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26"/>
        </w:rPr>
      </w:pPr>
    </w:p>
    <w:p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>Рязанский государственный радиотехнический университет имени В.Ф. Уткина</w:t>
      </w:r>
      <w:r>
        <w:rPr>
          <w:b/>
          <w:szCs w:val="28"/>
        </w:rPr>
        <w:t>»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44"/>
        </w:rPr>
      </w:pPr>
    </w:p>
    <w:p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3E3945" w:rsidRPr="005654BB" w:rsidRDefault="003E3945" w:rsidP="003E3945">
      <w:pPr>
        <w:spacing w:line="360" w:lineRule="auto"/>
        <w:jc w:val="center"/>
        <w:rPr>
          <w:sz w:val="26"/>
          <w:szCs w:val="26"/>
        </w:rPr>
      </w:pPr>
      <w:r w:rsidRPr="005654B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Объектное моделирование информационных систем</w:t>
      </w:r>
      <w:r w:rsidRPr="005654BB">
        <w:rPr>
          <w:b/>
          <w:sz w:val="26"/>
          <w:szCs w:val="26"/>
        </w:rPr>
        <w:t>»</w:t>
      </w:r>
    </w:p>
    <w:p w:rsidR="003E3945" w:rsidRDefault="003E3945" w:rsidP="003E394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 – 02.03.03 «Математическое обеспечение и администрирование информационных систем»</w:t>
      </w:r>
    </w:p>
    <w:p w:rsidR="003E3945" w:rsidRDefault="003E3945" w:rsidP="003E3945">
      <w:pPr>
        <w:spacing w:line="360" w:lineRule="auto"/>
        <w:jc w:val="center"/>
        <w:rPr>
          <w:sz w:val="26"/>
          <w:szCs w:val="26"/>
        </w:rPr>
      </w:pPr>
    </w:p>
    <w:p w:rsidR="003E3945" w:rsidRDefault="003E3945" w:rsidP="003E394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3E3945" w:rsidRPr="005654BB" w:rsidRDefault="003E3945" w:rsidP="003E3945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«Математическое обеспечение и администрирование информационных систем»</w:t>
      </w:r>
    </w:p>
    <w:p w:rsidR="003E3945" w:rsidRPr="005654BB" w:rsidRDefault="003E3945" w:rsidP="003E3945">
      <w:pPr>
        <w:spacing w:line="360" w:lineRule="auto"/>
        <w:jc w:val="center"/>
        <w:rPr>
          <w:szCs w:val="28"/>
        </w:rPr>
      </w:pPr>
    </w:p>
    <w:p w:rsidR="003E3945" w:rsidRPr="005654BB" w:rsidRDefault="003E3945" w:rsidP="003E3945">
      <w:pPr>
        <w:spacing w:line="360" w:lineRule="auto"/>
        <w:jc w:val="center"/>
        <w:rPr>
          <w:rFonts w:eastAsia="TimesNewRomanPSMT"/>
          <w:sz w:val="26"/>
          <w:szCs w:val="26"/>
        </w:rPr>
      </w:pPr>
      <w:r w:rsidRPr="005654BB">
        <w:rPr>
          <w:sz w:val="26"/>
          <w:szCs w:val="26"/>
        </w:rPr>
        <w:t xml:space="preserve">Квалификация (степень) выпускника — </w:t>
      </w:r>
      <w:r>
        <w:rPr>
          <w:sz w:val="26"/>
          <w:szCs w:val="26"/>
        </w:rPr>
        <w:t>бакалавр</w:t>
      </w:r>
    </w:p>
    <w:p w:rsidR="003E3945" w:rsidRPr="005654BB" w:rsidRDefault="003E3945" w:rsidP="003E3945">
      <w:pPr>
        <w:spacing w:line="360" w:lineRule="auto"/>
        <w:jc w:val="center"/>
        <w:rPr>
          <w:sz w:val="30"/>
          <w:lang w:val="x-none"/>
        </w:rPr>
      </w:pPr>
      <w:r w:rsidRPr="005654BB">
        <w:rPr>
          <w:rFonts w:eastAsia="TimesNewRomanPSMT"/>
          <w:sz w:val="26"/>
          <w:szCs w:val="26"/>
          <w:lang w:val="x-none"/>
        </w:rPr>
        <w:t>Форма обучения — очная, очно-заочная</w:t>
      </w:r>
    </w:p>
    <w:p w:rsidR="0002042F" w:rsidRDefault="0002042F" w:rsidP="003E3945">
      <w:pPr>
        <w:pStyle w:val="aa"/>
        <w:spacing w:line="360" w:lineRule="auto"/>
        <w:jc w:val="center"/>
        <w:rPr>
          <w:sz w:val="30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2"/>
        </w:rPr>
      </w:pPr>
    </w:p>
    <w:p w:rsidR="0002042F" w:rsidRDefault="0002042F" w:rsidP="0002042F">
      <w:pPr>
        <w:ind w:left="255" w:right="256"/>
        <w:jc w:val="center"/>
        <w:rPr>
          <w:sz w:val="28"/>
        </w:rPr>
      </w:pPr>
    </w:p>
    <w:p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:rsidR="0002042F" w:rsidRDefault="0002042F" w:rsidP="0002042F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:rsidR="0002042F" w:rsidRDefault="0002042F" w:rsidP="003E3945">
      <w:pPr>
        <w:pStyle w:val="aa"/>
        <w:ind w:left="221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2042F" w:rsidRDefault="0002042F" w:rsidP="003E3945">
      <w:pPr>
        <w:pStyle w:val="aa"/>
        <w:ind w:left="221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2042F" w:rsidRDefault="0002042F" w:rsidP="003E3945">
      <w:pPr>
        <w:pStyle w:val="aa"/>
        <w:ind w:left="221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:rsidR="003E3945" w:rsidRDefault="003E3945" w:rsidP="003E3945">
      <w:pPr>
        <w:pStyle w:val="aa"/>
        <w:ind w:left="221" w:firstLine="720"/>
        <w:jc w:val="both"/>
      </w:pPr>
      <w:r>
        <w:t>Контроль знаний обучающихся проводится в форме промежуточной аттестации. Промежуточная аттестация проводится в форме экзамена и курсового проектирования.</w:t>
      </w:r>
    </w:p>
    <w:p w:rsidR="0002042F" w:rsidRDefault="003E3945" w:rsidP="003E3945">
      <w:pPr>
        <w:pStyle w:val="aa"/>
        <w:ind w:left="221" w:firstLine="720"/>
        <w:jc w:val="both"/>
      </w:pPr>
      <w:r>
        <w:t>Форма проведения экзамена –</w:t>
      </w:r>
      <w:r w:rsidR="00774AFF">
        <w:rPr>
          <w:lang w:val="ru-RU"/>
        </w:rPr>
        <w:t xml:space="preserve"> тестирование, </w:t>
      </w:r>
      <w:r>
        <w:t>письменный опрос по теоретическим вопросам</w:t>
      </w:r>
      <w:r w:rsidR="0002042F">
        <w:t>.</w:t>
      </w:r>
    </w:p>
    <w:p w:rsidR="0002042F" w:rsidRDefault="0002042F" w:rsidP="0002042F">
      <w:pPr>
        <w:pStyle w:val="aa"/>
        <w:spacing w:before="3"/>
      </w:pPr>
    </w:p>
    <w:p w:rsidR="0002042F" w:rsidRDefault="0002042F" w:rsidP="0002042F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02042F" w:rsidRDefault="0002042F" w:rsidP="0002042F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</w:t>
      </w:r>
      <w:r>
        <w:rPr>
          <w:sz w:val="24"/>
        </w:rPr>
        <w:t>и</w:t>
      </w:r>
      <w:r>
        <w:rPr>
          <w:sz w:val="24"/>
        </w:rPr>
        <w:t>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02042F" w:rsidRDefault="0002042F" w:rsidP="0002042F">
      <w:pPr>
        <w:pStyle w:val="aa"/>
        <w:spacing w:before="2"/>
        <w:rPr>
          <w:sz w:val="22"/>
        </w:rPr>
      </w:pPr>
    </w:p>
    <w:p w:rsidR="00F02336" w:rsidRDefault="003E3945" w:rsidP="003E3945">
      <w:pPr>
        <w:pStyle w:val="Heading11"/>
        <w:spacing w:line="458" w:lineRule="auto"/>
        <w:ind w:left="851" w:right="1298" w:firstLine="1084"/>
      </w:pPr>
      <w:r>
        <w:t>Уровень освоения компетенций, формируемых дисципл</w:t>
      </w:r>
      <w:r>
        <w:t>и</w:t>
      </w:r>
      <w:r>
        <w:t xml:space="preserve">ной: </w:t>
      </w:r>
    </w:p>
    <w:p w:rsidR="00F02336" w:rsidRPr="00873BB3" w:rsidRDefault="00F02336" w:rsidP="00F02336">
      <w:pPr>
        <w:jc w:val="center"/>
        <w:rPr>
          <w:b/>
        </w:rPr>
      </w:pPr>
      <w:r w:rsidRPr="00873BB3">
        <w:rPr>
          <w:b/>
        </w:rPr>
        <w:t>Описание критериев и шкалы оценивания курсово</w:t>
      </w:r>
      <w:r>
        <w:rPr>
          <w:b/>
        </w:rPr>
        <w:t>го</w:t>
      </w:r>
      <w:r w:rsidRPr="00873BB3">
        <w:rPr>
          <w:b/>
        </w:rPr>
        <w:t xml:space="preserve"> </w:t>
      </w:r>
      <w:r>
        <w:rPr>
          <w:b/>
        </w:rPr>
        <w:t>проекта</w:t>
      </w:r>
    </w:p>
    <w:p w:rsidR="00F02336" w:rsidRDefault="00F02336" w:rsidP="00F02336">
      <w:pPr>
        <w:widowControl w:val="0"/>
        <w:jc w:val="center"/>
        <w:rPr>
          <w:color w:val="000000"/>
          <w:sz w:val="22"/>
          <w:szCs w:val="22"/>
        </w:rPr>
      </w:pPr>
    </w:p>
    <w:tbl>
      <w:tblPr>
        <w:tblW w:w="9639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F02336" w:rsidRPr="00831561" w:rsidTr="00F02336">
        <w:tc>
          <w:tcPr>
            <w:tcW w:w="2835" w:type="dxa"/>
            <w:vAlign w:val="center"/>
          </w:tcPr>
          <w:p w:rsidR="00F02336" w:rsidRPr="00831561" w:rsidRDefault="00F02336" w:rsidP="00EF1841">
            <w:pPr>
              <w:widowControl w:val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804" w:type="dxa"/>
            <w:vAlign w:val="center"/>
          </w:tcPr>
          <w:p w:rsidR="00F02336" w:rsidRPr="00831561" w:rsidRDefault="00F02336" w:rsidP="00EF1841">
            <w:pPr>
              <w:widowControl w:val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F02336" w:rsidRPr="00F3123F" w:rsidTr="00F02336">
        <w:tc>
          <w:tcPr>
            <w:tcW w:w="2835" w:type="dxa"/>
          </w:tcPr>
          <w:p w:rsidR="00F02336" w:rsidRPr="00831561" w:rsidRDefault="00F02336" w:rsidP="00EF184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«отлично»</w:t>
            </w:r>
          </w:p>
          <w:p w:rsidR="00F02336" w:rsidRPr="00831561" w:rsidRDefault="00F02336" w:rsidP="00EF184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804" w:type="dxa"/>
          </w:tcPr>
          <w:p w:rsidR="00F02336" w:rsidRPr="00F3123F" w:rsidRDefault="00F02336" w:rsidP="00EF1841">
            <w:pPr>
              <w:widowControl w:val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 в полном объеме, </w:t>
            </w:r>
            <w:r>
              <w:rPr>
                <w:color w:val="000000"/>
                <w:sz w:val="22"/>
                <w:szCs w:val="22"/>
              </w:rPr>
              <w:t>все аналитические эт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пы и модели </w:t>
            </w:r>
            <w:r w:rsidRPr="00F3123F">
              <w:rPr>
                <w:color w:val="000000"/>
                <w:sz w:val="22"/>
                <w:szCs w:val="22"/>
              </w:rPr>
              <w:t>выполнены без ошибок, дана оценка полученных р</w:t>
            </w:r>
            <w:r w:rsidRPr="00F3123F">
              <w:rPr>
                <w:color w:val="000000"/>
                <w:sz w:val="22"/>
                <w:szCs w:val="22"/>
              </w:rPr>
              <w:t>е</w:t>
            </w:r>
            <w:r w:rsidRPr="00F3123F">
              <w:rPr>
                <w:color w:val="000000"/>
                <w:sz w:val="22"/>
                <w:szCs w:val="22"/>
              </w:rPr>
              <w:t>зультатов, работа выполнено самостоятельно, работа оформлена а</w:t>
            </w:r>
            <w:r w:rsidRPr="00F3123F">
              <w:rPr>
                <w:color w:val="000000"/>
                <w:sz w:val="22"/>
                <w:szCs w:val="22"/>
              </w:rPr>
              <w:t>к</w:t>
            </w:r>
            <w:r w:rsidRPr="00F3123F">
              <w:rPr>
                <w:color w:val="000000"/>
                <w:sz w:val="22"/>
                <w:szCs w:val="22"/>
              </w:rPr>
              <w:t>куратно,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на все предложенные в</w:t>
            </w:r>
            <w:r w:rsidRPr="00F3123F">
              <w:rPr>
                <w:color w:val="000000"/>
                <w:sz w:val="22"/>
                <w:szCs w:val="22"/>
              </w:rPr>
              <w:t>о</w:t>
            </w:r>
            <w:r w:rsidRPr="00F3123F">
              <w:rPr>
                <w:color w:val="000000"/>
                <w:sz w:val="22"/>
                <w:szCs w:val="22"/>
              </w:rPr>
              <w:t>просы</w:t>
            </w:r>
          </w:p>
        </w:tc>
      </w:tr>
      <w:tr w:rsidR="00F02336" w:rsidRPr="00F3123F" w:rsidTr="00F02336">
        <w:tc>
          <w:tcPr>
            <w:tcW w:w="2835" w:type="dxa"/>
          </w:tcPr>
          <w:p w:rsidR="00F02336" w:rsidRPr="00831561" w:rsidRDefault="00F02336" w:rsidP="00EF184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«хорошо»</w:t>
            </w:r>
          </w:p>
          <w:p w:rsidR="00F02336" w:rsidRPr="00831561" w:rsidRDefault="00F02336" w:rsidP="00EF184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804" w:type="dxa"/>
          </w:tcPr>
          <w:p w:rsidR="00F02336" w:rsidRPr="00F3123F" w:rsidRDefault="00F02336" w:rsidP="00EF1841">
            <w:pPr>
              <w:widowControl w:val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 в полном объеме, присутствуют незнач</w:t>
            </w:r>
            <w:r w:rsidRPr="00F3123F">
              <w:rPr>
                <w:color w:val="000000"/>
                <w:sz w:val="22"/>
                <w:szCs w:val="22"/>
              </w:rPr>
              <w:t>и</w:t>
            </w:r>
            <w:r w:rsidRPr="00F3123F">
              <w:rPr>
                <w:color w:val="000000"/>
                <w:sz w:val="22"/>
                <w:szCs w:val="22"/>
              </w:rPr>
              <w:t xml:space="preserve">тельные ошибки </w:t>
            </w:r>
            <w:r>
              <w:rPr>
                <w:color w:val="000000"/>
                <w:sz w:val="22"/>
                <w:szCs w:val="22"/>
              </w:rPr>
              <w:t>при проведении анализа и/или при построении 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делей</w:t>
            </w:r>
            <w:r w:rsidRPr="00F3123F">
              <w:rPr>
                <w:color w:val="000000"/>
                <w:sz w:val="22"/>
                <w:szCs w:val="22"/>
              </w:rPr>
              <w:t xml:space="preserve">, дана оценка полученных </w:t>
            </w:r>
            <w:r>
              <w:rPr>
                <w:color w:val="000000"/>
                <w:sz w:val="22"/>
                <w:szCs w:val="22"/>
              </w:rPr>
              <w:t>результатов</w:t>
            </w:r>
            <w:r w:rsidRPr="00F3123F">
              <w:rPr>
                <w:color w:val="000000"/>
                <w:sz w:val="22"/>
                <w:szCs w:val="22"/>
              </w:rPr>
              <w:t>, работа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с</w:t>
            </w:r>
            <w:r w:rsidRPr="00F3123F"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>мостоятельно, работа оформлена аккуратно, соблюдались сроки сд</w:t>
            </w:r>
            <w:r w:rsidRPr="00F3123F"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>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</w:t>
            </w:r>
            <w:r w:rsidRPr="00F3123F">
              <w:rPr>
                <w:color w:val="000000"/>
                <w:sz w:val="22"/>
                <w:szCs w:val="22"/>
              </w:rPr>
              <w:t>у</w:t>
            </w:r>
            <w:r w:rsidRPr="00F3123F">
              <w:rPr>
                <w:color w:val="000000"/>
                <w:sz w:val="22"/>
                <w:szCs w:val="22"/>
              </w:rPr>
              <w:t xml:space="preserve">дент ответил не на все предложенные вопросы (правильных ответов не менее </w:t>
            </w:r>
            <w:r>
              <w:rPr>
                <w:color w:val="000000"/>
                <w:sz w:val="22"/>
                <w:szCs w:val="22"/>
              </w:rPr>
              <w:t>75</w:t>
            </w:r>
            <w:r w:rsidRPr="00F3123F">
              <w:rPr>
                <w:color w:val="000000"/>
                <w:sz w:val="22"/>
                <w:szCs w:val="22"/>
              </w:rPr>
              <w:t>%)</w:t>
            </w:r>
          </w:p>
        </w:tc>
      </w:tr>
      <w:tr w:rsidR="00F02336" w:rsidRPr="00F3123F" w:rsidTr="00F02336">
        <w:tc>
          <w:tcPr>
            <w:tcW w:w="2835" w:type="dxa"/>
          </w:tcPr>
          <w:p w:rsidR="00F02336" w:rsidRPr="00831561" w:rsidRDefault="00F02336" w:rsidP="00EF184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«удовлетворительно»</w:t>
            </w:r>
          </w:p>
          <w:p w:rsidR="00F02336" w:rsidRPr="00831561" w:rsidRDefault="00F02336" w:rsidP="00EF184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804" w:type="dxa"/>
          </w:tcPr>
          <w:p w:rsidR="00F02336" w:rsidRPr="00F3123F" w:rsidRDefault="00F02336" w:rsidP="00EF1841">
            <w:pPr>
              <w:widowControl w:val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 в полном объеме, присутствуют ошибки </w:t>
            </w:r>
            <w:r>
              <w:rPr>
                <w:color w:val="000000"/>
                <w:sz w:val="22"/>
                <w:szCs w:val="22"/>
              </w:rPr>
              <w:t>при проведении анализа и/или при построении моделей</w:t>
            </w:r>
            <w:r w:rsidRPr="00F312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123F">
              <w:rPr>
                <w:color w:val="000000"/>
                <w:sz w:val="22"/>
                <w:szCs w:val="22"/>
              </w:rPr>
              <w:t>оценка п</w:t>
            </w:r>
            <w:r w:rsidRPr="00F3123F">
              <w:rPr>
                <w:color w:val="000000"/>
                <w:sz w:val="22"/>
                <w:szCs w:val="22"/>
              </w:rPr>
              <w:t>о</w:t>
            </w:r>
            <w:r w:rsidRPr="00F3123F">
              <w:rPr>
                <w:color w:val="000000"/>
                <w:sz w:val="22"/>
                <w:szCs w:val="22"/>
              </w:rPr>
              <w:t>лученных результатов</w:t>
            </w:r>
            <w:r>
              <w:rPr>
                <w:color w:val="000000"/>
                <w:sz w:val="22"/>
                <w:szCs w:val="22"/>
              </w:rPr>
              <w:t xml:space="preserve"> не является полной</w:t>
            </w:r>
            <w:r w:rsidRPr="00F3123F">
              <w:rPr>
                <w:color w:val="000000"/>
                <w:sz w:val="22"/>
                <w:szCs w:val="22"/>
              </w:rPr>
              <w:t>, работа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сам</w:t>
            </w:r>
            <w:r w:rsidRPr="00F3123F">
              <w:rPr>
                <w:color w:val="000000"/>
                <w:sz w:val="22"/>
                <w:szCs w:val="22"/>
              </w:rPr>
              <w:t>о</w:t>
            </w:r>
            <w:r w:rsidRPr="00F3123F">
              <w:rPr>
                <w:color w:val="000000"/>
                <w:sz w:val="22"/>
                <w:szCs w:val="22"/>
              </w:rPr>
              <w:t>стоятельно, по оформлению работы имеются замечания, частично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не менее 50%)</w:t>
            </w:r>
          </w:p>
        </w:tc>
      </w:tr>
      <w:tr w:rsidR="00F02336" w:rsidRPr="00F3123F" w:rsidTr="00F02336">
        <w:tc>
          <w:tcPr>
            <w:tcW w:w="2835" w:type="dxa"/>
          </w:tcPr>
          <w:p w:rsidR="00F02336" w:rsidRPr="00831561" w:rsidRDefault="00F02336" w:rsidP="00EF184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Pr="00831561">
              <w:rPr>
                <w:sz w:val="22"/>
                <w:szCs w:val="22"/>
              </w:rPr>
              <w:t>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lastRenderedPageBreak/>
              <w:t>«неудовлетворительно»</w:t>
            </w:r>
          </w:p>
        </w:tc>
        <w:tc>
          <w:tcPr>
            <w:tcW w:w="6804" w:type="dxa"/>
          </w:tcPr>
          <w:p w:rsidR="00F02336" w:rsidRDefault="00F02336" w:rsidP="00EF184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Оценка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  <w:r>
              <w:rPr>
                <w:sz w:val="22"/>
                <w:szCs w:val="22"/>
              </w:rPr>
              <w:t xml:space="preserve"> выставляется в случае выполнения </w:t>
            </w:r>
            <w:r>
              <w:rPr>
                <w:sz w:val="22"/>
                <w:szCs w:val="22"/>
              </w:rPr>
              <w:lastRenderedPageBreak/>
              <w:t>хотя бы одного из условий: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02336" w:rsidRDefault="00F02336" w:rsidP="00EF1841">
            <w:pPr>
              <w:widowControl w:val="0"/>
              <w:rPr>
                <w:color w:val="000000"/>
                <w:sz w:val="22"/>
                <w:szCs w:val="22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 xml:space="preserve"> не в полном объеме;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F02336" w:rsidRDefault="00F02336" w:rsidP="00EF1841">
            <w:pPr>
              <w:widowControl w:val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 xml:space="preserve">присутствуют </w:t>
            </w:r>
            <w:r>
              <w:rPr>
                <w:color w:val="000000"/>
                <w:sz w:val="22"/>
                <w:szCs w:val="22"/>
              </w:rPr>
              <w:t xml:space="preserve">грубые </w:t>
            </w:r>
            <w:r w:rsidRPr="00F3123F">
              <w:rPr>
                <w:color w:val="000000"/>
                <w:sz w:val="22"/>
                <w:szCs w:val="22"/>
              </w:rPr>
              <w:t xml:space="preserve">ошибки </w:t>
            </w:r>
            <w:r>
              <w:rPr>
                <w:color w:val="000000"/>
                <w:sz w:val="22"/>
                <w:szCs w:val="22"/>
              </w:rPr>
              <w:t>при проведении анализа и/или при построении моделей;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F02336" w:rsidRDefault="00F02336" w:rsidP="00EF1841">
            <w:pPr>
              <w:widowControl w:val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>работа выполнен</w:t>
            </w:r>
            <w:r>
              <w:rPr>
                <w:color w:val="000000"/>
                <w:sz w:val="22"/>
                <w:szCs w:val="22"/>
              </w:rPr>
              <w:t>а не самостоятельно;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F02336" w:rsidRDefault="00F02336" w:rsidP="00EF1841">
            <w:pPr>
              <w:widowControl w:val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>не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F02336" w:rsidRPr="00F3123F" w:rsidRDefault="00F02336" w:rsidP="00EF1841">
            <w:pPr>
              <w:widowControl w:val="0"/>
              <w:rPr>
                <w:color w:val="000000"/>
              </w:rPr>
            </w:pPr>
            <w:r w:rsidRPr="00F3123F">
              <w:rPr>
                <w:color w:val="000000"/>
                <w:sz w:val="22"/>
                <w:szCs w:val="22"/>
              </w:rPr>
              <w:t>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</w:t>
            </w:r>
            <w:r w:rsidRPr="00F3123F">
              <w:rPr>
                <w:color w:val="000000"/>
                <w:sz w:val="22"/>
                <w:szCs w:val="22"/>
              </w:rPr>
              <w:t>н</w:t>
            </w:r>
            <w:r w:rsidRPr="00F3123F">
              <w:rPr>
                <w:color w:val="000000"/>
                <w:sz w:val="22"/>
                <w:szCs w:val="22"/>
              </w:rPr>
              <w:t>ные вопросы (правильных ответов менее 50%)</w:t>
            </w:r>
          </w:p>
        </w:tc>
      </w:tr>
    </w:tbl>
    <w:p w:rsidR="00DE158B" w:rsidRPr="00DE158B" w:rsidRDefault="00DE158B" w:rsidP="003E3945">
      <w:pPr>
        <w:pStyle w:val="Heading11"/>
        <w:spacing w:line="458" w:lineRule="auto"/>
        <w:ind w:left="851" w:right="1298" w:firstLine="1084"/>
        <w:rPr>
          <w:sz w:val="20"/>
        </w:rPr>
      </w:pPr>
    </w:p>
    <w:p w:rsidR="003E3945" w:rsidRDefault="003E3945" w:rsidP="003E3945">
      <w:pPr>
        <w:pStyle w:val="Heading11"/>
        <w:spacing w:line="458" w:lineRule="auto"/>
        <w:ind w:left="851" w:right="1298" w:firstLine="1084"/>
      </w:pPr>
      <w:r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3E3945" w:rsidTr="00EF1841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E3945" w:rsidTr="00EF1841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3E3945" w:rsidRDefault="003E3945" w:rsidP="00EF1841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3E3945" w:rsidRDefault="003E3945" w:rsidP="00EF1841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3E3945" w:rsidTr="00EF1841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3E3945" w:rsidRDefault="003E3945" w:rsidP="00EF1841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3E3945" w:rsidRDefault="003E3945" w:rsidP="00EF1841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3E3945" w:rsidTr="00EF1841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3E3945" w:rsidRDefault="003E3945" w:rsidP="00EF1841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3E3945" w:rsidRDefault="003E3945" w:rsidP="00EF1841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3E3945" w:rsidTr="00EF1841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3E3945" w:rsidRDefault="003E3945" w:rsidP="00EF1841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3E3945" w:rsidRDefault="003E3945" w:rsidP="003E3945">
      <w:pPr>
        <w:pStyle w:val="aa"/>
        <w:spacing w:before="2"/>
        <w:rPr>
          <w:b/>
          <w:sz w:val="21"/>
        </w:rPr>
      </w:pPr>
    </w:p>
    <w:p w:rsidR="003E3945" w:rsidRDefault="003E3945" w:rsidP="003E3945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3E3945" w:rsidRDefault="003E3945" w:rsidP="003E3945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3E3945" w:rsidTr="00EF1841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E3945" w:rsidTr="00EF1841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:rsidR="003E3945" w:rsidRDefault="003E3945" w:rsidP="00EF1841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3E3945" w:rsidRDefault="003E3945" w:rsidP="00EF1841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3E3945" w:rsidTr="00EF1841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ind w:left="120" w:right="79"/>
              <w:jc w:val="center"/>
            </w:pPr>
            <w:r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3E3945" w:rsidTr="00EF1841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ind w:left="120" w:right="79"/>
            </w:pPr>
            <w:r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3E3945" w:rsidTr="00EF1841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3E3945" w:rsidRDefault="003E3945" w:rsidP="003E3945">
      <w:pPr>
        <w:pStyle w:val="aa"/>
        <w:rPr>
          <w:sz w:val="20"/>
        </w:rPr>
      </w:pPr>
    </w:p>
    <w:p w:rsidR="003E3945" w:rsidRDefault="003E3945" w:rsidP="003E3945">
      <w:pPr>
        <w:pStyle w:val="aa"/>
        <w:spacing w:before="4"/>
        <w:rPr>
          <w:sz w:val="19"/>
        </w:rPr>
      </w:pPr>
    </w:p>
    <w:p w:rsidR="00D0399F" w:rsidRDefault="00D0399F" w:rsidP="00D0399F">
      <w:pPr>
        <w:pStyle w:val="aa"/>
        <w:spacing w:before="90"/>
        <w:ind w:left="221" w:right="224" w:firstLine="720"/>
        <w:jc w:val="both"/>
      </w:pPr>
      <w:r>
        <w:t>На промежуточную аттестацию (</w:t>
      </w:r>
      <w:r>
        <w:rPr>
          <w:lang w:val="ru-RU"/>
        </w:rPr>
        <w:t>экзамен</w:t>
      </w:r>
      <w:r>
        <w:t xml:space="preserve">) выносится тест, два теоретических вопроса. Максимально студент может набрать </w:t>
      </w:r>
      <w:r>
        <w:rPr>
          <w:lang w:val="ru-RU"/>
        </w:rPr>
        <w:t>9</w:t>
      </w:r>
      <w: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>
        <w:rPr>
          <w:lang w:val="ru-RU"/>
        </w:rPr>
        <w:t>«отлично», «хорошо», «удовлетворительно», «неудовлетворительно»</w:t>
      </w:r>
      <w:r>
        <w:t>.</w:t>
      </w:r>
    </w:p>
    <w:p w:rsidR="00D0399F" w:rsidRDefault="00D0399F" w:rsidP="00D0399F">
      <w:pPr>
        <w:pStyle w:val="aa"/>
        <w:spacing w:before="11"/>
        <w:rPr>
          <w:sz w:val="23"/>
        </w:rPr>
      </w:pPr>
    </w:p>
    <w:p w:rsidR="00D0399F" w:rsidRDefault="00D0399F" w:rsidP="00D0399F">
      <w:pPr>
        <w:pStyle w:val="aa"/>
        <w:ind w:left="221" w:right="223" w:firstLine="720"/>
        <w:jc w:val="both"/>
      </w:pPr>
      <w:r>
        <w:rPr>
          <w:b/>
        </w:rPr>
        <w:t>Оценка «</w:t>
      </w:r>
      <w:r>
        <w:rPr>
          <w:b/>
          <w:lang w:val="ru-RU"/>
        </w:rPr>
        <w:t>отлично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>
        <w:rPr>
          <w:lang w:val="ru-RU"/>
        </w:rPr>
        <w:t xml:space="preserve">9 баллов </w:t>
      </w:r>
      <w:r>
        <w:t xml:space="preserve">(выполнил </w:t>
      </w:r>
      <w:r>
        <w:rPr>
          <w:lang w:val="ru-RU"/>
        </w:rPr>
        <w:t>все задания на эталонном уровне</w:t>
      </w:r>
      <w:r>
        <w:t>). Обязательным условием является выполнение всех предусмотренных в течение семестра практических</w:t>
      </w:r>
      <w:r>
        <w:rPr>
          <w:lang w:val="ru-RU"/>
        </w:rPr>
        <w:t xml:space="preserve"> работ</w:t>
      </w:r>
      <w:r>
        <w:t>.</w:t>
      </w:r>
    </w:p>
    <w:p w:rsidR="00D0399F" w:rsidRDefault="00D0399F" w:rsidP="00D0399F">
      <w:pPr>
        <w:pStyle w:val="aa"/>
        <w:ind w:left="221" w:right="223" w:firstLine="720"/>
        <w:jc w:val="both"/>
      </w:pPr>
      <w:r>
        <w:rPr>
          <w:b/>
        </w:rPr>
        <w:t>Оценка «</w:t>
      </w:r>
      <w:r>
        <w:rPr>
          <w:b/>
          <w:lang w:val="ru-RU"/>
        </w:rPr>
        <w:t>хорошо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>
        <w:rPr>
          <w:lang w:val="ru-RU"/>
        </w:rPr>
        <w:t xml:space="preserve">от 6 до 8 баллов </w:t>
      </w:r>
      <w:r w:rsidRPr="00537D27">
        <w:t>при условии выполнения всех заданий на уровне не ниже продвинутого</w:t>
      </w:r>
      <w:r>
        <w:t>. Обязательным условием является выполнение всех предусмотренных в течение семестра практических</w:t>
      </w:r>
      <w:r>
        <w:rPr>
          <w:lang w:val="ru-RU"/>
        </w:rPr>
        <w:t xml:space="preserve"> работ</w:t>
      </w:r>
      <w:r>
        <w:t>.</w:t>
      </w:r>
    </w:p>
    <w:p w:rsidR="00D0399F" w:rsidRDefault="00D0399F" w:rsidP="00D0399F">
      <w:pPr>
        <w:pStyle w:val="aa"/>
        <w:ind w:left="221" w:right="223" w:firstLine="720"/>
        <w:jc w:val="both"/>
      </w:pPr>
      <w:r>
        <w:rPr>
          <w:b/>
        </w:rPr>
        <w:lastRenderedPageBreak/>
        <w:t>Оценка «</w:t>
      </w:r>
      <w:r>
        <w:rPr>
          <w:b/>
          <w:lang w:val="ru-RU"/>
        </w:rPr>
        <w:t>удовлетворительно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>
        <w:rPr>
          <w:lang w:val="ru-RU"/>
        </w:rPr>
        <w:t xml:space="preserve">от 3 до 5 баллов </w:t>
      </w:r>
      <w:r w:rsidRPr="00537D27">
        <w:t>при условии выполнения всех заданий на уровне не ниже порогового</w:t>
      </w:r>
      <w:r>
        <w:t>. Обязательным условием является выполнение всех предусмотренных в течение семестра практических</w:t>
      </w:r>
      <w:r>
        <w:rPr>
          <w:lang w:val="ru-RU"/>
        </w:rPr>
        <w:t xml:space="preserve"> работ</w:t>
      </w:r>
      <w:r>
        <w:t>.</w:t>
      </w:r>
    </w:p>
    <w:p w:rsidR="003E3945" w:rsidRDefault="00D0399F" w:rsidP="00D0399F">
      <w:pPr>
        <w:pStyle w:val="aa"/>
        <w:ind w:left="221" w:right="223" w:firstLine="720"/>
        <w:jc w:val="both"/>
      </w:pPr>
      <w:r>
        <w:rPr>
          <w:b/>
        </w:rPr>
        <w:t>Оценка «</w:t>
      </w:r>
      <w:r>
        <w:rPr>
          <w:b/>
          <w:lang w:val="ru-RU"/>
        </w:rPr>
        <w:t>неудовлетворительно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>
        <w:rPr>
          <w:lang w:val="ru-RU"/>
        </w:rPr>
        <w:t>менее 3 баллов, либо имеет к моменту проведения промежуточной аттестации несданные практические работы</w:t>
      </w:r>
      <w:r>
        <w:t>.</w:t>
      </w:r>
    </w:p>
    <w:p w:rsidR="0002042F" w:rsidRPr="003E3945" w:rsidRDefault="0002042F" w:rsidP="00E91674">
      <w:pPr>
        <w:pStyle w:val="aa"/>
        <w:widowControl w:val="0"/>
        <w:rPr>
          <w:szCs w:val="24"/>
        </w:rPr>
      </w:pPr>
    </w:p>
    <w:p w:rsidR="00621209" w:rsidRDefault="00621209" w:rsidP="00621209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:rsidR="00621209" w:rsidRDefault="00621209" w:rsidP="00621209">
      <w:pPr>
        <w:pStyle w:val="Heading1"/>
        <w:ind w:left="255" w:right="255"/>
        <w:jc w:val="center"/>
      </w:pPr>
    </w:p>
    <w:p w:rsidR="00621209" w:rsidRDefault="00621209" w:rsidP="00621209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21209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тия</w:t>
            </w:r>
          </w:p>
        </w:tc>
      </w:tr>
      <w:tr w:rsidR="00844568" w:rsidTr="0084456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4568" w:rsidRPr="00621209" w:rsidRDefault="00844568" w:rsidP="00844568">
            <w:pPr>
              <w:pStyle w:val="Default"/>
              <w:widowControl w:val="0"/>
              <w:jc w:val="both"/>
              <w:rPr>
                <w:iCs/>
              </w:rPr>
            </w:pPr>
            <w:r w:rsidRPr="00DE158B">
              <w:rPr>
                <w:iCs/>
              </w:rPr>
              <w:t>Основные понятия о моделировании информационных систем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44568" w:rsidRPr="00844568" w:rsidRDefault="00844568" w:rsidP="00844568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844568">
              <w:rPr>
                <w:rFonts w:eastAsia="Arial Unicode MS"/>
                <w:b/>
                <w:color w:val="000000"/>
                <w:sz w:val="20"/>
              </w:rPr>
              <w:t>ПК-6</w:t>
            </w:r>
            <w:r>
              <w:rPr>
                <w:rFonts w:eastAsia="Arial Unicode MS"/>
                <w:b/>
                <w:color w:val="000000"/>
                <w:sz w:val="20"/>
              </w:rPr>
              <w:t>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4568" w:rsidRDefault="00844568" w:rsidP="00844568">
            <w:pPr>
              <w:jc w:val="center"/>
            </w:pPr>
            <w:r w:rsidRPr="0054308D">
              <w:rPr>
                <w:b/>
              </w:rPr>
              <w:t>Экзамен, защита курсового проекта</w:t>
            </w:r>
          </w:p>
        </w:tc>
      </w:tr>
      <w:tr w:rsidR="00844568" w:rsidTr="00844568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4568" w:rsidRPr="00621209" w:rsidRDefault="00844568" w:rsidP="00844568">
            <w:pPr>
              <w:pStyle w:val="Default"/>
              <w:widowControl w:val="0"/>
              <w:jc w:val="both"/>
              <w:rPr>
                <w:iCs/>
              </w:rPr>
            </w:pPr>
            <w:r w:rsidRPr="00DE158B">
              <w:rPr>
                <w:iCs/>
              </w:rPr>
              <w:t>Исследование предметной области информационной системы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44568" w:rsidRPr="00844568" w:rsidRDefault="00844568" w:rsidP="00844568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844568">
              <w:rPr>
                <w:rFonts w:eastAsia="Arial Unicode MS"/>
                <w:b/>
                <w:color w:val="000000"/>
                <w:sz w:val="20"/>
              </w:rPr>
              <w:t>ПК-7</w:t>
            </w:r>
            <w:r>
              <w:rPr>
                <w:rFonts w:eastAsia="Arial Unicode MS"/>
                <w:b/>
                <w:color w:val="000000"/>
                <w:sz w:val="20"/>
              </w:rPr>
              <w:t>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4568" w:rsidRDefault="00844568" w:rsidP="00844568">
            <w:pPr>
              <w:jc w:val="center"/>
            </w:pPr>
            <w:r w:rsidRPr="0054308D">
              <w:rPr>
                <w:b/>
              </w:rPr>
              <w:t>Экзамен, защита курсового проекта</w:t>
            </w:r>
          </w:p>
        </w:tc>
      </w:tr>
      <w:tr w:rsidR="00844568" w:rsidTr="0084456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4568" w:rsidRPr="00621209" w:rsidRDefault="00844568" w:rsidP="00844568">
            <w:pPr>
              <w:pStyle w:val="Default"/>
              <w:widowControl w:val="0"/>
              <w:jc w:val="both"/>
              <w:rPr>
                <w:iCs/>
              </w:rPr>
            </w:pPr>
            <w:r w:rsidRPr="00DE158B">
              <w:rPr>
                <w:iCs/>
              </w:rPr>
              <w:t>Методологии и стандарты моделирования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44568" w:rsidRDefault="00844568" w:rsidP="00844568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ПК-6.1</w:t>
            </w:r>
          </w:p>
          <w:p w:rsidR="00844568" w:rsidRPr="00844568" w:rsidRDefault="00844568" w:rsidP="00844568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844568">
              <w:rPr>
                <w:rFonts w:eastAsia="Arial Unicode MS"/>
                <w:b/>
                <w:color w:val="000000"/>
                <w:sz w:val="20"/>
              </w:rPr>
              <w:t>ПК-7</w:t>
            </w:r>
            <w:r>
              <w:rPr>
                <w:rFonts w:eastAsia="Arial Unicode MS"/>
                <w:b/>
                <w:color w:val="000000"/>
                <w:sz w:val="20"/>
              </w:rPr>
              <w:t>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4568" w:rsidRDefault="00844568" w:rsidP="00844568">
            <w:pPr>
              <w:jc w:val="center"/>
            </w:pPr>
            <w:r w:rsidRPr="0054308D">
              <w:rPr>
                <w:b/>
              </w:rPr>
              <w:t>Экзамен, защита курсового проекта</w:t>
            </w:r>
          </w:p>
        </w:tc>
      </w:tr>
      <w:tr w:rsidR="00844568" w:rsidTr="00844568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4568" w:rsidRPr="00621209" w:rsidRDefault="00844568" w:rsidP="00844568">
            <w:pPr>
              <w:pStyle w:val="Default"/>
              <w:widowControl w:val="0"/>
              <w:jc w:val="both"/>
              <w:rPr>
                <w:iCs/>
              </w:rPr>
            </w:pPr>
            <w:r w:rsidRPr="00DE158B">
              <w:rPr>
                <w:iCs/>
              </w:rPr>
              <w:t>Язык графического описания для моделирования бизнес-процессов UML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44568" w:rsidRPr="00844568" w:rsidRDefault="00844568" w:rsidP="00844568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844568">
              <w:rPr>
                <w:rFonts w:eastAsia="Arial Unicode MS"/>
                <w:b/>
                <w:color w:val="000000"/>
                <w:sz w:val="20"/>
              </w:rPr>
              <w:t>ПК-6</w:t>
            </w:r>
            <w:r>
              <w:rPr>
                <w:rFonts w:eastAsia="Arial Unicode MS"/>
                <w:b/>
                <w:color w:val="000000"/>
                <w:sz w:val="20"/>
              </w:rPr>
              <w:t>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4568" w:rsidRDefault="00844568" w:rsidP="00844568">
            <w:pPr>
              <w:jc w:val="center"/>
            </w:pPr>
            <w:r w:rsidRPr="0054308D">
              <w:rPr>
                <w:b/>
              </w:rPr>
              <w:t>Экзамен, защита курсового проекта</w:t>
            </w:r>
          </w:p>
        </w:tc>
      </w:tr>
    </w:tbl>
    <w:p w:rsidR="00621209" w:rsidRDefault="00621209" w:rsidP="00621209">
      <w:pPr>
        <w:pStyle w:val="Heading1"/>
        <w:ind w:left="255" w:right="255"/>
        <w:jc w:val="center"/>
      </w:pPr>
    </w:p>
    <w:p w:rsidR="00621209" w:rsidRDefault="00621209" w:rsidP="00C24919">
      <w:pPr>
        <w:pStyle w:val="Heading1"/>
        <w:numPr>
          <w:ilvl w:val="0"/>
          <w:numId w:val="35"/>
        </w:numPr>
        <w:spacing w:before="90"/>
      </w:pPr>
      <w:r>
        <w:t>ТИПОВЫЕ КОНТРОЛЬНЫЕ ЗАДАНИЯ ИЛИ ИНЫЕ МАТЕРИАЛЫ</w:t>
      </w:r>
    </w:p>
    <w:p w:rsidR="00C24919" w:rsidRDefault="00C24919" w:rsidP="00C24919">
      <w:pPr>
        <w:pStyle w:val="Heading1"/>
        <w:spacing w:before="90"/>
      </w:pPr>
    </w:p>
    <w:p w:rsidR="00621209" w:rsidRDefault="00621209" w:rsidP="00621209">
      <w:pPr>
        <w:pStyle w:val="af5"/>
        <w:numPr>
          <w:ilvl w:val="1"/>
          <w:numId w:val="35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:rsidR="00621209" w:rsidRDefault="00621209" w:rsidP="00621209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621209" w:rsidTr="00A11B82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Default="00621209" w:rsidP="00A11B82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621209" w:rsidTr="00A11B82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Pr="00017D57" w:rsidRDefault="00621209" w:rsidP="0048284D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ПК-</w:t>
            </w:r>
            <w:r w:rsidR="00844568">
              <w:rPr>
                <w:szCs w:val="24"/>
                <w:lang w:eastAsia="ru-RU"/>
              </w:rPr>
              <w:t>6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Pr="00017D57" w:rsidRDefault="00844568" w:rsidP="00A11B82">
            <w:pPr>
              <w:jc w:val="both"/>
              <w:rPr>
                <w:szCs w:val="24"/>
              </w:rPr>
            </w:pPr>
            <w:r w:rsidRPr="00844568">
              <w:rPr>
                <w:szCs w:val="24"/>
              </w:rPr>
              <w:t>Способен использовать современные методы разработки и реализации конкретных алгоритмов математических моделей на базе языков программирования и пакетов прикладных программ моделирования</w:t>
            </w:r>
          </w:p>
        </w:tc>
      </w:tr>
    </w:tbl>
    <w:p w:rsidR="00621209" w:rsidRDefault="00621209" w:rsidP="00621209">
      <w:pPr>
        <w:pStyle w:val="aa"/>
        <w:spacing w:before="8"/>
        <w:rPr>
          <w:b/>
          <w:sz w:val="23"/>
          <w:lang w:val="ru-RU"/>
        </w:rPr>
      </w:pPr>
    </w:p>
    <w:p w:rsidR="00C24919" w:rsidRDefault="00844568" w:rsidP="00C24919">
      <w:pPr>
        <w:jc w:val="both"/>
        <w:rPr>
          <w:b/>
          <w:sz w:val="20"/>
        </w:rPr>
      </w:pPr>
      <w:r>
        <w:rPr>
          <w:b/>
          <w:sz w:val="20"/>
        </w:rPr>
        <w:t xml:space="preserve">ПК-6.1 </w:t>
      </w:r>
      <w:r w:rsidRPr="00844568">
        <w:rPr>
          <w:b/>
          <w:sz w:val="20"/>
        </w:rPr>
        <w:t>Разрабатывает и реализует математические модели</w:t>
      </w:r>
    </w:p>
    <w:p w:rsidR="00C24919" w:rsidRPr="00844568" w:rsidRDefault="00C24919" w:rsidP="00C24919">
      <w:pPr>
        <w:jc w:val="both"/>
        <w:rPr>
          <w:b/>
          <w:sz w:val="20"/>
        </w:rPr>
      </w:pPr>
    </w:p>
    <w:p w:rsidR="004D5065" w:rsidRPr="004D5065" w:rsidRDefault="004D5065" w:rsidP="00C24919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4D5065" w:rsidRPr="008A47C7" w:rsidRDefault="004D5065" w:rsidP="00C24919">
      <w:pPr>
        <w:jc w:val="both"/>
        <w:rPr>
          <w:b/>
          <w:sz w:val="20"/>
        </w:rPr>
      </w:pPr>
    </w:p>
    <w:p w:rsidR="00565D29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>1. Что не относится к свойствам объекта в рамках объектного моделирования?</w:t>
      </w:r>
    </w:p>
    <w:p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уникальность</w:t>
      </w:r>
    </w:p>
    <w:p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состояние</w:t>
      </w:r>
    </w:p>
    <w:p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поведение</w:t>
      </w:r>
    </w:p>
    <w:p w:rsidR="008A47C7" w:rsidRPr="00CD1126" w:rsidRDefault="008A47C7" w:rsidP="008A47C7">
      <w:pPr>
        <w:pStyle w:val="aa"/>
        <w:spacing w:before="8"/>
        <w:rPr>
          <w:b/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ru-RU"/>
        </w:rPr>
        <w:t>размещение</w:t>
      </w:r>
    </w:p>
    <w:p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>2. В виде чего представляется система в ходе объектного моделирования?</w:t>
      </w:r>
    </w:p>
    <w:p w:rsidR="008A47C7" w:rsidRPr="00CD1126" w:rsidRDefault="008A47C7" w:rsidP="008A47C7">
      <w:pPr>
        <w:pStyle w:val="aa"/>
        <w:spacing w:before="8"/>
        <w:rPr>
          <w:b/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ru-RU"/>
        </w:rPr>
        <w:t>взаимосвязанных объектов</w:t>
      </w:r>
    </w:p>
    <w:p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абстракций</w:t>
      </w:r>
    </w:p>
    <w:p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интеграций</w:t>
      </w:r>
    </w:p>
    <w:p w:rsidR="007749C1" w:rsidRPr="00CD1126" w:rsidRDefault="007749C1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>3. Что является наиболее распространенным средством объектного моделирования?</w:t>
      </w:r>
    </w:p>
    <w:p w:rsidR="007749C1" w:rsidRPr="00CD1126" w:rsidRDefault="007749C1" w:rsidP="008A47C7">
      <w:pPr>
        <w:pStyle w:val="aa"/>
        <w:spacing w:before="8"/>
        <w:rPr>
          <w:sz w:val="20"/>
          <w:szCs w:val="22"/>
          <w:lang w:val="en-US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sz w:val="20"/>
          <w:szCs w:val="22"/>
          <w:lang w:val="en-US"/>
        </w:rPr>
        <w:t>ER</w:t>
      </w:r>
    </w:p>
    <w:p w:rsidR="007749C1" w:rsidRPr="00CD1126" w:rsidRDefault="007749C1" w:rsidP="008A47C7">
      <w:pPr>
        <w:pStyle w:val="aa"/>
        <w:spacing w:before="8"/>
        <w:rPr>
          <w:b/>
          <w:sz w:val="20"/>
          <w:szCs w:val="22"/>
          <w:lang w:val="en-US"/>
        </w:rPr>
      </w:pPr>
      <w:r w:rsidRPr="00CD1126">
        <w:rPr>
          <w:sz w:val="20"/>
          <w:szCs w:val="22"/>
          <w:lang w:val="en-US"/>
        </w:rPr>
        <w:tab/>
      </w:r>
      <w:r w:rsidRPr="00CD1126">
        <w:rPr>
          <w:b/>
          <w:sz w:val="20"/>
          <w:szCs w:val="22"/>
          <w:lang w:val="en-US"/>
        </w:rPr>
        <w:t>UML</w:t>
      </w:r>
    </w:p>
    <w:p w:rsidR="007749C1" w:rsidRDefault="007749C1" w:rsidP="008A47C7">
      <w:pPr>
        <w:pStyle w:val="aa"/>
        <w:spacing w:before="8"/>
        <w:rPr>
          <w:sz w:val="20"/>
          <w:szCs w:val="22"/>
          <w:lang w:val="en-US"/>
        </w:rPr>
      </w:pPr>
      <w:r w:rsidRPr="00CD1126">
        <w:rPr>
          <w:sz w:val="20"/>
          <w:szCs w:val="22"/>
          <w:lang w:val="en-US"/>
        </w:rPr>
        <w:tab/>
        <w:t>BPM</w:t>
      </w:r>
    </w:p>
    <w:p w:rsidR="00CD1126" w:rsidRDefault="00CD1126" w:rsidP="008A47C7">
      <w:pPr>
        <w:pStyle w:val="aa"/>
        <w:spacing w:before="8"/>
        <w:rPr>
          <w:sz w:val="20"/>
          <w:szCs w:val="22"/>
          <w:lang w:val="en-US"/>
        </w:rPr>
      </w:pPr>
    </w:p>
    <w:p w:rsidR="00CD1126" w:rsidRPr="00CD1126" w:rsidRDefault="00CD1126" w:rsidP="008A47C7">
      <w:pPr>
        <w:pStyle w:val="aa"/>
        <w:spacing w:before="8"/>
        <w:rPr>
          <w:sz w:val="20"/>
          <w:szCs w:val="22"/>
          <w:lang w:val="ru-RU"/>
        </w:rPr>
      </w:pPr>
    </w:p>
    <w:p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lastRenderedPageBreak/>
        <w:t>4. Что используется для автоматизированной разработки программного обеспечения?</w:t>
      </w:r>
    </w:p>
    <w:p w:rsidR="008A47C7" w:rsidRPr="00CD1126" w:rsidRDefault="008A47C7" w:rsidP="008A47C7">
      <w:pPr>
        <w:pStyle w:val="aa"/>
        <w:spacing w:before="8"/>
        <w:rPr>
          <w:b/>
          <w:sz w:val="20"/>
          <w:szCs w:val="22"/>
          <w:lang w:val="en-US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en-US"/>
        </w:rPr>
        <w:t>CASE</w:t>
      </w:r>
    </w:p>
    <w:p w:rsidR="008A47C7" w:rsidRPr="00CD1126" w:rsidRDefault="008A47C7" w:rsidP="008A47C7">
      <w:pPr>
        <w:pStyle w:val="aa"/>
        <w:spacing w:before="8"/>
        <w:rPr>
          <w:sz w:val="20"/>
          <w:szCs w:val="22"/>
          <w:lang w:val="en-US"/>
        </w:rPr>
      </w:pPr>
      <w:r w:rsidRPr="00CD1126">
        <w:rPr>
          <w:sz w:val="20"/>
          <w:szCs w:val="22"/>
          <w:lang w:val="en-US"/>
        </w:rPr>
        <w:tab/>
        <w:t>IDE</w:t>
      </w:r>
    </w:p>
    <w:p w:rsidR="008A47C7" w:rsidRPr="00CD1126" w:rsidRDefault="008A47C7" w:rsidP="008A47C7">
      <w:pPr>
        <w:pStyle w:val="aa"/>
        <w:spacing w:before="8"/>
        <w:rPr>
          <w:sz w:val="20"/>
          <w:szCs w:val="22"/>
          <w:lang w:val="en-US"/>
        </w:rPr>
      </w:pPr>
      <w:r w:rsidRPr="00CD1126">
        <w:rPr>
          <w:sz w:val="20"/>
          <w:szCs w:val="22"/>
          <w:lang w:val="en-US"/>
        </w:rPr>
        <w:tab/>
        <w:t>OOA&amp;D</w:t>
      </w:r>
    </w:p>
    <w:p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en-US"/>
        </w:rPr>
        <w:tab/>
        <w:t>JVM</w:t>
      </w:r>
    </w:p>
    <w:p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>5. Какая методология используется для создания функциональной модели?</w:t>
      </w:r>
    </w:p>
    <w:p w:rsidR="008A47C7" w:rsidRPr="00CD1126" w:rsidRDefault="008A47C7" w:rsidP="008A47C7">
      <w:pPr>
        <w:pStyle w:val="aa"/>
        <w:spacing w:before="8"/>
        <w:rPr>
          <w:b/>
          <w:sz w:val="20"/>
          <w:szCs w:val="22"/>
          <w:lang w:val="en-US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en-US"/>
        </w:rPr>
        <w:t>IDEF0</w:t>
      </w:r>
    </w:p>
    <w:p w:rsidR="008A47C7" w:rsidRPr="00CD1126" w:rsidRDefault="008A47C7" w:rsidP="008A47C7">
      <w:pPr>
        <w:pStyle w:val="aa"/>
        <w:spacing w:before="8"/>
        <w:rPr>
          <w:sz w:val="20"/>
          <w:szCs w:val="22"/>
          <w:lang w:val="en-US"/>
        </w:rPr>
      </w:pPr>
      <w:r w:rsidRPr="00CD1126">
        <w:rPr>
          <w:sz w:val="20"/>
          <w:szCs w:val="22"/>
          <w:lang w:val="en-US"/>
        </w:rPr>
        <w:tab/>
        <w:t>IDEF1</w:t>
      </w:r>
    </w:p>
    <w:p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en-US"/>
        </w:rPr>
        <w:tab/>
        <w:t>IDEF</w:t>
      </w:r>
      <w:r w:rsidRPr="00CD1126">
        <w:rPr>
          <w:sz w:val="20"/>
          <w:szCs w:val="22"/>
          <w:lang w:val="ru-RU"/>
        </w:rPr>
        <w:t>2</w:t>
      </w:r>
    </w:p>
    <w:p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 xml:space="preserve">6. </w:t>
      </w:r>
      <w:r w:rsidR="008A77D6" w:rsidRPr="00CD1126">
        <w:rPr>
          <w:sz w:val="20"/>
          <w:szCs w:val="22"/>
          <w:lang w:val="ru-RU"/>
        </w:rPr>
        <w:t xml:space="preserve">Что не относится к компонентам синтаксиса </w:t>
      </w:r>
      <w:r w:rsidR="008A77D6" w:rsidRPr="00CD1126">
        <w:rPr>
          <w:sz w:val="20"/>
          <w:szCs w:val="22"/>
          <w:lang w:val="en-US"/>
        </w:rPr>
        <w:t>IDEF</w:t>
      </w:r>
      <w:r w:rsidR="008A77D6" w:rsidRPr="00CD1126">
        <w:rPr>
          <w:sz w:val="20"/>
          <w:szCs w:val="22"/>
          <w:lang w:val="ru-RU"/>
        </w:rPr>
        <w:t>0?</w:t>
      </w:r>
    </w:p>
    <w:p w:rsidR="008A77D6" w:rsidRPr="00CD1126" w:rsidRDefault="008A77D6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блок</w:t>
      </w:r>
    </w:p>
    <w:p w:rsidR="008A77D6" w:rsidRPr="00CD1126" w:rsidRDefault="008A77D6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стрелка</w:t>
      </w:r>
    </w:p>
    <w:p w:rsidR="008A77D6" w:rsidRPr="00CD1126" w:rsidRDefault="008A77D6" w:rsidP="008A47C7">
      <w:pPr>
        <w:pStyle w:val="aa"/>
        <w:spacing w:before="8"/>
        <w:rPr>
          <w:b/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ru-RU"/>
        </w:rPr>
        <w:t>дорожка</w:t>
      </w:r>
    </w:p>
    <w:p w:rsidR="008A77D6" w:rsidRPr="00CD1126" w:rsidRDefault="008A77D6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>7. Какая модель строится для отображения структуры и содержания информационных потоков?</w:t>
      </w:r>
    </w:p>
    <w:p w:rsidR="008A77D6" w:rsidRPr="00CD1126" w:rsidRDefault="008A77D6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функциональная</w:t>
      </w:r>
    </w:p>
    <w:p w:rsidR="008A77D6" w:rsidRPr="00CD1126" w:rsidRDefault="008A77D6" w:rsidP="008A47C7">
      <w:pPr>
        <w:pStyle w:val="aa"/>
        <w:spacing w:before="8"/>
        <w:rPr>
          <w:b/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ru-RU"/>
        </w:rPr>
        <w:t>информационная</w:t>
      </w:r>
    </w:p>
    <w:p w:rsidR="008A77D6" w:rsidRPr="00CD1126" w:rsidRDefault="008A77D6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динамическая</w:t>
      </w:r>
    </w:p>
    <w:p w:rsidR="008A77D6" w:rsidRPr="00CD1126" w:rsidRDefault="008A77D6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инфологическая</w:t>
      </w:r>
    </w:p>
    <w:p w:rsidR="008A77D6" w:rsidRPr="00CD1126" w:rsidRDefault="008A77D6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 xml:space="preserve">8. Что обязательно строится при разработке модели </w:t>
      </w:r>
      <w:r w:rsidRPr="00CD1126">
        <w:rPr>
          <w:sz w:val="20"/>
          <w:szCs w:val="22"/>
          <w:lang w:val="en-US"/>
        </w:rPr>
        <w:t>IDEF</w:t>
      </w:r>
      <w:r w:rsidRPr="00CD1126">
        <w:rPr>
          <w:sz w:val="20"/>
          <w:szCs w:val="22"/>
          <w:lang w:val="ru-RU"/>
        </w:rPr>
        <w:t>0?</w:t>
      </w:r>
    </w:p>
    <w:p w:rsidR="008A77D6" w:rsidRPr="00CD1126" w:rsidRDefault="008A77D6" w:rsidP="008A47C7">
      <w:pPr>
        <w:pStyle w:val="aa"/>
        <w:spacing w:before="8"/>
        <w:rPr>
          <w:b/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ru-RU"/>
        </w:rPr>
        <w:t>контекстная диаграмма верхнего уровня</w:t>
      </w:r>
    </w:p>
    <w:p w:rsidR="008A77D6" w:rsidRPr="00CD1126" w:rsidRDefault="008A77D6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контекстная диаграмма нижнего уровня</w:t>
      </w:r>
    </w:p>
    <w:p w:rsidR="008A77D6" w:rsidRPr="00CD1126" w:rsidRDefault="008A77D6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диаграмма вариантов использования</w:t>
      </w:r>
    </w:p>
    <w:p w:rsidR="008A77D6" w:rsidRPr="00CD1126" w:rsidRDefault="008A77D6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диаграмма кооперации</w:t>
      </w:r>
    </w:p>
    <w:p w:rsidR="008A77D6" w:rsidRPr="00CD1126" w:rsidRDefault="008A77D6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 xml:space="preserve">9. Как обозначаются диаграммы-иллюстрации в контексте модели </w:t>
      </w:r>
      <w:r w:rsidRPr="00CD1126">
        <w:rPr>
          <w:sz w:val="20"/>
          <w:szCs w:val="22"/>
          <w:lang w:val="en-US"/>
        </w:rPr>
        <w:t>IDEF</w:t>
      </w:r>
      <w:r w:rsidRPr="00CD1126">
        <w:rPr>
          <w:sz w:val="20"/>
          <w:szCs w:val="22"/>
          <w:lang w:val="ru-RU"/>
        </w:rPr>
        <w:t>0?</w:t>
      </w:r>
    </w:p>
    <w:p w:rsidR="008A77D6" w:rsidRPr="00CD1126" w:rsidRDefault="008A77D6" w:rsidP="008A47C7">
      <w:pPr>
        <w:pStyle w:val="aa"/>
        <w:spacing w:before="8"/>
        <w:rPr>
          <w:b/>
          <w:sz w:val="20"/>
          <w:szCs w:val="22"/>
          <w:lang w:val="en-US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en-US"/>
        </w:rPr>
        <w:t>FEO</w:t>
      </w:r>
    </w:p>
    <w:p w:rsidR="008A77D6" w:rsidRPr="00CD1126" w:rsidRDefault="008A77D6" w:rsidP="008A47C7">
      <w:pPr>
        <w:pStyle w:val="aa"/>
        <w:spacing w:before="8"/>
        <w:rPr>
          <w:sz w:val="20"/>
          <w:szCs w:val="22"/>
          <w:lang w:val="en-US"/>
        </w:rPr>
      </w:pPr>
      <w:r w:rsidRPr="00CD1126">
        <w:rPr>
          <w:sz w:val="20"/>
          <w:szCs w:val="22"/>
          <w:lang w:val="en-US"/>
        </w:rPr>
        <w:tab/>
        <w:t>SEO</w:t>
      </w:r>
    </w:p>
    <w:p w:rsidR="008A77D6" w:rsidRPr="00CD1126" w:rsidRDefault="008A77D6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en-US"/>
        </w:rPr>
        <w:tab/>
      </w:r>
      <w:r w:rsidR="00447644" w:rsidRPr="00CD1126">
        <w:rPr>
          <w:sz w:val="20"/>
          <w:szCs w:val="22"/>
          <w:lang w:val="en-US"/>
        </w:rPr>
        <w:t>BPM</w:t>
      </w:r>
    </w:p>
    <w:p w:rsidR="008A77D6" w:rsidRPr="00CD1126" w:rsidRDefault="008A77D6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sz w:val="20"/>
          <w:szCs w:val="22"/>
          <w:lang w:val="en-US"/>
        </w:rPr>
        <w:t>IMG</w:t>
      </w:r>
    </w:p>
    <w:p w:rsidR="008A77D6" w:rsidRPr="00CD1126" w:rsidRDefault="00447644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 xml:space="preserve">10. </w:t>
      </w:r>
      <w:r w:rsidR="007749C1" w:rsidRPr="00CD1126">
        <w:rPr>
          <w:sz w:val="20"/>
          <w:szCs w:val="22"/>
          <w:lang w:val="ru-RU"/>
        </w:rPr>
        <w:t>Что не относится к средствам моделирования?</w:t>
      </w:r>
    </w:p>
    <w:p w:rsidR="007749C1" w:rsidRPr="00CD1126" w:rsidRDefault="007749C1" w:rsidP="008A47C7">
      <w:pPr>
        <w:pStyle w:val="aa"/>
        <w:spacing w:before="8"/>
        <w:rPr>
          <w:sz w:val="20"/>
          <w:szCs w:val="22"/>
          <w:lang w:val="en-US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sz w:val="20"/>
          <w:szCs w:val="22"/>
          <w:lang w:val="en-US"/>
        </w:rPr>
        <w:t>StarUML</w:t>
      </w:r>
    </w:p>
    <w:p w:rsidR="007749C1" w:rsidRPr="00CD1126" w:rsidRDefault="007749C1" w:rsidP="008A47C7">
      <w:pPr>
        <w:pStyle w:val="aa"/>
        <w:spacing w:before="8"/>
        <w:rPr>
          <w:sz w:val="20"/>
          <w:szCs w:val="22"/>
          <w:lang w:val="en-US"/>
        </w:rPr>
      </w:pPr>
      <w:r w:rsidRPr="00CD1126">
        <w:rPr>
          <w:sz w:val="20"/>
          <w:szCs w:val="22"/>
          <w:lang w:val="en-US"/>
        </w:rPr>
        <w:tab/>
        <w:t>ERwin</w:t>
      </w:r>
    </w:p>
    <w:p w:rsidR="007749C1" w:rsidRPr="00CD1126" w:rsidRDefault="007749C1" w:rsidP="008A47C7">
      <w:pPr>
        <w:pStyle w:val="aa"/>
        <w:spacing w:before="8"/>
        <w:rPr>
          <w:sz w:val="20"/>
          <w:szCs w:val="22"/>
          <w:lang w:val="en-US"/>
        </w:rPr>
      </w:pPr>
      <w:r w:rsidRPr="00CD1126">
        <w:rPr>
          <w:sz w:val="20"/>
          <w:szCs w:val="22"/>
          <w:lang w:val="en-US"/>
        </w:rPr>
        <w:tab/>
        <w:t>Rational Rose</w:t>
      </w:r>
    </w:p>
    <w:p w:rsidR="007749C1" w:rsidRPr="00CD1126" w:rsidRDefault="007749C1" w:rsidP="008A47C7">
      <w:pPr>
        <w:pStyle w:val="aa"/>
        <w:spacing w:before="8"/>
        <w:rPr>
          <w:b/>
          <w:sz w:val="20"/>
          <w:szCs w:val="22"/>
          <w:lang w:val="ru-RU"/>
        </w:rPr>
      </w:pPr>
      <w:r w:rsidRPr="00CD1126">
        <w:rPr>
          <w:sz w:val="20"/>
          <w:szCs w:val="22"/>
          <w:lang w:val="en-US"/>
        </w:rPr>
        <w:tab/>
      </w:r>
      <w:r w:rsidRPr="00CD1126">
        <w:rPr>
          <w:b/>
          <w:sz w:val="20"/>
          <w:szCs w:val="22"/>
          <w:lang w:val="en-US"/>
        </w:rPr>
        <w:t>Visual Studio</w:t>
      </w:r>
    </w:p>
    <w:p w:rsidR="00565D29" w:rsidRDefault="00565D29" w:rsidP="00C24919">
      <w:pPr>
        <w:jc w:val="both"/>
        <w:rPr>
          <w:b/>
          <w:sz w:val="20"/>
        </w:rPr>
      </w:pPr>
    </w:p>
    <w:p w:rsidR="006202DA" w:rsidRDefault="00853BDA" w:rsidP="00C24919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853BDA" w:rsidRDefault="00853BDA" w:rsidP="00C24919">
      <w:pPr>
        <w:jc w:val="both"/>
        <w:rPr>
          <w:b/>
          <w:sz w:val="20"/>
        </w:rPr>
      </w:pPr>
    </w:p>
    <w:p w:rsidR="000F7F2D" w:rsidRPr="000F7F2D" w:rsidRDefault="000F7F2D" w:rsidP="00C24919">
      <w:pPr>
        <w:jc w:val="both"/>
        <w:rPr>
          <w:sz w:val="20"/>
          <w:lang w:val="en-US"/>
        </w:rPr>
      </w:pPr>
      <w:r w:rsidRPr="000F7F2D">
        <w:rPr>
          <w:sz w:val="20"/>
          <w:lang w:val="en-US"/>
        </w:rPr>
        <w:t xml:space="preserve">1. </w:t>
      </w:r>
      <w:r>
        <w:rPr>
          <w:sz w:val="20"/>
        </w:rPr>
        <w:t>Аббревиатура</w:t>
      </w:r>
      <w:r w:rsidRPr="000F7F2D">
        <w:rPr>
          <w:sz w:val="20"/>
          <w:lang w:val="en-US"/>
        </w:rPr>
        <w:t xml:space="preserve"> </w:t>
      </w:r>
      <w:r>
        <w:rPr>
          <w:sz w:val="20"/>
          <w:lang w:val="en-US"/>
        </w:rPr>
        <w:t>CASE</w:t>
      </w:r>
      <w:r w:rsidRPr="000F7F2D">
        <w:rPr>
          <w:sz w:val="20"/>
          <w:lang w:val="en-US"/>
        </w:rPr>
        <w:t xml:space="preserve"> </w:t>
      </w:r>
      <w:r>
        <w:rPr>
          <w:sz w:val="20"/>
        </w:rPr>
        <w:t>расшифровывается</w:t>
      </w:r>
      <w:r w:rsidRPr="000F7F2D">
        <w:rPr>
          <w:sz w:val="20"/>
          <w:lang w:val="en-US"/>
        </w:rPr>
        <w:t xml:space="preserve"> </w:t>
      </w:r>
      <w:r>
        <w:rPr>
          <w:sz w:val="20"/>
        </w:rPr>
        <w:t>как</w:t>
      </w:r>
      <w:r w:rsidRPr="000F7F2D">
        <w:rPr>
          <w:sz w:val="20"/>
          <w:lang w:val="en-US"/>
        </w:rPr>
        <w:t xml:space="preserve"> … (</w:t>
      </w:r>
      <w:r w:rsidRPr="000F7F2D">
        <w:rPr>
          <w:b/>
          <w:sz w:val="20"/>
          <w:lang w:val="en-US"/>
        </w:rPr>
        <w:t>Computer-Aided Software Engineering</w:t>
      </w:r>
      <w:r>
        <w:rPr>
          <w:sz w:val="20"/>
          <w:lang w:val="en-US"/>
        </w:rPr>
        <w:t>)</w:t>
      </w:r>
      <w:r w:rsidRPr="000F7F2D">
        <w:rPr>
          <w:sz w:val="20"/>
          <w:lang w:val="en-US"/>
        </w:rPr>
        <w:t>.</w:t>
      </w:r>
    </w:p>
    <w:p w:rsidR="007749C1" w:rsidRPr="007749C1" w:rsidRDefault="000F7F2D" w:rsidP="00C24919">
      <w:pPr>
        <w:jc w:val="both"/>
        <w:rPr>
          <w:sz w:val="20"/>
        </w:rPr>
      </w:pPr>
      <w:r>
        <w:rPr>
          <w:sz w:val="20"/>
        </w:rPr>
        <w:t>2</w:t>
      </w:r>
      <w:r w:rsidR="007749C1">
        <w:rPr>
          <w:sz w:val="20"/>
        </w:rPr>
        <w:t xml:space="preserve">. Стандартный </w:t>
      </w:r>
      <w:r w:rsidR="007749C1">
        <w:rPr>
          <w:sz w:val="20"/>
          <w:lang w:val="en-US"/>
        </w:rPr>
        <w:t>CASE</w:t>
      </w:r>
      <w:r w:rsidR="007749C1">
        <w:rPr>
          <w:sz w:val="20"/>
        </w:rPr>
        <w:t>-продукт включает</w:t>
      </w:r>
      <w:r>
        <w:rPr>
          <w:sz w:val="20"/>
        </w:rPr>
        <w:t xml:space="preserve"> … (</w:t>
      </w:r>
      <w:r w:rsidRPr="000F7F2D">
        <w:rPr>
          <w:b/>
          <w:sz w:val="20"/>
        </w:rPr>
        <w:t>методологию, графический редактор, генератор кода и репозиторий</w:t>
      </w:r>
      <w:r>
        <w:rPr>
          <w:sz w:val="20"/>
        </w:rPr>
        <w:t>).</w:t>
      </w:r>
    </w:p>
    <w:p w:rsidR="00853BDA" w:rsidRDefault="000F7F2D" w:rsidP="00C24919">
      <w:pPr>
        <w:jc w:val="both"/>
        <w:rPr>
          <w:sz w:val="20"/>
        </w:rPr>
      </w:pPr>
      <w:r>
        <w:rPr>
          <w:sz w:val="20"/>
        </w:rPr>
        <w:t>3</w:t>
      </w:r>
      <w:r w:rsidR="00853BDA">
        <w:rPr>
          <w:sz w:val="20"/>
        </w:rPr>
        <w:t xml:space="preserve">. </w:t>
      </w:r>
      <w:r>
        <w:rPr>
          <w:sz w:val="20"/>
        </w:rPr>
        <w:t xml:space="preserve">Для создания функциональной модели, отображающей структуру и функции системы, используется методология … </w:t>
      </w:r>
      <w:r w:rsidRPr="000F7F2D">
        <w:rPr>
          <w:sz w:val="20"/>
        </w:rPr>
        <w:t>(</w:t>
      </w:r>
      <w:r>
        <w:rPr>
          <w:sz w:val="20"/>
          <w:lang w:val="en-US"/>
        </w:rPr>
        <w:t>I</w:t>
      </w:r>
      <w:r w:rsidRPr="000F7F2D">
        <w:rPr>
          <w:b/>
          <w:sz w:val="20"/>
          <w:lang w:val="en-US"/>
        </w:rPr>
        <w:t>DEF</w:t>
      </w:r>
      <w:r w:rsidRPr="000F7F2D">
        <w:rPr>
          <w:b/>
          <w:sz w:val="20"/>
        </w:rPr>
        <w:t>0</w:t>
      </w:r>
      <w:r w:rsidRPr="000F7F2D">
        <w:rPr>
          <w:sz w:val="20"/>
        </w:rPr>
        <w:t>)</w:t>
      </w:r>
      <w:r>
        <w:rPr>
          <w:sz w:val="20"/>
        </w:rPr>
        <w:t>.</w:t>
      </w:r>
    </w:p>
    <w:p w:rsidR="000F7F2D" w:rsidRPr="000F7F2D" w:rsidRDefault="000F7F2D" w:rsidP="00C24919">
      <w:pPr>
        <w:jc w:val="both"/>
        <w:rPr>
          <w:sz w:val="20"/>
        </w:rPr>
      </w:pPr>
      <w:r>
        <w:rPr>
          <w:sz w:val="20"/>
        </w:rPr>
        <w:t>4. Разделение моделируемой функции на функции-компоненты – это … (</w:t>
      </w:r>
      <w:r w:rsidRPr="000F7F2D">
        <w:rPr>
          <w:b/>
          <w:sz w:val="20"/>
        </w:rPr>
        <w:t>декомпозиция</w:t>
      </w:r>
      <w:r>
        <w:rPr>
          <w:sz w:val="20"/>
        </w:rPr>
        <w:t>).</w:t>
      </w:r>
    </w:p>
    <w:p w:rsidR="000F7F2D" w:rsidRDefault="000F7F2D" w:rsidP="00C24919">
      <w:pPr>
        <w:jc w:val="both"/>
        <w:rPr>
          <w:sz w:val="20"/>
        </w:rPr>
      </w:pPr>
      <w:r>
        <w:rPr>
          <w:sz w:val="20"/>
        </w:rPr>
        <w:t xml:space="preserve">5. Для описания функции на диаграмме </w:t>
      </w:r>
      <w:r>
        <w:rPr>
          <w:sz w:val="20"/>
          <w:lang w:val="en-US"/>
        </w:rPr>
        <w:t>IDEF</w:t>
      </w:r>
      <w:r w:rsidRPr="000F7F2D">
        <w:rPr>
          <w:sz w:val="20"/>
        </w:rPr>
        <w:t>0</w:t>
      </w:r>
      <w:r>
        <w:rPr>
          <w:sz w:val="20"/>
        </w:rPr>
        <w:t xml:space="preserve"> используется … (</w:t>
      </w:r>
      <w:r w:rsidRPr="000F7F2D">
        <w:rPr>
          <w:b/>
          <w:sz w:val="20"/>
        </w:rPr>
        <w:t>блок</w:t>
      </w:r>
      <w:r>
        <w:rPr>
          <w:sz w:val="20"/>
        </w:rPr>
        <w:t>).</w:t>
      </w:r>
    </w:p>
    <w:p w:rsidR="000F7F2D" w:rsidRDefault="000F7F2D" w:rsidP="00C24919">
      <w:pPr>
        <w:jc w:val="both"/>
        <w:rPr>
          <w:sz w:val="20"/>
        </w:rPr>
      </w:pPr>
      <w:r>
        <w:rPr>
          <w:sz w:val="20"/>
        </w:rPr>
        <w:t xml:space="preserve">6. Система </w:t>
      </w:r>
      <w:r>
        <w:rPr>
          <w:sz w:val="20"/>
          <w:lang w:val="en-US"/>
        </w:rPr>
        <w:t>ERwin</w:t>
      </w:r>
      <w:r w:rsidRPr="000F7F2D">
        <w:rPr>
          <w:sz w:val="20"/>
        </w:rPr>
        <w:t xml:space="preserve"> </w:t>
      </w:r>
      <w:r>
        <w:rPr>
          <w:sz w:val="20"/>
        </w:rPr>
        <w:t>позволяет на основе разработанной модели генерировать код на языке … (</w:t>
      </w:r>
      <w:r w:rsidRPr="000F7F2D">
        <w:rPr>
          <w:b/>
          <w:sz w:val="20"/>
          <w:lang w:val="en-US"/>
        </w:rPr>
        <w:t>SQL</w:t>
      </w:r>
      <w:r>
        <w:rPr>
          <w:sz w:val="20"/>
        </w:rPr>
        <w:t>).</w:t>
      </w:r>
    </w:p>
    <w:p w:rsidR="000F7F2D" w:rsidRPr="00B3566D" w:rsidRDefault="000F7F2D" w:rsidP="00C24919">
      <w:pPr>
        <w:jc w:val="both"/>
        <w:rPr>
          <w:sz w:val="20"/>
        </w:rPr>
      </w:pPr>
      <w:r>
        <w:rPr>
          <w:sz w:val="20"/>
        </w:rPr>
        <w:t xml:space="preserve">7. </w:t>
      </w:r>
      <w:r w:rsidR="00B3566D">
        <w:rPr>
          <w:sz w:val="20"/>
        </w:rPr>
        <w:t>Система правил и методов, определяющая порядок разработки модели определенного типа – это … (</w:t>
      </w:r>
      <w:r w:rsidR="00B3566D" w:rsidRPr="00B3566D">
        <w:rPr>
          <w:b/>
          <w:sz w:val="20"/>
        </w:rPr>
        <w:t>методология</w:t>
      </w:r>
      <w:r w:rsidR="00B3566D">
        <w:rPr>
          <w:sz w:val="20"/>
        </w:rPr>
        <w:t>).</w:t>
      </w:r>
    </w:p>
    <w:p w:rsidR="00B3566D" w:rsidRDefault="00B3566D" w:rsidP="00C24919">
      <w:pPr>
        <w:jc w:val="both"/>
        <w:rPr>
          <w:sz w:val="20"/>
        </w:rPr>
      </w:pPr>
      <w:r>
        <w:rPr>
          <w:sz w:val="20"/>
        </w:rPr>
        <w:t xml:space="preserve">8. Система </w:t>
      </w:r>
      <w:r>
        <w:rPr>
          <w:sz w:val="20"/>
          <w:lang w:val="en-US"/>
        </w:rPr>
        <w:t>BPwin</w:t>
      </w:r>
      <w:r w:rsidRPr="00B3566D">
        <w:rPr>
          <w:sz w:val="20"/>
        </w:rPr>
        <w:t xml:space="preserve"> </w:t>
      </w:r>
      <w:r>
        <w:rPr>
          <w:sz w:val="20"/>
        </w:rPr>
        <w:t>используется для моделирования … (</w:t>
      </w:r>
      <w:r w:rsidRPr="00B3566D">
        <w:rPr>
          <w:b/>
          <w:sz w:val="20"/>
        </w:rPr>
        <w:t>бизнес-процессов</w:t>
      </w:r>
      <w:r>
        <w:rPr>
          <w:sz w:val="20"/>
        </w:rPr>
        <w:t>).</w:t>
      </w:r>
    </w:p>
    <w:p w:rsidR="00B3566D" w:rsidRDefault="00B3566D" w:rsidP="00C24919">
      <w:pPr>
        <w:jc w:val="both"/>
        <w:rPr>
          <w:sz w:val="20"/>
        </w:rPr>
      </w:pPr>
      <w:r>
        <w:rPr>
          <w:sz w:val="20"/>
        </w:rPr>
        <w:t xml:space="preserve">9. К наиболее популярным бесплатным средствам разработки моделей на языке </w:t>
      </w:r>
      <w:r>
        <w:rPr>
          <w:sz w:val="20"/>
          <w:lang w:val="en-US"/>
        </w:rPr>
        <w:t>UML</w:t>
      </w:r>
      <w:r>
        <w:rPr>
          <w:sz w:val="20"/>
        </w:rPr>
        <w:t xml:space="preserve"> относится … (</w:t>
      </w:r>
      <w:r w:rsidRPr="00B3566D">
        <w:rPr>
          <w:b/>
          <w:sz w:val="20"/>
          <w:lang w:val="en-US"/>
        </w:rPr>
        <w:t>StarUML</w:t>
      </w:r>
      <w:r>
        <w:rPr>
          <w:sz w:val="20"/>
        </w:rPr>
        <w:t>).</w:t>
      </w:r>
    </w:p>
    <w:p w:rsidR="00B3566D" w:rsidRPr="00B3566D" w:rsidRDefault="00B3566D" w:rsidP="00C24919">
      <w:pPr>
        <w:jc w:val="both"/>
        <w:rPr>
          <w:sz w:val="20"/>
        </w:rPr>
      </w:pPr>
      <w:r>
        <w:rPr>
          <w:sz w:val="20"/>
        </w:rPr>
        <w:t xml:space="preserve">10. </w:t>
      </w:r>
      <w:r>
        <w:rPr>
          <w:sz w:val="20"/>
          <w:lang w:val="en-US"/>
        </w:rPr>
        <w:t>IDEF</w:t>
      </w:r>
      <w:r w:rsidRPr="00B3566D">
        <w:rPr>
          <w:sz w:val="20"/>
        </w:rPr>
        <w:t>0</w:t>
      </w:r>
      <w:r>
        <w:rPr>
          <w:sz w:val="20"/>
        </w:rPr>
        <w:t>-модели состоят из трех типов документов: … (</w:t>
      </w:r>
      <w:r w:rsidRPr="00B3566D">
        <w:rPr>
          <w:b/>
          <w:sz w:val="20"/>
        </w:rPr>
        <w:t>диаграмм, текста, глоссария</w:t>
      </w:r>
      <w:r>
        <w:rPr>
          <w:sz w:val="20"/>
        </w:rPr>
        <w:t>).</w:t>
      </w:r>
    </w:p>
    <w:p w:rsidR="00C24919" w:rsidRDefault="00565D29" w:rsidP="00C24919">
      <w:pPr>
        <w:jc w:val="both"/>
        <w:rPr>
          <w:b/>
          <w:sz w:val="20"/>
        </w:rPr>
      </w:pPr>
      <w:r>
        <w:rPr>
          <w:b/>
          <w:sz w:val="20"/>
        </w:rPr>
        <w:br w:type="page"/>
      </w:r>
      <w:r w:rsidR="00E87095">
        <w:rPr>
          <w:b/>
          <w:sz w:val="20"/>
        </w:rPr>
        <w:lastRenderedPageBreak/>
        <w:t xml:space="preserve">ПК-6.2 </w:t>
      </w:r>
      <w:r w:rsidR="00E87095" w:rsidRPr="00E87095">
        <w:rPr>
          <w:b/>
          <w:sz w:val="20"/>
        </w:rPr>
        <w:t>Применяет пакеты прикладных программ моделирования</w:t>
      </w:r>
    </w:p>
    <w:p w:rsidR="00C24919" w:rsidRDefault="00C24919" w:rsidP="00C24919">
      <w:pPr>
        <w:jc w:val="both"/>
        <w:rPr>
          <w:b/>
          <w:sz w:val="20"/>
        </w:rPr>
      </w:pPr>
    </w:p>
    <w:p w:rsidR="004D5065" w:rsidRPr="004D5065" w:rsidRDefault="004D5065" w:rsidP="004D5065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4D5065" w:rsidRDefault="004D5065" w:rsidP="00C24919">
      <w:pPr>
        <w:jc w:val="both"/>
        <w:rPr>
          <w:b/>
          <w:sz w:val="20"/>
        </w:rPr>
      </w:pP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>1.</w:t>
      </w:r>
      <w:r>
        <w:rPr>
          <w:sz w:val="20"/>
        </w:rPr>
        <w:t xml:space="preserve"> </w:t>
      </w:r>
      <w:r w:rsidRPr="00B3566D">
        <w:rPr>
          <w:sz w:val="20"/>
        </w:rPr>
        <w:t>Для каких целей служит вариант использования на диаграмме вари</w:t>
      </w:r>
      <w:r>
        <w:rPr>
          <w:sz w:val="20"/>
        </w:rPr>
        <w:t>антов использования?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предст</w:t>
      </w:r>
      <w:r>
        <w:rPr>
          <w:sz w:val="20"/>
        </w:rPr>
        <w:t>авляет класс предметной области</w:t>
      </w:r>
    </w:p>
    <w:p w:rsidR="00B3566D" w:rsidRPr="00B3566D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B3566D">
        <w:rPr>
          <w:b/>
          <w:sz w:val="20"/>
        </w:rPr>
        <w:t>описывает действия, совершаемые системой под воздействием актера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предс</w:t>
      </w:r>
      <w:r>
        <w:rPr>
          <w:sz w:val="20"/>
        </w:rPr>
        <w:t>тавляет объект заданного класса</w:t>
      </w:r>
    </w:p>
    <w:p w:rsidR="00B3566D" w:rsidRPr="00B3566D" w:rsidRDefault="00B3566D" w:rsidP="00B3566D">
      <w:pPr>
        <w:jc w:val="both"/>
        <w:rPr>
          <w:sz w:val="20"/>
        </w:rPr>
      </w:pPr>
      <w:r>
        <w:rPr>
          <w:sz w:val="20"/>
        </w:rPr>
        <w:tab/>
        <w:t>описывает события в системе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передает со</w:t>
      </w:r>
      <w:r>
        <w:rPr>
          <w:sz w:val="20"/>
        </w:rPr>
        <w:t>общение между объектами системы</w:t>
      </w:r>
    </w:p>
    <w:p w:rsidR="00B3566D" w:rsidRPr="00B3566D" w:rsidRDefault="00B3566D" w:rsidP="00B3566D">
      <w:pPr>
        <w:jc w:val="both"/>
        <w:rPr>
          <w:sz w:val="20"/>
        </w:rPr>
      </w:pPr>
      <w:r>
        <w:rPr>
          <w:sz w:val="20"/>
        </w:rPr>
        <w:t>2. Для чего предназначена д</w:t>
      </w:r>
      <w:r w:rsidRPr="00B3566D">
        <w:rPr>
          <w:sz w:val="20"/>
        </w:rPr>
        <w:t>иагр</w:t>
      </w:r>
      <w:r>
        <w:rPr>
          <w:sz w:val="20"/>
        </w:rPr>
        <w:t>амма деятельности?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для определения усл</w:t>
      </w:r>
      <w:r w:rsidR="006E5C2A">
        <w:rPr>
          <w:sz w:val="20"/>
        </w:rPr>
        <w:t>овий перехода между состояниями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для описани</w:t>
      </w:r>
      <w:r w:rsidR="006E5C2A">
        <w:rPr>
          <w:sz w:val="20"/>
        </w:rPr>
        <w:t>я внутренних функций состояний</w:t>
      </w:r>
    </w:p>
    <w:p w:rsidR="00B3566D" w:rsidRPr="006E5C2A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>для детализаци</w:t>
      </w:r>
      <w:r w:rsidR="006E5C2A" w:rsidRPr="006E5C2A">
        <w:rPr>
          <w:b/>
          <w:sz w:val="20"/>
        </w:rPr>
        <w:t>и выполняемых системой действий</w:t>
      </w:r>
    </w:p>
    <w:p w:rsidR="00B3566D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для задания</w:t>
      </w:r>
      <w:r w:rsidR="006E5C2A">
        <w:rPr>
          <w:sz w:val="20"/>
        </w:rPr>
        <w:t xml:space="preserve"> времени нахождения в состоянии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 xml:space="preserve">3. </w:t>
      </w:r>
      <w:r w:rsidR="00B3566D" w:rsidRPr="00B3566D">
        <w:rPr>
          <w:sz w:val="20"/>
        </w:rPr>
        <w:t>Как на диаграмме последовательности отображается в</w:t>
      </w:r>
      <w:r>
        <w:rPr>
          <w:sz w:val="20"/>
        </w:rPr>
        <w:t>ремя существования объекта в системе?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функцией отсчета времени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фокусом активности</w:t>
      </w:r>
    </w:p>
    <w:p w:rsidR="00B3566D" w:rsidRPr="006E5C2A" w:rsidRDefault="006E5C2A" w:rsidP="00B3566D">
      <w:pPr>
        <w:jc w:val="both"/>
        <w:rPr>
          <w:b/>
          <w:sz w:val="20"/>
        </w:rPr>
      </w:pPr>
      <w:r>
        <w:rPr>
          <w:sz w:val="20"/>
        </w:rPr>
        <w:tab/>
      </w:r>
      <w:r w:rsidRPr="006E5C2A">
        <w:rPr>
          <w:b/>
          <w:sz w:val="20"/>
        </w:rPr>
        <w:t>линией жизни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временн</w:t>
      </w:r>
      <w:r w:rsidR="006E5C2A">
        <w:rPr>
          <w:sz w:val="20"/>
        </w:rPr>
        <w:t>ым интервалом между сообщениями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типом объекта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4. Когда срабатывает т</w:t>
      </w:r>
      <w:r w:rsidR="00B3566D" w:rsidRPr="00B3566D">
        <w:rPr>
          <w:sz w:val="20"/>
        </w:rPr>
        <w:t>риггерный перехо</w:t>
      </w:r>
      <w:r>
        <w:rPr>
          <w:sz w:val="20"/>
        </w:rPr>
        <w:t>д между состояниями?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при завершении do-деятельности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при завершен</w:t>
      </w:r>
      <w:r w:rsidR="006E5C2A">
        <w:rPr>
          <w:sz w:val="20"/>
        </w:rPr>
        <w:t>ии указанного интервала времени</w:t>
      </w:r>
    </w:p>
    <w:p w:rsidR="00B3566D" w:rsidRPr="006E5C2A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 xml:space="preserve">при наступлении события, внешнего по </w:t>
      </w:r>
      <w:r w:rsidR="006E5C2A" w:rsidRPr="006E5C2A">
        <w:rPr>
          <w:b/>
          <w:sz w:val="20"/>
        </w:rPr>
        <w:t>отношению к исходному состоянию</w:t>
      </w:r>
    </w:p>
    <w:p w:rsidR="00B3566D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п</w:t>
      </w:r>
      <w:r w:rsidR="006E5C2A">
        <w:rPr>
          <w:sz w:val="20"/>
        </w:rPr>
        <w:t>ри выполнении заданного условия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5. Когда срабатывает н</w:t>
      </w:r>
      <w:r w:rsidR="00B3566D" w:rsidRPr="00B3566D">
        <w:rPr>
          <w:sz w:val="20"/>
        </w:rPr>
        <w:t>етригг</w:t>
      </w:r>
      <w:r>
        <w:rPr>
          <w:sz w:val="20"/>
        </w:rPr>
        <w:t>ерный переход между состояниями?</w:t>
      </w:r>
    </w:p>
    <w:p w:rsidR="00B3566D" w:rsidRPr="006E5C2A" w:rsidRDefault="006E5C2A" w:rsidP="00B3566D">
      <w:pPr>
        <w:jc w:val="both"/>
        <w:rPr>
          <w:b/>
          <w:sz w:val="20"/>
        </w:rPr>
      </w:pPr>
      <w:r>
        <w:rPr>
          <w:sz w:val="20"/>
        </w:rPr>
        <w:tab/>
      </w:r>
      <w:r w:rsidRPr="006E5C2A">
        <w:rPr>
          <w:b/>
          <w:sz w:val="20"/>
        </w:rPr>
        <w:t>при завершении do-деятельности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при завершен</w:t>
      </w:r>
      <w:r w:rsidR="006E5C2A">
        <w:rPr>
          <w:sz w:val="20"/>
        </w:rPr>
        <w:t>ии указанного интервала времени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при наступлении события, внешнего по отношению к исходному состояни</w:t>
      </w:r>
      <w:r w:rsidR="006E5C2A">
        <w:rPr>
          <w:sz w:val="20"/>
        </w:rPr>
        <w:t>ю</w:t>
      </w:r>
    </w:p>
    <w:p w:rsidR="00B3566D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п</w:t>
      </w:r>
      <w:r w:rsidR="006E5C2A">
        <w:rPr>
          <w:sz w:val="20"/>
        </w:rPr>
        <w:t>ри выполнении заданного условия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6. Как называется с</w:t>
      </w:r>
      <w:r w:rsidR="00B3566D" w:rsidRPr="00B3566D">
        <w:rPr>
          <w:sz w:val="20"/>
        </w:rPr>
        <w:t>войство системы, позволяющее описать новый кл</w:t>
      </w:r>
      <w:r>
        <w:rPr>
          <w:sz w:val="20"/>
        </w:rPr>
        <w:t>асс на основе уже существующего?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инкапсуляция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виртуализация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полиморфизм</w:t>
      </w:r>
    </w:p>
    <w:p w:rsidR="00B3566D" w:rsidRPr="006E5C2A" w:rsidRDefault="006E5C2A" w:rsidP="00B3566D">
      <w:pPr>
        <w:jc w:val="both"/>
        <w:rPr>
          <w:b/>
          <w:sz w:val="20"/>
        </w:rPr>
      </w:pPr>
      <w:r>
        <w:rPr>
          <w:sz w:val="20"/>
        </w:rPr>
        <w:tab/>
      </w:r>
      <w:r w:rsidRPr="006E5C2A">
        <w:rPr>
          <w:b/>
          <w:sz w:val="20"/>
        </w:rPr>
        <w:t>наследование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7. Что показывает диаграмма кооперации?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совокупно</w:t>
      </w:r>
      <w:r w:rsidR="006E5C2A">
        <w:rPr>
          <w:sz w:val="20"/>
        </w:rPr>
        <w:t>сть объектов предметной области</w:t>
      </w:r>
    </w:p>
    <w:p w:rsidR="00B3566D" w:rsidRPr="006E5C2A" w:rsidRDefault="006E5C2A" w:rsidP="00B3566D">
      <w:pPr>
        <w:jc w:val="both"/>
        <w:rPr>
          <w:b/>
          <w:sz w:val="20"/>
        </w:rPr>
      </w:pPr>
      <w:r>
        <w:rPr>
          <w:sz w:val="20"/>
        </w:rPr>
        <w:tab/>
      </w:r>
      <w:r w:rsidRPr="006E5C2A">
        <w:rPr>
          <w:b/>
          <w:sz w:val="20"/>
        </w:rPr>
        <w:t>потоки данных между объектами</w:t>
      </w:r>
    </w:p>
    <w:p w:rsidR="00B3566D" w:rsidRPr="00B3566D" w:rsidRDefault="006E5C2A" w:rsidP="006E5C2A">
      <w:pPr>
        <w:jc w:val="both"/>
        <w:rPr>
          <w:sz w:val="20"/>
        </w:rPr>
      </w:pPr>
      <w:r>
        <w:rPr>
          <w:sz w:val="20"/>
        </w:rPr>
        <w:tab/>
        <w:t>операции объектов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наследование объектов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8. Что показывает д</w:t>
      </w:r>
      <w:r w:rsidR="00B3566D" w:rsidRPr="00B3566D">
        <w:rPr>
          <w:sz w:val="20"/>
        </w:rPr>
        <w:t>иа</w:t>
      </w:r>
      <w:r>
        <w:rPr>
          <w:sz w:val="20"/>
        </w:rPr>
        <w:t>грамма компонентов языка UML?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иера</w:t>
      </w:r>
      <w:r w:rsidR="006E5C2A">
        <w:rPr>
          <w:sz w:val="20"/>
        </w:rPr>
        <w:t>рхию классов предметной области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ре</w:t>
      </w:r>
      <w:r w:rsidR="006E5C2A">
        <w:rPr>
          <w:sz w:val="20"/>
        </w:rPr>
        <w:t>зультаты объектной декомпозиции</w:t>
      </w:r>
    </w:p>
    <w:p w:rsidR="00B3566D" w:rsidRPr="006E5C2A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>физическую структуру разрабатыв</w:t>
      </w:r>
      <w:r w:rsidR="006E5C2A" w:rsidRPr="006E5C2A">
        <w:rPr>
          <w:b/>
          <w:sz w:val="20"/>
        </w:rPr>
        <w:t>аемого программного обеспечения</w:t>
      </w:r>
    </w:p>
    <w:p w:rsidR="00B3566D" w:rsidRPr="00B3566D" w:rsidRDefault="006E5C2A" w:rsidP="006E5C2A">
      <w:pPr>
        <w:jc w:val="both"/>
        <w:rPr>
          <w:sz w:val="20"/>
        </w:rPr>
      </w:pPr>
      <w:r>
        <w:rPr>
          <w:sz w:val="20"/>
        </w:rPr>
        <w:tab/>
        <w:t>функции, выполняемые системой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9. Что показывает д</w:t>
      </w:r>
      <w:r w:rsidR="00B3566D" w:rsidRPr="00B3566D">
        <w:rPr>
          <w:sz w:val="20"/>
        </w:rPr>
        <w:t>и</w:t>
      </w:r>
      <w:r>
        <w:rPr>
          <w:sz w:val="20"/>
        </w:rPr>
        <w:t>аграмма развертывания языка UML?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иера</w:t>
      </w:r>
      <w:r w:rsidR="006E5C2A">
        <w:rPr>
          <w:sz w:val="20"/>
        </w:rPr>
        <w:t>рхию классов предметной области</w:t>
      </w:r>
    </w:p>
    <w:p w:rsidR="00B3566D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ре</w:t>
      </w:r>
      <w:r w:rsidR="006E5C2A">
        <w:rPr>
          <w:sz w:val="20"/>
        </w:rPr>
        <w:t>зультаты объектной декомпозиции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>аппаратную конфигурацию узлов системы с программными компонентами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функции, выполняемы</w:t>
      </w:r>
      <w:r w:rsidR="006E5C2A">
        <w:rPr>
          <w:sz w:val="20"/>
        </w:rPr>
        <w:t>е системой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10. Что представляет собой а</w:t>
      </w:r>
      <w:r w:rsidR="00B3566D" w:rsidRPr="00B3566D">
        <w:rPr>
          <w:sz w:val="20"/>
        </w:rPr>
        <w:t>рхитектура объектно</w:t>
      </w:r>
      <w:r>
        <w:rPr>
          <w:sz w:val="20"/>
        </w:rPr>
        <w:t>-ориентированной программы?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набор процедур и функций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иера</w:t>
      </w:r>
      <w:r w:rsidR="006E5C2A">
        <w:rPr>
          <w:sz w:val="20"/>
        </w:rPr>
        <w:t>рхию классов предметной области</w:t>
      </w:r>
    </w:p>
    <w:p w:rsidR="00B3566D" w:rsidRPr="006E5C2A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>множество объек</w:t>
      </w:r>
      <w:r w:rsidR="006E5C2A" w:rsidRPr="006E5C2A">
        <w:rPr>
          <w:b/>
          <w:sz w:val="20"/>
        </w:rPr>
        <w:t>тов, обменивающихся сообщениями</w:t>
      </w:r>
    </w:p>
    <w:p w:rsidR="007749C1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обработчи</w:t>
      </w:r>
      <w:r w:rsidR="006E5C2A">
        <w:rPr>
          <w:sz w:val="20"/>
        </w:rPr>
        <w:t>ки внутренних и внешних событий</w:t>
      </w:r>
    </w:p>
    <w:p w:rsidR="00C24919" w:rsidRDefault="00C24919" w:rsidP="00C24919">
      <w:pPr>
        <w:jc w:val="both"/>
        <w:rPr>
          <w:b/>
          <w:sz w:val="20"/>
        </w:rPr>
      </w:pPr>
    </w:p>
    <w:p w:rsidR="00853BDA" w:rsidRDefault="00853BDA" w:rsidP="00853BDA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853BDA" w:rsidRDefault="00853BDA" w:rsidP="00853BDA">
      <w:pPr>
        <w:jc w:val="both"/>
        <w:rPr>
          <w:b/>
          <w:sz w:val="20"/>
        </w:rPr>
      </w:pPr>
    </w:p>
    <w:p w:rsidR="00853BDA" w:rsidRDefault="00853BDA" w:rsidP="00A355B0">
      <w:pPr>
        <w:jc w:val="both"/>
        <w:rPr>
          <w:sz w:val="20"/>
        </w:rPr>
      </w:pPr>
      <w:r>
        <w:rPr>
          <w:sz w:val="20"/>
        </w:rPr>
        <w:t>1.</w:t>
      </w:r>
      <w:r w:rsidR="005344A7">
        <w:rPr>
          <w:sz w:val="20"/>
        </w:rPr>
        <w:t xml:space="preserve"> </w:t>
      </w:r>
      <w:r w:rsidR="00A355B0">
        <w:rPr>
          <w:sz w:val="20"/>
        </w:rPr>
        <w:t>Основными элементами на диаграмме вариантов использования являются … (</w:t>
      </w:r>
      <w:r w:rsidR="00A355B0" w:rsidRPr="00A355B0">
        <w:rPr>
          <w:b/>
          <w:sz w:val="20"/>
        </w:rPr>
        <w:t>варианты использования и акторы</w:t>
      </w:r>
      <w:r w:rsidR="00A355B0">
        <w:rPr>
          <w:sz w:val="20"/>
        </w:rPr>
        <w:t>).</w:t>
      </w:r>
    </w:p>
    <w:p w:rsidR="00A355B0" w:rsidRDefault="00A355B0" w:rsidP="00A355B0">
      <w:pPr>
        <w:jc w:val="both"/>
        <w:rPr>
          <w:sz w:val="20"/>
        </w:rPr>
      </w:pPr>
      <w:r>
        <w:rPr>
          <w:sz w:val="20"/>
        </w:rPr>
        <w:t>2. На диаграмме классов для обозначения поведения и назначения конкретного класса используются … (</w:t>
      </w:r>
      <w:r w:rsidRPr="00A355B0">
        <w:rPr>
          <w:b/>
          <w:sz w:val="20"/>
        </w:rPr>
        <w:t>стереотипы</w:t>
      </w:r>
      <w:r>
        <w:rPr>
          <w:sz w:val="20"/>
        </w:rPr>
        <w:t>).</w:t>
      </w:r>
    </w:p>
    <w:p w:rsidR="00FF33E5" w:rsidRPr="00FF33E5" w:rsidRDefault="00FF33E5" w:rsidP="00A355B0">
      <w:pPr>
        <w:jc w:val="both"/>
        <w:rPr>
          <w:sz w:val="20"/>
        </w:rPr>
      </w:pPr>
      <w:r>
        <w:rPr>
          <w:sz w:val="20"/>
        </w:rPr>
        <w:lastRenderedPageBreak/>
        <w:t xml:space="preserve">3. Для обозначения граничного класса на диаграмме классов используется стереотип … </w:t>
      </w:r>
      <w:r w:rsidRPr="00FF33E5">
        <w:rPr>
          <w:sz w:val="20"/>
        </w:rPr>
        <w:t>(</w:t>
      </w:r>
      <w:r w:rsidRPr="00FF33E5">
        <w:rPr>
          <w:b/>
          <w:sz w:val="20"/>
          <w:lang w:val="en-US"/>
        </w:rPr>
        <w:t>Boundary</w:t>
      </w:r>
      <w:r>
        <w:rPr>
          <w:sz w:val="20"/>
        </w:rPr>
        <w:t>).</w:t>
      </w:r>
    </w:p>
    <w:p w:rsidR="00A355B0" w:rsidRDefault="00FF33E5" w:rsidP="00A355B0">
      <w:pPr>
        <w:jc w:val="both"/>
        <w:rPr>
          <w:sz w:val="20"/>
        </w:rPr>
      </w:pPr>
      <w:r>
        <w:rPr>
          <w:sz w:val="20"/>
        </w:rPr>
        <w:t>4</w:t>
      </w:r>
      <w:r w:rsidR="00A355B0" w:rsidRPr="00A355B0">
        <w:rPr>
          <w:sz w:val="20"/>
        </w:rPr>
        <w:t xml:space="preserve">. </w:t>
      </w:r>
      <w:r w:rsidR="00A355B0">
        <w:rPr>
          <w:sz w:val="20"/>
        </w:rPr>
        <w:t xml:space="preserve">Управляющий класс, отвечающий за координацию действий других классов, обозначают как … </w:t>
      </w:r>
      <w:r w:rsidR="00A355B0" w:rsidRPr="00A355B0">
        <w:rPr>
          <w:sz w:val="20"/>
        </w:rPr>
        <w:t>(</w:t>
      </w:r>
      <w:r w:rsidR="00A355B0" w:rsidRPr="00A355B0">
        <w:rPr>
          <w:b/>
          <w:sz w:val="20"/>
          <w:lang w:val="en-US"/>
        </w:rPr>
        <w:t>Control</w:t>
      </w:r>
      <w:r w:rsidR="00A355B0">
        <w:rPr>
          <w:sz w:val="20"/>
        </w:rPr>
        <w:t>).</w:t>
      </w:r>
    </w:p>
    <w:p w:rsidR="00A355B0" w:rsidRDefault="00FF33E5" w:rsidP="00A355B0">
      <w:pPr>
        <w:jc w:val="both"/>
        <w:rPr>
          <w:sz w:val="20"/>
        </w:rPr>
      </w:pPr>
      <w:r>
        <w:rPr>
          <w:sz w:val="20"/>
        </w:rPr>
        <w:t>5</w:t>
      </w:r>
      <w:r w:rsidR="00A355B0">
        <w:rPr>
          <w:sz w:val="20"/>
        </w:rPr>
        <w:t>. Диаграммы взаимодействия подразделяются на следующие типы: … (</w:t>
      </w:r>
      <w:r w:rsidR="00A355B0" w:rsidRPr="00A355B0">
        <w:rPr>
          <w:b/>
          <w:sz w:val="20"/>
        </w:rPr>
        <w:t>диаграмма последовательности, диаграмма кооперации</w:t>
      </w:r>
      <w:r w:rsidR="00A355B0">
        <w:rPr>
          <w:sz w:val="20"/>
        </w:rPr>
        <w:t>).</w:t>
      </w:r>
    </w:p>
    <w:p w:rsidR="00A355B0" w:rsidRDefault="00FF33E5" w:rsidP="00A355B0">
      <w:pPr>
        <w:jc w:val="both"/>
        <w:rPr>
          <w:sz w:val="20"/>
        </w:rPr>
      </w:pPr>
      <w:r>
        <w:rPr>
          <w:sz w:val="20"/>
        </w:rPr>
        <w:t>6</w:t>
      </w:r>
      <w:r w:rsidR="00A355B0">
        <w:rPr>
          <w:sz w:val="20"/>
        </w:rPr>
        <w:t>. Активное состояние объекта на диаграмме последовательности покатывает так называемый … (</w:t>
      </w:r>
      <w:r w:rsidR="00A355B0" w:rsidRPr="00A355B0">
        <w:rPr>
          <w:b/>
          <w:sz w:val="20"/>
        </w:rPr>
        <w:t>фокус активности</w:t>
      </w:r>
      <w:r w:rsidR="00A355B0">
        <w:rPr>
          <w:sz w:val="20"/>
        </w:rPr>
        <w:t>).</w:t>
      </w:r>
    </w:p>
    <w:p w:rsidR="00A355B0" w:rsidRDefault="00FF33E5" w:rsidP="00A355B0">
      <w:pPr>
        <w:jc w:val="both"/>
        <w:rPr>
          <w:sz w:val="20"/>
        </w:rPr>
      </w:pPr>
      <w:r>
        <w:rPr>
          <w:sz w:val="20"/>
        </w:rPr>
        <w:t>7</w:t>
      </w:r>
      <w:r w:rsidR="00A355B0">
        <w:rPr>
          <w:sz w:val="20"/>
        </w:rPr>
        <w:t>. Переходы между состояниями на диаграмме состояний подразделяются на два типа: … (</w:t>
      </w:r>
      <w:r w:rsidR="00A355B0" w:rsidRPr="00A355B0">
        <w:rPr>
          <w:b/>
          <w:sz w:val="20"/>
        </w:rPr>
        <w:t>триггерный, нетриггерный</w:t>
      </w:r>
      <w:r w:rsidR="00A355B0">
        <w:rPr>
          <w:sz w:val="20"/>
        </w:rPr>
        <w:t>).</w:t>
      </w:r>
    </w:p>
    <w:p w:rsidR="00A355B0" w:rsidRDefault="00FF33E5" w:rsidP="00A355B0">
      <w:pPr>
        <w:jc w:val="both"/>
        <w:rPr>
          <w:sz w:val="20"/>
        </w:rPr>
      </w:pPr>
      <w:r>
        <w:rPr>
          <w:sz w:val="20"/>
        </w:rPr>
        <w:t>8. Стимул, инициирующий переход объекта из одного состояния в другое – это … (</w:t>
      </w:r>
      <w:r w:rsidRPr="00FF33E5">
        <w:rPr>
          <w:b/>
          <w:sz w:val="20"/>
        </w:rPr>
        <w:t>событие</w:t>
      </w:r>
      <w:r>
        <w:rPr>
          <w:sz w:val="20"/>
        </w:rPr>
        <w:t>).</w:t>
      </w:r>
    </w:p>
    <w:p w:rsidR="00FF33E5" w:rsidRDefault="00FF33E5" w:rsidP="00A355B0">
      <w:pPr>
        <w:jc w:val="both"/>
        <w:rPr>
          <w:sz w:val="20"/>
        </w:rPr>
      </w:pPr>
      <w:r>
        <w:rPr>
          <w:sz w:val="20"/>
        </w:rPr>
        <w:t>9. На диаграммах развертывания каждая часть аппаратных средств системы отображается в виде … (</w:t>
      </w:r>
      <w:r w:rsidRPr="00FF33E5">
        <w:rPr>
          <w:b/>
          <w:sz w:val="20"/>
        </w:rPr>
        <w:t>узла</w:t>
      </w:r>
      <w:r>
        <w:rPr>
          <w:sz w:val="20"/>
        </w:rPr>
        <w:t>).</w:t>
      </w:r>
    </w:p>
    <w:p w:rsidR="00FF33E5" w:rsidRPr="00FF33E5" w:rsidRDefault="00FF33E5" w:rsidP="00A355B0">
      <w:pPr>
        <w:jc w:val="both"/>
        <w:rPr>
          <w:sz w:val="20"/>
        </w:rPr>
      </w:pPr>
      <w:r>
        <w:rPr>
          <w:sz w:val="20"/>
        </w:rPr>
        <w:t xml:space="preserve">10. Связи </w:t>
      </w:r>
      <w:r>
        <w:rPr>
          <w:sz w:val="20"/>
          <w:lang w:val="en-US"/>
        </w:rPr>
        <w:t>include</w:t>
      </w:r>
      <w:r w:rsidRPr="00FF33E5">
        <w:rPr>
          <w:sz w:val="20"/>
        </w:rPr>
        <w:t xml:space="preserve"> </w:t>
      </w:r>
      <w:r>
        <w:rPr>
          <w:sz w:val="20"/>
        </w:rPr>
        <w:t xml:space="preserve">и </w:t>
      </w:r>
      <w:r>
        <w:rPr>
          <w:sz w:val="20"/>
          <w:lang w:val="en-US"/>
        </w:rPr>
        <w:t>extend</w:t>
      </w:r>
      <w:r w:rsidRPr="00FF33E5">
        <w:rPr>
          <w:sz w:val="20"/>
        </w:rPr>
        <w:t xml:space="preserve"> </w:t>
      </w:r>
      <w:r>
        <w:rPr>
          <w:sz w:val="20"/>
        </w:rPr>
        <w:t>на диаграмме вариантов использования возможны только между … (</w:t>
      </w:r>
      <w:r w:rsidRPr="00FF33E5">
        <w:rPr>
          <w:b/>
          <w:sz w:val="20"/>
        </w:rPr>
        <w:t>вариантами использования</w:t>
      </w:r>
      <w:r>
        <w:rPr>
          <w:sz w:val="20"/>
        </w:rPr>
        <w:t>).</w:t>
      </w:r>
    </w:p>
    <w:p w:rsidR="00E87095" w:rsidRDefault="00565D29" w:rsidP="00C24919">
      <w:pPr>
        <w:pStyle w:val="aa"/>
        <w:spacing w:before="8"/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E87095" w:rsidTr="00EF1841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95" w:rsidRDefault="00E87095" w:rsidP="00EF1841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95" w:rsidRDefault="00E87095" w:rsidP="00EF1841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E87095" w:rsidTr="00EF1841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95" w:rsidRPr="00017D57" w:rsidRDefault="00E87095" w:rsidP="00EF1841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ПК-7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95" w:rsidRPr="00017D57" w:rsidRDefault="00E87095" w:rsidP="00EF1841">
            <w:pPr>
              <w:jc w:val="both"/>
              <w:rPr>
                <w:szCs w:val="24"/>
              </w:rPr>
            </w:pPr>
            <w:r w:rsidRPr="00E87095">
              <w:rPr>
                <w:szCs w:val="24"/>
              </w:rPr>
              <w:t>Способен осуществлять концептуальное, функциональное и логическое проектирование информационных систем</w:t>
            </w:r>
          </w:p>
        </w:tc>
      </w:tr>
    </w:tbl>
    <w:p w:rsidR="00E87095" w:rsidRPr="00E87095" w:rsidRDefault="00E87095" w:rsidP="00C24919">
      <w:pPr>
        <w:pStyle w:val="aa"/>
        <w:spacing w:before="8"/>
        <w:rPr>
          <w:b/>
          <w:sz w:val="20"/>
          <w:lang w:val="ru-RU"/>
        </w:rPr>
      </w:pPr>
    </w:p>
    <w:p w:rsidR="00C24919" w:rsidRPr="00C24919" w:rsidRDefault="00E87095" w:rsidP="00C24919">
      <w:pPr>
        <w:pStyle w:val="aa"/>
        <w:spacing w:before="8"/>
        <w:rPr>
          <w:b/>
          <w:sz w:val="23"/>
          <w:lang w:val="ru-RU"/>
        </w:rPr>
      </w:pPr>
      <w:r>
        <w:rPr>
          <w:b/>
          <w:sz w:val="20"/>
        </w:rPr>
        <w:t>ПК-7.</w:t>
      </w:r>
      <w:r>
        <w:rPr>
          <w:b/>
          <w:sz w:val="20"/>
          <w:lang w:val="ru-RU"/>
        </w:rPr>
        <w:t>2</w:t>
      </w:r>
      <w:r w:rsidR="00C24919" w:rsidRPr="00C24919">
        <w:rPr>
          <w:b/>
          <w:sz w:val="20"/>
        </w:rPr>
        <w:t xml:space="preserve"> </w:t>
      </w:r>
      <w:r w:rsidRPr="00E87095">
        <w:rPr>
          <w:b/>
          <w:sz w:val="20"/>
        </w:rPr>
        <w:t>Разрабатывает концепцию системы, техническое задание на систему</w:t>
      </w:r>
    </w:p>
    <w:p w:rsidR="004D5065" w:rsidRDefault="004D5065" w:rsidP="00621209">
      <w:pPr>
        <w:pStyle w:val="aa"/>
        <w:spacing w:before="8"/>
        <w:rPr>
          <w:b/>
          <w:sz w:val="23"/>
          <w:lang w:val="ru-RU"/>
        </w:rPr>
      </w:pPr>
    </w:p>
    <w:p w:rsidR="004D5065" w:rsidRPr="004D5065" w:rsidRDefault="004D5065" w:rsidP="004D5065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4D5065" w:rsidRDefault="004D5065" w:rsidP="00621209">
      <w:pPr>
        <w:pStyle w:val="aa"/>
        <w:spacing w:before="8"/>
        <w:rPr>
          <w:b/>
          <w:sz w:val="23"/>
          <w:lang w:val="ru-RU"/>
        </w:rPr>
      </w:pPr>
    </w:p>
    <w:p w:rsidR="00DB3A30" w:rsidRPr="006B2A1F" w:rsidRDefault="00DB3A30" w:rsidP="00DB3A30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 xml:space="preserve">1. Что означает </w:t>
      </w:r>
      <w:r w:rsidRPr="006B2A1F">
        <w:rPr>
          <w:sz w:val="20"/>
          <w:lang w:val="en-US"/>
        </w:rPr>
        <w:t>A</w:t>
      </w:r>
      <w:r w:rsidRPr="006B2A1F">
        <w:rPr>
          <w:sz w:val="20"/>
          <w:lang w:val="ru-RU"/>
        </w:rPr>
        <w:t xml:space="preserve"> в аббревиатуре </w:t>
      </w:r>
      <w:r w:rsidRPr="006B2A1F">
        <w:rPr>
          <w:sz w:val="20"/>
          <w:lang w:val="en-US"/>
        </w:rPr>
        <w:t>OOA</w:t>
      </w:r>
      <w:r w:rsidRPr="006B2A1F">
        <w:rPr>
          <w:sz w:val="20"/>
          <w:lang w:val="ru-RU"/>
        </w:rPr>
        <w:t>&amp;</w:t>
      </w:r>
      <w:r w:rsidRPr="006B2A1F">
        <w:rPr>
          <w:sz w:val="20"/>
          <w:lang w:val="en-US"/>
        </w:rPr>
        <w:t>D</w:t>
      </w:r>
      <w:r w:rsidRPr="006B2A1F">
        <w:rPr>
          <w:sz w:val="20"/>
          <w:lang w:val="ru-RU"/>
        </w:rPr>
        <w:t>?</w:t>
      </w:r>
    </w:p>
    <w:p w:rsidR="00DB3A30" w:rsidRPr="006B2A1F" w:rsidRDefault="00DB3A30" w:rsidP="00DB3A30">
      <w:pPr>
        <w:pStyle w:val="aa"/>
        <w:spacing w:before="8"/>
        <w:rPr>
          <w:b/>
          <w:sz w:val="20"/>
          <w:lang w:val="en-US"/>
        </w:rPr>
      </w:pPr>
      <w:r w:rsidRPr="006B2A1F">
        <w:rPr>
          <w:sz w:val="20"/>
          <w:lang w:val="ru-RU"/>
        </w:rPr>
        <w:tab/>
      </w:r>
      <w:r w:rsidRPr="006B2A1F">
        <w:rPr>
          <w:b/>
          <w:sz w:val="20"/>
          <w:lang w:val="en-US"/>
        </w:rPr>
        <w:t>analysis</w:t>
      </w:r>
    </w:p>
    <w:p w:rsidR="00DB3A30" w:rsidRPr="006B2A1F" w:rsidRDefault="00DB3A30" w:rsidP="00DB3A30">
      <w:pPr>
        <w:pStyle w:val="aa"/>
        <w:spacing w:before="8"/>
        <w:rPr>
          <w:sz w:val="20"/>
          <w:lang w:val="en-US"/>
        </w:rPr>
      </w:pPr>
      <w:r w:rsidRPr="006B2A1F">
        <w:rPr>
          <w:sz w:val="20"/>
          <w:lang w:val="en-US"/>
        </w:rPr>
        <w:tab/>
        <w:t>artificial</w:t>
      </w:r>
    </w:p>
    <w:p w:rsidR="00DB3A30" w:rsidRPr="006B2A1F" w:rsidRDefault="00DB3A30" w:rsidP="00DB3A30">
      <w:pPr>
        <w:pStyle w:val="aa"/>
        <w:spacing w:before="8"/>
        <w:rPr>
          <w:sz w:val="20"/>
          <w:lang w:val="en-US"/>
        </w:rPr>
      </w:pPr>
      <w:r w:rsidRPr="006B2A1F">
        <w:rPr>
          <w:sz w:val="20"/>
          <w:lang w:val="en-US"/>
        </w:rPr>
        <w:tab/>
        <w:t>assembly</w:t>
      </w:r>
    </w:p>
    <w:p w:rsidR="007749C1" w:rsidRPr="006B2A1F" w:rsidRDefault="00DB3A30" w:rsidP="007749C1">
      <w:pPr>
        <w:pStyle w:val="aa"/>
        <w:spacing w:before="8"/>
        <w:rPr>
          <w:sz w:val="20"/>
          <w:lang w:val="en-US"/>
        </w:rPr>
      </w:pPr>
      <w:r w:rsidRPr="006B2A1F">
        <w:rPr>
          <w:sz w:val="20"/>
          <w:lang w:val="en-US"/>
        </w:rPr>
        <w:t>2</w:t>
      </w:r>
      <w:r w:rsidR="007749C1" w:rsidRPr="006B2A1F">
        <w:rPr>
          <w:sz w:val="20"/>
          <w:lang w:val="en-US"/>
        </w:rPr>
        <w:t xml:space="preserve">. </w:t>
      </w:r>
      <w:r w:rsidR="007749C1" w:rsidRPr="006B2A1F">
        <w:rPr>
          <w:sz w:val="20"/>
          <w:lang w:val="ru-RU"/>
        </w:rPr>
        <w:t>Что</w:t>
      </w:r>
      <w:r w:rsidR="007749C1" w:rsidRPr="006B2A1F">
        <w:rPr>
          <w:sz w:val="20"/>
          <w:lang w:val="en-US"/>
        </w:rPr>
        <w:t xml:space="preserve"> </w:t>
      </w:r>
      <w:r w:rsidR="007749C1" w:rsidRPr="006B2A1F">
        <w:rPr>
          <w:sz w:val="20"/>
          <w:lang w:val="ru-RU"/>
        </w:rPr>
        <w:t>означает</w:t>
      </w:r>
      <w:r w:rsidR="007749C1" w:rsidRPr="006B2A1F">
        <w:rPr>
          <w:sz w:val="20"/>
          <w:lang w:val="en-US"/>
        </w:rPr>
        <w:t xml:space="preserve"> D </w:t>
      </w:r>
      <w:r w:rsidR="007749C1" w:rsidRPr="006B2A1F">
        <w:rPr>
          <w:sz w:val="20"/>
          <w:lang w:val="ru-RU"/>
        </w:rPr>
        <w:t>в</w:t>
      </w:r>
      <w:r w:rsidR="007749C1" w:rsidRPr="006B2A1F">
        <w:rPr>
          <w:sz w:val="20"/>
          <w:lang w:val="en-US"/>
        </w:rPr>
        <w:t xml:space="preserve"> </w:t>
      </w:r>
      <w:r w:rsidR="007749C1" w:rsidRPr="006B2A1F">
        <w:rPr>
          <w:sz w:val="20"/>
          <w:lang w:val="ru-RU"/>
        </w:rPr>
        <w:t>аббревиатуре</w:t>
      </w:r>
      <w:r w:rsidR="007749C1" w:rsidRPr="006B2A1F">
        <w:rPr>
          <w:sz w:val="20"/>
          <w:lang w:val="en-US"/>
        </w:rPr>
        <w:t xml:space="preserve"> OOA&amp;D?</w:t>
      </w:r>
    </w:p>
    <w:p w:rsidR="007749C1" w:rsidRPr="006B2A1F" w:rsidRDefault="007749C1" w:rsidP="007749C1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en-US"/>
        </w:rPr>
        <w:tab/>
        <w:t>digital</w:t>
      </w:r>
    </w:p>
    <w:p w:rsidR="007749C1" w:rsidRPr="006B2A1F" w:rsidRDefault="007749C1" w:rsidP="007749C1">
      <w:pPr>
        <w:pStyle w:val="aa"/>
        <w:spacing w:before="8"/>
        <w:rPr>
          <w:b/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b/>
          <w:sz w:val="20"/>
          <w:lang w:val="en-US"/>
        </w:rPr>
        <w:t>design</w:t>
      </w:r>
    </w:p>
    <w:p w:rsidR="007749C1" w:rsidRPr="006B2A1F" w:rsidRDefault="007749C1" w:rsidP="007749C1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device</w:t>
      </w:r>
    </w:p>
    <w:p w:rsidR="007749C1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>3. Что не относится к нотациям моделирования бизнес-процессов?</w:t>
      </w:r>
    </w:p>
    <w:p w:rsidR="00DB3A30" w:rsidRPr="006B2A1F" w:rsidRDefault="00DB3A30" w:rsidP="00621209">
      <w:pPr>
        <w:pStyle w:val="aa"/>
        <w:spacing w:before="8"/>
        <w:rPr>
          <w:sz w:val="20"/>
          <w:lang w:val="en-US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IDEF0</w:t>
      </w:r>
    </w:p>
    <w:p w:rsidR="00DB3A30" w:rsidRPr="006B2A1F" w:rsidRDefault="00DB3A30" w:rsidP="00621209">
      <w:pPr>
        <w:pStyle w:val="aa"/>
        <w:spacing w:before="8"/>
        <w:rPr>
          <w:sz w:val="20"/>
          <w:lang w:val="en-US"/>
        </w:rPr>
      </w:pPr>
      <w:r w:rsidRPr="006B2A1F">
        <w:rPr>
          <w:sz w:val="20"/>
          <w:lang w:val="en-US"/>
        </w:rPr>
        <w:tab/>
        <w:t>EPC</w:t>
      </w:r>
    </w:p>
    <w:p w:rsidR="00DB3A30" w:rsidRPr="006B2A1F" w:rsidRDefault="00DB3A30" w:rsidP="00621209">
      <w:pPr>
        <w:pStyle w:val="aa"/>
        <w:spacing w:before="8"/>
        <w:rPr>
          <w:sz w:val="20"/>
          <w:lang w:val="en-US"/>
        </w:rPr>
      </w:pPr>
      <w:r w:rsidRPr="006B2A1F">
        <w:rPr>
          <w:sz w:val="20"/>
          <w:lang w:val="en-US"/>
        </w:rPr>
        <w:tab/>
        <w:t>BPMN</w:t>
      </w:r>
    </w:p>
    <w:p w:rsidR="00DB3A30" w:rsidRPr="006B2A1F" w:rsidRDefault="00DB3A30" w:rsidP="00621209">
      <w:pPr>
        <w:pStyle w:val="aa"/>
        <w:spacing w:before="8"/>
        <w:rPr>
          <w:b/>
          <w:sz w:val="20"/>
          <w:lang w:val="ru-RU"/>
        </w:rPr>
      </w:pPr>
      <w:r w:rsidRPr="006B2A1F">
        <w:rPr>
          <w:sz w:val="20"/>
          <w:lang w:val="en-US"/>
        </w:rPr>
        <w:tab/>
      </w:r>
      <w:r w:rsidRPr="006B2A1F">
        <w:rPr>
          <w:b/>
          <w:sz w:val="20"/>
          <w:lang w:val="en-US"/>
        </w:rPr>
        <w:t>ER</w:t>
      </w:r>
    </w:p>
    <w:p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>4. Какой этап не выполняется в ходе комплексного моделирования?</w:t>
      </w:r>
    </w:p>
    <w:p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  <w:t>моделирование бизнес-процессов</w:t>
      </w:r>
    </w:p>
    <w:p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  <w:t>концептуальное моделирование</w:t>
      </w:r>
    </w:p>
    <w:p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  <w:t>функциональное моделирование</w:t>
      </w:r>
    </w:p>
    <w:p w:rsidR="00DB3A30" w:rsidRPr="006B2A1F" w:rsidRDefault="00DB3A30" w:rsidP="00621209">
      <w:pPr>
        <w:pStyle w:val="aa"/>
        <w:spacing w:before="8"/>
        <w:rPr>
          <w:b/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b/>
          <w:sz w:val="20"/>
          <w:lang w:val="ru-RU"/>
        </w:rPr>
        <w:t>экспериментальное моделирование</w:t>
      </w:r>
    </w:p>
    <w:p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>5. Как обозначаются функциональные требования?</w:t>
      </w:r>
    </w:p>
    <w:p w:rsidR="00DB3A30" w:rsidRPr="006B2A1F" w:rsidRDefault="00DB3A30" w:rsidP="00621209">
      <w:pPr>
        <w:pStyle w:val="aa"/>
        <w:spacing w:before="8"/>
        <w:rPr>
          <w:sz w:val="20"/>
          <w:lang w:val="en-US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BR</w:t>
      </w:r>
    </w:p>
    <w:p w:rsidR="00DB3A30" w:rsidRPr="006B2A1F" w:rsidRDefault="00DB3A30" w:rsidP="00621209">
      <w:pPr>
        <w:pStyle w:val="aa"/>
        <w:spacing w:before="8"/>
        <w:rPr>
          <w:b/>
          <w:sz w:val="20"/>
          <w:lang w:val="en-US"/>
        </w:rPr>
      </w:pPr>
      <w:r w:rsidRPr="006B2A1F">
        <w:rPr>
          <w:sz w:val="20"/>
          <w:lang w:val="en-US"/>
        </w:rPr>
        <w:tab/>
      </w:r>
      <w:r w:rsidRPr="006B2A1F">
        <w:rPr>
          <w:b/>
          <w:sz w:val="20"/>
          <w:lang w:val="en-US"/>
        </w:rPr>
        <w:t>FR</w:t>
      </w:r>
    </w:p>
    <w:p w:rsidR="00DB3A30" w:rsidRPr="006B2A1F" w:rsidRDefault="00DB3A30" w:rsidP="00621209">
      <w:pPr>
        <w:pStyle w:val="aa"/>
        <w:spacing w:before="8"/>
        <w:rPr>
          <w:sz w:val="20"/>
          <w:lang w:val="en-US"/>
        </w:rPr>
      </w:pPr>
      <w:r w:rsidRPr="006B2A1F">
        <w:rPr>
          <w:sz w:val="20"/>
          <w:lang w:val="en-US"/>
        </w:rPr>
        <w:tab/>
        <w:t>UREQ</w:t>
      </w:r>
    </w:p>
    <w:p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en-US"/>
        </w:rPr>
        <w:tab/>
        <w:t>TVISION</w:t>
      </w:r>
    </w:p>
    <w:p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>6. Как обозначаются пользовательские требования?</w:t>
      </w:r>
    </w:p>
    <w:p w:rsidR="00DB3A30" w:rsidRPr="006B2A1F" w:rsidRDefault="00DB3A30" w:rsidP="00DB3A30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BR</w:t>
      </w:r>
    </w:p>
    <w:p w:rsidR="00DB3A30" w:rsidRPr="006B2A1F" w:rsidRDefault="00DB3A30" w:rsidP="00DB3A30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FR</w:t>
      </w:r>
    </w:p>
    <w:p w:rsidR="00DB3A30" w:rsidRPr="006B2A1F" w:rsidRDefault="00DB3A30" w:rsidP="00DB3A30">
      <w:pPr>
        <w:pStyle w:val="aa"/>
        <w:spacing w:before="8"/>
        <w:rPr>
          <w:b/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b/>
          <w:sz w:val="20"/>
          <w:lang w:val="en-US"/>
        </w:rPr>
        <w:t>UREQ</w:t>
      </w:r>
    </w:p>
    <w:p w:rsidR="00DB3A30" w:rsidRPr="006B2A1F" w:rsidRDefault="00DB3A30" w:rsidP="00DB3A30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TVISION</w:t>
      </w:r>
    </w:p>
    <w:p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 xml:space="preserve">7. </w:t>
      </w:r>
      <w:r w:rsidR="006B2A1F" w:rsidRPr="006B2A1F">
        <w:rPr>
          <w:sz w:val="20"/>
          <w:lang w:val="ru-RU"/>
        </w:rPr>
        <w:t>Как обозначается модель предметной области с учетом проведения по усовершенствованию бизнес-процессов?</w:t>
      </w:r>
    </w:p>
    <w:p w:rsidR="006B2A1F" w:rsidRPr="006B2A1F" w:rsidRDefault="006B2A1F" w:rsidP="00621209">
      <w:pPr>
        <w:pStyle w:val="aa"/>
        <w:spacing w:before="8"/>
        <w:rPr>
          <w:sz w:val="20"/>
          <w:lang w:val="en-US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as is</w:t>
      </w:r>
    </w:p>
    <w:p w:rsidR="006B2A1F" w:rsidRPr="006B2A1F" w:rsidRDefault="006B2A1F" w:rsidP="00621209">
      <w:pPr>
        <w:pStyle w:val="aa"/>
        <w:spacing w:before="8"/>
        <w:rPr>
          <w:b/>
          <w:sz w:val="20"/>
          <w:lang w:val="ru-RU"/>
        </w:rPr>
      </w:pPr>
      <w:r w:rsidRPr="006B2A1F">
        <w:rPr>
          <w:sz w:val="20"/>
          <w:lang w:val="en-US"/>
        </w:rPr>
        <w:tab/>
      </w:r>
      <w:r w:rsidRPr="006B2A1F">
        <w:rPr>
          <w:b/>
          <w:sz w:val="20"/>
          <w:lang w:val="en-US"/>
        </w:rPr>
        <w:t>to</w:t>
      </w:r>
      <w:r w:rsidRPr="006B2A1F">
        <w:rPr>
          <w:b/>
          <w:sz w:val="20"/>
          <w:lang w:val="ru-RU"/>
        </w:rPr>
        <w:t xml:space="preserve"> </w:t>
      </w:r>
      <w:r w:rsidRPr="006B2A1F">
        <w:rPr>
          <w:b/>
          <w:sz w:val="20"/>
          <w:lang w:val="en-US"/>
        </w:rPr>
        <w:t>be</w:t>
      </w:r>
    </w:p>
    <w:p w:rsidR="006B2A1F" w:rsidRPr="006B2A1F" w:rsidRDefault="006B2A1F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as</w:t>
      </w:r>
      <w:r w:rsidRPr="006B2A1F">
        <w:rPr>
          <w:sz w:val="20"/>
          <w:lang w:val="ru-RU"/>
        </w:rPr>
        <w:t xml:space="preserve"> </w:t>
      </w:r>
      <w:r w:rsidRPr="006B2A1F">
        <w:rPr>
          <w:sz w:val="20"/>
          <w:lang w:val="en-US"/>
        </w:rPr>
        <w:t>was</w:t>
      </w:r>
    </w:p>
    <w:p w:rsidR="006B2A1F" w:rsidRPr="006B2A1F" w:rsidRDefault="006B2A1F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>8. Что не выделяется в ходе разметки описания предметной области?</w:t>
      </w:r>
    </w:p>
    <w:p w:rsidR="006B2A1F" w:rsidRPr="006B2A1F" w:rsidRDefault="006B2A1F" w:rsidP="00621209">
      <w:pPr>
        <w:pStyle w:val="aa"/>
        <w:spacing w:before="8"/>
        <w:rPr>
          <w:b/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b/>
          <w:sz w:val="20"/>
          <w:lang w:val="ru-RU"/>
        </w:rPr>
        <w:t>бизнес-действия</w:t>
      </w:r>
    </w:p>
    <w:p w:rsidR="006B2A1F" w:rsidRPr="006B2A1F" w:rsidRDefault="006B2A1F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  <w:t>действующие лица</w:t>
      </w:r>
    </w:p>
    <w:p w:rsidR="006B2A1F" w:rsidRPr="006B2A1F" w:rsidRDefault="006B2A1F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  <w:t>бизнес-цели</w:t>
      </w:r>
    </w:p>
    <w:p w:rsidR="006B2A1F" w:rsidRPr="006B2A1F" w:rsidRDefault="006B2A1F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  <w:t>бизнес-правила</w:t>
      </w:r>
    </w:p>
    <w:p w:rsidR="007749C1" w:rsidRDefault="006B2A1F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9. Какая нотация является стандартом </w:t>
      </w:r>
      <w:r w:rsidR="00B1062B">
        <w:rPr>
          <w:sz w:val="20"/>
          <w:lang w:val="ru-RU"/>
        </w:rPr>
        <w:t>графического представления бизнес-процессов?</w:t>
      </w:r>
    </w:p>
    <w:p w:rsidR="00B1062B" w:rsidRDefault="00B1062B" w:rsidP="00621209">
      <w:pPr>
        <w:pStyle w:val="aa"/>
        <w:spacing w:before="8"/>
        <w:rPr>
          <w:sz w:val="20"/>
          <w:lang w:val="en-US"/>
        </w:rPr>
      </w:pPr>
      <w:r>
        <w:rPr>
          <w:sz w:val="20"/>
          <w:lang w:val="ru-RU"/>
        </w:rPr>
        <w:tab/>
      </w:r>
      <w:r>
        <w:rPr>
          <w:sz w:val="20"/>
          <w:lang w:val="en-US"/>
        </w:rPr>
        <w:t>UML</w:t>
      </w:r>
    </w:p>
    <w:p w:rsidR="00B1062B" w:rsidRDefault="00B1062B" w:rsidP="00621209">
      <w:pPr>
        <w:pStyle w:val="aa"/>
        <w:spacing w:before="8"/>
        <w:rPr>
          <w:sz w:val="20"/>
          <w:lang w:val="en-US"/>
        </w:rPr>
      </w:pPr>
      <w:r>
        <w:rPr>
          <w:sz w:val="20"/>
          <w:lang w:val="en-US"/>
        </w:rPr>
        <w:tab/>
        <w:t>ER</w:t>
      </w:r>
    </w:p>
    <w:p w:rsidR="00B1062B" w:rsidRPr="00B1062B" w:rsidRDefault="00B1062B" w:rsidP="00621209">
      <w:pPr>
        <w:pStyle w:val="aa"/>
        <w:spacing w:before="8"/>
        <w:rPr>
          <w:b/>
          <w:sz w:val="20"/>
          <w:lang w:val="en-US"/>
        </w:rPr>
      </w:pPr>
      <w:r>
        <w:rPr>
          <w:sz w:val="20"/>
          <w:lang w:val="en-US"/>
        </w:rPr>
        <w:tab/>
      </w:r>
      <w:r w:rsidRPr="00B1062B">
        <w:rPr>
          <w:b/>
          <w:sz w:val="20"/>
          <w:lang w:val="en-US"/>
        </w:rPr>
        <w:t>BPMN</w:t>
      </w:r>
    </w:p>
    <w:p w:rsidR="00B1062B" w:rsidRPr="00B1062B" w:rsidRDefault="00B1062B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en-US"/>
        </w:rPr>
        <w:tab/>
        <w:t>BPML</w:t>
      </w:r>
    </w:p>
    <w:p w:rsidR="00B1062B" w:rsidRDefault="00B1062B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>10. Какой этап является первым в ходе моделирования процессов предметной области?</w:t>
      </w:r>
    </w:p>
    <w:p w:rsidR="00B1062B" w:rsidRPr="00B1062B" w:rsidRDefault="00B1062B" w:rsidP="00621209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B1062B">
        <w:rPr>
          <w:b/>
          <w:sz w:val="20"/>
          <w:lang w:val="ru-RU"/>
        </w:rPr>
        <w:t>бизнес-анализ</w:t>
      </w:r>
    </w:p>
    <w:p w:rsidR="00B1062B" w:rsidRDefault="00B1062B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функциональное моделирование</w:t>
      </w:r>
    </w:p>
    <w:p w:rsidR="00B1062B" w:rsidRDefault="00B1062B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инфологическое проектирование</w:t>
      </w:r>
    </w:p>
    <w:p w:rsidR="00B1062B" w:rsidRPr="00B1062B" w:rsidRDefault="00B1062B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даталогическое проектирование</w:t>
      </w:r>
    </w:p>
    <w:p w:rsidR="00411C9E" w:rsidRPr="006B2A1F" w:rsidRDefault="00411C9E" w:rsidP="00621209">
      <w:pPr>
        <w:pStyle w:val="aa"/>
        <w:spacing w:before="8"/>
        <w:rPr>
          <w:sz w:val="20"/>
          <w:lang w:val="ru-RU"/>
        </w:rPr>
      </w:pPr>
    </w:p>
    <w:p w:rsidR="00612AD7" w:rsidRDefault="00612AD7" w:rsidP="00853BDA">
      <w:pPr>
        <w:jc w:val="both"/>
        <w:rPr>
          <w:b/>
          <w:sz w:val="20"/>
        </w:rPr>
      </w:pPr>
    </w:p>
    <w:p w:rsidR="00853BDA" w:rsidRDefault="00853BDA" w:rsidP="00853BDA">
      <w:pPr>
        <w:jc w:val="both"/>
        <w:rPr>
          <w:b/>
          <w:sz w:val="20"/>
        </w:rPr>
      </w:pPr>
      <w:r>
        <w:rPr>
          <w:b/>
          <w:sz w:val="20"/>
        </w:rPr>
        <w:lastRenderedPageBreak/>
        <w:t>Типовые вопросы открытого типа:</w:t>
      </w:r>
    </w:p>
    <w:p w:rsidR="00853BDA" w:rsidRDefault="00853BDA" w:rsidP="00853BDA">
      <w:pPr>
        <w:jc w:val="both"/>
        <w:rPr>
          <w:b/>
          <w:sz w:val="20"/>
        </w:rPr>
      </w:pPr>
    </w:p>
    <w:p w:rsidR="007749C1" w:rsidRDefault="00492A71" w:rsidP="00492A71">
      <w:pPr>
        <w:jc w:val="both"/>
        <w:rPr>
          <w:sz w:val="20"/>
        </w:rPr>
      </w:pPr>
      <w:r w:rsidRPr="00492A71">
        <w:rPr>
          <w:sz w:val="20"/>
        </w:rPr>
        <w:t>1.</w:t>
      </w:r>
      <w:r>
        <w:rPr>
          <w:sz w:val="20"/>
        </w:rPr>
        <w:t xml:space="preserve"> </w:t>
      </w:r>
      <w:r w:rsidR="007749C1">
        <w:rPr>
          <w:sz w:val="20"/>
        </w:rPr>
        <w:t>Понимание, выявление и описание концепций предметной области происходит на этапе … (</w:t>
      </w:r>
      <w:r w:rsidR="007749C1" w:rsidRPr="007749C1">
        <w:rPr>
          <w:b/>
          <w:sz w:val="20"/>
        </w:rPr>
        <w:t>анализа</w:t>
      </w:r>
      <w:r w:rsidR="007749C1">
        <w:rPr>
          <w:sz w:val="20"/>
        </w:rPr>
        <w:t>).</w:t>
      </w:r>
    </w:p>
    <w:p w:rsidR="00492A71" w:rsidRDefault="00492A71" w:rsidP="00492A71">
      <w:pPr>
        <w:jc w:val="both"/>
        <w:rPr>
          <w:sz w:val="20"/>
        </w:rPr>
      </w:pPr>
      <w:r>
        <w:rPr>
          <w:sz w:val="20"/>
        </w:rPr>
        <w:t>2. Структурированное представление функций моделируемой системы – это … (</w:t>
      </w:r>
      <w:r w:rsidRPr="00492A71">
        <w:rPr>
          <w:b/>
          <w:sz w:val="20"/>
        </w:rPr>
        <w:t>функциональная</w:t>
      </w:r>
      <w:r>
        <w:rPr>
          <w:sz w:val="20"/>
        </w:rPr>
        <w:t>) модель.</w:t>
      </w:r>
    </w:p>
    <w:p w:rsidR="00492A71" w:rsidRDefault="00492A71" w:rsidP="00492A71">
      <w:pPr>
        <w:jc w:val="both"/>
        <w:rPr>
          <w:sz w:val="20"/>
        </w:rPr>
      </w:pPr>
      <w:r>
        <w:rPr>
          <w:sz w:val="20"/>
        </w:rPr>
        <w:t>3. Формулировка основных требований к разрабатываемой системе происходит на этапе … (</w:t>
      </w:r>
      <w:r w:rsidRPr="00492A71">
        <w:rPr>
          <w:b/>
          <w:sz w:val="20"/>
        </w:rPr>
        <w:t>разработки требований</w:t>
      </w:r>
      <w:r>
        <w:rPr>
          <w:sz w:val="20"/>
        </w:rPr>
        <w:t>).</w:t>
      </w:r>
    </w:p>
    <w:p w:rsidR="00492A71" w:rsidRDefault="00492A71" w:rsidP="00492A71">
      <w:pPr>
        <w:jc w:val="both"/>
        <w:rPr>
          <w:sz w:val="20"/>
        </w:rPr>
      </w:pPr>
      <w:r>
        <w:rPr>
          <w:sz w:val="20"/>
        </w:rPr>
        <w:t>4. Требования к системе, сформулированные непосредственно её будущими пользователями – это … (</w:t>
      </w:r>
      <w:r w:rsidRPr="00EF1841">
        <w:rPr>
          <w:b/>
          <w:sz w:val="20"/>
        </w:rPr>
        <w:t>пользовательские требования</w:t>
      </w:r>
      <w:r>
        <w:rPr>
          <w:sz w:val="20"/>
        </w:rPr>
        <w:t>).</w:t>
      </w:r>
    </w:p>
    <w:p w:rsidR="00492A71" w:rsidRDefault="00EF1841" w:rsidP="00492A71">
      <w:pPr>
        <w:jc w:val="both"/>
        <w:rPr>
          <w:sz w:val="20"/>
        </w:rPr>
      </w:pPr>
      <w:r>
        <w:rPr>
          <w:sz w:val="20"/>
        </w:rPr>
        <w:t>5. Требования, описывающие бизнес-цели, которые должны быть достигнуты с помощью разрабатываемой системы, - это … (</w:t>
      </w:r>
      <w:r w:rsidRPr="00EF1841">
        <w:rPr>
          <w:b/>
          <w:sz w:val="20"/>
        </w:rPr>
        <w:t>бизнес-требования</w:t>
      </w:r>
      <w:r>
        <w:rPr>
          <w:sz w:val="20"/>
        </w:rPr>
        <w:t>).</w:t>
      </w:r>
    </w:p>
    <w:p w:rsidR="00EF1841" w:rsidRDefault="00EF1841" w:rsidP="00492A71">
      <w:pPr>
        <w:jc w:val="both"/>
        <w:rPr>
          <w:sz w:val="20"/>
        </w:rPr>
      </w:pPr>
      <w:r>
        <w:rPr>
          <w:sz w:val="20"/>
        </w:rPr>
        <w:t>6. Этап строгой оценки требований перед конкретными этапами проектирования системы – это … (</w:t>
      </w:r>
      <w:r w:rsidRPr="00EF1841">
        <w:rPr>
          <w:b/>
          <w:sz w:val="20"/>
        </w:rPr>
        <w:t>спецификация требований</w:t>
      </w:r>
      <w:r>
        <w:rPr>
          <w:sz w:val="20"/>
        </w:rPr>
        <w:t>).</w:t>
      </w:r>
    </w:p>
    <w:p w:rsidR="00EF1841" w:rsidRDefault="00EF1841" w:rsidP="00492A71">
      <w:pPr>
        <w:jc w:val="both"/>
        <w:rPr>
          <w:sz w:val="20"/>
        </w:rPr>
      </w:pPr>
      <w:r>
        <w:rPr>
          <w:sz w:val="20"/>
        </w:rPr>
        <w:t xml:space="preserve">7. </w:t>
      </w:r>
      <w:r w:rsidR="00612AD7">
        <w:rPr>
          <w:sz w:val="20"/>
        </w:rPr>
        <w:t>Требования, описывающие функциональность разрабатываемой системы – это … (</w:t>
      </w:r>
      <w:r w:rsidR="00612AD7" w:rsidRPr="00612AD7">
        <w:rPr>
          <w:b/>
          <w:sz w:val="20"/>
        </w:rPr>
        <w:t>функциональные требования</w:t>
      </w:r>
      <w:r w:rsidR="00612AD7">
        <w:rPr>
          <w:sz w:val="20"/>
        </w:rPr>
        <w:t>).</w:t>
      </w:r>
    </w:p>
    <w:p w:rsidR="00612AD7" w:rsidRDefault="00612AD7" w:rsidP="00492A71">
      <w:pPr>
        <w:jc w:val="both"/>
        <w:rPr>
          <w:sz w:val="20"/>
        </w:rPr>
      </w:pPr>
      <w:r>
        <w:rPr>
          <w:sz w:val="20"/>
        </w:rPr>
        <w:t>8. Аналитический этап проектирования системы начинается с формулирования … (</w:t>
      </w:r>
      <w:r w:rsidRPr="00612AD7">
        <w:rPr>
          <w:b/>
          <w:sz w:val="20"/>
        </w:rPr>
        <w:t>целей и задач проекта</w:t>
      </w:r>
      <w:r>
        <w:rPr>
          <w:sz w:val="20"/>
        </w:rPr>
        <w:t>).</w:t>
      </w:r>
    </w:p>
    <w:p w:rsidR="00612AD7" w:rsidRDefault="00612AD7" w:rsidP="00492A71">
      <w:pPr>
        <w:jc w:val="both"/>
        <w:rPr>
          <w:sz w:val="20"/>
        </w:rPr>
      </w:pPr>
      <w:r>
        <w:rPr>
          <w:sz w:val="20"/>
        </w:rPr>
        <w:t>9. Этап, на котором обеспечивается связь между требованиями и отслеживается источник требований – это … (</w:t>
      </w:r>
      <w:r w:rsidRPr="00612AD7">
        <w:rPr>
          <w:b/>
          <w:sz w:val="20"/>
        </w:rPr>
        <w:t>трассировка требований</w:t>
      </w:r>
      <w:r>
        <w:rPr>
          <w:sz w:val="20"/>
        </w:rPr>
        <w:t>).</w:t>
      </w:r>
    </w:p>
    <w:p w:rsidR="00612AD7" w:rsidRDefault="00612AD7" w:rsidP="00492A71">
      <w:pPr>
        <w:jc w:val="both"/>
        <w:rPr>
          <w:sz w:val="20"/>
        </w:rPr>
      </w:pPr>
      <w:r>
        <w:rPr>
          <w:sz w:val="20"/>
        </w:rPr>
        <w:t>10. В ходе трассировки требований строится … (</w:t>
      </w:r>
      <w:r w:rsidRPr="00612AD7">
        <w:rPr>
          <w:b/>
          <w:sz w:val="20"/>
        </w:rPr>
        <w:t>дерево трассировок</w:t>
      </w:r>
      <w:r>
        <w:rPr>
          <w:sz w:val="20"/>
        </w:rPr>
        <w:t>).</w:t>
      </w:r>
    </w:p>
    <w:p w:rsidR="00EF1841" w:rsidRDefault="00EF1841" w:rsidP="00492A71">
      <w:pPr>
        <w:jc w:val="both"/>
        <w:rPr>
          <w:sz w:val="20"/>
        </w:rPr>
      </w:pPr>
    </w:p>
    <w:p w:rsidR="007749C1" w:rsidRDefault="007749C1" w:rsidP="00853BDA">
      <w:pPr>
        <w:jc w:val="both"/>
        <w:rPr>
          <w:b/>
          <w:sz w:val="20"/>
        </w:rPr>
      </w:pPr>
    </w:p>
    <w:p w:rsidR="00DE158B" w:rsidRPr="00DE158B" w:rsidRDefault="00565D29" w:rsidP="00DE158B">
      <w:pPr>
        <w:jc w:val="center"/>
        <w:rPr>
          <w:sz w:val="28"/>
          <w:lang w:val="x-none"/>
        </w:rPr>
      </w:pPr>
      <w:r>
        <w:rPr>
          <w:b/>
          <w:color w:val="000000"/>
          <w:szCs w:val="19"/>
        </w:rPr>
        <w:br w:type="page"/>
      </w:r>
      <w:r w:rsidR="00DE158B" w:rsidRPr="00DE158B">
        <w:rPr>
          <w:b/>
          <w:sz w:val="28"/>
          <w:szCs w:val="24"/>
          <w:lang w:eastAsia="ar-SA"/>
        </w:rPr>
        <w:lastRenderedPageBreak/>
        <w:t>Типовые теоретические вопросы для экзамена по дисциплине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Понятие объектного моделирования ИС.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Объектно-ориентированный анализ и проектирование. Основные понятия.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  <w:lang w:val="en-US"/>
        </w:rPr>
        <w:t>CASE</w:t>
      </w:r>
      <w:r w:rsidRPr="00DE158B">
        <w:rPr>
          <w:sz w:val="24"/>
        </w:rPr>
        <w:t>-средства. Понятие, окружение, достоинства.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  <w:lang w:val="en-US"/>
        </w:rPr>
        <w:t>CASE</w:t>
      </w:r>
      <w:r w:rsidRPr="00DE158B">
        <w:rPr>
          <w:sz w:val="24"/>
        </w:rPr>
        <w:t xml:space="preserve">-средства. Процесс внедрения. Примеры </w:t>
      </w:r>
      <w:r w:rsidRPr="00DE158B">
        <w:rPr>
          <w:sz w:val="24"/>
          <w:lang w:val="en-US"/>
        </w:rPr>
        <w:t>CASE</w:t>
      </w:r>
      <w:r w:rsidRPr="00DE158B">
        <w:rPr>
          <w:sz w:val="24"/>
        </w:rPr>
        <w:t>-средств.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Анализ предметной области. Алгоритм выявления проблем предметной области.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Бизнес-правила. Понятие. Примеры бизнес-правил.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Бизнес-правила. Алгоритм выявления бизнес-правил.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Основные методологии описания бизнес-процессов.</w:t>
      </w:r>
    </w:p>
    <w:p w:rsid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 xml:space="preserve">Стандарты моделирования семейства </w:t>
      </w:r>
      <w:r w:rsidRPr="00DE158B">
        <w:rPr>
          <w:sz w:val="24"/>
          <w:lang w:val="en-US"/>
        </w:rPr>
        <w:t>IDEF</w:t>
      </w:r>
      <w:r w:rsidRPr="00DE158B">
        <w:rPr>
          <w:sz w:val="24"/>
        </w:rPr>
        <w:t>. Основные элементы и понятия.</w:t>
      </w:r>
    </w:p>
    <w:p w:rsidR="008168AB" w:rsidRDefault="008168AB" w:rsidP="008168A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Методология </w:t>
      </w:r>
      <w:r>
        <w:rPr>
          <w:sz w:val="24"/>
          <w:lang w:val="en-US"/>
        </w:rPr>
        <w:t>IDEF</w:t>
      </w:r>
      <w:r w:rsidRPr="000F12B2">
        <w:rPr>
          <w:sz w:val="24"/>
        </w:rPr>
        <w:t xml:space="preserve">. </w:t>
      </w:r>
      <w:r>
        <w:rPr>
          <w:sz w:val="24"/>
        </w:rPr>
        <w:t xml:space="preserve">Методология </w:t>
      </w:r>
      <w:r>
        <w:rPr>
          <w:sz w:val="24"/>
          <w:lang w:val="en-US"/>
        </w:rPr>
        <w:t>IDEF</w:t>
      </w:r>
      <w:r w:rsidRPr="000F12B2">
        <w:rPr>
          <w:sz w:val="24"/>
        </w:rPr>
        <w:t>0</w:t>
      </w:r>
      <w:r>
        <w:rPr>
          <w:sz w:val="24"/>
        </w:rPr>
        <w:t>. Концептуальные положения.</w:t>
      </w:r>
    </w:p>
    <w:p w:rsidR="008168AB" w:rsidRPr="00DE158B" w:rsidRDefault="008168AB" w:rsidP="008168A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Методология </w:t>
      </w:r>
      <w:r>
        <w:rPr>
          <w:sz w:val="24"/>
          <w:lang w:val="en-US"/>
        </w:rPr>
        <w:t>IDEF</w:t>
      </w:r>
      <w:r w:rsidRPr="000F12B2">
        <w:rPr>
          <w:sz w:val="24"/>
        </w:rPr>
        <w:t>0</w:t>
      </w:r>
      <w:r>
        <w:rPr>
          <w:sz w:val="24"/>
        </w:rPr>
        <w:t>. Синтаксис. Пример диаграммы с одним блоком.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 xml:space="preserve">Язык моделирования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>. Понятие, назначение.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 xml:space="preserve">Основные виды диаграмм в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и их назначение.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вариантов использования. Понятие, основные элементы.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вариантов использования. Понятие потока событий. Пример описательной спецификации.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вариантов использования. Пример диаграммы с описанием.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Классы. Понятие, элементы класса, модификаторы доступа.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классов. Понятие, варианты представления классов, описание атрибутов и операций.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классов. Типы отношений между классами, примеры.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классов. Стереотипы классов, примеры.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классов. Пример диаграммы с описанием.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Диаграммы взаимодействия. Понятие взаимодействия, сообщения. Типы диаграмм взаимодействия.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последовательности. Направления на диаграмме. Основные элементы.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последовательности. Типы сообщений, примеры.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последовательности. Пример диаграммы с описанием.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кооперации. Правила построения. Типы сообщений.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кооперации. Пример диаграммы с описанием.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состояний. Назначение. Понятие состояния, события и перехода.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состояний. Основные элементы. Деятельность объекта, метки.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 xml:space="preserve"> Диаграмма состояний. Переходы между состояниями. Описание перехода.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состояний. Пример диаграммы с описанием.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деятельности. Понятие, основные элементы.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деятельности. Дорожки ответственности, пример.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деятельности. Пример диаграммы с описанием.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компонентов. Понятие, основные элементы. Пример.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развертывания. Понятие, основные элементы. Пример.</w:t>
      </w:r>
    </w:p>
    <w:p w:rsidR="00DE158B" w:rsidRDefault="00DE158B" w:rsidP="00DE158B">
      <w:pPr>
        <w:ind w:left="360"/>
        <w:jc w:val="center"/>
        <w:rPr>
          <w:b/>
          <w:szCs w:val="24"/>
          <w:lang w:eastAsia="ar-SA"/>
        </w:rPr>
      </w:pPr>
    </w:p>
    <w:p w:rsidR="00DE158B" w:rsidRPr="00DE158B" w:rsidRDefault="00DE158B" w:rsidP="00DE158B">
      <w:pPr>
        <w:ind w:left="360"/>
        <w:jc w:val="center"/>
        <w:rPr>
          <w:sz w:val="28"/>
          <w:lang w:val="x-none"/>
        </w:rPr>
      </w:pPr>
      <w:r w:rsidRPr="00DE158B">
        <w:rPr>
          <w:b/>
          <w:sz w:val="28"/>
          <w:szCs w:val="24"/>
          <w:lang w:eastAsia="ar-SA"/>
        </w:rPr>
        <w:t>Примеры тем курсового проектирования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сервиса заказа такси.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банковского приложения.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турникета в университете.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интернет-магазина электроники.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электронного каталога библиотеки.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терминала электронной очереди.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постамата.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сервиса поиска и покупки авиабилетов.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онлайн-кинотеатра.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lastRenderedPageBreak/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терминала для оформления заказа в ресторане быстрого питания.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приложения мониторинга заказов курьеров.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сервиса проката самокатов.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каршеринга.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сайта бесплатных объявлений.</w:t>
      </w:r>
    </w:p>
    <w:p w:rsidR="00DE158B" w:rsidRPr="00DE158B" w:rsidRDefault="00DE158B" w:rsidP="00DE158B">
      <w:pPr>
        <w:pStyle w:val="af5"/>
        <w:widowControl/>
        <w:numPr>
          <w:ilvl w:val="0"/>
          <w:numId w:val="41"/>
        </w:numPr>
        <w:autoSpaceDE/>
        <w:autoSpaceDN/>
        <w:spacing w:after="160"/>
        <w:ind w:left="709"/>
        <w:contextualSpacing/>
        <w:jc w:val="both"/>
        <w:rPr>
          <w:sz w:val="24"/>
          <w:lang w:val="x-none"/>
        </w:rPr>
      </w:pPr>
      <w:r w:rsidRPr="00DE158B">
        <w:rPr>
          <w:sz w:val="24"/>
        </w:rPr>
        <w:t xml:space="preserve">Разработка модели на языке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для игрового лаунчера.</w:t>
      </w:r>
    </w:p>
    <w:p w:rsidR="003561A1" w:rsidRPr="00DE158B" w:rsidRDefault="003561A1" w:rsidP="00DE158B">
      <w:pPr>
        <w:pStyle w:val="aa"/>
        <w:spacing w:before="8"/>
        <w:jc w:val="center"/>
        <w:rPr>
          <w:szCs w:val="24"/>
        </w:rPr>
      </w:pPr>
    </w:p>
    <w:sectPr w:rsidR="003561A1" w:rsidRPr="00DE158B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12A3" w:rsidRDefault="000512A3">
      <w:r>
        <w:separator/>
      </w:r>
    </w:p>
  </w:endnote>
  <w:endnote w:type="continuationSeparator" w:id="0">
    <w:p w:rsidR="000512A3" w:rsidRDefault="0005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2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841" w:rsidRDefault="00EF1841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1pt;margin-top:.05pt;width:21.7pt;height:22pt;z-index:1;mso-wrap-distance-left:0;mso-wrap-distance-right:0" stroked="f">
          <v:fill opacity="0" color2="black"/>
          <v:textbox inset="0,0,0,0">
            <w:txbxContent>
              <w:p w:rsidR="00EF1841" w:rsidRDefault="00EF1841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168AB">
                  <w:rPr>
                    <w:rStyle w:val="a4"/>
                    <w:noProof/>
                  </w:rPr>
                  <w:t>11</w:t>
                </w:r>
                <w:r>
                  <w:rPr>
                    <w:rStyle w:val="a4"/>
                  </w:rPr>
                  <w:fldChar w:fldCharType="end"/>
                </w:r>
              </w:p>
              <w:p w:rsidR="00EF1841" w:rsidRDefault="00EF1841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841" w:rsidRDefault="00EF18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12A3" w:rsidRDefault="000512A3">
      <w:r>
        <w:separator/>
      </w:r>
    </w:p>
  </w:footnote>
  <w:footnote w:type="continuationSeparator" w:id="0">
    <w:p w:rsidR="000512A3" w:rsidRDefault="0005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6C4A47"/>
    <w:multiLevelType w:val="hybridMultilevel"/>
    <w:tmpl w:val="8F1E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3919BB"/>
    <w:multiLevelType w:val="hybridMultilevel"/>
    <w:tmpl w:val="A662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45B86"/>
    <w:multiLevelType w:val="hybridMultilevel"/>
    <w:tmpl w:val="D16EE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20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6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D6057"/>
    <w:multiLevelType w:val="hybridMultilevel"/>
    <w:tmpl w:val="222A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E3DBE"/>
    <w:multiLevelType w:val="hybridMultilevel"/>
    <w:tmpl w:val="1A30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13021">
    <w:abstractNumId w:val="0"/>
  </w:num>
  <w:num w:numId="2" w16cid:durableId="1485245469">
    <w:abstractNumId w:val="1"/>
  </w:num>
  <w:num w:numId="3" w16cid:durableId="1865248045">
    <w:abstractNumId w:val="2"/>
  </w:num>
  <w:num w:numId="4" w16cid:durableId="945773576">
    <w:abstractNumId w:val="3"/>
  </w:num>
  <w:num w:numId="5" w16cid:durableId="1524705113">
    <w:abstractNumId w:val="4"/>
  </w:num>
  <w:num w:numId="6" w16cid:durableId="794374064">
    <w:abstractNumId w:val="5"/>
  </w:num>
  <w:num w:numId="7" w16cid:durableId="770276632">
    <w:abstractNumId w:val="6"/>
  </w:num>
  <w:num w:numId="8" w16cid:durableId="1149633903">
    <w:abstractNumId w:val="7"/>
  </w:num>
  <w:num w:numId="9" w16cid:durableId="895773286">
    <w:abstractNumId w:val="8"/>
  </w:num>
  <w:num w:numId="10" w16cid:durableId="650449552">
    <w:abstractNumId w:val="9"/>
  </w:num>
  <w:num w:numId="11" w16cid:durableId="1441291248">
    <w:abstractNumId w:val="10"/>
  </w:num>
  <w:num w:numId="12" w16cid:durableId="1296445215">
    <w:abstractNumId w:val="11"/>
  </w:num>
  <w:num w:numId="13" w16cid:durableId="1725329356">
    <w:abstractNumId w:val="20"/>
  </w:num>
  <w:num w:numId="14" w16cid:durableId="1179387552">
    <w:abstractNumId w:val="23"/>
  </w:num>
  <w:num w:numId="15" w16cid:durableId="1174490597">
    <w:abstractNumId w:val="11"/>
  </w:num>
  <w:num w:numId="16" w16cid:durableId="352876892">
    <w:abstractNumId w:val="11"/>
  </w:num>
  <w:num w:numId="17" w16cid:durableId="443158722">
    <w:abstractNumId w:val="28"/>
  </w:num>
  <w:num w:numId="18" w16cid:durableId="327054028">
    <w:abstractNumId w:val="26"/>
  </w:num>
  <w:num w:numId="19" w16cid:durableId="1220289729">
    <w:abstractNumId w:val="16"/>
  </w:num>
  <w:num w:numId="20" w16cid:durableId="1085415259">
    <w:abstractNumId w:val="13"/>
  </w:num>
  <w:num w:numId="21" w16cid:durableId="2189044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7053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7181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7344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53925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2813340">
    <w:abstractNumId w:val="24"/>
  </w:num>
  <w:num w:numId="27" w16cid:durableId="1087265258">
    <w:abstractNumId w:val="15"/>
  </w:num>
  <w:num w:numId="28" w16cid:durableId="982855616">
    <w:abstractNumId w:val="11"/>
  </w:num>
  <w:num w:numId="29" w16cid:durableId="606542401">
    <w:abstractNumId w:val="11"/>
  </w:num>
  <w:num w:numId="30" w16cid:durableId="1823039850">
    <w:abstractNumId w:val="11"/>
  </w:num>
  <w:num w:numId="31" w16cid:durableId="1659728220">
    <w:abstractNumId w:val="11"/>
  </w:num>
  <w:num w:numId="32" w16cid:durableId="816923653">
    <w:abstractNumId w:val="11"/>
  </w:num>
  <w:num w:numId="33" w16cid:durableId="619652518">
    <w:abstractNumId w:val="11"/>
  </w:num>
  <w:num w:numId="34" w16cid:durableId="8284039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098284668">
    <w:abstractNumId w:val="2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227308120">
    <w:abstractNumId w:val="27"/>
  </w:num>
  <w:num w:numId="37" w16cid:durableId="1677615231">
    <w:abstractNumId w:val="21"/>
  </w:num>
  <w:num w:numId="38" w16cid:durableId="1000893451">
    <w:abstractNumId w:val="22"/>
  </w:num>
  <w:num w:numId="39" w16cid:durableId="669138110">
    <w:abstractNumId w:val="12"/>
  </w:num>
  <w:num w:numId="40" w16cid:durableId="226346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07396974">
    <w:abstractNumId w:val="18"/>
  </w:num>
  <w:num w:numId="42" w16cid:durableId="1222181172">
    <w:abstractNumId w:val="29"/>
  </w:num>
  <w:num w:numId="43" w16cid:durableId="1690450322">
    <w:abstractNumId w:val="17"/>
  </w:num>
  <w:num w:numId="44" w16cid:durableId="14026820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245"/>
    <w:rsid w:val="00000A4A"/>
    <w:rsid w:val="00001911"/>
    <w:rsid w:val="00005B96"/>
    <w:rsid w:val="00012B7F"/>
    <w:rsid w:val="0001628E"/>
    <w:rsid w:val="00017D57"/>
    <w:rsid w:val="0002042F"/>
    <w:rsid w:val="00022245"/>
    <w:rsid w:val="00046C7A"/>
    <w:rsid w:val="000512A3"/>
    <w:rsid w:val="00070B87"/>
    <w:rsid w:val="00071883"/>
    <w:rsid w:val="00084A31"/>
    <w:rsid w:val="000A5F5F"/>
    <w:rsid w:val="000F7F2D"/>
    <w:rsid w:val="00116464"/>
    <w:rsid w:val="00121CC1"/>
    <w:rsid w:val="00146175"/>
    <w:rsid w:val="00171B48"/>
    <w:rsid w:val="0018272E"/>
    <w:rsid w:val="00184CD1"/>
    <w:rsid w:val="00192020"/>
    <w:rsid w:val="00193720"/>
    <w:rsid w:val="001957F8"/>
    <w:rsid w:val="001A0241"/>
    <w:rsid w:val="001C636C"/>
    <w:rsid w:val="001D780E"/>
    <w:rsid w:val="001F2609"/>
    <w:rsid w:val="001F7412"/>
    <w:rsid w:val="00202033"/>
    <w:rsid w:val="00202722"/>
    <w:rsid w:val="00224612"/>
    <w:rsid w:val="002376F6"/>
    <w:rsid w:val="0024415B"/>
    <w:rsid w:val="00267CAD"/>
    <w:rsid w:val="00286AAC"/>
    <w:rsid w:val="002927D2"/>
    <w:rsid w:val="00297A7A"/>
    <w:rsid w:val="00297BA2"/>
    <w:rsid w:val="002B3BD7"/>
    <w:rsid w:val="002D77B4"/>
    <w:rsid w:val="002E5604"/>
    <w:rsid w:val="002F2CF6"/>
    <w:rsid w:val="00301D26"/>
    <w:rsid w:val="00342447"/>
    <w:rsid w:val="00344EAC"/>
    <w:rsid w:val="003561A1"/>
    <w:rsid w:val="00356ABD"/>
    <w:rsid w:val="003616F2"/>
    <w:rsid w:val="003A6607"/>
    <w:rsid w:val="003B3F54"/>
    <w:rsid w:val="003D2C96"/>
    <w:rsid w:val="003E3945"/>
    <w:rsid w:val="00411C9E"/>
    <w:rsid w:val="00413709"/>
    <w:rsid w:val="00425DFD"/>
    <w:rsid w:val="00445DD7"/>
    <w:rsid w:val="00447644"/>
    <w:rsid w:val="0045157C"/>
    <w:rsid w:val="0046044C"/>
    <w:rsid w:val="00476AC2"/>
    <w:rsid w:val="0048284D"/>
    <w:rsid w:val="00487030"/>
    <w:rsid w:val="00492A71"/>
    <w:rsid w:val="004A4689"/>
    <w:rsid w:val="004B0BD1"/>
    <w:rsid w:val="004B208C"/>
    <w:rsid w:val="004D5065"/>
    <w:rsid w:val="004E3768"/>
    <w:rsid w:val="004F520A"/>
    <w:rsid w:val="004F746D"/>
    <w:rsid w:val="00502A72"/>
    <w:rsid w:val="00506659"/>
    <w:rsid w:val="00516C5C"/>
    <w:rsid w:val="00517859"/>
    <w:rsid w:val="0052735B"/>
    <w:rsid w:val="005344A7"/>
    <w:rsid w:val="00544654"/>
    <w:rsid w:val="00555C4C"/>
    <w:rsid w:val="00565317"/>
    <w:rsid w:val="00565D29"/>
    <w:rsid w:val="00574990"/>
    <w:rsid w:val="005760DA"/>
    <w:rsid w:val="00576464"/>
    <w:rsid w:val="00587529"/>
    <w:rsid w:val="00596B07"/>
    <w:rsid w:val="005B4C5E"/>
    <w:rsid w:val="005C5CD0"/>
    <w:rsid w:val="005F58F6"/>
    <w:rsid w:val="00611FBB"/>
    <w:rsid w:val="00612AD7"/>
    <w:rsid w:val="006202DA"/>
    <w:rsid w:val="00621209"/>
    <w:rsid w:val="0062528F"/>
    <w:rsid w:val="00651C32"/>
    <w:rsid w:val="00666269"/>
    <w:rsid w:val="00695A18"/>
    <w:rsid w:val="006A3CDE"/>
    <w:rsid w:val="006A7BDB"/>
    <w:rsid w:val="006B0C6C"/>
    <w:rsid w:val="006B0D58"/>
    <w:rsid w:val="006B2A1F"/>
    <w:rsid w:val="006C7C0C"/>
    <w:rsid w:val="006D6C86"/>
    <w:rsid w:val="006E3FE6"/>
    <w:rsid w:val="006E5C2A"/>
    <w:rsid w:val="007049BD"/>
    <w:rsid w:val="00705A5D"/>
    <w:rsid w:val="00714D17"/>
    <w:rsid w:val="00714D9C"/>
    <w:rsid w:val="00724666"/>
    <w:rsid w:val="00745FFF"/>
    <w:rsid w:val="007654BE"/>
    <w:rsid w:val="007749C1"/>
    <w:rsid w:val="00774AFF"/>
    <w:rsid w:val="00775DB0"/>
    <w:rsid w:val="007847FF"/>
    <w:rsid w:val="00786854"/>
    <w:rsid w:val="007B3ECD"/>
    <w:rsid w:val="007B538D"/>
    <w:rsid w:val="007D215A"/>
    <w:rsid w:val="00801F21"/>
    <w:rsid w:val="008049F6"/>
    <w:rsid w:val="008168AB"/>
    <w:rsid w:val="00834D9F"/>
    <w:rsid w:val="00844563"/>
    <w:rsid w:val="00844568"/>
    <w:rsid w:val="00853BDA"/>
    <w:rsid w:val="008616B3"/>
    <w:rsid w:val="008627E0"/>
    <w:rsid w:val="008A47C7"/>
    <w:rsid w:val="008A64B3"/>
    <w:rsid w:val="008A77D6"/>
    <w:rsid w:val="008C26B5"/>
    <w:rsid w:val="008C596C"/>
    <w:rsid w:val="008E31A1"/>
    <w:rsid w:val="008E45C3"/>
    <w:rsid w:val="008E7E26"/>
    <w:rsid w:val="008F1A08"/>
    <w:rsid w:val="008F78C5"/>
    <w:rsid w:val="00900C50"/>
    <w:rsid w:val="00916304"/>
    <w:rsid w:val="009165E0"/>
    <w:rsid w:val="009205C3"/>
    <w:rsid w:val="00933B81"/>
    <w:rsid w:val="00972437"/>
    <w:rsid w:val="0098663F"/>
    <w:rsid w:val="009A7594"/>
    <w:rsid w:val="009D4F74"/>
    <w:rsid w:val="009D74CD"/>
    <w:rsid w:val="00A11B21"/>
    <w:rsid w:val="00A11B82"/>
    <w:rsid w:val="00A355B0"/>
    <w:rsid w:val="00A72A87"/>
    <w:rsid w:val="00A75D04"/>
    <w:rsid w:val="00A77F0C"/>
    <w:rsid w:val="00A94A0C"/>
    <w:rsid w:val="00AB1E79"/>
    <w:rsid w:val="00B1062B"/>
    <w:rsid w:val="00B12D60"/>
    <w:rsid w:val="00B30CC3"/>
    <w:rsid w:val="00B3566D"/>
    <w:rsid w:val="00BD21C5"/>
    <w:rsid w:val="00C01C2C"/>
    <w:rsid w:val="00C057B5"/>
    <w:rsid w:val="00C24919"/>
    <w:rsid w:val="00C539EC"/>
    <w:rsid w:val="00C54405"/>
    <w:rsid w:val="00C80868"/>
    <w:rsid w:val="00CB4745"/>
    <w:rsid w:val="00CB7816"/>
    <w:rsid w:val="00CC5D3C"/>
    <w:rsid w:val="00CD1126"/>
    <w:rsid w:val="00CD199D"/>
    <w:rsid w:val="00CD1C8A"/>
    <w:rsid w:val="00CE2097"/>
    <w:rsid w:val="00CE435F"/>
    <w:rsid w:val="00D01AA7"/>
    <w:rsid w:val="00D0399F"/>
    <w:rsid w:val="00D25304"/>
    <w:rsid w:val="00D33134"/>
    <w:rsid w:val="00D50514"/>
    <w:rsid w:val="00D65B73"/>
    <w:rsid w:val="00D81768"/>
    <w:rsid w:val="00DB3A30"/>
    <w:rsid w:val="00DE055F"/>
    <w:rsid w:val="00DE158B"/>
    <w:rsid w:val="00DF7AC1"/>
    <w:rsid w:val="00E12CE6"/>
    <w:rsid w:val="00E3765E"/>
    <w:rsid w:val="00E53105"/>
    <w:rsid w:val="00E777E1"/>
    <w:rsid w:val="00E87095"/>
    <w:rsid w:val="00E87625"/>
    <w:rsid w:val="00E91674"/>
    <w:rsid w:val="00EC536F"/>
    <w:rsid w:val="00ED4F30"/>
    <w:rsid w:val="00ED6139"/>
    <w:rsid w:val="00EF1841"/>
    <w:rsid w:val="00EF73E5"/>
    <w:rsid w:val="00F02336"/>
    <w:rsid w:val="00F049AE"/>
    <w:rsid w:val="00F13B65"/>
    <w:rsid w:val="00F252F0"/>
    <w:rsid w:val="00F2670B"/>
    <w:rsid w:val="00F57512"/>
    <w:rsid w:val="00F72338"/>
    <w:rsid w:val="00F726E4"/>
    <w:rsid w:val="00F97F3E"/>
    <w:rsid w:val="00FA6F1A"/>
    <w:rsid w:val="00FB1546"/>
    <w:rsid w:val="00FC4D41"/>
    <w:rsid w:val="00FE3E76"/>
    <w:rsid w:val="00FF33E5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A96497BF-60C7-4B0B-A289-9D9940E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1">
    <w:name w:val="Heading 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  <w:style w:type="paragraph" w:customStyle="1" w:styleId="Heading11">
    <w:name w:val="Heading 11"/>
    <w:basedOn w:val="a"/>
    <w:uiPriority w:val="1"/>
    <w:qFormat/>
    <w:rsid w:val="003E3945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Svetlana Baranova</cp:lastModifiedBy>
  <cp:revision>2</cp:revision>
  <cp:lastPrinted>2018-01-22T11:28:00Z</cp:lastPrinted>
  <dcterms:created xsi:type="dcterms:W3CDTF">2023-09-20T11:46:00Z</dcterms:created>
  <dcterms:modified xsi:type="dcterms:W3CDTF">2023-09-20T11:46:00Z</dcterms:modified>
</cp:coreProperties>
</file>