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198BB9" w14:textId="77777777" w:rsidR="0002042F" w:rsidRDefault="0002042F" w:rsidP="0002042F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14:paraId="3011F919" w14:textId="77777777" w:rsidR="0002042F" w:rsidRDefault="0002042F" w:rsidP="0002042F">
      <w:pPr>
        <w:pStyle w:val="aa"/>
        <w:rPr>
          <w:sz w:val="30"/>
        </w:rPr>
      </w:pPr>
    </w:p>
    <w:p w14:paraId="3C8DF319" w14:textId="77777777" w:rsidR="0002042F" w:rsidRDefault="0002042F" w:rsidP="0002042F">
      <w:pPr>
        <w:pStyle w:val="aa"/>
        <w:spacing w:before="1"/>
        <w:rPr>
          <w:sz w:val="26"/>
        </w:rPr>
      </w:pPr>
    </w:p>
    <w:p w14:paraId="2CB3D6B5" w14:textId="77777777" w:rsidR="0002042F" w:rsidRDefault="0002042F" w:rsidP="0002042F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14:paraId="0A40A251" w14:textId="77777777" w:rsidR="0002042F" w:rsidRDefault="0002042F" w:rsidP="0002042F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14:paraId="6C9FB89E" w14:textId="77777777" w:rsidR="0002042F" w:rsidRDefault="0002042F" w:rsidP="0002042F">
      <w:pPr>
        <w:jc w:val="center"/>
        <w:rPr>
          <w:szCs w:val="24"/>
        </w:rPr>
      </w:pPr>
    </w:p>
    <w:p w14:paraId="467A7245" w14:textId="77777777" w:rsidR="0002042F" w:rsidRDefault="0002042F" w:rsidP="0002042F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14:paraId="627E980E" w14:textId="77777777" w:rsidR="0002042F" w:rsidRDefault="0002042F" w:rsidP="0002042F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14:paraId="2D9C4CDE" w14:textId="77777777" w:rsidR="0002042F" w:rsidRDefault="00695A18" w:rsidP="0002042F">
      <w:pPr>
        <w:jc w:val="center"/>
        <w:rPr>
          <w:szCs w:val="24"/>
        </w:rPr>
      </w:pPr>
      <w:r>
        <w:rPr>
          <w:b/>
          <w:szCs w:val="28"/>
        </w:rPr>
        <w:t>«</w:t>
      </w:r>
      <w:r w:rsidR="0002042F">
        <w:rPr>
          <w:b/>
          <w:szCs w:val="28"/>
        </w:rPr>
        <w:t xml:space="preserve">Рязанский государственный радиотехнический университет имени </w:t>
      </w:r>
      <w:proofErr w:type="gramStart"/>
      <w:r w:rsidR="0002042F">
        <w:rPr>
          <w:b/>
          <w:szCs w:val="28"/>
        </w:rPr>
        <w:t>В.Ф.</w:t>
      </w:r>
      <w:proofErr w:type="gramEnd"/>
      <w:r w:rsidR="0002042F">
        <w:rPr>
          <w:b/>
          <w:szCs w:val="28"/>
        </w:rPr>
        <w:t xml:space="preserve"> Уткина</w:t>
      </w:r>
      <w:r>
        <w:rPr>
          <w:b/>
          <w:szCs w:val="28"/>
        </w:rPr>
        <w:t>»</w:t>
      </w:r>
    </w:p>
    <w:p w14:paraId="603DBD2F" w14:textId="77777777" w:rsidR="0002042F" w:rsidRDefault="0002042F" w:rsidP="0002042F">
      <w:pPr>
        <w:jc w:val="center"/>
        <w:rPr>
          <w:szCs w:val="24"/>
        </w:rPr>
      </w:pPr>
    </w:p>
    <w:p w14:paraId="3B8F9A6D" w14:textId="77777777" w:rsidR="0002042F" w:rsidRDefault="0002042F" w:rsidP="0002042F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 xml:space="preserve">КАФЕДРА </w:t>
      </w:r>
      <w:r w:rsidR="00695A18">
        <w:rPr>
          <w:rFonts w:eastAsia="TimesNewRomanPSMT"/>
          <w:szCs w:val="24"/>
        </w:rPr>
        <w:t>«</w:t>
      </w:r>
      <w:r>
        <w:rPr>
          <w:rFonts w:eastAsia="TimesNewRomanPSMT"/>
          <w:szCs w:val="24"/>
        </w:rPr>
        <w:t>ЭЛЕКТРОННЫЕ ВЫЧИСЛИТЕЛЬНЫЕ МАШИНЫ</w:t>
      </w:r>
      <w:r w:rsidR="00695A18">
        <w:rPr>
          <w:rFonts w:eastAsia="TimesNewRomanPSMT"/>
          <w:szCs w:val="24"/>
        </w:rPr>
        <w:t>»</w:t>
      </w:r>
    </w:p>
    <w:p w14:paraId="0F242616" w14:textId="77777777" w:rsidR="0002042F" w:rsidRDefault="0002042F" w:rsidP="0002042F">
      <w:pPr>
        <w:pStyle w:val="aa"/>
        <w:rPr>
          <w:sz w:val="30"/>
        </w:rPr>
      </w:pPr>
    </w:p>
    <w:p w14:paraId="78D5CF57" w14:textId="77777777" w:rsidR="0002042F" w:rsidRDefault="0002042F" w:rsidP="0002042F">
      <w:pPr>
        <w:pStyle w:val="aa"/>
        <w:rPr>
          <w:sz w:val="30"/>
        </w:rPr>
      </w:pPr>
    </w:p>
    <w:p w14:paraId="3D802308" w14:textId="77777777" w:rsidR="0002042F" w:rsidRDefault="0002042F" w:rsidP="0002042F">
      <w:pPr>
        <w:pStyle w:val="aa"/>
        <w:rPr>
          <w:sz w:val="30"/>
        </w:rPr>
      </w:pPr>
    </w:p>
    <w:p w14:paraId="77CCCF6E" w14:textId="77777777" w:rsidR="0002042F" w:rsidRDefault="0002042F" w:rsidP="0002042F">
      <w:pPr>
        <w:pStyle w:val="aa"/>
        <w:rPr>
          <w:sz w:val="30"/>
        </w:rPr>
      </w:pPr>
    </w:p>
    <w:p w14:paraId="073EB3E3" w14:textId="77777777" w:rsidR="0002042F" w:rsidRDefault="0002042F" w:rsidP="0002042F">
      <w:pPr>
        <w:pStyle w:val="aa"/>
        <w:rPr>
          <w:sz w:val="30"/>
        </w:rPr>
      </w:pPr>
    </w:p>
    <w:p w14:paraId="0B87C7EF" w14:textId="77777777" w:rsidR="0002042F" w:rsidRDefault="0002042F" w:rsidP="0002042F">
      <w:pPr>
        <w:pStyle w:val="aa"/>
        <w:rPr>
          <w:sz w:val="30"/>
        </w:rPr>
      </w:pPr>
    </w:p>
    <w:p w14:paraId="730DE5B3" w14:textId="77777777" w:rsidR="0002042F" w:rsidRDefault="0002042F" w:rsidP="0002042F">
      <w:pPr>
        <w:pStyle w:val="aa"/>
        <w:spacing w:before="1"/>
        <w:rPr>
          <w:sz w:val="44"/>
        </w:rPr>
      </w:pPr>
    </w:p>
    <w:p w14:paraId="773207F9" w14:textId="77777777" w:rsidR="0002042F" w:rsidRDefault="0002042F" w:rsidP="0002042F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14:paraId="5568D6B7" w14:textId="77777777" w:rsidR="000E7D2D" w:rsidRDefault="000E7D2D" w:rsidP="0002042F">
      <w:pPr>
        <w:ind w:left="255" w:right="259"/>
        <w:jc w:val="center"/>
        <w:rPr>
          <w:b/>
          <w:sz w:val="28"/>
        </w:rPr>
      </w:pPr>
    </w:p>
    <w:p w14:paraId="3201FCAE" w14:textId="77777777" w:rsidR="0002042F" w:rsidRDefault="00695A18" w:rsidP="0002042F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0E7D2D">
        <w:rPr>
          <w:b/>
          <w:sz w:val="26"/>
          <w:szCs w:val="26"/>
        </w:rPr>
        <w:t>ВВЕДЕНИЕ В ПРОФЕССИОНАЛЬНУЮ ДЕЯТЕЛЬНОСТЬ</w:t>
      </w:r>
      <w:r>
        <w:rPr>
          <w:b/>
          <w:sz w:val="26"/>
          <w:szCs w:val="26"/>
        </w:rPr>
        <w:t>»</w:t>
      </w:r>
    </w:p>
    <w:p w14:paraId="11475CA8" w14:textId="77777777" w:rsidR="004F3D24" w:rsidRDefault="004F3D24" w:rsidP="004F3D24">
      <w:pPr>
        <w:spacing w:line="360" w:lineRule="auto"/>
        <w:jc w:val="center"/>
        <w:rPr>
          <w:sz w:val="28"/>
          <w:szCs w:val="28"/>
        </w:rPr>
      </w:pPr>
      <w:r w:rsidRPr="000C3A74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0C3A74">
        <w:rPr>
          <w:sz w:val="28"/>
          <w:szCs w:val="28"/>
        </w:rPr>
        <w:t xml:space="preserve"> подготовки</w:t>
      </w:r>
    </w:p>
    <w:p w14:paraId="79BA4A68" w14:textId="77777777" w:rsidR="004F3D24" w:rsidRPr="000C3A74" w:rsidRDefault="004F3D24" w:rsidP="004F3D24">
      <w:pPr>
        <w:jc w:val="center"/>
        <w:rPr>
          <w:color w:val="000000"/>
          <w:sz w:val="28"/>
          <w:szCs w:val="28"/>
          <w:lang w:eastAsia="ru-RU"/>
        </w:rPr>
      </w:pPr>
      <w:r w:rsidRPr="000C3A74">
        <w:rPr>
          <w:color w:val="000000"/>
          <w:sz w:val="28"/>
          <w:szCs w:val="28"/>
          <w:lang w:eastAsia="ru-RU"/>
        </w:rPr>
        <w:t xml:space="preserve">02.03.03 Математическое обеспечение </w:t>
      </w:r>
    </w:p>
    <w:p w14:paraId="7AC56C84" w14:textId="77777777" w:rsidR="004F3D24" w:rsidRPr="000C3A74" w:rsidRDefault="004F3D24" w:rsidP="004F3D24">
      <w:pPr>
        <w:jc w:val="center"/>
        <w:rPr>
          <w:color w:val="000000"/>
          <w:sz w:val="28"/>
          <w:szCs w:val="28"/>
          <w:lang w:eastAsia="ru-RU"/>
        </w:rPr>
      </w:pPr>
      <w:r w:rsidRPr="000C3A74">
        <w:rPr>
          <w:color w:val="000000"/>
          <w:sz w:val="28"/>
          <w:szCs w:val="28"/>
          <w:lang w:eastAsia="ru-RU"/>
        </w:rPr>
        <w:t>и администрирование информационных систем</w:t>
      </w:r>
    </w:p>
    <w:p w14:paraId="02E10429" w14:textId="77777777" w:rsidR="004F3D24" w:rsidRPr="000C3A74" w:rsidRDefault="004F3D24" w:rsidP="004F3D24">
      <w:pPr>
        <w:spacing w:line="360" w:lineRule="auto"/>
        <w:jc w:val="center"/>
        <w:rPr>
          <w:sz w:val="28"/>
          <w:szCs w:val="28"/>
        </w:rPr>
      </w:pPr>
    </w:p>
    <w:p w14:paraId="0D694448" w14:textId="77777777" w:rsidR="004F3D24" w:rsidRPr="000C3A74" w:rsidRDefault="004F3D24" w:rsidP="004F3D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</w:p>
    <w:p w14:paraId="1A6D3828" w14:textId="77777777" w:rsidR="004F3D24" w:rsidRPr="000C3A74" w:rsidRDefault="004F3D24" w:rsidP="004F3D24">
      <w:pPr>
        <w:jc w:val="center"/>
        <w:rPr>
          <w:color w:val="000000"/>
          <w:sz w:val="28"/>
          <w:szCs w:val="28"/>
          <w:lang w:eastAsia="ru-RU"/>
        </w:rPr>
      </w:pPr>
      <w:r w:rsidRPr="000C3A74">
        <w:rPr>
          <w:sz w:val="28"/>
          <w:szCs w:val="28"/>
        </w:rPr>
        <w:t>«</w:t>
      </w:r>
      <w:r w:rsidRPr="000C3A74">
        <w:rPr>
          <w:color w:val="000000"/>
          <w:sz w:val="28"/>
          <w:szCs w:val="28"/>
          <w:lang w:eastAsia="ru-RU"/>
        </w:rPr>
        <w:t xml:space="preserve">Математическое обеспечение </w:t>
      </w:r>
    </w:p>
    <w:p w14:paraId="6B101146" w14:textId="77777777" w:rsidR="004F3D24" w:rsidRDefault="004F3D24" w:rsidP="004F3D24">
      <w:pPr>
        <w:jc w:val="center"/>
        <w:rPr>
          <w:sz w:val="28"/>
          <w:szCs w:val="28"/>
        </w:rPr>
      </w:pPr>
      <w:r w:rsidRPr="000C3A74">
        <w:rPr>
          <w:color w:val="000000"/>
          <w:sz w:val="28"/>
          <w:szCs w:val="28"/>
          <w:lang w:eastAsia="ru-RU"/>
        </w:rPr>
        <w:t>и администрирование информационных систем</w:t>
      </w:r>
      <w:r w:rsidRPr="000C3A74">
        <w:rPr>
          <w:sz w:val="28"/>
          <w:szCs w:val="28"/>
        </w:rPr>
        <w:t>»</w:t>
      </w:r>
    </w:p>
    <w:p w14:paraId="627393DA" w14:textId="77777777" w:rsidR="004F3D24" w:rsidRPr="000C3A74" w:rsidRDefault="004F3D24" w:rsidP="004F3D24">
      <w:pPr>
        <w:jc w:val="center"/>
        <w:rPr>
          <w:sz w:val="28"/>
          <w:szCs w:val="28"/>
        </w:rPr>
      </w:pPr>
    </w:p>
    <w:p w14:paraId="06FC01EB" w14:textId="77777777" w:rsidR="004F3D24" w:rsidRPr="000C3A74" w:rsidRDefault="004F3D24" w:rsidP="004F3D24">
      <w:pPr>
        <w:spacing w:line="360" w:lineRule="auto"/>
        <w:jc w:val="center"/>
        <w:rPr>
          <w:rFonts w:eastAsia="TimesNewRomanPSMT"/>
          <w:sz w:val="28"/>
          <w:szCs w:val="28"/>
        </w:rPr>
      </w:pPr>
      <w:r w:rsidRPr="000C3A74">
        <w:rPr>
          <w:sz w:val="28"/>
          <w:szCs w:val="28"/>
        </w:rPr>
        <w:t>Квалификация (степень) выпускника — бакалавр</w:t>
      </w:r>
    </w:p>
    <w:p w14:paraId="0CE2412F" w14:textId="77777777" w:rsidR="004F3D24" w:rsidRPr="000C3A74" w:rsidRDefault="004F3D24" w:rsidP="004F3D24">
      <w:pPr>
        <w:spacing w:line="360" w:lineRule="auto"/>
        <w:jc w:val="center"/>
        <w:rPr>
          <w:sz w:val="28"/>
          <w:szCs w:val="28"/>
        </w:rPr>
      </w:pPr>
      <w:r w:rsidRPr="000C3A74">
        <w:rPr>
          <w:rFonts w:eastAsia="TimesNewRomanPSMT"/>
          <w:sz w:val="28"/>
          <w:szCs w:val="28"/>
        </w:rPr>
        <w:t>Форма обучения — очная, очно-заочная</w:t>
      </w:r>
    </w:p>
    <w:p w14:paraId="5EEB4D03" w14:textId="77777777" w:rsidR="004F3D24" w:rsidRDefault="004F3D24" w:rsidP="004F3D24">
      <w:pPr>
        <w:pStyle w:val="aa"/>
        <w:rPr>
          <w:sz w:val="30"/>
          <w:lang w:val="ru-RU"/>
        </w:rPr>
      </w:pPr>
    </w:p>
    <w:p w14:paraId="03F65AFD" w14:textId="77777777" w:rsidR="004F3D24" w:rsidRDefault="004F3D24" w:rsidP="004F3D24">
      <w:pPr>
        <w:pStyle w:val="aa"/>
        <w:rPr>
          <w:sz w:val="30"/>
          <w:lang w:val="ru-RU"/>
        </w:rPr>
      </w:pPr>
    </w:p>
    <w:p w14:paraId="1D0D48CB" w14:textId="77777777" w:rsidR="004F3D24" w:rsidRDefault="004F3D24" w:rsidP="004F3D24">
      <w:pPr>
        <w:pStyle w:val="aa"/>
        <w:rPr>
          <w:sz w:val="30"/>
          <w:lang w:val="ru-RU"/>
        </w:rPr>
      </w:pPr>
    </w:p>
    <w:p w14:paraId="21AE6605" w14:textId="77777777" w:rsidR="004F3D24" w:rsidRDefault="004F3D24" w:rsidP="004F3D24">
      <w:pPr>
        <w:pStyle w:val="aa"/>
        <w:rPr>
          <w:sz w:val="30"/>
          <w:lang w:val="ru-RU"/>
        </w:rPr>
      </w:pPr>
    </w:p>
    <w:p w14:paraId="3A8C923A" w14:textId="77777777" w:rsidR="004F3D24" w:rsidRDefault="004F3D24" w:rsidP="004F3D24">
      <w:pPr>
        <w:pStyle w:val="aa"/>
        <w:rPr>
          <w:sz w:val="30"/>
          <w:lang w:val="ru-RU"/>
        </w:rPr>
      </w:pPr>
    </w:p>
    <w:p w14:paraId="3DD28EB1" w14:textId="77777777" w:rsidR="004F3D24" w:rsidRDefault="004F3D24" w:rsidP="004F3D24">
      <w:pPr>
        <w:pStyle w:val="aa"/>
        <w:rPr>
          <w:sz w:val="30"/>
          <w:lang w:val="ru-RU"/>
        </w:rPr>
      </w:pPr>
    </w:p>
    <w:p w14:paraId="51B8EB0D" w14:textId="77777777" w:rsidR="004F3D24" w:rsidRDefault="004F3D24" w:rsidP="004F3D24">
      <w:pPr>
        <w:pStyle w:val="aa"/>
        <w:rPr>
          <w:sz w:val="30"/>
          <w:lang w:val="ru-RU"/>
        </w:rPr>
      </w:pPr>
    </w:p>
    <w:p w14:paraId="3E1E27E4" w14:textId="77777777" w:rsidR="004F3D24" w:rsidRDefault="004F3D24" w:rsidP="004F3D24">
      <w:pPr>
        <w:pStyle w:val="aa"/>
        <w:rPr>
          <w:sz w:val="30"/>
          <w:lang w:val="ru-RU"/>
        </w:rPr>
      </w:pPr>
    </w:p>
    <w:p w14:paraId="25ED2B53" w14:textId="77777777" w:rsidR="004F3D24" w:rsidRDefault="004F3D24" w:rsidP="004F3D24">
      <w:pPr>
        <w:pStyle w:val="aa"/>
        <w:rPr>
          <w:sz w:val="32"/>
        </w:rPr>
      </w:pPr>
    </w:p>
    <w:p w14:paraId="16A3CC4C" w14:textId="5D9D90F9" w:rsidR="004F3D24" w:rsidRDefault="004F3D24" w:rsidP="004F3D24">
      <w:pPr>
        <w:ind w:left="255" w:right="256"/>
        <w:jc w:val="center"/>
        <w:rPr>
          <w:sz w:val="28"/>
        </w:rPr>
      </w:pPr>
      <w:r>
        <w:rPr>
          <w:sz w:val="28"/>
        </w:rPr>
        <w:t xml:space="preserve">Рязань </w:t>
      </w:r>
    </w:p>
    <w:p w14:paraId="24E13B7B" w14:textId="77777777" w:rsidR="0002042F" w:rsidRDefault="0002042F" w:rsidP="0002042F">
      <w:pPr>
        <w:rPr>
          <w:sz w:val="28"/>
        </w:rPr>
        <w:sectPr w:rsidR="0002042F">
          <w:pgSz w:w="11910" w:h="16840"/>
          <w:pgMar w:top="1134" w:right="567" w:bottom="1134" w:left="1134" w:header="0" w:footer="0" w:gutter="0"/>
          <w:cols w:space="720"/>
        </w:sectPr>
      </w:pPr>
    </w:p>
    <w:p w14:paraId="6FB3962D" w14:textId="77777777" w:rsidR="0002042F" w:rsidRDefault="0002042F" w:rsidP="0002042F">
      <w:pPr>
        <w:pStyle w:val="Heading1"/>
        <w:spacing w:before="71" w:line="274" w:lineRule="exact"/>
        <w:ind w:left="3960"/>
      </w:pPr>
      <w:r>
        <w:lastRenderedPageBreak/>
        <w:t>1 ОБЩИЕ ПОЛОЖЕНИЯ</w:t>
      </w:r>
    </w:p>
    <w:p w14:paraId="57953AE7" w14:textId="77777777" w:rsidR="0002042F" w:rsidRPr="00F82C87" w:rsidRDefault="0002042F" w:rsidP="0002042F">
      <w:pPr>
        <w:pStyle w:val="aa"/>
        <w:ind w:left="221" w:right="223" w:firstLine="720"/>
        <w:jc w:val="both"/>
        <w:rPr>
          <w:sz w:val="22"/>
          <w:szCs w:val="22"/>
        </w:rPr>
      </w:pPr>
      <w:r w:rsidRPr="00F82C87">
        <w:rPr>
          <w:sz w:val="22"/>
          <w:szCs w:val="22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130181D1" w14:textId="77777777" w:rsidR="0002042F" w:rsidRPr="00F82C87" w:rsidRDefault="0002042F" w:rsidP="0002042F">
      <w:pPr>
        <w:pStyle w:val="aa"/>
        <w:ind w:left="221" w:right="225" w:firstLine="720"/>
        <w:jc w:val="both"/>
        <w:rPr>
          <w:sz w:val="22"/>
          <w:szCs w:val="22"/>
        </w:rPr>
      </w:pPr>
      <w:r w:rsidRPr="00F82C87">
        <w:rPr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3BDDF6DC" w14:textId="77777777" w:rsidR="0002042F" w:rsidRPr="00F82C87" w:rsidRDefault="0002042F" w:rsidP="0002042F">
      <w:pPr>
        <w:pStyle w:val="aa"/>
        <w:ind w:left="221" w:right="225" w:firstLine="720"/>
        <w:jc w:val="both"/>
        <w:rPr>
          <w:sz w:val="22"/>
          <w:szCs w:val="22"/>
        </w:rPr>
      </w:pPr>
      <w:r w:rsidRPr="00F82C87">
        <w:rPr>
          <w:sz w:val="22"/>
          <w:szCs w:val="22"/>
        </w:rPr>
        <w:t>Основная задача – обеспечить оценку уровня сформированности компетенций</w:t>
      </w:r>
      <w:r w:rsidRPr="00F82C87">
        <w:rPr>
          <w:sz w:val="22"/>
          <w:szCs w:val="22"/>
          <w:lang w:val="ru-RU"/>
        </w:rPr>
        <w:t>, закрепленных за дисциплиной</w:t>
      </w:r>
      <w:r w:rsidRPr="00F82C87">
        <w:rPr>
          <w:sz w:val="22"/>
          <w:szCs w:val="22"/>
        </w:rPr>
        <w:t>.</w:t>
      </w:r>
    </w:p>
    <w:p w14:paraId="4D5417C9" w14:textId="77777777" w:rsidR="0002042F" w:rsidRPr="00F82C87" w:rsidRDefault="0002042F" w:rsidP="0002042F">
      <w:pPr>
        <w:pStyle w:val="aa"/>
        <w:ind w:right="841" w:firstLine="993"/>
        <w:jc w:val="both"/>
        <w:rPr>
          <w:sz w:val="22"/>
          <w:szCs w:val="22"/>
          <w:lang w:val="ru-RU"/>
        </w:rPr>
      </w:pPr>
      <w:r w:rsidRPr="00F82C87">
        <w:rPr>
          <w:sz w:val="22"/>
          <w:szCs w:val="22"/>
        </w:rPr>
        <w:t>Контроль знаний обучающихся проводится в форме промежуточной аттестации. Промежуточная аттестация проводится</w:t>
      </w:r>
      <w:r w:rsidRPr="00F82C87">
        <w:rPr>
          <w:sz w:val="22"/>
          <w:szCs w:val="22"/>
          <w:lang w:val="ru-RU"/>
        </w:rPr>
        <w:t xml:space="preserve"> в форме зачета.</w:t>
      </w:r>
    </w:p>
    <w:p w14:paraId="2E2146E6" w14:textId="77777777" w:rsidR="0002042F" w:rsidRPr="00F82C87" w:rsidRDefault="0002042F" w:rsidP="0002042F">
      <w:pPr>
        <w:pStyle w:val="aa"/>
        <w:ind w:left="221" w:firstLine="720"/>
        <w:jc w:val="both"/>
        <w:rPr>
          <w:sz w:val="22"/>
          <w:szCs w:val="22"/>
        </w:rPr>
      </w:pPr>
      <w:r w:rsidRPr="00F82C87">
        <w:rPr>
          <w:sz w:val="22"/>
          <w:szCs w:val="22"/>
        </w:rPr>
        <w:t xml:space="preserve">Форма проведения </w:t>
      </w:r>
      <w:r w:rsidRPr="00F82C87">
        <w:rPr>
          <w:sz w:val="22"/>
          <w:szCs w:val="22"/>
          <w:lang w:val="ru-RU"/>
        </w:rPr>
        <w:t>зачета</w:t>
      </w:r>
      <w:r w:rsidRPr="00F82C87">
        <w:rPr>
          <w:sz w:val="22"/>
          <w:szCs w:val="22"/>
        </w:rPr>
        <w:t xml:space="preserve"> </w:t>
      </w:r>
      <w:r w:rsidRPr="00F82C87">
        <w:rPr>
          <w:sz w:val="22"/>
          <w:szCs w:val="22"/>
          <w:lang w:val="ru-RU"/>
        </w:rPr>
        <w:t>–</w:t>
      </w:r>
      <w:r w:rsidRPr="00F82C87">
        <w:rPr>
          <w:sz w:val="22"/>
          <w:szCs w:val="22"/>
        </w:rPr>
        <w:t xml:space="preserve"> тестирование, письменный опрос по теоретическим вопросам.</w:t>
      </w:r>
    </w:p>
    <w:p w14:paraId="4DA9A6F7" w14:textId="77777777" w:rsidR="0002042F" w:rsidRPr="00F82C87" w:rsidRDefault="0002042F" w:rsidP="0002042F">
      <w:pPr>
        <w:pStyle w:val="aa"/>
        <w:spacing w:before="3"/>
        <w:rPr>
          <w:sz w:val="22"/>
          <w:szCs w:val="22"/>
        </w:rPr>
      </w:pPr>
    </w:p>
    <w:p w14:paraId="00774187" w14:textId="77777777" w:rsidR="0002042F" w:rsidRPr="00F82C87" w:rsidRDefault="0002042F" w:rsidP="0002042F">
      <w:pPr>
        <w:pStyle w:val="Heading1"/>
        <w:spacing w:line="274" w:lineRule="exact"/>
        <w:ind w:left="418"/>
        <w:rPr>
          <w:sz w:val="22"/>
          <w:szCs w:val="22"/>
        </w:rPr>
      </w:pPr>
      <w:r w:rsidRPr="00F82C87">
        <w:rPr>
          <w:sz w:val="22"/>
          <w:szCs w:val="22"/>
        </w:rPr>
        <w:t>2 ОПИСАНИЕ ПОКАЗАТЕЛЕЙ И КРИТЕРИЕВ ОЦЕНИВАНИЯ КОМПЕТЕНЦИЙ</w:t>
      </w:r>
    </w:p>
    <w:p w14:paraId="7A198BD1" w14:textId="77777777" w:rsidR="0002042F" w:rsidRPr="00F82C87" w:rsidRDefault="0002042F" w:rsidP="0002042F">
      <w:pPr>
        <w:pStyle w:val="aa"/>
        <w:ind w:left="221" w:firstLine="720"/>
        <w:rPr>
          <w:sz w:val="22"/>
          <w:szCs w:val="22"/>
        </w:rPr>
      </w:pPr>
      <w:r w:rsidRPr="00F82C87">
        <w:rPr>
          <w:sz w:val="22"/>
          <w:szCs w:val="22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4115BE79" w14:textId="77777777" w:rsidR="0002042F" w:rsidRPr="00F82C87" w:rsidRDefault="0002042F" w:rsidP="0002042F">
      <w:pPr>
        <w:pStyle w:val="af5"/>
        <w:numPr>
          <w:ilvl w:val="0"/>
          <w:numId w:val="34"/>
        </w:numPr>
        <w:tabs>
          <w:tab w:val="left" w:pos="1355"/>
        </w:tabs>
        <w:ind w:right="223" w:firstLine="708"/>
      </w:pPr>
      <w:r w:rsidRPr="00F82C87">
        <w:t>пороговый уровень является обязательным для всех обучающихся по завершении осво</w:t>
      </w:r>
      <w:r w:rsidRPr="00F82C87">
        <w:t>е</w:t>
      </w:r>
      <w:r w:rsidRPr="00F82C87">
        <w:t>ния</w:t>
      </w:r>
      <w:r w:rsidRPr="00F82C87">
        <w:rPr>
          <w:spacing w:val="-2"/>
        </w:rPr>
        <w:t xml:space="preserve"> </w:t>
      </w:r>
      <w:r w:rsidRPr="00F82C87">
        <w:t>дисциплины;</w:t>
      </w:r>
    </w:p>
    <w:p w14:paraId="7A38FC66" w14:textId="77777777" w:rsidR="0002042F" w:rsidRPr="00F82C87" w:rsidRDefault="0002042F" w:rsidP="0002042F">
      <w:pPr>
        <w:pStyle w:val="af5"/>
        <w:numPr>
          <w:ilvl w:val="0"/>
          <w:numId w:val="34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</w:pPr>
      <w:r w:rsidRPr="00F82C87">
        <w:t xml:space="preserve">продвинутый уровень характеризуется превышением </w:t>
      </w:r>
      <w:r w:rsidRPr="00F82C87">
        <w:rPr>
          <w:spacing w:val="-3"/>
        </w:rPr>
        <w:t xml:space="preserve">минимальных </w:t>
      </w:r>
      <w:r w:rsidRPr="00F82C87">
        <w:t>характеристик сфо</w:t>
      </w:r>
      <w:r w:rsidRPr="00F82C87">
        <w:t>р</w:t>
      </w:r>
      <w:r w:rsidRPr="00F82C87">
        <w:t>мированности компетенций по завершении освоения</w:t>
      </w:r>
      <w:r w:rsidRPr="00F82C87">
        <w:rPr>
          <w:spacing w:val="-2"/>
        </w:rPr>
        <w:t xml:space="preserve"> </w:t>
      </w:r>
      <w:r w:rsidRPr="00F82C87">
        <w:t>дисциплины;</w:t>
      </w:r>
    </w:p>
    <w:p w14:paraId="7737CA17" w14:textId="77777777" w:rsidR="0002042F" w:rsidRPr="00F82C87" w:rsidRDefault="0002042F" w:rsidP="0002042F">
      <w:pPr>
        <w:pStyle w:val="af5"/>
        <w:numPr>
          <w:ilvl w:val="0"/>
          <w:numId w:val="34"/>
        </w:numPr>
        <w:tabs>
          <w:tab w:val="left" w:pos="1355"/>
        </w:tabs>
        <w:ind w:right="222" w:firstLine="708"/>
        <w:jc w:val="both"/>
      </w:pPr>
      <w:r w:rsidRPr="00F82C87">
        <w:t>эталонный уровень характеризуется максимально возможной выраженностью компете</w:t>
      </w:r>
      <w:r w:rsidRPr="00F82C87">
        <w:t>н</w:t>
      </w:r>
      <w:r w:rsidRPr="00F82C87">
        <w:t>ций и является важным качественным ориентиром для</w:t>
      </w:r>
      <w:r w:rsidRPr="00F82C87">
        <w:rPr>
          <w:spacing w:val="-11"/>
        </w:rPr>
        <w:t xml:space="preserve"> </w:t>
      </w:r>
      <w:r w:rsidRPr="00F82C87">
        <w:t>самосовершенствования.</w:t>
      </w:r>
    </w:p>
    <w:p w14:paraId="3250CA12" w14:textId="77777777" w:rsidR="0002042F" w:rsidRPr="00F82C87" w:rsidRDefault="0002042F" w:rsidP="0002042F">
      <w:pPr>
        <w:pStyle w:val="aa"/>
        <w:spacing w:before="2"/>
        <w:rPr>
          <w:sz w:val="22"/>
          <w:szCs w:val="22"/>
        </w:rPr>
      </w:pPr>
    </w:p>
    <w:p w14:paraId="6064D5CD" w14:textId="77777777" w:rsidR="0002042F" w:rsidRDefault="0002042F" w:rsidP="0002042F">
      <w:pPr>
        <w:pStyle w:val="Heading1"/>
        <w:spacing w:line="458" w:lineRule="auto"/>
        <w:ind w:left="941" w:right="1298" w:firstLine="1084"/>
      </w:pPr>
      <w:r>
        <w:t>Уровень освоения компетенций, формируемых дисципл</w:t>
      </w:r>
      <w:r>
        <w:t>и</w:t>
      </w:r>
      <w:r>
        <w:t>ной: 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02042F" w14:paraId="5E8DE8FC" w14:textId="77777777" w:rsidTr="001C636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AFB55" w14:textId="77777777" w:rsidR="0002042F" w:rsidRDefault="0002042F" w:rsidP="001C636C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8A7E5" w14:textId="77777777" w:rsidR="0002042F" w:rsidRDefault="0002042F" w:rsidP="001C636C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02042F" w14:paraId="1E5919BE" w14:textId="77777777" w:rsidTr="001C636C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001DD" w14:textId="77777777"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3 балла</w:t>
            </w:r>
          </w:p>
          <w:p w14:paraId="1DC4277F" w14:textId="77777777" w:rsidR="0002042F" w:rsidRDefault="0002042F" w:rsidP="001C636C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BED0F" w14:textId="77777777"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75321B95" w14:textId="77777777"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85 до 100%</w:t>
            </w:r>
          </w:p>
        </w:tc>
      </w:tr>
      <w:tr w:rsidR="0002042F" w14:paraId="58197A0A" w14:textId="77777777" w:rsidTr="001C636C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562E" w14:textId="77777777"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14:paraId="5B1FF97A" w14:textId="77777777" w:rsidR="0002042F" w:rsidRDefault="0002042F" w:rsidP="001C636C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2A432" w14:textId="77777777"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0451FB11" w14:textId="77777777"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70 до 84%</w:t>
            </w:r>
          </w:p>
        </w:tc>
      </w:tr>
      <w:tr w:rsidR="0002042F" w14:paraId="3363C364" w14:textId="77777777" w:rsidTr="001C636C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BBAAE" w14:textId="77777777"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14:paraId="13E59861" w14:textId="77777777" w:rsidR="0002042F" w:rsidRDefault="0002042F" w:rsidP="001C636C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37BAE" w14:textId="77777777"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087CB621" w14:textId="77777777"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50 до 69%</w:t>
            </w:r>
          </w:p>
        </w:tc>
      </w:tr>
      <w:tr w:rsidR="0002042F" w14:paraId="042AEC7C" w14:textId="77777777" w:rsidTr="001C636C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B9E09" w14:textId="77777777" w:rsidR="0002042F" w:rsidRDefault="0002042F" w:rsidP="001C636C">
            <w:pPr>
              <w:pStyle w:val="TableParagraph"/>
              <w:spacing w:line="247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A766C" w14:textId="77777777"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739DB4B8" w14:textId="77777777"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0 до 49%</w:t>
            </w:r>
          </w:p>
        </w:tc>
      </w:tr>
    </w:tbl>
    <w:p w14:paraId="7DBF0B6A" w14:textId="77777777" w:rsidR="0002042F" w:rsidRDefault="0002042F" w:rsidP="0002042F">
      <w:pPr>
        <w:pStyle w:val="aa"/>
        <w:spacing w:before="2"/>
        <w:rPr>
          <w:b/>
          <w:sz w:val="21"/>
        </w:rPr>
      </w:pPr>
    </w:p>
    <w:p w14:paraId="2525CE75" w14:textId="77777777" w:rsidR="0002042F" w:rsidRDefault="0002042F" w:rsidP="0002042F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14:paraId="366E162D" w14:textId="77777777" w:rsidR="0002042F" w:rsidRDefault="0002042F" w:rsidP="0002042F">
      <w:pPr>
        <w:pStyle w:val="aa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02042F" w14:paraId="32F238DC" w14:textId="77777777" w:rsidTr="001C636C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5949D" w14:textId="77777777" w:rsidR="0002042F" w:rsidRDefault="0002042F" w:rsidP="001C636C">
            <w:pPr>
              <w:pStyle w:val="TableParagraph"/>
              <w:spacing w:before="77"/>
              <w:ind w:left="539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323D3" w14:textId="77777777" w:rsidR="0002042F" w:rsidRDefault="0002042F" w:rsidP="001C636C">
            <w:pPr>
              <w:pStyle w:val="TableParagraph"/>
              <w:spacing w:before="77"/>
              <w:ind w:left="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02042F" w14:paraId="02051FF6" w14:textId="77777777" w:rsidTr="001C636C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C1648" w14:textId="77777777" w:rsidR="0002042F" w:rsidRDefault="0002042F" w:rsidP="001C636C">
            <w:pPr>
              <w:pStyle w:val="TableParagraph"/>
              <w:spacing w:line="247" w:lineRule="exact"/>
              <w:ind w:left="120" w:right="79"/>
              <w:jc w:val="center"/>
            </w:pPr>
            <w:r>
              <w:t>3 балла</w:t>
            </w:r>
          </w:p>
          <w:p w14:paraId="606F9122" w14:textId="77777777" w:rsidR="0002042F" w:rsidRDefault="0002042F" w:rsidP="001C636C">
            <w:pPr>
              <w:pStyle w:val="TableParagraph"/>
              <w:ind w:left="120" w:right="79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FC268" w14:textId="77777777" w:rsidR="0002042F" w:rsidRDefault="0002042F" w:rsidP="001C636C">
            <w:pPr>
              <w:pStyle w:val="TableParagraph"/>
              <w:spacing w:line="247" w:lineRule="exact"/>
              <w:ind w:left="57"/>
            </w:pPr>
            <w:r>
              <w:t>выставляется студенту, который дал полный ответ на вопрос,</w:t>
            </w:r>
          </w:p>
          <w:p w14:paraId="6471EFB0" w14:textId="77777777" w:rsidR="0002042F" w:rsidRDefault="0002042F" w:rsidP="001C636C">
            <w:pPr>
              <w:pStyle w:val="TableParagraph"/>
              <w:spacing w:before="5" w:line="252" w:lineRule="exact"/>
              <w:ind w:left="57"/>
            </w:pPr>
            <w:r>
              <w:t>показал глубокие систематизированные знания, смог привести пр</w:t>
            </w:r>
            <w:r>
              <w:t>и</w:t>
            </w:r>
            <w:r>
              <w:t>меры, ответил на дополнительные вопросы преподавателя</w:t>
            </w:r>
          </w:p>
        </w:tc>
      </w:tr>
      <w:tr w:rsidR="0002042F" w14:paraId="7A973E65" w14:textId="77777777" w:rsidTr="001C636C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7DEDC" w14:textId="77777777" w:rsidR="0002042F" w:rsidRDefault="0002042F" w:rsidP="001C636C">
            <w:pPr>
              <w:pStyle w:val="TableParagraph"/>
              <w:ind w:left="120" w:right="79"/>
              <w:jc w:val="center"/>
            </w:pPr>
            <w:r>
              <w:t>2 балла (продвинутый ур</w:t>
            </w:r>
            <w:r>
              <w:t>о</w:t>
            </w:r>
            <w:r>
              <w:t>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D6422" w14:textId="77777777" w:rsidR="0002042F" w:rsidRDefault="0002042F" w:rsidP="001C636C">
            <w:pPr>
              <w:pStyle w:val="TableParagraph"/>
              <w:spacing w:line="252" w:lineRule="exact"/>
              <w:ind w:left="57" w:right="43"/>
              <w:jc w:val="both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02042F" w14:paraId="39600D36" w14:textId="77777777" w:rsidTr="001C636C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1A4ED" w14:textId="77777777" w:rsidR="0002042F" w:rsidRDefault="0002042F" w:rsidP="001C636C">
            <w:pPr>
              <w:pStyle w:val="TableParagraph"/>
              <w:ind w:left="120" w:right="79"/>
            </w:pPr>
            <w:r>
              <w:t>1 балл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0D1DE" w14:textId="77777777" w:rsidR="0002042F" w:rsidRDefault="0002042F" w:rsidP="001C636C">
            <w:pPr>
              <w:pStyle w:val="TableParagraph"/>
              <w:ind w:left="57"/>
            </w:pPr>
            <w:r>
              <w:t>выставляется студенту, который дал неполный ответ на вопрос в б</w:t>
            </w:r>
            <w:r>
              <w:t>и</w:t>
            </w:r>
            <w:r>
              <w:t xml:space="preserve">лете и смог ответить на дополнительные вопросы только с помощью преподавателя </w:t>
            </w:r>
          </w:p>
        </w:tc>
      </w:tr>
      <w:tr w:rsidR="0002042F" w14:paraId="1DE951B5" w14:textId="77777777" w:rsidTr="001C636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7A91C" w14:textId="77777777" w:rsidR="0002042F" w:rsidRDefault="0002042F" w:rsidP="001C636C">
            <w:pPr>
              <w:pStyle w:val="TableParagraph"/>
              <w:spacing w:line="234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F5E81" w14:textId="77777777" w:rsidR="0002042F" w:rsidRDefault="0002042F" w:rsidP="001C636C">
            <w:pPr>
              <w:pStyle w:val="TableParagraph"/>
              <w:spacing w:line="234" w:lineRule="exact"/>
              <w:ind w:left="57"/>
            </w:pPr>
            <w:r>
              <w:t>выставляется студенту, который не смог ответить на вопрос</w:t>
            </w:r>
          </w:p>
        </w:tc>
      </w:tr>
    </w:tbl>
    <w:p w14:paraId="1AF0543D" w14:textId="77777777" w:rsidR="0002042F" w:rsidRDefault="0002042F" w:rsidP="0002042F">
      <w:pPr>
        <w:pStyle w:val="aa"/>
        <w:rPr>
          <w:sz w:val="20"/>
        </w:rPr>
      </w:pPr>
    </w:p>
    <w:p w14:paraId="10DC6694" w14:textId="77777777" w:rsidR="0002042F" w:rsidRDefault="0002042F" w:rsidP="0002042F">
      <w:pPr>
        <w:pStyle w:val="aa"/>
        <w:spacing w:before="4"/>
        <w:rPr>
          <w:sz w:val="19"/>
        </w:rPr>
      </w:pPr>
    </w:p>
    <w:p w14:paraId="7257FB01" w14:textId="77777777" w:rsidR="0002042F" w:rsidRPr="00F82C87" w:rsidRDefault="0002042F" w:rsidP="0002042F">
      <w:pPr>
        <w:pStyle w:val="aa"/>
        <w:spacing w:before="90"/>
        <w:ind w:left="221" w:right="224" w:firstLine="720"/>
        <w:jc w:val="both"/>
        <w:rPr>
          <w:sz w:val="22"/>
          <w:szCs w:val="22"/>
        </w:rPr>
      </w:pPr>
      <w:r w:rsidRPr="00F82C87">
        <w:rPr>
          <w:sz w:val="22"/>
          <w:szCs w:val="22"/>
        </w:rPr>
        <w:t>На промежуточную аттестацию (</w:t>
      </w:r>
      <w:r w:rsidRPr="00F82C87">
        <w:rPr>
          <w:sz w:val="22"/>
          <w:szCs w:val="22"/>
          <w:lang w:val="ru-RU"/>
        </w:rPr>
        <w:t>зачет</w:t>
      </w:r>
      <w:r w:rsidRPr="00F82C87">
        <w:rPr>
          <w:sz w:val="22"/>
          <w:szCs w:val="22"/>
        </w:rPr>
        <w:t xml:space="preserve">) выносится тест, два теоретических вопроса. Максимально студент может набрать </w:t>
      </w:r>
      <w:r w:rsidRPr="00F82C87">
        <w:rPr>
          <w:sz w:val="22"/>
          <w:szCs w:val="22"/>
          <w:lang w:val="ru-RU"/>
        </w:rPr>
        <w:t>6</w:t>
      </w:r>
      <w:r w:rsidRPr="00F82C87">
        <w:rPr>
          <w:sz w:val="22"/>
          <w:szCs w:val="22"/>
        </w:rPr>
        <w:t xml:space="preserve"> баллов. Итоговый суммарный балл студента, полученный при </w:t>
      </w:r>
      <w:r w:rsidRPr="00F82C87">
        <w:rPr>
          <w:sz w:val="22"/>
          <w:szCs w:val="22"/>
        </w:rPr>
        <w:lastRenderedPageBreak/>
        <w:t xml:space="preserve">прохождении промежуточной аттестации, переводится в традиционную форму по системе </w:t>
      </w:r>
      <w:r w:rsidR="00695A18" w:rsidRPr="00F82C87">
        <w:rPr>
          <w:sz w:val="22"/>
          <w:szCs w:val="22"/>
          <w:lang w:val="ru-RU"/>
        </w:rPr>
        <w:t>«</w:t>
      </w:r>
      <w:r w:rsidRPr="00F82C87">
        <w:rPr>
          <w:sz w:val="22"/>
          <w:szCs w:val="22"/>
          <w:lang w:val="ru-RU"/>
        </w:rPr>
        <w:t>зачтено</w:t>
      </w:r>
      <w:r w:rsidR="00695A18" w:rsidRPr="00F82C87">
        <w:rPr>
          <w:sz w:val="22"/>
          <w:szCs w:val="22"/>
          <w:lang w:val="ru-RU"/>
        </w:rPr>
        <w:t>»</w:t>
      </w:r>
      <w:r w:rsidRPr="00F82C87">
        <w:rPr>
          <w:sz w:val="22"/>
          <w:szCs w:val="22"/>
          <w:lang w:val="ru-RU"/>
        </w:rPr>
        <w:t xml:space="preserve">, </w:t>
      </w:r>
      <w:r w:rsidR="00695A18" w:rsidRPr="00F82C87">
        <w:rPr>
          <w:sz w:val="22"/>
          <w:szCs w:val="22"/>
          <w:lang w:val="ru-RU"/>
        </w:rPr>
        <w:t>«</w:t>
      </w:r>
      <w:r w:rsidRPr="00F82C87">
        <w:rPr>
          <w:sz w:val="22"/>
          <w:szCs w:val="22"/>
          <w:lang w:val="ru-RU"/>
        </w:rPr>
        <w:t>не зачтено</w:t>
      </w:r>
      <w:r w:rsidR="00695A18" w:rsidRPr="00F82C87">
        <w:rPr>
          <w:sz w:val="22"/>
          <w:szCs w:val="22"/>
          <w:lang w:val="ru-RU"/>
        </w:rPr>
        <w:t>»</w:t>
      </w:r>
      <w:r w:rsidRPr="00F82C87">
        <w:rPr>
          <w:sz w:val="22"/>
          <w:szCs w:val="22"/>
        </w:rPr>
        <w:t>.</w:t>
      </w:r>
    </w:p>
    <w:p w14:paraId="34453AE4" w14:textId="77777777" w:rsidR="0002042F" w:rsidRPr="00F82C87" w:rsidRDefault="0002042F" w:rsidP="0002042F">
      <w:pPr>
        <w:pStyle w:val="aa"/>
        <w:spacing w:before="11"/>
        <w:rPr>
          <w:sz w:val="22"/>
          <w:szCs w:val="22"/>
        </w:rPr>
      </w:pPr>
    </w:p>
    <w:p w14:paraId="5EF11B76" w14:textId="77777777" w:rsidR="0002042F" w:rsidRPr="00F82C87" w:rsidRDefault="0002042F" w:rsidP="0002042F">
      <w:pPr>
        <w:pStyle w:val="aa"/>
        <w:ind w:left="221" w:right="223" w:firstLine="720"/>
        <w:jc w:val="both"/>
        <w:rPr>
          <w:sz w:val="22"/>
          <w:szCs w:val="22"/>
        </w:rPr>
      </w:pPr>
      <w:r w:rsidRPr="00F82C87">
        <w:rPr>
          <w:b/>
          <w:sz w:val="22"/>
          <w:szCs w:val="22"/>
        </w:rPr>
        <w:t xml:space="preserve">Оценка </w:t>
      </w:r>
      <w:r w:rsidR="00695A18" w:rsidRPr="00F82C87">
        <w:rPr>
          <w:b/>
          <w:sz w:val="22"/>
          <w:szCs w:val="22"/>
        </w:rPr>
        <w:t>«</w:t>
      </w:r>
      <w:r w:rsidRPr="00F82C87">
        <w:rPr>
          <w:b/>
          <w:sz w:val="22"/>
          <w:szCs w:val="22"/>
          <w:lang w:val="ru-RU"/>
        </w:rPr>
        <w:t>зачтено</w:t>
      </w:r>
      <w:r w:rsidR="00695A18" w:rsidRPr="00F82C87">
        <w:rPr>
          <w:b/>
          <w:sz w:val="22"/>
          <w:szCs w:val="22"/>
        </w:rPr>
        <w:t>»</w:t>
      </w:r>
      <w:r w:rsidRPr="00F82C87">
        <w:rPr>
          <w:b/>
          <w:sz w:val="22"/>
          <w:szCs w:val="22"/>
        </w:rPr>
        <w:t xml:space="preserve"> </w:t>
      </w:r>
      <w:r w:rsidRPr="00F82C87">
        <w:rPr>
          <w:sz w:val="22"/>
          <w:szCs w:val="22"/>
        </w:rPr>
        <w:t xml:space="preserve">выставляется студенту, который набрал в сумме </w:t>
      </w:r>
      <w:r w:rsidRPr="00F82C87">
        <w:rPr>
          <w:sz w:val="22"/>
          <w:szCs w:val="22"/>
          <w:lang w:val="ru-RU"/>
        </w:rPr>
        <w:t>не менее 4</w:t>
      </w:r>
      <w:r w:rsidRPr="00F82C87">
        <w:rPr>
          <w:sz w:val="22"/>
          <w:szCs w:val="22"/>
        </w:rPr>
        <w:t xml:space="preserve"> баллов (выполнил </w:t>
      </w:r>
      <w:r w:rsidRPr="00F82C87">
        <w:rPr>
          <w:sz w:val="22"/>
          <w:szCs w:val="22"/>
          <w:lang w:val="ru-RU"/>
        </w:rPr>
        <w:t>одно задание на эталонном уровне, другое – не ниже порогового, либо оба задания в</w:t>
      </w:r>
      <w:r w:rsidRPr="00F82C87">
        <w:rPr>
          <w:sz w:val="22"/>
          <w:szCs w:val="22"/>
          <w:lang w:val="ru-RU"/>
        </w:rPr>
        <w:t>ы</w:t>
      </w:r>
      <w:r w:rsidRPr="00F82C87">
        <w:rPr>
          <w:sz w:val="22"/>
          <w:szCs w:val="22"/>
          <w:lang w:val="ru-RU"/>
        </w:rPr>
        <w:t>полнит на продвинутом уровне</w:t>
      </w:r>
      <w:r w:rsidRPr="00F82C87">
        <w:rPr>
          <w:sz w:val="22"/>
          <w:szCs w:val="22"/>
        </w:rPr>
        <w:t>). Обязательным условием является выполнение всех предусмотренных в течение семестра практических</w:t>
      </w:r>
      <w:r w:rsidRPr="00F82C87">
        <w:rPr>
          <w:sz w:val="22"/>
          <w:szCs w:val="22"/>
          <w:lang w:val="ru-RU"/>
        </w:rPr>
        <w:t xml:space="preserve"> </w:t>
      </w:r>
      <w:r w:rsidRPr="00F82C87">
        <w:rPr>
          <w:sz w:val="22"/>
          <w:szCs w:val="22"/>
        </w:rPr>
        <w:t>заданий.</w:t>
      </w:r>
    </w:p>
    <w:p w14:paraId="62B76784" w14:textId="77777777" w:rsidR="0002042F" w:rsidRPr="00F82C87" w:rsidRDefault="0002042F" w:rsidP="0002042F">
      <w:pPr>
        <w:pStyle w:val="aa"/>
        <w:ind w:left="221" w:right="223" w:firstLine="720"/>
        <w:jc w:val="both"/>
        <w:rPr>
          <w:sz w:val="22"/>
          <w:szCs w:val="22"/>
        </w:rPr>
      </w:pPr>
      <w:r w:rsidRPr="00F82C87">
        <w:rPr>
          <w:b/>
          <w:sz w:val="22"/>
          <w:szCs w:val="22"/>
        </w:rPr>
        <w:t xml:space="preserve">Оценка </w:t>
      </w:r>
      <w:r w:rsidR="00695A18" w:rsidRPr="00F82C87">
        <w:rPr>
          <w:b/>
          <w:sz w:val="22"/>
          <w:szCs w:val="22"/>
        </w:rPr>
        <w:t>«</w:t>
      </w:r>
      <w:r w:rsidRPr="00F82C87">
        <w:rPr>
          <w:b/>
          <w:sz w:val="22"/>
          <w:szCs w:val="22"/>
          <w:lang w:val="ru-RU"/>
        </w:rPr>
        <w:t>не зачтено</w:t>
      </w:r>
      <w:r w:rsidR="00695A18" w:rsidRPr="00F82C87">
        <w:rPr>
          <w:b/>
          <w:sz w:val="22"/>
          <w:szCs w:val="22"/>
        </w:rPr>
        <w:t>»</w:t>
      </w:r>
      <w:r w:rsidRPr="00F82C87">
        <w:rPr>
          <w:b/>
          <w:sz w:val="22"/>
          <w:szCs w:val="22"/>
        </w:rPr>
        <w:t xml:space="preserve"> </w:t>
      </w:r>
      <w:r w:rsidRPr="00F82C87">
        <w:rPr>
          <w:sz w:val="22"/>
          <w:szCs w:val="22"/>
        </w:rPr>
        <w:t xml:space="preserve">выставляется студенту, который набрал в сумме </w:t>
      </w:r>
      <w:r w:rsidRPr="00F82C87">
        <w:rPr>
          <w:sz w:val="22"/>
          <w:szCs w:val="22"/>
          <w:lang w:val="ru-RU"/>
        </w:rPr>
        <w:t>менее 4 баллов, либо имеет к моменту проведения промежуточной аттестации несданные практические, либо лаборато</w:t>
      </w:r>
      <w:r w:rsidRPr="00F82C87">
        <w:rPr>
          <w:sz w:val="22"/>
          <w:szCs w:val="22"/>
          <w:lang w:val="ru-RU"/>
        </w:rPr>
        <w:t>р</w:t>
      </w:r>
      <w:r w:rsidRPr="00F82C87">
        <w:rPr>
          <w:sz w:val="22"/>
          <w:szCs w:val="22"/>
          <w:lang w:val="ru-RU"/>
        </w:rPr>
        <w:t>ные работы</w:t>
      </w:r>
      <w:r w:rsidRPr="00F82C87">
        <w:rPr>
          <w:sz w:val="22"/>
          <w:szCs w:val="22"/>
        </w:rPr>
        <w:t>.</w:t>
      </w:r>
    </w:p>
    <w:p w14:paraId="310B1124" w14:textId="77777777" w:rsidR="0002042F" w:rsidRPr="00F82C87" w:rsidRDefault="0002042F" w:rsidP="00E91674">
      <w:pPr>
        <w:pStyle w:val="aa"/>
        <w:widowControl w:val="0"/>
        <w:rPr>
          <w:sz w:val="22"/>
          <w:szCs w:val="22"/>
          <w:lang w:val="ru-RU"/>
        </w:rPr>
      </w:pPr>
    </w:p>
    <w:p w14:paraId="109D51EC" w14:textId="77777777" w:rsidR="00621209" w:rsidRDefault="00621209" w:rsidP="00621209">
      <w:pPr>
        <w:pStyle w:val="Heading1"/>
        <w:ind w:left="255" w:right="255"/>
        <w:jc w:val="center"/>
      </w:pPr>
      <w:r>
        <w:t>3 ПАСПОРТ ОЦЕНОЧНЫХ МАТЕРИАЛОВ ПО ДИСЦИПЛИНЕ</w:t>
      </w:r>
    </w:p>
    <w:p w14:paraId="7E5C74EA" w14:textId="77777777" w:rsidR="00621209" w:rsidRDefault="00621209" w:rsidP="00621209">
      <w:pPr>
        <w:pStyle w:val="Heading1"/>
        <w:ind w:left="255" w:right="255"/>
        <w:jc w:val="center"/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2268"/>
      </w:tblGrid>
      <w:tr w:rsidR="000E7D2D" w:rsidRPr="000C4DC3" w14:paraId="190394D0" w14:textId="77777777" w:rsidTr="00F6626D">
        <w:trPr>
          <w:tblHeader/>
        </w:trPr>
        <w:tc>
          <w:tcPr>
            <w:tcW w:w="4111" w:type="dxa"/>
            <w:vAlign w:val="center"/>
          </w:tcPr>
          <w:p w14:paraId="3BFE3F53" w14:textId="77777777" w:rsidR="000E7D2D" w:rsidRPr="000C4DC3" w:rsidRDefault="000E7D2D" w:rsidP="00C64BB4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C4DC3">
              <w:rPr>
                <w:b/>
                <w:sz w:val="22"/>
                <w:szCs w:val="22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3119" w:type="dxa"/>
            <w:vAlign w:val="center"/>
          </w:tcPr>
          <w:p w14:paraId="23D038FB" w14:textId="77777777" w:rsidR="000E7D2D" w:rsidRPr="000C4DC3" w:rsidRDefault="000E7D2D" w:rsidP="00C64BB4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0C4DC3">
              <w:rPr>
                <w:b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2268" w:type="dxa"/>
            <w:vAlign w:val="center"/>
          </w:tcPr>
          <w:p w14:paraId="0626C942" w14:textId="77777777" w:rsidR="000E7D2D" w:rsidRPr="000C4DC3" w:rsidRDefault="000E7D2D" w:rsidP="00C64BB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DC3">
              <w:rPr>
                <w:b/>
                <w:bCs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</w:tr>
      <w:tr w:rsidR="00F6626D" w:rsidRPr="000C4DC3" w14:paraId="70A279FF" w14:textId="77777777" w:rsidTr="000D730A">
        <w:trPr>
          <w:trHeight w:val="1529"/>
        </w:trPr>
        <w:tc>
          <w:tcPr>
            <w:tcW w:w="4111" w:type="dxa"/>
          </w:tcPr>
          <w:p w14:paraId="3970AD01" w14:textId="77777777" w:rsidR="00F6626D" w:rsidRPr="001A2DB0" w:rsidRDefault="00F6626D" w:rsidP="00D6316B">
            <w:pPr>
              <w:jc w:val="both"/>
              <w:rPr>
                <w:sz w:val="19"/>
                <w:szCs w:val="19"/>
              </w:rPr>
            </w:pPr>
            <w:r w:rsidRPr="001A2DB0">
              <w:rPr>
                <w:color w:val="000000"/>
                <w:sz w:val="19"/>
                <w:szCs w:val="19"/>
              </w:rPr>
              <w:t xml:space="preserve">История РГРТУ, кафедры ЭВМ </w:t>
            </w:r>
          </w:p>
          <w:p w14:paraId="32A9D71B" w14:textId="77777777" w:rsidR="00F6626D" w:rsidRPr="001A2DB0" w:rsidRDefault="00F6626D" w:rsidP="00D6316B">
            <w:pPr>
              <w:jc w:val="both"/>
              <w:rPr>
                <w:sz w:val="19"/>
                <w:szCs w:val="19"/>
              </w:rPr>
            </w:pPr>
            <w:r w:rsidRPr="001A2DB0">
              <w:rPr>
                <w:color w:val="000000"/>
                <w:sz w:val="19"/>
                <w:szCs w:val="19"/>
              </w:rPr>
              <w:t xml:space="preserve">Постановление Совета министров СССР от 28.12.1951г. об образовании РРТУ. </w:t>
            </w:r>
            <w:r>
              <w:rPr>
                <w:color w:val="000000"/>
                <w:sz w:val="19"/>
                <w:szCs w:val="19"/>
              </w:rPr>
              <w:t>С</w:t>
            </w:r>
            <w:r w:rsidRPr="001A2DB0">
              <w:rPr>
                <w:color w:val="000000"/>
                <w:sz w:val="19"/>
                <w:szCs w:val="19"/>
              </w:rPr>
              <w:t>труктура, ППС, руководство. Краткая история и традиции ВУЗА. Образование кафедры ЭВМ 19.01.1952г. Краткая история учебной и научной работы к</w:t>
            </w:r>
            <w:r w:rsidRPr="001A2DB0">
              <w:rPr>
                <w:color w:val="000000"/>
                <w:sz w:val="19"/>
                <w:szCs w:val="19"/>
              </w:rPr>
              <w:t>а</w:t>
            </w:r>
            <w:r w:rsidRPr="001A2DB0">
              <w:rPr>
                <w:color w:val="000000"/>
                <w:sz w:val="19"/>
                <w:szCs w:val="19"/>
              </w:rPr>
              <w:t xml:space="preserve">федры </w:t>
            </w:r>
          </w:p>
        </w:tc>
        <w:tc>
          <w:tcPr>
            <w:tcW w:w="3119" w:type="dxa"/>
          </w:tcPr>
          <w:p w14:paraId="38ADF52F" w14:textId="77777777" w:rsidR="00F6626D" w:rsidRDefault="00F6626D" w:rsidP="00265981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</w:p>
          <w:p w14:paraId="04A3E5C4" w14:textId="77777777" w:rsidR="00F6626D" w:rsidRDefault="00F6626D" w:rsidP="00234CF7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</w:p>
          <w:p w14:paraId="1EB253F1" w14:textId="77777777" w:rsidR="00F6626D" w:rsidRPr="004C3AC5" w:rsidRDefault="00F6626D" w:rsidP="00265981">
            <w:pPr>
              <w:autoSpaceDE w:val="0"/>
              <w:autoSpaceDN w:val="0"/>
              <w:adjustRightInd w:val="0"/>
            </w:pPr>
            <w:r>
              <w:rPr>
                <w:sz w:val="20"/>
                <w:lang w:eastAsia="ru-RU"/>
              </w:rPr>
              <w:t>УК-4.6</w:t>
            </w:r>
          </w:p>
          <w:p w14:paraId="3A4AFFD2" w14:textId="77777777" w:rsidR="00F6626D" w:rsidRPr="004C3AC5" w:rsidRDefault="00F6626D" w:rsidP="00234CF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A44E8C3" w14:textId="77777777" w:rsidR="00F6626D" w:rsidRPr="000C4DC3" w:rsidRDefault="00F6626D" w:rsidP="00C64BB4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Зачёт</w:t>
            </w:r>
          </w:p>
        </w:tc>
      </w:tr>
      <w:tr w:rsidR="00F6626D" w:rsidRPr="00916649" w14:paraId="657EEEFB" w14:textId="77777777" w:rsidTr="00F6626D">
        <w:tc>
          <w:tcPr>
            <w:tcW w:w="4111" w:type="dxa"/>
          </w:tcPr>
          <w:p w14:paraId="242F20D4" w14:textId="77777777" w:rsidR="00F6626D" w:rsidRPr="00D6316B" w:rsidRDefault="00F6626D" w:rsidP="00D6316B">
            <w:pPr>
              <w:pStyle w:val="afb"/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D6316B">
              <w:rPr>
                <w:color w:val="000000"/>
                <w:sz w:val="19"/>
                <w:szCs w:val="19"/>
              </w:rPr>
              <w:t>Информационно- коммуникационная среда РГРТУ, основные источники получения инфо</w:t>
            </w:r>
            <w:r w:rsidRPr="00D6316B">
              <w:rPr>
                <w:color w:val="000000"/>
                <w:sz w:val="19"/>
                <w:szCs w:val="19"/>
              </w:rPr>
              <w:t>р</w:t>
            </w:r>
            <w:r w:rsidRPr="00D6316B">
              <w:rPr>
                <w:color w:val="000000"/>
                <w:sz w:val="19"/>
                <w:szCs w:val="19"/>
              </w:rPr>
              <w:t>мации. Работа с электронной библиот</w:t>
            </w:r>
            <w:r w:rsidRPr="00D6316B">
              <w:rPr>
                <w:color w:val="000000"/>
                <w:sz w:val="19"/>
                <w:szCs w:val="19"/>
              </w:rPr>
              <w:t>е</w:t>
            </w:r>
            <w:r w:rsidRPr="00D6316B">
              <w:rPr>
                <w:color w:val="000000"/>
                <w:sz w:val="19"/>
                <w:szCs w:val="19"/>
              </w:rPr>
              <w:t>кой, с электронной образовательной средой РГРТУ</w:t>
            </w:r>
            <w:r w:rsidRPr="00D6316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3F0B1BCA" w14:textId="77777777" w:rsidR="00F6626D" w:rsidRPr="004C3AC5" w:rsidRDefault="00F6626D" w:rsidP="00F6626D">
            <w:pPr>
              <w:autoSpaceDE w:val="0"/>
              <w:autoSpaceDN w:val="0"/>
              <w:adjustRightInd w:val="0"/>
            </w:pPr>
            <w:r>
              <w:rPr>
                <w:sz w:val="20"/>
                <w:lang w:eastAsia="ru-RU"/>
              </w:rPr>
              <w:t>УК-4.6</w:t>
            </w:r>
          </w:p>
          <w:p w14:paraId="2835E5C2" w14:textId="77777777" w:rsidR="00F6626D" w:rsidRPr="004C3AC5" w:rsidRDefault="00F6626D" w:rsidP="00234CF7">
            <w:pPr>
              <w:suppressAutoHyphens/>
              <w:jc w:val="center"/>
            </w:pPr>
          </w:p>
        </w:tc>
        <w:tc>
          <w:tcPr>
            <w:tcW w:w="2268" w:type="dxa"/>
          </w:tcPr>
          <w:p w14:paraId="36BC00FE" w14:textId="77777777" w:rsidR="00F6626D" w:rsidRPr="00916649" w:rsidRDefault="00F6626D" w:rsidP="00C64BB4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Зачёт</w:t>
            </w:r>
          </w:p>
        </w:tc>
      </w:tr>
      <w:tr w:rsidR="00F6626D" w:rsidRPr="00916649" w14:paraId="6677DAA4" w14:textId="77777777" w:rsidTr="00F6626D">
        <w:tc>
          <w:tcPr>
            <w:tcW w:w="4111" w:type="dxa"/>
          </w:tcPr>
          <w:p w14:paraId="51A303CD" w14:textId="77777777" w:rsidR="00F6626D" w:rsidRPr="00D6316B" w:rsidRDefault="00F6626D" w:rsidP="00D6316B">
            <w:pPr>
              <w:pStyle w:val="afb"/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D6316B">
              <w:rPr>
                <w:color w:val="000000"/>
                <w:sz w:val="19"/>
                <w:szCs w:val="19"/>
              </w:rPr>
              <w:t>Основные профессиональные стандарты, по к</w:t>
            </w:r>
            <w:r w:rsidRPr="00D6316B">
              <w:rPr>
                <w:color w:val="000000"/>
                <w:sz w:val="19"/>
                <w:szCs w:val="19"/>
              </w:rPr>
              <w:t>о</w:t>
            </w:r>
            <w:r w:rsidRPr="00D6316B">
              <w:rPr>
                <w:color w:val="000000"/>
                <w:sz w:val="19"/>
                <w:szCs w:val="19"/>
              </w:rPr>
              <w:t>торым готовится выпускник. Особенности б</w:t>
            </w:r>
            <w:r w:rsidRPr="00D6316B">
              <w:rPr>
                <w:color w:val="000000"/>
                <w:sz w:val="19"/>
                <w:szCs w:val="19"/>
              </w:rPr>
              <w:t>у</w:t>
            </w:r>
            <w:r w:rsidRPr="00D6316B">
              <w:rPr>
                <w:color w:val="000000"/>
                <w:sz w:val="19"/>
                <w:szCs w:val="19"/>
              </w:rPr>
              <w:t>дущей профессиональной деятельности</w:t>
            </w:r>
            <w:r w:rsidRPr="00D6316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75D5A989" w14:textId="77777777" w:rsidR="00F6626D" w:rsidRDefault="00F6626D" w:rsidP="00234CF7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УК-6.2</w:t>
            </w:r>
          </w:p>
          <w:p w14:paraId="20D5D359" w14:textId="77777777" w:rsidR="00F6626D" w:rsidRPr="004C3AC5" w:rsidRDefault="00F6626D" w:rsidP="00234CF7">
            <w:pPr>
              <w:suppressAutoHyphens/>
              <w:jc w:val="center"/>
            </w:pPr>
          </w:p>
        </w:tc>
        <w:tc>
          <w:tcPr>
            <w:tcW w:w="2268" w:type="dxa"/>
          </w:tcPr>
          <w:p w14:paraId="4619CA6F" w14:textId="77777777" w:rsidR="00F6626D" w:rsidRPr="00916649" w:rsidRDefault="00F6626D" w:rsidP="00C64BB4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Зачёт</w:t>
            </w:r>
          </w:p>
        </w:tc>
      </w:tr>
      <w:tr w:rsidR="00F6626D" w:rsidRPr="00916649" w14:paraId="21413149" w14:textId="77777777" w:rsidTr="00F6626D">
        <w:tc>
          <w:tcPr>
            <w:tcW w:w="4111" w:type="dxa"/>
          </w:tcPr>
          <w:p w14:paraId="1F0BA903" w14:textId="77777777" w:rsidR="00F6626D" w:rsidRPr="00D6316B" w:rsidRDefault="00F6626D" w:rsidP="00D6316B">
            <w:pPr>
              <w:pStyle w:val="afb"/>
              <w:widowControl w:val="0"/>
              <w:jc w:val="both"/>
              <w:rPr>
                <w:color w:val="000000"/>
                <w:sz w:val="19"/>
                <w:szCs w:val="19"/>
              </w:rPr>
            </w:pPr>
            <w:r w:rsidRPr="00D6316B">
              <w:rPr>
                <w:color w:val="000000"/>
                <w:sz w:val="19"/>
                <w:szCs w:val="19"/>
              </w:rPr>
              <w:t>История развития средств вычислительной те</w:t>
            </w:r>
            <w:r w:rsidRPr="00D6316B">
              <w:rPr>
                <w:color w:val="000000"/>
                <w:sz w:val="19"/>
                <w:szCs w:val="19"/>
              </w:rPr>
              <w:t>х</w:t>
            </w:r>
            <w:r w:rsidRPr="00D6316B">
              <w:rPr>
                <w:color w:val="000000"/>
                <w:sz w:val="19"/>
                <w:szCs w:val="19"/>
              </w:rPr>
              <w:t>ники</w:t>
            </w:r>
          </w:p>
        </w:tc>
        <w:tc>
          <w:tcPr>
            <w:tcW w:w="3119" w:type="dxa"/>
          </w:tcPr>
          <w:p w14:paraId="1D5F8CFE" w14:textId="77777777" w:rsidR="00F6626D" w:rsidRDefault="00F6626D" w:rsidP="00F6626D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УК-6.2</w:t>
            </w:r>
          </w:p>
          <w:p w14:paraId="75B0A8E3" w14:textId="77777777" w:rsidR="00F6626D" w:rsidRDefault="00F6626D" w:rsidP="00234CF7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</w:p>
        </w:tc>
        <w:tc>
          <w:tcPr>
            <w:tcW w:w="2268" w:type="dxa"/>
          </w:tcPr>
          <w:p w14:paraId="154C0AA6" w14:textId="77777777" w:rsidR="00F6626D" w:rsidRDefault="00F6626D" w:rsidP="00C64BB4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626D" w:rsidRPr="00916649" w14:paraId="6831F0C6" w14:textId="77777777" w:rsidTr="00F6626D">
        <w:tc>
          <w:tcPr>
            <w:tcW w:w="4111" w:type="dxa"/>
          </w:tcPr>
          <w:p w14:paraId="5D0C9316" w14:textId="77777777" w:rsidR="00F6626D" w:rsidRPr="00D6316B" w:rsidRDefault="00F6626D" w:rsidP="00D6316B">
            <w:pPr>
              <w:pStyle w:val="afb"/>
              <w:widowControl w:val="0"/>
              <w:jc w:val="both"/>
              <w:rPr>
                <w:color w:val="000000"/>
                <w:sz w:val="19"/>
                <w:szCs w:val="19"/>
              </w:rPr>
            </w:pPr>
            <w:r w:rsidRPr="00D6316B">
              <w:rPr>
                <w:color w:val="000000"/>
                <w:sz w:val="19"/>
                <w:szCs w:val="19"/>
              </w:rPr>
              <w:t>Системы счисления. Представление чисел в п</w:t>
            </w:r>
            <w:r w:rsidRPr="00D6316B">
              <w:rPr>
                <w:color w:val="000000"/>
                <w:sz w:val="19"/>
                <w:szCs w:val="19"/>
              </w:rPr>
              <w:t>а</w:t>
            </w:r>
            <w:r w:rsidRPr="00D6316B">
              <w:rPr>
                <w:color w:val="000000"/>
                <w:sz w:val="19"/>
                <w:szCs w:val="19"/>
              </w:rPr>
              <w:t>мяти ЭВМ</w:t>
            </w:r>
            <w:r w:rsidR="00B904AE" w:rsidRPr="00D6316B">
              <w:rPr>
                <w:color w:val="000000"/>
                <w:sz w:val="19"/>
                <w:szCs w:val="19"/>
              </w:rPr>
              <w:t>. Арифметические операции</w:t>
            </w:r>
          </w:p>
        </w:tc>
        <w:tc>
          <w:tcPr>
            <w:tcW w:w="3119" w:type="dxa"/>
          </w:tcPr>
          <w:p w14:paraId="46739D77" w14:textId="77777777" w:rsidR="00B904AE" w:rsidRDefault="00B904AE" w:rsidP="00B904AE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УК-6.2</w:t>
            </w:r>
          </w:p>
          <w:p w14:paraId="5C6CBC57" w14:textId="77777777" w:rsidR="00F6626D" w:rsidRDefault="00F6626D" w:rsidP="00F6626D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</w:p>
        </w:tc>
        <w:tc>
          <w:tcPr>
            <w:tcW w:w="2268" w:type="dxa"/>
          </w:tcPr>
          <w:p w14:paraId="528234D7" w14:textId="77777777" w:rsidR="00F6626D" w:rsidRDefault="00F6626D" w:rsidP="00C64BB4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EEEBF82" w14:textId="77777777" w:rsidR="00621209" w:rsidRDefault="00621209" w:rsidP="00621209">
      <w:pPr>
        <w:pStyle w:val="aa"/>
        <w:spacing w:before="3" w:after="1"/>
        <w:rPr>
          <w:b/>
          <w:lang w:val="ru-RU"/>
        </w:rPr>
      </w:pPr>
    </w:p>
    <w:p w14:paraId="0835C76E" w14:textId="77777777" w:rsidR="00621209" w:rsidRDefault="00621209" w:rsidP="00C24919">
      <w:pPr>
        <w:pStyle w:val="Heading1"/>
        <w:numPr>
          <w:ilvl w:val="0"/>
          <w:numId w:val="35"/>
        </w:numPr>
        <w:spacing w:before="90"/>
      </w:pPr>
      <w:r>
        <w:t>ТИПОВЫЕ КОНТРОЛЬНЫЕ ЗАДАНИЯ ИЛИ ИНЫЕ МАТЕРИАЛЫ</w:t>
      </w:r>
    </w:p>
    <w:p w14:paraId="12307B57" w14:textId="77777777" w:rsidR="00621209" w:rsidRDefault="00621209" w:rsidP="00621209">
      <w:pPr>
        <w:pStyle w:val="af5"/>
        <w:numPr>
          <w:ilvl w:val="1"/>
          <w:numId w:val="35"/>
        </w:numPr>
        <w:tabs>
          <w:tab w:val="left" w:pos="1410"/>
        </w:tabs>
        <w:spacing w:before="171"/>
        <w:ind w:hanging="481"/>
        <w:rPr>
          <w:b/>
          <w:sz w:val="24"/>
        </w:rPr>
      </w:pPr>
      <w:r>
        <w:rPr>
          <w:b/>
          <w:sz w:val="24"/>
        </w:rPr>
        <w:t>Промежуточная аттестация в 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зачета</w:t>
      </w:r>
    </w:p>
    <w:p w14:paraId="68F86ACE" w14:textId="77777777" w:rsidR="00F82C87" w:rsidRDefault="00F82C87" w:rsidP="00EB3A6F">
      <w:pPr>
        <w:pStyle w:val="af5"/>
        <w:tabs>
          <w:tab w:val="left" w:pos="1410"/>
        </w:tabs>
        <w:spacing w:before="171"/>
        <w:ind w:left="929" w:firstLine="0"/>
        <w:rPr>
          <w:b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621209" w14:paraId="50B56C90" w14:textId="77777777" w:rsidTr="00A11B82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65580" w14:textId="77777777" w:rsidR="00621209" w:rsidRDefault="00621209" w:rsidP="00A11B82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AE238" w14:textId="77777777" w:rsidR="00621209" w:rsidRDefault="00621209" w:rsidP="00A11B82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B904AE" w14:paraId="7A6EE3AB" w14:textId="77777777" w:rsidTr="000D730A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2B191" w14:textId="77777777" w:rsidR="00B904AE" w:rsidRPr="00B904AE" w:rsidRDefault="00B904AE" w:rsidP="000D730A">
            <w:pPr>
              <w:rPr>
                <w:color w:val="000000"/>
                <w:sz w:val="22"/>
                <w:szCs w:val="22"/>
              </w:rPr>
            </w:pPr>
            <w:r w:rsidRPr="00B904AE">
              <w:rPr>
                <w:color w:val="000000"/>
                <w:sz w:val="22"/>
                <w:szCs w:val="22"/>
              </w:rPr>
              <w:t>УК-4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2FF09" w14:textId="77777777" w:rsidR="00B904AE" w:rsidRPr="00B904AE" w:rsidRDefault="00B904AE" w:rsidP="000D730A">
            <w:pPr>
              <w:rPr>
                <w:color w:val="000000"/>
                <w:sz w:val="22"/>
                <w:szCs w:val="22"/>
              </w:rPr>
            </w:pPr>
            <w:r w:rsidRPr="00B904AE">
              <w:rPr>
                <w:color w:val="000000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</w:t>
            </w:r>
            <w:r w:rsidRPr="00B904AE">
              <w:rPr>
                <w:color w:val="000000"/>
                <w:sz w:val="22"/>
                <w:szCs w:val="22"/>
              </w:rPr>
              <w:t>ы</w:t>
            </w:r>
            <w:r w:rsidRPr="00B904AE">
              <w:rPr>
                <w:color w:val="000000"/>
                <w:sz w:val="22"/>
                <w:szCs w:val="22"/>
              </w:rPr>
              <w:t>ке Российской Федерации и иностранном(</w:t>
            </w:r>
            <w:proofErr w:type="spellStart"/>
            <w:r w:rsidRPr="00B904AE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B904AE">
              <w:rPr>
                <w:color w:val="000000"/>
                <w:sz w:val="22"/>
                <w:szCs w:val="22"/>
              </w:rPr>
              <w:t>) языке(ах)</w:t>
            </w:r>
          </w:p>
        </w:tc>
      </w:tr>
    </w:tbl>
    <w:p w14:paraId="0B210A70" w14:textId="77777777" w:rsidR="00621209" w:rsidRDefault="00621209" w:rsidP="00621209">
      <w:pPr>
        <w:pStyle w:val="aa"/>
        <w:spacing w:before="8"/>
        <w:rPr>
          <w:b/>
          <w:sz w:val="23"/>
          <w:lang w:val="ru-RU"/>
        </w:rPr>
      </w:pPr>
    </w:p>
    <w:p w14:paraId="0D9A3326" w14:textId="77777777" w:rsidR="001B0F2A" w:rsidRPr="001B0F2A" w:rsidRDefault="001B0F2A" w:rsidP="001B0F2A">
      <w:pPr>
        <w:jc w:val="both"/>
        <w:rPr>
          <w:b/>
          <w:sz w:val="22"/>
          <w:szCs w:val="22"/>
        </w:rPr>
      </w:pPr>
      <w:r w:rsidRPr="001B0F2A">
        <w:rPr>
          <w:b/>
          <w:sz w:val="22"/>
          <w:szCs w:val="22"/>
        </w:rPr>
        <w:t xml:space="preserve">УК 4.6 Применяет коммуникационные технологии для профессионального взаимодействия </w:t>
      </w:r>
    </w:p>
    <w:p w14:paraId="6FA8DEB7" w14:textId="77777777" w:rsidR="001B0F2A" w:rsidRPr="001B0F2A" w:rsidRDefault="001B0F2A" w:rsidP="001B0F2A">
      <w:pPr>
        <w:jc w:val="both"/>
        <w:rPr>
          <w:b/>
          <w:sz w:val="22"/>
          <w:szCs w:val="22"/>
        </w:rPr>
      </w:pPr>
    </w:p>
    <w:p w14:paraId="3C750F3D" w14:textId="77777777" w:rsidR="001B0F2A" w:rsidRPr="001B0F2A" w:rsidRDefault="001B0F2A" w:rsidP="001B0F2A">
      <w:pPr>
        <w:jc w:val="both"/>
        <w:rPr>
          <w:b/>
          <w:sz w:val="20"/>
        </w:rPr>
      </w:pPr>
      <w:r w:rsidRPr="001B0F2A">
        <w:rPr>
          <w:b/>
          <w:sz w:val="20"/>
        </w:rPr>
        <w:t>Тип</w:t>
      </w:r>
      <w:r w:rsidRPr="001B0F2A">
        <w:rPr>
          <w:b/>
          <w:sz w:val="20"/>
        </w:rPr>
        <w:t>о</w:t>
      </w:r>
      <w:r w:rsidRPr="001B0F2A">
        <w:rPr>
          <w:b/>
          <w:sz w:val="20"/>
        </w:rPr>
        <w:t>вые тестовые вопросы</w:t>
      </w:r>
    </w:p>
    <w:p w14:paraId="71D65B44" w14:textId="77777777" w:rsidR="001B0F2A" w:rsidRPr="001B0F2A" w:rsidRDefault="001B0F2A" w:rsidP="001B0F2A">
      <w:pPr>
        <w:jc w:val="both"/>
        <w:rPr>
          <w:b/>
          <w:sz w:val="20"/>
          <w:highlight w:val="yellow"/>
        </w:rPr>
      </w:pPr>
    </w:p>
    <w:p w14:paraId="4778442D" w14:textId="77777777" w:rsidR="001B0F2A" w:rsidRPr="00E4644E" w:rsidRDefault="001B0F2A" w:rsidP="001B0F2A">
      <w:pPr>
        <w:pStyle w:val="aa"/>
        <w:spacing w:before="8"/>
        <w:rPr>
          <w:color w:val="000000"/>
          <w:sz w:val="22"/>
          <w:szCs w:val="22"/>
          <w:lang w:val="ru-RU"/>
        </w:rPr>
      </w:pPr>
      <w:r w:rsidRPr="00E4644E">
        <w:rPr>
          <w:color w:val="000000"/>
          <w:sz w:val="22"/>
          <w:szCs w:val="22"/>
          <w:lang w:val="ru-RU"/>
        </w:rPr>
        <w:t xml:space="preserve">1. </w:t>
      </w:r>
      <w:r w:rsidR="00E4644E" w:rsidRPr="00E4644E">
        <w:rPr>
          <w:color w:val="000000"/>
          <w:sz w:val="22"/>
          <w:szCs w:val="22"/>
          <w:lang w:val="ru-RU"/>
        </w:rPr>
        <w:t>Кто может пользоваться системой</w:t>
      </w:r>
      <w:r w:rsidR="00E4644E">
        <w:rPr>
          <w:color w:val="000000"/>
          <w:sz w:val="22"/>
          <w:szCs w:val="22"/>
          <w:lang w:val="ru-RU"/>
        </w:rPr>
        <w:t xml:space="preserve"> дистанционного обучения </w:t>
      </w:r>
      <w:r w:rsidR="00E4644E" w:rsidRPr="00E4644E">
        <w:rPr>
          <w:color w:val="000000"/>
          <w:sz w:val="22"/>
          <w:szCs w:val="22"/>
          <w:lang w:val="ru-RU"/>
        </w:rPr>
        <w:t>РГРТУ?</w:t>
      </w:r>
    </w:p>
    <w:p w14:paraId="6BDC5194" w14:textId="77777777" w:rsidR="001B0F2A" w:rsidRPr="00E4644E" w:rsidRDefault="00E4644E" w:rsidP="001B0F2A">
      <w:pPr>
        <w:pStyle w:val="aa"/>
        <w:spacing w:before="8"/>
        <w:ind w:firstLine="56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Только с</w:t>
      </w:r>
      <w:r w:rsidRPr="00E4644E">
        <w:rPr>
          <w:color w:val="000000"/>
          <w:sz w:val="22"/>
          <w:szCs w:val="22"/>
          <w:lang w:val="ru-RU"/>
        </w:rPr>
        <w:t>туденты заочной формы обучения</w:t>
      </w:r>
    </w:p>
    <w:p w14:paraId="7E3295CB" w14:textId="77777777" w:rsidR="00E4644E" w:rsidRPr="00E4644E" w:rsidRDefault="00E4644E" w:rsidP="001B0F2A">
      <w:pPr>
        <w:pStyle w:val="aa"/>
        <w:spacing w:before="8"/>
        <w:ind w:firstLine="56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Только м</w:t>
      </w:r>
      <w:r w:rsidRPr="00E4644E">
        <w:rPr>
          <w:color w:val="000000"/>
          <w:sz w:val="22"/>
          <w:szCs w:val="22"/>
          <w:lang w:val="ru-RU"/>
        </w:rPr>
        <w:t>агистранты</w:t>
      </w:r>
    </w:p>
    <w:p w14:paraId="75A996D6" w14:textId="77777777" w:rsidR="001B0F2A" w:rsidRPr="00E4644E" w:rsidRDefault="00E4644E" w:rsidP="001B0F2A">
      <w:pPr>
        <w:pStyle w:val="aa"/>
        <w:spacing w:before="8"/>
        <w:ind w:firstLine="567"/>
        <w:jc w:val="both"/>
        <w:rPr>
          <w:b/>
          <w:color w:val="000000"/>
          <w:sz w:val="23"/>
          <w:lang w:val="ru-RU"/>
        </w:rPr>
      </w:pPr>
      <w:r w:rsidRPr="00E4644E">
        <w:rPr>
          <w:b/>
          <w:color w:val="000000"/>
          <w:sz w:val="22"/>
          <w:szCs w:val="22"/>
          <w:lang w:val="ru-RU"/>
        </w:rPr>
        <w:t>Все студенты</w:t>
      </w:r>
    </w:p>
    <w:p w14:paraId="060C86F5" w14:textId="77777777" w:rsidR="001B0F2A" w:rsidRPr="00A12EF2" w:rsidRDefault="001B0F2A" w:rsidP="00A12EF2">
      <w:pPr>
        <w:pStyle w:val="aa"/>
        <w:spacing w:before="8"/>
        <w:rPr>
          <w:b/>
          <w:sz w:val="22"/>
          <w:szCs w:val="22"/>
          <w:lang w:val="ru-RU"/>
        </w:rPr>
      </w:pPr>
      <w:r w:rsidRPr="00A12EF2">
        <w:rPr>
          <w:sz w:val="22"/>
          <w:szCs w:val="22"/>
          <w:lang w:val="ru-RU"/>
        </w:rPr>
        <w:t xml:space="preserve">2. </w:t>
      </w:r>
      <w:r w:rsidR="00A12EF2" w:rsidRPr="00A12EF2">
        <w:rPr>
          <w:sz w:val="22"/>
          <w:szCs w:val="22"/>
          <w:lang w:val="ru-RU"/>
        </w:rPr>
        <w:t>Что требуется для входа на сайт дистанционного обучения РГРТУ?</w:t>
      </w:r>
    </w:p>
    <w:p w14:paraId="29A2182E" w14:textId="77777777" w:rsidR="001B0F2A" w:rsidRPr="00A12EF2" w:rsidRDefault="00A12EF2" w:rsidP="001B0F2A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A12EF2">
        <w:rPr>
          <w:sz w:val="22"/>
          <w:szCs w:val="22"/>
          <w:lang w:val="ru-RU"/>
        </w:rPr>
        <w:t>Номер телефона и пароль</w:t>
      </w:r>
    </w:p>
    <w:p w14:paraId="4A8678DF" w14:textId="77777777" w:rsidR="00A12EF2" w:rsidRPr="00A12EF2" w:rsidRDefault="00A12EF2" w:rsidP="001B0F2A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A12EF2">
        <w:rPr>
          <w:b/>
          <w:sz w:val="22"/>
          <w:szCs w:val="22"/>
          <w:lang w:val="ru-RU"/>
        </w:rPr>
        <w:t>Логин и пароль</w:t>
      </w:r>
    </w:p>
    <w:p w14:paraId="23D7ECE3" w14:textId="77777777" w:rsidR="00A12EF2" w:rsidRPr="00A12EF2" w:rsidRDefault="00A12EF2" w:rsidP="001B0F2A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A12EF2">
        <w:rPr>
          <w:sz w:val="22"/>
          <w:szCs w:val="22"/>
          <w:lang w:val="ru-RU"/>
        </w:rPr>
        <w:t>Номер телефона и адрес электронной почты</w:t>
      </w:r>
    </w:p>
    <w:p w14:paraId="2DA78D31" w14:textId="77777777" w:rsidR="001B0F2A" w:rsidRPr="00A12EF2" w:rsidRDefault="001B0F2A" w:rsidP="001B0F2A">
      <w:pPr>
        <w:pStyle w:val="aa"/>
        <w:spacing w:before="8"/>
        <w:rPr>
          <w:sz w:val="22"/>
          <w:szCs w:val="22"/>
          <w:lang w:val="ru-RU"/>
        </w:rPr>
      </w:pPr>
      <w:r w:rsidRPr="00A12EF2">
        <w:rPr>
          <w:sz w:val="22"/>
          <w:szCs w:val="22"/>
          <w:lang w:val="ru-RU"/>
        </w:rPr>
        <w:t xml:space="preserve">3. </w:t>
      </w:r>
      <w:r w:rsidR="00A12EF2" w:rsidRPr="00A12EF2">
        <w:rPr>
          <w:sz w:val="22"/>
          <w:szCs w:val="22"/>
          <w:lang w:val="ru-RU"/>
        </w:rPr>
        <w:t>Какие документы студент может добавлять в портфолио на сайте дистанционного обучения РГРТУ?</w:t>
      </w:r>
    </w:p>
    <w:p w14:paraId="0FE06AA5" w14:textId="77777777" w:rsidR="001B0F2A" w:rsidRPr="00A12EF2" w:rsidRDefault="00937583" w:rsidP="001B0F2A">
      <w:pPr>
        <w:pStyle w:val="aa"/>
        <w:spacing w:before="8"/>
        <w:ind w:firstLine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Пояснительные записки к курсовым работам, отчёты о лабораторных работах</w:t>
      </w:r>
    </w:p>
    <w:p w14:paraId="2F67E740" w14:textId="77777777" w:rsidR="001B0F2A" w:rsidRPr="00A12EF2" w:rsidRDefault="00937583" w:rsidP="001B0F2A">
      <w:pPr>
        <w:pStyle w:val="aa"/>
        <w:spacing w:before="8"/>
        <w:ind w:firstLine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Сведения о достижениях студента в научной и общественной деятельности</w:t>
      </w:r>
    </w:p>
    <w:p w14:paraId="401F5BA4" w14:textId="77777777" w:rsidR="001B0F2A" w:rsidRPr="00937583" w:rsidRDefault="00937583" w:rsidP="001B0F2A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937583">
        <w:rPr>
          <w:b/>
          <w:sz w:val="22"/>
          <w:szCs w:val="22"/>
          <w:lang w:val="ru-RU"/>
        </w:rPr>
        <w:t>Всё перечисленное</w:t>
      </w:r>
    </w:p>
    <w:p w14:paraId="0E0B70CE" w14:textId="77777777" w:rsidR="001B0F2A" w:rsidRPr="00937583" w:rsidRDefault="001B0F2A" w:rsidP="001B0F2A">
      <w:pPr>
        <w:pStyle w:val="aa"/>
        <w:spacing w:before="8"/>
        <w:rPr>
          <w:sz w:val="22"/>
          <w:szCs w:val="22"/>
          <w:lang w:val="ru-RU"/>
        </w:rPr>
      </w:pPr>
      <w:r w:rsidRPr="00937583">
        <w:rPr>
          <w:sz w:val="22"/>
          <w:szCs w:val="22"/>
          <w:lang w:val="ru-RU"/>
        </w:rPr>
        <w:t xml:space="preserve">4. </w:t>
      </w:r>
      <w:r w:rsidR="00937583" w:rsidRPr="00937583">
        <w:rPr>
          <w:sz w:val="22"/>
          <w:szCs w:val="22"/>
          <w:lang w:val="ru-RU"/>
        </w:rPr>
        <w:t>Может ли студент очно-заочной формы обучения освоить учебную программу только через сайт ди</w:t>
      </w:r>
      <w:r w:rsidR="00937583" w:rsidRPr="00937583">
        <w:rPr>
          <w:sz w:val="22"/>
          <w:szCs w:val="22"/>
          <w:lang w:val="ru-RU"/>
        </w:rPr>
        <w:t>с</w:t>
      </w:r>
      <w:r w:rsidR="00937583" w:rsidRPr="00937583">
        <w:rPr>
          <w:sz w:val="22"/>
          <w:szCs w:val="22"/>
          <w:lang w:val="ru-RU"/>
        </w:rPr>
        <w:t>танционного обучения РГРТУ?</w:t>
      </w:r>
    </w:p>
    <w:p w14:paraId="67F35A96" w14:textId="77777777" w:rsidR="001B0F2A" w:rsidRPr="00937583" w:rsidRDefault="00937583" w:rsidP="001B0F2A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937583">
        <w:rPr>
          <w:sz w:val="22"/>
          <w:szCs w:val="22"/>
          <w:lang w:val="ru-RU"/>
        </w:rPr>
        <w:t>Да</w:t>
      </w:r>
    </w:p>
    <w:p w14:paraId="7DE71ED4" w14:textId="77777777" w:rsidR="00937583" w:rsidRPr="00937583" w:rsidRDefault="00937583" w:rsidP="001B0F2A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937583">
        <w:rPr>
          <w:sz w:val="22"/>
          <w:szCs w:val="22"/>
          <w:lang w:val="ru-RU"/>
        </w:rPr>
        <w:t>Нет</w:t>
      </w:r>
    </w:p>
    <w:p w14:paraId="2696B243" w14:textId="77777777" w:rsidR="00937583" w:rsidRPr="00257E7F" w:rsidRDefault="00937583" w:rsidP="001B0F2A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257E7F">
        <w:rPr>
          <w:b/>
          <w:sz w:val="22"/>
          <w:szCs w:val="22"/>
          <w:lang w:val="ru-RU"/>
        </w:rPr>
        <w:t>Частично</w:t>
      </w:r>
    </w:p>
    <w:p w14:paraId="7E4188EE" w14:textId="77777777" w:rsidR="001B0F2A" w:rsidRPr="00257E7F" w:rsidRDefault="001B0F2A" w:rsidP="001B0F2A">
      <w:pPr>
        <w:pStyle w:val="aa"/>
        <w:spacing w:before="8"/>
        <w:rPr>
          <w:sz w:val="22"/>
          <w:szCs w:val="22"/>
          <w:lang w:val="ru-RU"/>
        </w:rPr>
      </w:pPr>
      <w:r w:rsidRPr="00257E7F">
        <w:rPr>
          <w:sz w:val="22"/>
          <w:szCs w:val="22"/>
          <w:lang w:val="ru-RU"/>
        </w:rPr>
        <w:t xml:space="preserve">5. </w:t>
      </w:r>
      <w:r w:rsidR="00257E7F" w:rsidRPr="00257E7F">
        <w:rPr>
          <w:sz w:val="22"/>
          <w:szCs w:val="22"/>
          <w:lang w:val="ru-RU"/>
        </w:rPr>
        <w:t>С кем можно взаимодействовать через сайт дистанционного обучения РГРТУ?</w:t>
      </w:r>
    </w:p>
    <w:p w14:paraId="332F1570" w14:textId="77777777" w:rsidR="00257E7F" w:rsidRPr="00257E7F" w:rsidRDefault="00257E7F" w:rsidP="001B0F2A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257E7F">
        <w:rPr>
          <w:sz w:val="22"/>
          <w:szCs w:val="22"/>
          <w:lang w:val="ru-RU"/>
        </w:rPr>
        <w:t>С преподавателями</w:t>
      </w:r>
    </w:p>
    <w:p w14:paraId="305630A5" w14:textId="77777777" w:rsidR="00257E7F" w:rsidRPr="00257E7F" w:rsidRDefault="00257E7F" w:rsidP="001B0F2A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257E7F">
        <w:rPr>
          <w:sz w:val="22"/>
          <w:szCs w:val="22"/>
          <w:lang w:val="ru-RU"/>
        </w:rPr>
        <w:t>Со студентами</w:t>
      </w:r>
    </w:p>
    <w:p w14:paraId="7595044D" w14:textId="77777777" w:rsidR="001B0F2A" w:rsidRPr="00257E7F" w:rsidRDefault="00257E7F" w:rsidP="001B0F2A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257E7F">
        <w:rPr>
          <w:b/>
          <w:sz w:val="22"/>
          <w:szCs w:val="22"/>
          <w:lang w:val="ru-RU"/>
        </w:rPr>
        <w:t>С преподавателями и со студентами</w:t>
      </w:r>
    </w:p>
    <w:p w14:paraId="70D3006C" w14:textId="77777777" w:rsidR="001B0F2A" w:rsidRPr="001E5701" w:rsidRDefault="001B0F2A" w:rsidP="00EB04BD">
      <w:pPr>
        <w:pStyle w:val="aa"/>
        <w:spacing w:before="8"/>
        <w:rPr>
          <w:sz w:val="22"/>
          <w:szCs w:val="22"/>
          <w:lang w:val="ru-RU"/>
        </w:rPr>
      </w:pPr>
      <w:r w:rsidRPr="001E5701">
        <w:rPr>
          <w:sz w:val="22"/>
          <w:szCs w:val="22"/>
          <w:lang w:val="ru-RU"/>
        </w:rPr>
        <w:t xml:space="preserve">6. </w:t>
      </w:r>
      <w:r w:rsidR="001E5701" w:rsidRPr="001E5701">
        <w:rPr>
          <w:sz w:val="22"/>
          <w:szCs w:val="22"/>
          <w:lang w:val="ru-RU"/>
        </w:rPr>
        <w:t xml:space="preserve">Где </w:t>
      </w:r>
      <w:r w:rsidR="00EB04BD" w:rsidRPr="001E5701">
        <w:rPr>
          <w:sz w:val="22"/>
          <w:szCs w:val="22"/>
          <w:lang w:val="ru-RU"/>
        </w:rPr>
        <w:t xml:space="preserve">можно </w:t>
      </w:r>
      <w:r w:rsidR="001E5701" w:rsidRPr="001E5701">
        <w:rPr>
          <w:sz w:val="22"/>
          <w:szCs w:val="22"/>
          <w:lang w:val="ru-RU"/>
        </w:rPr>
        <w:t xml:space="preserve">найти </w:t>
      </w:r>
      <w:r w:rsidR="00EB04BD" w:rsidRPr="001E5701">
        <w:rPr>
          <w:sz w:val="22"/>
          <w:szCs w:val="22"/>
          <w:lang w:val="ru-RU"/>
        </w:rPr>
        <w:t>электронную библиотеку РГРТУ?</w:t>
      </w:r>
    </w:p>
    <w:p w14:paraId="69C41236" w14:textId="77777777" w:rsidR="001E5701" w:rsidRPr="001E5701" w:rsidRDefault="001E5701" w:rsidP="001E5701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1E5701">
        <w:rPr>
          <w:sz w:val="22"/>
          <w:szCs w:val="22"/>
          <w:lang w:val="ru-RU"/>
        </w:rPr>
        <w:t>На сайте РГРТУ</w:t>
      </w:r>
    </w:p>
    <w:p w14:paraId="21FB9FE0" w14:textId="77777777" w:rsidR="001E5701" w:rsidRPr="004A034A" w:rsidRDefault="001E5701" w:rsidP="001E5701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4A034A">
        <w:rPr>
          <w:sz w:val="22"/>
          <w:szCs w:val="22"/>
          <w:lang w:val="ru-RU"/>
        </w:rPr>
        <w:t>На сайте образовательного портала РГРТУ</w:t>
      </w:r>
    </w:p>
    <w:p w14:paraId="4D310A53" w14:textId="77777777" w:rsidR="001E5701" w:rsidRPr="004A034A" w:rsidRDefault="001E5701" w:rsidP="001E5701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4A034A">
        <w:rPr>
          <w:b/>
          <w:sz w:val="22"/>
          <w:szCs w:val="22"/>
          <w:lang w:val="ru-RU"/>
        </w:rPr>
        <w:t>В любом из приведённых мест</w:t>
      </w:r>
    </w:p>
    <w:p w14:paraId="6D65E399" w14:textId="77777777" w:rsidR="001B0F2A" w:rsidRPr="00864C17" w:rsidRDefault="001B0F2A" w:rsidP="004A034A">
      <w:pPr>
        <w:pStyle w:val="aa"/>
        <w:spacing w:before="8"/>
        <w:rPr>
          <w:sz w:val="22"/>
          <w:szCs w:val="22"/>
          <w:lang w:val="ru-RU"/>
        </w:rPr>
      </w:pPr>
      <w:r w:rsidRPr="00864C17">
        <w:rPr>
          <w:sz w:val="22"/>
          <w:szCs w:val="22"/>
          <w:lang w:val="ru-RU"/>
        </w:rPr>
        <w:t>7</w:t>
      </w:r>
      <w:r w:rsidR="004A034A" w:rsidRPr="00864C17">
        <w:rPr>
          <w:sz w:val="22"/>
          <w:szCs w:val="22"/>
          <w:lang w:val="ru-RU"/>
        </w:rPr>
        <w:t xml:space="preserve">. Что из перечисленного </w:t>
      </w:r>
      <w:r w:rsidR="001B7132" w:rsidRPr="00864C17">
        <w:rPr>
          <w:sz w:val="22"/>
          <w:szCs w:val="22"/>
          <w:lang w:val="ru-RU"/>
        </w:rPr>
        <w:t xml:space="preserve">может использоваться </w:t>
      </w:r>
      <w:r w:rsidR="004A034A" w:rsidRPr="00864C17">
        <w:rPr>
          <w:sz w:val="22"/>
          <w:szCs w:val="22"/>
          <w:lang w:val="ru-RU"/>
        </w:rPr>
        <w:t xml:space="preserve">для поиска </w:t>
      </w:r>
      <w:r w:rsidR="000F6ADB" w:rsidRPr="00864C17">
        <w:rPr>
          <w:sz w:val="22"/>
          <w:szCs w:val="22"/>
          <w:lang w:val="ru-RU"/>
        </w:rPr>
        <w:t>ресурсов</w:t>
      </w:r>
      <w:r w:rsidR="004A034A" w:rsidRPr="00864C17">
        <w:rPr>
          <w:sz w:val="22"/>
          <w:szCs w:val="22"/>
          <w:lang w:val="ru-RU"/>
        </w:rPr>
        <w:t xml:space="preserve"> в электронной библи</w:t>
      </w:r>
      <w:r w:rsidR="004A034A" w:rsidRPr="00864C17">
        <w:rPr>
          <w:sz w:val="22"/>
          <w:szCs w:val="22"/>
          <w:lang w:val="ru-RU"/>
        </w:rPr>
        <w:t>о</w:t>
      </w:r>
      <w:r w:rsidR="004A034A" w:rsidRPr="00864C17">
        <w:rPr>
          <w:sz w:val="22"/>
          <w:szCs w:val="22"/>
          <w:lang w:val="ru-RU"/>
        </w:rPr>
        <w:t>теке РГРТУ?</w:t>
      </w:r>
    </w:p>
    <w:p w14:paraId="78D94F6D" w14:textId="77777777" w:rsidR="004A034A" w:rsidRPr="00864C17" w:rsidRDefault="004A034A" w:rsidP="004A034A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864C17">
        <w:rPr>
          <w:sz w:val="22"/>
          <w:szCs w:val="22"/>
          <w:lang w:val="ru-RU"/>
        </w:rPr>
        <w:t>Название</w:t>
      </w:r>
      <w:r w:rsidR="000F6ADB" w:rsidRPr="00864C17">
        <w:rPr>
          <w:sz w:val="22"/>
          <w:szCs w:val="22"/>
          <w:lang w:val="ru-RU"/>
        </w:rPr>
        <w:t>, автор, номер</w:t>
      </w:r>
    </w:p>
    <w:p w14:paraId="43C909B3" w14:textId="77777777" w:rsidR="004A034A" w:rsidRPr="00864C17" w:rsidRDefault="000F6ADB" w:rsidP="004A034A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864C17">
        <w:rPr>
          <w:sz w:val="22"/>
          <w:szCs w:val="22"/>
          <w:lang w:val="ru-RU"/>
        </w:rPr>
        <w:t>Год издания, к</w:t>
      </w:r>
      <w:r w:rsidR="004A034A" w:rsidRPr="00864C17">
        <w:rPr>
          <w:sz w:val="22"/>
          <w:szCs w:val="22"/>
          <w:lang w:val="ru-RU"/>
        </w:rPr>
        <w:t>афедра</w:t>
      </w:r>
      <w:r w:rsidRPr="00864C17">
        <w:rPr>
          <w:sz w:val="22"/>
          <w:szCs w:val="22"/>
          <w:lang w:val="ru-RU"/>
        </w:rPr>
        <w:t>, ключевые слова</w:t>
      </w:r>
    </w:p>
    <w:p w14:paraId="1285F0AC" w14:textId="77777777" w:rsidR="004A034A" w:rsidRPr="004A034A" w:rsidRDefault="000F6ADB" w:rsidP="004A034A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864C17">
        <w:rPr>
          <w:b/>
          <w:sz w:val="22"/>
          <w:szCs w:val="22"/>
          <w:lang w:val="ru-RU"/>
        </w:rPr>
        <w:t>Всё перечисленное</w:t>
      </w:r>
    </w:p>
    <w:p w14:paraId="376EA564" w14:textId="77777777" w:rsidR="004A034A" w:rsidRPr="004A034A" w:rsidRDefault="001B0F2A" w:rsidP="004A034A">
      <w:pPr>
        <w:pStyle w:val="aa"/>
        <w:spacing w:before="8"/>
        <w:rPr>
          <w:sz w:val="22"/>
          <w:szCs w:val="22"/>
          <w:lang w:val="ru-RU"/>
        </w:rPr>
      </w:pPr>
      <w:r w:rsidRPr="004A034A">
        <w:rPr>
          <w:sz w:val="22"/>
          <w:szCs w:val="22"/>
          <w:lang w:val="ru-RU"/>
        </w:rPr>
        <w:t xml:space="preserve">8. </w:t>
      </w:r>
      <w:r w:rsidR="004A034A" w:rsidRPr="004A034A">
        <w:rPr>
          <w:sz w:val="22"/>
          <w:szCs w:val="22"/>
          <w:lang w:val="ru-RU"/>
        </w:rPr>
        <w:t>По какому направлению рубрикатор библиотеки позволяет осуществлять классификацию ресурсов?</w:t>
      </w:r>
    </w:p>
    <w:p w14:paraId="2ACBBBEE" w14:textId="77777777" w:rsidR="004A034A" w:rsidRPr="004A034A" w:rsidRDefault="004A034A" w:rsidP="004A034A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4A034A">
        <w:rPr>
          <w:sz w:val="22"/>
          <w:szCs w:val="22"/>
          <w:lang w:val="ru-RU"/>
        </w:rPr>
        <w:t>По типу ресурса</w:t>
      </w:r>
    </w:p>
    <w:p w14:paraId="64F561B1" w14:textId="77777777" w:rsidR="004A034A" w:rsidRPr="004A034A" w:rsidRDefault="004A034A" w:rsidP="004A034A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4A034A">
        <w:rPr>
          <w:sz w:val="22"/>
          <w:szCs w:val="22"/>
          <w:lang w:val="ru-RU"/>
        </w:rPr>
        <w:t>По предметной области</w:t>
      </w:r>
    </w:p>
    <w:p w14:paraId="34B1A109" w14:textId="77777777" w:rsidR="001B0F2A" w:rsidRPr="00376F34" w:rsidRDefault="004A034A" w:rsidP="004A034A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376F34">
        <w:rPr>
          <w:b/>
          <w:sz w:val="22"/>
          <w:szCs w:val="22"/>
          <w:lang w:val="ru-RU"/>
        </w:rPr>
        <w:t xml:space="preserve">По обоим направлениям </w:t>
      </w:r>
    </w:p>
    <w:p w14:paraId="1D7BB907" w14:textId="77777777" w:rsidR="001B0F2A" w:rsidRPr="00533D03" w:rsidRDefault="001B0F2A" w:rsidP="001B0F2A">
      <w:pPr>
        <w:pStyle w:val="aa"/>
        <w:spacing w:before="8"/>
        <w:rPr>
          <w:sz w:val="22"/>
          <w:szCs w:val="22"/>
          <w:lang w:val="ru-RU"/>
        </w:rPr>
      </w:pPr>
      <w:r w:rsidRPr="00533D03">
        <w:rPr>
          <w:sz w:val="22"/>
          <w:szCs w:val="22"/>
          <w:lang w:val="ru-RU"/>
        </w:rPr>
        <w:t xml:space="preserve">9. </w:t>
      </w:r>
      <w:r w:rsidR="000E267E" w:rsidRPr="00533D03">
        <w:rPr>
          <w:sz w:val="22"/>
          <w:szCs w:val="22"/>
          <w:lang w:val="ru-RU"/>
        </w:rPr>
        <w:t xml:space="preserve">Какая утилита позволяет просматривать ресурсы библиотеки в формате </w:t>
      </w:r>
      <w:r w:rsidR="000E267E" w:rsidRPr="00533D03">
        <w:rPr>
          <w:sz w:val="22"/>
          <w:szCs w:val="22"/>
          <w:lang w:val="en-US"/>
        </w:rPr>
        <w:t>PDF</w:t>
      </w:r>
      <w:r w:rsidR="000E267E" w:rsidRPr="00533D03">
        <w:rPr>
          <w:sz w:val="22"/>
          <w:szCs w:val="22"/>
          <w:lang w:val="ru-RU"/>
        </w:rPr>
        <w:t>?</w:t>
      </w:r>
    </w:p>
    <w:p w14:paraId="2E760475" w14:textId="77777777" w:rsidR="000E267E" w:rsidRPr="00533D03" w:rsidRDefault="000E267E" w:rsidP="000E267E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533D03">
        <w:rPr>
          <w:b/>
          <w:sz w:val="22"/>
          <w:szCs w:val="22"/>
          <w:lang w:val="ru-RU"/>
        </w:rPr>
        <w:t>Adobe Acrobat Reader</w:t>
      </w:r>
    </w:p>
    <w:p w14:paraId="0095B7DA" w14:textId="77777777" w:rsidR="000E267E" w:rsidRPr="00533D03" w:rsidRDefault="000E267E" w:rsidP="000E267E">
      <w:pPr>
        <w:pStyle w:val="aa"/>
        <w:spacing w:before="8"/>
        <w:ind w:firstLine="567"/>
        <w:rPr>
          <w:sz w:val="22"/>
          <w:szCs w:val="22"/>
          <w:lang w:val="en-US"/>
        </w:rPr>
      </w:pPr>
      <w:r w:rsidRPr="00533D03">
        <w:rPr>
          <w:sz w:val="22"/>
          <w:szCs w:val="22"/>
          <w:lang w:val="en-US"/>
        </w:rPr>
        <w:t>Microsoft Office Word</w:t>
      </w:r>
    </w:p>
    <w:p w14:paraId="0ABAD448" w14:textId="77777777" w:rsidR="00533D03" w:rsidRPr="00533D03" w:rsidRDefault="00533D03" w:rsidP="000E267E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533D03">
        <w:rPr>
          <w:sz w:val="22"/>
          <w:szCs w:val="22"/>
          <w:lang w:val="en-US"/>
        </w:rPr>
        <w:t>Atmel</w:t>
      </w:r>
      <w:r w:rsidRPr="00533D03">
        <w:rPr>
          <w:sz w:val="22"/>
          <w:szCs w:val="22"/>
          <w:lang w:val="ru-RU"/>
        </w:rPr>
        <w:t xml:space="preserve"> </w:t>
      </w:r>
      <w:r w:rsidRPr="00533D03">
        <w:rPr>
          <w:sz w:val="22"/>
          <w:szCs w:val="22"/>
          <w:lang w:val="en-US"/>
        </w:rPr>
        <w:t>Studio</w:t>
      </w:r>
    </w:p>
    <w:p w14:paraId="3C6E7678" w14:textId="77777777" w:rsidR="001B0F2A" w:rsidRPr="00533D03" w:rsidRDefault="001B0F2A" w:rsidP="001B0F2A">
      <w:pPr>
        <w:pStyle w:val="aa"/>
        <w:spacing w:before="8"/>
        <w:rPr>
          <w:sz w:val="22"/>
          <w:szCs w:val="22"/>
          <w:lang w:val="ru-RU"/>
        </w:rPr>
      </w:pPr>
      <w:r w:rsidRPr="00533D03">
        <w:rPr>
          <w:sz w:val="22"/>
          <w:szCs w:val="22"/>
          <w:lang w:val="ru-RU"/>
        </w:rPr>
        <w:t xml:space="preserve">10. </w:t>
      </w:r>
      <w:r w:rsidR="00533D03" w:rsidRPr="00533D03">
        <w:rPr>
          <w:sz w:val="22"/>
          <w:szCs w:val="22"/>
          <w:lang w:val="ru-RU"/>
        </w:rPr>
        <w:t>Можно ли в электронной библиотеке РГРТУ осуществлять поиск</w:t>
      </w:r>
      <w:r w:rsidR="006617E4">
        <w:rPr>
          <w:sz w:val="22"/>
          <w:szCs w:val="22"/>
          <w:lang w:val="ru-RU"/>
        </w:rPr>
        <w:t xml:space="preserve"> ресурсов</w:t>
      </w:r>
      <w:r w:rsidR="00533D03" w:rsidRPr="00533D03">
        <w:rPr>
          <w:sz w:val="22"/>
          <w:szCs w:val="22"/>
          <w:lang w:val="ru-RU"/>
        </w:rPr>
        <w:t xml:space="preserve"> по нескольким критериям?</w:t>
      </w:r>
    </w:p>
    <w:p w14:paraId="74C3B44B" w14:textId="77777777" w:rsidR="001B0F2A" w:rsidRPr="00533D03" w:rsidRDefault="00533D03" w:rsidP="001B0F2A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533D03">
        <w:rPr>
          <w:b/>
          <w:sz w:val="22"/>
          <w:szCs w:val="22"/>
          <w:lang w:val="ru-RU"/>
        </w:rPr>
        <w:t>Да</w:t>
      </w:r>
    </w:p>
    <w:p w14:paraId="12E8898D" w14:textId="77777777" w:rsidR="001B0F2A" w:rsidRPr="00533D03" w:rsidRDefault="00533D03" w:rsidP="001B0F2A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533D03">
        <w:rPr>
          <w:sz w:val="22"/>
          <w:szCs w:val="22"/>
          <w:lang w:val="ru-RU"/>
        </w:rPr>
        <w:t>Нет</w:t>
      </w:r>
    </w:p>
    <w:p w14:paraId="7DF193B3" w14:textId="77777777" w:rsidR="001B0F2A" w:rsidRPr="00533D03" w:rsidRDefault="00533D03" w:rsidP="001B0F2A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533D03">
        <w:rPr>
          <w:sz w:val="22"/>
          <w:szCs w:val="22"/>
          <w:lang w:val="ru-RU"/>
        </w:rPr>
        <w:t>Можно указать не более двух критериев</w:t>
      </w:r>
    </w:p>
    <w:p w14:paraId="37BC440C" w14:textId="77777777" w:rsidR="00D44C86" w:rsidRPr="00864C17" w:rsidRDefault="001B0F2A" w:rsidP="001B0F2A">
      <w:pPr>
        <w:pStyle w:val="aa"/>
        <w:spacing w:before="8"/>
        <w:rPr>
          <w:sz w:val="22"/>
          <w:szCs w:val="22"/>
          <w:lang w:val="ru-RU"/>
        </w:rPr>
      </w:pPr>
      <w:r w:rsidRPr="00864C17">
        <w:rPr>
          <w:sz w:val="22"/>
          <w:szCs w:val="22"/>
          <w:lang w:val="ru-RU"/>
        </w:rPr>
        <w:t xml:space="preserve">11. </w:t>
      </w:r>
      <w:r w:rsidR="00D44C86" w:rsidRPr="00864C17">
        <w:rPr>
          <w:sz w:val="22"/>
          <w:szCs w:val="22"/>
          <w:lang w:val="ru-RU"/>
        </w:rPr>
        <w:t>На каком из электронных ресурсов можно найти расписание занятий?</w:t>
      </w:r>
    </w:p>
    <w:p w14:paraId="4C8B4A50" w14:textId="77777777" w:rsidR="00D44C86" w:rsidRPr="00864C17" w:rsidRDefault="00D44C86" w:rsidP="00D44C86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864C17">
        <w:rPr>
          <w:b/>
          <w:sz w:val="22"/>
          <w:szCs w:val="22"/>
          <w:lang w:val="ru-RU"/>
        </w:rPr>
        <w:t>На сайте РГРТУ</w:t>
      </w:r>
    </w:p>
    <w:p w14:paraId="16AEC39E" w14:textId="77777777" w:rsidR="001B0F2A" w:rsidRPr="00864C17" w:rsidRDefault="000F6ADB" w:rsidP="00D44C86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864C17">
        <w:rPr>
          <w:sz w:val="22"/>
          <w:szCs w:val="22"/>
          <w:lang w:val="ru-RU"/>
        </w:rPr>
        <w:t>На сайте дистанционного обучения РГРТУ</w:t>
      </w:r>
    </w:p>
    <w:p w14:paraId="49935519" w14:textId="77777777" w:rsidR="001B0F2A" w:rsidRPr="00864C17" w:rsidRDefault="00D44C86" w:rsidP="001B0F2A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864C17">
        <w:rPr>
          <w:sz w:val="22"/>
          <w:szCs w:val="22"/>
          <w:lang w:val="ru-RU"/>
        </w:rPr>
        <w:t>На обоих ресурсах</w:t>
      </w:r>
    </w:p>
    <w:p w14:paraId="34346B9C" w14:textId="77777777" w:rsidR="001B0F2A" w:rsidRPr="00864C17" w:rsidRDefault="001B0F2A" w:rsidP="001B0F2A">
      <w:pPr>
        <w:pStyle w:val="aa"/>
        <w:spacing w:before="8"/>
        <w:rPr>
          <w:sz w:val="22"/>
          <w:szCs w:val="22"/>
          <w:lang w:val="ru-RU"/>
        </w:rPr>
      </w:pPr>
      <w:r w:rsidRPr="00864C17">
        <w:rPr>
          <w:sz w:val="22"/>
          <w:szCs w:val="22"/>
          <w:lang w:val="ru-RU"/>
        </w:rPr>
        <w:t xml:space="preserve">12. </w:t>
      </w:r>
      <w:r w:rsidR="00D44C86" w:rsidRPr="00864C17">
        <w:rPr>
          <w:sz w:val="22"/>
          <w:szCs w:val="22"/>
          <w:lang w:val="ru-RU"/>
        </w:rPr>
        <w:t xml:space="preserve">На каком из электронных ресурсов можно найти </w:t>
      </w:r>
      <w:r w:rsidR="000F6ADB" w:rsidRPr="00864C17">
        <w:rPr>
          <w:sz w:val="22"/>
          <w:szCs w:val="22"/>
          <w:lang w:val="ru-RU"/>
        </w:rPr>
        <w:t>журнал</w:t>
      </w:r>
      <w:r w:rsidR="00D44C86" w:rsidRPr="00864C17">
        <w:rPr>
          <w:sz w:val="22"/>
          <w:szCs w:val="22"/>
          <w:lang w:val="ru-RU"/>
        </w:rPr>
        <w:t>?</w:t>
      </w:r>
      <w:r w:rsidRPr="00864C17">
        <w:rPr>
          <w:sz w:val="22"/>
          <w:szCs w:val="22"/>
          <w:lang w:val="ru-RU"/>
        </w:rPr>
        <w:tab/>
      </w:r>
    </w:p>
    <w:p w14:paraId="5A111D1B" w14:textId="77777777" w:rsidR="00D44C86" w:rsidRPr="00864C17" w:rsidRDefault="00D44C86" w:rsidP="00D44C86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864C17">
        <w:rPr>
          <w:sz w:val="22"/>
          <w:szCs w:val="22"/>
          <w:lang w:val="ru-RU"/>
        </w:rPr>
        <w:t xml:space="preserve">На сайте </w:t>
      </w:r>
      <w:r w:rsidR="000F6ADB" w:rsidRPr="00864C17">
        <w:rPr>
          <w:sz w:val="22"/>
          <w:szCs w:val="22"/>
          <w:lang w:val="ru-RU"/>
        </w:rPr>
        <w:t>дистанционного обучения РГРТУ</w:t>
      </w:r>
    </w:p>
    <w:p w14:paraId="5D96820D" w14:textId="77777777" w:rsidR="00D44C86" w:rsidRPr="00864C17" w:rsidRDefault="00D44C86" w:rsidP="00D44C86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864C17">
        <w:rPr>
          <w:b/>
          <w:sz w:val="22"/>
          <w:szCs w:val="22"/>
          <w:lang w:val="ru-RU"/>
        </w:rPr>
        <w:t>На образовательно</w:t>
      </w:r>
      <w:r w:rsidR="00376F34" w:rsidRPr="00864C17">
        <w:rPr>
          <w:b/>
          <w:sz w:val="22"/>
          <w:szCs w:val="22"/>
          <w:lang w:val="ru-RU"/>
        </w:rPr>
        <w:t>м</w:t>
      </w:r>
      <w:r w:rsidRPr="00864C17">
        <w:rPr>
          <w:b/>
          <w:sz w:val="22"/>
          <w:szCs w:val="22"/>
          <w:lang w:val="ru-RU"/>
        </w:rPr>
        <w:t xml:space="preserve"> портал</w:t>
      </w:r>
      <w:r w:rsidR="00376F34" w:rsidRPr="00864C17">
        <w:rPr>
          <w:b/>
          <w:sz w:val="22"/>
          <w:szCs w:val="22"/>
          <w:lang w:val="ru-RU"/>
        </w:rPr>
        <w:t>е</w:t>
      </w:r>
      <w:r w:rsidRPr="00864C17">
        <w:rPr>
          <w:b/>
          <w:sz w:val="22"/>
          <w:szCs w:val="22"/>
          <w:lang w:val="ru-RU"/>
        </w:rPr>
        <w:t xml:space="preserve"> РГРТУ</w:t>
      </w:r>
    </w:p>
    <w:p w14:paraId="7208267A" w14:textId="77777777" w:rsidR="00D44C86" w:rsidRPr="00D44C86" w:rsidRDefault="00D44C86" w:rsidP="00D44C86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864C17">
        <w:rPr>
          <w:sz w:val="22"/>
          <w:szCs w:val="22"/>
          <w:lang w:val="ru-RU"/>
        </w:rPr>
        <w:t>На обоих ресурсах</w:t>
      </w:r>
    </w:p>
    <w:p w14:paraId="3DB91CE4" w14:textId="77777777" w:rsidR="001B0F2A" w:rsidRPr="00D44C86" w:rsidRDefault="001B0F2A" w:rsidP="001B0F2A">
      <w:pPr>
        <w:pStyle w:val="aa"/>
        <w:spacing w:before="8"/>
        <w:rPr>
          <w:sz w:val="22"/>
          <w:szCs w:val="22"/>
          <w:lang w:val="ru-RU"/>
        </w:rPr>
      </w:pPr>
      <w:r w:rsidRPr="00D44C86">
        <w:rPr>
          <w:sz w:val="22"/>
          <w:szCs w:val="22"/>
          <w:lang w:val="ru-RU"/>
        </w:rPr>
        <w:t>13</w:t>
      </w:r>
      <w:r w:rsidR="00D44C86" w:rsidRPr="00D44C86">
        <w:rPr>
          <w:sz w:val="22"/>
          <w:szCs w:val="22"/>
          <w:lang w:val="ru-RU"/>
        </w:rPr>
        <w:t>. Что из перечисленного является электронными ресурсами РГРТУ?</w:t>
      </w:r>
    </w:p>
    <w:p w14:paraId="0196395D" w14:textId="77777777" w:rsidR="00D44C86" w:rsidRPr="00D44C86" w:rsidRDefault="00D44C86" w:rsidP="00D44C86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D44C86">
        <w:rPr>
          <w:sz w:val="22"/>
          <w:szCs w:val="22"/>
          <w:lang w:val="ru-RU"/>
        </w:rPr>
        <w:t xml:space="preserve">Образовательный портал и система дистанционного обучения </w:t>
      </w:r>
    </w:p>
    <w:p w14:paraId="7B2352CA" w14:textId="77777777" w:rsidR="00D44C86" w:rsidRPr="00D44C86" w:rsidRDefault="00D44C86" w:rsidP="00D44C86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D44C86">
        <w:rPr>
          <w:sz w:val="22"/>
          <w:szCs w:val="22"/>
          <w:lang w:val="ru-RU"/>
        </w:rPr>
        <w:t>Электронные библиотеки, электронная почта и центр трудоустройства</w:t>
      </w:r>
    </w:p>
    <w:p w14:paraId="152BFD75" w14:textId="77777777" w:rsidR="00D44C86" w:rsidRPr="00D44C86" w:rsidRDefault="00D44C86" w:rsidP="00D44C86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D44C86">
        <w:rPr>
          <w:b/>
          <w:sz w:val="22"/>
          <w:szCs w:val="22"/>
          <w:lang w:val="ru-RU"/>
        </w:rPr>
        <w:t>Всё перечисленное</w:t>
      </w:r>
    </w:p>
    <w:p w14:paraId="53A72A13" w14:textId="77777777" w:rsidR="001B0F2A" w:rsidRPr="005B6EB5" w:rsidRDefault="001B0F2A" w:rsidP="001B0F2A">
      <w:pPr>
        <w:pStyle w:val="aa"/>
        <w:spacing w:before="8"/>
        <w:rPr>
          <w:sz w:val="22"/>
          <w:szCs w:val="22"/>
          <w:lang w:val="ru-RU"/>
        </w:rPr>
      </w:pPr>
      <w:r w:rsidRPr="005B6EB5">
        <w:rPr>
          <w:sz w:val="22"/>
          <w:szCs w:val="22"/>
          <w:lang w:val="ru-RU"/>
        </w:rPr>
        <w:t xml:space="preserve">14. </w:t>
      </w:r>
      <w:r w:rsidR="005B6EB5" w:rsidRPr="005B6EB5">
        <w:rPr>
          <w:sz w:val="22"/>
          <w:szCs w:val="22"/>
          <w:lang w:val="ru-RU"/>
        </w:rPr>
        <w:t>Какие события отображаются на сайте РГРТУ?</w:t>
      </w:r>
    </w:p>
    <w:p w14:paraId="4F05FA10" w14:textId="77777777" w:rsidR="005B6EB5" w:rsidRDefault="005B6EB5" w:rsidP="005B6EB5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5B6EB5">
        <w:rPr>
          <w:sz w:val="22"/>
          <w:szCs w:val="22"/>
          <w:lang w:val="ru-RU"/>
        </w:rPr>
        <w:t>Спортивные события, события студенческой жизни</w:t>
      </w:r>
    </w:p>
    <w:p w14:paraId="33570584" w14:textId="77777777" w:rsidR="005B6EB5" w:rsidRDefault="005B6EB5" w:rsidP="005B6EB5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5B6EB5">
        <w:rPr>
          <w:sz w:val="22"/>
          <w:szCs w:val="22"/>
          <w:lang w:val="ru-RU"/>
        </w:rPr>
        <w:t>Соб</w:t>
      </w:r>
      <w:r>
        <w:rPr>
          <w:sz w:val="22"/>
          <w:szCs w:val="22"/>
          <w:lang w:val="ru-RU"/>
        </w:rPr>
        <w:t>ытия культурной жизни, анонсы</w:t>
      </w:r>
      <w:r w:rsidR="00376F34">
        <w:rPr>
          <w:sz w:val="22"/>
          <w:szCs w:val="22"/>
          <w:lang w:val="ru-RU"/>
        </w:rPr>
        <w:t>, научная деятельность</w:t>
      </w:r>
    </w:p>
    <w:p w14:paraId="2C7B5A4B" w14:textId="77777777" w:rsidR="005B6EB5" w:rsidRPr="005B6EB5" w:rsidRDefault="005B6EB5" w:rsidP="005B6EB5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5B6EB5">
        <w:rPr>
          <w:b/>
          <w:sz w:val="22"/>
          <w:szCs w:val="22"/>
          <w:lang w:val="ru-RU"/>
        </w:rPr>
        <w:t>Всё перечисленное</w:t>
      </w:r>
    </w:p>
    <w:p w14:paraId="1343B1B6" w14:textId="77777777" w:rsidR="001B0F2A" w:rsidRPr="00E314BE" w:rsidRDefault="001B0F2A" w:rsidP="001B0F2A">
      <w:pPr>
        <w:pStyle w:val="aa"/>
        <w:spacing w:before="8"/>
        <w:rPr>
          <w:sz w:val="22"/>
          <w:szCs w:val="22"/>
          <w:lang w:val="ru-RU"/>
        </w:rPr>
      </w:pPr>
      <w:r w:rsidRPr="00E314BE">
        <w:rPr>
          <w:sz w:val="22"/>
          <w:szCs w:val="22"/>
          <w:lang w:val="ru-RU"/>
        </w:rPr>
        <w:t xml:space="preserve">15. </w:t>
      </w:r>
      <w:r w:rsidR="005B6EB5" w:rsidRPr="00E314BE">
        <w:rPr>
          <w:sz w:val="22"/>
          <w:szCs w:val="22"/>
          <w:lang w:val="ru-RU"/>
        </w:rPr>
        <w:t>Что соответствует сведениям об образовательной организации?</w:t>
      </w:r>
    </w:p>
    <w:p w14:paraId="27054B04" w14:textId="77777777" w:rsidR="001B0F2A" w:rsidRPr="00E314BE" w:rsidRDefault="005B6EB5" w:rsidP="001B0F2A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E314BE">
        <w:rPr>
          <w:b/>
          <w:sz w:val="22"/>
          <w:szCs w:val="22"/>
          <w:lang w:val="ru-RU"/>
        </w:rPr>
        <w:t>Образовательные стандарты</w:t>
      </w:r>
    </w:p>
    <w:p w14:paraId="111B9F43" w14:textId="77777777" w:rsidR="005B6EB5" w:rsidRPr="00E314BE" w:rsidRDefault="005B6EB5" w:rsidP="001B0F2A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E314BE">
        <w:rPr>
          <w:sz w:val="22"/>
          <w:szCs w:val="22"/>
          <w:lang w:val="ru-RU"/>
        </w:rPr>
        <w:t>Диссертации</w:t>
      </w:r>
    </w:p>
    <w:p w14:paraId="6BB999C4" w14:textId="77777777" w:rsidR="005B6EB5" w:rsidRDefault="00E314BE" w:rsidP="001B0F2A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E314BE">
        <w:rPr>
          <w:sz w:val="22"/>
          <w:szCs w:val="22"/>
          <w:lang w:val="ru-RU"/>
        </w:rPr>
        <w:t>Профком студентов</w:t>
      </w:r>
    </w:p>
    <w:p w14:paraId="4A4CD888" w14:textId="77777777" w:rsidR="00EB3A6F" w:rsidRDefault="00EB3A6F" w:rsidP="001B0F2A">
      <w:pPr>
        <w:pStyle w:val="aa"/>
        <w:spacing w:before="8"/>
        <w:ind w:firstLine="567"/>
        <w:rPr>
          <w:sz w:val="22"/>
          <w:szCs w:val="22"/>
          <w:lang w:val="ru-RU"/>
        </w:rPr>
      </w:pPr>
    </w:p>
    <w:p w14:paraId="011BBBA4" w14:textId="77777777" w:rsidR="00EB3A6F" w:rsidRPr="00E314BE" w:rsidRDefault="00EB3A6F" w:rsidP="001B0F2A">
      <w:pPr>
        <w:pStyle w:val="aa"/>
        <w:spacing w:before="8"/>
        <w:ind w:firstLine="567"/>
        <w:rPr>
          <w:sz w:val="22"/>
          <w:szCs w:val="22"/>
          <w:lang w:val="ru-RU"/>
        </w:rPr>
      </w:pPr>
    </w:p>
    <w:p w14:paraId="1FFA3B14" w14:textId="77777777" w:rsidR="001B0F2A" w:rsidRPr="0026370F" w:rsidRDefault="001B0F2A" w:rsidP="001B0F2A">
      <w:pPr>
        <w:jc w:val="both"/>
        <w:rPr>
          <w:b/>
          <w:sz w:val="20"/>
          <w:highlight w:val="yellow"/>
        </w:rPr>
      </w:pPr>
    </w:p>
    <w:p w14:paraId="5DB92018" w14:textId="77777777" w:rsidR="001B0F2A" w:rsidRPr="001B0F2A" w:rsidRDefault="001B0F2A" w:rsidP="001B0F2A">
      <w:pPr>
        <w:jc w:val="both"/>
        <w:rPr>
          <w:b/>
          <w:sz w:val="20"/>
        </w:rPr>
      </w:pPr>
      <w:r w:rsidRPr="001B0F2A">
        <w:rPr>
          <w:b/>
          <w:sz w:val="20"/>
        </w:rPr>
        <w:t>Типовые вопросы открытого типа:</w:t>
      </w:r>
    </w:p>
    <w:p w14:paraId="2211160B" w14:textId="77777777" w:rsidR="001B0F2A" w:rsidRPr="0026370F" w:rsidRDefault="001B0F2A" w:rsidP="001B0F2A">
      <w:pPr>
        <w:jc w:val="both"/>
        <w:rPr>
          <w:b/>
          <w:sz w:val="20"/>
          <w:highlight w:val="yellow"/>
        </w:rPr>
      </w:pPr>
    </w:p>
    <w:p w14:paraId="04877393" w14:textId="77777777" w:rsidR="001B0F2A" w:rsidRPr="009179AF" w:rsidRDefault="001B0F2A" w:rsidP="001B0F2A">
      <w:pPr>
        <w:jc w:val="both"/>
        <w:rPr>
          <w:sz w:val="20"/>
        </w:rPr>
      </w:pPr>
      <w:r w:rsidRPr="009179AF">
        <w:rPr>
          <w:sz w:val="20"/>
        </w:rPr>
        <w:t xml:space="preserve">1. </w:t>
      </w:r>
      <w:r w:rsidR="009179AF" w:rsidRPr="009179AF">
        <w:rPr>
          <w:sz w:val="20"/>
        </w:rPr>
        <w:t xml:space="preserve">По регламенту, на проверку работ, выполненных на сайте дистанционного обучения РГРТУ, отводится … </w:t>
      </w:r>
      <w:r w:rsidR="009179AF" w:rsidRPr="00864C17">
        <w:rPr>
          <w:sz w:val="20"/>
        </w:rPr>
        <w:t>(</w:t>
      </w:r>
      <w:r w:rsidR="009179AF" w:rsidRPr="00EB3A6F">
        <w:rPr>
          <w:b/>
          <w:sz w:val="20"/>
        </w:rPr>
        <w:t>10</w:t>
      </w:r>
      <w:r w:rsidR="009179AF" w:rsidRPr="00864C17">
        <w:rPr>
          <w:sz w:val="20"/>
        </w:rPr>
        <w:t>)</w:t>
      </w:r>
      <w:r w:rsidR="009179AF" w:rsidRPr="009179AF">
        <w:rPr>
          <w:sz w:val="20"/>
        </w:rPr>
        <w:t xml:space="preserve"> дней.</w:t>
      </w:r>
    </w:p>
    <w:p w14:paraId="5B697E21" w14:textId="77777777" w:rsidR="001B0F2A" w:rsidRPr="0026370F" w:rsidRDefault="001B0F2A" w:rsidP="001B0F2A">
      <w:pPr>
        <w:jc w:val="both"/>
        <w:rPr>
          <w:sz w:val="20"/>
          <w:highlight w:val="yellow"/>
        </w:rPr>
      </w:pPr>
      <w:r w:rsidRPr="002711B1">
        <w:rPr>
          <w:sz w:val="20"/>
        </w:rPr>
        <w:t xml:space="preserve">2. </w:t>
      </w:r>
      <w:r w:rsidR="008D02CF">
        <w:rPr>
          <w:sz w:val="20"/>
        </w:rPr>
        <w:t>С</w:t>
      </w:r>
      <w:r w:rsidR="008D02CF" w:rsidRPr="008D02CF">
        <w:rPr>
          <w:sz w:val="20"/>
        </w:rPr>
        <w:t>ерия учебных занятий, идущая по плану и расписанию, нацеленная на обучение одному учебному предмету</w:t>
      </w:r>
      <w:r w:rsidR="008D02CF">
        <w:rPr>
          <w:sz w:val="20"/>
        </w:rPr>
        <w:t xml:space="preserve"> </w:t>
      </w:r>
      <w:r w:rsidR="002711B1">
        <w:rPr>
          <w:sz w:val="20"/>
        </w:rPr>
        <w:t>‒ это … (</w:t>
      </w:r>
      <w:r w:rsidR="002711B1" w:rsidRPr="00EB3A6F">
        <w:rPr>
          <w:b/>
          <w:sz w:val="20"/>
        </w:rPr>
        <w:t>учебный курс</w:t>
      </w:r>
      <w:r w:rsidR="002711B1">
        <w:rPr>
          <w:sz w:val="20"/>
        </w:rPr>
        <w:t>).</w:t>
      </w:r>
    </w:p>
    <w:p w14:paraId="7918ACE0" w14:textId="77777777" w:rsidR="002711B1" w:rsidRDefault="001B0F2A" w:rsidP="001B0F2A">
      <w:pPr>
        <w:jc w:val="both"/>
        <w:rPr>
          <w:sz w:val="20"/>
        </w:rPr>
      </w:pPr>
      <w:r w:rsidRPr="002711B1">
        <w:rPr>
          <w:sz w:val="20"/>
        </w:rPr>
        <w:t xml:space="preserve">3. </w:t>
      </w:r>
      <w:r w:rsidR="002711B1">
        <w:rPr>
          <w:sz w:val="20"/>
        </w:rPr>
        <w:t>О</w:t>
      </w:r>
      <w:r w:rsidR="002711B1" w:rsidRPr="002711B1">
        <w:rPr>
          <w:sz w:val="20"/>
        </w:rPr>
        <w:t>сновная структурная единица факультета в высшем учебном заведении, осуществляющая подготовку студентов в рамках определённой специализации</w:t>
      </w:r>
      <w:r w:rsidR="002711B1">
        <w:rPr>
          <w:sz w:val="20"/>
        </w:rPr>
        <w:t xml:space="preserve"> ‒ это … (</w:t>
      </w:r>
      <w:r w:rsidR="002711B1" w:rsidRPr="00EB3A6F">
        <w:rPr>
          <w:b/>
          <w:sz w:val="20"/>
        </w:rPr>
        <w:t>кафедра</w:t>
      </w:r>
      <w:r w:rsidR="002711B1">
        <w:rPr>
          <w:sz w:val="20"/>
        </w:rPr>
        <w:t>).</w:t>
      </w:r>
    </w:p>
    <w:p w14:paraId="42ACF500" w14:textId="77777777" w:rsidR="001B0F2A" w:rsidRPr="0026370F" w:rsidRDefault="001B0F2A" w:rsidP="001B0F2A">
      <w:pPr>
        <w:jc w:val="both"/>
        <w:rPr>
          <w:b/>
          <w:sz w:val="20"/>
          <w:highlight w:val="yellow"/>
        </w:rPr>
      </w:pPr>
      <w:r w:rsidRPr="002711B1">
        <w:rPr>
          <w:sz w:val="20"/>
        </w:rPr>
        <w:t xml:space="preserve">4. </w:t>
      </w:r>
      <w:r w:rsidR="002711B1">
        <w:rPr>
          <w:sz w:val="20"/>
        </w:rPr>
        <w:t>У</w:t>
      </w:r>
      <w:r w:rsidR="002711B1" w:rsidRPr="002711B1">
        <w:rPr>
          <w:sz w:val="20"/>
        </w:rPr>
        <w:t>порядоченная коллекция разнородных электронных документов (в том числе книг, журналов), снабжённых средствами навигации и поиска</w:t>
      </w:r>
      <w:r w:rsidR="002711B1">
        <w:rPr>
          <w:sz w:val="20"/>
        </w:rPr>
        <w:t xml:space="preserve"> ‒ это … (</w:t>
      </w:r>
      <w:r w:rsidR="002711B1" w:rsidRPr="00EB3A6F">
        <w:rPr>
          <w:b/>
          <w:sz w:val="20"/>
        </w:rPr>
        <w:t>электронная библиотека</w:t>
      </w:r>
      <w:r w:rsidR="002711B1">
        <w:rPr>
          <w:sz w:val="20"/>
        </w:rPr>
        <w:t>).</w:t>
      </w:r>
    </w:p>
    <w:p w14:paraId="003FE2EF" w14:textId="77777777" w:rsidR="001B0F2A" w:rsidRPr="002711B1" w:rsidRDefault="001B0F2A" w:rsidP="001B0F2A">
      <w:pPr>
        <w:jc w:val="both"/>
        <w:rPr>
          <w:b/>
          <w:sz w:val="20"/>
        </w:rPr>
      </w:pPr>
      <w:r w:rsidRPr="002711B1">
        <w:rPr>
          <w:sz w:val="20"/>
        </w:rPr>
        <w:t xml:space="preserve">5. </w:t>
      </w:r>
      <w:r w:rsidR="002711B1" w:rsidRPr="002711B1">
        <w:rPr>
          <w:sz w:val="20"/>
        </w:rPr>
        <w:t>Для поиска методических указаний в библиотеке РГРТУ необходимо ввести … (</w:t>
      </w:r>
      <w:r w:rsidR="002711B1" w:rsidRPr="00EB3A6F">
        <w:rPr>
          <w:b/>
          <w:sz w:val="20"/>
        </w:rPr>
        <w:t>номер</w:t>
      </w:r>
      <w:r w:rsidR="002711B1" w:rsidRPr="002711B1">
        <w:rPr>
          <w:sz w:val="20"/>
        </w:rPr>
        <w:t>) ресурса.</w:t>
      </w:r>
    </w:p>
    <w:p w14:paraId="2DF1ADD0" w14:textId="77777777" w:rsidR="001B0F2A" w:rsidRPr="0026370F" w:rsidRDefault="001B0F2A" w:rsidP="001B0F2A">
      <w:pPr>
        <w:jc w:val="both"/>
        <w:rPr>
          <w:sz w:val="20"/>
          <w:highlight w:val="yellow"/>
        </w:rPr>
      </w:pPr>
      <w:r w:rsidRPr="002711B1">
        <w:rPr>
          <w:sz w:val="20"/>
        </w:rPr>
        <w:t xml:space="preserve">6. </w:t>
      </w:r>
      <w:r w:rsidR="002711B1">
        <w:rPr>
          <w:sz w:val="20"/>
        </w:rPr>
        <w:t>Ч</w:t>
      </w:r>
      <w:r w:rsidR="002711B1" w:rsidRPr="002711B1">
        <w:rPr>
          <w:sz w:val="20"/>
        </w:rPr>
        <w:t>асть программы курса по конкретной дисциплине, комплекс предмет</w:t>
      </w:r>
      <w:r w:rsidR="002711B1">
        <w:rPr>
          <w:sz w:val="20"/>
        </w:rPr>
        <w:t>ов или программа учебного курса ‒ это … (</w:t>
      </w:r>
      <w:r w:rsidR="002711B1" w:rsidRPr="00EB3A6F">
        <w:rPr>
          <w:b/>
          <w:sz w:val="20"/>
        </w:rPr>
        <w:t>модуль</w:t>
      </w:r>
      <w:r w:rsidR="002711B1">
        <w:rPr>
          <w:sz w:val="20"/>
        </w:rPr>
        <w:t>).</w:t>
      </w:r>
    </w:p>
    <w:p w14:paraId="2BA5C6E1" w14:textId="77777777" w:rsidR="001B0F2A" w:rsidRPr="0026370F" w:rsidRDefault="001B0F2A" w:rsidP="001B0F2A">
      <w:pPr>
        <w:jc w:val="both"/>
        <w:rPr>
          <w:sz w:val="20"/>
          <w:highlight w:val="yellow"/>
        </w:rPr>
      </w:pPr>
      <w:r w:rsidRPr="002711B1">
        <w:rPr>
          <w:sz w:val="20"/>
        </w:rPr>
        <w:t xml:space="preserve">7. </w:t>
      </w:r>
      <w:r w:rsidR="002711B1">
        <w:rPr>
          <w:sz w:val="20"/>
        </w:rPr>
        <w:t>Р</w:t>
      </w:r>
      <w:r w:rsidR="002711B1" w:rsidRPr="002711B1">
        <w:rPr>
          <w:sz w:val="20"/>
        </w:rPr>
        <w:t>егламентирующий документ, определяющий содержание и объем дисциплины, формируемые компетенции, п</w:t>
      </w:r>
      <w:r w:rsidR="002711B1" w:rsidRPr="002711B1">
        <w:rPr>
          <w:sz w:val="20"/>
        </w:rPr>
        <w:t>е</w:t>
      </w:r>
      <w:r w:rsidR="002711B1" w:rsidRPr="002711B1">
        <w:rPr>
          <w:sz w:val="20"/>
        </w:rPr>
        <w:t>речень планируемых результатов обучения по дисциплине</w:t>
      </w:r>
      <w:r w:rsidR="002711B1">
        <w:rPr>
          <w:sz w:val="20"/>
        </w:rPr>
        <w:t xml:space="preserve"> ‒ это … (</w:t>
      </w:r>
      <w:r w:rsidR="002711B1" w:rsidRPr="00EB3A6F">
        <w:rPr>
          <w:b/>
          <w:sz w:val="20"/>
        </w:rPr>
        <w:t>рабочая программа</w:t>
      </w:r>
      <w:r w:rsidR="002711B1">
        <w:rPr>
          <w:sz w:val="20"/>
        </w:rPr>
        <w:t>) дисциплины.</w:t>
      </w:r>
    </w:p>
    <w:p w14:paraId="11CB5E16" w14:textId="77777777" w:rsidR="002B4D42" w:rsidRDefault="001B0F2A" w:rsidP="001B0F2A">
      <w:pPr>
        <w:jc w:val="both"/>
        <w:rPr>
          <w:sz w:val="20"/>
        </w:rPr>
      </w:pPr>
      <w:r w:rsidRPr="002B4D42">
        <w:rPr>
          <w:sz w:val="20"/>
        </w:rPr>
        <w:t xml:space="preserve">8. </w:t>
      </w:r>
      <w:r w:rsidR="002B4D42">
        <w:rPr>
          <w:sz w:val="20"/>
        </w:rPr>
        <w:t>… (</w:t>
      </w:r>
      <w:r w:rsidR="002B4D42" w:rsidRPr="00EB3A6F">
        <w:rPr>
          <w:b/>
          <w:sz w:val="20"/>
        </w:rPr>
        <w:t>Электронный ресурс</w:t>
      </w:r>
      <w:r w:rsidR="002B4D42">
        <w:rPr>
          <w:sz w:val="20"/>
        </w:rPr>
        <w:t xml:space="preserve">) ‒ </w:t>
      </w:r>
      <w:r w:rsidR="002B4D42" w:rsidRPr="002B4D42">
        <w:rPr>
          <w:sz w:val="20"/>
        </w:rPr>
        <w:t>это совокупность текстовой, графической, звуковой, видео и другой информации, которые создаются, управляются и используются в электронном виде, содержат данные и/или программы, зафикс</w:t>
      </w:r>
      <w:r w:rsidR="002B4D42" w:rsidRPr="002B4D42">
        <w:rPr>
          <w:sz w:val="20"/>
        </w:rPr>
        <w:t>и</w:t>
      </w:r>
      <w:r w:rsidR="002B4D42" w:rsidRPr="002B4D42">
        <w:rPr>
          <w:sz w:val="20"/>
        </w:rPr>
        <w:t>рованные в электронной форме на электронном носителе, или в компьютерных системах и сетях</w:t>
      </w:r>
      <w:r w:rsidR="002B4D42">
        <w:rPr>
          <w:sz w:val="20"/>
        </w:rPr>
        <w:t>.</w:t>
      </w:r>
    </w:p>
    <w:p w14:paraId="41E53C3F" w14:textId="77777777" w:rsidR="001B0F2A" w:rsidRPr="0026370F" w:rsidRDefault="001B0F2A" w:rsidP="001B0F2A">
      <w:pPr>
        <w:jc w:val="both"/>
        <w:rPr>
          <w:sz w:val="20"/>
          <w:highlight w:val="yellow"/>
        </w:rPr>
      </w:pPr>
      <w:r w:rsidRPr="002B4D42">
        <w:rPr>
          <w:sz w:val="20"/>
        </w:rPr>
        <w:t xml:space="preserve">9. </w:t>
      </w:r>
      <w:r w:rsidR="002B4D42">
        <w:rPr>
          <w:sz w:val="20"/>
        </w:rPr>
        <w:t>Д</w:t>
      </w:r>
      <w:r w:rsidR="002B4D42" w:rsidRPr="002B4D42">
        <w:rPr>
          <w:sz w:val="20"/>
        </w:rPr>
        <w:t>окумент, который определяет перечень, трудоемкость, последовательность и распределение по периодам обуч</w:t>
      </w:r>
      <w:r w:rsidR="002B4D42" w:rsidRPr="002B4D42">
        <w:rPr>
          <w:sz w:val="20"/>
        </w:rPr>
        <w:t>е</w:t>
      </w:r>
      <w:r w:rsidR="002B4D42" w:rsidRPr="002B4D42">
        <w:rPr>
          <w:sz w:val="20"/>
        </w:rPr>
        <w:t>ния учебных предметов, курсов, дисциплин (модулей), практики, иных видов учебной деятельности</w:t>
      </w:r>
      <w:r w:rsidR="002B4D42">
        <w:rPr>
          <w:sz w:val="20"/>
        </w:rPr>
        <w:t xml:space="preserve"> ‒ это … (</w:t>
      </w:r>
      <w:r w:rsidR="002B4D42" w:rsidRPr="00EB3A6F">
        <w:rPr>
          <w:b/>
          <w:sz w:val="20"/>
        </w:rPr>
        <w:t>уче</w:t>
      </w:r>
      <w:r w:rsidR="002B4D42" w:rsidRPr="00EB3A6F">
        <w:rPr>
          <w:b/>
          <w:sz w:val="20"/>
        </w:rPr>
        <w:t>б</w:t>
      </w:r>
      <w:r w:rsidR="002B4D42" w:rsidRPr="00EB3A6F">
        <w:rPr>
          <w:b/>
          <w:sz w:val="20"/>
        </w:rPr>
        <w:t>ный план</w:t>
      </w:r>
      <w:r w:rsidR="002B4D42">
        <w:rPr>
          <w:sz w:val="20"/>
        </w:rPr>
        <w:t>).</w:t>
      </w:r>
    </w:p>
    <w:p w14:paraId="124516F4" w14:textId="77777777" w:rsidR="001B0F2A" w:rsidRDefault="001B0F2A" w:rsidP="001B0F2A">
      <w:pPr>
        <w:pStyle w:val="aa"/>
        <w:spacing w:before="8"/>
        <w:rPr>
          <w:b/>
          <w:sz w:val="23"/>
          <w:lang w:val="ru-RU"/>
        </w:rPr>
      </w:pPr>
    </w:p>
    <w:p w14:paraId="7F8E4EDA" w14:textId="77777777" w:rsidR="001B0F2A" w:rsidRDefault="001B0F2A" w:rsidP="00621209">
      <w:pPr>
        <w:pStyle w:val="aa"/>
        <w:spacing w:before="8"/>
        <w:rPr>
          <w:b/>
          <w:sz w:val="23"/>
          <w:lang w:val="ru-RU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265981" w14:paraId="0F0338A9" w14:textId="77777777" w:rsidTr="003359F7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3F497" w14:textId="77777777" w:rsidR="00265981" w:rsidRDefault="00265981" w:rsidP="003359F7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AEDD8" w14:textId="77777777" w:rsidR="00265981" w:rsidRDefault="00265981" w:rsidP="003359F7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B904AE" w14:paraId="33CD776F" w14:textId="77777777" w:rsidTr="000D730A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15FEC" w14:textId="77777777" w:rsidR="00B904AE" w:rsidRPr="00B904AE" w:rsidRDefault="00B904AE" w:rsidP="000D730A">
            <w:pPr>
              <w:rPr>
                <w:color w:val="000000"/>
                <w:sz w:val="22"/>
                <w:szCs w:val="22"/>
              </w:rPr>
            </w:pPr>
            <w:r w:rsidRPr="00B904AE">
              <w:rPr>
                <w:color w:val="000000"/>
                <w:sz w:val="22"/>
                <w:szCs w:val="22"/>
              </w:rPr>
              <w:t>УК-6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9A0E0" w14:textId="77777777" w:rsidR="00B904AE" w:rsidRPr="00B904AE" w:rsidRDefault="00B904AE" w:rsidP="000D730A">
            <w:pPr>
              <w:rPr>
                <w:color w:val="000000"/>
                <w:sz w:val="22"/>
                <w:szCs w:val="22"/>
              </w:rPr>
            </w:pPr>
            <w:r w:rsidRPr="00B904AE">
              <w:rPr>
                <w:color w:val="000000"/>
                <w:sz w:val="22"/>
                <w:szCs w:val="22"/>
              </w:rPr>
              <w:t>Способен управлять своим временем, выстраивать и реализовывать траект</w:t>
            </w:r>
            <w:r w:rsidRPr="00B904AE">
              <w:rPr>
                <w:color w:val="000000"/>
                <w:sz w:val="22"/>
                <w:szCs w:val="22"/>
              </w:rPr>
              <w:t>о</w:t>
            </w:r>
            <w:r w:rsidRPr="00B904AE">
              <w:rPr>
                <w:color w:val="000000"/>
                <w:sz w:val="22"/>
                <w:szCs w:val="22"/>
              </w:rPr>
              <w:t>рию саморазвития на основе принципов образования в течение всей жизни</w:t>
            </w:r>
          </w:p>
        </w:tc>
      </w:tr>
    </w:tbl>
    <w:p w14:paraId="6C6BB0CB" w14:textId="77777777" w:rsidR="001B0F2A" w:rsidRDefault="001B0F2A" w:rsidP="001B0F2A">
      <w:pPr>
        <w:spacing w:after="200" w:line="276" w:lineRule="auto"/>
        <w:rPr>
          <w:b/>
          <w:sz w:val="22"/>
          <w:szCs w:val="22"/>
          <w:lang w:eastAsia="ru-RU"/>
        </w:rPr>
      </w:pPr>
    </w:p>
    <w:p w14:paraId="7A6A42EB" w14:textId="77777777" w:rsidR="001B0F2A" w:rsidRPr="001B0F2A" w:rsidRDefault="001B0F2A" w:rsidP="001B0F2A">
      <w:pPr>
        <w:spacing w:after="200" w:line="276" w:lineRule="auto"/>
        <w:rPr>
          <w:b/>
          <w:sz w:val="22"/>
          <w:szCs w:val="22"/>
          <w:lang w:eastAsia="ru-RU"/>
        </w:rPr>
      </w:pPr>
      <w:proofErr w:type="gramStart"/>
      <w:r w:rsidRPr="001B0F2A">
        <w:rPr>
          <w:b/>
          <w:sz w:val="22"/>
          <w:szCs w:val="22"/>
          <w:lang w:eastAsia="ru-RU"/>
        </w:rPr>
        <w:t>УК-6.1</w:t>
      </w:r>
      <w:proofErr w:type="gramEnd"/>
      <w:r w:rsidRPr="001B0F2A">
        <w:rPr>
          <w:b/>
          <w:sz w:val="22"/>
          <w:szCs w:val="22"/>
          <w:lang w:eastAsia="ru-RU"/>
        </w:rPr>
        <w:t xml:space="preserve"> </w:t>
      </w:r>
      <w:r w:rsidR="00F82C87" w:rsidRPr="00394F2C">
        <w:rPr>
          <w:b/>
          <w:color w:val="000000"/>
          <w:sz w:val="22"/>
          <w:szCs w:val="22"/>
        </w:rPr>
        <w:t>Управляет своим временем, планирует свою загруженность</w:t>
      </w:r>
    </w:p>
    <w:p w14:paraId="59963638" w14:textId="77777777" w:rsidR="004D5065" w:rsidRDefault="004D5065" w:rsidP="00C24919">
      <w:pPr>
        <w:jc w:val="both"/>
        <w:rPr>
          <w:b/>
          <w:sz w:val="20"/>
        </w:rPr>
      </w:pPr>
      <w:r w:rsidRPr="001B0F2A">
        <w:rPr>
          <w:b/>
          <w:sz w:val="20"/>
        </w:rPr>
        <w:t>Типовые тестовые вопросы</w:t>
      </w:r>
    </w:p>
    <w:p w14:paraId="72AADE21" w14:textId="77777777" w:rsidR="0069123A" w:rsidRPr="001B0F2A" w:rsidRDefault="0069123A" w:rsidP="00C24919">
      <w:pPr>
        <w:jc w:val="both"/>
        <w:rPr>
          <w:b/>
          <w:sz w:val="20"/>
        </w:rPr>
      </w:pPr>
    </w:p>
    <w:p w14:paraId="20188563" w14:textId="77777777" w:rsidR="009258E5" w:rsidRPr="001361E7" w:rsidRDefault="009258E5" w:rsidP="009258E5">
      <w:pPr>
        <w:pStyle w:val="aa"/>
        <w:spacing w:before="8"/>
        <w:rPr>
          <w:sz w:val="22"/>
          <w:szCs w:val="22"/>
          <w:lang w:val="ru-RU"/>
        </w:rPr>
      </w:pPr>
      <w:r w:rsidRPr="001361E7">
        <w:rPr>
          <w:sz w:val="22"/>
          <w:szCs w:val="22"/>
          <w:lang w:val="ru-RU"/>
        </w:rPr>
        <w:t>1. Каким способом происходит итоговая оценка знаний студента по дисциплине высшая математика?</w:t>
      </w:r>
    </w:p>
    <w:p w14:paraId="67C1E1EE" w14:textId="77777777" w:rsidR="009258E5" w:rsidRPr="001361E7" w:rsidRDefault="009258E5" w:rsidP="009258E5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1361E7">
        <w:rPr>
          <w:b/>
          <w:sz w:val="22"/>
          <w:szCs w:val="22"/>
          <w:lang w:val="ru-RU"/>
        </w:rPr>
        <w:t>Экзамен</w:t>
      </w:r>
      <w:r w:rsidR="00376F34">
        <w:rPr>
          <w:b/>
          <w:sz w:val="22"/>
          <w:szCs w:val="22"/>
          <w:lang w:val="ru-RU"/>
        </w:rPr>
        <w:t>, зачет</w:t>
      </w:r>
    </w:p>
    <w:p w14:paraId="140565CB" w14:textId="77777777" w:rsidR="009258E5" w:rsidRPr="001361E7" w:rsidRDefault="009258E5" w:rsidP="009258E5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1361E7">
        <w:rPr>
          <w:sz w:val="22"/>
          <w:szCs w:val="22"/>
          <w:lang w:val="ru-RU"/>
        </w:rPr>
        <w:t>Зачёт</w:t>
      </w:r>
    </w:p>
    <w:p w14:paraId="2E1ED9AA" w14:textId="77777777" w:rsidR="009258E5" w:rsidRDefault="009258E5" w:rsidP="009258E5">
      <w:pPr>
        <w:pStyle w:val="aa"/>
        <w:spacing w:before="8"/>
        <w:ind w:firstLine="567"/>
        <w:jc w:val="both"/>
        <w:rPr>
          <w:sz w:val="22"/>
          <w:szCs w:val="22"/>
          <w:lang w:val="ru-RU"/>
        </w:rPr>
      </w:pPr>
      <w:r w:rsidRPr="001361E7">
        <w:rPr>
          <w:sz w:val="22"/>
          <w:szCs w:val="22"/>
          <w:lang w:val="ru-RU"/>
        </w:rPr>
        <w:t>Типовой расчёт</w:t>
      </w:r>
    </w:p>
    <w:p w14:paraId="70911C15" w14:textId="77777777" w:rsidR="009258E5" w:rsidRDefault="009258E5" w:rsidP="009258E5">
      <w:pPr>
        <w:pStyle w:val="aa"/>
        <w:spacing w:before="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Обязательно ли по предмету должен проводиться экзамен</w:t>
      </w:r>
      <w:r w:rsidRPr="00D874C9">
        <w:rPr>
          <w:sz w:val="22"/>
          <w:szCs w:val="22"/>
          <w:lang w:val="ru-RU"/>
        </w:rPr>
        <w:t>?</w:t>
      </w:r>
    </w:p>
    <w:p w14:paraId="09EF3CDB" w14:textId="77777777" w:rsidR="009258E5" w:rsidRDefault="009258E5" w:rsidP="009258E5">
      <w:pPr>
        <w:pStyle w:val="aa"/>
        <w:spacing w:before="8"/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Обязательно</w:t>
      </w:r>
    </w:p>
    <w:p w14:paraId="39FE4E56" w14:textId="77777777" w:rsidR="009258E5" w:rsidRPr="00D874C9" w:rsidRDefault="009258E5" w:rsidP="009258E5">
      <w:pPr>
        <w:pStyle w:val="aa"/>
        <w:spacing w:before="8"/>
        <w:ind w:firstLine="567"/>
        <w:jc w:val="both"/>
        <w:rPr>
          <w:b/>
          <w:sz w:val="22"/>
          <w:szCs w:val="22"/>
          <w:lang w:val="ru-RU"/>
        </w:rPr>
      </w:pPr>
      <w:r w:rsidRPr="00D874C9">
        <w:rPr>
          <w:b/>
          <w:sz w:val="22"/>
          <w:szCs w:val="22"/>
          <w:lang w:val="ru-RU"/>
        </w:rPr>
        <w:t>Необязательно</w:t>
      </w:r>
    </w:p>
    <w:p w14:paraId="6C101C98" w14:textId="77777777" w:rsidR="009258E5" w:rsidRDefault="009258E5" w:rsidP="009258E5">
      <w:pPr>
        <w:pStyle w:val="aa"/>
        <w:spacing w:before="8"/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Не оговорено</w:t>
      </w:r>
    </w:p>
    <w:p w14:paraId="4125EDE0" w14:textId="77777777" w:rsidR="009258E5" w:rsidRDefault="009258E5" w:rsidP="009258E5">
      <w:pPr>
        <w:pStyle w:val="aa"/>
        <w:spacing w:before="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Как оценивается зачёт</w:t>
      </w:r>
      <w:r w:rsidRPr="009258E5">
        <w:rPr>
          <w:sz w:val="22"/>
          <w:szCs w:val="22"/>
          <w:lang w:val="ru-RU"/>
        </w:rPr>
        <w:t>?</w:t>
      </w:r>
    </w:p>
    <w:p w14:paraId="6723918D" w14:textId="77777777" w:rsidR="009258E5" w:rsidRDefault="009258E5" w:rsidP="009258E5">
      <w:pPr>
        <w:pStyle w:val="aa"/>
        <w:spacing w:before="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Оценкой</w:t>
      </w:r>
    </w:p>
    <w:p w14:paraId="5A93ACA2" w14:textId="77777777" w:rsidR="009258E5" w:rsidRPr="005846F8" w:rsidRDefault="009258E5" w:rsidP="009258E5">
      <w:pPr>
        <w:pStyle w:val="aa"/>
        <w:spacing w:before="8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5846F8">
        <w:rPr>
          <w:b/>
          <w:sz w:val="22"/>
          <w:szCs w:val="22"/>
          <w:lang w:val="ru-RU"/>
        </w:rPr>
        <w:t>Зачёт</w:t>
      </w:r>
      <w:r w:rsidRPr="009258E5">
        <w:rPr>
          <w:b/>
          <w:sz w:val="22"/>
          <w:szCs w:val="22"/>
          <w:lang w:val="ru-RU"/>
        </w:rPr>
        <w:t>/</w:t>
      </w:r>
      <w:r w:rsidRPr="005846F8">
        <w:rPr>
          <w:b/>
          <w:sz w:val="22"/>
          <w:szCs w:val="22"/>
          <w:lang w:val="ru-RU"/>
        </w:rPr>
        <w:t>Незачёт</w:t>
      </w:r>
      <w:r w:rsidR="00376F34">
        <w:rPr>
          <w:b/>
          <w:sz w:val="22"/>
          <w:szCs w:val="22"/>
          <w:lang w:val="ru-RU"/>
        </w:rPr>
        <w:t>, может быть и с оценкой</w:t>
      </w:r>
    </w:p>
    <w:p w14:paraId="6E529798" w14:textId="77777777" w:rsidR="009258E5" w:rsidRPr="005846F8" w:rsidRDefault="009258E5" w:rsidP="009258E5">
      <w:pPr>
        <w:pStyle w:val="aa"/>
        <w:spacing w:before="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Устной похвалой</w:t>
      </w:r>
    </w:p>
    <w:p w14:paraId="718E8CC4" w14:textId="77777777" w:rsidR="009258E5" w:rsidRPr="001361E7" w:rsidRDefault="009258E5" w:rsidP="009258E5">
      <w:pPr>
        <w:pStyle w:val="aa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Pr="001361E7">
        <w:rPr>
          <w:sz w:val="22"/>
          <w:szCs w:val="22"/>
          <w:lang w:val="ru-RU"/>
        </w:rPr>
        <w:t>. Обязан ли студент посещать все занятия?</w:t>
      </w:r>
    </w:p>
    <w:p w14:paraId="04BB206F" w14:textId="77777777" w:rsidR="009258E5" w:rsidRPr="001361E7" w:rsidRDefault="009258E5" w:rsidP="009258E5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1361E7">
        <w:rPr>
          <w:b/>
          <w:sz w:val="22"/>
          <w:szCs w:val="22"/>
          <w:lang w:val="ru-RU"/>
        </w:rPr>
        <w:t>Обязан</w:t>
      </w:r>
    </w:p>
    <w:p w14:paraId="19D80517" w14:textId="77777777" w:rsidR="009258E5" w:rsidRPr="001361E7" w:rsidRDefault="009258E5" w:rsidP="009258E5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1361E7">
        <w:rPr>
          <w:sz w:val="22"/>
          <w:szCs w:val="22"/>
          <w:lang w:val="ru-RU"/>
        </w:rPr>
        <w:t>Не обязан</w:t>
      </w:r>
    </w:p>
    <w:p w14:paraId="0F47F0C4" w14:textId="77777777" w:rsidR="009258E5" w:rsidRDefault="009258E5" w:rsidP="009258E5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1361E7">
        <w:rPr>
          <w:sz w:val="22"/>
          <w:szCs w:val="22"/>
          <w:lang w:val="ru-RU"/>
        </w:rPr>
        <w:t>Не оговорено</w:t>
      </w:r>
    </w:p>
    <w:p w14:paraId="55EC4586" w14:textId="77777777" w:rsidR="009258E5" w:rsidRDefault="009258E5" w:rsidP="009258E5">
      <w:pPr>
        <w:pStyle w:val="aa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 Где находится расписание занятий</w:t>
      </w:r>
    </w:p>
    <w:p w14:paraId="643419F7" w14:textId="77777777" w:rsidR="009258E5" w:rsidRDefault="009258E5" w:rsidP="009258E5">
      <w:pPr>
        <w:pStyle w:val="aa"/>
        <w:spacing w:before="8"/>
        <w:ind w:firstLine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сайте РГРТУ</w:t>
      </w:r>
    </w:p>
    <w:p w14:paraId="3DD51556" w14:textId="77777777" w:rsidR="009258E5" w:rsidRDefault="009258E5" w:rsidP="009258E5">
      <w:pPr>
        <w:pStyle w:val="aa"/>
        <w:spacing w:before="8"/>
        <w:ind w:firstLine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деканате</w:t>
      </w:r>
    </w:p>
    <w:p w14:paraId="32A060B4" w14:textId="77777777" w:rsidR="009258E5" w:rsidRPr="009047AC" w:rsidRDefault="009258E5" w:rsidP="009258E5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A30E89">
        <w:rPr>
          <w:b/>
          <w:sz w:val="22"/>
          <w:szCs w:val="22"/>
          <w:lang w:val="ru-RU"/>
        </w:rPr>
        <w:t>Оба варианта верны</w:t>
      </w:r>
    </w:p>
    <w:p w14:paraId="4DAAB8C6" w14:textId="77777777" w:rsidR="009258E5" w:rsidRDefault="009258E5" w:rsidP="009258E5">
      <w:pPr>
        <w:pStyle w:val="aa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Pr="001361E7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Сколько длится пара</w:t>
      </w:r>
      <w:r w:rsidRPr="001361E7">
        <w:rPr>
          <w:sz w:val="22"/>
          <w:szCs w:val="22"/>
          <w:lang w:val="ru-RU"/>
        </w:rPr>
        <w:t>?</w:t>
      </w:r>
    </w:p>
    <w:p w14:paraId="297F6689" w14:textId="77777777" w:rsidR="009258E5" w:rsidRDefault="009258E5" w:rsidP="009258E5">
      <w:pPr>
        <w:pStyle w:val="aa"/>
        <w:spacing w:before="8"/>
        <w:ind w:firstLine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45 минут</w:t>
      </w:r>
    </w:p>
    <w:p w14:paraId="178D711C" w14:textId="77777777" w:rsidR="009258E5" w:rsidRPr="001361E7" w:rsidRDefault="009258E5" w:rsidP="009258E5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1361E7">
        <w:rPr>
          <w:b/>
          <w:sz w:val="22"/>
          <w:szCs w:val="22"/>
          <w:lang w:val="ru-RU"/>
        </w:rPr>
        <w:t>1 час 30 минут</w:t>
      </w:r>
    </w:p>
    <w:p w14:paraId="283902C2" w14:textId="77777777" w:rsidR="009258E5" w:rsidRDefault="009258E5" w:rsidP="009258E5">
      <w:pPr>
        <w:pStyle w:val="aa"/>
        <w:spacing w:before="8"/>
        <w:ind w:firstLine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 час</w:t>
      </w:r>
    </w:p>
    <w:p w14:paraId="2E2BA02C" w14:textId="77777777" w:rsidR="009258E5" w:rsidRDefault="009258E5" w:rsidP="009258E5">
      <w:pPr>
        <w:pStyle w:val="aa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7. Выберите верное расписание занятий </w:t>
      </w:r>
    </w:p>
    <w:p w14:paraId="5AAC8DB3" w14:textId="77777777" w:rsidR="009258E5" w:rsidRPr="00222B27" w:rsidRDefault="009258E5" w:rsidP="009258E5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222B27">
        <w:rPr>
          <w:b/>
          <w:sz w:val="22"/>
          <w:szCs w:val="22"/>
          <w:lang w:val="ru-RU"/>
        </w:rPr>
        <w:lastRenderedPageBreak/>
        <w:t xml:space="preserve">8 </w:t>
      </w:r>
      <w:proofErr w:type="gramStart"/>
      <w:r w:rsidRPr="00222B27">
        <w:rPr>
          <w:b/>
          <w:sz w:val="22"/>
          <w:szCs w:val="22"/>
          <w:lang w:val="ru-RU"/>
        </w:rPr>
        <w:t>10 – 9</w:t>
      </w:r>
      <w:proofErr w:type="gramEnd"/>
      <w:r w:rsidRPr="00222B27">
        <w:rPr>
          <w:b/>
          <w:sz w:val="22"/>
          <w:szCs w:val="22"/>
          <w:lang w:val="ru-RU"/>
        </w:rPr>
        <w:t xml:space="preserve"> 45; 9 55 – 11 30; 11 40 – 13 15</w:t>
      </w:r>
    </w:p>
    <w:p w14:paraId="28C50470" w14:textId="77777777" w:rsidR="009258E5" w:rsidRPr="005846F8" w:rsidRDefault="009258E5" w:rsidP="009258E5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5846F8">
        <w:rPr>
          <w:sz w:val="22"/>
          <w:szCs w:val="22"/>
          <w:lang w:val="ru-RU"/>
        </w:rPr>
        <w:t xml:space="preserve">8 </w:t>
      </w:r>
      <w:proofErr w:type="gramStart"/>
      <w:r w:rsidRPr="005846F8">
        <w:rPr>
          <w:sz w:val="22"/>
          <w:szCs w:val="22"/>
          <w:lang w:val="ru-RU"/>
        </w:rPr>
        <w:t>00 – 9</w:t>
      </w:r>
      <w:proofErr w:type="gramEnd"/>
      <w:r w:rsidRPr="005846F8">
        <w:rPr>
          <w:sz w:val="22"/>
          <w:szCs w:val="22"/>
          <w:lang w:val="ru-RU"/>
        </w:rPr>
        <w:t xml:space="preserve"> 35; 9 45 – 11 20; 11 30 – 13 05</w:t>
      </w:r>
    </w:p>
    <w:p w14:paraId="2948128F" w14:textId="77777777" w:rsidR="009258E5" w:rsidRDefault="009258E5" w:rsidP="009258E5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5846F8">
        <w:rPr>
          <w:sz w:val="22"/>
          <w:szCs w:val="22"/>
          <w:lang w:val="ru-RU"/>
        </w:rPr>
        <w:t xml:space="preserve">8 </w:t>
      </w:r>
      <w:proofErr w:type="gramStart"/>
      <w:r w:rsidRPr="005846F8">
        <w:rPr>
          <w:sz w:val="22"/>
          <w:szCs w:val="22"/>
          <w:lang w:val="ru-RU"/>
        </w:rPr>
        <w:t>30 – 10</w:t>
      </w:r>
      <w:proofErr w:type="gramEnd"/>
      <w:r w:rsidRPr="005846F8">
        <w:rPr>
          <w:sz w:val="22"/>
          <w:szCs w:val="22"/>
          <w:lang w:val="ru-RU"/>
        </w:rPr>
        <w:t xml:space="preserve"> 05; 10 15 – 11 50; 12 00 – 13 30</w:t>
      </w:r>
    </w:p>
    <w:p w14:paraId="4CFCB192" w14:textId="77777777" w:rsidR="009258E5" w:rsidRDefault="009258E5" w:rsidP="009258E5">
      <w:pPr>
        <w:pStyle w:val="aa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8. Должен ли проводиться перерыв в середине пары</w:t>
      </w:r>
      <w:r w:rsidRPr="00C82694">
        <w:rPr>
          <w:sz w:val="22"/>
          <w:szCs w:val="22"/>
          <w:lang w:val="ru-RU"/>
        </w:rPr>
        <w:t>?</w:t>
      </w:r>
    </w:p>
    <w:p w14:paraId="1534FBAB" w14:textId="77777777" w:rsidR="009258E5" w:rsidRPr="00C82694" w:rsidRDefault="009258E5" w:rsidP="009258E5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C82694">
        <w:rPr>
          <w:b/>
          <w:sz w:val="22"/>
          <w:szCs w:val="22"/>
          <w:lang w:val="ru-RU"/>
        </w:rPr>
        <w:t>Должен</w:t>
      </w:r>
    </w:p>
    <w:p w14:paraId="2CA7897E" w14:textId="77777777" w:rsidR="009258E5" w:rsidRDefault="009258E5" w:rsidP="009258E5">
      <w:pPr>
        <w:pStyle w:val="aa"/>
        <w:spacing w:before="8"/>
        <w:ind w:firstLine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 усмотрению преподавателя</w:t>
      </w:r>
    </w:p>
    <w:p w14:paraId="32526D5B" w14:textId="77777777" w:rsidR="009258E5" w:rsidRDefault="009258E5" w:rsidP="009258E5">
      <w:pPr>
        <w:pStyle w:val="aa"/>
        <w:spacing w:before="8"/>
        <w:ind w:firstLine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Не должен</w:t>
      </w:r>
    </w:p>
    <w:p w14:paraId="1F3A19F2" w14:textId="77777777" w:rsidR="009258E5" w:rsidRDefault="009258E5" w:rsidP="009258E5">
      <w:pPr>
        <w:pStyle w:val="aa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Pr="001361E7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Сколько длится перерыв в середине пары</w:t>
      </w:r>
      <w:r w:rsidRPr="00C82694">
        <w:rPr>
          <w:sz w:val="22"/>
          <w:szCs w:val="22"/>
          <w:lang w:val="ru-RU"/>
        </w:rPr>
        <w:t>?</w:t>
      </w:r>
    </w:p>
    <w:p w14:paraId="1302233F" w14:textId="77777777" w:rsidR="009258E5" w:rsidRDefault="009258E5" w:rsidP="009258E5">
      <w:pPr>
        <w:pStyle w:val="aa"/>
        <w:spacing w:before="8"/>
        <w:ind w:firstLine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15 минут</w:t>
      </w:r>
    </w:p>
    <w:p w14:paraId="540EE28E" w14:textId="77777777" w:rsidR="009258E5" w:rsidRDefault="009258E5" w:rsidP="009258E5">
      <w:pPr>
        <w:pStyle w:val="aa"/>
        <w:spacing w:before="8"/>
        <w:ind w:firstLine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20 минут</w:t>
      </w:r>
    </w:p>
    <w:p w14:paraId="5A16440A" w14:textId="77777777" w:rsidR="009258E5" w:rsidRPr="005F0515" w:rsidRDefault="009258E5" w:rsidP="009258E5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5F0515">
        <w:rPr>
          <w:b/>
          <w:sz w:val="22"/>
          <w:szCs w:val="22"/>
          <w:lang w:val="ru-RU"/>
        </w:rPr>
        <w:t>5 минут</w:t>
      </w:r>
    </w:p>
    <w:p w14:paraId="233D2766" w14:textId="77777777" w:rsidR="009258E5" w:rsidRPr="00E323C3" w:rsidRDefault="009258E5" w:rsidP="009258E5">
      <w:pPr>
        <w:pStyle w:val="aa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</w:t>
      </w:r>
      <w:r w:rsidRPr="001361E7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 xml:space="preserve"> Какая кафедра выпускает студентов с вашего направления подготовки</w:t>
      </w:r>
      <w:r w:rsidRPr="00E323C3">
        <w:rPr>
          <w:sz w:val="22"/>
          <w:szCs w:val="22"/>
          <w:lang w:val="ru-RU"/>
        </w:rPr>
        <w:t>?</w:t>
      </w:r>
    </w:p>
    <w:p w14:paraId="7C1D3FE1" w14:textId="77777777" w:rsidR="009258E5" w:rsidRDefault="009258E5" w:rsidP="009258E5">
      <w:pPr>
        <w:pStyle w:val="aa"/>
        <w:spacing w:before="8"/>
        <w:ind w:firstLine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ВПМ</w:t>
      </w:r>
    </w:p>
    <w:p w14:paraId="0928940D" w14:textId="77777777" w:rsidR="009258E5" w:rsidRDefault="009258E5" w:rsidP="009258E5">
      <w:pPr>
        <w:pStyle w:val="aa"/>
        <w:spacing w:before="8"/>
        <w:ind w:firstLine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САПР</w:t>
      </w:r>
    </w:p>
    <w:p w14:paraId="74C46D31" w14:textId="77777777" w:rsidR="009258E5" w:rsidRPr="00E323C3" w:rsidRDefault="009258E5" w:rsidP="009258E5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E323C3">
        <w:rPr>
          <w:b/>
          <w:sz w:val="22"/>
          <w:szCs w:val="22"/>
          <w:lang w:val="ru-RU"/>
        </w:rPr>
        <w:t>ЭВМ</w:t>
      </w:r>
      <w:r w:rsidR="00F82C87">
        <w:rPr>
          <w:b/>
          <w:sz w:val="22"/>
          <w:szCs w:val="22"/>
          <w:lang w:val="ru-RU"/>
        </w:rPr>
        <w:t>, САПР, КТ</w:t>
      </w:r>
    </w:p>
    <w:p w14:paraId="2E9DF307" w14:textId="77777777" w:rsidR="009258E5" w:rsidRPr="00187224" w:rsidRDefault="009258E5" w:rsidP="009258E5">
      <w:pPr>
        <w:pStyle w:val="aa"/>
        <w:spacing w:before="8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11</w:t>
      </w:r>
      <w:r w:rsidRPr="001361E7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Как называется ваше направление подготовки</w:t>
      </w:r>
      <w:r w:rsidRPr="0086646B">
        <w:rPr>
          <w:sz w:val="22"/>
          <w:szCs w:val="22"/>
          <w:lang w:val="ru-RU"/>
        </w:rPr>
        <w:t>?</w:t>
      </w:r>
      <w:r w:rsidRPr="001361E7">
        <w:rPr>
          <w:sz w:val="22"/>
          <w:szCs w:val="22"/>
          <w:lang w:val="ru-RU"/>
        </w:rPr>
        <w:tab/>
      </w:r>
    </w:p>
    <w:p w14:paraId="7C8121B1" w14:textId="77777777" w:rsidR="009258E5" w:rsidRPr="0020028A" w:rsidRDefault="009258E5" w:rsidP="009258E5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20028A">
        <w:rPr>
          <w:sz w:val="22"/>
          <w:szCs w:val="22"/>
          <w:lang w:val="ru-RU"/>
        </w:rPr>
        <w:t>Прикладная информатика</w:t>
      </w:r>
    </w:p>
    <w:p w14:paraId="00F66E74" w14:textId="77777777" w:rsidR="009258E5" w:rsidRPr="001361E7" w:rsidRDefault="00F82C87" w:rsidP="009258E5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Информатика и ВТ</w:t>
      </w:r>
    </w:p>
    <w:p w14:paraId="08F80207" w14:textId="77777777" w:rsidR="009258E5" w:rsidRDefault="009258E5" w:rsidP="009258E5">
      <w:pPr>
        <w:pStyle w:val="aa"/>
        <w:spacing w:before="8"/>
        <w:ind w:firstLine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Математика и компьютерные науки</w:t>
      </w:r>
    </w:p>
    <w:p w14:paraId="2D728EA0" w14:textId="77777777" w:rsidR="009258E5" w:rsidRPr="0033747E" w:rsidRDefault="009258E5" w:rsidP="009258E5">
      <w:pPr>
        <w:pStyle w:val="aa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12</w:t>
      </w:r>
      <w:r w:rsidR="00B5222F">
        <w:rPr>
          <w:sz w:val="22"/>
          <w:szCs w:val="22"/>
          <w:lang w:val="ru-RU"/>
        </w:rPr>
        <w:t>. По какой системе</w:t>
      </w:r>
      <w:r>
        <w:rPr>
          <w:sz w:val="22"/>
          <w:szCs w:val="22"/>
          <w:lang w:val="ru-RU"/>
        </w:rPr>
        <w:t xml:space="preserve"> вы обучаетесь</w:t>
      </w:r>
      <w:r w:rsidRPr="0033747E">
        <w:rPr>
          <w:sz w:val="22"/>
          <w:szCs w:val="22"/>
          <w:lang w:val="ru-RU"/>
        </w:rPr>
        <w:t>?</w:t>
      </w:r>
    </w:p>
    <w:p w14:paraId="1ED66B6D" w14:textId="77777777" w:rsidR="009258E5" w:rsidRPr="00F82C87" w:rsidRDefault="009258E5" w:rsidP="009258E5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F82C87">
        <w:rPr>
          <w:sz w:val="22"/>
          <w:szCs w:val="22"/>
          <w:lang w:val="ru-RU"/>
        </w:rPr>
        <w:t>Специалитет</w:t>
      </w:r>
    </w:p>
    <w:p w14:paraId="22E407E2" w14:textId="77777777" w:rsidR="009258E5" w:rsidRPr="00F82C87" w:rsidRDefault="009258E5" w:rsidP="009258E5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F82C87">
        <w:rPr>
          <w:b/>
          <w:sz w:val="22"/>
          <w:szCs w:val="22"/>
          <w:lang w:val="ru-RU"/>
        </w:rPr>
        <w:t>Бакалавриат</w:t>
      </w:r>
    </w:p>
    <w:p w14:paraId="210F2BAD" w14:textId="77777777" w:rsidR="009258E5" w:rsidRPr="0033747E" w:rsidRDefault="009258E5" w:rsidP="009258E5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Магистратура</w:t>
      </w:r>
    </w:p>
    <w:p w14:paraId="5E0B6160" w14:textId="77777777" w:rsidR="009258E5" w:rsidRPr="00344938" w:rsidRDefault="009258E5" w:rsidP="009258E5">
      <w:pPr>
        <w:pStyle w:val="aa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13</w:t>
      </w:r>
      <w:r w:rsidRPr="001361E7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Сколько времени отводится на курсовую работу</w:t>
      </w:r>
      <w:r w:rsidRPr="00344938">
        <w:rPr>
          <w:sz w:val="22"/>
          <w:szCs w:val="22"/>
          <w:lang w:val="ru-RU"/>
        </w:rPr>
        <w:t>?</w:t>
      </w:r>
    </w:p>
    <w:p w14:paraId="75A39A0B" w14:textId="77777777" w:rsidR="009258E5" w:rsidRPr="00AF677E" w:rsidRDefault="009258E5" w:rsidP="009258E5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AF677E">
        <w:rPr>
          <w:sz w:val="22"/>
          <w:szCs w:val="22"/>
          <w:lang w:val="ru-RU"/>
        </w:rPr>
        <w:t>Курс</w:t>
      </w:r>
    </w:p>
    <w:p w14:paraId="20598B63" w14:textId="77777777" w:rsidR="009258E5" w:rsidRPr="00AF677E" w:rsidRDefault="009258E5" w:rsidP="009258E5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AF677E">
        <w:rPr>
          <w:b/>
          <w:sz w:val="22"/>
          <w:szCs w:val="22"/>
          <w:lang w:val="ru-RU"/>
        </w:rPr>
        <w:t>Семестр</w:t>
      </w:r>
    </w:p>
    <w:p w14:paraId="26452451" w14:textId="77777777" w:rsidR="009258E5" w:rsidRPr="001361E7" w:rsidRDefault="009258E5" w:rsidP="009258E5">
      <w:pPr>
        <w:pStyle w:val="aa"/>
        <w:spacing w:before="8"/>
        <w:ind w:firstLine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Месяц</w:t>
      </w:r>
    </w:p>
    <w:p w14:paraId="458EF89D" w14:textId="77777777" w:rsidR="009258E5" w:rsidRDefault="009258E5" w:rsidP="009258E5">
      <w:pPr>
        <w:pStyle w:val="aa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14. Указано ли в учебном плане по каким предметам будут проводиться зачёты, а по каким экзамены</w:t>
      </w:r>
    </w:p>
    <w:p w14:paraId="18E479ED" w14:textId="77777777" w:rsidR="009258E5" w:rsidRPr="002171CD" w:rsidRDefault="009258E5" w:rsidP="009258E5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2171CD">
        <w:rPr>
          <w:b/>
          <w:sz w:val="22"/>
          <w:szCs w:val="22"/>
          <w:lang w:val="ru-RU"/>
        </w:rPr>
        <w:t>Указано</w:t>
      </w:r>
    </w:p>
    <w:p w14:paraId="1026393D" w14:textId="77777777" w:rsidR="009258E5" w:rsidRDefault="009258E5" w:rsidP="009258E5">
      <w:pPr>
        <w:pStyle w:val="aa"/>
        <w:spacing w:before="8"/>
        <w:ind w:firstLine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Указаны только экзамены</w:t>
      </w:r>
    </w:p>
    <w:p w14:paraId="256E9F38" w14:textId="77777777" w:rsidR="009258E5" w:rsidRDefault="009258E5" w:rsidP="009258E5">
      <w:pPr>
        <w:pStyle w:val="aa"/>
        <w:spacing w:before="8"/>
        <w:ind w:firstLine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Не указано</w:t>
      </w:r>
    </w:p>
    <w:p w14:paraId="1FDEFAD1" w14:textId="77777777" w:rsidR="009258E5" w:rsidRPr="009258E5" w:rsidRDefault="009258E5" w:rsidP="009258E5">
      <w:pPr>
        <w:pStyle w:val="aa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15. Когда проводится учебная практика</w:t>
      </w:r>
      <w:r w:rsidRPr="009258E5">
        <w:rPr>
          <w:sz w:val="22"/>
          <w:szCs w:val="22"/>
          <w:lang w:val="ru-RU"/>
        </w:rPr>
        <w:t>?</w:t>
      </w:r>
    </w:p>
    <w:p w14:paraId="4848E4BD" w14:textId="77777777" w:rsidR="009258E5" w:rsidRDefault="009258E5" w:rsidP="009258E5">
      <w:pPr>
        <w:pStyle w:val="aa"/>
        <w:spacing w:before="8"/>
        <w:ind w:firstLine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конце семестра</w:t>
      </w:r>
    </w:p>
    <w:p w14:paraId="2F7C0512" w14:textId="77777777" w:rsidR="009258E5" w:rsidRDefault="009258E5" w:rsidP="009258E5">
      <w:pPr>
        <w:pStyle w:val="aa"/>
        <w:spacing w:before="8"/>
        <w:ind w:firstLine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течение семестра</w:t>
      </w:r>
    </w:p>
    <w:p w14:paraId="43DB5848" w14:textId="77777777" w:rsidR="009258E5" w:rsidRDefault="009258E5" w:rsidP="009258E5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C238BD">
        <w:rPr>
          <w:b/>
          <w:sz w:val="22"/>
          <w:szCs w:val="22"/>
          <w:lang w:val="ru-RU"/>
        </w:rPr>
        <w:t>Зависит от расписания</w:t>
      </w:r>
    </w:p>
    <w:p w14:paraId="50D6ACB4" w14:textId="77777777" w:rsidR="00565D29" w:rsidRPr="0026370F" w:rsidRDefault="00565D29" w:rsidP="00C24919">
      <w:pPr>
        <w:jc w:val="both"/>
        <w:rPr>
          <w:b/>
          <w:sz w:val="20"/>
          <w:highlight w:val="yellow"/>
        </w:rPr>
      </w:pPr>
    </w:p>
    <w:p w14:paraId="56AC5A78" w14:textId="77777777" w:rsidR="006202DA" w:rsidRPr="001B0F2A" w:rsidRDefault="00853BDA" w:rsidP="00C24919">
      <w:pPr>
        <w:jc w:val="both"/>
        <w:rPr>
          <w:b/>
          <w:sz w:val="20"/>
        </w:rPr>
      </w:pPr>
      <w:r w:rsidRPr="001B0F2A">
        <w:rPr>
          <w:b/>
          <w:sz w:val="20"/>
        </w:rPr>
        <w:t>Типовые вопросы открытого типа:</w:t>
      </w:r>
    </w:p>
    <w:p w14:paraId="2D1788B5" w14:textId="77777777" w:rsidR="00853BDA" w:rsidRPr="001B0F2A" w:rsidRDefault="00853BDA" w:rsidP="00C24919">
      <w:pPr>
        <w:jc w:val="both"/>
        <w:rPr>
          <w:b/>
          <w:sz w:val="20"/>
        </w:rPr>
      </w:pPr>
    </w:p>
    <w:p w14:paraId="7AE45CCB" w14:textId="77777777" w:rsidR="00853BDA" w:rsidRPr="00622F18" w:rsidRDefault="00E3788E" w:rsidP="00C24919">
      <w:pPr>
        <w:jc w:val="both"/>
        <w:rPr>
          <w:sz w:val="20"/>
        </w:rPr>
      </w:pPr>
      <w:r>
        <w:rPr>
          <w:sz w:val="20"/>
        </w:rPr>
        <w:t xml:space="preserve">1. … </w:t>
      </w:r>
      <w:r w:rsidRPr="0084148C">
        <w:rPr>
          <w:b/>
          <w:sz w:val="20"/>
        </w:rPr>
        <w:t>(Расписание)</w:t>
      </w:r>
      <w:r w:rsidR="004D6D40">
        <w:rPr>
          <w:sz w:val="20"/>
        </w:rPr>
        <w:t xml:space="preserve"> - документ, определяющий педагогически целесообразную последовательность учебных занятий в образовательном учреждении на каждый день учебной недели и конкретизирующий учебный план.</w:t>
      </w:r>
    </w:p>
    <w:p w14:paraId="25C8DE2B" w14:textId="77777777" w:rsidR="00853BDA" w:rsidRPr="00622F18" w:rsidRDefault="00853BDA" w:rsidP="00C24919">
      <w:pPr>
        <w:jc w:val="both"/>
        <w:rPr>
          <w:sz w:val="20"/>
        </w:rPr>
      </w:pPr>
      <w:r w:rsidRPr="00622F18">
        <w:rPr>
          <w:sz w:val="20"/>
        </w:rPr>
        <w:t xml:space="preserve">2. </w:t>
      </w:r>
      <w:r w:rsidR="00B24504">
        <w:rPr>
          <w:sz w:val="20"/>
        </w:rPr>
        <w:t>Вид учебной деятельности, которую студент совершает в течение семестра и в установленном объёме, по опред</w:t>
      </w:r>
      <w:r w:rsidR="00B24504">
        <w:rPr>
          <w:sz w:val="20"/>
        </w:rPr>
        <w:t>е</w:t>
      </w:r>
      <w:r w:rsidR="00B24504">
        <w:rPr>
          <w:sz w:val="20"/>
        </w:rPr>
        <w:t xml:space="preserve">ленным темам </w:t>
      </w:r>
      <w:r w:rsidR="00420C3A">
        <w:rPr>
          <w:sz w:val="20"/>
        </w:rPr>
        <w:t>без непосредственной помощи преподавателя, но при его контроле, руководствуясь сформированн</w:t>
      </w:r>
      <w:r w:rsidR="00420C3A">
        <w:rPr>
          <w:sz w:val="20"/>
        </w:rPr>
        <w:t>ы</w:t>
      </w:r>
      <w:r w:rsidR="00420C3A">
        <w:rPr>
          <w:sz w:val="20"/>
        </w:rPr>
        <w:t xml:space="preserve">ми ранее представлениями о порядке и правильности выполнения действий – это … </w:t>
      </w:r>
      <w:r w:rsidR="00420C3A" w:rsidRPr="00C15E4F">
        <w:rPr>
          <w:b/>
          <w:sz w:val="20"/>
        </w:rPr>
        <w:t>(Самостоятельная работа)</w:t>
      </w:r>
      <w:r w:rsidR="00C16156" w:rsidRPr="00C16156">
        <w:rPr>
          <w:sz w:val="20"/>
        </w:rPr>
        <w:t>.</w:t>
      </w:r>
    </w:p>
    <w:p w14:paraId="25FFEC5E" w14:textId="77777777" w:rsidR="00853BDA" w:rsidRPr="00622F18" w:rsidRDefault="00853BDA" w:rsidP="00C24919">
      <w:pPr>
        <w:jc w:val="both"/>
        <w:rPr>
          <w:sz w:val="20"/>
        </w:rPr>
      </w:pPr>
      <w:r w:rsidRPr="00622F18">
        <w:rPr>
          <w:sz w:val="20"/>
        </w:rPr>
        <w:t>3.</w:t>
      </w:r>
      <w:r w:rsidR="007F5AA1">
        <w:rPr>
          <w:sz w:val="20"/>
        </w:rPr>
        <w:t xml:space="preserve"> … </w:t>
      </w:r>
      <w:r w:rsidR="007F5AA1" w:rsidRPr="00C15E4F">
        <w:rPr>
          <w:b/>
          <w:sz w:val="20"/>
        </w:rPr>
        <w:t>(</w:t>
      </w:r>
      <w:r w:rsidR="007F5AA1">
        <w:rPr>
          <w:b/>
          <w:sz w:val="20"/>
        </w:rPr>
        <w:t>Контрольная</w:t>
      </w:r>
      <w:r w:rsidR="007F5AA1" w:rsidRPr="00C15E4F">
        <w:rPr>
          <w:b/>
          <w:sz w:val="20"/>
        </w:rPr>
        <w:t xml:space="preserve"> работа)</w:t>
      </w:r>
      <w:r w:rsidR="000F2B1A">
        <w:rPr>
          <w:b/>
          <w:sz w:val="20"/>
        </w:rPr>
        <w:t xml:space="preserve"> </w:t>
      </w:r>
      <w:r w:rsidR="000F2B1A" w:rsidRPr="000F2B1A">
        <w:rPr>
          <w:sz w:val="20"/>
        </w:rPr>
        <w:t>– это</w:t>
      </w:r>
      <w:r w:rsidR="008F78C5" w:rsidRPr="00622F18">
        <w:rPr>
          <w:sz w:val="20"/>
        </w:rPr>
        <w:t xml:space="preserve"> </w:t>
      </w:r>
      <w:r w:rsidR="000F2B1A">
        <w:rPr>
          <w:sz w:val="20"/>
        </w:rPr>
        <w:t>в</w:t>
      </w:r>
      <w:r w:rsidR="00067115">
        <w:rPr>
          <w:sz w:val="20"/>
        </w:rPr>
        <w:t>ид учебной деятельности, которую студент совершает в конце семестра и в уст</w:t>
      </w:r>
      <w:r w:rsidR="00067115">
        <w:rPr>
          <w:sz w:val="20"/>
        </w:rPr>
        <w:t>а</w:t>
      </w:r>
      <w:r w:rsidR="00067115">
        <w:rPr>
          <w:sz w:val="20"/>
        </w:rPr>
        <w:t xml:space="preserve">новленном объёме, </w:t>
      </w:r>
      <w:r w:rsidR="000F2B1A">
        <w:rPr>
          <w:sz w:val="20"/>
        </w:rPr>
        <w:t>по темам,</w:t>
      </w:r>
      <w:r w:rsidR="00067115">
        <w:rPr>
          <w:sz w:val="20"/>
        </w:rPr>
        <w:t xml:space="preserve"> пройденным в течение семестра без непосредственной помощи преподавателя, но при его контроле, руководствуясь сформированными ранее представлениями о порядке и правильности выполнения </w:t>
      </w:r>
      <w:r w:rsidR="007F5AA1">
        <w:rPr>
          <w:sz w:val="20"/>
        </w:rPr>
        <w:t>де</w:t>
      </w:r>
      <w:r w:rsidR="007F5AA1">
        <w:rPr>
          <w:sz w:val="20"/>
        </w:rPr>
        <w:t>й</w:t>
      </w:r>
      <w:r w:rsidR="007F5AA1">
        <w:rPr>
          <w:sz w:val="20"/>
        </w:rPr>
        <w:t>ствий.</w:t>
      </w:r>
    </w:p>
    <w:p w14:paraId="661B9655" w14:textId="77777777" w:rsidR="00853BDA" w:rsidRDefault="00853BDA" w:rsidP="00C24919">
      <w:pPr>
        <w:jc w:val="both"/>
        <w:rPr>
          <w:sz w:val="20"/>
        </w:rPr>
      </w:pPr>
      <w:r w:rsidRPr="00622F18">
        <w:rPr>
          <w:sz w:val="20"/>
        </w:rPr>
        <w:t>4.</w:t>
      </w:r>
      <w:r w:rsidR="00506659" w:rsidRPr="00622F18">
        <w:rPr>
          <w:sz w:val="20"/>
        </w:rPr>
        <w:t xml:space="preserve"> </w:t>
      </w:r>
      <w:r w:rsidR="00C0089A">
        <w:rPr>
          <w:sz w:val="20"/>
        </w:rPr>
        <w:t xml:space="preserve">… </w:t>
      </w:r>
      <w:r w:rsidR="00C0089A" w:rsidRPr="0060763F">
        <w:rPr>
          <w:b/>
          <w:sz w:val="20"/>
        </w:rPr>
        <w:t>(Курсовая работа)</w:t>
      </w:r>
      <w:r w:rsidR="00C0089A">
        <w:rPr>
          <w:sz w:val="20"/>
        </w:rPr>
        <w:t xml:space="preserve"> – это самостоятельно</w:t>
      </w:r>
      <w:r w:rsidR="0060763F">
        <w:rPr>
          <w:sz w:val="20"/>
        </w:rPr>
        <w:t>е</w:t>
      </w:r>
      <w:r w:rsidR="00C0089A">
        <w:rPr>
          <w:sz w:val="20"/>
        </w:rPr>
        <w:t xml:space="preserve"> творческое исследование научно-практического характера, позв</w:t>
      </w:r>
      <w:r w:rsidR="00C0089A">
        <w:rPr>
          <w:sz w:val="20"/>
        </w:rPr>
        <w:t>о</w:t>
      </w:r>
      <w:r w:rsidR="00C0089A">
        <w:rPr>
          <w:sz w:val="20"/>
        </w:rPr>
        <w:t>ляющее судить о приобретенных студентом теоретических знаниях и умении применять их на практике.</w:t>
      </w:r>
    </w:p>
    <w:p w14:paraId="4B631FF5" w14:textId="77777777" w:rsidR="006E7A15" w:rsidRPr="00622F18" w:rsidRDefault="006E7A15" w:rsidP="00C24919">
      <w:pPr>
        <w:jc w:val="both"/>
        <w:rPr>
          <w:b/>
          <w:sz w:val="20"/>
        </w:rPr>
      </w:pPr>
      <w:r>
        <w:rPr>
          <w:sz w:val="20"/>
        </w:rPr>
        <w:t xml:space="preserve">5. Итоговая оценка знаний студента, по конкретной дисциплине, проводящаяся в период экзаменационной сессии – это … </w:t>
      </w:r>
      <w:r w:rsidRPr="000B3506">
        <w:rPr>
          <w:b/>
          <w:sz w:val="20"/>
        </w:rPr>
        <w:t>(Экзамен)</w:t>
      </w:r>
      <w:r>
        <w:rPr>
          <w:sz w:val="20"/>
        </w:rPr>
        <w:t>.</w:t>
      </w:r>
    </w:p>
    <w:p w14:paraId="34CDD51E" w14:textId="77777777" w:rsidR="00853BDA" w:rsidRPr="00622F18" w:rsidRDefault="006E7A15" w:rsidP="00C24919">
      <w:pPr>
        <w:jc w:val="both"/>
        <w:rPr>
          <w:b/>
          <w:sz w:val="20"/>
        </w:rPr>
      </w:pPr>
      <w:r>
        <w:rPr>
          <w:sz w:val="20"/>
        </w:rPr>
        <w:t>6</w:t>
      </w:r>
      <w:r w:rsidR="00853BDA" w:rsidRPr="00622F18">
        <w:rPr>
          <w:sz w:val="20"/>
        </w:rPr>
        <w:t>.</w:t>
      </w:r>
      <w:r w:rsidR="00506659" w:rsidRPr="00622F18">
        <w:rPr>
          <w:sz w:val="20"/>
        </w:rPr>
        <w:t xml:space="preserve"> </w:t>
      </w:r>
      <w:r w:rsidR="006F3952">
        <w:rPr>
          <w:sz w:val="20"/>
        </w:rPr>
        <w:t xml:space="preserve">… </w:t>
      </w:r>
      <w:r w:rsidR="006F3952" w:rsidRPr="00173F07">
        <w:rPr>
          <w:b/>
          <w:sz w:val="20"/>
        </w:rPr>
        <w:t>(Учебный курс)</w:t>
      </w:r>
      <w:r w:rsidR="006F3952">
        <w:rPr>
          <w:sz w:val="20"/>
        </w:rPr>
        <w:t xml:space="preserve"> – это серия учебных занятий, идущая по плану и расписанию, нацеленная на обучение студе</w:t>
      </w:r>
      <w:r w:rsidR="006F3952">
        <w:rPr>
          <w:sz w:val="20"/>
        </w:rPr>
        <w:t>н</w:t>
      </w:r>
      <w:r w:rsidR="006F3952">
        <w:rPr>
          <w:sz w:val="20"/>
        </w:rPr>
        <w:t>та одному учебному предмету (началам какой-либо конкретной науки или освоению определенного вида человеч</w:t>
      </w:r>
      <w:r w:rsidR="006F3952">
        <w:rPr>
          <w:sz w:val="20"/>
        </w:rPr>
        <w:t>е</w:t>
      </w:r>
      <w:r w:rsidR="006F3952">
        <w:rPr>
          <w:sz w:val="20"/>
        </w:rPr>
        <w:t>ской деятельности)</w:t>
      </w:r>
      <w:r w:rsidR="00814472">
        <w:rPr>
          <w:sz w:val="20"/>
        </w:rPr>
        <w:t>.</w:t>
      </w:r>
    </w:p>
    <w:p w14:paraId="5775B4F1" w14:textId="77777777" w:rsidR="00853BDA" w:rsidRPr="00622F18" w:rsidRDefault="006E7A15" w:rsidP="00C24919">
      <w:pPr>
        <w:jc w:val="both"/>
        <w:rPr>
          <w:sz w:val="20"/>
        </w:rPr>
      </w:pPr>
      <w:r>
        <w:rPr>
          <w:sz w:val="20"/>
        </w:rPr>
        <w:t>7</w:t>
      </w:r>
      <w:r w:rsidR="00853BDA" w:rsidRPr="00622F18">
        <w:rPr>
          <w:sz w:val="20"/>
        </w:rPr>
        <w:t>.</w:t>
      </w:r>
      <w:r w:rsidR="00F97F3E" w:rsidRPr="00622F18">
        <w:rPr>
          <w:sz w:val="20"/>
        </w:rPr>
        <w:t xml:space="preserve"> </w:t>
      </w:r>
      <w:r w:rsidR="00B5222F">
        <w:rPr>
          <w:sz w:val="20"/>
        </w:rPr>
        <w:t>Уровень высшего образования, по окончании которого присваивается квалификация (степень) специалиста – это … (</w:t>
      </w:r>
      <w:r w:rsidR="006B37E1" w:rsidRPr="00376F34">
        <w:rPr>
          <w:b/>
          <w:sz w:val="20"/>
        </w:rPr>
        <w:t>Специалитет</w:t>
      </w:r>
      <w:r w:rsidR="00B5222F">
        <w:rPr>
          <w:sz w:val="20"/>
        </w:rPr>
        <w:t>)</w:t>
      </w:r>
    </w:p>
    <w:p w14:paraId="59AB619C" w14:textId="77777777" w:rsidR="00853BDA" w:rsidRPr="00FD2444" w:rsidRDefault="006E7A15" w:rsidP="00C24919">
      <w:pPr>
        <w:jc w:val="both"/>
        <w:rPr>
          <w:sz w:val="20"/>
        </w:rPr>
      </w:pPr>
      <w:r>
        <w:rPr>
          <w:sz w:val="20"/>
        </w:rPr>
        <w:t>8</w:t>
      </w:r>
      <w:r w:rsidR="00853BDA" w:rsidRPr="00622F18">
        <w:rPr>
          <w:sz w:val="20"/>
        </w:rPr>
        <w:t>.</w:t>
      </w:r>
      <w:r w:rsidR="00F97F3E" w:rsidRPr="00622F18">
        <w:rPr>
          <w:sz w:val="20"/>
        </w:rPr>
        <w:t xml:space="preserve"> </w:t>
      </w:r>
      <w:r w:rsidR="00233D76">
        <w:rPr>
          <w:sz w:val="20"/>
        </w:rPr>
        <w:t xml:space="preserve">… </w:t>
      </w:r>
      <w:r w:rsidR="00233D76" w:rsidRPr="006D3ECA">
        <w:rPr>
          <w:b/>
          <w:sz w:val="20"/>
        </w:rPr>
        <w:t>(Учебная практика)</w:t>
      </w:r>
      <w:r w:rsidR="00233D76">
        <w:rPr>
          <w:sz w:val="20"/>
        </w:rPr>
        <w:t xml:space="preserve"> </w:t>
      </w:r>
      <w:r w:rsidR="00FD2444">
        <w:rPr>
          <w:sz w:val="20"/>
        </w:rPr>
        <w:t>–</w:t>
      </w:r>
      <w:r w:rsidR="00233D76">
        <w:rPr>
          <w:sz w:val="20"/>
        </w:rPr>
        <w:t xml:space="preserve"> </w:t>
      </w:r>
      <w:r w:rsidR="00FD2444">
        <w:rPr>
          <w:sz w:val="20"/>
        </w:rPr>
        <w:t>это практика по получению первичных профессиональных практически</w:t>
      </w:r>
      <w:r w:rsidR="005940AC">
        <w:rPr>
          <w:sz w:val="20"/>
        </w:rPr>
        <w:t>х</w:t>
      </w:r>
      <w:r w:rsidR="00FD2444">
        <w:rPr>
          <w:sz w:val="20"/>
        </w:rPr>
        <w:t xml:space="preserve"> умений и н</w:t>
      </w:r>
      <w:r w:rsidR="00FD2444">
        <w:rPr>
          <w:sz w:val="20"/>
        </w:rPr>
        <w:t>а</w:t>
      </w:r>
      <w:r w:rsidR="00FD2444">
        <w:rPr>
          <w:sz w:val="20"/>
        </w:rPr>
        <w:t>выков, полученных теоретически.</w:t>
      </w:r>
    </w:p>
    <w:p w14:paraId="1ECC7245" w14:textId="77777777" w:rsidR="00C24919" w:rsidRPr="00853BDA" w:rsidRDefault="006E7A15" w:rsidP="00C24919">
      <w:pPr>
        <w:jc w:val="both"/>
        <w:rPr>
          <w:sz w:val="20"/>
        </w:rPr>
      </w:pPr>
      <w:r>
        <w:rPr>
          <w:sz w:val="20"/>
        </w:rPr>
        <w:lastRenderedPageBreak/>
        <w:t>9</w:t>
      </w:r>
      <w:r w:rsidR="00853BDA" w:rsidRPr="00622F18">
        <w:rPr>
          <w:sz w:val="20"/>
        </w:rPr>
        <w:t>.</w:t>
      </w:r>
      <w:r w:rsidR="00F97F3E" w:rsidRPr="00622F18">
        <w:rPr>
          <w:sz w:val="20"/>
        </w:rPr>
        <w:t xml:space="preserve"> </w:t>
      </w:r>
      <w:r w:rsidR="007F1B9E">
        <w:rPr>
          <w:sz w:val="20"/>
        </w:rPr>
        <w:t xml:space="preserve">Документ, который устанавливает перечень, количество рабочего времени, очередность и разделение по этапам подготовки учебных дисциплин, факультативов, модулей, </w:t>
      </w:r>
      <w:r w:rsidR="00F13012">
        <w:rPr>
          <w:sz w:val="20"/>
        </w:rPr>
        <w:t>практики</w:t>
      </w:r>
      <w:r w:rsidR="007F1B9E">
        <w:rPr>
          <w:sz w:val="20"/>
        </w:rPr>
        <w:t xml:space="preserve">, других видов практической деятельности – это … </w:t>
      </w:r>
      <w:r w:rsidR="007F1B9E" w:rsidRPr="00C16156">
        <w:rPr>
          <w:b/>
          <w:sz w:val="20"/>
        </w:rPr>
        <w:t>(Учебный план)</w:t>
      </w:r>
      <w:r w:rsidR="0056609D" w:rsidRPr="00C16156">
        <w:rPr>
          <w:sz w:val="20"/>
        </w:rPr>
        <w:t>.</w:t>
      </w:r>
    </w:p>
    <w:p w14:paraId="24487751" w14:textId="77777777" w:rsidR="00F82C87" w:rsidRDefault="00F82C87" w:rsidP="001B0F2A">
      <w:pPr>
        <w:rPr>
          <w:b/>
          <w:sz w:val="22"/>
          <w:szCs w:val="22"/>
          <w:lang w:eastAsia="ru-RU"/>
        </w:rPr>
      </w:pPr>
    </w:p>
    <w:p w14:paraId="0B162563" w14:textId="77777777" w:rsidR="001B0F2A" w:rsidRPr="00F82C87" w:rsidRDefault="001B0F2A" w:rsidP="001B0F2A">
      <w:pPr>
        <w:rPr>
          <w:b/>
          <w:sz w:val="22"/>
          <w:szCs w:val="22"/>
          <w:lang w:eastAsia="ru-RU"/>
        </w:rPr>
      </w:pPr>
      <w:r w:rsidRPr="001B0F2A">
        <w:rPr>
          <w:b/>
          <w:sz w:val="22"/>
          <w:szCs w:val="22"/>
          <w:lang w:eastAsia="ru-RU"/>
        </w:rPr>
        <w:t xml:space="preserve">УК-6.2 </w:t>
      </w:r>
      <w:r w:rsidR="00F82C87" w:rsidRPr="00394F2C">
        <w:rPr>
          <w:b/>
          <w:color w:val="000000"/>
          <w:sz w:val="22"/>
          <w:szCs w:val="22"/>
        </w:rPr>
        <w:t>Определяет траекторию собственного развития на основе принципов самообразования</w:t>
      </w:r>
    </w:p>
    <w:p w14:paraId="6BA4FAF6" w14:textId="77777777" w:rsidR="00C24919" w:rsidRPr="001B0F2A" w:rsidRDefault="00C24919" w:rsidP="00C24919">
      <w:pPr>
        <w:jc w:val="both"/>
        <w:rPr>
          <w:b/>
          <w:sz w:val="20"/>
        </w:rPr>
      </w:pPr>
    </w:p>
    <w:p w14:paraId="333CB1D2" w14:textId="77777777" w:rsidR="00C24919" w:rsidRDefault="00C24919" w:rsidP="00C24919">
      <w:pPr>
        <w:jc w:val="both"/>
        <w:rPr>
          <w:b/>
          <w:sz w:val="20"/>
        </w:rPr>
      </w:pPr>
    </w:p>
    <w:p w14:paraId="3A7E81E8" w14:textId="77777777" w:rsidR="004D5065" w:rsidRPr="004D5065" w:rsidRDefault="004D5065" w:rsidP="004D5065">
      <w:pPr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14:paraId="224A7919" w14:textId="77777777" w:rsidR="004D5065" w:rsidRDefault="004D5065" w:rsidP="00C24919">
      <w:pPr>
        <w:jc w:val="both"/>
        <w:rPr>
          <w:b/>
          <w:sz w:val="20"/>
        </w:rPr>
      </w:pPr>
    </w:p>
    <w:p w14:paraId="1E14896E" w14:textId="77777777" w:rsidR="00E92680" w:rsidRPr="00813F43" w:rsidRDefault="00E92680" w:rsidP="00E92680">
      <w:pPr>
        <w:pStyle w:val="aa"/>
        <w:spacing w:before="8"/>
        <w:rPr>
          <w:sz w:val="22"/>
          <w:szCs w:val="22"/>
          <w:lang w:val="ru-RU"/>
        </w:rPr>
      </w:pPr>
      <w:r w:rsidRPr="00813F43">
        <w:rPr>
          <w:sz w:val="22"/>
          <w:szCs w:val="22"/>
          <w:lang w:val="ru-RU"/>
        </w:rPr>
        <w:t xml:space="preserve">1. Из каких блоков состоит программа </w:t>
      </w:r>
      <w:r w:rsidR="00F82C87">
        <w:rPr>
          <w:sz w:val="22"/>
          <w:szCs w:val="22"/>
          <w:lang w:val="ru-RU"/>
        </w:rPr>
        <w:t>бакалавриа</w:t>
      </w:r>
      <w:r w:rsidRPr="00813F43">
        <w:rPr>
          <w:sz w:val="22"/>
          <w:szCs w:val="22"/>
          <w:lang w:val="ru-RU"/>
        </w:rPr>
        <w:t>та?</w:t>
      </w:r>
    </w:p>
    <w:p w14:paraId="14E8F02B" w14:textId="77777777" w:rsidR="00E92680" w:rsidRPr="00813F43" w:rsidRDefault="00E92680" w:rsidP="00E92680">
      <w:pPr>
        <w:pStyle w:val="aa"/>
        <w:spacing w:before="8"/>
        <w:rPr>
          <w:bCs/>
          <w:sz w:val="22"/>
          <w:szCs w:val="22"/>
          <w:lang w:val="ru-RU"/>
        </w:rPr>
      </w:pPr>
      <w:r w:rsidRPr="00813F43">
        <w:rPr>
          <w:sz w:val="22"/>
          <w:szCs w:val="22"/>
          <w:lang w:val="ru-RU"/>
        </w:rPr>
        <w:tab/>
      </w:r>
      <w:r w:rsidRPr="00813F43">
        <w:rPr>
          <w:bCs/>
          <w:sz w:val="22"/>
          <w:szCs w:val="22"/>
          <w:lang w:val="ru-RU"/>
        </w:rPr>
        <w:t>Дисциплины (модули), государственная итоговая аттестация</w:t>
      </w:r>
    </w:p>
    <w:p w14:paraId="475265BB" w14:textId="77777777" w:rsidR="00E92680" w:rsidRPr="00813F43" w:rsidRDefault="00E92680" w:rsidP="00E92680">
      <w:pPr>
        <w:pStyle w:val="aa"/>
        <w:spacing w:before="8"/>
        <w:rPr>
          <w:bCs/>
          <w:sz w:val="22"/>
          <w:szCs w:val="22"/>
          <w:lang w:val="ru-RU"/>
        </w:rPr>
      </w:pPr>
      <w:r w:rsidRPr="00813F43">
        <w:rPr>
          <w:bCs/>
          <w:sz w:val="22"/>
          <w:szCs w:val="22"/>
          <w:lang w:val="ru-RU"/>
        </w:rPr>
        <w:tab/>
        <w:t>Практики, научно-исследовательская работа (НИР), государственная итоговая аттестация</w:t>
      </w:r>
    </w:p>
    <w:p w14:paraId="3F15950B" w14:textId="77777777" w:rsidR="00E92680" w:rsidRPr="00813F43" w:rsidRDefault="00E92680" w:rsidP="00E92680">
      <w:pPr>
        <w:pStyle w:val="aa"/>
        <w:spacing w:before="8"/>
        <w:rPr>
          <w:b/>
          <w:sz w:val="22"/>
          <w:szCs w:val="22"/>
          <w:lang w:val="ru-RU"/>
        </w:rPr>
      </w:pPr>
      <w:r w:rsidRPr="00813F43">
        <w:rPr>
          <w:bCs/>
          <w:sz w:val="22"/>
          <w:szCs w:val="22"/>
          <w:lang w:val="ru-RU"/>
        </w:rPr>
        <w:tab/>
      </w:r>
      <w:r w:rsidRPr="00813F43">
        <w:rPr>
          <w:b/>
          <w:sz w:val="22"/>
          <w:szCs w:val="22"/>
          <w:lang w:val="ru-RU"/>
        </w:rPr>
        <w:t>Дисциплины (модули), практики, научно-исследовательская работа (НИР), государственная итоговая аттестация</w:t>
      </w:r>
    </w:p>
    <w:p w14:paraId="3A03A63B" w14:textId="77777777" w:rsidR="00E92680" w:rsidRPr="00813F43" w:rsidRDefault="00E92680" w:rsidP="00E92680">
      <w:pPr>
        <w:pStyle w:val="aa"/>
        <w:spacing w:before="8"/>
        <w:rPr>
          <w:sz w:val="22"/>
          <w:szCs w:val="22"/>
          <w:lang w:val="ru-RU"/>
        </w:rPr>
      </w:pPr>
      <w:r w:rsidRPr="00813F43">
        <w:rPr>
          <w:sz w:val="22"/>
          <w:szCs w:val="22"/>
          <w:lang w:val="ru-RU"/>
        </w:rPr>
        <w:t xml:space="preserve">2. Смогут ли выпускники </w:t>
      </w:r>
      <w:proofErr w:type="gramStart"/>
      <w:r w:rsidRPr="00813F43">
        <w:rPr>
          <w:sz w:val="22"/>
          <w:szCs w:val="22"/>
          <w:lang w:val="ru-RU"/>
        </w:rPr>
        <w:t>обучится</w:t>
      </w:r>
      <w:proofErr w:type="gramEnd"/>
      <w:r w:rsidRPr="00813F43">
        <w:rPr>
          <w:sz w:val="22"/>
          <w:szCs w:val="22"/>
          <w:lang w:val="ru-RU"/>
        </w:rPr>
        <w:t xml:space="preserve"> «</w:t>
      </w:r>
      <w:r w:rsidRPr="00813F43">
        <w:rPr>
          <w:bCs/>
          <w:sz w:val="22"/>
          <w:szCs w:val="22"/>
          <w:lang w:val="ru-RU"/>
        </w:rPr>
        <w:t>выполнять визуализацию объектов и процессов с помощью технол</w:t>
      </w:r>
      <w:r w:rsidRPr="00813F43">
        <w:rPr>
          <w:bCs/>
          <w:sz w:val="22"/>
          <w:szCs w:val="22"/>
          <w:lang w:val="ru-RU"/>
        </w:rPr>
        <w:t>о</w:t>
      </w:r>
      <w:r w:rsidRPr="00813F43">
        <w:rPr>
          <w:bCs/>
          <w:sz w:val="22"/>
          <w:szCs w:val="22"/>
          <w:lang w:val="ru-RU"/>
        </w:rPr>
        <w:t>гий виртуальной реальности</w:t>
      </w:r>
      <w:r w:rsidRPr="00813F43">
        <w:rPr>
          <w:sz w:val="22"/>
          <w:szCs w:val="22"/>
          <w:lang w:val="ru-RU"/>
        </w:rPr>
        <w:t>»?</w:t>
      </w:r>
    </w:p>
    <w:p w14:paraId="390CFA1A" w14:textId="77777777" w:rsidR="00E92680" w:rsidRPr="00813F43" w:rsidRDefault="00E92680" w:rsidP="00E92680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813F43">
        <w:rPr>
          <w:b/>
          <w:sz w:val="22"/>
          <w:szCs w:val="22"/>
          <w:lang w:val="ru-RU"/>
        </w:rPr>
        <w:t>Да</w:t>
      </w:r>
    </w:p>
    <w:p w14:paraId="41E39B06" w14:textId="77777777" w:rsidR="00E92680" w:rsidRPr="00813F43" w:rsidRDefault="00E92680" w:rsidP="00E92680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813F43">
        <w:rPr>
          <w:sz w:val="22"/>
          <w:szCs w:val="22"/>
          <w:lang w:val="ru-RU"/>
        </w:rPr>
        <w:t>Нет</w:t>
      </w:r>
    </w:p>
    <w:p w14:paraId="53BF1E61" w14:textId="77777777" w:rsidR="00E92680" w:rsidRPr="00813F43" w:rsidRDefault="00E92680" w:rsidP="00E92680">
      <w:pPr>
        <w:pStyle w:val="aa"/>
        <w:spacing w:before="8"/>
        <w:rPr>
          <w:sz w:val="22"/>
          <w:szCs w:val="22"/>
          <w:lang w:val="ru-RU"/>
        </w:rPr>
      </w:pPr>
      <w:r w:rsidRPr="00813F43">
        <w:rPr>
          <w:sz w:val="22"/>
          <w:szCs w:val="22"/>
          <w:lang w:val="ru-RU"/>
        </w:rPr>
        <w:t>3. Смогут ли выпускники найти себя в профессии «</w:t>
      </w:r>
      <w:r w:rsidRPr="00813F43">
        <w:rPr>
          <w:bCs/>
          <w:sz w:val="22"/>
          <w:szCs w:val="22"/>
          <w:lang w:val="ru-RU"/>
        </w:rPr>
        <w:t>аналитик-консультант для высокоответственных сфер промышленности и экономики</w:t>
      </w:r>
      <w:r w:rsidRPr="00813F43">
        <w:rPr>
          <w:sz w:val="22"/>
          <w:szCs w:val="22"/>
          <w:lang w:val="ru-RU"/>
        </w:rPr>
        <w:t>»?</w:t>
      </w:r>
    </w:p>
    <w:p w14:paraId="65FD49F9" w14:textId="77777777" w:rsidR="00E92680" w:rsidRPr="00813F43" w:rsidRDefault="00E92680" w:rsidP="00E92680">
      <w:pPr>
        <w:pStyle w:val="aa"/>
        <w:spacing w:before="8"/>
        <w:ind w:firstLine="567"/>
        <w:rPr>
          <w:b/>
          <w:sz w:val="22"/>
          <w:szCs w:val="22"/>
          <w:lang w:val="ru-RU"/>
        </w:rPr>
      </w:pPr>
      <w:r w:rsidRPr="00813F43">
        <w:rPr>
          <w:b/>
          <w:sz w:val="22"/>
          <w:szCs w:val="22"/>
          <w:lang w:val="ru-RU"/>
        </w:rPr>
        <w:t>Да</w:t>
      </w:r>
    </w:p>
    <w:p w14:paraId="410BD463" w14:textId="77777777" w:rsidR="00E92680" w:rsidRPr="00813F43" w:rsidRDefault="00E92680" w:rsidP="00E92680">
      <w:pPr>
        <w:pStyle w:val="aa"/>
        <w:spacing w:before="8"/>
        <w:ind w:firstLine="567"/>
        <w:rPr>
          <w:sz w:val="22"/>
          <w:szCs w:val="22"/>
          <w:lang w:val="ru-RU"/>
        </w:rPr>
      </w:pPr>
      <w:r w:rsidRPr="00813F43">
        <w:rPr>
          <w:sz w:val="22"/>
          <w:szCs w:val="22"/>
          <w:lang w:val="ru-RU"/>
        </w:rPr>
        <w:t>Нет</w:t>
      </w:r>
    </w:p>
    <w:p w14:paraId="7DDFA843" w14:textId="77777777" w:rsidR="00E92680" w:rsidRPr="00813F43" w:rsidRDefault="00E92680" w:rsidP="00E92680">
      <w:pPr>
        <w:pStyle w:val="aa"/>
        <w:spacing w:before="8"/>
        <w:rPr>
          <w:bCs/>
          <w:sz w:val="22"/>
          <w:szCs w:val="22"/>
          <w:lang w:val="ru-RU"/>
        </w:rPr>
      </w:pPr>
      <w:r w:rsidRPr="00813F43">
        <w:rPr>
          <w:sz w:val="22"/>
          <w:szCs w:val="22"/>
          <w:lang w:val="ru-RU"/>
        </w:rPr>
        <w:t>4. В</w:t>
      </w:r>
      <w:r w:rsidRPr="00813F43">
        <w:rPr>
          <w:bCs/>
          <w:sz w:val="22"/>
          <w:szCs w:val="22"/>
          <w:lang w:val="ru-RU"/>
        </w:rPr>
        <w:t>ыпускники какого уровня подготовки в глазах работодателей больше востребованы?</w:t>
      </w:r>
    </w:p>
    <w:p w14:paraId="08470B6D" w14:textId="77777777" w:rsidR="00E92680" w:rsidRPr="00813F43" w:rsidRDefault="00E92680" w:rsidP="00E92680">
      <w:pPr>
        <w:pStyle w:val="aa"/>
        <w:spacing w:before="8"/>
        <w:ind w:firstLine="720"/>
        <w:rPr>
          <w:b/>
          <w:sz w:val="22"/>
          <w:szCs w:val="22"/>
          <w:lang w:val="ru-RU"/>
        </w:rPr>
      </w:pPr>
      <w:r w:rsidRPr="00813F43">
        <w:rPr>
          <w:b/>
          <w:sz w:val="22"/>
          <w:szCs w:val="22"/>
          <w:lang w:val="ru-RU"/>
        </w:rPr>
        <w:t xml:space="preserve">Специалитет (5 лет обучения) </w:t>
      </w:r>
    </w:p>
    <w:p w14:paraId="288E1C75" w14:textId="77777777" w:rsidR="00E92680" w:rsidRPr="00813F43" w:rsidRDefault="00E92680" w:rsidP="00E92680">
      <w:pPr>
        <w:pStyle w:val="aa"/>
        <w:spacing w:before="8"/>
        <w:ind w:firstLine="720"/>
        <w:rPr>
          <w:sz w:val="22"/>
          <w:szCs w:val="22"/>
          <w:lang w:val="ru-RU"/>
        </w:rPr>
      </w:pPr>
      <w:r w:rsidRPr="00813F43">
        <w:rPr>
          <w:bCs/>
          <w:sz w:val="22"/>
          <w:szCs w:val="22"/>
          <w:lang w:val="ru-RU"/>
        </w:rPr>
        <w:t>Бакалавриат (4</w:t>
      </w:r>
      <w:r w:rsidRPr="00813F43">
        <w:rPr>
          <w:sz w:val="22"/>
          <w:szCs w:val="22"/>
          <w:lang w:val="ru-RU"/>
        </w:rPr>
        <w:t xml:space="preserve"> года обучения)</w:t>
      </w:r>
    </w:p>
    <w:p w14:paraId="6EE66F65" w14:textId="77777777" w:rsidR="00E92680" w:rsidRPr="0065743C" w:rsidRDefault="00E92680" w:rsidP="00E92680">
      <w:pPr>
        <w:pStyle w:val="aa"/>
        <w:ind w:firstLine="720"/>
        <w:rPr>
          <w:sz w:val="22"/>
          <w:szCs w:val="22"/>
        </w:rPr>
      </w:pPr>
      <w:r w:rsidRPr="0065743C">
        <w:rPr>
          <w:sz w:val="22"/>
          <w:szCs w:val="22"/>
        </w:rPr>
        <w:t>Оба варианта верны</w:t>
      </w:r>
    </w:p>
    <w:p w14:paraId="194C6D0E" w14:textId="77777777" w:rsidR="00E92680" w:rsidRPr="00813F43" w:rsidRDefault="00E92680" w:rsidP="00E92680">
      <w:pPr>
        <w:pStyle w:val="aa"/>
        <w:spacing w:before="8"/>
        <w:rPr>
          <w:sz w:val="22"/>
          <w:szCs w:val="22"/>
          <w:lang w:val="ru-RU"/>
        </w:rPr>
      </w:pPr>
      <w:r w:rsidRPr="00813F43">
        <w:rPr>
          <w:sz w:val="22"/>
          <w:szCs w:val="22"/>
          <w:lang w:val="ru-RU"/>
        </w:rPr>
        <w:t>5. Какая практика проводится в РГРТУ?</w:t>
      </w:r>
    </w:p>
    <w:p w14:paraId="24007333" w14:textId="77777777" w:rsidR="00E92680" w:rsidRPr="00813F43" w:rsidRDefault="00E92680" w:rsidP="00E92680">
      <w:pPr>
        <w:pStyle w:val="aa"/>
        <w:spacing w:before="8"/>
        <w:ind w:firstLine="720"/>
        <w:rPr>
          <w:bCs/>
          <w:sz w:val="22"/>
          <w:szCs w:val="22"/>
          <w:lang w:val="ru-RU"/>
        </w:rPr>
      </w:pPr>
      <w:r w:rsidRPr="00813F43">
        <w:rPr>
          <w:bCs/>
          <w:sz w:val="22"/>
          <w:szCs w:val="22"/>
        </w:rPr>
        <w:t>Учебная практика</w:t>
      </w:r>
      <w:r w:rsidRPr="00813F43">
        <w:rPr>
          <w:bCs/>
          <w:sz w:val="22"/>
          <w:szCs w:val="22"/>
          <w:lang w:val="ru-RU"/>
        </w:rPr>
        <w:t xml:space="preserve">, </w:t>
      </w:r>
      <w:bookmarkStart w:id="0" w:name="_Hlk119005817"/>
      <w:r w:rsidRPr="00813F43">
        <w:rPr>
          <w:bCs/>
          <w:sz w:val="22"/>
          <w:szCs w:val="22"/>
          <w:lang w:val="ru-RU"/>
        </w:rPr>
        <w:t>п</w:t>
      </w:r>
      <w:r w:rsidRPr="002D03D2">
        <w:rPr>
          <w:bCs/>
          <w:sz w:val="22"/>
          <w:szCs w:val="22"/>
          <w:lang w:val="ru-RU"/>
        </w:rPr>
        <w:t>роизводственная практика</w:t>
      </w:r>
      <w:bookmarkEnd w:id="0"/>
    </w:p>
    <w:p w14:paraId="40503F73" w14:textId="77777777" w:rsidR="00E92680" w:rsidRPr="00813F43" w:rsidRDefault="00E92680" w:rsidP="00E92680">
      <w:pPr>
        <w:pStyle w:val="aa"/>
        <w:spacing w:before="8"/>
        <w:ind w:firstLine="720"/>
        <w:rPr>
          <w:b/>
          <w:sz w:val="22"/>
          <w:szCs w:val="22"/>
          <w:lang w:val="ru-RU"/>
        </w:rPr>
      </w:pPr>
      <w:r w:rsidRPr="002D03D2">
        <w:rPr>
          <w:b/>
          <w:sz w:val="22"/>
          <w:szCs w:val="22"/>
          <w:lang w:val="ru-RU"/>
        </w:rPr>
        <w:t>Производственная практика</w:t>
      </w:r>
      <w:r w:rsidRPr="00813F43">
        <w:rPr>
          <w:b/>
          <w:sz w:val="22"/>
          <w:szCs w:val="22"/>
          <w:lang w:val="ru-RU"/>
        </w:rPr>
        <w:t xml:space="preserve">, </w:t>
      </w:r>
      <w:r w:rsidRPr="00813F43">
        <w:rPr>
          <w:b/>
          <w:sz w:val="22"/>
          <w:szCs w:val="22"/>
        </w:rPr>
        <w:t>учебная практика</w:t>
      </w:r>
      <w:r w:rsidRPr="00813F43">
        <w:rPr>
          <w:b/>
          <w:sz w:val="22"/>
          <w:szCs w:val="22"/>
          <w:lang w:val="ru-RU"/>
        </w:rPr>
        <w:t xml:space="preserve">, </w:t>
      </w:r>
      <w:r w:rsidRPr="00813F43">
        <w:rPr>
          <w:b/>
          <w:sz w:val="22"/>
          <w:szCs w:val="22"/>
        </w:rPr>
        <w:t>технологическая</w:t>
      </w:r>
      <w:r w:rsidRPr="002D03D2">
        <w:rPr>
          <w:b/>
          <w:sz w:val="22"/>
          <w:szCs w:val="22"/>
        </w:rPr>
        <w:t xml:space="preserve"> практика</w:t>
      </w:r>
    </w:p>
    <w:p w14:paraId="619EE309" w14:textId="77777777" w:rsidR="00E92680" w:rsidRPr="002D03D2" w:rsidRDefault="00E92680" w:rsidP="00E92680">
      <w:pPr>
        <w:pStyle w:val="aa"/>
        <w:spacing w:before="8"/>
        <w:ind w:firstLine="720"/>
        <w:rPr>
          <w:bCs/>
          <w:sz w:val="22"/>
          <w:szCs w:val="22"/>
          <w:lang w:val="ru-RU"/>
        </w:rPr>
      </w:pPr>
      <w:r w:rsidRPr="002D03D2">
        <w:rPr>
          <w:bCs/>
          <w:sz w:val="22"/>
          <w:szCs w:val="22"/>
        </w:rPr>
        <w:t>Технологическая практика</w:t>
      </w:r>
      <w:r w:rsidRPr="00813F43">
        <w:rPr>
          <w:bCs/>
          <w:sz w:val="22"/>
          <w:szCs w:val="22"/>
          <w:lang w:val="ru-RU"/>
        </w:rPr>
        <w:t>, п</w:t>
      </w:r>
      <w:r w:rsidRPr="002D03D2">
        <w:rPr>
          <w:bCs/>
          <w:sz w:val="22"/>
          <w:szCs w:val="22"/>
          <w:lang w:val="ru-RU"/>
        </w:rPr>
        <w:t>роизводственная практика</w:t>
      </w:r>
    </w:p>
    <w:p w14:paraId="2778BC51" w14:textId="77777777" w:rsidR="00E92680" w:rsidRPr="00813F43" w:rsidRDefault="00E92680" w:rsidP="00E92680">
      <w:pPr>
        <w:pStyle w:val="aa"/>
        <w:tabs>
          <w:tab w:val="left" w:pos="750"/>
        </w:tabs>
        <w:spacing w:before="8"/>
        <w:rPr>
          <w:sz w:val="22"/>
          <w:szCs w:val="22"/>
          <w:lang w:val="ru-RU"/>
        </w:rPr>
      </w:pPr>
      <w:r w:rsidRPr="00813F43">
        <w:rPr>
          <w:sz w:val="22"/>
          <w:szCs w:val="22"/>
          <w:lang w:val="ru-RU"/>
        </w:rPr>
        <w:t>6. Какую квалификацию выпускника вы получите?</w:t>
      </w:r>
    </w:p>
    <w:p w14:paraId="5DDD466B" w14:textId="77777777" w:rsidR="00E92680" w:rsidRPr="00813F43" w:rsidRDefault="00E92680" w:rsidP="00E92680">
      <w:pPr>
        <w:pStyle w:val="aa"/>
        <w:tabs>
          <w:tab w:val="left" w:pos="750"/>
        </w:tabs>
        <w:spacing w:before="8"/>
        <w:rPr>
          <w:b/>
          <w:bCs/>
          <w:sz w:val="22"/>
          <w:szCs w:val="22"/>
          <w:lang w:val="ru-RU"/>
        </w:rPr>
      </w:pPr>
      <w:r w:rsidRPr="00813F43">
        <w:rPr>
          <w:sz w:val="22"/>
          <w:szCs w:val="22"/>
          <w:lang w:val="ru-RU"/>
        </w:rPr>
        <w:tab/>
      </w:r>
      <w:r w:rsidR="00F82C87">
        <w:rPr>
          <w:b/>
          <w:bCs/>
          <w:sz w:val="22"/>
          <w:szCs w:val="22"/>
          <w:lang w:val="ru-RU"/>
        </w:rPr>
        <w:t>Бакалавр</w:t>
      </w:r>
    </w:p>
    <w:p w14:paraId="0CE34C4B" w14:textId="77777777" w:rsidR="00E92680" w:rsidRPr="00813F43" w:rsidRDefault="00E92680" w:rsidP="00E92680">
      <w:pPr>
        <w:pStyle w:val="aa"/>
        <w:tabs>
          <w:tab w:val="left" w:pos="750"/>
        </w:tabs>
        <w:spacing w:before="8"/>
        <w:rPr>
          <w:sz w:val="22"/>
          <w:szCs w:val="22"/>
          <w:lang w:val="ru-RU"/>
        </w:rPr>
      </w:pPr>
      <w:r w:rsidRPr="00813F43">
        <w:rPr>
          <w:sz w:val="22"/>
          <w:szCs w:val="22"/>
          <w:lang w:val="ru-RU"/>
        </w:rPr>
        <w:tab/>
        <w:t>Программист</w:t>
      </w:r>
    </w:p>
    <w:p w14:paraId="06F28F6C" w14:textId="77777777" w:rsidR="00E92680" w:rsidRPr="00813F43" w:rsidRDefault="00E92680" w:rsidP="00E92680">
      <w:pPr>
        <w:pStyle w:val="aa"/>
        <w:tabs>
          <w:tab w:val="left" w:pos="750"/>
        </w:tabs>
        <w:spacing w:before="8"/>
        <w:rPr>
          <w:sz w:val="22"/>
          <w:szCs w:val="22"/>
          <w:lang w:val="ru-RU"/>
        </w:rPr>
      </w:pPr>
      <w:r w:rsidRPr="00813F43">
        <w:rPr>
          <w:sz w:val="22"/>
          <w:szCs w:val="22"/>
          <w:lang w:val="ru-RU"/>
        </w:rPr>
        <w:tab/>
        <w:t>Техник</w:t>
      </w:r>
    </w:p>
    <w:p w14:paraId="2274E23A" w14:textId="77777777" w:rsidR="00E92680" w:rsidRDefault="00E92680" w:rsidP="00E92680">
      <w:pPr>
        <w:pStyle w:val="aa"/>
        <w:spacing w:before="8"/>
        <w:rPr>
          <w:sz w:val="22"/>
          <w:szCs w:val="22"/>
          <w:lang w:val="ru-RU"/>
        </w:rPr>
      </w:pPr>
      <w:r w:rsidRPr="00813F43">
        <w:rPr>
          <w:sz w:val="22"/>
          <w:szCs w:val="22"/>
          <w:lang w:val="ru-RU"/>
        </w:rPr>
        <w:t>8.</w:t>
      </w:r>
      <w:r>
        <w:rPr>
          <w:sz w:val="22"/>
          <w:szCs w:val="22"/>
          <w:lang w:val="ru-RU"/>
        </w:rPr>
        <w:t xml:space="preserve"> Какие компетенции должны быть сформированы у выпускника в результате освоения программы?</w:t>
      </w:r>
    </w:p>
    <w:p w14:paraId="79178330" w14:textId="77777777" w:rsidR="00E92680" w:rsidRDefault="00E92680" w:rsidP="00E92680">
      <w:pPr>
        <w:pStyle w:val="aa"/>
        <w:spacing w:before="8"/>
        <w:rPr>
          <w:bCs/>
          <w:sz w:val="22"/>
          <w:szCs w:val="22"/>
        </w:rPr>
      </w:pPr>
      <w:r>
        <w:rPr>
          <w:sz w:val="22"/>
          <w:szCs w:val="22"/>
          <w:lang w:val="ru-RU"/>
        </w:rPr>
        <w:tab/>
      </w:r>
      <w:r>
        <w:rPr>
          <w:bCs/>
          <w:sz w:val="22"/>
          <w:szCs w:val="22"/>
          <w:lang w:val="ru-RU"/>
        </w:rPr>
        <w:t>Общекультурные</w:t>
      </w:r>
      <w:r w:rsidRPr="00C854DA">
        <w:rPr>
          <w:bCs/>
          <w:sz w:val="22"/>
          <w:szCs w:val="22"/>
          <w:lang w:val="ru-RU"/>
        </w:rPr>
        <w:t xml:space="preserve">, </w:t>
      </w:r>
      <w:r w:rsidRPr="00C854DA">
        <w:rPr>
          <w:bCs/>
          <w:sz w:val="22"/>
          <w:szCs w:val="22"/>
        </w:rPr>
        <w:t xml:space="preserve">общепрофессиональные </w:t>
      </w:r>
    </w:p>
    <w:p w14:paraId="1610CA84" w14:textId="77777777" w:rsidR="00E92680" w:rsidRPr="00C854DA" w:rsidRDefault="00E92680" w:rsidP="00E92680">
      <w:pPr>
        <w:pStyle w:val="aa"/>
        <w:spacing w:before="8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Pr="00C854DA">
        <w:rPr>
          <w:sz w:val="22"/>
          <w:szCs w:val="22"/>
          <w:lang w:val="ru-RU"/>
        </w:rPr>
        <w:t>Профессиональные</w:t>
      </w:r>
      <w:r>
        <w:rPr>
          <w:sz w:val="22"/>
          <w:szCs w:val="22"/>
          <w:lang w:val="ru-RU"/>
        </w:rPr>
        <w:t xml:space="preserve">, профессионально-специализированные </w:t>
      </w:r>
    </w:p>
    <w:p w14:paraId="1D35EA05" w14:textId="77777777" w:rsidR="00E92680" w:rsidRPr="006339CB" w:rsidRDefault="00E92680" w:rsidP="00E92680">
      <w:pPr>
        <w:pStyle w:val="aa"/>
        <w:spacing w:before="8"/>
        <w:rPr>
          <w:b/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6339CB">
        <w:rPr>
          <w:b/>
          <w:bCs/>
          <w:sz w:val="22"/>
          <w:szCs w:val="22"/>
          <w:lang w:val="ru-RU"/>
        </w:rPr>
        <w:t>Оба варианта верны</w:t>
      </w:r>
    </w:p>
    <w:p w14:paraId="385F80E8" w14:textId="77777777" w:rsidR="00E92680" w:rsidRDefault="00E92680" w:rsidP="00E92680">
      <w:pPr>
        <w:pStyle w:val="aa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10. Как расшифровывается сокращение ОК</w:t>
      </w:r>
      <w:r w:rsidRPr="00AE7F6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 ФГОС?</w:t>
      </w:r>
    </w:p>
    <w:p w14:paraId="42E11BDF" w14:textId="77777777" w:rsidR="00E92680" w:rsidRDefault="00E92680" w:rsidP="00E92680">
      <w:pPr>
        <w:pStyle w:val="aa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О</w:t>
      </w:r>
      <w:r w:rsidRPr="00AE7F6D">
        <w:rPr>
          <w:sz w:val="22"/>
          <w:szCs w:val="22"/>
          <w:lang w:val="ru-RU"/>
        </w:rPr>
        <w:t>бщепрофессиональные компетенции</w:t>
      </w:r>
    </w:p>
    <w:p w14:paraId="50F720D0" w14:textId="77777777" w:rsidR="00E92680" w:rsidRPr="002468B8" w:rsidRDefault="00E92680" w:rsidP="00E92680">
      <w:pPr>
        <w:pStyle w:val="aa"/>
        <w:spacing w:before="8"/>
        <w:rPr>
          <w:b/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>О</w:t>
      </w:r>
      <w:r w:rsidRPr="002468B8">
        <w:rPr>
          <w:b/>
          <w:bCs/>
          <w:sz w:val="22"/>
          <w:szCs w:val="22"/>
          <w:lang w:val="ru-RU"/>
        </w:rPr>
        <w:t>бщекультурные компетенции</w:t>
      </w:r>
    </w:p>
    <w:p w14:paraId="33B2AD7F" w14:textId="77777777" w:rsidR="00E92680" w:rsidRDefault="00E92680" w:rsidP="00E92680">
      <w:pPr>
        <w:pStyle w:val="aa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Общая компетенция</w:t>
      </w:r>
    </w:p>
    <w:p w14:paraId="68B6A41F" w14:textId="77777777" w:rsidR="00E92680" w:rsidRDefault="00E92680" w:rsidP="00E92680">
      <w:pPr>
        <w:pStyle w:val="aa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14. Должна ли о</w:t>
      </w:r>
      <w:r w:rsidRPr="00E15315">
        <w:rPr>
          <w:sz w:val="22"/>
          <w:szCs w:val="22"/>
          <w:lang w:val="ru-RU"/>
        </w:rPr>
        <w:t>рганизация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</w:t>
      </w:r>
      <w:r w:rsidRPr="00E15315">
        <w:rPr>
          <w:sz w:val="22"/>
          <w:szCs w:val="22"/>
          <w:lang w:val="ru-RU"/>
        </w:rPr>
        <w:t>ж</w:t>
      </w:r>
      <w:r w:rsidRPr="00E15315">
        <w:rPr>
          <w:sz w:val="22"/>
          <w:szCs w:val="22"/>
          <w:lang w:val="ru-RU"/>
        </w:rPr>
        <w:t>дисциплинарной подготовки, практической и научно-исследовательской работ обучающихся, предусмо</w:t>
      </w:r>
      <w:r w:rsidRPr="00E15315">
        <w:rPr>
          <w:sz w:val="22"/>
          <w:szCs w:val="22"/>
          <w:lang w:val="ru-RU"/>
        </w:rPr>
        <w:t>т</w:t>
      </w:r>
      <w:r w:rsidRPr="00E15315">
        <w:rPr>
          <w:sz w:val="22"/>
          <w:szCs w:val="22"/>
          <w:lang w:val="ru-RU"/>
        </w:rPr>
        <w:t>ренных учебным планом</w:t>
      </w:r>
      <w:r>
        <w:rPr>
          <w:sz w:val="22"/>
          <w:szCs w:val="22"/>
          <w:lang w:val="ru-RU"/>
        </w:rPr>
        <w:t>?</w:t>
      </w:r>
    </w:p>
    <w:p w14:paraId="41C321F0" w14:textId="77777777" w:rsidR="00E92680" w:rsidRPr="00866BFC" w:rsidRDefault="00E92680" w:rsidP="00E92680">
      <w:pPr>
        <w:pStyle w:val="aa"/>
        <w:spacing w:before="8"/>
        <w:rPr>
          <w:b/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866BFC">
        <w:rPr>
          <w:b/>
          <w:bCs/>
          <w:sz w:val="22"/>
          <w:szCs w:val="22"/>
          <w:lang w:val="ru-RU"/>
        </w:rPr>
        <w:t>Должна</w:t>
      </w:r>
    </w:p>
    <w:p w14:paraId="75F9C482" w14:textId="77777777" w:rsidR="00E92680" w:rsidRDefault="00E92680" w:rsidP="00E92680">
      <w:pPr>
        <w:pStyle w:val="aa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Не должна</w:t>
      </w:r>
    </w:p>
    <w:p w14:paraId="09F4A4A5" w14:textId="77777777" w:rsidR="00E92680" w:rsidRDefault="00E92680" w:rsidP="00E92680">
      <w:pPr>
        <w:pStyle w:val="aa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16. Какие требования</w:t>
      </w:r>
      <w:r w:rsidRPr="008E4985">
        <w:rPr>
          <w:rFonts w:ascii="Verdana" w:hAnsi="Verdana"/>
          <w:i/>
          <w:iCs/>
          <w:color w:val="333333"/>
          <w:sz w:val="20"/>
          <w:lang w:val="ru-RU"/>
        </w:rPr>
        <w:t xml:space="preserve"> </w:t>
      </w:r>
      <w:r w:rsidRPr="008E4985">
        <w:rPr>
          <w:sz w:val="22"/>
          <w:szCs w:val="22"/>
          <w:lang w:val="ru-RU"/>
        </w:rPr>
        <w:t>к материально-техническому и учебно-методическому обеспечению программы специалитета</w:t>
      </w:r>
      <w:r>
        <w:rPr>
          <w:sz w:val="22"/>
          <w:szCs w:val="22"/>
          <w:lang w:val="ru-RU"/>
        </w:rPr>
        <w:t xml:space="preserve"> должны </w:t>
      </w:r>
      <w:proofErr w:type="gramStart"/>
      <w:r>
        <w:rPr>
          <w:sz w:val="22"/>
          <w:szCs w:val="22"/>
          <w:lang w:val="ru-RU"/>
        </w:rPr>
        <w:t>выполнятся</w:t>
      </w:r>
      <w:proofErr w:type="gramEnd"/>
      <w:r>
        <w:rPr>
          <w:sz w:val="22"/>
          <w:szCs w:val="22"/>
          <w:lang w:val="ru-RU"/>
        </w:rPr>
        <w:t>?</w:t>
      </w:r>
    </w:p>
    <w:p w14:paraId="095CF356" w14:textId="77777777" w:rsidR="00E92680" w:rsidRDefault="00E92680" w:rsidP="00E92680">
      <w:pPr>
        <w:pStyle w:val="aa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Наличие учебных аудиторий и</w:t>
      </w:r>
      <w:r w:rsidRPr="00E97AD5">
        <w:rPr>
          <w:rFonts w:ascii="Verdana" w:hAnsi="Verdana"/>
          <w:color w:val="000000"/>
          <w:sz w:val="20"/>
          <w:lang w:val="ru-RU"/>
        </w:rPr>
        <w:t xml:space="preserve"> </w:t>
      </w:r>
      <w:r w:rsidRPr="00E97AD5">
        <w:rPr>
          <w:sz w:val="22"/>
          <w:szCs w:val="22"/>
          <w:lang w:val="ru-RU"/>
        </w:rPr>
        <w:t>электронно-библиотечной системы</w:t>
      </w:r>
    </w:p>
    <w:p w14:paraId="4DEFCFDB" w14:textId="77777777" w:rsidR="00E92680" w:rsidRDefault="00E92680" w:rsidP="00E92680">
      <w:pPr>
        <w:pStyle w:val="aa"/>
        <w:spacing w:before="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Обеспечение н</w:t>
      </w:r>
      <w:r w:rsidRPr="00E97AD5">
        <w:rPr>
          <w:sz w:val="22"/>
          <w:szCs w:val="22"/>
          <w:lang w:val="ru-RU"/>
        </w:rPr>
        <w:t>еобходимым комплектом лицензионного программного обеспечения</w:t>
      </w:r>
    </w:p>
    <w:p w14:paraId="0405E572" w14:textId="77777777" w:rsidR="00C24919" w:rsidRDefault="00E92680" w:rsidP="00E92680">
      <w:pPr>
        <w:pStyle w:val="aa"/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О</w:t>
      </w:r>
      <w:r w:rsidRPr="0065743C">
        <w:rPr>
          <w:b/>
          <w:bCs/>
          <w:sz w:val="22"/>
          <w:szCs w:val="22"/>
        </w:rPr>
        <w:t>ба варианта верны</w:t>
      </w:r>
    </w:p>
    <w:p w14:paraId="713FF491" w14:textId="77777777" w:rsidR="00E92680" w:rsidRPr="00E92680" w:rsidRDefault="00E92680" w:rsidP="00E92680">
      <w:pPr>
        <w:pStyle w:val="aa"/>
        <w:ind w:firstLine="720"/>
        <w:rPr>
          <w:b/>
          <w:bCs/>
          <w:sz w:val="22"/>
          <w:szCs w:val="22"/>
        </w:rPr>
      </w:pPr>
    </w:p>
    <w:p w14:paraId="3D965AAF" w14:textId="77777777" w:rsidR="00853BDA" w:rsidRDefault="00853BDA" w:rsidP="00853BDA">
      <w:pPr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14:paraId="4C21B6BA" w14:textId="77777777" w:rsidR="00853BDA" w:rsidRDefault="00853BDA" w:rsidP="00853BDA">
      <w:pPr>
        <w:jc w:val="both"/>
        <w:rPr>
          <w:b/>
          <w:sz w:val="20"/>
        </w:rPr>
      </w:pPr>
    </w:p>
    <w:p w14:paraId="446BDE87" w14:textId="77777777" w:rsidR="00632279" w:rsidRPr="00815663" w:rsidRDefault="00632279" w:rsidP="00632279">
      <w:pPr>
        <w:jc w:val="both"/>
        <w:rPr>
          <w:sz w:val="20"/>
        </w:rPr>
      </w:pPr>
      <w:r w:rsidRPr="002D03D2">
        <w:rPr>
          <w:bCs/>
          <w:sz w:val="20"/>
        </w:rPr>
        <w:lastRenderedPageBreak/>
        <w:t>1.</w:t>
      </w:r>
      <w:r w:rsidRPr="00822885">
        <w:rPr>
          <w:rFonts w:ascii="Calibri" w:eastAsia="Calibri" w:hAnsi="Calibri"/>
          <w:bCs/>
          <w:color w:val="0C1922"/>
          <w:sz w:val="22"/>
          <w:szCs w:val="22"/>
          <w:lang w:eastAsia="en-US"/>
        </w:rPr>
        <w:t xml:space="preserve"> </w:t>
      </w:r>
      <w:r w:rsidRPr="002D03D2">
        <w:rPr>
          <w:bCs/>
          <w:sz w:val="20"/>
        </w:rPr>
        <w:t>Профессиональный стандарт – это …</w:t>
      </w:r>
      <w:r>
        <w:rPr>
          <w:bCs/>
          <w:sz w:val="20"/>
        </w:rPr>
        <w:t xml:space="preserve"> </w:t>
      </w:r>
      <w:r w:rsidRPr="004B112D">
        <w:rPr>
          <w:b/>
          <w:sz w:val="20"/>
        </w:rPr>
        <w:t>(многофункциональный нормативный документ, определяющий в ра</w:t>
      </w:r>
      <w:r w:rsidRPr="004B112D">
        <w:rPr>
          <w:b/>
          <w:sz w:val="20"/>
        </w:rPr>
        <w:t>м</w:t>
      </w:r>
      <w:r w:rsidRPr="004B112D">
        <w:rPr>
          <w:b/>
          <w:sz w:val="20"/>
        </w:rPr>
        <w:t>ках конкретного вида экономической деятельности (области профессиональной деятельности) требования к содержанию и условиям труда, квалификации и компетенциям работников по различным квалификацио</w:t>
      </w:r>
      <w:r w:rsidRPr="004B112D">
        <w:rPr>
          <w:b/>
          <w:sz w:val="20"/>
        </w:rPr>
        <w:t>н</w:t>
      </w:r>
      <w:r w:rsidRPr="004B112D">
        <w:rPr>
          <w:b/>
          <w:sz w:val="20"/>
        </w:rPr>
        <w:t>ным уровням)</w:t>
      </w:r>
      <w:r w:rsidR="00815663">
        <w:rPr>
          <w:sz w:val="20"/>
        </w:rPr>
        <w:t>.</w:t>
      </w:r>
    </w:p>
    <w:p w14:paraId="7944BC87" w14:textId="77777777" w:rsidR="00632279" w:rsidRPr="00815663" w:rsidRDefault="00F9429E" w:rsidP="00632279">
      <w:pPr>
        <w:jc w:val="both"/>
        <w:rPr>
          <w:bCs/>
          <w:sz w:val="20"/>
        </w:rPr>
      </w:pPr>
      <w:r>
        <w:rPr>
          <w:sz w:val="20"/>
        </w:rPr>
        <w:t>2</w:t>
      </w:r>
      <w:r w:rsidR="00632279">
        <w:rPr>
          <w:sz w:val="20"/>
        </w:rPr>
        <w:t xml:space="preserve">. </w:t>
      </w:r>
      <w:r w:rsidR="00632279" w:rsidRPr="006726E8">
        <w:rPr>
          <w:sz w:val="20"/>
        </w:rPr>
        <w:t xml:space="preserve">ФГОС </w:t>
      </w:r>
      <w:r w:rsidR="00632279">
        <w:rPr>
          <w:sz w:val="20"/>
        </w:rPr>
        <w:t xml:space="preserve">– это … </w:t>
      </w:r>
      <w:r w:rsidR="00632279" w:rsidRPr="006726E8">
        <w:rPr>
          <w:b/>
          <w:bCs/>
          <w:sz w:val="20"/>
        </w:rPr>
        <w:t>(Федеральные государственные образовательные стандарты)</w:t>
      </w:r>
      <w:r w:rsidR="00815663">
        <w:rPr>
          <w:bCs/>
          <w:sz w:val="20"/>
        </w:rPr>
        <w:t>.</w:t>
      </w:r>
    </w:p>
    <w:p w14:paraId="5D017EED" w14:textId="77777777" w:rsidR="00632279" w:rsidRPr="00815663" w:rsidRDefault="00F9429E" w:rsidP="00632279">
      <w:pPr>
        <w:jc w:val="both"/>
        <w:rPr>
          <w:sz w:val="20"/>
        </w:rPr>
      </w:pPr>
      <w:r>
        <w:rPr>
          <w:sz w:val="20"/>
        </w:rPr>
        <w:t>3</w:t>
      </w:r>
      <w:r w:rsidR="00632279" w:rsidRPr="00A044F1">
        <w:rPr>
          <w:sz w:val="20"/>
        </w:rPr>
        <w:t>.</w:t>
      </w:r>
      <w:r w:rsidR="00632279">
        <w:rPr>
          <w:sz w:val="20"/>
        </w:rPr>
        <w:t xml:space="preserve"> </w:t>
      </w:r>
      <w:r w:rsidR="00632279" w:rsidRPr="004B112D">
        <w:rPr>
          <w:bCs/>
          <w:sz w:val="20"/>
        </w:rPr>
        <w:t>Компетенция –</w:t>
      </w:r>
      <w:r w:rsidR="00632279">
        <w:rPr>
          <w:bCs/>
          <w:sz w:val="20"/>
        </w:rPr>
        <w:t xml:space="preserve"> это … </w:t>
      </w:r>
      <w:r w:rsidR="00632279" w:rsidRPr="004B112D">
        <w:rPr>
          <w:b/>
          <w:sz w:val="20"/>
        </w:rPr>
        <w:t>(знания, умения, опыт и личностные качества, необходимые для решения теоретич</w:t>
      </w:r>
      <w:r w:rsidR="00632279" w:rsidRPr="004B112D">
        <w:rPr>
          <w:b/>
          <w:sz w:val="20"/>
        </w:rPr>
        <w:t>е</w:t>
      </w:r>
      <w:r w:rsidR="00632279" w:rsidRPr="004B112D">
        <w:rPr>
          <w:b/>
          <w:sz w:val="20"/>
        </w:rPr>
        <w:t>ских и практических задач)</w:t>
      </w:r>
      <w:r w:rsidR="00815663">
        <w:rPr>
          <w:sz w:val="20"/>
        </w:rPr>
        <w:t>.</w:t>
      </w:r>
    </w:p>
    <w:p w14:paraId="1D6F3BEB" w14:textId="77777777" w:rsidR="00632279" w:rsidRPr="004B112D" w:rsidRDefault="00F9429E" w:rsidP="00632279">
      <w:pPr>
        <w:jc w:val="both"/>
        <w:rPr>
          <w:sz w:val="20"/>
        </w:rPr>
      </w:pPr>
      <w:r>
        <w:rPr>
          <w:sz w:val="20"/>
        </w:rPr>
        <w:t>4</w:t>
      </w:r>
      <w:r w:rsidR="00632279" w:rsidRPr="004B112D">
        <w:rPr>
          <w:sz w:val="20"/>
        </w:rPr>
        <w:t>.</w:t>
      </w:r>
      <w:r w:rsidR="00632279">
        <w:rPr>
          <w:sz w:val="20"/>
        </w:rPr>
        <w:t xml:space="preserve"> </w:t>
      </w:r>
      <w:r w:rsidR="00632279" w:rsidRPr="004B112D">
        <w:rPr>
          <w:bCs/>
          <w:sz w:val="20"/>
        </w:rPr>
        <w:t>Универсальные компетенции —</w:t>
      </w:r>
      <w:r w:rsidR="00632279">
        <w:rPr>
          <w:bCs/>
          <w:sz w:val="20"/>
        </w:rPr>
        <w:t xml:space="preserve"> это … </w:t>
      </w:r>
      <w:r w:rsidR="00632279" w:rsidRPr="004B112D">
        <w:rPr>
          <w:b/>
          <w:sz w:val="20"/>
        </w:rPr>
        <w:t>(качества личности, от которых зависит ее успех практически во всех областях профессиональной деятельности)</w:t>
      </w:r>
      <w:r w:rsidR="00277E7F">
        <w:rPr>
          <w:sz w:val="20"/>
        </w:rPr>
        <w:t>.</w:t>
      </w:r>
      <w:r w:rsidR="00632279" w:rsidRPr="004B112D">
        <w:rPr>
          <w:sz w:val="20"/>
        </w:rPr>
        <w:tab/>
      </w:r>
    </w:p>
    <w:p w14:paraId="4F5A5679" w14:textId="77777777" w:rsidR="00632279" w:rsidRPr="00E5597E" w:rsidRDefault="00F9429E" w:rsidP="00632279">
      <w:pPr>
        <w:jc w:val="both"/>
        <w:rPr>
          <w:bCs/>
          <w:sz w:val="20"/>
        </w:rPr>
      </w:pPr>
      <w:r>
        <w:rPr>
          <w:bCs/>
          <w:sz w:val="20"/>
        </w:rPr>
        <w:t>5</w:t>
      </w:r>
      <w:r w:rsidR="00632279">
        <w:rPr>
          <w:bCs/>
          <w:sz w:val="20"/>
        </w:rPr>
        <w:t xml:space="preserve">. </w:t>
      </w:r>
      <w:r w:rsidR="00632279">
        <w:rPr>
          <w:sz w:val="20"/>
        </w:rPr>
        <w:t>Н</w:t>
      </w:r>
      <w:r w:rsidR="00632279" w:rsidRPr="0040115E">
        <w:rPr>
          <w:sz w:val="20"/>
        </w:rPr>
        <w:t>абор знаний, умений, особенностей выстраивания взаимоотношений с коллегами и работы над собой и своими задачами, которые проявляются в поведении и предопределяют успешность в выполнении задач и закрытии целей</w:t>
      </w:r>
      <w:r w:rsidR="00632279">
        <w:rPr>
          <w:sz w:val="20"/>
        </w:rPr>
        <w:t xml:space="preserve"> – – это … </w:t>
      </w:r>
      <w:r w:rsidR="00632279" w:rsidRPr="004B112D">
        <w:rPr>
          <w:b/>
          <w:bCs/>
          <w:sz w:val="20"/>
        </w:rPr>
        <w:t>(</w:t>
      </w:r>
      <w:r w:rsidR="00632279">
        <w:rPr>
          <w:b/>
          <w:bCs/>
          <w:sz w:val="20"/>
        </w:rPr>
        <w:t>п</w:t>
      </w:r>
      <w:r w:rsidR="00632279" w:rsidRPr="004B112D">
        <w:rPr>
          <w:b/>
          <w:bCs/>
          <w:sz w:val="20"/>
        </w:rPr>
        <w:t>рофессиональные компетенции)</w:t>
      </w:r>
      <w:r w:rsidR="00E5597E">
        <w:rPr>
          <w:bCs/>
          <w:sz w:val="20"/>
        </w:rPr>
        <w:t>.</w:t>
      </w:r>
    </w:p>
    <w:p w14:paraId="57B45153" w14:textId="77777777" w:rsidR="00632279" w:rsidRPr="00230088" w:rsidRDefault="00F9429E" w:rsidP="00632279">
      <w:pPr>
        <w:jc w:val="both"/>
        <w:rPr>
          <w:bCs/>
          <w:sz w:val="20"/>
        </w:rPr>
      </w:pPr>
      <w:r>
        <w:rPr>
          <w:bCs/>
          <w:sz w:val="20"/>
        </w:rPr>
        <w:t>6</w:t>
      </w:r>
      <w:r w:rsidR="00632279">
        <w:rPr>
          <w:bCs/>
          <w:sz w:val="20"/>
        </w:rPr>
        <w:t xml:space="preserve">. </w:t>
      </w:r>
      <w:r w:rsidR="00632279">
        <w:rPr>
          <w:sz w:val="20"/>
        </w:rPr>
        <w:t>С</w:t>
      </w:r>
      <w:r w:rsidR="00632279" w:rsidRPr="00887932">
        <w:rPr>
          <w:sz w:val="20"/>
        </w:rPr>
        <w:t>овокупност</w:t>
      </w:r>
      <w:r w:rsidR="00632279">
        <w:rPr>
          <w:sz w:val="20"/>
        </w:rPr>
        <w:t>ь связанных между собой трудо</w:t>
      </w:r>
      <w:r w:rsidR="00632279" w:rsidRPr="00887932">
        <w:rPr>
          <w:sz w:val="20"/>
        </w:rPr>
        <w:t>вых функций, сложившаяся в результате разделения т</w:t>
      </w:r>
      <w:r w:rsidR="00632279">
        <w:rPr>
          <w:sz w:val="20"/>
        </w:rPr>
        <w:t>руда в конкре</w:t>
      </w:r>
      <w:r w:rsidR="00632279">
        <w:rPr>
          <w:sz w:val="20"/>
        </w:rPr>
        <w:t>т</w:t>
      </w:r>
      <w:r w:rsidR="00632279">
        <w:rPr>
          <w:sz w:val="20"/>
        </w:rPr>
        <w:t>ном производствен</w:t>
      </w:r>
      <w:r w:rsidR="00632279" w:rsidRPr="00887932">
        <w:rPr>
          <w:sz w:val="20"/>
        </w:rPr>
        <w:t>ном процессе</w:t>
      </w:r>
      <w:r w:rsidR="00632279">
        <w:rPr>
          <w:sz w:val="20"/>
        </w:rPr>
        <w:t xml:space="preserve"> – это … </w:t>
      </w:r>
      <w:r w:rsidR="00632279" w:rsidRPr="006726E8">
        <w:rPr>
          <w:b/>
          <w:bCs/>
          <w:sz w:val="20"/>
        </w:rPr>
        <w:t>(Обобщенная трудовая функция (ОТФ))</w:t>
      </w:r>
      <w:r w:rsidR="00230088">
        <w:rPr>
          <w:bCs/>
          <w:sz w:val="20"/>
        </w:rPr>
        <w:t>.</w:t>
      </w:r>
    </w:p>
    <w:p w14:paraId="3BA0B02C" w14:textId="77777777" w:rsidR="00632279" w:rsidRPr="0049147B" w:rsidRDefault="00F9429E" w:rsidP="00632279">
      <w:pPr>
        <w:tabs>
          <w:tab w:val="left" w:pos="1980"/>
        </w:tabs>
        <w:jc w:val="both"/>
        <w:rPr>
          <w:bCs/>
          <w:sz w:val="20"/>
        </w:rPr>
      </w:pPr>
      <w:r>
        <w:rPr>
          <w:sz w:val="20"/>
        </w:rPr>
        <w:t>7</w:t>
      </w:r>
      <w:r w:rsidR="00632279" w:rsidRPr="006726E8">
        <w:rPr>
          <w:sz w:val="20"/>
        </w:rPr>
        <w:t xml:space="preserve">. </w:t>
      </w:r>
      <w:r w:rsidR="00632279" w:rsidRPr="00887932">
        <w:rPr>
          <w:sz w:val="20"/>
        </w:rPr>
        <w:t xml:space="preserve">Под </w:t>
      </w:r>
      <w:r w:rsidR="00632279" w:rsidRPr="006726E8">
        <w:rPr>
          <w:bCs/>
          <w:sz w:val="20"/>
        </w:rPr>
        <w:t>трудовой функцией</w:t>
      </w:r>
      <w:r w:rsidR="00632279" w:rsidRPr="00887932">
        <w:rPr>
          <w:sz w:val="20"/>
        </w:rPr>
        <w:t xml:space="preserve"> понимается</w:t>
      </w:r>
      <w:r w:rsidR="00632279">
        <w:rPr>
          <w:sz w:val="20"/>
        </w:rPr>
        <w:t xml:space="preserve"> … </w:t>
      </w:r>
      <w:r w:rsidR="00632279" w:rsidRPr="006726E8">
        <w:rPr>
          <w:b/>
          <w:bCs/>
          <w:sz w:val="20"/>
        </w:rPr>
        <w:t>(работа по определенной должности, специальности, профессии с ук</w:t>
      </w:r>
      <w:r w:rsidR="00632279" w:rsidRPr="006726E8">
        <w:rPr>
          <w:b/>
          <w:bCs/>
          <w:sz w:val="20"/>
        </w:rPr>
        <w:t>а</w:t>
      </w:r>
      <w:r w:rsidR="00632279" w:rsidRPr="006726E8">
        <w:rPr>
          <w:b/>
          <w:bCs/>
          <w:sz w:val="20"/>
        </w:rPr>
        <w:t>занием квалификации либо другая обусловленная соглашением сторон определенная работа, носящая рег</w:t>
      </w:r>
      <w:r w:rsidR="00632279" w:rsidRPr="006726E8">
        <w:rPr>
          <w:b/>
          <w:bCs/>
          <w:sz w:val="20"/>
        </w:rPr>
        <w:t>у</w:t>
      </w:r>
      <w:r w:rsidR="00632279" w:rsidRPr="006726E8">
        <w:rPr>
          <w:b/>
          <w:bCs/>
          <w:sz w:val="20"/>
        </w:rPr>
        <w:t>лярный характер)</w:t>
      </w:r>
      <w:r w:rsidR="0049147B">
        <w:rPr>
          <w:bCs/>
          <w:sz w:val="20"/>
        </w:rPr>
        <w:t>.</w:t>
      </w:r>
    </w:p>
    <w:p w14:paraId="1E936BB7" w14:textId="77777777" w:rsidR="00F9429E" w:rsidRDefault="00F9429E" w:rsidP="00F82C87">
      <w:pPr>
        <w:rPr>
          <w:bCs/>
          <w:color w:val="000000"/>
          <w:sz w:val="20"/>
        </w:rPr>
      </w:pPr>
      <w:r>
        <w:rPr>
          <w:sz w:val="20"/>
        </w:rPr>
        <w:t>8</w:t>
      </w:r>
      <w:r w:rsidR="00632279" w:rsidRPr="006726E8">
        <w:rPr>
          <w:sz w:val="20"/>
        </w:rPr>
        <w:t xml:space="preserve">. </w:t>
      </w:r>
      <w:r w:rsidR="00632279" w:rsidRPr="00541D1D">
        <w:rPr>
          <w:color w:val="000000"/>
          <w:sz w:val="20"/>
        </w:rPr>
        <w:t xml:space="preserve">ПСК </w:t>
      </w:r>
      <w:r w:rsidR="00632279">
        <w:rPr>
          <w:sz w:val="20"/>
        </w:rPr>
        <w:t xml:space="preserve">– это … </w:t>
      </w:r>
      <w:r w:rsidR="00632279" w:rsidRPr="00541D1D">
        <w:rPr>
          <w:b/>
          <w:bCs/>
          <w:sz w:val="20"/>
        </w:rPr>
        <w:t>(</w:t>
      </w:r>
      <w:r w:rsidR="00632279" w:rsidRPr="00541D1D">
        <w:rPr>
          <w:b/>
          <w:bCs/>
          <w:color w:val="000000"/>
          <w:sz w:val="20"/>
        </w:rPr>
        <w:t>профессионально-специализированные компетенции)</w:t>
      </w:r>
      <w:r w:rsidR="006D2D6F">
        <w:rPr>
          <w:bCs/>
          <w:color w:val="000000"/>
          <w:sz w:val="20"/>
        </w:rPr>
        <w:t>.</w:t>
      </w:r>
    </w:p>
    <w:p w14:paraId="18981C42" w14:textId="77777777" w:rsidR="00F9429E" w:rsidRDefault="00F9429E" w:rsidP="00F82C87">
      <w:pPr>
        <w:rPr>
          <w:bCs/>
          <w:color w:val="000000"/>
          <w:sz w:val="20"/>
        </w:rPr>
      </w:pPr>
    </w:p>
    <w:p w14:paraId="1E80BC1D" w14:textId="77777777" w:rsidR="00F82C87" w:rsidRDefault="00F82C87" w:rsidP="00F82C87">
      <w:pPr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 </w:t>
      </w:r>
    </w:p>
    <w:p w14:paraId="4BBD577C" w14:textId="77777777" w:rsidR="00621209" w:rsidRDefault="00621209" w:rsidP="00900C50">
      <w:pPr>
        <w:pStyle w:val="aa"/>
        <w:spacing w:before="8"/>
        <w:jc w:val="center"/>
        <w:rPr>
          <w:b/>
          <w:szCs w:val="24"/>
          <w:lang w:val="ru-RU" w:eastAsia="ar-SA"/>
        </w:rPr>
      </w:pPr>
      <w:r>
        <w:rPr>
          <w:b/>
          <w:szCs w:val="24"/>
          <w:lang w:eastAsia="ar-SA"/>
        </w:rPr>
        <w:t xml:space="preserve">Типовые </w:t>
      </w:r>
      <w:r w:rsidR="00900C50">
        <w:rPr>
          <w:b/>
          <w:szCs w:val="24"/>
          <w:lang w:val="ru-RU" w:eastAsia="ar-SA"/>
        </w:rPr>
        <w:t>теоретические</w:t>
      </w:r>
      <w:r>
        <w:rPr>
          <w:b/>
          <w:szCs w:val="24"/>
          <w:lang w:eastAsia="ar-SA"/>
        </w:rPr>
        <w:t xml:space="preserve"> вопросы для зачета по дисциплине</w:t>
      </w:r>
    </w:p>
    <w:p w14:paraId="39D21DAB" w14:textId="77777777" w:rsidR="00864B1F" w:rsidRPr="00864B1F" w:rsidRDefault="00864B1F" w:rsidP="00900C50">
      <w:pPr>
        <w:pStyle w:val="aa"/>
        <w:spacing w:before="8"/>
        <w:jc w:val="center"/>
        <w:rPr>
          <w:b/>
          <w:szCs w:val="24"/>
          <w:lang w:val="ru-RU" w:eastAsia="ar-SA"/>
        </w:rPr>
      </w:pPr>
    </w:p>
    <w:p w14:paraId="4CC8F8FF" w14:textId="77777777" w:rsidR="002E22DF" w:rsidRPr="002E22DF" w:rsidRDefault="003D4D5D" w:rsidP="005032DC">
      <w:pPr>
        <w:numPr>
          <w:ilvl w:val="0"/>
          <w:numId w:val="40"/>
        </w:numPr>
        <w:rPr>
          <w:szCs w:val="24"/>
          <w:lang w:eastAsia="ru-RU"/>
        </w:rPr>
      </w:pPr>
      <w:r w:rsidRPr="00864B1F">
        <w:rPr>
          <w:szCs w:val="24"/>
          <w:lang w:eastAsia="ru-RU"/>
        </w:rPr>
        <w:t>Как</w:t>
      </w:r>
      <w:r w:rsidR="002E22DF" w:rsidRPr="002E22DF">
        <w:rPr>
          <w:szCs w:val="24"/>
          <w:lang w:eastAsia="ru-RU"/>
        </w:rPr>
        <w:t xml:space="preserve"> организ</w:t>
      </w:r>
      <w:r w:rsidRPr="00864B1F">
        <w:rPr>
          <w:szCs w:val="24"/>
          <w:lang w:eastAsia="ru-RU"/>
        </w:rPr>
        <w:t>ована</w:t>
      </w:r>
      <w:r w:rsidR="002E22DF" w:rsidRPr="002E22DF">
        <w:rPr>
          <w:szCs w:val="24"/>
          <w:lang w:eastAsia="ru-RU"/>
        </w:rPr>
        <w:t xml:space="preserve"> электронн</w:t>
      </w:r>
      <w:r w:rsidRPr="00864B1F">
        <w:rPr>
          <w:szCs w:val="24"/>
          <w:lang w:eastAsia="ru-RU"/>
        </w:rPr>
        <w:t>ая</w:t>
      </w:r>
      <w:r w:rsidR="002E22DF" w:rsidRPr="002E22DF">
        <w:rPr>
          <w:szCs w:val="24"/>
          <w:lang w:eastAsia="ru-RU"/>
        </w:rPr>
        <w:t xml:space="preserve"> образовательн</w:t>
      </w:r>
      <w:r w:rsidRPr="00864B1F">
        <w:rPr>
          <w:szCs w:val="24"/>
          <w:lang w:eastAsia="ru-RU"/>
        </w:rPr>
        <w:t>ая</w:t>
      </w:r>
      <w:r w:rsidR="002E22DF" w:rsidRPr="002E22DF">
        <w:rPr>
          <w:szCs w:val="24"/>
          <w:lang w:eastAsia="ru-RU"/>
        </w:rPr>
        <w:t xml:space="preserve"> сред</w:t>
      </w:r>
      <w:r w:rsidRPr="00864B1F">
        <w:rPr>
          <w:szCs w:val="24"/>
          <w:lang w:eastAsia="ru-RU"/>
        </w:rPr>
        <w:t>а</w:t>
      </w:r>
      <w:r w:rsidR="002E22DF" w:rsidRPr="002E22DF">
        <w:rPr>
          <w:szCs w:val="24"/>
          <w:lang w:eastAsia="ru-RU"/>
        </w:rPr>
        <w:t xml:space="preserve"> университета</w:t>
      </w:r>
      <w:r w:rsidR="00864B1F" w:rsidRPr="00864B1F">
        <w:rPr>
          <w:szCs w:val="24"/>
          <w:lang w:eastAsia="ru-RU"/>
        </w:rPr>
        <w:t>?</w:t>
      </w:r>
      <w:r w:rsidR="002E22DF" w:rsidRPr="002E22DF">
        <w:rPr>
          <w:szCs w:val="24"/>
          <w:lang w:eastAsia="ru-RU"/>
        </w:rPr>
        <w:t xml:space="preserve"> </w:t>
      </w:r>
    </w:p>
    <w:p w14:paraId="55051A3D" w14:textId="77777777" w:rsidR="002E22DF" w:rsidRPr="002E22DF" w:rsidRDefault="00864B1F" w:rsidP="005032DC">
      <w:pPr>
        <w:numPr>
          <w:ilvl w:val="0"/>
          <w:numId w:val="40"/>
        </w:numPr>
        <w:rPr>
          <w:szCs w:val="24"/>
          <w:lang w:eastAsia="ru-RU"/>
        </w:rPr>
      </w:pPr>
      <w:r w:rsidRPr="00864B1F">
        <w:rPr>
          <w:szCs w:val="24"/>
          <w:lang w:eastAsia="ru-RU"/>
        </w:rPr>
        <w:t>Что представляет собой</w:t>
      </w:r>
      <w:r w:rsidR="002E22DF" w:rsidRPr="002E22DF">
        <w:rPr>
          <w:szCs w:val="24"/>
          <w:lang w:eastAsia="ru-RU"/>
        </w:rPr>
        <w:t xml:space="preserve"> электронн</w:t>
      </w:r>
      <w:r w:rsidRPr="00864B1F">
        <w:rPr>
          <w:szCs w:val="24"/>
          <w:lang w:eastAsia="ru-RU"/>
        </w:rPr>
        <w:t>ая</w:t>
      </w:r>
      <w:r w:rsidR="002E22DF" w:rsidRPr="002E22DF">
        <w:rPr>
          <w:szCs w:val="24"/>
          <w:lang w:eastAsia="ru-RU"/>
        </w:rPr>
        <w:t xml:space="preserve"> библиотек</w:t>
      </w:r>
      <w:r w:rsidRPr="00864B1F">
        <w:rPr>
          <w:szCs w:val="24"/>
          <w:lang w:eastAsia="ru-RU"/>
        </w:rPr>
        <w:t>а</w:t>
      </w:r>
      <w:r w:rsidR="002E22DF" w:rsidRPr="002E22DF">
        <w:rPr>
          <w:szCs w:val="24"/>
          <w:lang w:eastAsia="ru-RU"/>
        </w:rPr>
        <w:t xml:space="preserve"> </w:t>
      </w:r>
      <w:proofErr w:type="gramStart"/>
      <w:r w:rsidRPr="002E22DF">
        <w:rPr>
          <w:szCs w:val="24"/>
          <w:lang w:eastAsia="ru-RU"/>
        </w:rPr>
        <w:t>университета</w:t>
      </w:r>
      <w:r w:rsidR="002E22DF" w:rsidRPr="002E22DF">
        <w:rPr>
          <w:szCs w:val="24"/>
          <w:lang w:eastAsia="ru-RU"/>
        </w:rPr>
        <w:t xml:space="preserve"> </w:t>
      </w:r>
      <w:r w:rsidR="00AF28E0" w:rsidRPr="00864B1F">
        <w:rPr>
          <w:szCs w:val="24"/>
          <w:lang w:eastAsia="ru-RU"/>
        </w:rPr>
        <w:t>?</w:t>
      </w:r>
      <w:proofErr w:type="gramEnd"/>
    </w:p>
    <w:p w14:paraId="3FCC7A90" w14:textId="77777777" w:rsidR="002E22DF" w:rsidRPr="002E22DF" w:rsidRDefault="00864B1F" w:rsidP="005032DC">
      <w:pPr>
        <w:numPr>
          <w:ilvl w:val="0"/>
          <w:numId w:val="40"/>
        </w:numPr>
        <w:rPr>
          <w:szCs w:val="24"/>
          <w:lang w:eastAsia="ru-RU"/>
        </w:rPr>
      </w:pPr>
      <w:r w:rsidRPr="00864B1F">
        <w:rPr>
          <w:szCs w:val="24"/>
          <w:lang w:eastAsia="ru-RU"/>
        </w:rPr>
        <w:t>Что представляет собой</w:t>
      </w:r>
      <w:r w:rsidR="002E22DF" w:rsidRPr="002E22DF">
        <w:rPr>
          <w:szCs w:val="24"/>
          <w:lang w:eastAsia="ru-RU"/>
        </w:rPr>
        <w:t xml:space="preserve"> систем</w:t>
      </w:r>
      <w:r w:rsidRPr="00864B1F">
        <w:rPr>
          <w:szCs w:val="24"/>
          <w:lang w:eastAsia="ru-RU"/>
        </w:rPr>
        <w:t>а</w:t>
      </w:r>
      <w:r w:rsidR="002E22DF" w:rsidRPr="002E22DF">
        <w:rPr>
          <w:szCs w:val="24"/>
          <w:lang w:eastAsia="ru-RU"/>
        </w:rPr>
        <w:t xml:space="preserve"> дистанционного обучения </w:t>
      </w:r>
      <w:proofErr w:type="gramStart"/>
      <w:r w:rsidRPr="002E22DF">
        <w:rPr>
          <w:szCs w:val="24"/>
          <w:lang w:eastAsia="ru-RU"/>
        </w:rPr>
        <w:t>университета</w:t>
      </w:r>
      <w:r w:rsidR="002E22DF" w:rsidRPr="002E22DF">
        <w:rPr>
          <w:szCs w:val="24"/>
          <w:lang w:eastAsia="ru-RU"/>
        </w:rPr>
        <w:t xml:space="preserve"> </w:t>
      </w:r>
      <w:r w:rsidR="00AF28E0" w:rsidRPr="00864B1F">
        <w:rPr>
          <w:szCs w:val="24"/>
          <w:lang w:eastAsia="ru-RU"/>
        </w:rPr>
        <w:t>?</w:t>
      </w:r>
      <w:proofErr w:type="gramEnd"/>
    </w:p>
    <w:p w14:paraId="2286CF70" w14:textId="77777777" w:rsidR="002E22DF" w:rsidRPr="002E22DF" w:rsidRDefault="00864B1F" w:rsidP="005032DC">
      <w:pPr>
        <w:numPr>
          <w:ilvl w:val="0"/>
          <w:numId w:val="40"/>
        </w:numPr>
        <w:rPr>
          <w:szCs w:val="24"/>
          <w:lang w:eastAsia="ru-RU"/>
        </w:rPr>
      </w:pPr>
      <w:r w:rsidRPr="00864B1F">
        <w:rPr>
          <w:szCs w:val="24"/>
          <w:lang w:eastAsia="ru-RU"/>
        </w:rPr>
        <w:t xml:space="preserve">Что такое </w:t>
      </w:r>
      <w:r w:rsidR="002E22DF" w:rsidRPr="002E22DF">
        <w:rPr>
          <w:szCs w:val="24"/>
          <w:lang w:eastAsia="ru-RU"/>
        </w:rPr>
        <w:t>Учебн</w:t>
      </w:r>
      <w:r w:rsidRPr="00864B1F">
        <w:rPr>
          <w:szCs w:val="24"/>
          <w:lang w:eastAsia="ru-RU"/>
        </w:rPr>
        <w:t>ый</w:t>
      </w:r>
      <w:r w:rsidR="002E22DF" w:rsidRPr="002E22DF">
        <w:rPr>
          <w:szCs w:val="24"/>
          <w:lang w:eastAsia="ru-RU"/>
        </w:rPr>
        <w:t xml:space="preserve"> план по </w:t>
      </w:r>
      <w:r w:rsidR="00F9429E">
        <w:rPr>
          <w:szCs w:val="24"/>
          <w:lang w:eastAsia="ru-RU"/>
        </w:rPr>
        <w:t>направлению</w:t>
      </w:r>
      <w:r w:rsidRPr="00864B1F">
        <w:rPr>
          <w:szCs w:val="24"/>
          <w:lang w:eastAsia="ru-RU"/>
        </w:rPr>
        <w:t>?</w:t>
      </w:r>
      <w:r w:rsidR="002E22DF" w:rsidRPr="002E22DF">
        <w:rPr>
          <w:szCs w:val="24"/>
          <w:lang w:eastAsia="ru-RU"/>
        </w:rPr>
        <w:t xml:space="preserve"> </w:t>
      </w:r>
      <w:r w:rsidRPr="00864B1F">
        <w:rPr>
          <w:szCs w:val="24"/>
          <w:lang w:eastAsia="ru-RU"/>
        </w:rPr>
        <w:t>Как определить</w:t>
      </w:r>
      <w:r w:rsidRPr="002E22DF">
        <w:rPr>
          <w:szCs w:val="24"/>
          <w:lang w:eastAsia="ru-RU"/>
        </w:rPr>
        <w:t xml:space="preserve"> объем плановой учебной н</w:t>
      </w:r>
      <w:r w:rsidRPr="002E22DF">
        <w:rPr>
          <w:szCs w:val="24"/>
          <w:lang w:eastAsia="ru-RU"/>
        </w:rPr>
        <w:t>а</w:t>
      </w:r>
      <w:r w:rsidRPr="002E22DF">
        <w:rPr>
          <w:szCs w:val="24"/>
          <w:lang w:eastAsia="ru-RU"/>
        </w:rPr>
        <w:t>грузки в семестре исходя из</w:t>
      </w:r>
      <w:r w:rsidRPr="00864B1F">
        <w:rPr>
          <w:szCs w:val="24"/>
          <w:lang w:eastAsia="ru-RU"/>
        </w:rPr>
        <w:t xml:space="preserve"> </w:t>
      </w:r>
      <w:r w:rsidRPr="002E22DF">
        <w:rPr>
          <w:szCs w:val="24"/>
          <w:lang w:eastAsia="ru-RU"/>
        </w:rPr>
        <w:t>Учебн</w:t>
      </w:r>
      <w:r w:rsidRPr="00864B1F">
        <w:rPr>
          <w:szCs w:val="24"/>
          <w:lang w:eastAsia="ru-RU"/>
        </w:rPr>
        <w:t>ого</w:t>
      </w:r>
      <w:r w:rsidRPr="002E22DF">
        <w:rPr>
          <w:szCs w:val="24"/>
          <w:lang w:eastAsia="ru-RU"/>
        </w:rPr>
        <w:t xml:space="preserve"> план</w:t>
      </w:r>
      <w:r w:rsidRPr="00864B1F">
        <w:rPr>
          <w:szCs w:val="24"/>
          <w:lang w:eastAsia="ru-RU"/>
        </w:rPr>
        <w:t>а?</w:t>
      </w:r>
    </w:p>
    <w:p w14:paraId="28D0CF76" w14:textId="77777777" w:rsidR="002E22DF" w:rsidRPr="002E22DF" w:rsidRDefault="00864B1F" w:rsidP="005032DC">
      <w:pPr>
        <w:numPr>
          <w:ilvl w:val="0"/>
          <w:numId w:val="40"/>
        </w:numPr>
        <w:rPr>
          <w:szCs w:val="24"/>
          <w:lang w:eastAsia="ru-RU"/>
        </w:rPr>
      </w:pPr>
      <w:r w:rsidRPr="00864B1F">
        <w:rPr>
          <w:szCs w:val="24"/>
          <w:lang w:eastAsia="ru-RU"/>
        </w:rPr>
        <w:t>Как необходимо</w:t>
      </w:r>
      <w:r w:rsidR="002E22DF" w:rsidRPr="002E22DF">
        <w:rPr>
          <w:szCs w:val="24"/>
          <w:lang w:eastAsia="ru-RU"/>
        </w:rPr>
        <w:t xml:space="preserve"> распределять свое рабочее время с учетом расписания занятий и пере</w:t>
      </w:r>
      <w:r w:rsidR="002E22DF" w:rsidRPr="002E22DF">
        <w:rPr>
          <w:szCs w:val="24"/>
          <w:lang w:eastAsia="ru-RU"/>
        </w:rPr>
        <w:t>ч</w:t>
      </w:r>
      <w:r w:rsidR="002E22DF" w:rsidRPr="002E22DF">
        <w:rPr>
          <w:szCs w:val="24"/>
          <w:lang w:eastAsia="ru-RU"/>
        </w:rPr>
        <w:t xml:space="preserve">нем самостоятельных </w:t>
      </w:r>
      <w:proofErr w:type="gramStart"/>
      <w:r w:rsidR="002E22DF" w:rsidRPr="002E22DF">
        <w:rPr>
          <w:szCs w:val="24"/>
          <w:lang w:eastAsia="ru-RU"/>
        </w:rPr>
        <w:t xml:space="preserve">работ </w:t>
      </w:r>
      <w:r w:rsidR="00AF28E0" w:rsidRPr="00864B1F">
        <w:rPr>
          <w:szCs w:val="24"/>
          <w:lang w:eastAsia="ru-RU"/>
        </w:rPr>
        <w:t>?</w:t>
      </w:r>
      <w:proofErr w:type="gramEnd"/>
    </w:p>
    <w:p w14:paraId="6DB39830" w14:textId="77777777" w:rsidR="003D4D5D" w:rsidRPr="003D4D5D" w:rsidRDefault="00864B1F" w:rsidP="005032DC">
      <w:pPr>
        <w:numPr>
          <w:ilvl w:val="0"/>
          <w:numId w:val="40"/>
        </w:numPr>
        <w:rPr>
          <w:szCs w:val="24"/>
          <w:lang w:eastAsia="ru-RU"/>
        </w:rPr>
      </w:pPr>
      <w:r w:rsidRPr="00864B1F">
        <w:rPr>
          <w:szCs w:val="24"/>
          <w:lang w:eastAsia="ru-RU"/>
        </w:rPr>
        <w:t>Что такое</w:t>
      </w:r>
      <w:r w:rsidR="003D4D5D" w:rsidRPr="003D4D5D">
        <w:rPr>
          <w:szCs w:val="24"/>
          <w:lang w:eastAsia="ru-RU"/>
        </w:rPr>
        <w:t xml:space="preserve"> профессиональные стандарты</w:t>
      </w:r>
      <w:r w:rsidRPr="00864B1F">
        <w:rPr>
          <w:szCs w:val="24"/>
          <w:lang w:eastAsia="ru-RU"/>
        </w:rPr>
        <w:t xml:space="preserve">? </w:t>
      </w:r>
      <w:r w:rsidR="003D4D5D" w:rsidRPr="003D4D5D">
        <w:rPr>
          <w:szCs w:val="24"/>
          <w:lang w:eastAsia="ru-RU"/>
        </w:rPr>
        <w:t xml:space="preserve">  </w:t>
      </w:r>
    </w:p>
    <w:p w14:paraId="1DE25DBB" w14:textId="77777777" w:rsidR="003D4D5D" w:rsidRPr="003D4D5D" w:rsidRDefault="00864B1F" w:rsidP="005032DC">
      <w:pPr>
        <w:numPr>
          <w:ilvl w:val="0"/>
          <w:numId w:val="40"/>
        </w:numPr>
        <w:rPr>
          <w:szCs w:val="24"/>
          <w:lang w:eastAsia="ru-RU"/>
        </w:rPr>
      </w:pPr>
      <w:r w:rsidRPr="00864B1F">
        <w:rPr>
          <w:szCs w:val="24"/>
          <w:lang w:eastAsia="ru-RU"/>
        </w:rPr>
        <w:t>Как выбирать</w:t>
      </w:r>
      <w:r w:rsidR="003D4D5D" w:rsidRPr="003D4D5D">
        <w:rPr>
          <w:szCs w:val="24"/>
          <w:lang w:eastAsia="ru-RU"/>
        </w:rPr>
        <w:t xml:space="preserve"> выбрать наиболее подходящий индивиду</w:t>
      </w:r>
      <w:r w:rsidR="00AF28E0">
        <w:rPr>
          <w:szCs w:val="24"/>
          <w:lang w:eastAsia="ru-RU"/>
        </w:rPr>
        <w:t>у</w:t>
      </w:r>
      <w:r w:rsidR="003D4D5D" w:rsidRPr="003D4D5D">
        <w:rPr>
          <w:szCs w:val="24"/>
          <w:lang w:eastAsia="ru-RU"/>
        </w:rPr>
        <w:t xml:space="preserve">му </w:t>
      </w:r>
      <w:proofErr w:type="spellStart"/>
      <w:proofErr w:type="gramStart"/>
      <w:r w:rsidR="003D4D5D" w:rsidRPr="003D4D5D">
        <w:rPr>
          <w:szCs w:val="24"/>
          <w:lang w:eastAsia="ru-RU"/>
        </w:rPr>
        <w:t>профстандарт</w:t>
      </w:r>
      <w:proofErr w:type="spellEnd"/>
      <w:r w:rsidR="003D4D5D" w:rsidRPr="003D4D5D">
        <w:rPr>
          <w:szCs w:val="24"/>
          <w:lang w:eastAsia="ru-RU"/>
        </w:rPr>
        <w:t xml:space="preserve"> </w:t>
      </w:r>
      <w:r w:rsidR="00AF28E0" w:rsidRPr="00864B1F">
        <w:rPr>
          <w:szCs w:val="24"/>
          <w:lang w:eastAsia="ru-RU"/>
        </w:rPr>
        <w:t>?</w:t>
      </w:r>
      <w:proofErr w:type="gramEnd"/>
    </w:p>
    <w:p w14:paraId="10327ED1" w14:textId="77777777" w:rsidR="003D4D5D" w:rsidRPr="003D4D5D" w:rsidRDefault="00864B1F" w:rsidP="005032DC">
      <w:pPr>
        <w:numPr>
          <w:ilvl w:val="0"/>
          <w:numId w:val="40"/>
        </w:numPr>
        <w:rPr>
          <w:szCs w:val="24"/>
          <w:lang w:eastAsia="ru-RU"/>
        </w:rPr>
      </w:pPr>
      <w:r w:rsidRPr="00864B1F">
        <w:rPr>
          <w:szCs w:val="24"/>
          <w:lang w:eastAsia="ru-RU"/>
        </w:rPr>
        <w:t>Как выбирать</w:t>
      </w:r>
      <w:r w:rsidRPr="003D4D5D">
        <w:rPr>
          <w:szCs w:val="24"/>
          <w:lang w:eastAsia="ru-RU"/>
        </w:rPr>
        <w:t xml:space="preserve"> </w:t>
      </w:r>
      <w:r w:rsidR="003D4D5D" w:rsidRPr="003D4D5D">
        <w:rPr>
          <w:szCs w:val="24"/>
          <w:lang w:eastAsia="ru-RU"/>
        </w:rPr>
        <w:t>дисциплин</w:t>
      </w:r>
      <w:r w:rsidRPr="00864B1F">
        <w:rPr>
          <w:szCs w:val="24"/>
          <w:lang w:eastAsia="ru-RU"/>
        </w:rPr>
        <w:t>ы</w:t>
      </w:r>
      <w:r w:rsidR="003D4D5D" w:rsidRPr="003D4D5D">
        <w:rPr>
          <w:szCs w:val="24"/>
          <w:lang w:eastAsia="ru-RU"/>
        </w:rPr>
        <w:t xml:space="preserve"> по выбору </w:t>
      </w:r>
      <w:proofErr w:type="gramStart"/>
      <w:r w:rsidR="003D4D5D" w:rsidRPr="003D4D5D">
        <w:rPr>
          <w:szCs w:val="24"/>
          <w:lang w:eastAsia="ru-RU"/>
        </w:rPr>
        <w:t>для освоения</w:t>
      </w:r>
      <w:proofErr w:type="gramEnd"/>
      <w:r w:rsidR="003D4D5D" w:rsidRPr="003D4D5D">
        <w:rPr>
          <w:szCs w:val="24"/>
          <w:lang w:eastAsia="ru-RU"/>
        </w:rPr>
        <w:t xml:space="preserve"> наиболее подходящего индивиду</w:t>
      </w:r>
      <w:r w:rsidR="00AF28E0">
        <w:rPr>
          <w:szCs w:val="24"/>
          <w:lang w:eastAsia="ru-RU"/>
        </w:rPr>
        <w:t>у</w:t>
      </w:r>
      <w:r w:rsidR="003D4D5D" w:rsidRPr="003D4D5D">
        <w:rPr>
          <w:szCs w:val="24"/>
          <w:lang w:eastAsia="ru-RU"/>
        </w:rPr>
        <w:t xml:space="preserve">му </w:t>
      </w:r>
      <w:proofErr w:type="spellStart"/>
      <w:r w:rsidR="003D4D5D" w:rsidRPr="003D4D5D">
        <w:rPr>
          <w:szCs w:val="24"/>
          <w:lang w:eastAsia="ru-RU"/>
        </w:rPr>
        <w:t>профстандарт</w:t>
      </w:r>
      <w:r w:rsidRPr="00864B1F">
        <w:rPr>
          <w:szCs w:val="24"/>
          <w:lang w:eastAsia="ru-RU"/>
        </w:rPr>
        <w:t>а</w:t>
      </w:r>
      <w:proofErr w:type="spellEnd"/>
      <w:r w:rsidRPr="00864B1F">
        <w:rPr>
          <w:szCs w:val="24"/>
          <w:lang w:eastAsia="ru-RU"/>
        </w:rPr>
        <w:t>?</w:t>
      </w:r>
      <w:r w:rsidR="003D4D5D" w:rsidRPr="003D4D5D">
        <w:rPr>
          <w:szCs w:val="24"/>
          <w:lang w:eastAsia="ru-RU"/>
        </w:rPr>
        <w:t xml:space="preserve"> </w:t>
      </w:r>
    </w:p>
    <w:p w14:paraId="7C37CE05" w14:textId="77777777" w:rsidR="003D4D5D" w:rsidRPr="003D4D5D" w:rsidRDefault="00864B1F" w:rsidP="005032DC">
      <w:pPr>
        <w:numPr>
          <w:ilvl w:val="0"/>
          <w:numId w:val="40"/>
        </w:numPr>
        <w:rPr>
          <w:szCs w:val="24"/>
          <w:lang w:eastAsia="ru-RU"/>
        </w:rPr>
      </w:pPr>
      <w:r w:rsidRPr="00864B1F">
        <w:rPr>
          <w:szCs w:val="24"/>
          <w:lang w:eastAsia="ru-RU"/>
        </w:rPr>
        <w:t>Как оценить</w:t>
      </w:r>
      <w:r w:rsidR="003D4D5D" w:rsidRPr="003D4D5D">
        <w:rPr>
          <w:szCs w:val="24"/>
          <w:lang w:eastAsia="ru-RU"/>
        </w:rPr>
        <w:t xml:space="preserve"> сильные и слабые стороны своей учебной </w:t>
      </w:r>
      <w:proofErr w:type="gramStart"/>
      <w:r w:rsidR="003D4D5D" w:rsidRPr="003D4D5D">
        <w:rPr>
          <w:szCs w:val="24"/>
          <w:lang w:eastAsia="ru-RU"/>
        </w:rPr>
        <w:t xml:space="preserve">подготовки </w:t>
      </w:r>
      <w:r w:rsidRPr="00864B1F">
        <w:rPr>
          <w:szCs w:val="24"/>
          <w:lang w:eastAsia="ru-RU"/>
        </w:rPr>
        <w:t>?</w:t>
      </w:r>
      <w:proofErr w:type="gramEnd"/>
    </w:p>
    <w:p w14:paraId="03E79B91" w14:textId="77777777" w:rsidR="003D4D5D" w:rsidRPr="003D4D5D" w:rsidRDefault="00864B1F" w:rsidP="005032DC">
      <w:pPr>
        <w:numPr>
          <w:ilvl w:val="0"/>
          <w:numId w:val="40"/>
        </w:numPr>
        <w:rPr>
          <w:szCs w:val="24"/>
          <w:lang w:eastAsia="ru-RU"/>
        </w:rPr>
      </w:pPr>
      <w:r w:rsidRPr="00864B1F">
        <w:rPr>
          <w:szCs w:val="24"/>
          <w:lang w:eastAsia="ru-RU"/>
        </w:rPr>
        <w:t>Как</w:t>
      </w:r>
      <w:r w:rsidR="003D4D5D" w:rsidRPr="003D4D5D">
        <w:rPr>
          <w:szCs w:val="24"/>
          <w:lang w:eastAsia="ru-RU"/>
        </w:rPr>
        <w:t xml:space="preserve"> использовать свои сильные стороны для достижения </w:t>
      </w:r>
      <w:proofErr w:type="gramStart"/>
      <w:r w:rsidR="003D4D5D" w:rsidRPr="003D4D5D">
        <w:rPr>
          <w:szCs w:val="24"/>
          <w:lang w:eastAsia="ru-RU"/>
        </w:rPr>
        <w:t xml:space="preserve">цели </w:t>
      </w:r>
      <w:r w:rsidRPr="00864B1F">
        <w:rPr>
          <w:szCs w:val="24"/>
          <w:lang w:eastAsia="ru-RU"/>
        </w:rPr>
        <w:t>?</w:t>
      </w:r>
      <w:proofErr w:type="gramEnd"/>
    </w:p>
    <w:p w14:paraId="6747C5FE" w14:textId="77777777" w:rsidR="003D4D5D" w:rsidRPr="003D4D5D" w:rsidRDefault="00864B1F" w:rsidP="005032DC">
      <w:pPr>
        <w:numPr>
          <w:ilvl w:val="0"/>
          <w:numId w:val="40"/>
        </w:numPr>
        <w:rPr>
          <w:szCs w:val="24"/>
          <w:lang w:eastAsia="ru-RU"/>
        </w:rPr>
      </w:pPr>
      <w:r w:rsidRPr="00864B1F">
        <w:rPr>
          <w:szCs w:val="24"/>
          <w:lang w:eastAsia="ru-RU"/>
        </w:rPr>
        <w:t>Опишите</w:t>
      </w:r>
      <w:r w:rsidR="003D4D5D" w:rsidRPr="003D4D5D">
        <w:rPr>
          <w:szCs w:val="24"/>
          <w:lang w:eastAsia="ru-RU"/>
        </w:rPr>
        <w:t xml:space="preserve"> методик</w:t>
      </w:r>
      <w:r w:rsidRPr="00864B1F">
        <w:rPr>
          <w:szCs w:val="24"/>
          <w:lang w:eastAsia="ru-RU"/>
        </w:rPr>
        <w:t>у</w:t>
      </w:r>
      <w:r w:rsidR="003D4D5D" w:rsidRPr="003D4D5D">
        <w:rPr>
          <w:szCs w:val="24"/>
          <w:lang w:eastAsia="ru-RU"/>
        </w:rPr>
        <w:t xml:space="preserve"> обучения в вузе, подготовк</w:t>
      </w:r>
      <w:r w:rsidRPr="00864B1F">
        <w:rPr>
          <w:szCs w:val="24"/>
          <w:lang w:eastAsia="ru-RU"/>
        </w:rPr>
        <w:t>у</w:t>
      </w:r>
      <w:r w:rsidR="003D4D5D" w:rsidRPr="003D4D5D">
        <w:rPr>
          <w:szCs w:val="24"/>
          <w:lang w:eastAsia="ru-RU"/>
        </w:rPr>
        <w:t xml:space="preserve"> и сдач</w:t>
      </w:r>
      <w:r w:rsidRPr="00864B1F">
        <w:rPr>
          <w:szCs w:val="24"/>
          <w:lang w:eastAsia="ru-RU"/>
        </w:rPr>
        <w:t>у</w:t>
      </w:r>
      <w:r w:rsidR="003D4D5D" w:rsidRPr="003D4D5D">
        <w:rPr>
          <w:szCs w:val="24"/>
          <w:lang w:eastAsia="ru-RU"/>
        </w:rPr>
        <w:t xml:space="preserve"> зачетов и экзаменов</w:t>
      </w:r>
      <w:r w:rsidRPr="00864B1F">
        <w:rPr>
          <w:szCs w:val="24"/>
          <w:lang w:eastAsia="ru-RU"/>
        </w:rPr>
        <w:t>.</w:t>
      </w:r>
    </w:p>
    <w:p w14:paraId="47838394" w14:textId="77777777" w:rsidR="003D4D5D" w:rsidRPr="003D4D5D" w:rsidRDefault="00864B1F" w:rsidP="005032DC">
      <w:pPr>
        <w:numPr>
          <w:ilvl w:val="0"/>
          <w:numId w:val="40"/>
        </w:numPr>
        <w:rPr>
          <w:szCs w:val="24"/>
          <w:lang w:eastAsia="ru-RU"/>
        </w:rPr>
      </w:pPr>
      <w:r w:rsidRPr="00864B1F">
        <w:rPr>
          <w:szCs w:val="24"/>
          <w:lang w:eastAsia="ru-RU"/>
        </w:rPr>
        <w:t>Каковы</w:t>
      </w:r>
      <w:r w:rsidR="003D4D5D" w:rsidRPr="003D4D5D">
        <w:rPr>
          <w:szCs w:val="24"/>
          <w:lang w:eastAsia="ru-RU"/>
        </w:rPr>
        <w:t xml:space="preserve"> основные направления своей будущей </w:t>
      </w:r>
      <w:proofErr w:type="gramStart"/>
      <w:r w:rsidR="003D4D5D" w:rsidRPr="003D4D5D">
        <w:rPr>
          <w:szCs w:val="24"/>
          <w:lang w:eastAsia="ru-RU"/>
        </w:rPr>
        <w:t>деятельности</w:t>
      </w:r>
      <w:r w:rsidR="00AF28E0">
        <w:rPr>
          <w:szCs w:val="24"/>
          <w:lang w:eastAsia="ru-RU"/>
        </w:rPr>
        <w:t xml:space="preserve"> </w:t>
      </w:r>
      <w:r w:rsidR="003D4D5D" w:rsidRPr="003D4D5D">
        <w:rPr>
          <w:szCs w:val="24"/>
          <w:lang w:eastAsia="ru-RU"/>
        </w:rPr>
        <w:t xml:space="preserve"> </w:t>
      </w:r>
      <w:r w:rsidR="00AF28E0" w:rsidRPr="00864B1F">
        <w:rPr>
          <w:szCs w:val="24"/>
          <w:lang w:eastAsia="ru-RU"/>
        </w:rPr>
        <w:t>?</w:t>
      </w:r>
      <w:proofErr w:type="gramEnd"/>
    </w:p>
    <w:p w14:paraId="1B5BAA99" w14:textId="77777777" w:rsidR="003D4D5D" w:rsidRPr="003D4D5D" w:rsidRDefault="00864B1F" w:rsidP="005032DC">
      <w:pPr>
        <w:numPr>
          <w:ilvl w:val="0"/>
          <w:numId w:val="40"/>
        </w:numPr>
        <w:rPr>
          <w:szCs w:val="24"/>
          <w:lang w:eastAsia="ru-RU"/>
        </w:rPr>
      </w:pPr>
      <w:r w:rsidRPr="00864B1F">
        <w:rPr>
          <w:szCs w:val="24"/>
          <w:lang w:eastAsia="ru-RU"/>
        </w:rPr>
        <w:t>Как</w:t>
      </w:r>
      <w:r w:rsidR="003D4D5D" w:rsidRPr="003D4D5D">
        <w:rPr>
          <w:szCs w:val="24"/>
          <w:lang w:eastAsia="ru-RU"/>
        </w:rPr>
        <w:t xml:space="preserve"> рационально организовать свою </w:t>
      </w:r>
      <w:proofErr w:type="spellStart"/>
      <w:r w:rsidR="003D4D5D" w:rsidRPr="003D4D5D">
        <w:rPr>
          <w:szCs w:val="24"/>
          <w:lang w:eastAsia="ru-RU"/>
        </w:rPr>
        <w:t>троекторию</w:t>
      </w:r>
      <w:proofErr w:type="spellEnd"/>
      <w:r w:rsidR="003D4D5D" w:rsidRPr="003D4D5D">
        <w:rPr>
          <w:szCs w:val="24"/>
          <w:lang w:eastAsia="ru-RU"/>
        </w:rPr>
        <w:t xml:space="preserve"> </w:t>
      </w:r>
      <w:proofErr w:type="gramStart"/>
      <w:r w:rsidR="003D4D5D" w:rsidRPr="003D4D5D">
        <w:rPr>
          <w:szCs w:val="24"/>
          <w:lang w:eastAsia="ru-RU"/>
        </w:rPr>
        <w:t xml:space="preserve">обучения </w:t>
      </w:r>
      <w:r w:rsidR="00AF28E0" w:rsidRPr="00864B1F">
        <w:rPr>
          <w:szCs w:val="24"/>
          <w:lang w:eastAsia="ru-RU"/>
        </w:rPr>
        <w:t>?</w:t>
      </w:r>
      <w:proofErr w:type="gramEnd"/>
    </w:p>
    <w:p w14:paraId="26AC5D4A" w14:textId="77777777" w:rsidR="003D4D5D" w:rsidRPr="00864B1F" w:rsidRDefault="003D4D5D" w:rsidP="005032DC">
      <w:pPr>
        <w:pStyle w:val="aa"/>
        <w:numPr>
          <w:ilvl w:val="0"/>
          <w:numId w:val="40"/>
        </w:numPr>
        <w:tabs>
          <w:tab w:val="left" w:pos="0"/>
          <w:tab w:val="center" w:pos="709"/>
        </w:tabs>
        <w:spacing w:before="8"/>
        <w:rPr>
          <w:sz w:val="24"/>
          <w:szCs w:val="24"/>
          <w:lang w:val="ru-RU"/>
        </w:rPr>
      </w:pPr>
      <w:r w:rsidRPr="00864B1F">
        <w:rPr>
          <w:sz w:val="24"/>
          <w:szCs w:val="24"/>
        </w:rPr>
        <w:t>Первые счетные машины. Релейные ВМ.</w:t>
      </w:r>
      <w:r w:rsidRPr="00864B1F">
        <w:rPr>
          <w:sz w:val="24"/>
          <w:szCs w:val="24"/>
          <w:lang w:val="ru-RU"/>
        </w:rPr>
        <w:t xml:space="preserve"> </w:t>
      </w:r>
      <w:r w:rsidRPr="00864B1F">
        <w:rPr>
          <w:sz w:val="24"/>
          <w:szCs w:val="24"/>
        </w:rPr>
        <w:t>Механические счетные машины.</w:t>
      </w:r>
    </w:p>
    <w:p w14:paraId="3D83B214" w14:textId="77777777" w:rsidR="002E22DF" w:rsidRPr="00864B1F" w:rsidRDefault="00864B1F" w:rsidP="005032DC">
      <w:pPr>
        <w:pStyle w:val="aa"/>
        <w:numPr>
          <w:ilvl w:val="0"/>
          <w:numId w:val="40"/>
        </w:numPr>
        <w:tabs>
          <w:tab w:val="left" w:pos="0"/>
        </w:tabs>
        <w:spacing w:before="8"/>
        <w:rPr>
          <w:sz w:val="24"/>
          <w:szCs w:val="24"/>
          <w:lang w:val="ru-RU" w:eastAsia="ar-SA"/>
        </w:rPr>
      </w:pPr>
      <w:r w:rsidRPr="00864B1F">
        <w:rPr>
          <w:sz w:val="24"/>
          <w:szCs w:val="24"/>
          <w:lang w:val="ru-RU"/>
        </w:rPr>
        <w:t xml:space="preserve"> </w:t>
      </w:r>
      <w:r w:rsidR="003D4D5D" w:rsidRPr="00864B1F">
        <w:rPr>
          <w:sz w:val="24"/>
          <w:szCs w:val="24"/>
        </w:rPr>
        <w:t>ЭВМ первого поколения.</w:t>
      </w:r>
    </w:p>
    <w:p w14:paraId="00538D13" w14:textId="77777777" w:rsidR="002E22DF" w:rsidRPr="00864B1F" w:rsidRDefault="003D4D5D" w:rsidP="005032DC">
      <w:pPr>
        <w:pStyle w:val="aa"/>
        <w:numPr>
          <w:ilvl w:val="0"/>
          <w:numId w:val="40"/>
        </w:numPr>
        <w:tabs>
          <w:tab w:val="left" w:pos="0"/>
        </w:tabs>
        <w:spacing w:before="8"/>
        <w:rPr>
          <w:sz w:val="24"/>
          <w:szCs w:val="24"/>
          <w:lang w:val="ru-RU"/>
        </w:rPr>
      </w:pPr>
      <w:r w:rsidRPr="00864B1F">
        <w:rPr>
          <w:sz w:val="24"/>
          <w:szCs w:val="24"/>
        </w:rPr>
        <w:t>ЭВМ второго поколения.</w:t>
      </w:r>
    </w:p>
    <w:p w14:paraId="2057C348" w14:textId="77777777" w:rsidR="002E22DF" w:rsidRPr="00864B1F" w:rsidRDefault="003D4D5D" w:rsidP="005032DC">
      <w:pPr>
        <w:pStyle w:val="aa"/>
        <w:numPr>
          <w:ilvl w:val="0"/>
          <w:numId w:val="40"/>
        </w:numPr>
        <w:tabs>
          <w:tab w:val="left" w:pos="0"/>
        </w:tabs>
        <w:spacing w:before="8"/>
        <w:rPr>
          <w:sz w:val="24"/>
          <w:szCs w:val="24"/>
          <w:lang w:val="ru-RU" w:eastAsia="ar-SA"/>
        </w:rPr>
      </w:pPr>
      <w:r w:rsidRPr="00864B1F">
        <w:rPr>
          <w:sz w:val="24"/>
          <w:szCs w:val="24"/>
        </w:rPr>
        <w:t>ЭВМ третьего поколения.</w:t>
      </w:r>
    </w:p>
    <w:p w14:paraId="61EB6F88" w14:textId="77777777" w:rsidR="002E22DF" w:rsidRPr="00864B1F" w:rsidRDefault="003D4D5D" w:rsidP="005032DC">
      <w:pPr>
        <w:pStyle w:val="aa"/>
        <w:numPr>
          <w:ilvl w:val="0"/>
          <w:numId w:val="40"/>
        </w:numPr>
        <w:tabs>
          <w:tab w:val="left" w:pos="0"/>
        </w:tabs>
        <w:spacing w:before="8"/>
        <w:rPr>
          <w:sz w:val="24"/>
          <w:szCs w:val="24"/>
          <w:lang w:val="ru-RU"/>
        </w:rPr>
      </w:pPr>
      <w:r w:rsidRPr="00864B1F">
        <w:rPr>
          <w:sz w:val="24"/>
          <w:szCs w:val="24"/>
        </w:rPr>
        <w:t>ЭВМ четвертого поколения</w:t>
      </w:r>
      <w:r w:rsidR="00AF28E0">
        <w:rPr>
          <w:sz w:val="24"/>
          <w:szCs w:val="24"/>
          <w:lang w:val="ru-RU"/>
        </w:rPr>
        <w:t>.</w:t>
      </w:r>
    </w:p>
    <w:p w14:paraId="20229C7C" w14:textId="77777777" w:rsidR="003D4D5D" w:rsidRPr="00864B1F" w:rsidRDefault="003D4D5D" w:rsidP="005032DC">
      <w:pPr>
        <w:pStyle w:val="aa"/>
        <w:numPr>
          <w:ilvl w:val="0"/>
          <w:numId w:val="40"/>
        </w:numPr>
        <w:tabs>
          <w:tab w:val="left" w:pos="0"/>
        </w:tabs>
        <w:spacing w:before="8"/>
        <w:rPr>
          <w:sz w:val="24"/>
          <w:szCs w:val="24"/>
          <w:lang w:val="ru-RU"/>
        </w:rPr>
      </w:pPr>
      <w:r w:rsidRPr="00864B1F">
        <w:rPr>
          <w:sz w:val="24"/>
          <w:szCs w:val="24"/>
        </w:rPr>
        <w:t>Предпосылки, история возникновения и основные идеи языков ассемблера</w:t>
      </w:r>
      <w:r w:rsidR="00AF28E0">
        <w:rPr>
          <w:sz w:val="24"/>
          <w:szCs w:val="24"/>
          <w:lang w:val="ru-RU"/>
        </w:rPr>
        <w:t>.</w:t>
      </w:r>
    </w:p>
    <w:p w14:paraId="6AD9FFFC" w14:textId="77777777" w:rsidR="003D4D5D" w:rsidRPr="00864B1F" w:rsidRDefault="003D4D5D" w:rsidP="005032DC">
      <w:pPr>
        <w:numPr>
          <w:ilvl w:val="0"/>
          <w:numId w:val="40"/>
        </w:numPr>
        <w:tabs>
          <w:tab w:val="left" w:pos="0"/>
        </w:tabs>
        <w:rPr>
          <w:szCs w:val="24"/>
        </w:rPr>
      </w:pPr>
      <w:r w:rsidRPr="00864B1F">
        <w:rPr>
          <w:szCs w:val="24"/>
        </w:rPr>
        <w:t>Языки высокого уровня.</w:t>
      </w:r>
    </w:p>
    <w:p w14:paraId="483E5691" w14:textId="77777777" w:rsidR="003D4D5D" w:rsidRPr="00864B1F" w:rsidRDefault="003D4D5D" w:rsidP="005032DC">
      <w:pPr>
        <w:numPr>
          <w:ilvl w:val="0"/>
          <w:numId w:val="40"/>
        </w:numPr>
        <w:tabs>
          <w:tab w:val="left" w:pos="0"/>
        </w:tabs>
        <w:rPr>
          <w:szCs w:val="24"/>
        </w:rPr>
      </w:pPr>
      <w:r w:rsidRPr="00864B1F">
        <w:rPr>
          <w:szCs w:val="24"/>
        </w:rPr>
        <w:t>Представление чисел в памяти ЭВМ.</w:t>
      </w:r>
    </w:p>
    <w:p w14:paraId="1A8BC16F" w14:textId="77777777" w:rsidR="003D4D5D" w:rsidRPr="00864B1F" w:rsidRDefault="003D4D5D" w:rsidP="005032DC">
      <w:pPr>
        <w:pStyle w:val="aa"/>
        <w:numPr>
          <w:ilvl w:val="0"/>
          <w:numId w:val="40"/>
        </w:numPr>
        <w:tabs>
          <w:tab w:val="left" w:pos="0"/>
        </w:tabs>
        <w:spacing w:before="8"/>
        <w:rPr>
          <w:sz w:val="24"/>
          <w:szCs w:val="24"/>
          <w:lang w:val="ru-RU"/>
        </w:rPr>
      </w:pPr>
      <w:r w:rsidRPr="00864B1F">
        <w:rPr>
          <w:sz w:val="24"/>
          <w:szCs w:val="24"/>
        </w:rPr>
        <w:t>«История РГРТУ, кафедр</w:t>
      </w:r>
      <w:r w:rsidRPr="00864B1F">
        <w:rPr>
          <w:sz w:val="24"/>
          <w:szCs w:val="24"/>
          <w:lang w:val="ru-RU"/>
        </w:rPr>
        <w:t>ы</w:t>
      </w:r>
      <w:r w:rsidRPr="00864B1F">
        <w:rPr>
          <w:sz w:val="24"/>
          <w:szCs w:val="24"/>
        </w:rPr>
        <w:t xml:space="preserve"> ЭВМ»</w:t>
      </w:r>
      <w:r w:rsidR="00AF28E0">
        <w:rPr>
          <w:sz w:val="24"/>
          <w:szCs w:val="24"/>
          <w:lang w:val="ru-RU"/>
        </w:rPr>
        <w:t>.</w:t>
      </w:r>
    </w:p>
    <w:p w14:paraId="7E88811C" w14:textId="77777777" w:rsidR="003D4D5D" w:rsidRPr="00864B1F" w:rsidRDefault="003D4D5D" w:rsidP="005032DC">
      <w:pPr>
        <w:pStyle w:val="aa"/>
        <w:numPr>
          <w:ilvl w:val="0"/>
          <w:numId w:val="40"/>
        </w:numPr>
        <w:tabs>
          <w:tab w:val="left" w:pos="0"/>
        </w:tabs>
        <w:spacing w:before="8"/>
        <w:rPr>
          <w:sz w:val="24"/>
          <w:szCs w:val="24"/>
          <w:lang w:val="ru-RU"/>
        </w:rPr>
      </w:pPr>
      <w:r w:rsidRPr="00864B1F">
        <w:rPr>
          <w:sz w:val="24"/>
          <w:szCs w:val="24"/>
        </w:rPr>
        <w:t>Системы счисления и арифметические операции</w:t>
      </w:r>
      <w:r w:rsidR="00AF28E0">
        <w:rPr>
          <w:sz w:val="24"/>
          <w:szCs w:val="24"/>
          <w:lang w:val="ru-RU"/>
        </w:rPr>
        <w:t>.</w:t>
      </w:r>
    </w:p>
    <w:p w14:paraId="55CDFB71" w14:textId="77777777" w:rsidR="005032DC" w:rsidRPr="005032DC" w:rsidRDefault="003D4D5D" w:rsidP="005032DC">
      <w:pPr>
        <w:widowControl w:val="0"/>
        <w:numPr>
          <w:ilvl w:val="0"/>
          <w:numId w:val="40"/>
        </w:numPr>
        <w:tabs>
          <w:tab w:val="left" w:pos="0"/>
        </w:tabs>
        <w:spacing w:before="8"/>
        <w:rPr>
          <w:sz w:val="22"/>
          <w:szCs w:val="22"/>
        </w:rPr>
      </w:pPr>
      <w:r w:rsidRPr="005032DC">
        <w:rPr>
          <w:rFonts w:eastAsia="Calibri"/>
          <w:kern w:val="1"/>
          <w:szCs w:val="24"/>
          <w:shd w:val="clear" w:color="auto" w:fill="FFFFFF"/>
          <w:lang w:eastAsia="ar-SA"/>
        </w:rPr>
        <w:t xml:space="preserve">Опишите </w:t>
      </w:r>
      <w:r w:rsidRPr="005032DC">
        <w:rPr>
          <w:szCs w:val="24"/>
          <w:shd w:val="clear" w:color="auto" w:fill="FFFFFF"/>
        </w:rPr>
        <w:t xml:space="preserve">сферу своей будущей профессиональной деятельности, смысл и цели </w:t>
      </w:r>
    </w:p>
    <w:p w14:paraId="5A340A05" w14:textId="77777777" w:rsidR="003D4D5D" w:rsidRPr="005032DC" w:rsidRDefault="003D4D5D" w:rsidP="005032DC">
      <w:pPr>
        <w:widowControl w:val="0"/>
        <w:tabs>
          <w:tab w:val="left" w:pos="0"/>
        </w:tabs>
        <w:spacing w:before="8"/>
        <w:ind w:left="720"/>
        <w:rPr>
          <w:sz w:val="22"/>
          <w:szCs w:val="22"/>
        </w:rPr>
      </w:pPr>
      <w:r w:rsidRPr="005032DC">
        <w:rPr>
          <w:szCs w:val="24"/>
          <w:shd w:val="clear" w:color="auto" w:fill="FFFFFF"/>
        </w:rPr>
        <w:t>государс</w:t>
      </w:r>
      <w:r w:rsidRPr="005032DC">
        <w:rPr>
          <w:szCs w:val="24"/>
          <w:shd w:val="clear" w:color="auto" w:fill="FFFFFF"/>
        </w:rPr>
        <w:t>т</w:t>
      </w:r>
      <w:r w:rsidRPr="005032DC">
        <w:rPr>
          <w:szCs w:val="24"/>
          <w:shd w:val="clear" w:color="auto" w:fill="FFFFFF"/>
        </w:rPr>
        <w:t>венной службы.</w:t>
      </w:r>
    </w:p>
    <w:sectPr w:rsidR="003D4D5D" w:rsidRPr="005032DC">
      <w:footerReference w:type="default" r:id="rId7"/>
      <w:footerReference w:type="first" r:id="rId8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D54C" w14:textId="77777777" w:rsidR="00A40346" w:rsidRDefault="00A40346">
      <w:r>
        <w:separator/>
      </w:r>
    </w:p>
  </w:endnote>
  <w:endnote w:type="continuationSeparator" w:id="0">
    <w:p w14:paraId="27CC549F" w14:textId="77777777" w:rsidR="00A40346" w:rsidRDefault="00A4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0A0D" w14:textId="77777777" w:rsidR="00A11B82" w:rsidRDefault="00A11B82">
    <w:pPr>
      <w:pStyle w:val="ae"/>
      <w:ind w:right="360"/>
    </w:pPr>
    <w:r>
      <w:pict w14:anchorId="44D615D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9.1pt;margin-top:.05pt;width:21.7pt;height:22pt;z-index:1;mso-wrap-distance-left:0;mso-wrap-distance-right:0" stroked="f">
          <v:fill opacity="0" color2="black"/>
          <v:textbox inset="0,0,0,0">
            <w:txbxContent>
              <w:p w14:paraId="640FBE01" w14:textId="77777777" w:rsidR="00A11B82" w:rsidRDefault="00A11B82">
                <w:pPr>
                  <w:pStyle w:val="ae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D6316B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  <w:p w14:paraId="4AF9065A" w14:textId="77777777" w:rsidR="00A11B82" w:rsidRDefault="00A11B82">
                <w:pPr>
                  <w:pStyle w:val="ae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B216" w14:textId="77777777" w:rsidR="00A11B82" w:rsidRDefault="00A11B8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9843" w14:textId="77777777" w:rsidR="00A40346" w:rsidRDefault="00A40346">
      <w:r>
        <w:separator/>
      </w:r>
    </w:p>
  </w:footnote>
  <w:footnote w:type="continuationSeparator" w:id="0">
    <w:p w14:paraId="5F248D8F" w14:textId="77777777" w:rsidR="00A40346" w:rsidRDefault="00A4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371320F"/>
    <w:multiLevelType w:val="multilevel"/>
    <w:tmpl w:val="3F9825D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17" w15:restartNumberingAfterBreak="0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B6CEC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97796F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lang w:val="ru-RU" w:eastAsia="ru-RU" w:bidi="ru-RU"/>
      </w:rPr>
    </w:lvl>
  </w:abstractNum>
  <w:abstractNum w:abstractNumId="23" w15:restartNumberingAfterBreak="0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CF52D9"/>
    <w:multiLevelType w:val="hybridMultilevel"/>
    <w:tmpl w:val="4536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10F48"/>
    <w:multiLevelType w:val="hybridMultilevel"/>
    <w:tmpl w:val="C504B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53004">
    <w:abstractNumId w:val="0"/>
  </w:num>
  <w:num w:numId="2" w16cid:durableId="2026401054">
    <w:abstractNumId w:val="1"/>
  </w:num>
  <w:num w:numId="3" w16cid:durableId="1507407351">
    <w:abstractNumId w:val="2"/>
  </w:num>
  <w:num w:numId="4" w16cid:durableId="2072579459">
    <w:abstractNumId w:val="3"/>
  </w:num>
  <w:num w:numId="5" w16cid:durableId="55014684">
    <w:abstractNumId w:val="4"/>
  </w:num>
  <w:num w:numId="6" w16cid:durableId="1959994877">
    <w:abstractNumId w:val="5"/>
  </w:num>
  <w:num w:numId="7" w16cid:durableId="581178497">
    <w:abstractNumId w:val="6"/>
  </w:num>
  <w:num w:numId="8" w16cid:durableId="1446314174">
    <w:abstractNumId w:val="7"/>
  </w:num>
  <w:num w:numId="9" w16cid:durableId="433793084">
    <w:abstractNumId w:val="8"/>
  </w:num>
  <w:num w:numId="10" w16cid:durableId="970669821">
    <w:abstractNumId w:val="9"/>
  </w:num>
  <w:num w:numId="11" w16cid:durableId="686831270">
    <w:abstractNumId w:val="10"/>
  </w:num>
  <w:num w:numId="12" w16cid:durableId="1179344964">
    <w:abstractNumId w:val="11"/>
  </w:num>
  <w:num w:numId="13" w16cid:durableId="1679581417">
    <w:abstractNumId w:val="17"/>
  </w:num>
  <w:num w:numId="14" w16cid:durableId="484123221">
    <w:abstractNumId w:val="20"/>
  </w:num>
  <w:num w:numId="15" w16cid:durableId="1333526796">
    <w:abstractNumId w:val="11"/>
  </w:num>
  <w:num w:numId="16" w16cid:durableId="1475827605">
    <w:abstractNumId w:val="11"/>
  </w:num>
  <w:num w:numId="17" w16cid:durableId="694962071">
    <w:abstractNumId w:val="25"/>
  </w:num>
  <w:num w:numId="18" w16cid:durableId="1086804829">
    <w:abstractNumId w:val="23"/>
  </w:num>
  <w:num w:numId="19" w16cid:durableId="1821732256">
    <w:abstractNumId w:val="15"/>
  </w:num>
  <w:num w:numId="20" w16cid:durableId="1662587254">
    <w:abstractNumId w:val="13"/>
  </w:num>
  <w:num w:numId="21" w16cid:durableId="1272055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77692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171326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31011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130952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15350857">
    <w:abstractNumId w:val="21"/>
  </w:num>
  <w:num w:numId="27" w16cid:durableId="1580212366">
    <w:abstractNumId w:val="14"/>
  </w:num>
  <w:num w:numId="28" w16cid:durableId="726491294">
    <w:abstractNumId w:val="11"/>
  </w:num>
  <w:num w:numId="29" w16cid:durableId="1621451268">
    <w:abstractNumId w:val="11"/>
  </w:num>
  <w:num w:numId="30" w16cid:durableId="1908148068">
    <w:abstractNumId w:val="11"/>
  </w:num>
  <w:num w:numId="31" w16cid:durableId="1100957030">
    <w:abstractNumId w:val="11"/>
  </w:num>
  <w:num w:numId="32" w16cid:durableId="789861357">
    <w:abstractNumId w:val="11"/>
  </w:num>
  <w:num w:numId="33" w16cid:durableId="1903560918">
    <w:abstractNumId w:val="11"/>
  </w:num>
  <w:num w:numId="34" w16cid:durableId="101222710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530484805">
    <w:abstractNumId w:val="2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194582836">
    <w:abstractNumId w:val="24"/>
  </w:num>
  <w:num w:numId="37" w16cid:durableId="440537034">
    <w:abstractNumId w:val="18"/>
  </w:num>
  <w:num w:numId="38" w16cid:durableId="1511987114">
    <w:abstractNumId w:val="19"/>
  </w:num>
  <w:num w:numId="39" w16cid:durableId="390153903">
    <w:abstractNumId w:val="12"/>
  </w:num>
  <w:num w:numId="40" w16cid:durableId="202278055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245"/>
    <w:rsid w:val="00000A4A"/>
    <w:rsid w:val="00001911"/>
    <w:rsid w:val="00005B96"/>
    <w:rsid w:val="00007A12"/>
    <w:rsid w:val="00012B7F"/>
    <w:rsid w:val="0001628E"/>
    <w:rsid w:val="00017D57"/>
    <w:rsid w:val="0002042F"/>
    <w:rsid w:val="00021874"/>
    <w:rsid w:val="00022245"/>
    <w:rsid w:val="00030483"/>
    <w:rsid w:val="0003437F"/>
    <w:rsid w:val="00044EA4"/>
    <w:rsid w:val="00045F7F"/>
    <w:rsid w:val="00046C7A"/>
    <w:rsid w:val="00053AB7"/>
    <w:rsid w:val="00065597"/>
    <w:rsid w:val="00067115"/>
    <w:rsid w:val="00070B87"/>
    <w:rsid w:val="00071883"/>
    <w:rsid w:val="00084A31"/>
    <w:rsid w:val="000A5F5F"/>
    <w:rsid w:val="000B3506"/>
    <w:rsid w:val="000D730A"/>
    <w:rsid w:val="000E267E"/>
    <w:rsid w:val="000E7D2D"/>
    <w:rsid w:val="000F2B1A"/>
    <w:rsid w:val="000F6ADB"/>
    <w:rsid w:val="00101FE3"/>
    <w:rsid w:val="001141E8"/>
    <w:rsid w:val="00116464"/>
    <w:rsid w:val="00121CC1"/>
    <w:rsid w:val="001228B4"/>
    <w:rsid w:val="00125917"/>
    <w:rsid w:val="00132AD8"/>
    <w:rsid w:val="00146175"/>
    <w:rsid w:val="00171B48"/>
    <w:rsid w:val="00173F07"/>
    <w:rsid w:val="0018272E"/>
    <w:rsid w:val="00184174"/>
    <w:rsid w:val="00184CD1"/>
    <w:rsid w:val="001860DD"/>
    <w:rsid w:val="00192020"/>
    <w:rsid w:val="00193720"/>
    <w:rsid w:val="001957F8"/>
    <w:rsid w:val="001A0241"/>
    <w:rsid w:val="001B0F2A"/>
    <w:rsid w:val="001B7132"/>
    <w:rsid w:val="001C636C"/>
    <w:rsid w:val="001D780E"/>
    <w:rsid w:val="001E5701"/>
    <w:rsid w:val="001F2609"/>
    <w:rsid w:val="001F7412"/>
    <w:rsid w:val="00202033"/>
    <w:rsid w:val="00202722"/>
    <w:rsid w:val="00202F24"/>
    <w:rsid w:val="002226B3"/>
    <w:rsid w:val="00224612"/>
    <w:rsid w:val="00230088"/>
    <w:rsid w:val="00233D76"/>
    <w:rsid w:val="00234CF7"/>
    <w:rsid w:val="002376F6"/>
    <w:rsid w:val="0024415B"/>
    <w:rsid w:val="002468DF"/>
    <w:rsid w:val="00257E7F"/>
    <w:rsid w:val="0026370F"/>
    <w:rsid w:val="00265981"/>
    <w:rsid w:val="00267CAD"/>
    <w:rsid w:val="002711B1"/>
    <w:rsid w:val="00277E7F"/>
    <w:rsid w:val="00286AAC"/>
    <w:rsid w:val="0028748B"/>
    <w:rsid w:val="00291115"/>
    <w:rsid w:val="002927D2"/>
    <w:rsid w:val="0029358C"/>
    <w:rsid w:val="00297A7A"/>
    <w:rsid w:val="00297BA2"/>
    <w:rsid w:val="002B3BD7"/>
    <w:rsid w:val="002B4D42"/>
    <w:rsid w:val="002D77B4"/>
    <w:rsid w:val="002E22DF"/>
    <w:rsid w:val="002E5604"/>
    <w:rsid w:val="00301D26"/>
    <w:rsid w:val="00307EC9"/>
    <w:rsid w:val="00332274"/>
    <w:rsid w:val="003332B9"/>
    <w:rsid w:val="003359F7"/>
    <w:rsid w:val="00342447"/>
    <w:rsid w:val="00344EAC"/>
    <w:rsid w:val="003534AD"/>
    <w:rsid w:val="003561A1"/>
    <w:rsid w:val="00356ABD"/>
    <w:rsid w:val="003616F2"/>
    <w:rsid w:val="00376F34"/>
    <w:rsid w:val="003937FB"/>
    <w:rsid w:val="003A454D"/>
    <w:rsid w:val="003A6607"/>
    <w:rsid w:val="003B3F54"/>
    <w:rsid w:val="003C2E3C"/>
    <w:rsid w:val="003D2C96"/>
    <w:rsid w:val="003D4D5D"/>
    <w:rsid w:val="003E214B"/>
    <w:rsid w:val="003F773C"/>
    <w:rsid w:val="00411C9E"/>
    <w:rsid w:val="00413709"/>
    <w:rsid w:val="00420C3A"/>
    <w:rsid w:val="00425DFD"/>
    <w:rsid w:val="0042692D"/>
    <w:rsid w:val="00445DD7"/>
    <w:rsid w:val="0045157C"/>
    <w:rsid w:val="0046044C"/>
    <w:rsid w:val="00476AC2"/>
    <w:rsid w:val="0048284D"/>
    <w:rsid w:val="00487030"/>
    <w:rsid w:val="0049147B"/>
    <w:rsid w:val="004A034A"/>
    <w:rsid w:val="004A4689"/>
    <w:rsid w:val="004B0BD1"/>
    <w:rsid w:val="004B208C"/>
    <w:rsid w:val="004C02DE"/>
    <w:rsid w:val="004C46DE"/>
    <w:rsid w:val="004D1AE1"/>
    <w:rsid w:val="004D5065"/>
    <w:rsid w:val="004D6D40"/>
    <w:rsid w:val="004F3D24"/>
    <w:rsid w:val="004F746D"/>
    <w:rsid w:val="00502A72"/>
    <w:rsid w:val="005032DC"/>
    <w:rsid w:val="00506659"/>
    <w:rsid w:val="00516C5C"/>
    <w:rsid w:val="00517859"/>
    <w:rsid w:val="0052735B"/>
    <w:rsid w:val="00533D03"/>
    <w:rsid w:val="005344A7"/>
    <w:rsid w:val="00534F56"/>
    <w:rsid w:val="00544654"/>
    <w:rsid w:val="00555C4C"/>
    <w:rsid w:val="00565317"/>
    <w:rsid w:val="00565D29"/>
    <w:rsid w:val="0056609D"/>
    <w:rsid w:val="00574990"/>
    <w:rsid w:val="005760DA"/>
    <w:rsid w:val="00576464"/>
    <w:rsid w:val="00587529"/>
    <w:rsid w:val="005940AC"/>
    <w:rsid w:val="00596B07"/>
    <w:rsid w:val="005A08DA"/>
    <w:rsid w:val="005B4C5E"/>
    <w:rsid w:val="005B6EB5"/>
    <w:rsid w:val="005C3174"/>
    <w:rsid w:val="005C5CD0"/>
    <w:rsid w:val="005E16B4"/>
    <w:rsid w:val="005E6771"/>
    <w:rsid w:val="005E6C7F"/>
    <w:rsid w:val="005F58F6"/>
    <w:rsid w:val="00600FE6"/>
    <w:rsid w:val="0060763F"/>
    <w:rsid w:val="00611FBB"/>
    <w:rsid w:val="006202DA"/>
    <w:rsid w:val="00621209"/>
    <w:rsid w:val="00622F18"/>
    <w:rsid w:val="0062528F"/>
    <w:rsid w:val="00632279"/>
    <w:rsid w:val="00651C32"/>
    <w:rsid w:val="006617E4"/>
    <w:rsid w:val="00666269"/>
    <w:rsid w:val="006857DA"/>
    <w:rsid w:val="00687F1D"/>
    <w:rsid w:val="0069123A"/>
    <w:rsid w:val="00695A18"/>
    <w:rsid w:val="006A3CDE"/>
    <w:rsid w:val="006A7BDB"/>
    <w:rsid w:val="006B0D58"/>
    <w:rsid w:val="006B37E1"/>
    <w:rsid w:val="006C4A1A"/>
    <w:rsid w:val="006C7C0C"/>
    <w:rsid w:val="006D2D6F"/>
    <w:rsid w:val="006D3ECA"/>
    <w:rsid w:val="006D6C86"/>
    <w:rsid w:val="006E3FE6"/>
    <w:rsid w:val="006E7A15"/>
    <w:rsid w:val="006F3952"/>
    <w:rsid w:val="007049BD"/>
    <w:rsid w:val="00705A5D"/>
    <w:rsid w:val="00714D17"/>
    <w:rsid w:val="00714D9C"/>
    <w:rsid w:val="00724666"/>
    <w:rsid w:val="00745FFF"/>
    <w:rsid w:val="007654BE"/>
    <w:rsid w:val="00775DB0"/>
    <w:rsid w:val="007847FF"/>
    <w:rsid w:val="00786854"/>
    <w:rsid w:val="007B3ECD"/>
    <w:rsid w:val="007D215A"/>
    <w:rsid w:val="007F1B9E"/>
    <w:rsid w:val="007F5AA1"/>
    <w:rsid w:val="00801F21"/>
    <w:rsid w:val="00803DFF"/>
    <w:rsid w:val="008049F6"/>
    <w:rsid w:val="00814472"/>
    <w:rsid w:val="00815663"/>
    <w:rsid w:val="00834D9F"/>
    <w:rsid w:val="0084148C"/>
    <w:rsid w:val="00844563"/>
    <w:rsid w:val="00851F2E"/>
    <w:rsid w:val="00853BDA"/>
    <w:rsid w:val="008616B3"/>
    <w:rsid w:val="008627E0"/>
    <w:rsid w:val="00864B1F"/>
    <w:rsid w:val="00864C17"/>
    <w:rsid w:val="008A64B3"/>
    <w:rsid w:val="008C0276"/>
    <w:rsid w:val="008C26B5"/>
    <w:rsid w:val="008C596C"/>
    <w:rsid w:val="008D02CF"/>
    <w:rsid w:val="008E31A1"/>
    <w:rsid w:val="008E45C3"/>
    <w:rsid w:val="008E7E26"/>
    <w:rsid w:val="008F1A08"/>
    <w:rsid w:val="008F577E"/>
    <w:rsid w:val="008F6DED"/>
    <w:rsid w:val="008F78C5"/>
    <w:rsid w:val="00900C50"/>
    <w:rsid w:val="00916304"/>
    <w:rsid w:val="009165E0"/>
    <w:rsid w:val="009179AF"/>
    <w:rsid w:val="009205C3"/>
    <w:rsid w:val="00920E4D"/>
    <w:rsid w:val="009258E5"/>
    <w:rsid w:val="00933B81"/>
    <w:rsid w:val="00933CF4"/>
    <w:rsid w:val="00937583"/>
    <w:rsid w:val="00961CEE"/>
    <w:rsid w:val="00972437"/>
    <w:rsid w:val="0098571C"/>
    <w:rsid w:val="0098663F"/>
    <w:rsid w:val="009D4F74"/>
    <w:rsid w:val="009D74CD"/>
    <w:rsid w:val="00A11B21"/>
    <w:rsid w:val="00A11B82"/>
    <w:rsid w:val="00A12EF2"/>
    <w:rsid w:val="00A40346"/>
    <w:rsid w:val="00A64505"/>
    <w:rsid w:val="00A72A87"/>
    <w:rsid w:val="00A75D04"/>
    <w:rsid w:val="00A77EB2"/>
    <w:rsid w:val="00A77F0C"/>
    <w:rsid w:val="00A94A0C"/>
    <w:rsid w:val="00AB1E79"/>
    <w:rsid w:val="00AC5FD7"/>
    <w:rsid w:val="00AC748A"/>
    <w:rsid w:val="00AF28E0"/>
    <w:rsid w:val="00AF4F3B"/>
    <w:rsid w:val="00B128CA"/>
    <w:rsid w:val="00B12D60"/>
    <w:rsid w:val="00B16FBC"/>
    <w:rsid w:val="00B24504"/>
    <w:rsid w:val="00B24BA5"/>
    <w:rsid w:val="00B30CC3"/>
    <w:rsid w:val="00B327EC"/>
    <w:rsid w:val="00B5222F"/>
    <w:rsid w:val="00B904AE"/>
    <w:rsid w:val="00BB69E1"/>
    <w:rsid w:val="00BD0452"/>
    <w:rsid w:val="00BD21C5"/>
    <w:rsid w:val="00C0089A"/>
    <w:rsid w:val="00C01C2C"/>
    <w:rsid w:val="00C057B5"/>
    <w:rsid w:val="00C15E4F"/>
    <w:rsid w:val="00C16156"/>
    <w:rsid w:val="00C24919"/>
    <w:rsid w:val="00C425F3"/>
    <w:rsid w:val="00C539EC"/>
    <w:rsid w:val="00C54405"/>
    <w:rsid w:val="00C64BB4"/>
    <w:rsid w:val="00C80868"/>
    <w:rsid w:val="00CB4745"/>
    <w:rsid w:val="00CB60A9"/>
    <w:rsid w:val="00CB7816"/>
    <w:rsid w:val="00CC4B99"/>
    <w:rsid w:val="00CC5D3C"/>
    <w:rsid w:val="00CD199D"/>
    <w:rsid w:val="00CD1C8A"/>
    <w:rsid w:val="00CE435F"/>
    <w:rsid w:val="00D01AA7"/>
    <w:rsid w:val="00D25304"/>
    <w:rsid w:val="00D33134"/>
    <w:rsid w:val="00D44C86"/>
    <w:rsid w:val="00D50514"/>
    <w:rsid w:val="00D519D4"/>
    <w:rsid w:val="00D6316B"/>
    <w:rsid w:val="00D65B73"/>
    <w:rsid w:val="00D81768"/>
    <w:rsid w:val="00D95A04"/>
    <w:rsid w:val="00DB55FE"/>
    <w:rsid w:val="00DD4143"/>
    <w:rsid w:val="00DE055F"/>
    <w:rsid w:val="00DE4168"/>
    <w:rsid w:val="00DF7AC1"/>
    <w:rsid w:val="00E12CE6"/>
    <w:rsid w:val="00E314BE"/>
    <w:rsid w:val="00E3765E"/>
    <w:rsid w:val="00E3788E"/>
    <w:rsid w:val="00E409D1"/>
    <w:rsid w:val="00E4644E"/>
    <w:rsid w:val="00E53105"/>
    <w:rsid w:val="00E5597E"/>
    <w:rsid w:val="00E641BE"/>
    <w:rsid w:val="00E777E1"/>
    <w:rsid w:val="00E87625"/>
    <w:rsid w:val="00E91674"/>
    <w:rsid w:val="00E92680"/>
    <w:rsid w:val="00EB04BD"/>
    <w:rsid w:val="00EB3A6F"/>
    <w:rsid w:val="00EC536F"/>
    <w:rsid w:val="00ED4F30"/>
    <w:rsid w:val="00ED6139"/>
    <w:rsid w:val="00EF73E5"/>
    <w:rsid w:val="00F049AE"/>
    <w:rsid w:val="00F07B9B"/>
    <w:rsid w:val="00F13012"/>
    <w:rsid w:val="00F13B65"/>
    <w:rsid w:val="00F2670B"/>
    <w:rsid w:val="00F342DE"/>
    <w:rsid w:val="00F57512"/>
    <w:rsid w:val="00F6626D"/>
    <w:rsid w:val="00F72338"/>
    <w:rsid w:val="00F726E4"/>
    <w:rsid w:val="00F82C87"/>
    <w:rsid w:val="00F9429E"/>
    <w:rsid w:val="00F97F3E"/>
    <w:rsid w:val="00FA6F1A"/>
    <w:rsid w:val="00FB1546"/>
    <w:rsid w:val="00FC4D41"/>
    <w:rsid w:val="00FD2444"/>
    <w:rsid w:val="00FE3E76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E2F9E3"/>
  <w15:chartTrackingRefBased/>
  <w15:docId w15:val="{70D4830A-58F0-4DFA-B0FE-5C7F204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2"/>
    <w:next w:val="a"/>
    <w:link w:val="10"/>
    <w:qFormat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0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sz w:val="24"/>
      <w:szCs w:val="24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b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8"/>
      <w:szCs w:val="28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3">
    <w:name w:val="Основной шрифт абзаца3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  <w:lang/>
    </w:rPr>
  </w:style>
  <w:style w:type="character" w:customStyle="1" w:styleId="DefaultParagraphFont">
    <w:name w:val="Default Paragraph Font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Pr>
      <w:sz w:val="28"/>
      <w:lang w:val="x-none"/>
    </w:rPr>
  </w:style>
  <w:style w:type="paragraph" w:styleId="ac">
    <w:name w:val="List"/>
    <w:basedOn w:val="aa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BodyTextIndent3">
    <w:name w:val="Body Text Indent 3"/>
    <w:basedOn w:val="a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pPr>
      <w:spacing w:after="120"/>
      <w:ind w:left="283" w:firstLine="760"/>
    </w:p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NormalWeb">
    <w:name w:val="Normal (Web)"/>
    <w:basedOn w:val="a"/>
    <w:pPr>
      <w:spacing w:before="280" w:after="280"/>
    </w:pPr>
    <w:rPr>
      <w:szCs w:val="24"/>
    </w:rPr>
  </w:style>
  <w:style w:type="paragraph" w:customStyle="1" w:styleId="af4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val="x-none" w:eastAsia="zh-CN"/>
    </w:rPr>
  </w:style>
  <w:style w:type="paragraph" w:styleId="af5">
    <w:name w:val="List Paragraph"/>
    <w:basedOn w:val="a"/>
    <w:uiPriority w:val="34"/>
    <w:qFormat/>
    <w:rsid w:val="0002042F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Heading1">
    <w:name w:val="Heading 1"/>
    <w:basedOn w:val="a"/>
    <w:uiPriority w:val="1"/>
    <w:qFormat/>
    <w:rsid w:val="0002042F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2042F"/>
    <w:pPr>
      <w:widowControl w:val="0"/>
      <w:autoSpaceDE w:val="0"/>
      <w:autoSpaceDN w:val="0"/>
      <w:ind w:left="107"/>
    </w:pPr>
    <w:rPr>
      <w:sz w:val="22"/>
      <w:szCs w:val="22"/>
      <w:lang w:eastAsia="ru-RU" w:bidi="ru-RU"/>
    </w:rPr>
  </w:style>
  <w:style w:type="character" w:styleId="af6">
    <w:name w:val="annotation reference"/>
    <w:uiPriority w:val="99"/>
    <w:semiHidden/>
    <w:unhideWhenUsed/>
    <w:rsid w:val="008627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627E0"/>
    <w:rPr>
      <w:rFonts w:ascii="MS Sans Serif" w:hAnsi="MS Sans Serif"/>
      <w:sz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rsid w:val="008627E0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8627E0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semiHidden/>
    <w:rsid w:val="008627E0"/>
    <w:rPr>
      <w:rFonts w:ascii="Tahoma" w:hAnsi="Tahoma" w:cs="Tahoma"/>
      <w:sz w:val="16"/>
      <w:szCs w:val="16"/>
      <w:lang w:eastAsia="zh-CN"/>
    </w:rPr>
  </w:style>
  <w:style w:type="paragraph" w:styleId="afb">
    <w:name w:val="No Spacing"/>
    <w:uiPriority w:val="1"/>
    <w:qFormat/>
    <w:rsid w:val="000E7D2D"/>
    <w:rPr>
      <w:sz w:val="24"/>
      <w:lang w:eastAsia="zh-CN"/>
    </w:rPr>
  </w:style>
  <w:style w:type="paragraph" w:customStyle="1" w:styleId="Style60">
    <w:name w:val="Style60"/>
    <w:basedOn w:val="a"/>
    <w:uiPriority w:val="99"/>
    <w:rsid w:val="000E7D2D"/>
    <w:pPr>
      <w:widowControl w:val="0"/>
      <w:autoSpaceDE w:val="0"/>
      <w:autoSpaceDN w:val="0"/>
      <w:adjustRightInd w:val="0"/>
      <w:spacing w:line="322" w:lineRule="exact"/>
      <w:ind w:hanging="509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17931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cp:lastModifiedBy>Svetlana Baranova</cp:lastModifiedBy>
  <cp:revision>2</cp:revision>
  <cp:lastPrinted>2018-01-22T11:28:00Z</cp:lastPrinted>
  <dcterms:created xsi:type="dcterms:W3CDTF">2023-09-19T13:13:00Z</dcterms:created>
  <dcterms:modified xsi:type="dcterms:W3CDTF">2023-09-19T13:13:00Z</dcterms:modified>
</cp:coreProperties>
</file>