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06F" w:rsidRDefault="00DA006F" w:rsidP="00DA006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spacing w:before="1"/>
        <w:rPr>
          <w:sz w:val="26"/>
        </w:rPr>
      </w:pPr>
    </w:p>
    <w:p w:rsidR="00DA006F" w:rsidRDefault="00DA006F" w:rsidP="00DA006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DA006F" w:rsidRDefault="00DA006F" w:rsidP="00DA006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DA006F" w:rsidRDefault="00DA006F" w:rsidP="00DA006F">
      <w:pPr>
        <w:jc w:val="center"/>
        <w:rPr>
          <w:szCs w:val="24"/>
        </w:rPr>
      </w:pPr>
    </w:p>
    <w:p w:rsidR="00DA006F" w:rsidRDefault="00DA006F" w:rsidP="00DA006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DA006F" w:rsidRDefault="00DA006F" w:rsidP="00DA006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DA006F" w:rsidRDefault="00DA006F" w:rsidP="00DA006F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DA006F" w:rsidRDefault="00DA006F" w:rsidP="00DA006F">
      <w:pPr>
        <w:jc w:val="center"/>
        <w:rPr>
          <w:szCs w:val="24"/>
        </w:rPr>
      </w:pPr>
    </w:p>
    <w:p w:rsidR="00DA006F" w:rsidRDefault="00DA006F" w:rsidP="00DA006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spacing w:before="1"/>
        <w:rPr>
          <w:sz w:val="44"/>
        </w:rPr>
      </w:pPr>
    </w:p>
    <w:p w:rsidR="00DA006F" w:rsidRDefault="00DA006F" w:rsidP="00DA006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DA006F" w:rsidRDefault="00DA006F" w:rsidP="00DA006F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«Инструментальные средства разработки программного обеспечения»</w:t>
      </w:r>
    </w:p>
    <w:p w:rsidR="00DA006F" w:rsidRDefault="00DA006F" w:rsidP="00DA006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DA006F" w:rsidRDefault="00DA006F" w:rsidP="00DA006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 w:rsidRPr="00792D21"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</w:r>
      <w:r w:rsidRPr="00792D21">
        <w:rPr>
          <w:sz w:val="28"/>
          <w:szCs w:val="28"/>
        </w:rPr>
        <w:t>информационных систем</w:t>
      </w:r>
    </w:p>
    <w:p w:rsidR="00DA006F" w:rsidRDefault="00DA006F" w:rsidP="00DA006F">
      <w:pPr>
        <w:spacing w:line="360" w:lineRule="auto"/>
        <w:jc w:val="center"/>
        <w:rPr>
          <w:sz w:val="26"/>
          <w:szCs w:val="26"/>
        </w:rPr>
      </w:pPr>
    </w:p>
    <w:p w:rsidR="00DA006F" w:rsidRDefault="00DA006F" w:rsidP="00DA006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DA006F" w:rsidRDefault="00DA006F" w:rsidP="00DA006F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Pr="00792D21">
        <w:rPr>
          <w:sz w:val="28"/>
          <w:szCs w:val="28"/>
        </w:rPr>
        <w:t>Математическое обеспечение и администрирование информационных систем</w:t>
      </w:r>
      <w:r>
        <w:rPr>
          <w:sz w:val="26"/>
          <w:szCs w:val="26"/>
        </w:rPr>
        <w:t>»</w:t>
      </w:r>
    </w:p>
    <w:p w:rsidR="00DA006F" w:rsidRDefault="00DA006F" w:rsidP="00DA006F">
      <w:pPr>
        <w:spacing w:line="360" w:lineRule="auto"/>
        <w:jc w:val="center"/>
        <w:rPr>
          <w:szCs w:val="28"/>
        </w:rPr>
      </w:pPr>
    </w:p>
    <w:p w:rsidR="00DA006F" w:rsidRDefault="00DA006F" w:rsidP="00DA006F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DA006F" w:rsidRDefault="00DA006F" w:rsidP="00DA006F">
      <w:pPr>
        <w:pStyle w:val="aa"/>
        <w:jc w:val="center"/>
        <w:rPr>
          <w:sz w:val="30"/>
        </w:rPr>
      </w:pPr>
      <w:r>
        <w:rPr>
          <w:rFonts w:eastAsia="TimesNewRomanPSMT"/>
          <w:sz w:val="26"/>
          <w:szCs w:val="26"/>
        </w:rPr>
        <w:t>Форма обучения — очная, очно-заочная</w:t>
      </w: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0"/>
        </w:rPr>
      </w:pPr>
    </w:p>
    <w:p w:rsidR="00DA006F" w:rsidRPr="00DA006F" w:rsidRDefault="00DA006F" w:rsidP="00DA006F">
      <w:pPr>
        <w:pStyle w:val="aa"/>
        <w:rPr>
          <w:sz w:val="30"/>
        </w:rPr>
      </w:pPr>
    </w:p>
    <w:p w:rsidR="00DA006F" w:rsidRDefault="00DA006F" w:rsidP="00DA006F">
      <w:pPr>
        <w:pStyle w:val="aa"/>
        <w:rPr>
          <w:sz w:val="32"/>
        </w:rPr>
      </w:pPr>
    </w:p>
    <w:p w:rsidR="00DA006F" w:rsidRDefault="00DA006F" w:rsidP="00DA006F">
      <w:pPr>
        <w:ind w:left="255" w:right="256"/>
        <w:jc w:val="center"/>
        <w:rPr>
          <w:sz w:val="28"/>
        </w:rPr>
      </w:pPr>
    </w:p>
    <w:p w:rsidR="00DA006F" w:rsidRDefault="00DA006F" w:rsidP="00DA006F">
      <w:pPr>
        <w:jc w:val="center"/>
        <w:rPr>
          <w:sz w:val="28"/>
        </w:rPr>
        <w:sectPr w:rsidR="00DA006F" w:rsidSect="00DA006F">
          <w:headerReference w:type="default" r:id="rId7"/>
          <w:pgSz w:w="11910" w:h="16840"/>
          <w:pgMar w:top="1134" w:right="567" w:bottom="1134" w:left="1134" w:header="0" w:footer="0" w:gutter="0"/>
          <w:cols w:space="720"/>
          <w:docGrid w:linePitch="326"/>
        </w:sectPr>
      </w:pPr>
    </w:p>
    <w:p w:rsidR="00DA006F" w:rsidRDefault="00DA006F" w:rsidP="00DA006F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DA006F" w:rsidRDefault="00DA006F" w:rsidP="00DA006F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DA006F" w:rsidRDefault="00DA006F" w:rsidP="00DA006F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DA006F" w:rsidRDefault="00DA006F" w:rsidP="00DA006F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DA006F" w:rsidRPr="00DA006F" w:rsidRDefault="00DA006F" w:rsidP="00DA006F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DA006F" w:rsidRDefault="00DA006F" w:rsidP="00DA006F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вопросам.</w:t>
      </w:r>
    </w:p>
    <w:p w:rsidR="00DA006F" w:rsidRDefault="00DA006F" w:rsidP="00DA006F">
      <w:pPr>
        <w:pStyle w:val="aa"/>
        <w:spacing w:before="3"/>
      </w:pPr>
    </w:p>
    <w:p w:rsidR="00DA006F" w:rsidRDefault="00DA006F" w:rsidP="00DA006F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DA006F" w:rsidRDefault="00DA006F" w:rsidP="00DA006F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DA006F" w:rsidRDefault="00DA006F" w:rsidP="00DA006F">
      <w:pPr>
        <w:pStyle w:val="af5"/>
        <w:numPr>
          <w:ilvl w:val="0"/>
          <w:numId w:val="35"/>
        </w:numPr>
        <w:tabs>
          <w:tab w:val="left" w:pos="1354"/>
          <w:tab w:val="left" w:pos="1355"/>
        </w:tabs>
        <w:ind w:right="223" w:firstLine="708"/>
        <w:rPr>
          <w:sz w:val="24"/>
        </w:rPr>
      </w:pPr>
      <w:r>
        <w:rPr>
          <w:sz w:val="24"/>
        </w:rPr>
        <w:t>пороговый уровень является обязательным для всех обучающихся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DA006F" w:rsidRDefault="00DA006F" w:rsidP="00DA006F">
      <w:pPr>
        <w:pStyle w:val="af5"/>
        <w:numPr>
          <w:ilvl w:val="0"/>
          <w:numId w:val="35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</w:rPr>
      </w:pPr>
      <w:r>
        <w:rPr>
          <w:sz w:val="24"/>
        </w:rPr>
        <w:t xml:space="preserve">продвинутый уровень характеризуется превышением </w:t>
      </w:r>
      <w:r>
        <w:rPr>
          <w:spacing w:val="-3"/>
          <w:sz w:val="24"/>
        </w:rPr>
        <w:t xml:space="preserve">минимальных </w:t>
      </w:r>
      <w:r>
        <w:rPr>
          <w:sz w:val="24"/>
        </w:rPr>
        <w:t>характер</w:t>
      </w:r>
      <w:r>
        <w:rPr>
          <w:sz w:val="24"/>
        </w:rPr>
        <w:t>и</w:t>
      </w:r>
      <w:r>
        <w:rPr>
          <w:sz w:val="24"/>
        </w:rPr>
        <w:t>стик сформированности компетенций по завершении 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DA006F" w:rsidRDefault="00DA006F" w:rsidP="00DA006F">
      <w:pPr>
        <w:pStyle w:val="af5"/>
        <w:numPr>
          <w:ilvl w:val="0"/>
          <w:numId w:val="35"/>
        </w:numPr>
        <w:tabs>
          <w:tab w:val="left" w:pos="1354"/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DA006F" w:rsidRDefault="00DA006F" w:rsidP="00DA006F">
      <w:pPr>
        <w:pStyle w:val="aa"/>
        <w:spacing w:before="2"/>
        <w:rPr>
          <w:sz w:val="22"/>
        </w:rPr>
      </w:pPr>
    </w:p>
    <w:p w:rsidR="00DA006F" w:rsidRDefault="00DA006F" w:rsidP="00DA006F">
      <w:pPr>
        <w:pStyle w:val="Heading1"/>
        <w:spacing w:line="460" w:lineRule="auto"/>
        <w:ind w:left="941" w:right="1298" w:firstLine="1084"/>
      </w:pPr>
      <w:r>
        <w:t>Уровень освоения компетенций, формируемых дисципл</w:t>
      </w:r>
      <w:r>
        <w:t>и</w:t>
      </w:r>
      <w:r>
        <w:t>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DA006F" w:rsidTr="00DA006F">
        <w:trPr>
          <w:trHeight w:val="253"/>
        </w:trPr>
        <w:tc>
          <w:tcPr>
            <w:tcW w:w="3034" w:type="dxa"/>
          </w:tcPr>
          <w:p w:rsidR="00DA006F" w:rsidRPr="00DA006F" w:rsidRDefault="00DA006F" w:rsidP="00DA006F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DA006F" w:rsidRPr="00DA006F" w:rsidRDefault="00DA006F" w:rsidP="00DA006F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DA006F" w:rsidTr="00DA006F">
        <w:trPr>
          <w:trHeight w:val="506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DA006F" w:rsidTr="00DA006F">
        <w:trPr>
          <w:trHeight w:val="505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DA006F" w:rsidTr="00DA006F">
        <w:trPr>
          <w:trHeight w:val="505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DA006F" w:rsidTr="00DA006F">
        <w:trPr>
          <w:trHeight w:val="506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DA006F" w:rsidRDefault="00DA006F" w:rsidP="00DA006F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DA006F" w:rsidRDefault="00DA006F" w:rsidP="00DA006F">
      <w:pPr>
        <w:pStyle w:val="aa"/>
        <w:spacing w:before="2"/>
        <w:rPr>
          <w:b/>
          <w:sz w:val="21"/>
        </w:rPr>
      </w:pPr>
    </w:p>
    <w:p w:rsidR="00DA006F" w:rsidRDefault="00DA006F" w:rsidP="00DA006F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DA006F" w:rsidRDefault="00DA006F" w:rsidP="00DA006F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DA006F" w:rsidTr="00DA006F">
        <w:trPr>
          <w:trHeight w:val="407"/>
        </w:trPr>
        <w:tc>
          <w:tcPr>
            <w:tcW w:w="3034" w:type="dxa"/>
          </w:tcPr>
          <w:p w:rsidR="00DA006F" w:rsidRPr="00DA006F" w:rsidRDefault="00DA006F" w:rsidP="00DA006F">
            <w:pPr>
              <w:pStyle w:val="TableParagraph"/>
              <w:spacing w:before="77"/>
              <w:ind w:left="539"/>
              <w:rPr>
                <w:b/>
              </w:rPr>
            </w:pPr>
            <w:r w:rsidRPr="00DA006F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DA006F" w:rsidRPr="00DA006F" w:rsidRDefault="00DA006F" w:rsidP="00DA006F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 w:rsidRPr="00DA006F">
              <w:rPr>
                <w:b/>
              </w:rPr>
              <w:t>Критерий</w:t>
            </w:r>
          </w:p>
        </w:tc>
      </w:tr>
      <w:tr w:rsidR="00DA006F" w:rsidTr="00DA006F">
        <w:trPr>
          <w:trHeight w:val="757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DA006F" w:rsidRDefault="00DA006F" w:rsidP="00DA006F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DA006F" w:rsidRDefault="00DA006F" w:rsidP="00DA006F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DA006F" w:rsidTr="00DA006F">
        <w:trPr>
          <w:trHeight w:val="760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ind w:left="120" w:right="79"/>
              <w:jc w:val="center"/>
            </w:pPr>
            <w:r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DA006F" w:rsidTr="00DA006F">
        <w:trPr>
          <w:trHeight w:val="758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ind w:left="120" w:right="79"/>
            </w:pPr>
            <w:r>
              <w:lastRenderedPageBreak/>
              <w:t>1 балл (пороговый уровень)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DA006F" w:rsidTr="00DA006F">
        <w:trPr>
          <w:trHeight w:val="253"/>
        </w:trPr>
        <w:tc>
          <w:tcPr>
            <w:tcW w:w="3034" w:type="dxa"/>
          </w:tcPr>
          <w:p w:rsidR="00DA006F" w:rsidRDefault="00DA006F" w:rsidP="00DA006F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DA006F" w:rsidRDefault="00DA006F" w:rsidP="00DA006F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DA006F" w:rsidRDefault="00DA006F" w:rsidP="00DA006F">
      <w:pPr>
        <w:pStyle w:val="aa"/>
        <w:rPr>
          <w:sz w:val="20"/>
        </w:rPr>
      </w:pPr>
    </w:p>
    <w:p w:rsidR="00DA006F" w:rsidRDefault="00DA006F" w:rsidP="00DA006F">
      <w:pPr>
        <w:pStyle w:val="aa"/>
        <w:spacing w:before="4"/>
        <w:rPr>
          <w:sz w:val="19"/>
        </w:rPr>
      </w:pPr>
    </w:p>
    <w:p w:rsidR="00DA006F" w:rsidRDefault="00DA006F" w:rsidP="00DA006F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вопроса. Максимально студент может набрать 6 баллов. Итоговый су</w:t>
      </w:r>
      <w:r>
        <w:t>м</w:t>
      </w:r>
      <w:r>
        <w:t>марный балл студента, полученный при прохождении промежуточной аттест</w:t>
      </w:r>
      <w:r>
        <w:t>а</w:t>
      </w:r>
      <w:r>
        <w:t>ции, переводится в традиционную форму по системе «зачтено», «не зачтено».</w:t>
      </w:r>
    </w:p>
    <w:p w:rsidR="00DA006F" w:rsidRDefault="00DA006F" w:rsidP="00DA006F">
      <w:pPr>
        <w:pStyle w:val="aa"/>
        <w:spacing w:before="11"/>
        <w:rPr>
          <w:sz w:val="23"/>
        </w:rPr>
      </w:pPr>
    </w:p>
    <w:p w:rsidR="00DA006F" w:rsidRDefault="00DA006F" w:rsidP="00DA006F">
      <w:pPr>
        <w:pStyle w:val="aa"/>
        <w:ind w:left="221" w:right="223" w:firstLine="720"/>
        <w:jc w:val="both"/>
      </w:pPr>
      <w:r>
        <w:rPr>
          <w:b/>
        </w:rPr>
        <w:t xml:space="preserve">Оценка «зачтено» </w:t>
      </w:r>
      <w: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</w:t>
      </w:r>
      <w:r>
        <w:t>ь</w:t>
      </w:r>
      <w:r>
        <w:t>ным условием является выполнение всех предусмотренных в течение семестра практических и лабораторных работ заданий.</w:t>
      </w:r>
    </w:p>
    <w:p w:rsidR="00DA006F" w:rsidRDefault="00DA006F" w:rsidP="00DA006F">
      <w:pPr>
        <w:pStyle w:val="aa"/>
        <w:ind w:left="221" w:right="223" w:firstLine="720"/>
        <w:jc w:val="both"/>
      </w:pPr>
      <w:r>
        <w:rPr>
          <w:b/>
        </w:rPr>
        <w:t xml:space="preserve">Оценка «не зачтено» </w:t>
      </w:r>
      <w: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DA006F" w:rsidRDefault="00DA006F" w:rsidP="00DA006F">
      <w:pPr>
        <w:pStyle w:val="aa"/>
        <w:spacing w:before="5"/>
      </w:pPr>
    </w:p>
    <w:p w:rsidR="00DA006F" w:rsidRDefault="00DA006F" w:rsidP="00DA006F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DA006F" w:rsidRDefault="00DA006F" w:rsidP="00DA006F">
      <w:pPr>
        <w:pStyle w:val="Heading1"/>
        <w:ind w:left="255" w:right="255"/>
        <w:jc w:val="center"/>
      </w:pPr>
    </w:p>
    <w:p w:rsidR="00DA006F" w:rsidRDefault="00DA006F" w:rsidP="00DA006F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DA006F" w:rsidTr="00061613">
        <w:trPr>
          <w:trHeight w:val="827"/>
        </w:trPr>
        <w:tc>
          <w:tcPr>
            <w:tcW w:w="4356" w:type="dxa"/>
          </w:tcPr>
          <w:p w:rsidR="00DA006F" w:rsidRPr="00DA006F" w:rsidRDefault="00DA006F" w:rsidP="00061613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DA006F" w:rsidRPr="00DA006F" w:rsidRDefault="00DA006F" w:rsidP="00061613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DA006F" w:rsidRPr="00DA006F" w:rsidRDefault="00DA006F" w:rsidP="00061613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1D5271" w:rsidTr="00DA006F">
        <w:trPr>
          <w:trHeight w:val="439"/>
        </w:trPr>
        <w:tc>
          <w:tcPr>
            <w:tcW w:w="4356" w:type="dxa"/>
          </w:tcPr>
          <w:p w:rsidR="001D5271" w:rsidRPr="003824AF" w:rsidRDefault="001D5271" w:rsidP="00061613">
            <w:pPr>
              <w:pStyle w:val="af5"/>
              <w:tabs>
                <w:tab w:val="left" w:pos="131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1. </w:t>
            </w:r>
            <w:r w:rsidRPr="00A57AAF">
              <w:rPr>
                <w:sz w:val="24"/>
                <w:szCs w:val="24"/>
              </w:rPr>
              <w:t>Основные понятия и цели</w:t>
            </w:r>
            <w:r w:rsidRPr="00A57AAF">
              <w:rPr>
                <w:spacing w:val="-6"/>
                <w:sz w:val="24"/>
                <w:szCs w:val="24"/>
              </w:rPr>
              <w:t xml:space="preserve"> </w:t>
            </w:r>
            <w:r w:rsidRPr="00A57AAF">
              <w:rPr>
                <w:sz w:val="24"/>
                <w:szCs w:val="24"/>
              </w:rPr>
              <w:t>ди</w:t>
            </w:r>
            <w:r w:rsidRPr="00A57AAF">
              <w:rPr>
                <w:sz w:val="24"/>
                <w:szCs w:val="24"/>
              </w:rPr>
              <w:t>с</w:t>
            </w:r>
            <w:r w:rsidRPr="00A57AAF">
              <w:rPr>
                <w:sz w:val="24"/>
                <w:szCs w:val="24"/>
              </w:rPr>
              <w:t>циплины</w:t>
            </w:r>
          </w:p>
        </w:tc>
        <w:tc>
          <w:tcPr>
            <w:tcW w:w="2551" w:type="dxa"/>
          </w:tcPr>
          <w:p w:rsidR="001D5271" w:rsidRPr="00DA006F" w:rsidRDefault="003C02BA" w:rsidP="001D5271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ПК-1.1, ПК-1.2</w:t>
            </w:r>
          </w:p>
        </w:tc>
        <w:tc>
          <w:tcPr>
            <w:tcW w:w="2942" w:type="dxa"/>
          </w:tcPr>
          <w:p w:rsidR="001D5271" w:rsidRPr="00DA006F" w:rsidRDefault="001D5271" w:rsidP="00061613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1D5271" w:rsidTr="001D5271">
        <w:trPr>
          <w:trHeight w:val="319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2. </w:t>
            </w:r>
            <w:r w:rsidRPr="00A57AAF">
              <w:rPr>
                <w:b w:val="0"/>
              </w:rPr>
              <w:t>Системы контроля версий</w:t>
            </w:r>
          </w:p>
        </w:tc>
        <w:tc>
          <w:tcPr>
            <w:tcW w:w="2551" w:type="dxa"/>
          </w:tcPr>
          <w:p w:rsidR="001D5271" w:rsidRPr="00026D16" w:rsidRDefault="003C02BA" w:rsidP="001D5271">
            <w:pPr>
              <w:jc w:val="center"/>
              <w:rPr>
                <w:b/>
              </w:rPr>
            </w:pPr>
            <w:r>
              <w:rPr>
                <w:b/>
              </w:rPr>
              <w:t>ПК-1.1, ПК-1.2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DA006F">
        <w:trPr>
          <w:trHeight w:val="439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3. </w:t>
            </w:r>
            <w:r w:rsidRPr="00A57AAF">
              <w:rPr>
                <w:b w:val="0"/>
              </w:rPr>
              <w:t>Система контроля версий Subversion</w:t>
            </w:r>
          </w:p>
        </w:tc>
        <w:tc>
          <w:tcPr>
            <w:tcW w:w="2551" w:type="dxa"/>
          </w:tcPr>
          <w:p w:rsidR="001D5271" w:rsidRPr="00026D16" w:rsidRDefault="003C02BA" w:rsidP="001D5271">
            <w:pPr>
              <w:jc w:val="center"/>
              <w:rPr>
                <w:b/>
              </w:rPr>
            </w:pPr>
            <w:r>
              <w:rPr>
                <w:b/>
              </w:rPr>
              <w:t>ПК-1.1, ПК-1.2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1D5271">
        <w:trPr>
          <w:trHeight w:val="262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4. </w:t>
            </w:r>
            <w:r w:rsidRPr="00A57AAF">
              <w:rPr>
                <w:b w:val="0"/>
              </w:rPr>
              <w:t>Система контроля версий GIT</w:t>
            </w:r>
          </w:p>
        </w:tc>
        <w:tc>
          <w:tcPr>
            <w:tcW w:w="2551" w:type="dxa"/>
          </w:tcPr>
          <w:p w:rsidR="001D5271" w:rsidRPr="00026D16" w:rsidRDefault="003C02BA" w:rsidP="001D5271">
            <w:pPr>
              <w:jc w:val="center"/>
              <w:rPr>
                <w:b/>
              </w:rPr>
            </w:pPr>
            <w:r>
              <w:rPr>
                <w:b/>
              </w:rPr>
              <w:t>ПК-1.1, ПК-1.2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DA006F">
        <w:trPr>
          <w:trHeight w:val="439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5. </w:t>
            </w:r>
            <w:r w:rsidRPr="00A57AAF">
              <w:rPr>
                <w:b w:val="0"/>
              </w:rPr>
              <w:t>Системы отслеживания ош</w:t>
            </w:r>
            <w:r w:rsidRPr="00A57AAF">
              <w:rPr>
                <w:b w:val="0"/>
              </w:rPr>
              <w:t>и</w:t>
            </w:r>
            <w:r w:rsidRPr="00A57AAF">
              <w:rPr>
                <w:b w:val="0"/>
              </w:rPr>
              <w:t>бок, средства автоматизации тестиров</w:t>
            </w:r>
            <w:r w:rsidRPr="00A57AAF">
              <w:rPr>
                <w:b w:val="0"/>
              </w:rPr>
              <w:t>а</w:t>
            </w:r>
            <w:r w:rsidRPr="00A57AAF">
              <w:rPr>
                <w:b w:val="0"/>
              </w:rPr>
              <w:t>ния</w:t>
            </w:r>
          </w:p>
        </w:tc>
        <w:tc>
          <w:tcPr>
            <w:tcW w:w="2551" w:type="dxa"/>
          </w:tcPr>
          <w:p w:rsidR="001D5271" w:rsidRPr="00DA006F" w:rsidRDefault="003C02BA" w:rsidP="001D5271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ПК-8.1, ПК-8.2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1D5271">
        <w:trPr>
          <w:trHeight w:val="278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  <w:rPr>
                <w:b w:val="0"/>
              </w:rPr>
            </w:pPr>
            <w:r w:rsidRPr="003824AF">
              <w:t xml:space="preserve">Раздел 6. </w:t>
            </w:r>
            <w:r w:rsidRPr="00A57AAF">
              <w:rPr>
                <w:b w:val="0"/>
              </w:rPr>
              <w:t>Виртуализация</w:t>
            </w:r>
          </w:p>
        </w:tc>
        <w:tc>
          <w:tcPr>
            <w:tcW w:w="2551" w:type="dxa"/>
          </w:tcPr>
          <w:p w:rsidR="001D5271" w:rsidRPr="006F23B0" w:rsidRDefault="003C02BA" w:rsidP="001D5271">
            <w:pPr>
              <w:jc w:val="center"/>
              <w:rPr>
                <w:b/>
              </w:rPr>
            </w:pPr>
            <w:r>
              <w:rPr>
                <w:b/>
              </w:rPr>
              <w:t>ПК-1.1, ПК-1.2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1D5271">
        <w:trPr>
          <w:trHeight w:val="281"/>
        </w:trPr>
        <w:tc>
          <w:tcPr>
            <w:tcW w:w="4356" w:type="dxa"/>
          </w:tcPr>
          <w:p w:rsidR="001D5271" w:rsidRPr="003824AF" w:rsidRDefault="001D5271" w:rsidP="00061613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824AF">
              <w:rPr>
                <w:b/>
                <w:sz w:val="24"/>
                <w:szCs w:val="24"/>
              </w:rPr>
              <w:t xml:space="preserve">Раздел 7. </w:t>
            </w:r>
            <w:r w:rsidRPr="00A57AAF">
              <w:rPr>
                <w:sz w:val="24"/>
                <w:szCs w:val="24"/>
              </w:rPr>
              <w:t>Контейнеризация</w:t>
            </w:r>
          </w:p>
        </w:tc>
        <w:tc>
          <w:tcPr>
            <w:tcW w:w="2551" w:type="dxa"/>
          </w:tcPr>
          <w:p w:rsidR="001D5271" w:rsidRPr="006F23B0" w:rsidRDefault="003C02BA" w:rsidP="001D5271">
            <w:pPr>
              <w:jc w:val="center"/>
              <w:rPr>
                <w:b/>
              </w:rPr>
            </w:pPr>
            <w:r>
              <w:rPr>
                <w:b/>
              </w:rPr>
              <w:t>ПК-1.1, ПК-1.2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1D5271" w:rsidTr="001D5271">
        <w:trPr>
          <w:trHeight w:val="272"/>
        </w:trPr>
        <w:tc>
          <w:tcPr>
            <w:tcW w:w="4356" w:type="dxa"/>
          </w:tcPr>
          <w:p w:rsidR="001D5271" w:rsidRPr="003824AF" w:rsidRDefault="001D5271" w:rsidP="00061613">
            <w:pPr>
              <w:pStyle w:val="Heading1"/>
              <w:ind w:left="0"/>
              <w:jc w:val="both"/>
            </w:pPr>
            <w:r w:rsidRPr="003824AF">
              <w:t xml:space="preserve">Раздел 8. </w:t>
            </w:r>
            <w:r w:rsidRPr="00A57AAF">
              <w:rPr>
                <w:b w:val="0"/>
              </w:rPr>
              <w:t>Системы управления проектами</w:t>
            </w:r>
          </w:p>
        </w:tc>
        <w:tc>
          <w:tcPr>
            <w:tcW w:w="2551" w:type="dxa"/>
          </w:tcPr>
          <w:p w:rsidR="001D5271" w:rsidRPr="00DA006F" w:rsidRDefault="003C02BA" w:rsidP="001D5271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ПК-8.1, ПК-8.2</w:t>
            </w:r>
          </w:p>
        </w:tc>
        <w:tc>
          <w:tcPr>
            <w:tcW w:w="2942" w:type="dxa"/>
          </w:tcPr>
          <w:p w:rsidR="001D5271" w:rsidRDefault="001D5271" w:rsidP="001D5271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</w:tbl>
    <w:p w:rsidR="00DA006F" w:rsidRDefault="00DA006F" w:rsidP="00DA006F">
      <w:pPr>
        <w:pStyle w:val="Heading1"/>
        <w:ind w:left="255" w:right="255"/>
        <w:jc w:val="center"/>
      </w:pPr>
    </w:p>
    <w:p w:rsidR="00DA006F" w:rsidRDefault="00DA006F" w:rsidP="00DA006F">
      <w:pPr>
        <w:pStyle w:val="Heading1"/>
        <w:ind w:left="255" w:right="255"/>
        <w:jc w:val="center"/>
      </w:pPr>
    </w:p>
    <w:p w:rsidR="00DA006F" w:rsidRDefault="00B966BE" w:rsidP="00DA006F">
      <w:pPr>
        <w:pStyle w:val="Heading1"/>
        <w:spacing w:before="90"/>
        <w:ind w:left="1107"/>
      </w:pPr>
      <w:r>
        <w:br w:type="page"/>
      </w:r>
      <w:r w:rsidR="00DA006F">
        <w:lastRenderedPageBreak/>
        <w:t>4 ТИПОВЫЕ КОНТРОЛЬНЫЕ ЗАДАНИЯ ИЛИ ИНЫЕ МАТЕРИАЛЫ</w:t>
      </w:r>
    </w:p>
    <w:p w:rsidR="00DA006F" w:rsidRDefault="00DA006F" w:rsidP="00DA006F">
      <w:pPr>
        <w:pStyle w:val="af5"/>
        <w:numPr>
          <w:ilvl w:val="1"/>
          <w:numId w:val="42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 w:rsidR="001D5271">
        <w:rPr>
          <w:b/>
          <w:sz w:val="24"/>
        </w:rPr>
        <w:t>зачета</w:t>
      </w:r>
    </w:p>
    <w:p w:rsidR="00DA006F" w:rsidRDefault="00DA006F" w:rsidP="00DA006F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DA006F" w:rsidTr="00DA006F">
        <w:trPr>
          <w:trHeight w:val="551"/>
        </w:trPr>
        <w:tc>
          <w:tcPr>
            <w:tcW w:w="2489" w:type="dxa"/>
          </w:tcPr>
          <w:p w:rsidR="00DA006F" w:rsidRPr="00DA006F" w:rsidRDefault="00DA006F" w:rsidP="00DA006F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DA006F" w:rsidRPr="00DA006F" w:rsidRDefault="00DA006F" w:rsidP="00DA006F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DA006F" w:rsidTr="00DA006F">
        <w:trPr>
          <w:trHeight w:val="827"/>
        </w:trPr>
        <w:tc>
          <w:tcPr>
            <w:tcW w:w="2489" w:type="dxa"/>
          </w:tcPr>
          <w:p w:rsidR="00DA006F" w:rsidRPr="00DA006F" w:rsidRDefault="00DA006F" w:rsidP="00B43B79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 w:rsidRPr="00DA006F">
              <w:rPr>
                <w:sz w:val="24"/>
              </w:rPr>
              <w:t>ПК-</w:t>
            </w:r>
            <w:r w:rsidR="00B43B79">
              <w:rPr>
                <w:sz w:val="24"/>
              </w:rPr>
              <w:t>1</w:t>
            </w:r>
          </w:p>
        </w:tc>
        <w:tc>
          <w:tcPr>
            <w:tcW w:w="7366" w:type="dxa"/>
          </w:tcPr>
          <w:p w:rsidR="00DA006F" w:rsidRPr="00DA006F" w:rsidRDefault="00C55DC8" w:rsidP="00DA006F">
            <w:pPr>
              <w:pStyle w:val="TableParagraph"/>
              <w:spacing w:line="270" w:lineRule="atLeast"/>
              <w:rPr>
                <w:sz w:val="24"/>
              </w:rPr>
            </w:pPr>
            <w:r w:rsidRPr="00145318">
              <w:rPr>
                <w:szCs w:val="24"/>
              </w:rPr>
              <w:t>Способен проектировать программное обеспечение с использованием с</w:t>
            </w:r>
            <w:r w:rsidRPr="00145318">
              <w:rPr>
                <w:szCs w:val="24"/>
              </w:rPr>
              <w:t>о</w:t>
            </w:r>
            <w:r w:rsidRPr="00145318">
              <w:rPr>
                <w:szCs w:val="24"/>
              </w:rPr>
              <w:t>временных инструментальных средств</w:t>
            </w:r>
          </w:p>
        </w:tc>
      </w:tr>
    </w:tbl>
    <w:p w:rsidR="00DA006F" w:rsidRDefault="00DA006F" w:rsidP="00DA006F">
      <w:pPr>
        <w:pStyle w:val="aa"/>
        <w:spacing w:before="8"/>
        <w:rPr>
          <w:b/>
          <w:sz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4E2552" w:rsidTr="004E2552">
        <w:trPr>
          <w:trHeight w:hRule="exact" w:val="27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Default="004E2552" w:rsidP="004E2552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ПК-1.1. Проектирует и разрабатывает программное обеспечение</w:t>
            </w:r>
          </w:p>
        </w:tc>
      </w:tr>
      <w:tr w:rsidR="004E2552" w:rsidRPr="008B7EB1" w:rsidTr="004E2552">
        <w:trPr>
          <w:trHeight w:hRule="exact" w:val="136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Знать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Место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роль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проектировании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разработке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ПО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Уметь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Использовать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проектировании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разработке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ПО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Владеть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Навыками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практического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использования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проектировании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разработке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ПО</w:t>
            </w:r>
            <w:r w:rsidRPr="008B7EB1">
              <w:t xml:space="preserve"> </w:t>
            </w:r>
          </w:p>
        </w:tc>
      </w:tr>
    </w:tbl>
    <w:p w:rsidR="004E2552" w:rsidRDefault="004E2552" w:rsidP="00DA006F">
      <w:pPr>
        <w:pStyle w:val="aa"/>
        <w:spacing w:before="8"/>
        <w:rPr>
          <w:b/>
          <w:sz w:val="23"/>
        </w:rPr>
      </w:pPr>
    </w:p>
    <w:p w:rsidR="003C02BA" w:rsidRDefault="003C02BA" w:rsidP="00DA006F">
      <w:pPr>
        <w:pStyle w:val="aa"/>
        <w:spacing w:before="8"/>
        <w:rPr>
          <w:b/>
          <w:sz w:val="23"/>
        </w:rPr>
      </w:pPr>
    </w:p>
    <w:p w:rsidR="00B966BE" w:rsidRPr="00B966BE" w:rsidRDefault="00B966BE" w:rsidP="00B966BE">
      <w:pPr>
        <w:spacing w:after="160" w:line="259" w:lineRule="auto"/>
        <w:rPr>
          <w:i/>
          <w:szCs w:val="24"/>
          <w:lang w:eastAsia="ru-RU"/>
        </w:rPr>
      </w:pPr>
      <w:bookmarkStart w:id="0" w:name="_heading=h.gjdgxs" w:colFirst="0" w:colLast="0"/>
      <w:bookmarkEnd w:id="0"/>
      <w:r w:rsidRPr="00B966BE">
        <w:rPr>
          <w:i/>
          <w:szCs w:val="24"/>
          <w:lang w:eastAsia="ru-RU"/>
        </w:rPr>
        <w:t xml:space="preserve">1. Что такое система контроля версий? </w:t>
      </w:r>
      <w:r w:rsidRPr="00B966BE">
        <w:rPr>
          <w:szCs w:val="24"/>
          <w:lang w:eastAsia="ru-RU"/>
        </w:rPr>
        <w:t>(выберите один вариант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Программное обеспечение, призванное избавить программиста от необходимости загружать проект к себе на машину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Программное обеспечение, призванное автоматизировать работу с историей файла, и орган</w:t>
      </w:r>
      <w:r w:rsidRPr="00B966BE">
        <w:rPr>
          <w:color w:val="000000"/>
          <w:szCs w:val="24"/>
          <w:lang w:eastAsia="ru-RU"/>
        </w:rPr>
        <w:t>и</w:t>
      </w:r>
      <w:r w:rsidRPr="00B966BE">
        <w:rPr>
          <w:color w:val="000000"/>
          <w:szCs w:val="24"/>
          <w:lang w:eastAsia="ru-RU"/>
        </w:rPr>
        <w:t>зовать защищенное хранилище проекта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в) Программное обеспечение, позволяющее версионировать проект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2. Что такое репозиторий? </w:t>
      </w:r>
      <w:r w:rsidRPr="00B966BE">
        <w:rPr>
          <w:color w:val="000000"/>
          <w:szCs w:val="24"/>
          <w:lang w:eastAsia="ru-RU"/>
        </w:rPr>
        <w:t>(выберите один вариант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Место, где система контроля версий хранит все документы вместе с их историей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Директория для вашего проекта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в) Рабочая копия документов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3. Соедините описание системы контроля версий с её названием </w:t>
      </w:r>
      <w:r w:rsidRPr="00B966BE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Локальные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СКВ, в которых вся работа производится с центральным хранилищем (все действия, так или иначе, зависят от него)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Централизованные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СКВ, главной парадигмой которых являе</w:t>
            </w:r>
            <w:r w:rsidRPr="00B966BE">
              <w:rPr>
                <w:color w:val="000000"/>
                <w:szCs w:val="24"/>
                <w:lang w:eastAsia="ru-RU"/>
              </w:rPr>
              <w:t>т</w:t>
            </w:r>
            <w:r w:rsidRPr="00B966BE">
              <w:rPr>
                <w:color w:val="000000"/>
                <w:szCs w:val="24"/>
                <w:lang w:eastAsia="ru-RU"/>
              </w:rPr>
              <w:t>ся локализация данных на машине каждого разработчика проекта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Децентрализованные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СКВ, хранящиеся только на локальном компьютере</w:t>
            </w:r>
          </w:p>
        </w:tc>
      </w:tr>
    </w:tbl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4. Объедините СКВ с её типом </w:t>
      </w:r>
      <w:r w:rsidRPr="00B966BE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GIT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Локальная</w:t>
            </w: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SVN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Распределённая и централизованная</w:t>
            </w: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lastRenderedPageBreak/>
              <w:t>Mercurial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Централизованная</w:t>
            </w: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CVS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Децентрализованная</w:t>
            </w:r>
          </w:p>
        </w:tc>
      </w:tr>
      <w:tr w:rsidR="00B966BE" w:rsidRPr="00B966BE" w:rsidTr="00061613">
        <w:tc>
          <w:tcPr>
            <w:tcW w:w="467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Bazaar</w:t>
            </w:r>
          </w:p>
        </w:tc>
        <w:tc>
          <w:tcPr>
            <w:tcW w:w="467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Распределённая и локальная</w:t>
            </w:r>
          </w:p>
        </w:tc>
      </w:tr>
    </w:tbl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5. К какому виду систем контроля версий относится Subversion? </w:t>
      </w:r>
      <w:r w:rsidRPr="00B966BE">
        <w:rPr>
          <w:color w:val="000000"/>
          <w:szCs w:val="24"/>
          <w:lang w:eastAsia="ru-RU"/>
        </w:rPr>
        <w:t>(выберите один вариант отв</w:t>
      </w:r>
      <w:r w:rsidRPr="00B966BE">
        <w:rPr>
          <w:color w:val="000000"/>
          <w:szCs w:val="24"/>
          <w:lang w:eastAsia="ru-RU"/>
        </w:rPr>
        <w:t>е</w:t>
      </w:r>
      <w:r w:rsidRPr="00B966BE">
        <w:rPr>
          <w:color w:val="000000"/>
          <w:szCs w:val="24"/>
          <w:lang w:eastAsia="ru-RU"/>
        </w:rPr>
        <w:t>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Централизованному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 xml:space="preserve">б) </w:t>
      </w:r>
      <w:r w:rsidRPr="00B966BE">
        <w:rPr>
          <w:szCs w:val="24"/>
          <w:lang w:eastAsia="ru-RU"/>
        </w:rPr>
        <w:t>Распределенному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в) Локальному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г) Всем вышеперечисленным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6. Соотнесите состояние хранилища и то, какие действия предпримет Subversion во время коммита </w:t>
      </w:r>
      <w:r w:rsidRPr="00B966BE">
        <w:rPr>
          <w:color w:val="000000"/>
          <w:szCs w:val="24"/>
          <w:lang w:eastAsia="ru-RU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53"/>
        <w:gridCol w:w="5092"/>
      </w:tblGrid>
      <w:tr w:rsidR="00B966BE" w:rsidRPr="00B966BE" w:rsidTr="00061613">
        <w:tc>
          <w:tcPr>
            <w:tcW w:w="425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Хранилище изменялось локально и не устарело</w:t>
            </w:r>
          </w:p>
        </w:tc>
        <w:tc>
          <w:tcPr>
            <w:tcW w:w="509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Система не сделает ничего, вам необходимо внести изменения и сделать коммит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B966BE" w:rsidRPr="00B966BE" w:rsidTr="00061613">
        <w:tc>
          <w:tcPr>
            <w:tcW w:w="425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Хранилище не изменялось и устарело</w:t>
            </w:r>
          </w:p>
        </w:tc>
        <w:tc>
          <w:tcPr>
            <w:tcW w:w="509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Никаких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B966BE" w:rsidRPr="00B966BE" w:rsidTr="00061613">
        <w:tc>
          <w:tcPr>
            <w:tcW w:w="425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Хранилище изменялось локально и устарело</w:t>
            </w:r>
          </w:p>
        </w:tc>
        <w:tc>
          <w:tcPr>
            <w:tcW w:w="509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Заберет изменения с сервера</w:t>
            </w:r>
          </w:p>
        </w:tc>
      </w:tr>
      <w:tr w:rsidR="00B966BE" w:rsidRPr="00B966BE" w:rsidTr="00061613">
        <w:tc>
          <w:tcPr>
            <w:tcW w:w="4253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Хранилище не изменялось и не уст</w:t>
            </w:r>
            <w:r w:rsidRPr="00B966BE">
              <w:rPr>
                <w:color w:val="000000"/>
                <w:szCs w:val="24"/>
                <w:lang w:eastAsia="ru-RU"/>
              </w:rPr>
              <w:t>а</w:t>
            </w:r>
            <w:r w:rsidRPr="00B966BE">
              <w:rPr>
                <w:color w:val="000000"/>
                <w:szCs w:val="24"/>
                <w:lang w:eastAsia="ru-RU"/>
              </w:rPr>
              <w:t>рело</w:t>
            </w:r>
          </w:p>
        </w:tc>
        <w:tc>
          <w:tcPr>
            <w:tcW w:w="5092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 xml:space="preserve">Система </w:t>
            </w:r>
            <w:r w:rsidRPr="00B966BE">
              <w:rPr>
                <w:szCs w:val="24"/>
                <w:lang w:eastAsia="ru-RU"/>
              </w:rPr>
              <w:t>забирает</w:t>
            </w:r>
            <w:r w:rsidRPr="00B966BE">
              <w:rPr>
                <w:color w:val="000000"/>
                <w:szCs w:val="24"/>
                <w:lang w:eastAsia="ru-RU"/>
              </w:rPr>
              <w:t xml:space="preserve"> к себе изменения с сервера и пользователю нужно разрешить конфликты, если необходимо</w:t>
            </w:r>
          </w:p>
        </w:tc>
      </w:tr>
    </w:tbl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7. Соотнесите модель с её описанием </w:t>
      </w:r>
      <w:r w:rsidRPr="00B966BE">
        <w:rPr>
          <w:color w:val="000000"/>
          <w:szCs w:val="24"/>
          <w:lang w:eastAsia="ru-RU"/>
        </w:rPr>
        <w:t>(соединить)</w:t>
      </w:r>
      <w:r w:rsidRPr="00B966BE">
        <w:rPr>
          <w:i/>
          <w:color w:val="000000"/>
          <w:szCs w:val="24"/>
          <w:lang w:eastAsia="ru-RU"/>
        </w:rPr>
        <w:tab/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44"/>
        <w:gridCol w:w="5801"/>
      </w:tblGrid>
      <w:tr w:rsidR="00B966BE" w:rsidRPr="00B966BE" w:rsidTr="00061613">
        <w:tc>
          <w:tcPr>
            <w:tcW w:w="3544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Блокирование - Изменение - Разблокирование</w:t>
            </w:r>
          </w:p>
        </w:tc>
        <w:tc>
          <w:tcPr>
            <w:tcW w:w="5801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Оба пользователя копируют файл и редактируют его на своём компьютере. Затем один из пользователей отправляет изменения на сервер. Второй пользов</w:t>
            </w:r>
            <w:r w:rsidRPr="00B966BE">
              <w:rPr>
                <w:color w:val="000000"/>
                <w:szCs w:val="24"/>
                <w:lang w:eastAsia="ru-RU"/>
              </w:rPr>
              <w:t>а</w:t>
            </w:r>
            <w:r w:rsidRPr="00B966BE">
              <w:rPr>
                <w:color w:val="000000"/>
                <w:szCs w:val="24"/>
                <w:lang w:eastAsia="ru-RU"/>
              </w:rPr>
              <w:t xml:space="preserve">тель заканчивает свои изменения и тоже хочет </w:t>
            </w:r>
            <w:bookmarkStart w:id="1" w:name="_GoBack"/>
            <w:bookmarkEnd w:id="1"/>
            <w:r w:rsidRPr="00B966BE">
              <w:rPr>
                <w:color w:val="000000"/>
                <w:szCs w:val="24"/>
                <w:lang w:eastAsia="ru-RU"/>
              </w:rPr>
              <w:t>отпр</w:t>
            </w:r>
            <w:r w:rsidRPr="00B966BE">
              <w:rPr>
                <w:color w:val="000000"/>
                <w:szCs w:val="24"/>
                <w:lang w:eastAsia="ru-RU"/>
              </w:rPr>
              <w:t>а</w:t>
            </w:r>
            <w:r w:rsidRPr="00B966BE">
              <w:rPr>
                <w:color w:val="000000"/>
                <w:szCs w:val="24"/>
                <w:lang w:eastAsia="ru-RU"/>
              </w:rPr>
              <w:t>вить файлы на сервер, но не может, т.к. там уже нах</w:t>
            </w:r>
            <w:r w:rsidRPr="00B966BE">
              <w:rPr>
                <w:color w:val="000000"/>
                <w:szCs w:val="24"/>
                <w:lang w:eastAsia="ru-RU"/>
              </w:rPr>
              <w:t>о</w:t>
            </w:r>
            <w:r w:rsidRPr="00B966BE">
              <w:rPr>
                <w:color w:val="000000"/>
                <w:szCs w:val="24"/>
                <w:lang w:eastAsia="ru-RU"/>
              </w:rPr>
              <w:t xml:space="preserve">дится </w:t>
            </w:r>
            <w:r w:rsidRPr="00B966BE">
              <w:rPr>
                <w:szCs w:val="24"/>
                <w:lang w:eastAsia="ru-RU"/>
              </w:rPr>
              <w:t>обновленная</w:t>
            </w:r>
            <w:r w:rsidRPr="00B966BE">
              <w:rPr>
                <w:color w:val="000000"/>
                <w:szCs w:val="24"/>
                <w:lang w:eastAsia="ru-RU"/>
              </w:rPr>
              <w:t xml:space="preserve"> версия. Он должен сначала взять изменения с сервера, объединить изменения, разр</w:t>
            </w:r>
            <w:r w:rsidRPr="00B966BE">
              <w:rPr>
                <w:color w:val="000000"/>
                <w:szCs w:val="24"/>
                <w:lang w:eastAsia="ru-RU"/>
              </w:rPr>
              <w:t>е</w:t>
            </w:r>
            <w:r w:rsidRPr="00B966BE">
              <w:rPr>
                <w:color w:val="000000"/>
                <w:szCs w:val="24"/>
                <w:lang w:eastAsia="ru-RU"/>
              </w:rPr>
              <w:t>шить конфликты, если они есть, и затем отправить свои изменения на сервер.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  <w:tr w:rsidR="00B966BE" w:rsidRPr="00B966BE" w:rsidTr="00061613">
        <w:tc>
          <w:tcPr>
            <w:tcW w:w="3544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Копирование — Изменение - Слияние</w:t>
            </w:r>
          </w:p>
        </w:tc>
        <w:tc>
          <w:tcPr>
            <w:tcW w:w="5801" w:type="dxa"/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Пользователь, решивший редактировать файл, блок</w:t>
            </w:r>
            <w:r w:rsidRPr="00B966BE">
              <w:rPr>
                <w:color w:val="000000"/>
                <w:szCs w:val="24"/>
                <w:lang w:eastAsia="ru-RU"/>
              </w:rPr>
              <w:t>и</w:t>
            </w:r>
            <w:r w:rsidRPr="00B966BE">
              <w:rPr>
                <w:color w:val="000000"/>
                <w:szCs w:val="24"/>
                <w:lang w:eastAsia="ru-RU"/>
              </w:rPr>
              <w:t>рует его, в то время другой пользователь не может его редактировать. При разблокировке файла сл</w:t>
            </w:r>
            <w:r w:rsidRPr="00B966BE">
              <w:rPr>
                <w:color w:val="000000"/>
                <w:szCs w:val="24"/>
                <w:lang w:eastAsia="ru-RU"/>
              </w:rPr>
              <w:t>е</w:t>
            </w:r>
            <w:r w:rsidRPr="00B966BE">
              <w:rPr>
                <w:color w:val="000000"/>
                <w:szCs w:val="24"/>
                <w:lang w:eastAsia="ru-RU"/>
              </w:rPr>
              <w:t>дующим участником другой пользователь может з</w:t>
            </w:r>
            <w:r w:rsidRPr="00B966BE">
              <w:rPr>
                <w:color w:val="000000"/>
                <w:szCs w:val="24"/>
                <w:lang w:eastAsia="ru-RU"/>
              </w:rPr>
              <w:t>а</w:t>
            </w:r>
            <w:r w:rsidRPr="00B966BE">
              <w:rPr>
                <w:color w:val="000000"/>
                <w:szCs w:val="24"/>
                <w:lang w:eastAsia="ru-RU"/>
              </w:rPr>
              <w:t>брать изменения предыдущего пользователя и реда</w:t>
            </w:r>
            <w:r w:rsidRPr="00B966BE">
              <w:rPr>
                <w:color w:val="000000"/>
                <w:szCs w:val="24"/>
                <w:lang w:eastAsia="ru-RU"/>
              </w:rPr>
              <w:t>к</w:t>
            </w:r>
            <w:r w:rsidRPr="00B966BE">
              <w:rPr>
                <w:color w:val="000000"/>
                <w:szCs w:val="24"/>
                <w:lang w:eastAsia="ru-RU"/>
              </w:rPr>
              <w:t>тировать файл дальше.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</w:tr>
    </w:tbl>
    <w:p w:rsidR="00B966BE" w:rsidRPr="00B966BE" w:rsidRDefault="00B966BE" w:rsidP="00B966BE">
      <w:pPr>
        <w:spacing w:after="160" w:line="259" w:lineRule="auto"/>
        <w:rPr>
          <w:i/>
          <w:szCs w:val="24"/>
          <w:lang w:eastAsia="ru-RU"/>
        </w:rPr>
      </w:pPr>
      <w:r w:rsidRPr="00B966BE">
        <w:rPr>
          <w:i/>
          <w:szCs w:val="24"/>
          <w:lang w:eastAsia="ru-RU"/>
        </w:rPr>
        <w:lastRenderedPageBreak/>
        <w:t>8. Отметьте, какие команды вы можете использовать для получения подсказок в Subversion</w:t>
      </w:r>
      <w:r w:rsidRPr="00B966BE">
        <w:rPr>
          <w:szCs w:val="24"/>
          <w:lang w:eastAsia="ru-RU"/>
        </w:rPr>
        <w:t xml:space="preserve"> (выберите несколько вариантов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а</w:t>
      </w:r>
      <w:r w:rsidRPr="00B966BE">
        <w:rPr>
          <w:color w:val="000000"/>
          <w:szCs w:val="24"/>
          <w:lang w:val="en-US" w:eastAsia="ru-RU"/>
        </w:rPr>
        <w:t>) svn help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б</w:t>
      </w:r>
      <w:r w:rsidRPr="00B966BE">
        <w:rPr>
          <w:color w:val="000000"/>
          <w:szCs w:val="24"/>
          <w:lang w:val="en-US" w:eastAsia="ru-RU"/>
        </w:rPr>
        <w:t>) svn resolve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в</w:t>
      </w:r>
      <w:r w:rsidRPr="00B966BE">
        <w:rPr>
          <w:color w:val="000000"/>
          <w:szCs w:val="24"/>
          <w:lang w:val="en-US" w:eastAsia="ru-RU"/>
        </w:rPr>
        <w:t>) svn commit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г</w:t>
      </w:r>
      <w:r w:rsidRPr="00B966BE">
        <w:rPr>
          <w:color w:val="000000"/>
          <w:szCs w:val="24"/>
          <w:lang w:val="en-US" w:eastAsia="ru-RU"/>
        </w:rPr>
        <w:t>) svn update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д</w:t>
      </w:r>
      <w:r w:rsidRPr="00B966BE">
        <w:rPr>
          <w:color w:val="000000"/>
          <w:szCs w:val="24"/>
          <w:lang w:val="en-US" w:eastAsia="ru-RU"/>
        </w:rPr>
        <w:t>) svn log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е</w:t>
      </w:r>
      <w:r w:rsidRPr="00B966BE">
        <w:rPr>
          <w:color w:val="000000"/>
          <w:szCs w:val="24"/>
          <w:lang w:val="en-US" w:eastAsia="ru-RU"/>
        </w:rPr>
        <w:t>) svn info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ж</w:t>
      </w:r>
      <w:r w:rsidRPr="00B966BE">
        <w:rPr>
          <w:color w:val="000000"/>
          <w:szCs w:val="24"/>
          <w:lang w:val="en-US" w:eastAsia="ru-RU"/>
        </w:rPr>
        <w:t>) svn revert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з</w:t>
      </w:r>
      <w:r w:rsidRPr="00B966BE">
        <w:rPr>
          <w:color w:val="000000"/>
          <w:szCs w:val="24"/>
          <w:lang w:val="en-US" w:eastAsia="ru-RU"/>
        </w:rPr>
        <w:t>) svn delete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val="en-US" w:eastAsia="ru-RU"/>
        </w:rPr>
      </w:pPr>
      <w:r w:rsidRPr="00B966BE">
        <w:rPr>
          <w:i/>
          <w:color w:val="000000"/>
          <w:szCs w:val="24"/>
          <w:lang w:eastAsia="ru-RU"/>
        </w:rPr>
        <w:t xml:space="preserve">9. Какие команды вы можете использовать для создания/получения репозитория? </w:t>
      </w:r>
      <w:r w:rsidRPr="00B966BE">
        <w:rPr>
          <w:color w:val="000000"/>
          <w:szCs w:val="24"/>
          <w:lang w:val="en-US" w:eastAsia="ru-RU"/>
        </w:rPr>
        <w:t>(</w:t>
      </w:r>
      <w:r w:rsidRPr="00B966BE">
        <w:rPr>
          <w:color w:val="000000"/>
          <w:szCs w:val="24"/>
          <w:lang w:eastAsia="ru-RU"/>
        </w:rPr>
        <w:t>выберите</w:t>
      </w:r>
      <w:r w:rsidRPr="00B966BE">
        <w:rPr>
          <w:color w:val="000000"/>
          <w:szCs w:val="24"/>
          <w:lang w:val="en-US" w:eastAsia="ru-RU"/>
        </w:rPr>
        <w:t xml:space="preserve"> </w:t>
      </w:r>
      <w:r w:rsidRPr="00B966BE">
        <w:rPr>
          <w:color w:val="000000"/>
          <w:szCs w:val="24"/>
          <w:lang w:eastAsia="ru-RU"/>
        </w:rPr>
        <w:t>н</w:t>
      </w:r>
      <w:r w:rsidRPr="00B966BE">
        <w:rPr>
          <w:color w:val="000000"/>
          <w:szCs w:val="24"/>
          <w:lang w:eastAsia="ru-RU"/>
        </w:rPr>
        <w:t>е</w:t>
      </w:r>
      <w:r w:rsidRPr="00B966BE">
        <w:rPr>
          <w:color w:val="000000"/>
          <w:szCs w:val="24"/>
          <w:lang w:eastAsia="ru-RU"/>
        </w:rPr>
        <w:t>сколько</w:t>
      </w:r>
      <w:r w:rsidRPr="00B966BE">
        <w:rPr>
          <w:color w:val="000000"/>
          <w:szCs w:val="24"/>
          <w:lang w:val="en-US" w:eastAsia="ru-RU"/>
        </w:rPr>
        <w:t xml:space="preserve"> </w:t>
      </w:r>
      <w:r w:rsidRPr="00B966BE">
        <w:rPr>
          <w:color w:val="000000"/>
          <w:szCs w:val="24"/>
          <w:lang w:eastAsia="ru-RU"/>
        </w:rPr>
        <w:t>вариантов</w:t>
      </w:r>
      <w:r w:rsidRPr="00B966BE">
        <w:rPr>
          <w:color w:val="000000"/>
          <w:szCs w:val="24"/>
          <w:lang w:val="en-US" w:eastAsia="ru-RU"/>
        </w:rPr>
        <w:t xml:space="preserve"> </w:t>
      </w:r>
      <w:r w:rsidRPr="00B966BE">
        <w:rPr>
          <w:color w:val="000000"/>
          <w:szCs w:val="24"/>
          <w:lang w:eastAsia="ru-RU"/>
        </w:rPr>
        <w:t>ответа</w:t>
      </w:r>
      <w:r w:rsidRPr="00B966BE">
        <w:rPr>
          <w:color w:val="000000"/>
          <w:szCs w:val="24"/>
          <w:lang w:val="en-US" w:eastAsia="ru-RU"/>
        </w:rPr>
        <w:t>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а</w:t>
      </w:r>
      <w:r w:rsidRPr="00B966BE">
        <w:rPr>
          <w:color w:val="000000"/>
          <w:szCs w:val="24"/>
          <w:lang w:val="en-US" w:eastAsia="ru-RU"/>
        </w:rPr>
        <w:t>) svnadmin create /path/to/rep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б</w:t>
      </w:r>
      <w:r w:rsidRPr="00B966BE">
        <w:rPr>
          <w:color w:val="000000"/>
          <w:szCs w:val="24"/>
          <w:lang w:val="en-US" w:eastAsia="ru-RU"/>
        </w:rPr>
        <w:t>) svn import mytree file:///usr/local/svn/newrepos/some/project \</w:t>
      </w:r>
      <w:r w:rsidRPr="00B966BE">
        <w:rPr>
          <w:color w:val="000000"/>
          <w:szCs w:val="24"/>
          <w:lang w:val="en-US" w:eastAsia="ru-RU"/>
        </w:rPr>
        <w:br/>
        <w:t>-m "Initial import"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в</w:t>
      </w:r>
      <w:r w:rsidRPr="00B966BE">
        <w:rPr>
          <w:color w:val="000000"/>
          <w:szCs w:val="24"/>
          <w:lang w:val="en-US" w:eastAsia="ru-RU"/>
        </w:rPr>
        <w:t>) svn checkout http://svn.example.com/repos/calc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10. Отметьте команды для внесения изменений в рабочую копию </w:t>
      </w:r>
      <w:r w:rsidRPr="00B966BE">
        <w:rPr>
          <w:color w:val="000000"/>
          <w:szCs w:val="24"/>
          <w:lang w:eastAsia="ru-RU"/>
        </w:rPr>
        <w:t>(выберите несколько вариа</w:t>
      </w:r>
      <w:r w:rsidRPr="00B966BE">
        <w:rPr>
          <w:color w:val="000000"/>
          <w:szCs w:val="24"/>
          <w:lang w:eastAsia="ru-RU"/>
        </w:rPr>
        <w:t>н</w:t>
      </w:r>
      <w:r w:rsidRPr="00B966BE">
        <w:rPr>
          <w:color w:val="000000"/>
          <w:szCs w:val="24"/>
          <w:lang w:eastAsia="ru-RU"/>
        </w:rPr>
        <w:t>тов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svn add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б</w:t>
      </w:r>
      <w:r w:rsidRPr="00B966BE">
        <w:rPr>
          <w:color w:val="000000"/>
          <w:szCs w:val="24"/>
          <w:lang w:val="en-US" w:eastAsia="ru-RU"/>
        </w:rPr>
        <w:t>) svn delete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в</w:t>
      </w:r>
      <w:r w:rsidRPr="00B966BE">
        <w:rPr>
          <w:color w:val="000000"/>
          <w:szCs w:val="24"/>
          <w:lang w:val="en-US" w:eastAsia="ru-RU"/>
        </w:rPr>
        <w:t>) svn copy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г</w:t>
      </w:r>
      <w:r w:rsidRPr="00B966BE">
        <w:rPr>
          <w:color w:val="000000"/>
          <w:szCs w:val="24"/>
          <w:lang w:val="en-US" w:eastAsia="ru-RU"/>
        </w:rPr>
        <w:t>) svn move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val="en-US" w:eastAsia="ru-RU"/>
        </w:rPr>
      </w:pPr>
      <w:r w:rsidRPr="00B966BE">
        <w:rPr>
          <w:color w:val="000000"/>
          <w:szCs w:val="24"/>
          <w:lang w:eastAsia="ru-RU"/>
        </w:rPr>
        <w:t>д</w:t>
      </w:r>
      <w:r w:rsidRPr="00B966BE">
        <w:rPr>
          <w:color w:val="000000"/>
          <w:szCs w:val="24"/>
          <w:lang w:val="en-US" w:eastAsia="ru-RU"/>
        </w:rPr>
        <w:t>) svn mkdir</w:t>
      </w:r>
    </w:p>
    <w:p w:rsid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е) svn update</w:t>
      </w:r>
    </w:p>
    <w:p w:rsidR="00332059" w:rsidRPr="00B966BE" w:rsidRDefault="00332059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11. Объедините способы разрешения конфликтов с их описанием</w:t>
      </w:r>
      <w:r w:rsidRPr="00B966BE">
        <w:rPr>
          <w:color w:val="000000"/>
          <w:szCs w:val="24"/>
          <w:lang w:eastAsia="ru-RU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2"/>
        <w:gridCol w:w="4673"/>
      </w:tblGrid>
      <w:tr w:rsidR="00B966BE" w:rsidRPr="00B966BE" w:rsidTr="00061613">
        <w:tc>
          <w:tcPr>
            <w:tcW w:w="4672" w:type="dxa"/>
            <w:tcBorders>
              <w:right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1) Объединить конфликтный файл: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Конфликтный файл будет выглядеть так:</w:t>
            </w:r>
            <w:r w:rsidRPr="00B966BE">
              <w:rPr>
                <w:color w:val="000000"/>
                <w:szCs w:val="24"/>
                <w:lang w:eastAsia="ru-RU"/>
              </w:rPr>
              <w:br/>
              <w:t>&lt;&lt;&lt;&lt;&lt;&lt;&lt; имя файла</w:t>
            </w:r>
            <w:r w:rsidRPr="00B966BE">
              <w:rPr>
                <w:color w:val="000000"/>
                <w:szCs w:val="24"/>
                <w:lang w:eastAsia="ru-RU"/>
              </w:rPr>
              <w:br/>
              <w:t>ваши изменения</w:t>
            </w:r>
            <w:r w:rsidRPr="00B966BE">
              <w:rPr>
                <w:color w:val="000000"/>
                <w:szCs w:val="24"/>
                <w:lang w:eastAsia="ru-RU"/>
              </w:rPr>
              <w:br/>
              <w:t>=======</w:t>
            </w:r>
            <w:r w:rsidRPr="00B966BE">
              <w:rPr>
                <w:color w:val="000000"/>
                <w:szCs w:val="24"/>
                <w:lang w:eastAsia="ru-RU"/>
              </w:rPr>
              <w:br/>
              <w:t>результат автоматического слияния с р</w:t>
            </w:r>
            <w:r w:rsidRPr="00B966BE">
              <w:rPr>
                <w:color w:val="000000"/>
                <w:szCs w:val="24"/>
                <w:lang w:eastAsia="ru-RU"/>
              </w:rPr>
              <w:t>е</w:t>
            </w:r>
            <w:r w:rsidRPr="00B966BE">
              <w:rPr>
                <w:color w:val="000000"/>
                <w:szCs w:val="24"/>
                <w:lang w:eastAsia="ru-RU"/>
              </w:rPr>
              <w:t>позиторием</w:t>
            </w:r>
            <w:r w:rsidRPr="00B966BE">
              <w:rPr>
                <w:color w:val="000000"/>
                <w:szCs w:val="24"/>
                <w:lang w:eastAsia="ru-RU"/>
              </w:rPr>
              <w:br/>
              <w:t>&gt;&gt;&gt;&gt;&gt;&gt;&gt; ревизия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2) Выполнить "svn resolved"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left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Отмена ваших изменений</w:t>
            </w:r>
          </w:p>
        </w:tc>
      </w:tr>
      <w:tr w:rsidR="00B966BE" w:rsidRPr="00B966BE" w:rsidTr="00061613">
        <w:tc>
          <w:tcPr>
            <w:tcW w:w="4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lastRenderedPageBreak/>
              <w:t>1) Выполнить "svn revert file"</w:t>
            </w:r>
          </w:p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Объединение вручную</w:t>
            </w:r>
          </w:p>
        </w:tc>
      </w:tr>
      <w:tr w:rsidR="00B966BE" w:rsidRPr="00B966BE" w:rsidTr="00061613">
        <w:tc>
          <w:tcPr>
            <w:tcW w:w="4672" w:type="dxa"/>
            <w:tcBorders>
              <w:top w:val="single" w:sz="4" w:space="0" w:color="000000"/>
              <w:right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Скопировать filename.rOLDREV или filename.rNEWREV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</w:tcBorders>
          </w:tcPr>
          <w:p w:rsidR="00B966BE" w:rsidRPr="00B966BE" w:rsidRDefault="00B966BE" w:rsidP="00B96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Cs w:val="24"/>
                <w:lang w:eastAsia="ru-RU"/>
              </w:rPr>
            </w:pPr>
            <w:r w:rsidRPr="00B966BE">
              <w:rPr>
                <w:color w:val="000000"/>
                <w:szCs w:val="24"/>
                <w:lang w:eastAsia="ru-RU"/>
              </w:rPr>
              <w:t>Копирование одного из файлов (своего или чужого)</w:t>
            </w:r>
          </w:p>
        </w:tc>
      </w:tr>
    </w:tbl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12. Вопрос: верно ли, что в Git и Subversion используются принципиально разные подходы к хр</w:t>
      </w:r>
      <w:r w:rsidRPr="00B966BE">
        <w:rPr>
          <w:i/>
          <w:color w:val="000000"/>
          <w:szCs w:val="24"/>
          <w:lang w:eastAsia="ru-RU"/>
        </w:rPr>
        <w:t>а</w:t>
      </w:r>
      <w:r w:rsidRPr="00B966BE">
        <w:rPr>
          <w:i/>
          <w:color w:val="000000"/>
          <w:szCs w:val="24"/>
          <w:lang w:eastAsia="ru-RU"/>
        </w:rPr>
        <w:t xml:space="preserve">нению файлов репозитория? </w:t>
      </w:r>
      <w:r w:rsidRPr="00B966BE">
        <w:rPr>
          <w:color w:val="000000"/>
          <w:szCs w:val="24"/>
          <w:lang w:eastAsia="ru-RU"/>
        </w:rPr>
        <w:t>(выберите один вариант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да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нет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13. Вопрос: каковы были основные цели, преследуемые при создании Git?</w:t>
      </w:r>
      <w:r w:rsidRPr="00B966BE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 xml:space="preserve">а) 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1. Простая архитектура.</w:t>
      </w:r>
      <w:r w:rsidRPr="00B966BE">
        <w:rPr>
          <w:szCs w:val="24"/>
          <w:lang w:eastAsia="ru-RU"/>
        </w:rPr>
        <w:br/>
        <w:t>2. Полная децентрализация.</w:t>
      </w:r>
      <w:r w:rsidRPr="00B966BE">
        <w:rPr>
          <w:szCs w:val="24"/>
          <w:lang w:eastAsia="ru-RU"/>
        </w:rPr>
        <w:br/>
        <w:t>3. Хорошая поддержка нелинейной разработки.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 xml:space="preserve">б) </w:t>
      </w:r>
    </w:p>
    <w:p w:rsidR="00B966BE" w:rsidRPr="00B966BE" w:rsidRDefault="00B966BE" w:rsidP="00B966BE">
      <w:pPr>
        <w:rPr>
          <w:szCs w:val="24"/>
          <w:lang w:eastAsia="ru-RU"/>
        </w:rPr>
      </w:pPr>
      <w:r w:rsidRPr="00B966BE">
        <w:rPr>
          <w:szCs w:val="24"/>
          <w:lang w:eastAsia="ru-RU"/>
        </w:rPr>
        <w:t>1. Высокая скорость работы.</w:t>
      </w:r>
      <w:r w:rsidRPr="00B966BE">
        <w:rPr>
          <w:szCs w:val="24"/>
          <w:lang w:eastAsia="ru-RU"/>
        </w:rPr>
        <w:br/>
        <w:t>2. Применение подхода CVS.</w:t>
      </w:r>
      <w:r w:rsidRPr="00B966BE">
        <w:rPr>
          <w:szCs w:val="24"/>
          <w:lang w:eastAsia="ru-RU"/>
        </w:rPr>
        <w:br/>
        <w:t>3. Поддержка нелинейной разработки.</w:t>
      </w:r>
    </w:p>
    <w:p w:rsidR="00B966BE" w:rsidRPr="00B966BE" w:rsidRDefault="00B966BE" w:rsidP="00B966BE">
      <w:pPr>
        <w:rPr>
          <w:szCs w:val="24"/>
          <w:lang w:eastAsia="ru-RU"/>
        </w:rPr>
      </w:pP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в)</w:t>
      </w:r>
    </w:p>
    <w:p w:rsidR="00B966BE" w:rsidRPr="00B966BE" w:rsidRDefault="00B966BE" w:rsidP="00B966BE">
      <w:pPr>
        <w:rPr>
          <w:szCs w:val="24"/>
          <w:lang w:eastAsia="ru-RU"/>
        </w:rPr>
      </w:pPr>
      <w:r w:rsidRPr="00B966BE">
        <w:rPr>
          <w:szCs w:val="24"/>
          <w:lang w:eastAsia="ru-RU"/>
        </w:rPr>
        <w:t>1. Простая архитектура.</w:t>
      </w:r>
      <w:r w:rsidRPr="00B966BE">
        <w:rPr>
          <w:szCs w:val="24"/>
          <w:lang w:eastAsia="ru-RU"/>
        </w:rPr>
        <w:br/>
        <w:t>2. Централизованный подход.</w:t>
      </w:r>
      <w:r w:rsidRPr="00B966BE">
        <w:rPr>
          <w:szCs w:val="24"/>
          <w:lang w:eastAsia="ru-RU"/>
        </w:rPr>
        <w:br/>
        <w:t>3. Поддержка нелинейной разработки.</w:t>
      </w:r>
    </w:p>
    <w:p w:rsidR="00B966BE" w:rsidRPr="00B966BE" w:rsidRDefault="00B966BE" w:rsidP="00B966BE">
      <w:pPr>
        <w:rPr>
          <w:szCs w:val="24"/>
          <w:lang w:eastAsia="ru-RU"/>
        </w:rPr>
      </w:pPr>
    </w:p>
    <w:p w:rsidR="00B966BE" w:rsidRPr="00B966BE" w:rsidRDefault="00B966BE" w:rsidP="00B966BE">
      <w:pPr>
        <w:pBdr>
          <w:bottom w:val="single" w:sz="12" w:space="1" w:color="000000"/>
        </w:pBdr>
        <w:spacing w:after="160" w:line="259" w:lineRule="auto"/>
        <w:rPr>
          <w:i/>
          <w:szCs w:val="24"/>
          <w:lang w:eastAsia="ru-RU"/>
        </w:rPr>
      </w:pPr>
      <w:r w:rsidRPr="00B966BE">
        <w:rPr>
          <w:i/>
          <w:szCs w:val="24"/>
          <w:lang w:eastAsia="ru-RU"/>
        </w:rPr>
        <w:t xml:space="preserve">14. Под какой лицензией выпущена системы контроля версий Git? </w:t>
      </w:r>
      <w:r w:rsidRPr="00B966BE">
        <w:rPr>
          <w:szCs w:val="24"/>
          <w:lang w:eastAsia="ru-RU"/>
        </w:rPr>
        <w:t>(краткий ответ)</w:t>
      </w:r>
    </w:p>
    <w:p w:rsidR="00B966BE" w:rsidRPr="00B966BE" w:rsidRDefault="00B966BE" w:rsidP="00B966BE">
      <w:pPr>
        <w:pBdr>
          <w:bottom w:val="single" w:sz="12" w:space="1" w:color="000000"/>
        </w:pBdr>
        <w:spacing w:after="160" w:line="259" w:lineRule="auto"/>
        <w:rPr>
          <w:szCs w:val="24"/>
          <w:lang w:eastAsia="ru-RU"/>
        </w:rPr>
      </w:pP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15. Какой алгоритм использует Git для вычисления хэш-сумм?</w:t>
      </w:r>
      <w:r w:rsidRPr="00B966BE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CRC32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MD6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в) SHA-1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г) SHA-2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16. Что такое ветка в Subversion?</w:t>
      </w:r>
      <w:r w:rsidRPr="00B966BE">
        <w:rPr>
          <w:color w:val="000000"/>
          <w:szCs w:val="24"/>
          <w:lang w:eastAsia="ru-RU"/>
        </w:rPr>
        <w:t xml:space="preserve"> (выберите один вариант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а) Направление разработки, которое существует независимо от другого направления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б) Направление разработки, которое существует независимо от другого направления, однако имеющие с ним общую историю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в) Копия репозитория у любого из разработчиков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17. В каких случаях есть необходимость создать ветку?</w:t>
      </w:r>
      <w:r w:rsidRPr="00B966BE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а) Изменения, которые вы хотите внести, могут повредить работающему коду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lastRenderedPageBreak/>
        <w:t>б) Вы хотите написать улучшение/оптимизировать существующий код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в) Вы хотите зафиксировать изменения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18. Выберите верные сведения о создании ветвей в Subversion</w:t>
      </w:r>
      <w:r w:rsidRPr="00B966BE">
        <w:rPr>
          <w:color w:val="000000"/>
          <w:szCs w:val="24"/>
          <w:lang w:eastAsia="ru-RU"/>
        </w:rPr>
        <w:t xml:space="preserve"> (выберите несколько вариантов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а) При использовании команды svn copy &lt;удаленный url&gt; &lt;удаленный url&gt; -m “Сообщение ко</w:t>
      </w:r>
      <w:r w:rsidRPr="00B966BE">
        <w:rPr>
          <w:szCs w:val="24"/>
          <w:lang w:eastAsia="ru-RU"/>
        </w:rPr>
        <w:t>м</w:t>
      </w:r>
      <w:r w:rsidRPr="00B966BE">
        <w:rPr>
          <w:szCs w:val="24"/>
          <w:lang w:eastAsia="ru-RU"/>
        </w:rPr>
        <w:t>мита”, вы создаёте ветку на удалённом сервере, а не на локальной машине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б) При использовании команды svn copy &lt;удаленный url&gt; &lt;удаленный url&gt; -m “Сообщение ко</w:t>
      </w:r>
      <w:r w:rsidRPr="00B966BE">
        <w:rPr>
          <w:szCs w:val="24"/>
          <w:lang w:eastAsia="ru-RU"/>
        </w:rPr>
        <w:t>м</w:t>
      </w:r>
      <w:r w:rsidRPr="00B966BE">
        <w:rPr>
          <w:szCs w:val="24"/>
          <w:lang w:eastAsia="ru-RU"/>
        </w:rPr>
        <w:t>мита”, вы создаёте ветку на локальной машине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в) При использовании команды svn copy &lt;удаленный url&gt; &lt;удаленный url&gt; -m “Сообщение ко</w:t>
      </w:r>
      <w:r w:rsidRPr="00B966BE">
        <w:rPr>
          <w:szCs w:val="24"/>
          <w:lang w:eastAsia="ru-RU"/>
        </w:rPr>
        <w:t>м</w:t>
      </w:r>
      <w:r w:rsidRPr="00B966BE">
        <w:rPr>
          <w:szCs w:val="24"/>
          <w:lang w:eastAsia="ru-RU"/>
        </w:rPr>
        <w:t>мита”, вам не обязательно иметь рабочую копию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г) При использовании команды svn copy &lt;локальная директория&gt; &lt;локальная директория&gt; вы создаёте ветку на локальной машине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д) При использовании команды svn copy &lt;локальная директория&gt; &lt;локальная директория&gt; вы создаёте ветку на удаленном сервере, а не на локальной машине</w:t>
      </w:r>
    </w:p>
    <w:p w:rsidR="00B966BE" w:rsidRPr="00B966BE" w:rsidRDefault="00B966BE" w:rsidP="00B966BE">
      <w:pPr>
        <w:spacing w:after="160" w:line="259" w:lineRule="auto"/>
        <w:rPr>
          <w:i/>
          <w:szCs w:val="24"/>
          <w:lang w:eastAsia="ru-RU"/>
        </w:rPr>
      </w:pPr>
      <w:r w:rsidRPr="00B966BE">
        <w:rPr>
          <w:i/>
          <w:szCs w:val="24"/>
          <w:lang w:eastAsia="ru-RU"/>
        </w:rPr>
        <w:t>19. При создании ветки в Git командой git branch &lt;branchname&gt;, происходит ли автоматич</w:t>
      </w:r>
      <w:r w:rsidRPr="00B966BE">
        <w:rPr>
          <w:i/>
          <w:szCs w:val="24"/>
          <w:lang w:eastAsia="ru-RU"/>
        </w:rPr>
        <w:t>е</w:t>
      </w:r>
      <w:r w:rsidRPr="00B966BE">
        <w:rPr>
          <w:i/>
          <w:szCs w:val="24"/>
          <w:lang w:eastAsia="ru-RU"/>
        </w:rPr>
        <w:t xml:space="preserve">ский переход на эту ветку? </w:t>
      </w:r>
      <w:r w:rsidRPr="00B966BE">
        <w:rPr>
          <w:szCs w:val="24"/>
          <w:lang w:eastAsia="ru-RU"/>
        </w:rPr>
        <w:t>(выберите один вариант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а) да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б) нет</w:t>
      </w:r>
    </w:p>
    <w:p w:rsidR="00B966BE" w:rsidRPr="00B966BE" w:rsidRDefault="00B966BE" w:rsidP="00B966BE">
      <w:pPr>
        <w:spacing w:after="160" w:line="259" w:lineRule="auto"/>
        <w:rPr>
          <w:i/>
          <w:szCs w:val="24"/>
          <w:lang w:eastAsia="ru-RU"/>
        </w:rPr>
      </w:pPr>
      <w:r w:rsidRPr="00B966BE">
        <w:rPr>
          <w:i/>
          <w:szCs w:val="24"/>
          <w:lang w:eastAsia="ru-RU"/>
        </w:rPr>
        <w:t>20. Что происходит при команде git checkout &lt;branchname&gt;</w:t>
      </w:r>
      <w:r w:rsidRPr="00B966BE">
        <w:rPr>
          <w:szCs w:val="24"/>
          <w:lang w:eastAsia="ru-RU"/>
        </w:rPr>
        <w:t xml:space="preserve"> (выберите один вариант ответа)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а) Мы переходим в директорию branchname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б) Указатель HEAD перемещается на ветку branchname</w:t>
      </w:r>
    </w:p>
    <w:p w:rsidR="00B966BE" w:rsidRPr="00B966BE" w:rsidRDefault="00B966BE" w:rsidP="00B966BE">
      <w:pPr>
        <w:spacing w:after="160" w:line="259" w:lineRule="auto"/>
        <w:rPr>
          <w:szCs w:val="24"/>
          <w:lang w:eastAsia="ru-RU"/>
        </w:rPr>
      </w:pPr>
      <w:r w:rsidRPr="00B966BE">
        <w:rPr>
          <w:szCs w:val="24"/>
          <w:lang w:eastAsia="ru-RU"/>
        </w:rPr>
        <w:t>в) Мы создаём ветку branchname  и перемещаемся на неё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21. По каким протоколам можно настроить работу Git на сервере?</w:t>
      </w:r>
      <w:r w:rsidRPr="00B966BE">
        <w:rPr>
          <w:color w:val="000000"/>
          <w:szCs w:val="24"/>
          <w:lang w:eastAsia="ru-RU"/>
        </w:rPr>
        <w:t xml:space="preserve"> (выберите несколько вар</w:t>
      </w:r>
      <w:r w:rsidRPr="00B966BE">
        <w:rPr>
          <w:color w:val="000000"/>
          <w:szCs w:val="24"/>
          <w:lang w:eastAsia="ru-RU"/>
        </w:rPr>
        <w:t>и</w:t>
      </w:r>
      <w:r w:rsidRPr="00B966BE">
        <w:rPr>
          <w:color w:val="000000"/>
          <w:szCs w:val="24"/>
          <w:lang w:eastAsia="ru-RU"/>
        </w:rPr>
        <w:t>антов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HTTP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FTP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в) SSH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г) Telnet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д) Git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е) SMTP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 xml:space="preserve">22. Что вам нужно сделать с проектом в случае «вы хотите внести изменения  в репозиторий, в </w:t>
      </w:r>
      <w:r w:rsidRPr="00B966BE">
        <w:rPr>
          <w:i/>
          <w:szCs w:val="24"/>
          <w:lang w:eastAsia="ru-RU"/>
        </w:rPr>
        <w:t>который</w:t>
      </w:r>
      <w:r w:rsidRPr="00B966BE">
        <w:rPr>
          <w:i/>
          <w:color w:val="000000"/>
          <w:szCs w:val="24"/>
          <w:lang w:eastAsia="ru-RU"/>
        </w:rPr>
        <w:t xml:space="preserve"> у вас нет доступа»? </w:t>
      </w:r>
      <w:r w:rsidRPr="00B966BE">
        <w:rPr>
          <w:color w:val="000000"/>
          <w:szCs w:val="24"/>
          <w:lang w:eastAsia="ru-RU"/>
        </w:rPr>
        <w:t>(выберите один вариант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а) fork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pull request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i/>
          <w:color w:val="000000"/>
          <w:szCs w:val="24"/>
          <w:lang w:eastAsia="ru-RU"/>
        </w:rPr>
      </w:pPr>
      <w:r w:rsidRPr="00B966BE">
        <w:rPr>
          <w:i/>
          <w:color w:val="000000"/>
          <w:szCs w:val="24"/>
          <w:lang w:eastAsia="ru-RU"/>
        </w:rPr>
        <w:t>23. Выберите случаи, когда вам может потребоваться использовать GitHub</w:t>
      </w:r>
      <w:r w:rsidRPr="00B966BE">
        <w:rPr>
          <w:color w:val="000000"/>
          <w:szCs w:val="24"/>
          <w:lang w:eastAsia="ru-RU"/>
        </w:rPr>
        <w:t xml:space="preserve"> (выберите н</w:t>
      </w:r>
      <w:r w:rsidRPr="00B966BE">
        <w:rPr>
          <w:color w:val="000000"/>
          <w:szCs w:val="24"/>
          <w:lang w:eastAsia="ru-RU"/>
        </w:rPr>
        <w:t>е</w:t>
      </w:r>
      <w:r w:rsidRPr="00B966BE">
        <w:rPr>
          <w:color w:val="000000"/>
          <w:szCs w:val="24"/>
          <w:lang w:eastAsia="ru-RU"/>
        </w:rPr>
        <w:t>сколько вариантов ответа)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lastRenderedPageBreak/>
        <w:t>а) создать свой проект с открытым исходным кодом / использовать как хранилище кода, который не хотелось бы потерять</w:t>
      </w:r>
    </w:p>
    <w:p w:rsidR="00B966BE" w:rsidRPr="00B966BE" w:rsidRDefault="00B966BE" w:rsidP="00B966BE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Cs w:val="24"/>
          <w:lang w:eastAsia="ru-RU"/>
        </w:rPr>
      </w:pPr>
      <w:r w:rsidRPr="00B966BE">
        <w:rPr>
          <w:color w:val="000000"/>
          <w:szCs w:val="24"/>
          <w:lang w:eastAsia="ru-RU"/>
        </w:rPr>
        <w:t>б) воспользоваться сторонней библиотекой (не входящей в список стандартных)</w:t>
      </w:r>
    </w:p>
    <w:p w:rsidR="00C55DC8" w:rsidRDefault="00B966BE" w:rsidP="00B966BE">
      <w:pPr>
        <w:pStyle w:val="aa"/>
        <w:spacing w:before="8"/>
        <w:rPr>
          <w:b/>
          <w:sz w:val="23"/>
        </w:rPr>
      </w:pPr>
      <w:r w:rsidRPr="00B966BE">
        <w:rPr>
          <w:color w:val="000000"/>
          <w:sz w:val="24"/>
          <w:szCs w:val="24"/>
          <w:lang w:eastAsia="ru-RU"/>
        </w:rPr>
        <w:t>в) внести вклад в уже существующий проект на GitHub</w:t>
      </w:r>
    </w:p>
    <w:p w:rsidR="00C55DC8" w:rsidRDefault="00C55DC8" w:rsidP="00DA006F">
      <w:pPr>
        <w:pStyle w:val="aa"/>
        <w:spacing w:before="8"/>
        <w:rPr>
          <w:b/>
          <w:sz w:val="23"/>
        </w:rPr>
      </w:pPr>
    </w:p>
    <w:p w:rsidR="003C02BA" w:rsidRDefault="003C02BA">
      <w:pPr>
        <w:rPr>
          <w:i/>
          <w:color w:val="00000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1952"/>
        <w:gridCol w:w="7453"/>
      </w:tblGrid>
      <w:tr w:rsidR="004E2552" w:rsidTr="004E255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Default="004E2552" w:rsidP="004E2552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ПК-1.2. Применяет современные инструментальные средства при разработке программного обеспечения</w:t>
            </w:r>
          </w:p>
        </w:tc>
      </w:tr>
      <w:tr w:rsidR="004E2552" w:rsidRPr="008B7EB1" w:rsidTr="004E2552">
        <w:trPr>
          <w:trHeight w:hRule="exact" w:val="136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Знать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Особенности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современных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средств,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применяемых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разработке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программного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обеспечения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Уметь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Применять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на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всех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этапах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проектирования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программного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обеспечения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Владеть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Навыками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использования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разработке,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тестировании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анализе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программного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обеспечения</w:t>
            </w:r>
            <w:r w:rsidRPr="008B7EB1">
              <w:t xml:space="preserve"> </w:t>
            </w:r>
          </w:p>
        </w:tc>
      </w:tr>
      <w:tr w:rsidR="004E2552" w:rsidRPr="008B7EB1" w:rsidTr="004E2552">
        <w:trPr>
          <w:trHeight w:hRule="exact" w:val="14"/>
        </w:trPr>
        <w:tc>
          <w:tcPr>
            <w:tcW w:w="1078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/>
        </w:tc>
      </w:tr>
      <w:tr w:rsidR="004E2552" w:rsidRPr="008B7EB1" w:rsidTr="004E2552">
        <w:trPr>
          <w:gridAfter w:val="1"/>
          <w:wAfter w:w="7511" w:type="dxa"/>
          <w:trHeight w:hRule="exact" w:val="138"/>
        </w:trPr>
        <w:tc>
          <w:tcPr>
            <w:tcW w:w="766" w:type="dxa"/>
          </w:tcPr>
          <w:p w:rsidR="004E2552" w:rsidRPr="008B7EB1" w:rsidRDefault="004E2552" w:rsidP="004E2552"/>
        </w:tc>
        <w:tc>
          <w:tcPr>
            <w:tcW w:w="2071" w:type="dxa"/>
          </w:tcPr>
          <w:p w:rsidR="004E2552" w:rsidRPr="008B7EB1" w:rsidRDefault="004E2552" w:rsidP="004E2552"/>
        </w:tc>
      </w:tr>
    </w:tbl>
    <w:p w:rsidR="004E2552" w:rsidRDefault="004E2552" w:rsidP="00F407F0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 w:val="19"/>
          <w:szCs w:val="19"/>
        </w:rPr>
      </w:pPr>
    </w:p>
    <w:p w:rsidR="004E2552" w:rsidRDefault="004E2552" w:rsidP="00F407F0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i/>
          <w:color w:val="000000"/>
          <w:szCs w:val="24"/>
          <w:lang w:eastAsia="ru-RU"/>
        </w:rPr>
      </w:pP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39. Соедините подкатегорию виртуализации с ее описанием </w:t>
      </w:r>
      <w:r>
        <w:rPr>
          <w:color w:val="000000"/>
          <w:szCs w:val="24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виртуализация платформ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Данный вид виртуализации преследует своей целью комбинирование или упр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щение представления аппаратных ресу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сов для пользователя и получение неких пользовательских абстракций оборудов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ния, пространств имен, сетей и т.п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виртуализация ресурсов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Продуктом этого вида виртуализации я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ляются виртуальные машины - некие 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граммные абстракции, запускаемые на платформе реальных аппаратно-программных систем</w:t>
            </w:r>
          </w:p>
        </w:tc>
      </w:tr>
    </w:tbl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40. Какие подвиды включает виртуализация платформ?</w:t>
      </w:r>
      <w:r>
        <w:rPr>
          <w:color w:val="000000"/>
          <w:szCs w:val="24"/>
        </w:rPr>
        <w:t xml:space="preserve"> (выберите несколько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Разделение ресурсов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Инкапсуляция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Частичная виртуализация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г) Паравиртуализация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д) Виртуализация уровня операционной системы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</w:rPr>
      </w:pPr>
      <w:r>
        <w:rPr>
          <w:szCs w:val="24"/>
        </w:rPr>
        <w:t>е)</w:t>
      </w:r>
      <w:r>
        <w:rPr>
          <w:color w:val="000000"/>
          <w:szCs w:val="24"/>
        </w:rPr>
        <w:t xml:space="preserve"> Полная эмуляция (симуляция). 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</w:rPr>
      </w:pPr>
      <w:r>
        <w:rPr>
          <w:szCs w:val="24"/>
        </w:rPr>
        <w:t>ж)</w:t>
      </w:r>
      <w:r>
        <w:rPr>
          <w:color w:val="000000"/>
          <w:szCs w:val="24"/>
        </w:rPr>
        <w:t xml:space="preserve"> Частичная эмуляция (нативная виртуализация).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з) Виртуализация уровня приложений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41. Какие подвиды включает виртуализация ресурсов?</w:t>
      </w:r>
      <w:r>
        <w:rPr>
          <w:color w:val="000000"/>
          <w:szCs w:val="24"/>
        </w:rPr>
        <w:t xml:space="preserve"> (выберите несколько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Разделение ресурсов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Инкапсуляция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Частичная виртуализация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г) Паравиртуализация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д) Виртуализация уровня операционной системы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color w:val="000000"/>
          <w:szCs w:val="24"/>
        </w:rPr>
      </w:pPr>
      <w:r>
        <w:rPr>
          <w:szCs w:val="24"/>
        </w:rPr>
        <w:t>е)</w:t>
      </w:r>
      <w:r>
        <w:rPr>
          <w:color w:val="000000"/>
          <w:szCs w:val="24"/>
        </w:rPr>
        <w:t xml:space="preserve"> Кластеризация компьютеров и распределенные вычисления (grid computing)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</w:rPr>
      </w:pPr>
      <w:r>
        <w:rPr>
          <w:szCs w:val="24"/>
        </w:rPr>
        <w:t>ж)</w:t>
      </w:r>
      <w:r>
        <w:rPr>
          <w:color w:val="000000"/>
          <w:szCs w:val="24"/>
        </w:rPr>
        <w:t xml:space="preserve"> Частичная эмуляция (нативная виртуализация).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з) Виртуализация уровня приложений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и) Объединение, агрегация и концентрация компонентов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i/>
          <w:color w:val="000000"/>
          <w:szCs w:val="24"/>
        </w:rPr>
        <w:lastRenderedPageBreak/>
        <w:t xml:space="preserve">42. Что такое контейнеризация? </w:t>
      </w:r>
      <w:r>
        <w:rPr>
          <w:color w:val="000000"/>
          <w:szCs w:val="24"/>
        </w:rPr>
        <w:t>(выберите один вариант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Подход к разработке программного обеспечения, при котором приложение или служба, их з</w:t>
      </w:r>
      <w:r>
        <w:rPr>
          <w:color w:val="000000"/>
          <w:szCs w:val="24"/>
        </w:rPr>
        <w:t>а</w:t>
      </w:r>
      <w:r>
        <w:rPr>
          <w:color w:val="000000"/>
          <w:szCs w:val="24"/>
        </w:rPr>
        <w:t>висимости и конфигурация упаковываются вместе в образ контейнера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Абстракция вычислительных ресурсов и предоставление пользователю системы, которая «и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капсулирует» (скрывает в себе) собственную реализацию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Набор изолированных приложений, не взаимодействующих друг с другом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43. Преимущества контейнеризации перед виртуализацией</w:t>
      </w:r>
      <w:r>
        <w:rPr>
          <w:color w:val="000000"/>
          <w:szCs w:val="24"/>
        </w:rPr>
        <w:t xml:space="preserve"> (выберите несколько вариантов отв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>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Более простая настройка контейнеров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Контейнеры требуют гораздо меньше ресурсов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Контейнеры легко развертывать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г) Контейнеры быстрее запускаются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1992"/>
        </w:tabs>
        <w:rPr>
          <w:color w:val="000000"/>
          <w:szCs w:val="24"/>
        </w:rPr>
      </w:pPr>
      <w:r>
        <w:rPr>
          <w:color w:val="000000"/>
          <w:szCs w:val="24"/>
        </w:rPr>
        <w:t>д) Приложение в контейнере выполняется в любой среде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i/>
          <w:color w:val="000000"/>
          <w:szCs w:val="24"/>
        </w:rPr>
        <w:t>44. Соедините термин с его определением</w:t>
      </w:r>
      <w:r>
        <w:rPr>
          <w:color w:val="000000"/>
          <w:szCs w:val="24"/>
        </w:rPr>
        <w:t xml:space="preserve"> 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Контейнер 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пакет со всеми зависимостями и сведени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>ми, необходимыми для создания конте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zCs w:val="24"/>
              </w:rPr>
              <w:t>нера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 контейнера 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действие по созданию образа контейнера на основе сведений и контекста, предо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тавленных файлом Dockerfile, а также д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полнительных файлов в папке, где созд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ется образ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Сборка 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текстовый файл, содержащий инструкции по сборке образа Docker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Dockerfile 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экземпляр образа Docker</w:t>
            </w:r>
          </w:p>
        </w:tc>
      </w:tr>
    </w:tbl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i/>
          <w:color w:val="000000"/>
          <w:szCs w:val="24"/>
        </w:rPr>
        <w:t xml:space="preserve">45. Какие компоненты входят в каждый контейнер Docker? </w:t>
      </w:r>
      <w:r>
        <w:rPr>
          <w:color w:val="000000"/>
          <w:szCs w:val="24"/>
        </w:rPr>
        <w:t>(выберите несколько вариантов о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>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Выбранная операционная система (например, дистрибутив Linux, Windows Nano Server или Windows Server Core)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Файлы, добавленные разработчиком (двоичные файлы приложения и т. п.)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Сведения о конфигурации (параметры среды и зависимости)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г) Тесты для приложения</w:t>
      </w:r>
    </w:p>
    <w:p w:rsidR="00F407F0" w:rsidRPr="000F3BC7" w:rsidRDefault="00F407F0" w:rsidP="00F407F0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  <w:lang w:eastAsia="ru-RU"/>
        </w:rPr>
      </w:pPr>
    </w:p>
    <w:p w:rsidR="000F3BC7" w:rsidRPr="00556C39" w:rsidRDefault="000F3BC7" w:rsidP="00F407F0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b/>
          <w:color w:val="000000"/>
          <w:szCs w:val="24"/>
          <w:lang w:eastAsia="ru-RU"/>
        </w:rPr>
      </w:pPr>
      <w:r w:rsidRPr="00556C39">
        <w:rPr>
          <w:b/>
          <w:color w:val="000000"/>
          <w:szCs w:val="24"/>
          <w:lang w:eastAsia="ru-RU"/>
        </w:rPr>
        <w:t>Типовые вопросы открытого типа</w:t>
      </w:r>
    </w:p>
    <w:p w:rsidR="000F3BC7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новый репозиторий (</w:t>
      </w:r>
      <w:r>
        <w:rPr>
          <w:color w:val="000000"/>
          <w:szCs w:val="24"/>
          <w:lang w:val="en-US"/>
        </w:rPr>
        <w:t>svnadmin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create</w:t>
      </w:r>
      <w:r w:rsidRPr="00BE788B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</w:t>
      </w:r>
      <w:r w:rsidRPr="00BE788B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рабочую копию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 w:rsidRPr="00BE788B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 до репозит</w:t>
      </w:r>
      <w:r>
        <w:rPr>
          <w:color w:val="000000"/>
          <w:szCs w:val="24"/>
        </w:rPr>
        <w:t>о</w:t>
      </w:r>
      <w:r>
        <w:rPr>
          <w:color w:val="000000"/>
          <w:szCs w:val="24"/>
        </w:rPr>
        <w:t>рия</w:t>
      </w:r>
      <w:r w:rsidRPr="00BE788B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информацию о репозитории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info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историю изменений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добавить файл под версионный контроль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обновить рабочую копию (</w:t>
      </w:r>
      <w:r>
        <w:rPr>
          <w:color w:val="000000"/>
          <w:szCs w:val="24"/>
          <w:lang w:val="en-US"/>
        </w:rPr>
        <w:t>svn update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зафиксировать изменения в репозиторий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убрать файл из-под версионного контроля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delete</w:t>
      </w:r>
      <w:r>
        <w:rPr>
          <w:color w:val="000000"/>
          <w:szCs w:val="24"/>
        </w:rPr>
        <w:t>)</w:t>
      </w:r>
    </w:p>
    <w:p w:rsid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привести рабочую копию в согласованное состояние и </w:t>
      </w:r>
      <w:r>
        <w:rPr>
          <w:color w:val="000000"/>
          <w:szCs w:val="24"/>
        </w:rPr>
        <w:lastRenderedPageBreak/>
        <w:t>очистить лог незавершенных операций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cleanup</w:t>
      </w:r>
      <w:r>
        <w:rPr>
          <w:color w:val="000000"/>
          <w:szCs w:val="24"/>
        </w:rPr>
        <w:t>)</w:t>
      </w:r>
    </w:p>
    <w:p w:rsidR="00BE788B" w:rsidRPr="00BE788B" w:rsidRDefault="00BE788B" w:rsidP="00AC5B45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объединить изменение из двух ветвей (</w:t>
      </w:r>
      <w:r>
        <w:rPr>
          <w:color w:val="000000"/>
          <w:szCs w:val="24"/>
          <w:lang w:val="en-US"/>
        </w:rPr>
        <w:t>svn</w:t>
      </w:r>
      <w:r w:rsidRPr="00BE788B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 w:rsidR="00BE788B" w:rsidRDefault="00BE788B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 w:rsidR="00E2422E"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</w:t>
      </w:r>
      <w:r w:rsidR="00E2422E" w:rsidRPr="00E2422E">
        <w:rPr>
          <w:color w:val="000000"/>
          <w:szCs w:val="24"/>
        </w:rPr>
        <w:t xml:space="preserve"> </w:t>
      </w:r>
      <w:r w:rsidR="00E2422E">
        <w:rPr>
          <w:color w:val="000000"/>
          <w:szCs w:val="24"/>
        </w:rPr>
        <w:t>создать пустой репозиторий (</w:t>
      </w:r>
      <w:r w:rsidR="00E2422E">
        <w:rPr>
          <w:color w:val="000000"/>
          <w:szCs w:val="24"/>
          <w:lang w:val="en-US"/>
        </w:rPr>
        <w:t>git</w:t>
      </w:r>
      <w:r w:rsidR="00E2422E" w:rsidRPr="00E2422E">
        <w:rPr>
          <w:color w:val="000000"/>
          <w:szCs w:val="24"/>
        </w:rPr>
        <w:t xml:space="preserve"> </w:t>
      </w:r>
      <w:r w:rsidR="00E2422E">
        <w:rPr>
          <w:color w:val="000000"/>
          <w:szCs w:val="24"/>
          <w:lang w:val="en-US"/>
        </w:rPr>
        <w:t>init</w:t>
      </w:r>
      <w:r w:rsidR="00E2422E"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клонировать существующий репозиторий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clone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путь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выполнить первоначальную настройку репозитория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config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проиндексировать изменения в рабочей директории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add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зафиксировать изменения в локальный репозиторий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commit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зафиксировать изменения в удаленный репозиторий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push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получить данные из удаленного репозитория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pull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создать ветку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branch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имя ветки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переключиться на созданную ветку (</w:t>
      </w:r>
      <w:r>
        <w:rPr>
          <w:color w:val="000000"/>
          <w:szCs w:val="24"/>
          <w:lang w:val="en-US"/>
        </w:rPr>
        <w:t>git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checkout</w:t>
      </w:r>
      <w:r w:rsidRPr="00E2422E">
        <w:rPr>
          <w:color w:val="000000"/>
          <w:szCs w:val="24"/>
        </w:rPr>
        <w:t xml:space="preserve"> &lt;</w:t>
      </w:r>
      <w:r>
        <w:rPr>
          <w:color w:val="000000"/>
          <w:szCs w:val="24"/>
        </w:rPr>
        <w:t>имя ве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>ки</w:t>
      </w:r>
      <w:r w:rsidRPr="00E2422E">
        <w:rPr>
          <w:color w:val="000000"/>
          <w:szCs w:val="24"/>
        </w:rPr>
        <w:t>&gt;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присоединить метку к текущему коммиту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tag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выполнить слияние двух веток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merge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историю коммитов(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log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 просмотреть проиндексированные изменения (</w:t>
      </w:r>
      <w:r>
        <w:rPr>
          <w:color w:val="000000"/>
          <w:szCs w:val="24"/>
          <w:lang w:val="en-US"/>
        </w:rPr>
        <w:t>git</w:t>
      </w:r>
      <w:r w:rsidRPr="00E2422E">
        <w:rPr>
          <w:color w:val="000000"/>
          <w:szCs w:val="24"/>
        </w:rPr>
        <w:t xml:space="preserve"> </w:t>
      </w:r>
      <w:r>
        <w:rPr>
          <w:color w:val="000000"/>
          <w:szCs w:val="24"/>
          <w:lang w:val="en-US"/>
        </w:rPr>
        <w:t>diff</w:t>
      </w:r>
      <w:r w:rsidRPr="00E2422E">
        <w:rPr>
          <w:color w:val="000000"/>
          <w:szCs w:val="24"/>
        </w:rPr>
        <w:t xml:space="preserve"> -</w:t>
      </w:r>
      <w:r>
        <w:rPr>
          <w:color w:val="000000"/>
          <w:szCs w:val="24"/>
          <w:lang w:val="en-US"/>
        </w:rPr>
        <w:t>staged</w:t>
      </w:r>
      <w:r>
        <w:rPr>
          <w:color w:val="000000"/>
          <w:szCs w:val="24"/>
        </w:rPr>
        <w:t>)</w:t>
      </w:r>
    </w:p>
    <w:p w:rsidR="00E2422E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позволяющую </w:t>
      </w:r>
      <w:r w:rsidR="00EA0AFF">
        <w:rPr>
          <w:color w:val="000000"/>
          <w:szCs w:val="24"/>
        </w:rPr>
        <w:t>просмотреть выполненные локальные изменения (</w:t>
      </w:r>
      <w:r w:rsidR="00EA0AFF">
        <w:rPr>
          <w:color w:val="000000"/>
          <w:szCs w:val="24"/>
          <w:lang w:val="en-US"/>
        </w:rPr>
        <w:t>git</w:t>
      </w:r>
      <w:r w:rsidR="00EA0AFF" w:rsidRPr="00EA0AFF">
        <w:rPr>
          <w:color w:val="000000"/>
          <w:szCs w:val="24"/>
        </w:rPr>
        <w:t xml:space="preserve"> </w:t>
      </w:r>
      <w:r w:rsidR="00EA0AFF">
        <w:rPr>
          <w:color w:val="000000"/>
          <w:szCs w:val="24"/>
          <w:lang w:val="en-US"/>
        </w:rPr>
        <w:t>diff</w:t>
      </w:r>
      <w:r w:rsidR="00EA0AFF" w:rsidRPr="00EA0AFF">
        <w:rPr>
          <w:color w:val="000000"/>
          <w:szCs w:val="24"/>
        </w:rPr>
        <w:t>)</w:t>
      </w:r>
    </w:p>
    <w:p w:rsidR="00E2422E" w:rsidRPr="000F3BC7" w:rsidRDefault="00E2422E" w:rsidP="000F3BC7">
      <w:pPr>
        <w:pStyle w:val="af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spacing w:after="160"/>
        <w:rPr>
          <w:color w:val="000000"/>
          <w:szCs w:val="24"/>
        </w:rPr>
      </w:pPr>
      <w:r>
        <w:rPr>
          <w:color w:val="000000"/>
          <w:szCs w:val="24"/>
        </w:rPr>
        <w:t xml:space="preserve">Запишите команду </w:t>
      </w:r>
      <w:r>
        <w:rPr>
          <w:color w:val="000000"/>
          <w:szCs w:val="24"/>
          <w:lang w:val="en-US"/>
        </w:rPr>
        <w:t>GIT</w:t>
      </w:r>
      <w:r w:rsidRPr="00BE788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позволяющую</w:t>
      </w:r>
      <w:r w:rsidR="00EA0AFF">
        <w:rPr>
          <w:color w:val="000000"/>
          <w:szCs w:val="24"/>
        </w:rPr>
        <w:t xml:space="preserve"> просмотреть справку по интересующей команде (</w:t>
      </w:r>
      <w:r w:rsidR="00EA0AFF">
        <w:rPr>
          <w:color w:val="000000"/>
          <w:szCs w:val="24"/>
          <w:lang w:val="en-US"/>
        </w:rPr>
        <w:t>git</w:t>
      </w:r>
      <w:r w:rsidR="00EA0AFF" w:rsidRPr="00EA0AFF">
        <w:rPr>
          <w:color w:val="000000"/>
          <w:szCs w:val="24"/>
        </w:rPr>
        <w:t xml:space="preserve"> </w:t>
      </w:r>
      <w:r w:rsidR="00EA0AFF">
        <w:rPr>
          <w:color w:val="000000"/>
          <w:szCs w:val="24"/>
          <w:lang w:val="en-US"/>
        </w:rPr>
        <w:t>help</w:t>
      </w:r>
      <w:r w:rsidR="00EA0AFF" w:rsidRPr="00EA0AFF">
        <w:rPr>
          <w:color w:val="000000"/>
          <w:szCs w:val="24"/>
        </w:rPr>
        <w:t xml:space="preserve"> &lt;</w:t>
      </w:r>
      <w:r w:rsidR="00EA0AFF">
        <w:rPr>
          <w:color w:val="000000"/>
          <w:szCs w:val="24"/>
        </w:rPr>
        <w:t>команда</w:t>
      </w:r>
      <w:r w:rsidR="00EA0AFF" w:rsidRPr="00EA0AFF">
        <w:rPr>
          <w:color w:val="000000"/>
          <w:szCs w:val="24"/>
        </w:rPr>
        <w:t>&gt;</w:t>
      </w:r>
      <w:r w:rsidR="00EA0AFF">
        <w:rPr>
          <w:color w:val="000000"/>
          <w:szCs w:val="24"/>
        </w:rPr>
        <w:t>)</w:t>
      </w:r>
    </w:p>
    <w:p w:rsidR="00C55DC8" w:rsidRDefault="00332059" w:rsidP="00DA006F">
      <w:pPr>
        <w:pStyle w:val="aa"/>
        <w:spacing w:before="8"/>
        <w:rPr>
          <w:b/>
          <w:sz w:val="23"/>
        </w:rPr>
      </w:pPr>
      <w:r>
        <w:rPr>
          <w:b/>
          <w:sz w:val="23"/>
        </w:rPr>
        <w:br w:type="page"/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B43B79" w:rsidTr="00061613">
        <w:trPr>
          <w:trHeight w:val="551"/>
        </w:trPr>
        <w:tc>
          <w:tcPr>
            <w:tcW w:w="2489" w:type="dxa"/>
          </w:tcPr>
          <w:p w:rsidR="00B43B79" w:rsidRPr="00DA006F" w:rsidRDefault="00B43B79" w:rsidP="00061613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lastRenderedPageBreak/>
              <w:t>Код компетенции</w:t>
            </w:r>
          </w:p>
        </w:tc>
        <w:tc>
          <w:tcPr>
            <w:tcW w:w="7366" w:type="dxa"/>
          </w:tcPr>
          <w:p w:rsidR="00B43B79" w:rsidRPr="00DA006F" w:rsidRDefault="00B43B79" w:rsidP="00061613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B43B79" w:rsidTr="00061613">
        <w:trPr>
          <w:trHeight w:val="827"/>
        </w:trPr>
        <w:tc>
          <w:tcPr>
            <w:tcW w:w="2489" w:type="dxa"/>
          </w:tcPr>
          <w:p w:rsidR="00B43B79" w:rsidRPr="00DA006F" w:rsidRDefault="00B43B79" w:rsidP="00B43B79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8</w:t>
            </w:r>
          </w:p>
        </w:tc>
        <w:tc>
          <w:tcPr>
            <w:tcW w:w="7366" w:type="dxa"/>
          </w:tcPr>
          <w:p w:rsidR="00B43B79" w:rsidRPr="00DA006F" w:rsidRDefault="00C55DC8" w:rsidP="00061613">
            <w:pPr>
              <w:pStyle w:val="TableParagraph"/>
              <w:spacing w:line="270" w:lineRule="atLeast"/>
              <w:rPr>
                <w:sz w:val="24"/>
              </w:rPr>
            </w:pPr>
            <w:r w:rsidRPr="00145318">
              <w:rPr>
                <w:szCs w:val="24"/>
              </w:rPr>
              <w:t>Способен учитывать знания проблем и тенденций развития рынка ПО в профессиональной деятельности</w:t>
            </w:r>
          </w:p>
        </w:tc>
      </w:tr>
    </w:tbl>
    <w:p w:rsidR="00B43B79" w:rsidRDefault="00B43B79" w:rsidP="00DA006F">
      <w:pPr>
        <w:pStyle w:val="aa"/>
        <w:spacing w:before="8"/>
        <w:rPr>
          <w:b/>
          <w:sz w:val="23"/>
        </w:rPr>
      </w:pPr>
    </w:p>
    <w:p w:rsidR="003C02BA" w:rsidRDefault="003C02BA" w:rsidP="00DA006F">
      <w:pPr>
        <w:pStyle w:val="aa"/>
        <w:spacing w:before="8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ПК-8.1. Проводит анализ рынка программного обеспечения и научно-технической информации</w:t>
      </w:r>
    </w:p>
    <w:p w:rsidR="004E2552" w:rsidRDefault="004E2552" w:rsidP="00DA006F">
      <w:pPr>
        <w:pStyle w:val="aa"/>
        <w:spacing w:before="8"/>
        <w:rPr>
          <w:b/>
          <w:color w:val="000000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4E2552" w:rsidRPr="008B7EB1" w:rsidTr="004E2552">
        <w:trPr>
          <w:trHeight w:hRule="exact" w:val="1802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Знать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Методы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планирования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организации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исследований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разработок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Уметь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Применять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методы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анализа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научно-технической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информации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рынка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ПО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Владеть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Навыками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внедрения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результатов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исследований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разработок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применением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современных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</w:t>
            </w:r>
            <w:r w:rsidRPr="008B7EB1">
              <w:t xml:space="preserve"> </w:t>
            </w:r>
          </w:p>
        </w:tc>
      </w:tr>
      <w:tr w:rsidR="004E2552" w:rsidRPr="008B7EB1" w:rsidTr="004E2552">
        <w:trPr>
          <w:trHeight w:hRule="exact" w:val="14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/>
        </w:tc>
      </w:tr>
    </w:tbl>
    <w:p w:rsidR="003C02BA" w:rsidRDefault="003C02BA" w:rsidP="00DA006F">
      <w:pPr>
        <w:pStyle w:val="aa"/>
        <w:spacing w:before="8"/>
        <w:rPr>
          <w:b/>
          <w:sz w:val="23"/>
        </w:rPr>
      </w:pP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30. Что такое тестирование? </w:t>
      </w:r>
      <w:r>
        <w:rPr>
          <w:color w:val="000000"/>
          <w:szCs w:val="24"/>
        </w:rPr>
        <w:t>(выберите несколько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а) Одна из техник контроля качества, включающая в себя активности по планированию работ, проектированию тестов, выполнению тестирования и анализу полученных результатов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б) Работа тестировщика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в) </w:t>
      </w:r>
      <w:r>
        <w:rPr>
          <w:color w:val="000000"/>
          <w:szCs w:val="24"/>
          <w:highlight w:val="white"/>
        </w:rPr>
        <w:t>Проверка соответствия между реальным и ожидаемым поведением программы, осуществля</w:t>
      </w:r>
      <w:r>
        <w:rPr>
          <w:color w:val="000000"/>
          <w:szCs w:val="24"/>
          <w:highlight w:val="white"/>
        </w:rPr>
        <w:t>е</w:t>
      </w:r>
      <w:r>
        <w:rPr>
          <w:color w:val="000000"/>
          <w:szCs w:val="24"/>
          <w:highlight w:val="white"/>
        </w:rPr>
        <w:t>мая на конечном наборе тестов, выбранном определенным образом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31. Выберите виды тестов, входящие в пирамиду тестирования (Майк Кон) </w:t>
      </w:r>
      <w:r>
        <w:rPr>
          <w:color w:val="000000"/>
          <w:szCs w:val="24"/>
        </w:rPr>
        <w:t>(выберите нескол</w:t>
      </w:r>
      <w:r>
        <w:rPr>
          <w:color w:val="000000"/>
          <w:szCs w:val="24"/>
        </w:rPr>
        <w:t>ь</w:t>
      </w:r>
      <w:r>
        <w:rPr>
          <w:color w:val="000000"/>
          <w:szCs w:val="24"/>
        </w:rPr>
        <w:t>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а) юнит-тесты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б) интеграционные тесты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в) тесты корректности работы операционной системы, на которой будет установлено приложение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>г) тесты пользовательского интерфейса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д) тесты правильности сборки аппаратной платформы компьютера</w:t>
      </w:r>
      <w:r>
        <w:rPr>
          <w:color w:val="000000"/>
          <w:szCs w:val="24"/>
        </w:rPr>
        <w:tab/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32. Выберите положения, правильные для юнит тестирования </w:t>
      </w:r>
      <w:r>
        <w:rPr>
          <w:color w:val="000000"/>
          <w:szCs w:val="24"/>
        </w:rPr>
        <w:t>(выберите несколько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а) Должны не зависеть от окружения, на котором они </w:t>
      </w:r>
      <w:r>
        <w:rPr>
          <w:szCs w:val="24"/>
        </w:rPr>
        <w:t>выполняются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Запускаться регулярно в автоматическом режиме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Должны выполняться под специально настроенным окружением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г) Должны запускаться вручную для контроля за ними</w:t>
      </w:r>
    </w:p>
    <w:p w:rsidR="003C02BA" w:rsidRDefault="003C02BA">
      <w:pPr>
        <w:rPr>
          <w:i/>
          <w:color w:val="000000"/>
          <w:szCs w:val="24"/>
        </w:rPr>
      </w:pPr>
      <w:r>
        <w:rPr>
          <w:i/>
          <w:color w:val="000000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09"/>
      </w:tblGrid>
      <w:tr w:rsidR="004E2552" w:rsidTr="004E2552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Default="004E2552" w:rsidP="004E2552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ПК-8.2. Выбирает из доступных на рынке оптимальные программные средства для решения конкретных задач</w:t>
            </w:r>
          </w:p>
        </w:tc>
      </w:tr>
      <w:tr w:rsidR="004E2552" w:rsidRPr="008B7EB1" w:rsidTr="004E2552">
        <w:trPr>
          <w:trHeight w:hRule="exact" w:val="15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Знать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Методы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инструментальные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средства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планирования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организации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исследований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разработок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Уметь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Применять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методы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анализа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научно-технической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информации</w:t>
            </w:r>
            <w:r w:rsidRPr="008B7EB1">
              <w:t xml:space="preserve">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b/>
                <w:color w:val="000000"/>
                <w:sz w:val="19"/>
                <w:szCs w:val="19"/>
              </w:rPr>
              <w:t>Владеть</w:t>
            </w:r>
            <w:r w:rsidRPr="008B7EB1">
              <w:t xml:space="preserve">  </w:t>
            </w:r>
          </w:p>
          <w:p w:rsidR="004E2552" w:rsidRPr="008B7EB1" w:rsidRDefault="004E2552" w:rsidP="004E2552">
            <w:pPr>
              <w:rPr>
                <w:sz w:val="19"/>
                <w:szCs w:val="19"/>
              </w:rPr>
            </w:pPr>
            <w:r w:rsidRPr="008B7EB1">
              <w:rPr>
                <w:color w:val="000000"/>
                <w:sz w:val="19"/>
                <w:szCs w:val="19"/>
              </w:rPr>
              <w:t>Навыками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проведения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маркетинговых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исследований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научно-технической</w:t>
            </w:r>
            <w:r w:rsidRPr="008B7EB1">
              <w:t xml:space="preserve"> </w:t>
            </w:r>
            <w:r w:rsidRPr="008B7EB1">
              <w:rPr>
                <w:color w:val="000000"/>
                <w:sz w:val="19"/>
                <w:szCs w:val="19"/>
              </w:rPr>
              <w:t>информации</w:t>
            </w:r>
            <w:r w:rsidRPr="008B7EB1">
              <w:t xml:space="preserve"> </w:t>
            </w:r>
          </w:p>
        </w:tc>
      </w:tr>
      <w:tr w:rsidR="004E2552" w:rsidRPr="008B7EB1" w:rsidTr="004E2552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2552" w:rsidRPr="008B7EB1" w:rsidRDefault="004E2552" w:rsidP="004E2552"/>
        </w:tc>
      </w:tr>
      <w:tr w:rsidR="004E2552" w:rsidRPr="008B7EB1" w:rsidTr="004E2552">
        <w:trPr>
          <w:gridAfter w:val="1"/>
          <w:wAfter w:w="9503" w:type="dxa"/>
          <w:trHeight w:hRule="exact" w:val="138"/>
        </w:trPr>
        <w:tc>
          <w:tcPr>
            <w:tcW w:w="766" w:type="dxa"/>
          </w:tcPr>
          <w:p w:rsidR="004E2552" w:rsidRPr="008B7EB1" w:rsidRDefault="004E2552" w:rsidP="004E2552"/>
        </w:tc>
      </w:tr>
    </w:tbl>
    <w:p w:rsidR="004E2552" w:rsidRDefault="004E2552" w:rsidP="004E2552">
      <w:pPr>
        <w:pStyle w:val="aa"/>
        <w:spacing w:before="8"/>
        <w:rPr>
          <w:b/>
          <w:sz w:val="23"/>
        </w:rPr>
      </w:pPr>
    </w:p>
    <w:p w:rsidR="003C02BA" w:rsidRDefault="003C02BA" w:rsidP="00B966BE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i/>
          <w:color w:val="000000"/>
          <w:szCs w:val="24"/>
        </w:rPr>
        <w:t xml:space="preserve">33. Соедините методологию тестирования и ее описание </w:t>
      </w:r>
      <w:r>
        <w:rPr>
          <w:color w:val="000000"/>
          <w:szCs w:val="24"/>
        </w:rPr>
        <w:t>(соединить)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148"/>
        <w:gridCol w:w="4525"/>
      </w:tblGrid>
      <w:tr w:rsidR="00FC6D21" w:rsidTr="000F3BC7">
        <w:tc>
          <w:tcPr>
            <w:tcW w:w="4820" w:type="dxa"/>
            <w:gridSpan w:val="2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333333"/>
                <w:szCs w:val="24"/>
                <w:highlight w:val="white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 тестирования программного обе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печения, который предполагает, что внутренняя устройство  системы извес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ны тестировщику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FC6D21" w:rsidRDefault="00FC6D21" w:rsidP="000F3BC7">
            <w:pPr>
              <w:jc w:val="both"/>
              <w:rPr>
                <w:color w:val="333333"/>
                <w:szCs w:val="24"/>
                <w:highlight w:val="white"/>
              </w:rPr>
            </w:pPr>
            <w:r>
              <w:rPr>
                <w:color w:val="333333"/>
                <w:szCs w:val="24"/>
                <w:highlight w:val="white"/>
              </w:rPr>
              <w:t xml:space="preserve">метод тестирования, базируется только лишь на тестировании по функциональной спецификации и требованиям, при этом не имея доступа во внутреннюю структуру кода и базу данных. </w:t>
            </w:r>
          </w:p>
          <w:p w:rsidR="00FC6D21" w:rsidRDefault="00FC6D21" w:rsidP="000F3BC7">
            <w:pPr>
              <w:jc w:val="both"/>
              <w:rPr>
                <w:color w:val="333333"/>
                <w:szCs w:val="24"/>
                <w:highlight w:val="white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Метод тестирования ПО, который предп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лагает, что внутреннее устройство пр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граммы нам известно лишь частично</w:t>
            </w:r>
          </w:p>
        </w:tc>
      </w:tr>
    </w:tbl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34. Расставьте в нужном порядке последовательность действий при разработке через тест</w:t>
      </w:r>
      <w:r>
        <w:rPr>
          <w:i/>
          <w:color w:val="000000"/>
          <w:szCs w:val="24"/>
        </w:rPr>
        <w:t>и</w:t>
      </w:r>
      <w:r>
        <w:rPr>
          <w:i/>
          <w:color w:val="000000"/>
          <w:szCs w:val="24"/>
        </w:rPr>
        <w:t xml:space="preserve">рование </w:t>
      </w:r>
      <w:r>
        <w:rPr>
          <w:color w:val="000000"/>
          <w:szCs w:val="24"/>
        </w:rPr>
        <w:t>(порядок)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а) </w:t>
      </w:r>
      <w:r w:rsidR="00556C39">
        <w:rPr>
          <w:color w:val="000000"/>
          <w:szCs w:val="24"/>
        </w:rPr>
        <w:t>Пишется</w:t>
      </w:r>
      <w:r>
        <w:rPr>
          <w:color w:val="000000"/>
          <w:szCs w:val="24"/>
        </w:rPr>
        <w:t xml:space="preserve"> тест, покрывающие желаемое изменение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б) Проводится </w:t>
      </w:r>
      <w:r>
        <w:rPr>
          <w:szCs w:val="24"/>
        </w:rPr>
        <w:t>рефакторинг</w:t>
      </w:r>
      <w:r>
        <w:rPr>
          <w:color w:val="000000"/>
          <w:szCs w:val="24"/>
        </w:rPr>
        <w:t xml:space="preserve"> нового кода к соответствующим стандартам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Пишется код, который позволит пройти тест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35. Соедините вид теста и то, что он проверяет </w:t>
      </w:r>
      <w:r>
        <w:rPr>
          <w:color w:val="000000"/>
          <w:szCs w:val="24"/>
        </w:rPr>
        <w:t>(</w:t>
      </w:r>
      <w:r>
        <w:rPr>
          <w:szCs w:val="24"/>
        </w:rPr>
        <w:t>соединить</w:t>
      </w:r>
      <w:r>
        <w:rPr>
          <w:color w:val="000000"/>
          <w:szCs w:val="24"/>
        </w:rPr>
        <w:t>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6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Интеграционные тесты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каждой нетривиальной функции или метода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Юнит-тесты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корректного взаимодействия с другими приложениями</w:t>
            </w:r>
          </w:p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</w:p>
        </w:tc>
      </w:tr>
      <w:tr w:rsidR="00FC6D21" w:rsidTr="000F3BC7">
        <w:tc>
          <w:tcPr>
            <w:tcW w:w="4672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Тесты пользовательского интерфейса</w:t>
            </w:r>
          </w:p>
        </w:tc>
        <w:tc>
          <w:tcPr>
            <w:tcW w:w="4673" w:type="dxa"/>
          </w:tcPr>
          <w:p w:rsidR="00FC6D21" w:rsidRDefault="00FC6D21" w:rsidP="000F3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spacing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Тестирование правильности работы пол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зовательского интерфейса приложения</w:t>
            </w:r>
          </w:p>
        </w:tc>
      </w:tr>
    </w:tbl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36. Какие функции должна выполнять служба CI?</w:t>
      </w:r>
      <w:r>
        <w:rPr>
          <w:color w:val="000000"/>
          <w:szCs w:val="24"/>
        </w:rPr>
        <w:t xml:space="preserve"> (выберите несколько вариантов ответа)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szCs w:val="24"/>
        </w:rPr>
        <w:t xml:space="preserve">а) </w:t>
      </w:r>
      <w:r>
        <w:rPr>
          <w:color w:val="000000"/>
          <w:szCs w:val="24"/>
        </w:rPr>
        <w:t>получение исходного кода из репозитория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б) сборка проекта (компиляция)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в) выполнение тестов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г) развёртывание готового проекта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r>
        <w:rPr>
          <w:color w:val="000000"/>
          <w:szCs w:val="24"/>
        </w:rPr>
        <w:t>д) отправка отчетов (на электронную почту)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szCs w:val="24"/>
        </w:rPr>
      </w:pPr>
      <w:r>
        <w:rPr>
          <w:szCs w:val="24"/>
        </w:rPr>
        <w:t>е) последовательное выведение релиза в промышленную среду</w:t>
      </w:r>
    </w:p>
    <w:p w:rsidR="00FC6D21" w:rsidRDefault="00FC6D21" w:rsidP="00FC6D2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t>37. Как вы помните, CD  включает в себя и CI. Напишите кратко, какую главную функцию в</w:t>
      </w:r>
      <w:r>
        <w:rPr>
          <w:i/>
          <w:color w:val="000000"/>
          <w:szCs w:val="24"/>
        </w:rPr>
        <w:t>ы</w:t>
      </w:r>
      <w:r>
        <w:rPr>
          <w:i/>
          <w:color w:val="000000"/>
          <w:szCs w:val="24"/>
        </w:rPr>
        <w:t>полняет CD, но не выполняет CI (краткий ответ)</w:t>
      </w:r>
    </w:p>
    <w:p w:rsidR="00FC6D21" w:rsidRDefault="00FC6D21" w:rsidP="00FC6D21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>38. Какие задачи входят в обязанности Dev-Ops инженера?</w:t>
      </w:r>
      <w:r>
        <w:rPr>
          <w:color w:val="000000"/>
          <w:szCs w:val="24"/>
        </w:rPr>
        <w:t xml:space="preserve"> (выберите несколько вариантов о</w:t>
      </w:r>
      <w:r>
        <w:rPr>
          <w:color w:val="000000"/>
          <w:szCs w:val="24"/>
        </w:rPr>
        <w:t>т</w:t>
      </w:r>
      <w:r>
        <w:rPr>
          <w:color w:val="000000"/>
          <w:szCs w:val="24"/>
        </w:rPr>
        <w:t>вета)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а) Системное администрирование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б) Тестирование кода разработчиков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в) Программирование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г) Использование облачных технологий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>
        <w:rPr>
          <w:color w:val="000000"/>
          <w:szCs w:val="24"/>
        </w:rPr>
        <w:t>д) Автоматизация крупной инфраструктуры</w:t>
      </w:r>
    </w:p>
    <w:p w:rsidR="00FC6D21" w:rsidRDefault="00FC6D21" w:rsidP="00FC6D2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</w:p>
    <w:p w:rsidR="00B966BE" w:rsidRDefault="00B966BE" w:rsidP="00DA006F">
      <w:pPr>
        <w:pStyle w:val="aa"/>
        <w:spacing w:before="8"/>
        <w:rPr>
          <w:b/>
          <w:sz w:val="23"/>
        </w:rPr>
      </w:pPr>
    </w:p>
    <w:p w:rsidR="008677B1" w:rsidRDefault="008677B1" w:rsidP="008677B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Ответы: 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259"/>
        <w:gridCol w:w="1419"/>
        <w:gridCol w:w="3254"/>
      </w:tblGrid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 вопроса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 вопроса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в, б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1-3, 2-1, 3-2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в, г, д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1-4 , 2-3 , 3-4 , 4-3 , 5-2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Ведение релиза к промы</w:t>
            </w:r>
            <w:r>
              <w:rPr>
                <w:szCs w:val="24"/>
              </w:rPr>
              <w:t>ш</w:t>
            </w:r>
            <w:r>
              <w:rPr>
                <w:szCs w:val="24"/>
              </w:rPr>
              <w:t>ленной среде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в, г, д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 , 2-3 , 3-4 , 4-1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1-2, 2-1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в, г, д, е, ж, з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е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е, и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в, г, д, е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б, в, г, д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1-2, 2-1, 3-3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1-4, 2-1, 3-2, 4-3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GNU GPL 2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в, г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в, д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в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г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в, а, е, б, з, ж, г, и, д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Все кроме «г»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г, д, е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в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б, г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а, б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  <w:tr w:rsidR="008677B1" w:rsidTr="004E2552">
        <w:tc>
          <w:tcPr>
            <w:tcW w:w="1413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259" w:type="dxa"/>
          </w:tcPr>
          <w:p w:rsidR="008677B1" w:rsidRDefault="008677B1" w:rsidP="004E2552">
            <w:pPr>
              <w:rPr>
                <w:szCs w:val="24"/>
              </w:rPr>
            </w:pPr>
            <w:r>
              <w:rPr>
                <w:szCs w:val="24"/>
              </w:rPr>
              <w:t>1-2 , 2-3, 3-1</w:t>
            </w:r>
          </w:p>
        </w:tc>
        <w:tc>
          <w:tcPr>
            <w:tcW w:w="1419" w:type="dxa"/>
          </w:tcPr>
          <w:p w:rsidR="008677B1" w:rsidRDefault="008677B1" w:rsidP="004E2552">
            <w:pPr>
              <w:rPr>
                <w:szCs w:val="24"/>
              </w:rPr>
            </w:pPr>
          </w:p>
        </w:tc>
        <w:tc>
          <w:tcPr>
            <w:tcW w:w="3254" w:type="dxa"/>
          </w:tcPr>
          <w:p w:rsidR="008677B1" w:rsidRDefault="008677B1" w:rsidP="004E2552">
            <w:pPr>
              <w:rPr>
                <w:szCs w:val="24"/>
              </w:rPr>
            </w:pPr>
          </w:p>
        </w:tc>
      </w:tr>
    </w:tbl>
    <w:p w:rsidR="008677B1" w:rsidRDefault="008677B1" w:rsidP="008677B1">
      <w:pPr>
        <w:rPr>
          <w:szCs w:val="24"/>
        </w:rPr>
      </w:pPr>
    </w:p>
    <w:p w:rsidR="00C55DC8" w:rsidRDefault="00C55DC8" w:rsidP="00DA006F">
      <w:pPr>
        <w:pStyle w:val="aa"/>
        <w:spacing w:before="8"/>
        <w:rPr>
          <w:b/>
          <w:sz w:val="23"/>
        </w:rPr>
      </w:pPr>
    </w:p>
    <w:p w:rsidR="00332059" w:rsidRDefault="00332059" w:rsidP="00DA006F">
      <w:pPr>
        <w:pStyle w:val="aa"/>
        <w:spacing w:before="8"/>
        <w:rPr>
          <w:b/>
          <w:sz w:val="23"/>
        </w:rPr>
      </w:pPr>
    </w:p>
    <w:p w:rsidR="003C02BA" w:rsidRDefault="003C02BA">
      <w:pPr>
        <w:rPr>
          <w:b/>
          <w:bCs/>
          <w:szCs w:val="24"/>
          <w:lang w:eastAsia="ru-RU" w:bidi="ru-RU"/>
        </w:rPr>
      </w:pPr>
      <w:r>
        <w:br w:type="page"/>
      </w:r>
    </w:p>
    <w:p w:rsidR="00DA006F" w:rsidRDefault="00DA006F" w:rsidP="00DA006F">
      <w:pPr>
        <w:pStyle w:val="Heading1"/>
        <w:spacing w:before="90" w:line="274" w:lineRule="exact"/>
        <w:ind w:left="941"/>
      </w:pPr>
      <w:r>
        <w:lastRenderedPageBreak/>
        <w:t>Типовые теоретические вопросы: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понятия.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Сущность, назначение, преимущества.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Виды и особенности.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Основные представители на рынке.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управления версиями. Модели версионирования. Достоинства и недо</w:t>
      </w:r>
      <w:r w:rsidRPr="009C49CA">
        <w:rPr>
          <w:sz w:val="26"/>
          <w:szCs w:val="26"/>
        </w:rPr>
        <w:t>с</w:t>
      </w:r>
      <w:r w:rsidRPr="009C49CA">
        <w:rPr>
          <w:sz w:val="26"/>
          <w:szCs w:val="26"/>
        </w:rPr>
        <w:t>татки.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Общие сведения, история создания.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Основные понятия.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Особенности хранения изменения и организации хранилища.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Subversion. </w:t>
      </w:r>
      <w:r w:rsidRPr="009C49CA">
        <w:rPr>
          <w:sz w:val="26"/>
          <w:szCs w:val="26"/>
        </w:rPr>
        <w:t>Жизненный цикл проекта.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Создание репозитория, импорт существующего. Создание рабочей к</w:t>
      </w:r>
      <w:r w:rsidRPr="009C49CA">
        <w:rPr>
          <w:sz w:val="26"/>
          <w:szCs w:val="26"/>
        </w:rPr>
        <w:t>о</w:t>
      </w:r>
      <w:r w:rsidRPr="009C49CA">
        <w:rPr>
          <w:sz w:val="26"/>
          <w:szCs w:val="26"/>
        </w:rPr>
        <w:t>пии.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Создание рабочей копии. Обновление, внесение изменений в рабочую копию.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Исправление конфликтов слияния.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Анализ изменений, фиксация изменений. Просмотр истории измен</w:t>
      </w:r>
      <w:r w:rsidRPr="009C49CA">
        <w:rPr>
          <w:sz w:val="26"/>
          <w:szCs w:val="26"/>
        </w:rPr>
        <w:t>е</w:t>
      </w:r>
      <w:r w:rsidRPr="009C49CA">
        <w:rPr>
          <w:sz w:val="26"/>
          <w:szCs w:val="26"/>
        </w:rPr>
        <w:t>ний.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Способы создания веток. Работа с ветками.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Копирование изменений между ветками.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Ключевые понятия, стоящие за слиянием.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Subversion</w:t>
      </w:r>
      <w:r w:rsidRPr="009C49CA">
        <w:rPr>
          <w:sz w:val="26"/>
          <w:szCs w:val="26"/>
        </w:rPr>
        <w:t>. Конфликты при объединении.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Общие сведения, история создания.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Основные понятия и определения. 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Особенности хранения изменения и организации хранилища. Целостность в </w:t>
      </w:r>
      <w:r w:rsidRPr="009C49CA">
        <w:rPr>
          <w:sz w:val="26"/>
          <w:szCs w:val="26"/>
          <w:lang w:val="en-US"/>
        </w:rPr>
        <w:t>Git.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Жизненный цикл файла.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 xml:space="preserve">Git. </w:t>
      </w:r>
      <w:r w:rsidRPr="009C49CA">
        <w:rPr>
          <w:sz w:val="26"/>
          <w:szCs w:val="26"/>
        </w:rPr>
        <w:t>Локальное выполнение операций.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Git.</w:t>
      </w:r>
      <w:r w:rsidRPr="009C49CA">
        <w:rPr>
          <w:sz w:val="26"/>
          <w:szCs w:val="26"/>
        </w:rPr>
        <w:t xml:space="preserve"> Первоначальная настройка репозитория.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Жизненный цикл коммитов в </w:t>
      </w: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1F36CA">
        <w:rPr>
          <w:sz w:val="26"/>
          <w:szCs w:val="26"/>
        </w:rPr>
        <w:t>.</w:t>
      </w:r>
      <w:r w:rsidRPr="009C49CA">
        <w:rPr>
          <w:sz w:val="26"/>
          <w:szCs w:val="26"/>
        </w:rPr>
        <w:t xml:space="preserve"> Создание репозитория, клонирование репозитория. 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Изменение файлов, запись изменений в репозиторий, просмотр изменений, о</w:t>
      </w:r>
      <w:r w:rsidRPr="009C49CA">
        <w:rPr>
          <w:sz w:val="26"/>
          <w:szCs w:val="26"/>
        </w:rPr>
        <w:t>т</w:t>
      </w:r>
      <w:r w:rsidRPr="009C49CA">
        <w:rPr>
          <w:sz w:val="26"/>
          <w:szCs w:val="26"/>
        </w:rPr>
        <w:t>правка изменений на удаленный сервер.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Механизм меток. Виды меток.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Игнорирование файлов. Составление файла игнорирования.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Ветвление. Понятие ветки, суть работы в ветках.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Способы создания веток. Работа с ветками.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Копирование изменений между ветками.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Конфликты при слиянии. Способы разрешения конфликтов.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Совместная серверная работа.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. Модель ветвления </w:t>
      </w: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flow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Git</w:t>
      </w:r>
      <w:r w:rsidRPr="009C49CA">
        <w:rPr>
          <w:sz w:val="26"/>
          <w:szCs w:val="26"/>
        </w:rPr>
        <w:t>. Поиск ломающего коммита методом половинного деления.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Назначение, основные преимущества.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Состав информации о дефекте.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Жизненный цикл дефекта.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Системы отслеживания ошибок. Основные представители на рынке.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lastRenderedPageBreak/>
        <w:t>Тестирование программного обеспечения. Основные понятия, история тестиров</w:t>
      </w:r>
      <w:r w:rsidRPr="009C49CA">
        <w:rPr>
          <w:sz w:val="26"/>
          <w:szCs w:val="26"/>
        </w:rPr>
        <w:t>а</w:t>
      </w:r>
      <w:r w:rsidRPr="009C49CA">
        <w:rPr>
          <w:sz w:val="26"/>
          <w:szCs w:val="26"/>
        </w:rPr>
        <w:t>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Пирамида тестирования.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Модульное тестирование.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Интеграционное тестирование.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Тестирование программного обеспечения. Тестирование </w:t>
      </w:r>
      <w:r w:rsidRPr="009C49CA">
        <w:rPr>
          <w:sz w:val="26"/>
          <w:szCs w:val="26"/>
          <w:lang w:val="en-US"/>
        </w:rPr>
        <w:t>UI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Виды тестирования.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чёрного ящика.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белого ящика.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Тестирование методом серого ящика.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Тестирование программного обеспечения. Разработка через тестирование.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Общие сведения и назначение.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Автоматическая сборка. Особенности, преимущес</w:t>
      </w:r>
      <w:r w:rsidRPr="009C49CA">
        <w:rPr>
          <w:sz w:val="26"/>
          <w:szCs w:val="26"/>
        </w:rPr>
        <w:t>т</w:t>
      </w:r>
      <w:r w:rsidRPr="009C49CA">
        <w:rPr>
          <w:sz w:val="26"/>
          <w:szCs w:val="26"/>
        </w:rPr>
        <w:t>ва.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Система автоматической сборки </w:t>
      </w:r>
      <w:r w:rsidRPr="009C49CA">
        <w:rPr>
          <w:sz w:val="26"/>
          <w:szCs w:val="26"/>
          <w:lang w:val="en-US"/>
        </w:rPr>
        <w:t>Gradle.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 xml:space="preserve">. Команды группы </w:t>
      </w:r>
      <w:r w:rsidRPr="009C49CA">
        <w:rPr>
          <w:sz w:val="26"/>
          <w:szCs w:val="26"/>
          <w:lang w:val="en-US"/>
        </w:rPr>
        <w:t>Assert</w:t>
      </w:r>
      <w:r w:rsidRPr="001F36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Тестовый фреймворк </w:t>
      </w:r>
      <w:r w:rsidRPr="009C49CA">
        <w:rPr>
          <w:sz w:val="26"/>
          <w:szCs w:val="26"/>
          <w:lang w:val="en-US"/>
        </w:rPr>
        <w:t>Test</w:t>
      </w:r>
      <w:r w:rsidRPr="009C49CA">
        <w:rPr>
          <w:sz w:val="26"/>
          <w:szCs w:val="26"/>
        </w:rPr>
        <w:t xml:space="preserve"> </w:t>
      </w:r>
      <w:r w:rsidRPr="009C49CA">
        <w:rPr>
          <w:sz w:val="26"/>
          <w:szCs w:val="26"/>
          <w:lang w:val="en-US"/>
        </w:rPr>
        <w:t>NG</w:t>
      </w:r>
      <w:r w:rsidRPr="009C49CA">
        <w:rPr>
          <w:sz w:val="26"/>
          <w:szCs w:val="26"/>
        </w:rPr>
        <w:t>. Аннотации.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Непрерывная интеграция и развертывание (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). Понятие и назначение.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Требования к проекту, организация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. Преимущества и недостатки.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. Непрерывная доставка. Общая схема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>. Основные принципы.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Devops</w:t>
      </w:r>
      <w:r w:rsidRPr="009C49CA">
        <w:rPr>
          <w:sz w:val="26"/>
          <w:szCs w:val="26"/>
        </w:rPr>
        <w:t xml:space="preserve">. Понятие, области применения. Цели </w:t>
      </w:r>
      <w:r w:rsidRPr="009C49CA">
        <w:rPr>
          <w:sz w:val="26"/>
          <w:szCs w:val="26"/>
          <w:lang w:val="en-US"/>
        </w:rPr>
        <w:t>Devops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Взаимодействие </w:t>
      </w:r>
      <w:r w:rsidRPr="009C49CA">
        <w:rPr>
          <w:sz w:val="26"/>
          <w:szCs w:val="26"/>
          <w:lang w:val="en-US"/>
        </w:rPr>
        <w:t>CI</w:t>
      </w:r>
      <w:r w:rsidRPr="009C49CA">
        <w:rPr>
          <w:sz w:val="26"/>
          <w:szCs w:val="26"/>
        </w:rPr>
        <w:t>/</w:t>
      </w:r>
      <w:r w:rsidRPr="009C49CA">
        <w:rPr>
          <w:sz w:val="26"/>
          <w:szCs w:val="26"/>
          <w:lang w:val="en-US"/>
        </w:rPr>
        <w:t>CD</w:t>
      </w:r>
      <w:r w:rsidRPr="009C49CA">
        <w:rPr>
          <w:sz w:val="26"/>
          <w:szCs w:val="26"/>
        </w:rPr>
        <w:t xml:space="preserve"> и </w:t>
      </w:r>
      <w:r w:rsidRPr="009C49CA">
        <w:rPr>
          <w:sz w:val="26"/>
          <w:szCs w:val="26"/>
          <w:lang w:val="en-US"/>
        </w:rPr>
        <w:t>Devops</w:t>
      </w:r>
      <w:r w:rsidRPr="009C49CA">
        <w:rPr>
          <w:sz w:val="26"/>
          <w:szCs w:val="26"/>
        </w:rPr>
        <w:t>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  <w:lang w:val="en-US"/>
        </w:rPr>
        <w:t>Devops</w:t>
      </w:r>
      <w:r w:rsidRPr="009C49CA">
        <w:rPr>
          <w:sz w:val="26"/>
          <w:szCs w:val="26"/>
        </w:rPr>
        <w:t>. Преимущества.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Понятие, назначение.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платформ.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Виды виртуализации ресурсов.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Виртуализация. Области применения, современное состояние.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>Контейнеризация. Понятие, назначение, преимущества.</w:t>
      </w:r>
    </w:p>
    <w:p w:rsidR="001F36CA" w:rsidRPr="009C49CA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6"/>
          <w:szCs w:val="26"/>
        </w:rPr>
      </w:pPr>
      <w:r w:rsidRPr="009C49CA">
        <w:rPr>
          <w:sz w:val="26"/>
          <w:szCs w:val="26"/>
        </w:rPr>
        <w:t xml:space="preserve">Контейнеризация. </w:t>
      </w:r>
      <w:r w:rsidRPr="009C49CA">
        <w:rPr>
          <w:sz w:val="26"/>
          <w:szCs w:val="26"/>
          <w:lang w:val="en-US"/>
        </w:rPr>
        <w:t xml:space="preserve">Docker. </w:t>
      </w:r>
      <w:r w:rsidRPr="009C49CA">
        <w:rPr>
          <w:sz w:val="26"/>
          <w:szCs w:val="26"/>
        </w:rPr>
        <w:t>Назначение, терминология.</w:t>
      </w:r>
    </w:p>
    <w:p w:rsidR="001F36CA" w:rsidRPr="004B4C8C" w:rsidRDefault="001F36CA" w:rsidP="001F36CA">
      <w:pPr>
        <w:pStyle w:val="af5"/>
        <w:widowControl/>
        <w:numPr>
          <w:ilvl w:val="0"/>
          <w:numId w:val="44"/>
        </w:numPr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9C49CA">
        <w:rPr>
          <w:sz w:val="26"/>
          <w:szCs w:val="26"/>
        </w:rPr>
        <w:t>Контейнеризация. Рабочий процесс разработки приложений.</w:t>
      </w:r>
    </w:p>
    <w:p w:rsidR="00DA006F" w:rsidRDefault="00DA006F" w:rsidP="00E91674">
      <w:pPr>
        <w:pStyle w:val="aa"/>
        <w:widowControl w:val="0"/>
        <w:rPr>
          <w:szCs w:val="24"/>
        </w:rPr>
      </w:pPr>
    </w:p>
    <w:p w:rsidR="00B43B79" w:rsidRPr="00B43B79" w:rsidRDefault="00B43B79" w:rsidP="00E91674">
      <w:pPr>
        <w:pStyle w:val="aa"/>
        <w:widowControl w:val="0"/>
        <w:rPr>
          <w:szCs w:val="24"/>
        </w:rPr>
      </w:pPr>
    </w:p>
    <w:sectPr w:rsidR="00B43B79" w:rsidRPr="00B43B79" w:rsidSect="004340A1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E4" w:rsidRDefault="000E28E4">
      <w:r>
        <w:separator/>
      </w:r>
    </w:p>
  </w:endnote>
  <w:endnote w:type="continuationSeparator" w:id="0">
    <w:p w:rsidR="000E28E4" w:rsidRDefault="000E2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C7" w:rsidRDefault="000F3BC7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0F3BC7" w:rsidRDefault="000F3BC7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B6359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  <w:p w:rsidR="000F3BC7" w:rsidRDefault="000F3BC7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C7" w:rsidRDefault="000F3BC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E4" w:rsidRDefault="000E28E4">
      <w:r>
        <w:separator/>
      </w:r>
    </w:p>
  </w:footnote>
  <w:footnote w:type="continuationSeparator" w:id="0">
    <w:p w:rsidR="000E28E4" w:rsidRDefault="000E2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C7" w:rsidRDefault="000F3BC7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D0F33"/>
    <w:multiLevelType w:val="hybridMultilevel"/>
    <w:tmpl w:val="702A7E38"/>
    <w:lvl w:ilvl="0" w:tplc="9ABA6BAA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9C43FC">
      <w:numFmt w:val="bullet"/>
      <w:lvlText w:val="•"/>
      <w:lvlJc w:val="left"/>
      <w:pPr>
        <w:ind w:left="2502" w:hanging="360"/>
      </w:pPr>
      <w:rPr>
        <w:rFonts w:hint="default"/>
        <w:lang w:val="ru-RU" w:eastAsia="ru-RU" w:bidi="ru-RU"/>
      </w:rPr>
    </w:lvl>
    <w:lvl w:ilvl="2" w:tplc="773A85CA">
      <w:numFmt w:val="bullet"/>
      <w:lvlText w:val="•"/>
      <w:lvlJc w:val="left"/>
      <w:pPr>
        <w:ind w:left="3345" w:hanging="360"/>
      </w:pPr>
      <w:rPr>
        <w:rFonts w:hint="default"/>
        <w:lang w:val="ru-RU" w:eastAsia="ru-RU" w:bidi="ru-RU"/>
      </w:rPr>
    </w:lvl>
    <w:lvl w:ilvl="3" w:tplc="FEE2B552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4" w:tplc="9A7038F2">
      <w:numFmt w:val="bullet"/>
      <w:lvlText w:val="•"/>
      <w:lvlJc w:val="left"/>
      <w:pPr>
        <w:ind w:left="5030" w:hanging="360"/>
      </w:pPr>
      <w:rPr>
        <w:rFonts w:hint="default"/>
        <w:lang w:val="ru-RU" w:eastAsia="ru-RU" w:bidi="ru-RU"/>
      </w:rPr>
    </w:lvl>
    <w:lvl w:ilvl="5" w:tplc="28CEC2BC">
      <w:numFmt w:val="bullet"/>
      <w:lvlText w:val="•"/>
      <w:lvlJc w:val="left"/>
      <w:pPr>
        <w:ind w:left="5873" w:hanging="360"/>
      </w:pPr>
      <w:rPr>
        <w:rFonts w:hint="default"/>
        <w:lang w:val="ru-RU" w:eastAsia="ru-RU" w:bidi="ru-RU"/>
      </w:rPr>
    </w:lvl>
    <w:lvl w:ilvl="6" w:tplc="23CA5A1C">
      <w:numFmt w:val="bullet"/>
      <w:lvlText w:val="•"/>
      <w:lvlJc w:val="left"/>
      <w:pPr>
        <w:ind w:left="6715" w:hanging="360"/>
      </w:pPr>
      <w:rPr>
        <w:rFonts w:hint="default"/>
        <w:lang w:val="ru-RU" w:eastAsia="ru-RU" w:bidi="ru-RU"/>
      </w:rPr>
    </w:lvl>
    <w:lvl w:ilvl="7" w:tplc="467A38C4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37400D40">
      <w:numFmt w:val="bullet"/>
      <w:lvlText w:val="•"/>
      <w:lvlJc w:val="left"/>
      <w:pPr>
        <w:ind w:left="8401" w:hanging="360"/>
      </w:pPr>
      <w:rPr>
        <w:rFonts w:hint="default"/>
        <w:lang w:val="ru-RU" w:eastAsia="ru-RU" w:bidi="ru-RU"/>
      </w:rPr>
    </w:lvl>
  </w:abstractNum>
  <w:abstractNum w:abstractNumId="13">
    <w:nsid w:val="05B06321"/>
    <w:multiLevelType w:val="multilevel"/>
    <w:tmpl w:val="F5DA351E"/>
    <w:lvl w:ilvl="0">
      <w:start w:val="1"/>
      <w:numFmt w:val="decimal"/>
      <w:lvlText w:val="%1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1" w:hanging="720"/>
      </w:pPr>
      <w:rPr>
        <w:rFonts w:hint="default"/>
        <w:lang w:val="ru-RU" w:eastAsia="ru-RU" w:bidi="ru-RU"/>
      </w:rPr>
    </w:lvl>
  </w:abstractNum>
  <w:abstractNum w:abstractNumId="14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F8C3350"/>
    <w:multiLevelType w:val="hybridMultilevel"/>
    <w:tmpl w:val="5F96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8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9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20">
    <w:nsid w:val="32145494"/>
    <w:multiLevelType w:val="multilevel"/>
    <w:tmpl w:val="10B67322"/>
    <w:lvl w:ilvl="0">
      <w:start w:val="1"/>
      <w:numFmt w:val="decimal"/>
      <w:lvlText w:val="%1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45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8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1" w:hanging="720"/>
      </w:pPr>
      <w:rPr>
        <w:rFonts w:hint="default"/>
        <w:lang w:val="ru-RU" w:eastAsia="ru-RU" w:bidi="ru-RU"/>
      </w:rPr>
    </w:lvl>
  </w:abstractNum>
  <w:abstractNum w:abstractNumId="21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76FD7"/>
    <w:multiLevelType w:val="hybridMultilevel"/>
    <w:tmpl w:val="C3309B46"/>
    <w:lvl w:ilvl="0" w:tplc="51B883F8">
      <w:start w:val="1"/>
      <w:numFmt w:val="decimal"/>
      <w:lvlText w:val="%1."/>
      <w:lvlJc w:val="left"/>
      <w:pPr>
        <w:ind w:left="221" w:hanging="7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20F0FFCE">
      <w:start w:val="1"/>
      <w:numFmt w:val="decimal"/>
      <w:lvlText w:val="%2)"/>
      <w:lvlJc w:val="left"/>
      <w:pPr>
        <w:ind w:left="166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33549118">
      <w:numFmt w:val="bullet"/>
      <w:lvlText w:val="•"/>
      <w:lvlJc w:val="left"/>
      <w:pPr>
        <w:ind w:left="2596" w:hanging="360"/>
      </w:pPr>
      <w:rPr>
        <w:rFonts w:hint="default"/>
        <w:lang w:val="ru-RU" w:eastAsia="ru-RU" w:bidi="ru-RU"/>
      </w:rPr>
    </w:lvl>
    <w:lvl w:ilvl="3" w:tplc="B4303DAA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07FCCE88">
      <w:numFmt w:val="bullet"/>
      <w:lvlText w:val="•"/>
      <w:lvlJc w:val="left"/>
      <w:pPr>
        <w:ind w:left="4468" w:hanging="360"/>
      </w:pPr>
      <w:rPr>
        <w:rFonts w:hint="default"/>
        <w:lang w:val="ru-RU" w:eastAsia="ru-RU" w:bidi="ru-RU"/>
      </w:rPr>
    </w:lvl>
    <w:lvl w:ilvl="5" w:tplc="C394A940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6" w:tplc="7C54077A">
      <w:numFmt w:val="bullet"/>
      <w:lvlText w:val="•"/>
      <w:lvlJc w:val="left"/>
      <w:pPr>
        <w:ind w:left="6341" w:hanging="360"/>
      </w:pPr>
      <w:rPr>
        <w:rFonts w:hint="default"/>
        <w:lang w:val="ru-RU" w:eastAsia="ru-RU" w:bidi="ru-RU"/>
      </w:rPr>
    </w:lvl>
    <w:lvl w:ilvl="7" w:tplc="54EAE962">
      <w:numFmt w:val="bullet"/>
      <w:lvlText w:val="•"/>
      <w:lvlJc w:val="left"/>
      <w:pPr>
        <w:ind w:left="7277" w:hanging="360"/>
      </w:pPr>
      <w:rPr>
        <w:rFonts w:hint="default"/>
        <w:lang w:val="ru-RU" w:eastAsia="ru-RU" w:bidi="ru-RU"/>
      </w:rPr>
    </w:lvl>
    <w:lvl w:ilvl="8" w:tplc="EBACA46E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23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rFonts w:hint="default"/>
        <w:lang w:val="ru-RU" w:eastAsia="ru-RU" w:bidi="ru-RU"/>
      </w:rPr>
    </w:lvl>
  </w:abstractNum>
  <w:abstractNum w:abstractNumId="25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27">
    <w:nsid w:val="5CD344AC"/>
    <w:multiLevelType w:val="hybridMultilevel"/>
    <w:tmpl w:val="54F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05985"/>
    <w:multiLevelType w:val="hybridMultilevel"/>
    <w:tmpl w:val="0C904032"/>
    <w:lvl w:ilvl="0" w:tplc="329C1164">
      <w:start w:val="1"/>
      <w:numFmt w:val="decimal"/>
      <w:lvlText w:val="%1)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679C624A">
      <w:numFmt w:val="bullet"/>
      <w:lvlText w:val="•"/>
      <w:lvlJc w:val="left"/>
      <w:pPr>
        <w:ind w:left="2502" w:hanging="720"/>
      </w:pPr>
      <w:rPr>
        <w:rFonts w:hint="default"/>
        <w:lang w:val="ru-RU" w:eastAsia="ru-RU" w:bidi="ru-RU"/>
      </w:rPr>
    </w:lvl>
    <w:lvl w:ilvl="2" w:tplc="263E6AE8">
      <w:numFmt w:val="bullet"/>
      <w:lvlText w:val="•"/>
      <w:lvlJc w:val="left"/>
      <w:pPr>
        <w:ind w:left="3345" w:hanging="720"/>
      </w:pPr>
      <w:rPr>
        <w:rFonts w:hint="default"/>
        <w:lang w:val="ru-RU" w:eastAsia="ru-RU" w:bidi="ru-RU"/>
      </w:rPr>
    </w:lvl>
    <w:lvl w:ilvl="3" w:tplc="BD04BFF6">
      <w:numFmt w:val="bullet"/>
      <w:lvlText w:val="•"/>
      <w:lvlJc w:val="left"/>
      <w:pPr>
        <w:ind w:left="4187" w:hanging="720"/>
      </w:pPr>
      <w:rPr>
        <w:rFonts w:hint="default"/>
        <w:lang w:val="ru-RU" w:eastAsia="ru-RU" w:bidi="ru-RU"/>
      </w:rPr>
    </w:lvl>
    <w:lvl w:ilvl="4" w:tplc="B776BA62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5" w:tplc="B31225FE">
      <w:numFmt w:val="bullet"/>
      <w:lvlText w:val="•"/>
      <w:lvlJc w:val="left"/>
      <w:pPr>
        <w:ind w:left="5873" w:hanging="720"/>
      </w:pPr>
      <w:rPr>
        <w:rFonts w:hint="default"/>
        <w:lang w:val="ru-RU" w:eastAsia="ru-RU" w:bidi="ru-RU"/>
      </w:rPr>
    </w:lvl>
    <w:lvl w:ilvl="6" w:tplc="08109134">
      <w:numFmt w:val="bullet"/>
      <w:lvlText w:val="•"/>
      <w:lvlJc w:val="left"/>
      <w:pPr>
        <w:ind w:left="6715" w:hanging="720"/>
      </w:pPr>
      <w:rPr>
        <w:rFonts w:hint="default"/>
        <w:lang w:val="ru-RU" w:eastAsia="ru-RU" w:bidi="ru-RU"/>
      </w:rPr>
    </w:lvl>
    <w:lvl w:ilvl="7" w:tplc="1FDA71A8">
      <w:numFmt w:val="bullet"/>
      <w:lvlText w:val="•"/>
      <w:lvlJc w:val="left"/>
      <w:pPr>
        <w:ind w:left="7558" w:hanging="720"/>
      </w:pPr>
      <w:rPr>
        <w:rFonts w:hint="default"/>
        <w:lang w:val="ru-RU" w:eastAsia="ru-RU" w:bidi="ru-RU"/>
      </w:rPr>
    </w:lvl>
    <w:lvl w:ilvl="8" w:tplc="CD7A5DA2">
      <w:numFmt w:val="bullet"/>
      <w:lvlText w:val="•"/>
      <w:lvlJc w:val="left"/>
      <w:pPr>
        <w:ind w:left="8401" w:hanging="720"/>
      </w:pPr>
      <w:rPr>
        <w:rFonts w:hint="default"/>
        <w:lang w:val="ru-RU" w:eastAsia="ru-RU" w:bidi="ru-RU"/>
      </w:rPr>
    </w:lvl>
  </w:abstractNum>
  <w:abstractNum w:abstractNumId="30">
    <w:nsid w:val="6B130EE3"/>
    <w:multiLevelType w:val="hybridMultilevel"/>
    <w:tmpl w:val="A5B6E7B8"/>
    <w:lvl w:ilvl="0" w:tplc="330231F2">
      <w:start w:val="1"/>
      <w:numFmt w:val="decimal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6CCD08E">
      <w:numFmt w:val="bullet"/>
      <w:lvlText w:val="•"/>
      <w:lvlJc w:val="left"/>
      <w:pPr>
        <w:ind w:left="2502" w:hanging="732"/>
      </w:pPr>
      <w:rPr>
        <w:rFonts w:hint="default"/>
        <w:lang w:val="ru-RU" w:eastAsia="ru-RU" w:bidi="ru-RU"/>
      </w:rPr>
    </w:lvl>
    <w:lvl w:ilvl="2" w:tplc="61EAB01A">
      <w:numFmt w:val="bullet"/>
      <w:lvlText w:val="•"/>
      <w:lvlJc w:val="left"/>
      <w:pPr>
        <w:ind w:left="3345" w:hanging="732"/>
      </w:pPr>
      <w:rPr>
        <w:rFonts w:hint="default"/>
        <w:lang w:val="ru-RU" w:eastAsia="ru-RU" w:bidi="ru-RU"/>
      </w:rPr>
    </w:lvl>
    <w:lvl w:ilvl="3" w:tplc="5B88052A">
      <w:numFmt w:val="bullet"/>
      <w:lvlText w:val="•"/>
      <w:lvlJc w:val="left"/>
      <w:pPr>
        <w:ind w:left="4187" w:hanging="732"/>
      </w:pPr>
      <w:rPr>
        <w:rFonts w:hint="default"/>
        <w:lang w:val="ru-RU" w:eastAsia="ru-RU" w:bidi="ru-RU"/>
      </w:rPr>
    </w:lvl>
    <w:lvl w:ilvl="4" w:tplc="94FACD5C">
      <w:numFmt w:val="bullet"/>
      <w:lvlText w:val="•"/>
      <w:lvlJc w:val="left"/>
      <w:pPr>
        <w:ind w:left="5030" w:hanging="732"/>
      </w:pPr>
      <w:rPr>
        <w:rFonts w:hint="default"/>
        <w:lang w:val="ru-RU" w:eastAsia="ru-RU" w:bidi="ru-RU"/>
      </w:rPr>
    </w:lvl>
    <w:lvl w:ilvl="5" w:tplc="B972E19A">
      <w:numFmt w:val="bullet"/>
      <w:lvlText w:val="•"/>
      <w:lvlJc w:val="left"/>
      <w:pPr>
        <w:ind w:left="5873" w:hanging="732"/>
      </w:pPr>
      <w:rPr>
        <w:rFonts w:hint="default"/>
        <w:lang w:val="ru-RU" w:eastAsia="ru-RU" w:bidi="ru-RU"/>
      </w:rPr>
    </w:lvl>
    <w:lvl w:ilvl="6" w:tplc="86387CDC">
      <w:numFmt w:val="bullet"/>
      <w:lvlText w:val="•"/>
      <w:lvlJc w:val="left"/>
      <w:pPr>
        <w:ind w:left="6715" w:hanging="732"/>
      </w:pPr>
      <w:rPr>
        <w:rFonts w:hint="default"/>
        <w:lang w:val="ru-RU" w:eastAsia="ru-RU" w:bidi="ru-RU"/>
      </w:rPr>
    </w:lvl>
    <w:lvl w:ilvl="7" w:tplc="6E5C541A">
      <w:numFmt w:val="bullet"/>
      <w:lvlText w:val="•"/>
      <w:lvlJc w:val="left"/>
      <w:pPr>
        <w:ind w:left="7558" w:hanging="732"/>
      </w:pPr>
      <w:rPr>
        <w:rFonts w:hint="default"/>
        <w:lang w:val="ru-RU" w:eastAsia="ru-RU" w:bidi="ru-RU"/>
      </w:rPr>
    </w:lvl>
    <w:lvl w:ilvl="8" w:tplc="F91C72C4">
      <w:numFmt w:val="bullet"/>
      <w:lvlText w:val="•"/>
      <w:lvlJc w:val="left"/>
      <w:pPr>
        <w:ind w:left="8401" w:hanging="732"/>
      </w:pPr>
      <w:rPr>
        <w:rFonts w:hint="default"/>
        <w:lang w:val="ru-RU" w:eastAsia="ru-RU" w:bidi="ru-RU"/>
      </w:rPr>
    </w:lvl>
  </w:abstractNum>
  <w:abstractNum w:abstractNumId="31">
    <w:nsid w:val="6DEE20BB"/>
    <w:multiLevelType w:val="multilevel"/>
    <w:tmpl w:val="5DACE600"/>
    <w:lvl w:ilvl="0">
      <w:start w:val="4"/>
      <w:numFmt w:val="decimal"/>
      <w:lvlText w:val="%1"/>
      <w:lvlJc w:val="left"/>
      <w:pPr>
        <w:ind w:left="782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</w:abstractNum>
  <w:abstractNum w:abstractNumId="32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33">
    <w:nsid w:val="7CA0513E"/>
    <w:multiLevelType w:val="hybridMultilevel"/>
    <w:tmpl w:val="0F72C626"/>
    <w:lvl w:ilvl="0" w:tplc="398C0866">
      <w:start w:val="1"/>
      <w:numFmt w:val="decimal"/>
      <w:lvlText w:val="%1)"/>
      <w:lvlJc w:val="left"/>
      <w:pPr>
        <w:ind w:left="166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B366C63C">
      <w:numFmt w:val="bullet"/>
      <w:lvlText w:val="•"/>
      <w:lvlJc w:val="left"/>
      <w:pPr>
        <w:ind w:left="2502" w:hanging="720"/>
      </w:pPr>
      <w:rPr>
        <w:rFonts w:hint="default"/>
        <w:lang w:val="ru-RU" w:eastAsia="ru-RU" w:bidi="ru-RU"/>
      </w:rPr>
    </w:lvl>
    <w:lvl w:ilvl="2" w:tplc="8FD4599E">
      <w:numFmt w:val="bullet"/>
      <w:lvlText w:val="•"/>
      <w:lvlJc w:val="left"/>
      <w:pPr>
        <w:ind w:left="3345" w:hanging="720"/>
      </w:pPr>
      <w:rPr>
        <w:rFonts w:hint="default"/>
        <w:lang w:val="ru-RU" w:eastAsia="ru-RU" w:bidi="ru-RU"/>
      </w:rPr>
    </w:lvl>
    <w:lvl w:ilvl="3" w:tplc="6F4E9DE2">
      <w:numFmt w:val="bullet"/>
      <w:lvlText w:val="•"/>
      <w:lvlJc w:val="left"/>
      <w:pPr>
        <w:ind w:left="4187" w:hanging="720"/>
      </w:pPr>
      <w:rPr>
        <w:rFonts w:hint="default"/>
        <w:lang w:val="ru-RU" w:eastAsia="ru-RU" w:bidi="ru-RU"/>
      </w:rPr>
    </w:lvl>
    <w:lvl w:ilvl="4" w:tplc="7CCC0B1C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5" w:tplc="953CABF4">
      <w:numFmt w:val="bullet"/>
      <w:lvlText w:val="•"/>
      <w:lvlJc w:val="left"/>
      <w:pPr>
        <w:ind w:left="5873" w:hanging="720"/>
      </w:pPr>
      <w:rPr>
        <w:rFonts w:hint="default"/>
        <w:lang w:val="ru-RU" w:eastAsia="ru-RU" w:bidi="ru-RU"/>
      </w:rPr>
    </w:lvl>
    <w:lvl w:ilvl="6" w:tplc="28CC6098">
      <w:numFmt w:val="bullet"/>
      <w:lvlText w:val="•"/>
      <w:lvlJc w:val="left"/>
      <w:pPr>
        <w:ind w:left="6715" w:hanging="720"/>
      </w:pPr>
      <w:rPr>
        <w:rFonts w:hint="default"/>
        <w:lang w:val="ru-RU" w:eastAsia="ru-RU" w:bidi="ru-RU"/>
      </w:rPr>
    </w:lvl>
    <w:lvl w:ilvl="7" w:tplc="2C10E8CA">
      <w:numFmt w:val="bullet"/>
      <w:lvlText w:val="•"/>
      <w:lvlJc w:val="left"/>
      <w:pPr>
        <w:ind w:left="7558" w:hanging="720"/>
      </w:pPr>
      <w:rPr>
        <w:rFonts w:hint="default"/>
        <w:lang w:val="ru-RU" w:eastAsia="ru-RU" w:bidi="ru-RU"/>
      </w:rPr>
    </w:lvl>
    <w:lvl w:ilvl="8" w:tplc="225C7460">
      <w:numFmt w:val="bullet"/>
      <w:lvlText w:val="•"/>
      <w:lvlJc w:val="left"/>
      <w:pPr>
        <w:ind w:left="8401" w:hanging="7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3"/>
  </w:num>
  <w:num w:numId="15">
    <w:abstractNumId w:val="11"/>
  </w:num>
  <w:num w:numId="16">
    <w:abstractNumId w:val="11"/>
  </w:num>
  <w:num w:numId="17">
    <w:abstractNumId w:val="28"/>
  </w:num>
  <w:num w:numId="18">
    <w:abstractNumId w:val="25"/>
  </w:num>
  <w:num w:numId="19">
    <w:abstractNumId w:val="16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1"/>
  </w:num>
  <w:num w:numId="28">
    <w:abstractNumId w:val="17"/>
  </w:num>
  <w:num w:numId="29">
    <w:abstractNumId w:val="32"/>
  </w:num>
  <w:num w:numId="30">
    <w:abstractNumId w:val="26"/>
  </w:num>
  <w:num w:numId="31">
    <w:abstractNumId w:val="18"/>
  </w:num>
  <w:num w:numId="32">
    <w:abstractNumId w:val="11"/>
  </w:num>
  <w:num w:numId="33">
    <w:abstractNumId w:val="11"/>
  </w:num>
  <w:num w:numId="34">
    <w:abstractNumId w:val="11"/>
  </w:num>
  <w:num w:numId="35">
    <w:abstractNumId w:val="19"/>
  </w:num>
  <w:num w:numId="36">
    <w:abstractNumId w:val="30"/>
  </w:num>
  <w:num w:numId="37">
    <w:abstractNumId w:val="20"/>
  </w:num>
  <w:num w:numId="38">
    <w:abstractNumId w:val="33"/>
  </w:num>
  <w:num w:numId="39">
    <w:abstractNumId w:val="13"/>
  </w:num>
  <w:num w:numId="40">
    <w:abstractNumId w:val="29"/>
  </w:num>
  <w:num w:numId="41">
    <w:abstractNumId w:val="22"/>
  </w:num>
  <w:num w:numId="42">
    <w:abstractNumId w:val="24"/>
  </w:num>
  <w:num w:numId="43">
    <w:abstractNumId w:val="12"/>
  </w:num>
  <w:num w:numId="44">
    <w:abstractNumId w:val="27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2F9"/>
    <w:rsid w:val="00017D57"/>
    <w:rsid w:val="00022245"/>
    <w:rsid w:val="000444B6"/>
    <w:rsid w:val="00061613"/>
    <w:rsid w:val="00063E7B"/>
    <w:rsid w:val="00064E53"/>
    <w:rsid w:val="00070B87"/>
    <w:rsid w:val="000B621A"/>
    <w:rsid w:val="000E2266"/>
    <w:rsid w:val="000E28E4"/>
    <w:rsid w:val="000E50BC"/>
    <w:rsid w:val="000F3BC7"/>
    <w:rsid w:val="00116464"/>
    <w:rsid w:val="00145318"/>
    <w:rsid w:val="00146175"/>
    <w:rsid w:val="00174F99"/>
    <w:rsid w:val="0018272E"/>
    <w:rsid w:val="00184CD1"/>
    <w:rsid w:val="00192020"/>
    <w:rsid w:val="001957F8"/>
    <w:rsid w:val="001D5271"/>
    <w:rsid w:val="001F36CA"/>
    <w:rsid w:val="001F7412"/>
    <w:rsid w:val="00202722"/>
    <w:rsid w:val="0022268B"/>
    <w:rsid w:val="00224612"/>
    <w:rsid w:val="00233DFD"/>
    <w:rsid w:val="002376F6"/>
    <w:rsid w:val="0024415B"/>
    <w:rsid w:val="0026334C"/>
    <w:rsid w:val="00267CAD"/>
    <w:rsid w:val="00271725"/>
    <w:rsid w:val="00286AAC"/>
    <w:rsid w:val="002A3ED7"/>
    <w:rsid w:val="002B3BD7"/>
    <w:rsid w:val="002D7D3B"/>
    <w:rsid w:val="002E39A6"/>
    <w:rsid w:val="002E5604"/>
    <w:rsid w:val="00332059"/>
    <w:rsid w:val="00342447"/>
    <w:rsid w:val="00344EAC"/>
    <w:rsid w:val="003616F2"/>
    <w:rsid w:val="00397394"/>
    <w:rsid w:val="003A6607"/>
    <w:rsid w:val="003B0C88"/>
    <w:rsid w:val="003B3F54"/>
    <w:rsid w:val="003C02BA"/>
    <w:rsid w:val="003D2C96"/>
    <w:rsid w:val="00410001"/>
    <w:rsid w:val="00413709"/>
    <w:rsid w:val="004340A1"/>
    <w:rsid w:val="004359A8"/>
    <w:rsid w:val="0045157C"/>
    <w:rsid w:val="004640BF"/>
    <w:rsid w:val="00476AC2"/>
    <w:rsid w:val="00487030"/>
    <w:rsid w:val="004B0BD1"/>
    <w:rsid w:val="004B0F53"/>
    <w:rsid w:val="004B208C"/>
    <w:rsid w:val="004E2552"/>
    <w:rsid w:val="004F746D"/>
    <w:rsid w:val="0050496F"/>
    <w:rsid w:val="00516C5C"/>
    <w:rsid w:val="00544654"/>
    <w:rsid w:val="00555C4C"/>
    <w:rsid w:val="00556C39"/>
    <w:rsid w:val="00565317"/>
    <w:rsid w:val="00574990"/>
    <w:rsid w:val="005760DA"/>
    <w:rsid w:val="00576464"/>
    <w:rsid w:val="00587529"/>
    <w:rsid w:val="00596B07"/>
    <w:rsid w:val="005B4C5E"/>
    <w:rsid w:val="005C0EFA"/>
    <w:rsid w:val="005C5CD0"/>
    <w:rsid w:val="00605BFB"/>
    <w:rsid w:val="006219BD"/>
    <w:rsid w:val="00643DD3"/>
    <w:rsid w:val="00651C32"/>
    <w:rsid w:val="00666269"/>
    <w:rsid w:val="00687203"/>
    <w:rsid w:val="006A3CDE"/>
    <w:rsid w:val="006C7C0C"/>
    <w:rsid w:val="006E3FE6"/>
    <w:rsid w:val="006E40A9"/>
    <w:rsid w:val="007049BD"/>
    <w:rsid w:val="00714D17"/>
    <w:rsid w:val="00714D9C"/>
    <w:rsid w:val="00724666"/>
    <w:rsid w:val="007560AC"/>
    <w:rsid w:val="007847FF"/>
    <w:rsid w:val="00785559"/>
    <w:rsid w:val="00786854"/>
    <w:rsid w:val="00792491"/>
    <w:rsid w:val="00795A48"/>
    <w:rsid w:val="007A5015"/>
    <w:rsid w:val="007D215A"/>
    <w:rsid w:val="008049F6"/>
    <w:rsid w:val="008226C6"/>
    <w:rsid w:val="00834D9F"/>
    <w:rsid w:val="00844563"/>
    <w:rsid w:val="008677B1"/>
    <w:rsid w:val="008A241F"/>
    <w:rsid w:val="008A64B3"/>
    <w:rsid w:val="008C26B5"/>
    <w:rsid w:val="008D1FB3"/>
    <w:rsid w:val="008E31A1"/>
    <w:rsid w:val="008E45C3"/>
    <w:rsid w:val="008E6EB3"/>
    <w:rsid w:val="008F1A08"/>
    <w:rsid w:val="00916304"/>
    <w:rsid w:val="00916958"/>
    <w:rsid w:val="009201D1"/>
    <w:rsid w:val="009205C3"/>
    <w:rsid w:val="00946D14"/>
    <w:rsid w:val="009506B2"/>
    <w:rsid w:val="0098663F"/>
    <w:rsid w:val="009B6359"/>
    <w:rsid w:val="009D0B92"/>
    <w:rsid w:val="009D4F74"/>
    <w:rsid w:val="009D74CD"/>
    <w:rsid w:val="00A11B21"/>
    <w:rsid w:val="00A37EBA"/>
    <w:rsid w:val="00A57AAF"/>
    <w:rsid w:val="00A77F0C"/>
    <w:rsid w:val="00A94A0C"/>
    <w:rsid w:val="00AC5B45"/>
    <w:rsid w:val="00B111E5"/>
    <w:rsid w:val="00B12D60"/>
    <w:rsid w:val="00B179CC"/>
    <w:rsid w:val="00B30B1C"/>
    <w:rsid w:val="00B30CC3"/>
    <w:rsid w:val="00B43B79"/>
    <w:rsid w:val="00B94851"/>
    <w:rsid w:val="00B966BE"/>
    <w:rsid w:val="00BC69F3"/>
    <w:rsid w:val="00BD3D87"/>
    <w:rsid w:val="00BE788B"/>
    <w:rsid w:val="00C01C2C"/>
    <w:rsid w:val="00C539EC"/>
    <w:rsid w:val="00C55DC8"/>
    <w:rsid w:val="00C63C9E"/>
    <w:rsid w:val="00C80868"/>
    <w:rsid w:val="00CB7816"/>
    <w:rsid w:val="00CD1C8A"/>
    <w:rsid w:val="00CE090C"/>
    <w:rsid w:val="00CE435F"/>
    <w:rsid w:val="00D25304"/>
    <w:rsid w:val="00D33134"/>
    <w:rsid w:val="00D40409"/>
    <w:rsid w:val="00D81768"/>
    <w:rsid w:val="00DA006F"/>
    <w:rsid w:val="00DF306C"/>
    <w:rsid w:val="00E12CE6"/>
    <w:rsid w:val="00E2422E"/>
    <w:rsid w:val="00E3765E"/>
    <w:rsid w:val="00E53105"/>
    <w:rsid w:val="00E777E1"/>
    <w:rsid w:val="00E91674"/>
    <w:rsid w:val="00EA0AFF"/>
    <w:rsid w:val="00EA24E4"/>
    <w:rsid w:val="00EC536F"/>
    <w:rsid w:val="00ED4F30"/>
    <w:rsid w:val="00ED6139"/>
    <w:rsid w:val="00EE3FE5"/>
    <w:rsid w:val="00EE5538"/>
    <w:rsid w:val="00F049AE"/>
    <w:rsid w:val="00F407F0"/>
    <w:rsid w:val="00F475E6"/>
    <w:rsid w:val="00F625CC"/>
    <w:rsid w:val="00F83A9A"/>
    <w:rsid w:val="00FA6F1A"/>
    <w:rsid w:val="00F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A1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4340A1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4340A1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4340A1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40A1"/>
    <w:rPr>
      <w:i w:val="0"/>
    </w:rPr>
  </w:style>
  <w:style w:type="character" w:customStyle="1" w:styleId="WW8Num1z1">
    <w:name w:val="WW8Num1z1"/>
    <w:rsid w:val="004340A1"/>
  </w:style>
  <w:style w:type="character" w:customStyle="1" w:styleId="WW8Num1z2">
    <w:name w:val="WW8Num1z2"/>
    <w:rsid w:val="004340A1"/>
  </w:style>
  <w:style w:type="character" w:customStyle="1" w:styleId="WW8Num1z3">
    <w:name w:val="WW8Num1z3"/>
    <w:rsid w:val="004340A1"/>
  </w:style>
  <w:style w:type="character" w:customStyle="1" w:styleId="WW8Num1z4">
    <w:name w:val="WW8Num1z4"/>
    <w:rsid w:val="004340A1"/>
  </w:style>
  <w:style w:type="character" w:customStyle="1" w:styleId="WW8Num1z5">
    <w:name w:val="WW8Num1z5"/>
    <w:rsid w:val="004340A1"/>
  </w:style>
  <w:style w:type="character" w:customStyle="1" w:styleId="WW8Num1z6">
    <w:name w:val="WW8Num1z6"/>
    <w:rsid w:val="004340A1"/>
  </w:style>
  <w:style w:type="character" w:customStyle="1" w:styleId="WW8Num1z7">
    <w:name w:val="WW8Num1z7"/>
    <w:rsid w:val="004340A1"/>
  </w:style>
  <w:style w:type="character" w:customStyle="1" w:styleId="WW8Num1z8">
    <w:name w:val="WW8Num1z8"/>
    <w:rsid w:val="004340A1"/>
  </w:style>
  <w:style w:type="character" w:customStyle="1" w:styleId="WW8Num2z0">
    <w:name w:val="WW8Num2z0"/>
    <w:rsid w:val="004340A1"/>
  </w:style>
  <w:style w:type="character" w:customStyle="1" w:styleId="WW8Num2z1">
    <w:name w:val="WW8Num2z1"/>
    <w:rsid w:val="004340A1"/>
  </w:style>
  <w:style w:type="character" w:customStyle="1" w:styleId="WW8Num2z2">
    <w:name w:val="WW8Num2z2"/>
    <w:rsid w:val="004340A1"/>
  </w:style>
  <w:style w:type="character" w:customStyle="1" w:styleId="WW8Num2z3">
    <w:name w:val="WW8Num2z3"/>
    <w:rsid w:val="004340A1"/>
  </w:style>
  <w:style w:type="character" w:customStyle="1" w:styleId="WW8Num2z4">
    <w:name w:val="WW8Num2z4"/>
    <w:rsid w:val="004340A1"/>
  </w:style>
  <w:style w:type="character" w:customStyle="1" w:styleId="WW8Num2z5">
    <w:name w:val="WW8Num2z5"/>
    <w:rsid w:val="004340A1"/>
  </w:style>
  <w:style w:type="character" w:customStyle="1" w:styleId="WW8Num2z6">
    <w:name w:val="WW8Num2z6"/>
    <w:rsid w:val="004340A1"/>
  </w:style>
  <w:style w:type="character" w:customStyle="1" w:styleId="WW8Num2z7">
    <w:name w:val="WW8Num2z7"/>
    <w:rsid w:val="004340A1"/>
  </w:style>
  <w:style w:type="character" w:customStyle="1" w:styleId="WW8Num2z8">
    <w:name w:val="WW8Num2z8"/>
    <w:rsid w:val="004340A1"/>
  </w:style>
  <w:style w:type="character" w:customStyle="1" w:styleId="WW8Num3z0">
    <w:name w:val="WW8Num3z0"/>
    <w:rsid w:val="004340A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4340A1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4340A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4340A1"/>
  </w:style>
  <w:style w:type="character" w:customStyle="1" w:styleId="WW8Num4z3">
    <w:name w:val="WW8Num4z3"/>
    <w:rsid w:val="004340A1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4340A1"/>
  </w:style>
  <w:style w:type="character" w:customStyle="1" w:styleId="WW8Num4z6">
    <w:name w:val="WW8Num4z6"/>
    <w:rsid w:val="004340A1"/>
  </w:style>
  <w:style w:type="character" w:customStyle="1" w:styleId="WW8Num4z7">
    <w:name w:val="WW8Num4z7"/>
    <w:rsid w:val="004340A1"/>
  </w:style>
  <w:style w:type="character" w:customStyle="1" w:styleId="WW8Num4z8">
    <w:name w:val="WW8Num4z8"/>
    <w:rsid w:val="004340A1"/>
  </w:style>
  <w:style w:type="character" w:customStyle="1" w:styleId="WW8Num5z0">
    <w:name w:val="WW8Num5z0"/>
    <w:rsid w:val="004340A1"/>
    <w:rPr>
      <w:i w:val="0"/>
      <w:iCs w:val="0"/>
      <w:szCs w:val="24"/>
    </w:rPr>
  </w:style>
  <w:style w:type="character" w:customStyle="1" w:styleId="WW8Num5z1">
    <w:name w:val="WW8Num5z1"/>
    <w:rsid w:val="004340A1"/>
  </w:style>
  <w:style w:type="character" w:customStyle="1" w:styleId="WW8Num5z2">
    <w:name w:val="WW8Num5z2"/>
    <w:rsid w:val="004340A1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4340A1"/>
  </w:style>
  <w:style w:type="character" w:customStyle="1" w:styleId="WW8Num5z4">
    <w:name w:val="WW8Num5z4"/>
    <w:rsid w:val="004340A1"/>
  </w:style>
  <w:style w:type="character" w:customStyle="1" w:styleId="WW8Num5z5">
    <w:name w:val="WW8Num5z5"/>
    <w:rsid w:val="004340A1"/>
  </w:style>
  <w:style w:type="character" w:customStyle="1" w:styleId="WW8Num5z6">
    <w:name w:val="WW8Num5z6"/>
    <w:rsid w:val="004340A1"/>
  </w:style>
  <w:style w:type="character" w:customStyle="1" w:styleId="WW8Num5z7">
    <w:name w:val="WW8Num5z7"/>
    <w:rsid w:val="004340A1"/>
  </w:style>
  <w:style w:type="character" w:customStyle="1" w:styleId="WW8Num5z8">
    <w:name w:val="WW8Num5z8"/>
    <w:rsid w:val="004340A1"/>
  </w:style>
  <w:style w:type="character" w:customStyle="1" w:styleId="WW8Num6z0">
    <w:name w:val="WW8Num6z0"/>
    <w:rsid w:val="004340A1"/>
  </w:style>
  <w:style w:type="character" w:customStyle="1" w:styleId="WW8Num6z1">
    <w:name w:val="WW8Num6z1"/>
    <w:rsid w:val="004340A1"/>
  </w:style>
  <w:style w:type="character" w:customStyle="1" w:styleId="WW8Num6z2">
    <w:name w:val="WW8Num6z2"/>
    <w:rsid w:val="004340A1"/>
    <w:rPr>
      <w:b w:val="0"/>
      <w:sz w:val="24"/>
      <w:szCs w:val="24"/>
    </w:rPr>
  </w:style>
  <w:style w:type="character" w:customStyle="1" w:styleId="WW8Num6z3">
    <w:name w:val="WW8Num6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4340A1"/>
  </w:style>
  <w:style w:type="character" w:customStyle="1" w:styleId="WW8Num6z5">
    <w:name w:val="WW8Num6z5"/>
    <w:rsid w:val="004340A1"/>
  </w:style>
  <w:style w:type="character" w:customStyle="1" w:styleId="WW8Num6z6">
    <w:name w:val="WW8Num6z6"/>
    <w:rsid w:val="004340A1"/>
  </w:style>
  <w:style w:type="character" w:customStyle="1" w:styleId="WW8Num6z7">
    <w:name w:val="WW8Num6z7"/>
    <w:rsid w:val="004340A1"/>
  </w:style>
  <w:style w:type="character" w:customStyle="1" w:styleId="WW8Num6z8">
    <w:name w:val="WW8Num6z8"/>
    <w:rsid w:val="004340A1"/>
  </w:style>
  <w:style w:type="character" w:customStyle="1" w:styleId="WW8Num7z0">
    <w:name w:val="WW8Num7z0"/>
    <w:rsid w:val="004340A1"/>
  </w:style>
  <w:style w:type="character" w:customStyle="1" w:styleId="WW8Num7z1">
    <w:name w:val="WW8Num7z1"/>
    <w:rsid w:val="004340A1"/>
  </w:style>
  <w:style w:type="character" w:customStyle="1" w:styleId="WW8Num7z2">
    <w:name w:val="WW8Num7z2"/>
    <w:rsid w:val="004340A1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4340A1"/>
  </w:style>
  <w:style w:type="character" w:customStyle="1" w:styleId="WW8Num7z4">
    <w:name w:val="WW8Num7z4"/>
    <w:rsid w:val="004340A1"/>
  </w:style>
  <w:style w:type="character" w:customStyle="1" w:styleId="WW8Num7z5">
    <w:name w:val="WW8Num7z5"/>
    <w:rsid w:val="004340A1"/>
  </w:style>
  <w:style w:type="character" w:customStyle="1" w:styleId="WW8Num7z6">
    <w:name w:val="WW8Num7z6"/>
    <w:rsid w:val="004340A1"/>
  </w:style>
  <w:style w:type="character" w:customStyle="1" w:styleId="WW8Num7z7">
    <w:name w:val="WW8Num7z7"/>
    <w:rsid w:val="004340A1"/>
  </w:style>
  <w:style w:type="character" w:customStyle="1" w:styleId="WW8Num7z8">
    <w:name w:val="WW8Num7z8"/>
    <w:rsid w:val="004340A1"/>
  </w:style>
  <w:style w:type="character" w:customStyle="1" w:styleId="WW8Num8z0">
    <w:name w:val="WW8Num8z0"/>
    <w:rsid w:val="004340A1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4340A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4340A1"/>
  </w:style>
  <w:style w:type="character" w:customStyle="1" w:styleId="WW8Num10z1">
    <w:name w:val="WW8Num10z1"/>
    <w:rsid w:val="004340A1"/>
  </w:style>
  <w:style w:type="character" w:customStyle="1" w:styleId="WW8Num10z2">
    <w:name w:val="WW8Num10z2"/>
    <w:rsid w:val="004340A1"/>
    <w:rPr>
      <w:sz w:val="28"/>
      <w:szCs w:val="28"/>
    </w:rPr>
  </w:style>
  <w:style w:type="character" w:customStyle="1" w:styleId="WW8Num10z3">
    <w:name w:val="WW8Num10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4340A1"/>
  </w:style>
  <w:style w:type="character" w:customStyle="1" w:styleId="WW8Num10z5">
    <w:name w:val="WW8Num10z5"/>
    <w:rsid w:val="004340A1"/>
  </w:style>
  <w:style w:type="character" w:customStyle="1" w:styleId="WW8Num10z6">
    <w:name w:val="WW8Num10z6"/>
    <w:rsid w:val="004340A1"/>
  </w:style>
  <w:style w:type="character" w:customStyle="1" w:styleId="WW8Num10z7">
    <w:name w:val="WW8Num10z7"/>
    <w:rsid w:val="004340A1"/>
  </w:style>
  <w:style w:type="character" w:customStyle="1" w:styleId="WW8Num10z8">
    <w:name w:val="WW8Num10z8"/>
    <w:rsid w:val="004340A1"/>
  </w:style>
  <w:style w:type="character" w:customStyle="1" w:styleId="WW8Num11z0">
    <w:name w:val="WW8Num11z0"/>
    <w:rsid w:val="004340A1"/>
  </w:style>
  <w:style w:type="character" w:customStyle="1" w:styleId="WW8Num11z1">
    <w:name w:val="WW8Num11z1"/>
    <w:rsid w:val="004340A1"/>
  </w:style>
  <w:style w:type="character" w:customStyle="1" w:styleId="WW8Num11z2">
    <w:name w:val="WW8Num11z2"/>
    <w:rsid w:val="004340A1"/>
    <w:rPr>
      <w:sz w:val="28"/>
      <w:szCs w:val="28"/>
    </w:rPr>
  </w:style>
  <w:style w:type="character" w:customStyle="1" w:styleId="WW8Num11z3">
    <w:name w:val="WW8Num11z3"/>
    <w:rsid w:val="004340A1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4340A1"/>
  </w:style>
  <w:style w:type="character" w:customStyle="1" w:styleId="WW8Num11z5">
    <w:name w:val="WW8Num11z5"/>
    <w:rsid w:val="004340A1"/>
  </w:style>
  <w:style w:type="character" w:customStyle="1" w:styleId="WW8Num11z6">
    <w:name w:val="WW8Num11z6"/>
    <w:rsid w:val="004340A1"/>
  </w:style>
  <w:style w:type="character" w:customStyle="1" w:styleId="WW8Num11z7">
    <w:name w:val="WW8Num11z7"/>
    <w:rsid w:val="004340A1"/>
  </w:style>
  <w:style w:type="character" w:customStyle="1" w:styleId="WW8Num11z8">
    <w:name w:val="WW8Num11z8"/>
    <w:rsid w:val="004340A1"/>
  </w:style>
  <w:style w:type="character" w:customStyle="1" w:styleId="WW8Num12z0">
    <w:name w:val="WW8Num12z0"/>
    <w:rsid w:val="004340A1"/>
    <w:rPr>
      <w:i w:val="0"/>
    </w:rPr>
  </w:style>
  <w:style w:type="character" w:customStyle="1" w:styleId="WW8Num12z1">
    <w:name w:val="WW8Num12z1"/>
    <w:rsid w:val="004340A1"/>
  </w:style>
  <w:style w:type="character" w:customStyle="1" w:styleId="WW8Num12z2">
    <w:name w:val="WW8Num12z2"/>
    <w:rsid w:val="004340A1"/>
  </w:style>
  <w:style w:type="character" w:customStyle="1" w:styleId="WW8Num12z3">
    <w:name w:val="WW8Num12z3"/>
    <w:rsid w:val="004340A1"/>
  </w:style>
  <w:style w:type="character" w:customStyle="1" w:styleId="WW8Num12z4">
    <w:name w:val="WW8Num12z4"/>
    <w:rsid w:val="004340A1"/>
  </w:style>
  <w:style w:type="character" w:customStyle="1" w:styleId="WW8Num12z5">
    <w:name w:val="WW8Num12z5"/>
    <w:rsid w:val="004340A1"/>
  </w:style>
  <w:style w:type="character" w:customStyle="1" w:styleId="WW8Num12z6">
    <w:name w:val="WW8Num12z6"/>
    <w:rsid w:val="004340A1"/>
  </w:style>
  <w:style w:type="character" w:customStyle="1" w:styleId="WW8Num12z7">
    <w:name w:val="WW8Num12z7"/>
    <w:rsid w:val="004340A1"/>
  </w:style>
  <w:style w:type="character" w:customStyle="1" w:styleId="WW8Num12z8">
    <w:name w:val="WW8Num12z8"/>
    <w:rsid w:val="004340A1"/>
  </w:style>
  <w:style w:type="character" w:customStyle="1" w:styleId="5">
    <w:name w:val="Основной шрифт абзаца5"/>
    <w:rsid w:val="004340A1"/>
  </w:style>
  <w:style w:type="character" w:customStyle="1" w:styleId="40">
    <w:name w:val="Основной шрифт абзаца4"/>
    <w:rsid w:val="004340A1"/>
  </w:style>
  <w:style w:type="character" w:customStyle="1" w:styleId="WW8Num8z1">
    <w:name w:val="WW8Num8z1"/>
    <w:rsid w:val="004340A1"/>
  </w:style>
  <w:style w:type="character" w:customStyle="1" w:styleId="WW8Num8z2">
    <w:name w:val="WW8Num8z2"/>
    <w:rsid w:val="004340A1"/>
    <w:rPr>
      <w:b w:val="0"/>
      <w:sz w:val="24"/>
      <w:szCs w:val="24"/>
    </w:rPr>
  </w:style>
  <w:style w:type="character" w:customStyle="1" w:styleId="WW8Num8z3">
    <w:name w:val="WW8Num8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4340A1"/>
  </w:style>
  <w:style w:type="character" w:customStyle="1" w:styleId="WW8Num8z5">
    <w:name w:val="WW8Num8z5"/>
    <w:rsid w:val="004340A1"/>
  </w:style>
  <w:style w:type="character" w:customStyle="1" w:styleId="WW8Num8z6">
    <w:name w:val="WW8Num8z6"/>
    <w:rsid w:val="004340A1"/>
  </w:style>
  <w:style w:type="character" w:customStyle="1" w:styleId="WW8Num8z7">
    <w:name w:val="WW8Num8z7"/>
    <w:rsid w:val="004340A1"/>
  </w:style>
  <w:style w:type="character" w:customStyle="1" w:styleId="WW8Num8z8">
    <w:name w:val="WW8Num8z8"/>
    <w:rsid w:val="004340A1"/>
  </w:style>
  <w:style w:type="character" w:customStyle="1" w:styleId="WW8Num9z1">
    <w:name w:val="WW8Num9z1"/>
    <w:rsid w:val="004340A1"/>
  </w:style>
  <w:style w:type="character" w:customStyle="1" w:styleId="WW8Num9z2">
    <w:name w:val="WW8Num9z2"/>
    <w:rsid w:val="004340A1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4340A1"/>
  </w:style>
  <w:style w:type="character" w:customStyle="1" w:styleId="WW8Num9z4">
    <w:name w:val="WW8Num9z4"/>
    <w:rsid w:val="004340A1"/>
  </w:style>
  <w:style w:type="character" w:customStyle="1" w:styleId="WW8Num9z5">
    <w:name w:val="WW8Num9z5"/>
    <w:rsid w:val="004340A1"/>
  </w:style>
  <w:style w:type="character" w:customStyle="1" w:styleId="WW8Num9z6">
    <w:name w:val="WW8Num9z6"/>
    <w:rsid w:val="004340A1"/>
  </w:style>
  <w:style w:type="character" w:customStyle="1" w:styleId="WW8Num9z7">
    <w:name w:val="WW8Num9z7"/>
    <w:rsid w:val="004340A1"/>
  </w:style>
  <w:style w:type="character" w:customStyle="1" w:styleId="WW8Num9z8">
    <w:name w:val="WW8Num9z8"/>
    <w:rsid w:val="004340A1"/>
  </w:style>
  <w:style w:type="character" w:customStyle="1" w:styleId="WW8Num13z0">
    <w:name w:val="WW8Num13z0"/>
    <w:rsid w:val="004340A1"/>
  </w:style>
  <w:style w:type="character" w:customStyle="1" w:styleId="WW8Num13z1">
    <w:name w:val="WW8Num13z1"/>
    <w:rsid w:val="004340A1"/>
  </w:style>
  <w:style w:type="character" w:customStyle="1" w:styleId="WW8Num13z2">
    <w:name w:val="WW8Num13z2"/>
    <w:rsid w:val="004340A1"/>
  </w:style>
  <w:style w:type="character" w:customStyle="1" w:styleId="WW8Num13z3">
    <w:name w:val="WW8Num13z3"/>
    <w:rsid w:val="004340A1"/>
  </w:style>
  <w:style w:type="character" w:customStyle="1" w:styleId="WW8Num13z4">
    <w:name w:val="WW8Num13z4"/>
    <w:rsid w:val="004340A1"/>
  </w:style>
  <w:style w:type="character" w:customStyle="1" w:styleId="WW8Num13z5">
    <w:name w:val="WW8Num13z5"/>
    <w:rsid w:val="004340A1"/>
  </w:style>
  <w:style w:type="character" w:customStyle="1" w:styleId="WW8Num13z6">
    <w:name w:val="WW8Num13z6"/>
    <w:rsid w:val="004340A1"/>
  </w:style>
  <w:style w:type="character" w:customStyle="1" w:styleId="WW8Num13z7">
    <w:name w:val="WW8Num13z7"/>
    <w:rsid w:val="004340A1"/>
  </w:style>
  <w:style w:type="character" w:customStyle="1" w:styleId="WW8Num13z8">
    <w:name w:val="WW8Num13z8"/>
    <w:rsid w:val="004340A1"/>
  </w:style>
  <w:style w:type="character" w:customStyle="1" w:styleId="WW8Num14z0">
    <w:name w:val="WW8Num14z0"/>
    <w:rsid w:val="004340A1"/>
    <w:rPr>
      <w:b/>
      <w:i w:val="0"/>
    </w:rPr>
  </w:style>
  <w:style w:type="character" w:customStyle="1" w:styleId="WW8Num14z1">
    <w:name w:val="WW8Num14z1"/>
    <w:rsid w:val="004340A1"/>
  </w:style>
  <w:style w:type="character" w:customStyle="1" w:styleId="WW8Num14z2">
    <w:name w:val="WW8Num14z2"/>
    <w:rsid w:val="004340A1"/>
  </w:style>
  <w:style w:type="character" w:customStyle="1" w:styleId="WW8Num14z3">
    <w:name w:val="WW8Num14z3"/>
    <w:rsid w:val="004340A1"/>
  </w:style>
  <w:style w:type="character" w:customStyle="1" w:styleId="WW8Num14z4">
    <w:name w:val="WW8Num14z4"/>
    <w:rsid w:val="004340A1"/>
  </w:style>
  <w:style w:type="character" w:customStyle="1" w:styleId="WW8Num14z5">
    <w:name w:val="WW8Num14z5"/>
    <w:rsid w:val="004340A1"/>
  </w:style>
  <w:style w:type="character" w:customStyle="1" w:styleId="WW8Num14z6">
    <w:name w:val="WW8Num14z6"/>
    <w:rsid w:val="004340A1"/>
  </w:style>
  <w:style w:type="character" w:customStyle="1" w:styleId="WW8Num14z7">
    <w:name w:val="WW8Num14z7"/>
    <w:rsid w:val="004340A1"/>
  </w:style>
  <w:style w:type="character" w:customStyle="1" w:styleId="WW8Num14z8">
    <w:name w:val="WW8Num14z8"/>
    <w:rsid w:val="004340A1"/>
  </w:style>
  <w:style w:type="character" w:customStyle="1" w:styleId="WW8Num15z0">
    <w:name w:val="WW8Num15z0"/>
    <w:rsid w:val="004340A1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4340A1"/>
  </w:style>
  <w:style w:type="character" w:customStyle="1" w:styleId="WW8Num16z1">
    <w:name w:val="WW8Num16z1"/>
    <w:rsid w:val="004340A1"/>
  </w:style>
  <w:style w:type="character" w:customStyle="1" w:styleId="WW8Num16z2">
    <w:name w:val="WW8Num16z2"/>
    <w:rsid w:val="004340A1"/>
    <w:rPr>
      <w:sz w:val="28"/>
      <w:szCs w:val="28"/>
    </w:rPr>
  </w:style>
  <w:style w:type="character" w:customStyle="1" w:styleId="WW8Num16z3">
    <w:name w:val="WW8Num16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4340A1"/>
  </w:style>
  <w:style w:type="character" w:customStyle="1" w:styleId="WW8Num16z5">
    <w:name w:val="WW8Num16z5"/>
    <w:rsid w:val="004340A1"/>
  </w:style>
  <w:style w:type="character" w:customStyle="1" w:styleId="WW8Num16z6">
    <w:name w:val="WW8Num16z6"/>
    <w:rsid w:val="004340A1"/>
  </w:style>
  <w:style w:type="character" w:customStyle="1" w:styleId="WW8Num16z7">
    <w:name w:val="WW8Num16z7"/>
    <w:rsid w:val="004340A1"/>
  </w:style>
  <w:style w:type="character" w:customStyle="1" w:styleId="WW8Num16z8">
    <w:name w:val="WW8Num16z8"/>
    <w:rsid w:val="004340A1"/>
  </w:style>
  <w:style w:type="character" w:customStyle="1" w:styleId="WW8Num17z0">
    <w:name w:val="WW8Num17z0"/>
    <w:rsid w:val="004340A1"/>
  </w:style>
  <w:style w:type="character" w:customStyle="1" w:styleId="WW8Num17z1">
    <w:name w:val="WW8Num17z1"/>
    <w:rsid w:val="004340A1"/>
  </w:style>
  <w:style w:type="character" w:customStyle="1" w:styleId="WW8Num17z2">
    <w:name w:val="WW8Num17z2"/>
    <w:rsid w:val="004340A1"/>
    <w:rPr>
      <w:sz w:val="28"/>
      <w:szCs w:val="28"/>
    </w:rPr>
  </w:style>
  <w:style w:type="character" w:customStyle="1" w:styleId="WW8Num17z3">
    <w:name w:val="WW8Num17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4340A1"/>
  </w:style>
  <w:style w:type="character" w:customStyle="1" w:styleId="WW8Num17z5">
    <w:name w:val="WW8Num17z5"/>
    <w:rsid w:val="004340A1"/>
  </w:style>
  <w:style w:type="character" w:customStyle="1" w:styleId="WW8Num17z6">
    <w:name w:val="WW8Num17z6"/>
    <w:rsid w:val="004340A1"/>
  </w:style>
  <w:style w:type="character" w:customStyle="1" w:styleId="WW8Num17z7">
    <w:name w:val="WW8Num17z7"/>
    <w:rsid w:val="004340A1"/>
  </w:style>
  <w:style w:type="character" w:customStyle="1" w:styleId="WW8Num17z8">
    <w:name w:val="WW8Num17z8"/>
    <w:rsid w:val="004340A1"/>
  </w:style>
  <w:style w:type="character" w:customStyle="1" w:styleId="WW8Num18z0">
    <w:name w:val="WW8Num18z0"/>
    <w:rsid w:val="004340A1"/>
    <w:rPr>
      <w:i w:val="0"/>
    </w:rPr>
  </w:style>
  <w:style w:type="character" w:customStyle="1" w:styleId="WW8Num18z1">
    <w:name w:val="WW8Num18z1"/>
    <w:rsid w:val="004340A1"/>
  </w:style>
  <w:style w:type="character" w:customStyle="1" w:styleId="WW8Num18z2">
    <w:name w:val="WW8Num18z2"/>
    <w:rsid w:val="004340A1"/>
  </w:style>
  <w:style w:type="character" w:customStyle="1" w:styleId="WW8Num18z3">
    <w:name w:val="WW8Num18z3"/>
    <w:rsid w:val="004340A1"/>
  </w:style>
  <w:style w:type="character" w:customStyle="1" w:styleId="WW8Num18z4">
    <w:name w:val="WW8Num18z4"/>
    <w:rsid w:val="004340A1"/>
  </w:style>
  <w:style w:type="character" w:customStyle="1" w:styleId="WW8Num18z5">
    <w:name w:val="WW8Num18z5"/>
    <w:rsid w:val="004340A1"/>
  </w:style>
  <w:style w:type="character" w:customStyle="1" w:styleId="WW8Num18z6">
    <w:name w:val="WW8Num18z6"/>
    <w:rsid w:val="004340A1"/>
  </w:style>
  <w:style w:type="character" w:customStyle="1" w:styleId="WW8Num18z7">
    <w:name w:val="WW8Num18z7"/>
    <w:rsid w:val="004340A1"/>
  </w:style>
  <w:style w:type="character" w:customStyle="1" w:styleId="WW8Num18z8">
    <w:name w:val="WW8Num18z8"/>
    <w:rsid w:val="004340A1"/>
  </w:style>
  <w:style w:type="character" w:customStyle="1" w:styleId="WW8Num19z0">
    <w:name w:val="WW8Num19z0"/>
    <w:rsid w:val="004340A1"/>
  </w:style>
  <w:style w:type="character" w:customStyle="1" w:styleId="WW8Num19z1">
    <w:name w:val="WW8Num19z1"/>
    <w:rsid w:val="004340A1"/>
  </w:style>
  <w:style w:type="character" w:customStyle="1" w:styleId="WW8Num19z2">
    <w:name w:val="WW8Num19z2"/>
    <w:rsid w:val="004340A1"/>
    <w:rPr>
      <w:b w:val="0"/>
      <w:sz w:val="24"/>
      <w:szCs w:val="24"/>
    </w:rPr>
  </w:style>
  <w:style w:type="character" w:customStyle="1" w:styleId="WW8Num19z3">
    <w:name w:val="WW8Num19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4340A1"/>
  </w:style>
  <w:style w:type="character" w:customStyle="1" w:styleId="WW8Num19z5">
    <w:name w:val="WW8Num19z5"/>
    <w:rsid w:val="004340A1"/>
  </w:style>
  <w:style w:type="character" w:customStyle="1" w:styleId="WW8Num19z6">
    <w:name w:val="WW8Num19z6"/>
    <w:rsid w:val="004340A1"/>
  </w:style>
  <w:style w:type="character" w:customStyle="1" w:styleId="WW8Num19z7">
    <w:name w:val="WW8Num19z7"/>
    <w:rsid w:val="004340A1"/>
  </w:style>
  <w:style w:type="character" w:customStyle="1" w:styleId="WW8Num19z8">
    <w:name w:val="WW8Num19z8"/>
    <w:rsid w:val="004340A1"/>
  </w:style>
  <w:style w:type="character" w:customStyle="1" w:styleId="WW8Num20z0">
    <w:name w:val="WW8Num20z0"/>
    <w:rsid w:val="004340A1"/>
    <w:rPr>
      <w:rFonts w:hint="default"/>
    </w:rPr>
  </w:style>
  <w:style w:type="character" w:customStyle="1" w:styleId="WW8Num21z0">
    <w:name w:val="WW8Num21z0"/>
    <w:rsid w:val="004340A1"/>
    <w:rPr>
      <w:b/>
      <w:i w:val="0"/>
    </w:rPr>
  </w:style>
  <w:style w:type="character" w:customStyle="1" w:styleId="WW8Num21z1">
    <w:name w:val="WW8Num21z1"/>
    <w:rsid w:val="004340A1"/>
  </w:style>
  <w:style w:type="character" w:customStyle="1" w:styleId="WW8Num21z2">
    <w:name w:val="WW8Num21z2"/>
    <w:rsid w:val="004340A1"/>
  </w:style>
  <w:style w:type="character" w:customStyle="1" w:styleId="WW8Num21z3">
    <w:name w:val="WW8Num21z3"/>
    <w:rsid w:val="004340A1"/>
  </w:style>
  <w:style w:type="character" w:customStyle="1" w:styleId="WW8Num21z4">
    <w:name w:val="WW8Num21z4"/>
    <w:rsid w:val="004340A1"/>
  </w:style>
  <w:style w:type="character" w:customStyle="1" w:styleId="WW8Num21z5">
    <w:name w:val="WW8Num21z5"/>
    <w:rsid w:val="004340A1"/>
  </w:style>
  <w:style w:type="character" w:customStyle="1" w:styleId="WW8Num21z6">
    <w:name w:val="WW8Num21z6"/>
    <w:rsid w:val="004340A1"/>
  </w:style>
  <w:style w:type="character" w:customStyle="1" w:styleId="WW8Num21z7">
    <w:name w:val="WW8Num21z7"/>
    <w:rsid w:val="004340A1"/>
  </w:style>
  <w:style w:type="character" w:customStyle="1" w:styleId="WW8Num21z8">
    <w:name w:val="WW8Num21z8"/>
    <w:rsid w:val="004340A1"/>
  </w:style>
  <w:style w:type="character" w:customStyle="1" w:styleId="WW8Num22z0">
    <w:name w:val="WW8Num22z0"/>
    <w:rsid w:val="004340A1"/>
  </w:style>
  <w:style w:type="character" w:customStyle="1" w:styleId="WW8Num22z1">
    <w:name w:val="WW8Num22z1"/>
    <w:rsid w:val="004340A1"/>
  </w:style>
  <w:style w:type="character" w:customStyle="1" w:styleId="WW8Num22z2">
    <w:name w:val="WW8Num22z2"/>
    <w:rsid w:val="004340A1"/>
    <w:rPr>
      <w:sz w:val="28"/>
      <w:szCs w:val="28"/>
    </w:rPr>
  </w:style>
  <w:style w:type="character" w:customStyle="1" w:styleId="WW8Num22z3">
    <w:name w:val="WW8Num22z3"/>
    <w:rsid w:val="004340A1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4340A1"/>
  </w:style>
  <w:style w:type="character" w:customStyle="1" w:styleId="WW8Num22z5">
    <w:name w:val="WW8Num22z5"/>
    <w:rsid w:val="004340A1"/>
  </w:style>
  <w:style w:type="character" w:customStyle="1" w:styleId="WW8Num22z6">
    <w:name w:val="WW8Num22z6"/>
    <w:rsid w:val="004340A1"/>
  </w:style>
  <w:style w:type="character" w:customStyle="1" w:styleId="WW8Num22z7">
    <w:name w:val="WW8Num22z7"/>
    <w:rsid w:val="004340A1"/>
  </w:style>
  <w:style w:type="character" w:customStyle="1" w:styleId="WW8Num22z8">
    <w:name w:val="WW8Num22z8"/>
    <w:rsid w:val="004340A1"/>
  </w:style>
  <w:style w:type="character" w:customStyle="1" w:styleId="3">
    <w:name w:val="Основной шрифт абзаца3"/>
    <w:rsid w:val="004340A1"/>
  </w:style>
  <w:style w:type="character" w:customStyle="1" w:styleId="WW8Num15z1">
    <w:name w:val="WW8Num15z1"/>
    <w:rsid w:val="004340A1"/>
  </w:style>
  <w:style w:type="character" w:customStyle="1" w:styleId="WW8Num15z2">
    <w:name w:val="WW8Num15z2"/>
    <w:rsid w:val="004340A1"/>
  </w:style>
  <w:style w:type="character" w:customStyle="1" w:styleId="WW8Num15z3">
    <w:name w:val="WW8Num15z3"/>
    <w:rsid w:val="004340A1"/>
  </w:style>
  <w:style w:type="character" w:customStyle="1" w:styleId="WW8Num15z4">
    <w:name w:val="WW8Num15z4"/>
    <w:rsid w:val="004340A1"/>
  </w:style>
  <w:style w:type="character" w:customStyle="1" w:styleId="WW8Num15z5">
    <w:name w:val="WW8Num15z5"/>
    <w:rsid w:val="004340A1"/>
  </w:style>
  <w:style w:type="character" w:customStyle="1" w:styleId="WW8Num15z6">
    <w:name w:val="WW8Num15z6"/>
    <w:rsid w:val="004340A1"/>
  </w:style>
  <w:style w:type="character" w:customStyle="1" w:styleId="WW8Num15z7">
    <w:name w:val="WW8Num15z7"/>
    <w:rsid w:val="004340A1"/>
  </w:style>
  <w:style w:type="character" w:customStyle="1" w:styleId="WW8Num15z8">
    <w:name w:val="WW8Num15z8"/>
    <w:rsid w:val="004340A1"/>
  </w:style>
  <w:style w:type="character" w:customStyle="1" w:styleId="WW8Num20z1">
    <w:name w:val="WW8Num20z1"/>
    <w:rsid w:val="004340A1"/>
  </w:style>
  <w:style w:type="character" w:customStyle="1" w:styleId="WW8Num20z2">
    <w:name w:val="WW8Num20z2"/>
    <w:rsid w:val="004340A1"/>
  </w:style>
  <w:style w:type="character" w:customStyle="1" w:styleId="WW8Num20z3">
    <w:name w:val="WW8Num20z3"/>
    <w:rsid w:val="004340A1"/>
  </w:style>
  <w:style w:type="character" w:customStyle="1" w:styleId="WW8Num20z4">
    <w:name w:val="WW8Num20z4"/>
    <w:rsid w:val="004340A1"/>
  </w:style>
  <w:style w:type="character" w:customStyle="1" w:styleId="WW8Num20z5">
    <w:name w:val="WW8Num20z5"/>
    <w:rsid w:val="004340A1"/>
  </w:style>
  <w:style w:type="character" w:customStyle="1" w:styleId="WW8Num20z6">
    <w:name w:val="WW8Num20z6"/>
    <w:rsid w:val="004340A1"/>
  </w:style>
  <w:style w:type="character" w:customStyle="1" w:styleId="WW8Num20z7">
    <w:name w:val="WW8Num20z7"/>
    <w:rsid w:val="004340A1"/>
  </w:style>
  <w:style w:type="character" w:customStyle="1" w:styleId="WW8Num20z8">
    <w:name w:val="WW8Num20z8"/>
    <w:rsid w:val="004340A1"/>
  </w:style>
  <w:style w:type="character" w:customStyle="1" w:styleId="WW8Num3z1">
    <w:name w:val="WW8Num3z1"/>
    <w:rsid w:val="004340A1"/>
  </w:style>
  <w:style w:type="character" w:customStyle="1" w:styleId="WW8Num3z2">
    <w:name w:val="WW8Num3z2"/>
    <w:rsid w:val="004340A1"/>
  </w:style>
  <w:style w:type="character" w:customStyle="1" w:styleId="WW8Num3z3">
    <w:name w:val="WW8Num3z3"/>
    <w:rsid w:val="004340A1"/>
  </w:style>
  <w:style w:type="character" w:customStyle="1" w:styleId="WW8Num3z4">
    <w:name w:val="WW8Num3z4"/>
    <w:rsid w:val="004340A1"/>
  </w:style>
  <w:style w:type="character" w:customStyle="1" w:styleId="WW8Num3z5">
    <w:name w:val="WW8Num3z5"/>
    <w:rsid w:val="004340A1"/>
  </w:style>
  <w:style w:type="character" w:customStyle="1" w:styleId="WW8Num3z6">
    <w:name w:val="WW8Num3z6"/>
    <w:rsid w:val="004340A1"/>
  </w:style>
  <w:style w:type="character" w:customStyle="1" w:styleId="WW8Num3z7">
    <w:name w:val="WW8Num3z7"/>
    <w:rsid w:val="004340A1"/>
  </w:style>
  <w:style w:type="character" w:customStyle="1" w:styleId="WW8Num3z8">
    <w:name w:val="WW8Num3z8"/>
    <w:rsid w:val="004340A1"/>
  </w:style>
  <w:style w:type="character" w:customStyle="1" w:styleId="21">
    <w:name w:val="Основной шрифт абзаца2"/>
    <w:rsid w:val="004340A1"/>
  </w:style>
  <w:style w:type="character" w:customStyle="1" w:styleId="WW8Num4z4">
    <w:name w:val="WW8Num4z4"/>
    <w:rsid w:val="004340A1"/>
  </w:style>
  <w:style w:type="character" w:customStyle="1" w:styleId="11">
    <w:name w:val="Основной шрифт абзаца1"/>
    <w:rsid w:val="004340A1"/>
  </w:style>
  <w:style w:type="character" w:customStyle="1" w:styleId="WW-Absatz-Standardschriftart">
    <w:name w:val="WW-Absatz-Standardschriftart"/>
    <w:rsid w:val="004340A1"/>
  </w:style>
  <w:style w:type="character" w:styleId="a3">
    <w:name w:val="Hyperlink"/>
    <w:rsid w:val="004340A1"/>
    <w:rPr>
      <w:color w:val="0000FF"/>
      <w:u w:val="single"/>
    </w:rPr>
  </w:style>
  <w:style w:type="character" w:styleId="a4">
    <w:name w:val="page number"/>
    <w:basedOn w:val="11"/>
    <w:rsid w:val="004340A1"/>
  </w:style>
  <w:style w:type="character" w:customStyle="1" w:styleId="a5">
    <w:name w:val="Символ нумерации"/>
    <w:rsid w:val="004340A1"/>
    <w:rPr>
      <w:sz w:val="28"/>
      <w:szCs w:val="28"/>
    </w:rPr>
  </w:style>
  <w:style w:type="character" w:customStyle="1" w:styleId="a6">
    <w:name w:val="Маркеры списка"/>
    <w:rsid w:val="004340A1"/>
    <w:rPr>
      <w:rFonts w:ascii="OpenSymbol" w:eastAsia="OpenSymbol" w:hAnsi="OpenSymbol" w:cs="OpenSymbol"/>
    </w:rPr>
  </w:style>
  <w:style w:type="character" w:styleId="a7">
    <w:name w:val="FollowedHyperlink"/>
    <w:rsid w:val="004340A1"/>
    <w:rPr>
      <w:color w:val="800000"/>
      <w:u w:val="single"/>
    </w:rPr>
  </w:style>
  <w:style w:type="character" w:customStyle="1" w:styleId="6">
    <w:name w:val="Основной шрифт абзаца6"/>
    <w:rsid w:val="004340A1"/>
  </w:style>
  <w:style w:type="character" w:customStyle="1" w:styleId="22">
    <w:name w:val="Основной текст (2)_"/>
    <w:rsid w:val="004340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4340A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4340A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4340A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4340A1"/>
    <w:rPr>
      <w:b w:val="0"/>
    </w:rPr>
  </w:style>
  <w:style w:type="character" w:customStyle="1" w:styleId="12">
    <w:name w:val="Основной текст Знак1"/>
    <w:rsid w:val="004340A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4340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4340A1"/>
    <w:rPr>
      <w:sz w:val="28"/>
    </w:rPr>
  </w:style>
  <w:style w:type="paragraph" w:styleId="ac">
    <w:name w:val="List"/>
    <w:basedOn w:val="aa"/>
    <w:rsid w:val="004340A1"/>
    <w:rPr>
      <w:rFonts w:cs="FreeSans"/>
    </w:rPr>
  </w:style>
  <w:style w:type="paragraph" w:styleId="ad">
    <w:name w:val="caption"/>
    <w:basedOn w:val="a"/>
    <w:qFormat/>
    <w:rsid w:val="004340A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4340A1"/>
    <w:pPr>
      <w:suppressLineNumbers/>
    </w:pPr>
    <w:rPr>
      <w:rFonts w:cs="FreeSans"/>
    </w:rPr>
  </w:style>
  <w:style w:type="paragraph" w:customStyle="1" w:styleId="20">
    <w:name w:val="Текст2"/>
    <w:basedOn w:val="a"/>
    <w:rsid w:val="004340A1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4340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4340A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4340A1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4340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4340A1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4340A1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4340A1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4340A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4340A1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4340A1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4340A1"/>
    <w:pPr>
      <w:suppressLineNumbers/>
    </w:pPr>
    <w:rPr>
      <w:rFonts w:cs="FreeSans"/>
    </w:rPr>
  </w:style>
  <w:style w:type="paragraph" w:customStyle="1" w:styleId="16">
    <w:name w:val="Текст1"/>
    <w:basedOn w:val="a"/>
    <w:rsid w:val="004340A1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4340A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340A1"/>
    <w:pPr>
      <w:suppressLineNumbers/>
    </w:pPr>
  </w:style>
  <w:style w:type="paragraph" w:customStyle="1" w:styleId="af0">
    <w:name w:val="Заголовок таблицы"/>
    <w:basedOn w:val="af"/>
    <w:rsid w:val="004340A1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4340A1"/>
  </w:style>
  <w:style w:type="paragraph" w:customStyle="1" w:styleId="Default">
    <w:name w:val="Default"/>
    <w:rsid w:val="004340A1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340A1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4340A1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4340A1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4340A1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4340A1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4340A1"/>
  </w:style>
  <w:style w:type="paragraph" w:customStyle="1" w:styleId="FR2">
    <w:name w:val="FR2"/>
    <w:rsid w:val="004340A1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D4040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34"/>
    <w:qFormat/>
    <w:rsid w:val="00D4040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A006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DA006F"/>
    <w:pPr>
      <w:widowControl w:val="0"/>
      <w:autoSpaceDE w:val="0"/>
      <w:autoSpaceDN w:val="0"/>
      <w:spacing w:line="274" w:lineRule="exact"/>
      <w:ind w:left="941"/>
      <w:outlineLvl w:val="2"/>
    </w:pPr>
    <w:rPr>
      <w:b/>
      <w:bCs/>
      <w:i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A006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DF306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F306C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306C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DF306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F30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26062</CharactersWithSpaces>
  <SharedDoc>false</SharedDoc>
  <HLinks>
    <vt:vector size="42" baseType="variant">
      <vt:variant>
        <vt:i4>5242890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2818101</vt:i4>
      </vt:variant>
      <vt:variant>
        <vt:i4>12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http://www.iprbookshop.ru/30127.-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http://www.iprbookshop.ru/52186.-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http://www.iprbookshop.ru/27297.-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http://citforum.ru/programming/application/program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dc:description/>
  <cp:lastModifiedBy>User</cp:lastModifiedBy>
  <cp:revision>1</cp:revision>
  <cp:lastPrinted>2019-07-15T12:56:00Z</cp:lastPrinted>
  <dcterms:created xsi:type="dcterms:W3CDTF">2022-11-18T10:42:00Z</dcterms:created>
  <dcterms:modified xsi:type="dcterms:W3CDTF">2023-08-13T14:29:00Z</dcterms:modified>
</cp:coreProperties>
</file>