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B099F" w14:textId="77777777"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14:paraId="191CC4AC" w14:textId="77777777" w:rsidR="0002042F" w:rsidRDefault="0002042F" w:rsidP="0002042F">
      <w:pPr>
        <w:pStyle w:val="aa"/>
        <w:rPr>
          <w:sz w:val="30"/>
        </w:rPr>
      </w:pPr>
    </w:p>
    <w:p w14:paraId="7FB1BEE4" w14:textId="77777777" w:rsidR="0002042F" w:rsidRDefault="0002042F" w:rsidP="0002042F">
      <w:pPr>
        <w:pStyle w:val="aa"/>
        <w:spacing w:before="1"/>
        <w:rPr>
          <w:sz w:val="26"/>
        </w:rPr>
      </w:pPr>
    </w:p>
    <w:p w14:paraId="60F52ACF" w14:textId="77777777"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38783C50" w14:textId="77777777"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77AE9F3A" w14:textId="77777777" w:rsidR="0002042F" w:rsidRDefault="0002042F" w:rsidP="0002042F">
      <w:pPr>
        <w:jc w:val="center"/>
        <w:rPr>
          <w:szCs w:val="24"/>
        </w:rPr>
      </w:pPr>
    </w:p>
    <w:p w14:paraId="011F6FEE" w14:textId="77777777"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2E15BAAE" w14:textId="77777777"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12A7680D" w14:textId="77777777"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14:paraId="3B4F7A9A" w14:textId="77777777" w:rsidR="0002042F" w:rsidRDefault="0002042F" w:rsidP="0002042F">
      <w:pPr>
        <w:jc w:val="center"/>
        <w:rPr>
          <w:szCs w:val="24"/>
        </w:rPr>
      </w:pPr>
    </w:p>
    <w:p w14:paraId="731F26CB" w14:textId="77777777"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14:paraId="0D202ECA" w14:textId="77777777" w:rsidR="0002042F" w:rsidRDefault="0002042F" w:rsidP="0002042F">
      <w:pPr>
        <w:pStyle w:val="aa"/>
        <w:rPr>
          <w:sz w:val="30"/>
        </w:rPr>
      </w:pPr>
    </w:p>
    <w:p w14:paraId="26AFA45F" w14:textId="77777777" w:rsidR="0002042F" w:rsidRDefault="0002042F" w:rsidP="0002042F">
      <w:pPr>
        <w:pStyle w:val="aa"/>
        <w:rPr>
          <w:sz w:val="30"/>
        </w:rPr>
      </w:pPr>
    </w:p>
    <w:p w14:paraId="3B4191B3" w14:textId="77777777" w:rsidR="0002042F" w:rsidRDefault="0002042F" w:rsidP="0002042F">
      <w:pPr>
        <w:pStyle w:val="aa"/>
        <w:rPr>
          <w:sz w:val="30"/>
        </w:rPr>
      </w:pPr>
    </w:p>
    <w:p w14:paraId="5D7F5AEA" w14:textId="77777777" w:rsidR="0002042F" w:rsidRDefault="0002042F" w:rsidP="0002042F">
      <w:pPr>
        <w:pStyle w:val="aa"/>
        <w:spacing w:before="1"/>
        <w:rPr>
          <w:sz w:val="44"/>
        </w:rPr>
      </w:pPr>
    </w:p>
    <w:p w14:paraId="79CFA982" w14:textId="77777777"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14:paraId="2EA6CCA6" w14:textId="77777777" w:rsidR="000C3A74" w:rsidRDefault="000C3A74" w:rsidP="000C3A74">
      <w:pPr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  <w:r w:rsidRPr="000C3A74">
        <w:rPr>
          <w:b/>
          <w:bCs/>
          <w:sz w:val="28"/>
          <w:szCs w:val="28"/>
          <w:lang w:eastAsia="ar-SA"/>
        </w:rPr>
        <w:t>«Системный анализ»</w:t>
      </w:r>
    </w:p>
    <w:p w14:paraId="5005CFD9" w14:textId="77777777" w:rsidR="000C3A74" w:rsidRDefault="000C3A74" w:rsidP="000C3A74">
      <w:pPr>
        <w:spacing w:line="360" w:lineRule="auto"/>
        <w:jc w:val="center"/>
        <w:rPr>
          <w:sz w:val="28"/>
          <w:szCs w:val="28"/>
        </w:rPr>
      </w:pPr>
      <w:r w:rsidRPr="000C3A74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0C3A74">
        <w:rPr>
          <w:sz w:val="28"/>
          <w:szCs w:val="28"/>
        </w:rPr>
        <w:t xml:space="preserve"> подготовки</w:t>
      </w:r>
    </w:p>
    <w:p w14:paraId="0A03A5FB" w14:textId="77777777" w:rsidR="000C3A74" w:rsidRPr="000C3A74" w:rsidRDefault="000C3A74" w:rsidP="000C3A74">
      <w:pPr>
        <w:jc w:val="center"/>
        <w:rPr>
          <w:color w:val="000000"/>
          <w:sz w:val="28"/>
          <w:szCs w:val="28"/>
          <w:lang w:eastAsia="ru-RU"/>
        </w:rPr>
      </w:pPr>
      <w:r w:rsidRPr="000C3A74">
        <w:rPr>
          <w:color w:val="000000"/>
          <w:sz w:val="28"/>
          <w:szCs w:val="28"/>
          <w:lang w:eastAsia="ru-RU"/>
        </w:rPr>
        <w:t xml:space="preserve">02.03.03 Математическое обеспечение </w:t>
      </w:r>
    </w:p>
    <w:p w14:paraId="4903421C" w14:textId="77777777" w:rsidR="000C3A74" w:rsidRPr="000C3A74" w:rsidRDefault="000C3A74" w:rsidP="000C3A74">
      <w:pPr>
        <w:jc w:val="center"/>
        <w:rPr>
          <w:color w:val="000000"/>
          <w:sz w:val="28"/>
          <w:szCs w:val="28"/>
          <w:lang w:eastAsia="ru-RU"/>
        </w:rPr>
      </w:pPr>
      <w:r w:rsidRPr="000C3A74">
        <w:rPr>
          <w:color w:val="000000"/>
          <w:sz w:val="28"/>
          <w:szCs w:val="28"/>
          <w:lang w:eastAsia="ru-RU"/>
        </w:rPr>
        <w:t>и администрирование информационных систем</w:t>
      </w:r>
    </w:p>
    <w:p w14:paraId="1D0C014B" w14:textId="77777777" w:rsidR="000C3A74" w:rsidRPr="000C3A74" w:rsidRDefault="000C3A74" w:rsidP="000C3A74">
      <w:pPr>
        <w:spacing w:line="360" w:lineRule="auto"/>
        <w:jc w:val="center"/>
        <w:rPr>
          <w:sz w:val="28"/>
          <w:szCs w:val="28"/>
        </w:rPr>
      </w:pPr>
    </w:p>
    <w:p w14:paraId="709A5AE8" w14:textId="77777777" w:rsidR="000C3A74" w:rsidRPr="000C3A74" w:rsidRDefault="000C3A74" w:rsidP="000C3A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</w:p>
    <w:p w14:paraId="6C9E6D1D" w14:textId="77777777" w:rsidR="000C3A74" w:rsidRPr="000C3A74" w:rsidRDefault="000C3A74" w:rsidP="000C3A74">
      <w:pPr>
        <w:jc w:val="center"/>
        <w:rPr>
          <w:color w:val="000000"/>
          <w:sz w:val="28"/>
          <w:szCs w:val="28"/>
          <w:lang w:eastAsia="ru-RU"/>
        </w:rPr>
      </w:pPr>
      <w:r w:rsidRPr="000C3A74">
        <w:rPr>
          <w:sz w:val="28"/>
          <w:szCs w:val="28"/>
        </w:rPr>
        <w:t>«</w:t>
      </w:r>
      <w:r w:rsidRPr="000C3A74">
        <w:rPr>
          <w:color w:val="000000"/>
          <w:sz w:val="28"/>
          <w:szCs w:val="28"/>
          <w:lang w:eastAsia="ru-RU"/>
        </w:rPr>
        <w:t xml:space="preserve">Математическое обеспечение </w:t>
      </w:r>
    </w:p>
    <w:p w14:paraId="14CCF50A" w14:textId="77777777" w:rsidR="000C3A74" w:rsidRDefault="000C3A74" w:rsidP="000C3A74">
      <w:pPr>
        <w:jc w:val="center"/>
        <w:rPr>
          <w:sz w:val="28"/>
          <w:szCs w:val="28"/>
        </w:rPr>
      </w:pPr>
      <w:r w:rsidRPr="000C3A74">
        <w:rPr>
          <w:color w:val="000000"/>
          <w:sz w:val="28"/>
          <w:szCs w:val="28"/>
          <w:lang w:eastAsia="ru-RU"/>
        </w:rPr>
        <w:t>и администрирование информационных систем</w:t>
      </w:r>
      <w:r w:rsidRPr="000C3A74">
        <w:rPr>
          <w:sz w:val="28"/>
          <w:szCs w:val="28"/>
        </w:rPr>
        <w:t>»</w:t>
      </w:r>
    </w:p>
    <w:p w14:paraId="15E12BB8" w14:textId="77777777" w:rsidR="000C3A74" w:rsidRPr="000C3A74" w:rsidRDefault="000C3A74" w:rsidP="000C3A74">
      <w:pPr>
        <w:jc w:val="center"/>
        <w:rPr>
          <w:sz w:val="28"/>
          <w:szCs w:val="28"/>
        </w:rPr>
      </w:pPr>
    </w:p>
    <w:p w14:paraId="7A56F653" w14:textId="77777777" w:rsidR="000C3A74" w:rsidRPr="000C3A74" w:rsidRDefault="000C3A74" w:rsidP="000C3A74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0C3A74">
        <w:rPr>
          <w:sz w:val="28"/>
          <w:szCs w:val="28"/>
        </w:rPr>
        <w:t>Квалификация (степень) выпускника — бакалавр</w:t>
      </w:r>
    </w:p>
    <w:p w14:paraId="7534CF1A" w14:textId="77777777" w:rsidR="000C3A74" w:rsidRPr="000C3A74" w:rsidRDefault="000C3A74" w:rsidP="000C3A74">
      <w:pPr>
        <w:spacing w:line="360" w:lineRule="auto"/>
        <w:jc w:val="center"/>
        <w:rPr>
          <w:sz w:val="28"/>
          <w:szCs w:val="28"/>
        </w:rPr>
      </w:pPr>
      <w:r w:rsidRPr="000C3A74">
        <w:rPr>
          <w:rFonts w:eastAsia="TimesNewRomanPSMT"/>
          <w:sz w:val="28"/>
          <w:szCs w:val="28"/>
        </w:rPr>
        <w:t>Форма обучения — очная, очно-заочная</w:t>
      </w:r>
    </w:p>
    <w:p w14:paraId="05FA0984" w14:textId="77777777" w:rsidR="0002042F" w:rsidRDefault="0002042F" w:rsidP="0002042F">
      <w:pPr>
        <w:pStyle w:val="aa"/>
        <w:rPr>
          <w:sz w:val="30"/>
          <w:lang w:val="ru-RU"/>
        </w:rPr>
      </w:pPr>
    </w:p>
    <w:p w14:paraId="644BC42C" w14:textId="77777777" w:rsidR="0002042F" w:rsidRDefault="0002042F" w:rsidP="0002042F">
      <w:pPr>
        <w:pStyle w:val="aa"/>
        <w:rPr>
          <w:sz w:val="30"/>
          <w:lang w:val="ru-RU"/>
        </w:rPr>
      </w:pPr>
    </w:p>
    <w:p w14:paraId="49B1C72B" w14:textId="77777777" w:rsidR="0002042F" w:rsidRDefault="0002042F" w:rsidP="0002042F">
      <w:pPr>
        <w:pStyle w:val="aa"/>
        <w:rPr>
          <w:sz w:val="30"/>
          <w:lang w:val="ru-RU"/>
        </w:rPr>
      </w:pPr>
    </w:p>
    <w:p w14:paraId="443287C6" w14:textId="77777777" w:rsidR="0002042F" w:rsidRDefault="0002042F" w:rsidP="0002042F">
      <w:pPr>
        <w:pStyle w:val="aa"/>
        <w:rPr>
          <w:sz w:val="30"/>
          <w:lang w:val="ru-RU"/>
        </w:rPr>
      </w:pPr>
    </w:p>
    <w:p w14:paraId="618F97E3" w14:textId="77777777" w:rsidR="0002042F" w:rsidRDefault="0002042F" w:rsidP="0002042F">
      <w:pPr>
        <w:pStyle w:val="aa"/>
        <w:rPr>
          <w:sz w:val="30"/>
          <w:lang w:val="ru-RU"/>
        </w:rPr>
      </w:pPr>
    </w:p>
    <w:p w14:paraId="5CC2BAF3" w14:textId="77777777" w:rsidR="0002042F" w:rsidRDefault="0002042F" w:rsidP="0002042F">
      <w:pPr>
        <w:pStyle w:val="aa"/>
        <w:rPr>
          <w:sz w:val="30"/>
          <w:lang w:val="ru-RU"/>
        </w:rPr>
      </w:pPr>
    </w:p>
    <w:p w14:paraId="358AF42A" w14:textId="77777777" w:rsidR="0002042F" w:rsidRDefault="0002042F" w:rsidP="0002042F">
      <w:pPr>
        <w:pStyle w:val="aa"/>
        <w:rPr>
          <w:sz w:val="30"/>
          <w:lang w:val="ru-RU"/>
        </w:rPr>
      </w:pPr>
    </w:p>
    <w:p w14:paraId="2EC5BAB6" w14:textId="77777777" w:rsidR="0002042F" w:rsidRDefault="0002042F" w:rsidP="0002042F">
      <w:pPr>
        <w:pStyle w:val="aa"/>
        <w:rPr>
          <w:sz w:val="30"/>
          <w:lang w:val="ru-RU"/>
        </w:rPr>
      </w:pPr>
    </w:p>
    <w:p w14:paraId="7298AE95" w14:textId="77777777" w:rsidR="0002042F" w:rsidRDefault="0002042F" w:rsidP="0002042F">
      <w:pPr>
        <w:pStyle w:val="aa"/>
        <w:rPr>
          <w:sz w:val="32"/>
        </w:rPr>
      </w:pPr>
    </w:p>
    <w:p w14:paraId="666E7B7E" w14:textId="0DC6C566" w:rsidR="0002042F" w:rsidRDefault="007310FB" w:rsidP="0002042F">
      <w:pPr>
        <w:ind w:left="255" w:right="256"/>
        <w:jc w:val="center"/>
        <w:rPr>
          <w:sz w:val="28"/>
        </w:rPr>
      </w:pPr>
      <w:r>
        <w:rPr>
          <w:sz w:val="28"/>
        </w:rPr>
        <w:t xml:space="preserve">Рязань </w:t>
      </w:r>
    </w:p>
    <w:p w14:paraId="37848A3C" w14:textId="77777777"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14:paraId="72B7E421" w14:textId="77777777" w:rsidR="0002042F" w:rsidRDefault="0002042F" w:rsidP="0002042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14:paraId="13B7B902" w14:textId="77777777" w:rsidR="0002042F" w:rsidRPr="007310FB" w:rsidRDefault="0002042F" w:rsidP="0002042F">
      <w:pPr>
        <w:pStyle w:val="aa"/>
        <w:ind w:left="221" w:right="223" w:firstLine="720"/>
        <w:jc w:val="both"/>
        <w:rPr>
          <w:sz w:val="24"/>
          <w:szCs w:val="24"/>
        </w:rPr>
      </w:pPr>
      <w:r w:rsidRPr="007310FB">
        <w:rPr>
          <w:sz w:val="24"/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0A412E50" w14:textId="77777777" w:rsidR="0002042F" w:rsidRPr="007310FB" w:rsidRDefault="0002042F" w:rsidP="0002042F">
      <w:pPr>
        <w:pStyle w:val="aa"/>
        <w:ind w:left="221" w:right="225" w:firstLine="720"/>
        <w:jc w:val="both"/>
        <w:rPr>
          <w:sz w:val="24"/>
          <w:szCs w:val="24"/>
        </w:rPr>
      </w:pPr>
      <w:r w:rsidRPr="007310FB">
        <w:rPr>
          <w:sz w:val="24"/>
          <w:szCs w:val="24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019A6977" w14:textId="77777777" w:rsidR="0002042F" w:rsidRPr="007310FB" w:rsidRDefault="0002042F" w:rsidP="0002042F">
      <w:pPr>
        <w:pStyle w:val="aa"/>
        <w:ind w:left="221" w:right="225" w:firstLine="720"/>
        <w:jc w:val="both"/>
        <w:rPr>
          <w:sz w:val="24"/>
          <w:szCs w:val="24"/>
        </w:rPr>
      </w:pPr>
      <w:r w:rsidRPr="007310FB">
        <w:rPr>
          <w:sz w:val="24"/>
          <w:szCs w:val="24"/>
        </w:rPr>
        <w:t>Основная задача – обеспечить оценку уровня сформированности компетенций</w:t>
      </w:r>
      <w:r w:rsidRPr="007310FB">
        <w:rPr>
          <w:sz w:val="24"/>
          <w:szCs w:val="24"/>
          <w:lang w:val="ru-RU"/>
        </w:rPr>
        <w:t>, закр</w:t>
      </w:r>
      <w:r w:rsidRPr="007310FB">
        <w:rPr>
          <w:sz w:val="24"/>
          <w:szCs w:val="24"/>
          <w:lang w:val="ru-RU"/>
        </w:rPr>
        <w:t>е</w:t>
      </w:r>
      <w:r w:rsidRPr="007310FB">
        <w:rPr>
          <w:sz w:val="24"/>
          <w:szCs w:val="24"/>
          <w:lang w:val="ru-RU"/>
        </w:rPr>
        <w:t>пленных за дисциплиной</w:t>
      </w:r>
      <w:r w:rsidRPr="007310FB">
        <w:rPr>
          <w:sz w:val="24"/>
          <w:szCs w:val="24"/>
        </w:rPr>
        <w:t>.</w:t>
      </w:r>
    </w:p>
    <w:p w14:paraId="1BCCA8C3" w14:textId="77777777" w:rsidR="0002042F" w:rsidRPr="007310FB" w:rsidRDefault="0002042F" w:rsidP="0002042F">
      <w:pPr>
        <w:pStyle w:val="aa"/>
        <w:ind w:right="841" w:firstLine="993"/>
        <w:jc w:val="both"/>
        <w:rPr>
          <w:sz w:val="24"/>
          <w:szCs w:val="24"/>
          <w:lang w:val="ru-RU"/>
        </w:rPr>
      </w:pPr>
      <w:r w:rsidRPr="007310FB">
        <w:rPr>
          <w:sz w:val="24"/>
          <w:szCs w:val="24"/>
        </w:rPr>
        <w:t>Контроль знаний обучающихся проводится в форме промежуточной аттестации. Промежуточная аттестация проводится</w:t>
      </w:r>
      <w:r w:rsidRPr="007310FB">
        <w:rPr>
          <w:sz w:val="24"/>
          <w:szCs w:val="24"/>
          <w:lang w:val="ru-RU"/>
        </w:rPr>
        <w:t xml:space="preserve"> в форме зачета.</w:t>
      </w:r>
    </w:p>
    <w:p w14:paraId="157312F7" w14:textId="77777777" w:rsidR="0002042F" w:rsidRPr="007310FB" w:rsidRDefault="0002042F" w:rsidP="0002042F">
      <w:pPr>
        <w:pStyle w:val="aa"/>
        <w:ind w:left="221" w:firstLine="720"/>
        <w:jc w:val="both"/>
        <w:rPr>
          <w:sz w:val="24"/>
          <w:szCs w:val="24"/>
        </w:rPr>
      </w:pPr>
      <w:r w:rsidRPr="007310FB">
        <w:rPr>
          <w:sz w:val="24"/>
          <w:szCs w:val="24"/>
        </w:rPr>
        <w:t xml:space="preserve">Форма проведения </w:t>
      </w:r>
      <w:r w:rsidRPr="007310FB">
        <w:rPr>
          <w:sz w:val="24"/>
          <w:szCs w:val="24"/>
          <w:lang w:val="ru-RU"/>
        </w:rPr>
        <w:t>зачета</w:t>
      </w:r>
      <w:r w:rsidRPr="007310FB">
        <w:rPr>
          <w:sz w:val="24"/>
          <w:szCs w:val="24"/>
        </w:rPr>
        <w:t xml:space="preserve"> </w:t>
      </w:r>
      <w:r w:rsidRPr="007310FB">
        <w:rPr>
          <w:sz w:val="24"/>
          <w:szCs w:val="24"/>
          <w:lang w:val="ru-RU"/>
        </w:rPr>
        <w:t>–</w:t>
      </w:r>
      <w:r w:rsidRPr="007310FB">
        <w:rPr>
          <w:sz w:val="24"/>
          <w:szCs w:val="24"/>
        </w:rPr>
        <w:t xml:space="preserve"> тестирование, письменный опрос по теоретическим вопросам.</w:t>
      </w:r>
    </w:p>
    <w:p w14:paraId="7AAB4FB4" w14:textId="77777777" w:rsidR="0002042F" w:rsidRDefault="0002042F" w:rsidP="0002042F">
      <w:pPr>
        <w:pStyle w:val="aa"/>
        <w:spacing w:before="3"/>
      </w:pPr>
    </w:p>
    <w:p w14:paraId="191D96E7" w14:textId="77777777" w:rsidR="0002042F" w:rsidRDefault="0002042F" w:rsidP="0002042F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14:paraId="1F32EA5F" w14:textId="77777777" w:rsidR="0002042F" w:rsidRPr="007310FB" w:rsidRDefault="0002042F" w:rsidP="0002042F">
      <w:pPr>
        <w:pStyle w:val="aa"/>
        <w:ind w:left="221" w:firstLine="720"/>
        <w:rPr>
          <w:sz w:val="24"/>
          <w:szCs w:val="24"/>
        </w:rPr>
      </w:pPr>
      <w:r w:rsidRPr="007310FB">
        <w:rPr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7F55F8CD" w14:textId="77777777" w:rsidR="0002042F" w:rsidRPr="007310FB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  <w:szCs w:val="24"/>
        </w:rPr>
      </w:pPr>
      <w:r w:rsidRPr="007310FB">
        <w:rPr>
          <w:sz w:val="24"/>
          <w:szCs w:val="24"/>
        </w:rPr>
        <w:t>пороговый уровень является обязательным для всех обучающихся по завершении освоения</w:t>
      </w:r>
      <w:r w:rsidRPr="007310FB">
        <w:rPr>
          <w:spacing w:val="-2"/>
          <w:sz w:val="24"/>
          <w:szCs w:val="24"/>
        </w:rPr>
        <w:t xml:space="preserve"> </w:t>
      </w:r>
      <w:r w:rsidRPr="007310FB">
        <w:rPr>
          <w:sz w:val="24"/>
          <w:szCs w:val="24"/>
        </w:rPr>
        <w:t>дисциплины;</w:t>
      </w:r>
    </w:p>
    <w:p w14:paraId="2036DCD1" w14:textId="77777777" w:rsidR="0002042F" w:rsidRPr="007310FB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  <w:szCs w:val="24"/>
        </w:rPr>
      </w:pPr>
      <w:r w:rsidRPr="007310FB">
        <w:rPr>
          <w:sz w:val="24"/>
          <w:szCs w:val="24"/>
        </w:rPr>
        <w:t xml:space="preserve">продвинутый уровень характеризуется превышением </w:t>
      </w:r>
      <w:r w:rsidRPr="007310FB">
        <w:rPr>
          <w:spacing w:val="-3"/>
          <w:sz w:val="24"/>
          <w:szCs w:val="24"/>
        </w:rPr>
        <w:t xml:space="preserve">минимальных </w:t>
      </w:r>
      <w:r w:rsidRPr="007310FB">
        <w:rPr>
          <w:sz w:val="24"/>
          <w:szCs w:val="24"/>
        </w:rPr>
        <w:t>характер</w:t>
      </w:r>
      <w:r w:rsidRPr="007310FB">
        <w:rPr>
          <w:sz w:val="24"/>
          <w:szCs w:val="24"/>
        </w:rPr>
        <w:t>и</w:t>
      </w:r>
      <w:r w:rsidRPr="007310FB">
        <w:rPr>
          <w:sz w:val="24"/>
          <w:szCs w:val="24"/>
        </w:rPr>
        <w:t>стик сформированности компетенций по завершении освоения</w:t>
      </w:r>
      <w:r w:rsidRPr="007310FB">
        <w:rPr>
          <w:spacing w:val="-2"/>
          <w:sz w:val="24"/>
          <w:szCs w:val="24"/>
        </w:rPr>
        <w:t xml:space="preserve"> </w:t>
      </w:r>
      <w:r w:rsidRPr="007310FB">
        <w:rPr>
          <w:sz w:val="24"/>
          <w:szCs w:val="24"/>
        </w:rPr>
        <w:t>дисциплины;</w:t>
      </w:r>
    </w:p>
    <w:p w14:paraId="73C1F9A4" w14:textId="77777777" w:rsidR="0002042F" w:rsidRPr="007310FB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  <w:szCs w:val="24"/>
        </w:rPr>
      </w:pPr>
      <w:r w:rsidRPr="007310FB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7310FB">
        <w:rPr>
          <w:spacing w:val="-11"/>
          <w:sz w:val="24"/>
          <w:szCs w:val="24"/>
        </w:rPr>
        <w:t xml:space="preserve"> </w:t>
      </w:r>
      <w:r w:rsidRPr="007310FB">
        <w:rPr>
          <w:sz w:val="24"/>
          <w:szCs w:val="24"/>
        </w:rPr>
        <w:t>самосовершенствования.</w:t>
      </w:r>
    </w:p>
    <w:p w14:paraId="7392FFDC" w14:textId="77777777" w:rsidR="0002042F" w:rsidRDefault="0002042F" w:rsidP="0002042F">
      <w:pPr>
        <w:pStyle w:val="aa"/>
        <w:spacing w:before="2"/>
        <w:rPr>
          <w:sz w:val="22"/>
        </w:rPr>
      </w:pPr>
    </w:p>
    <w:p w14:paraId="696EA1B7" w14:textId="77777777" w:rsidR="0002042F" w:rsidRDefault="0002042F" w:rsidP="0002042F">
      <w:pPr>
        <w:pStyle w:val="Heading1"/>
        <w:spacing w:line="458" w:lineRule="auto"/>
        <w:ind w:left="941" w:right="1298" w:firstLine="1084"/>
      </w:pPr>
      <w:r>
        <w:t>Уровень освоения компетенций, формируемых дисципл</w:t>
      </w:r>
      <w:r>
        <w:t>и</w:t>
      </w:r>
      <w:r>
        <w:t>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14:paraId="3A693EF6" w14:textId="77777777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EE0FD" w14:textId="77777777" w:rsidR="0002042F" w:rsidRDefault="0002042F" w:rsidP="001C636C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A3F40" w14:textId="77777777" w:rsidR="0002042F" w:rsidRDefault="0002042F" w:rsidP="001C636C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14:paraId="76E26892" w14:textId="77777777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2C7F" w14:textId="77777777"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14:paraId="2C34E8C4" w14:textId="77777777" w:rsidR="0002042F" w:rsidRDefault="0002042F" w:rsidP="001C636C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27EF3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1A5CD84B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02042F" w14:paraId="47D03E76" w14:textId="77777777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9323" w14:textId="77777777"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14:paraId="37638759" w14:textId="77777777" w:rsidR="0002042F" w:rsidRDefault="0002042F" w:rsidP="001C636C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2ED0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05AC8E00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02042F" w14:paraId="682DE955" w14:textId="77777777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2061" w14:textId="77777777" w:rsidR="0002042F" w:rsidRDefault="0002042F" w:rsidP="001C636C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14:paraId="625BDEF6" w14:textId="77777777" w:rsidR="0002042F" w:rsidRDefault="0002042F" w:rsidP="001C636C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6645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0DB15C48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02042F" w14:paraId="418CDC7B" w14:textId="77777777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3E0A" w14:textId="77777777" w:rsidR="0002042F" w:rsidRDefault="0002042F" w:rsidP="001C636C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EF82" w14:textId="77777777" w:rsidR="0002042F" w:rsidRDefault="0002042F" w:rsidP="001C636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58EE1AF4" w14:textId="77777777" w:rsidR="0002042F" w:rsidRDefault="0002042F" w:rsidP="001C636C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14:paraId="53F32C5B" w14:textId="77777777" w:rsidR="0002042F" w:rsidRDefault="0002042F" w:rsidP="0002042F">
      <w:pPr>
        <w:pStyle w:val="aa"/>
        <w:spacing w:before="2"/>
        <w:rPr>
          <w:b/>
          <w:sz w:val="21"/>
        </w:rPr>
      </w:pPr>
    </w:p>
    <w:p w14:paraId="32F97873" w14:textId="77777777" w:rsidR="0002042F" w:rsidRDefault="0002042F" w:rsidP="0002042F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14:paraId="278EA201" w14:textId="77777777" w:rsidR="0002042F" w:rsidRDefault="0002042F" w:rsidP="0002042F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14:paraId="159F8043" w14:textId="77777777" w:rsidTr="001C636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CC1E" w14:textId="77777777" w:rsidR="0002042F" w:rsidRDefault="0002042F" w:rsidP="001C636C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66E1" w14:textId="77777777" w:rsidR="0002042F" w:rsidRDefault="0002042F" w:rsidP="001C636C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02042F" w14:paraId="6EF22220" w14:textId="77777777" w:rsidTr="001C636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387F" w14:textId="77777777" w:rsidR="0002042F" w:rsidRDefault="0002042F" w:rsidP="001C636C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14:paraId="0D6C35C8" w14:textId="77777777" w:rsidR="0002042F" w:rsidRDefault="0002042F" w:rsidP="001C636C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04BD" w14:textId="77777777" w:rsidR="0002042F" w:rsidRDefault="0002042F" w:rsidP="001C636C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14:paraId="4ABA7A49" w14:textId="77777777" w:rsidR="0002042F" w:rsidRDefault="0002042F" w:rsidP="001C636C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02042F" w14:paraId="54DAA8E1" w14:textId="77777777" w:rsidTr="001C636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1D22" w14:textId="77777777" w:rsidR="0002042F" w:rsidRDefault="0002042F" w:rsidP="001C636C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E96C3" w14:textId="77777777" w:rsidR="0002042F" w:rsidRDefault="0002042F" w:rsidP="001C636C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2042F" w14:paraId="502D307E" w14:textId="77777777" w:rsidTr="001C636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AB1C" w14:textId="77777777" w:rsidR="0002042F" w:rsidRDefault="0002042F" w:rsidP="001C636C">
            <w:pPr>
              <w:pStyle w:val="TableParagraph"/>
              <w:ind w:left="120" w:right="79"/>
            </w:pPr>
            <w:r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362D" w14:textId="77777777" w:rsidR="0002042F" w:rsidRDefault="0002042F" w:rsidP="001C636C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02042F" w14:paraId="284CFB34" w14:textId="77777777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2AEF" w14:textId="77777777" w:rsidR="0002042F" w:rsidRDefault="0002042F" w:rsidP="001C636C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E18DF" w14:textId="77777777" w:rsidR="0002042F" w:rsidRDefault="0002042F" w:rsidP="001C636C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14:paraId="2C4DCBB7" w14:textId="77777777" w:rsidR="0002042F" w:rsidRDefault="0002042F" w:rsidP="0002042F">
      <w:pPr>
        <w:pStyle w:val="aa"/>
        <w:rPr>
          <w:sz w:val="20"/>
        </w:rPr>
      </w:pPr>
    </w:p>
    <w:p w14:paraId="3F8CEC72" w14:textId="77777777" w:rsidR="0002042F" w:rsidRDefault="0002042F" w:rsidP="0002042F">
      <w:pPr>
        <w:pStyle w:val="aa"/>
        <w:spacing w:before="4"/>
        <w:rPr>
          <w:sz w:val="19"/>
        </w:rPr>
      </w:pPr>
    </w:p>
    <w:p w14:paraId="1C579766" w14:textId="77777777" w:rsidR="0002042F" w:rsidRPr="007310FB" w:rsidRDefault="0002042F" w:rsidP="0002042F">
      <w:pPr>
        <w:pStyle w:val="aa"/>
        <w:spacing w:before="90"/>
        <w:ind w:left="221" w:right="224" w:firstLine="720"/>
        <w:jc w:val="both"/>
        <w:rPr>
          <w:sz w:val="24"/>
          <w:szCs w:val="24"/>
        </w:rPr>
      </w:pPr>
      <w:r w:rsidRPr="007310FB">
        <w:rPr>
          <w:sz w:val="24"/>
          <w:szCs w:val="24"/>
        </w:rPr>
        <w:lastRenderedPageBreak/>
        <w:t>На промежуточную аттестацию (</w:t>
      </w:r>
      <w:r w:rsidRPr="007310FB">
        <w:rPr>
          <w:sz w:val="24"/>
          <w:szCs w:val="24"/>
          <w:lang w:val="ru-RU"/>
        </w:rPr>
        <w:t>зачет</w:t>
      </w:r>
      <w:r w:rsidRPr="007310FB">
        <w:rPr>
          <w:sz w:val="24"/>
          <w:szCs w:val="24"/>
        </w:rPr>
        <w:t xml:space="preserve">) выносится тест, два теоретических вопроса. Максимально студент может набрать </w:t>
      </w:r>
      <w:r w:rsidRPr="007310FB">
        <w:rPr>
          <w:sz w:val="24"/>
          <w:szCs w:val="24"/>
          <w:lang w:val="ru-RU"/>
        </w:rPr>
        <w:t>6</w:t>
      </w:r>
      <w:r w:rsidRPr="007310FB">
        <w:rPr>
          <w:sz w:val="24"/>
          <w:szCs w:val="24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695A18" w:rsidRPr="007310FB">
        <w:rPr>
          <w:sz w:val="24"/>
          <w:szCs w:val="24"/>
          <w:lang w:val="ru-RU"/>
        </w:rPr>
        <w:t>«</w:t>
      </w:r>
      <w:r w:rsidRPr="007310FB">
        <w:rPr>
          <w:sz w:val="24"/>
          <w:szCs w:val="24"/>
          <w:lang w:val="ru-RU"/>
        </w:rPr>
        <w:t>зачтено</w:t>
      </w:r>
      <w:r w:rsidR="00695A18" w:rsidRPr="007310FB">
        <w:rPr>
          <w:sz w:val="24"/>
          <w:szCs w:val="24"/>
          <w:lang w:val="ru-RU"/>
        </w:rPr>
        <w:t>»</w:t>
      </w:r>
      <w:r w:rsidRPr="007310FB">
        <w:rPr>
          <w:sz w:val="24"/>
          <w:szCs w:val="24"/>
          <w:lang w:val="ru-RU"/>
        </w:rPr>
        <w:t xml:space="preserve">, </w:t>
      </w:r>
      <w:r w:rsidR="00695A18" w:rsidRPr="007310FB">
        <w:rPr>
          <w:sz w:val="24"/>
          <w:szCs w:val="24"/>
          <w:lang w:val="ru-RU"/>
        </w:rPr>
        <w:t>«</w:t>
      </w:r>
      <w:r w:rsidRPr="007310FB">
        <w:rPr>
          <w:sz w:val="24"/>
          <w:szCs w:val="24"/>
          <w:lang w:val="ru-RU"/>
        </w:rPr>
        <w:t>не зачтено</w:t>
      </w:r>
      <w:r w:rsidR="00695A18" w:rsidRPr="007310FB">
        <w:rPr>
          <w:sz w:val="24"/>
          <w:szCs w:val="24"/>
          <w:lang w:val="ru-RU"/>
        </w:rPr>
        <w:t>»</w:t>
      </w:r>
      <w:r w:rsidRPr="007310FB">
        <w:rPr>
          <w:sz w:val="24"/>
          <w:szCs w:val="24"/>
        </w:rPr>
        <w:t>.</w:t>
      </w:r>
    </w:p>
    <w:p w14:paraId="6757F08E" w14:textId="77777777" w:rsidR="0002042F" w:rsidRPr="007310FB" w:rsidRDefault="0002042F" w:rsidP="0002042F">
      <w:pPr>
        <w:pStyle w:val="aa"/>
        <w:spacing w:before="11"/>
        <w:rPr>
          <w:sz w:val="24"/>
          <w:szCs w:val="24"/>
        </w:rPr>
      </w:pPr>
    </w:p>
    <w:p w14:paraId="33B462E2" w14:textId="77777777" w:rsidR="0002042F" w:rsidRPr="007310FB" w:rsidRDefault="0002042F" w:rsidP="0002042F">
      <w:pPr>
        <w:pStyle w:val="aa"/>
        <w:ind w:left="221" w:right="223" w:firstLine="720"/>
        <w:jc w:val="both"/>
        <w:rPr>
          <w:sz w:val="24"/>
          <w:szCs w:val="24"/>
        </w:rPr>
      </w:pPr>
      <w:r w:rsidRPr="007310FB">
        <w:rPr>
          <w:b/>
          <w:sz w:val="24"/>
          <w:szCs w:val="24"/>
        </w:rPr>
        <w:t xml:space="preserve">Оценка </w:t>
      </w:r>
      <w:r w:rsidR="00695A18" w:rsidRPr="007310FB">
        <w:rPr>
          <w:b/>
          <w:sz w:val="24"/>
          <w:szCs w:val="24"/>
        </w:rPr>
        <w:t>«</w:t>
      </w:r>
      <w:r w:rsidRPr="007310FB">
        <w:rPr>
          <w:b/>
          <w:sz w:val="24"/>
          <w:szCs w:val="24"/>
          <w:lang w:val="ru-RU"/>
        </w:rPr>
        <w:t>зачтено</w:t>
      </w:r>
      <w:r w:rsidR="00695A18" w:rsidRPr="007310FB">
        <w:rPr>
          <w:b/>
          <w:sz w:val="24"/>
          <w:szCs w:val="24"/>
        </w:rPr>
        <w:t>»</w:t>
      </w:r>
      <w:r w:rsidRPr="007310FB">
        <w:rPr>
          <w:b/>
          <w:sz w:val="24"/>
          <w:szCs w:val="24"/>
        </w:rPr>
        <w:t xml:space="preserve"> </w:t>
      </w:r>
      <w:r w:rsidRPr="007310FB">
        <w:rPr>
          <w:sz w:val="24"/>
          <w:szCs w:val="24"/>
        </w:rPr>
        <w:t xml:space="preserve">выставляется студенту, который набрал в сумме </w:t>
      </w:r>
      <w:r w:rsidRPr="007310FB">
        <w:rPr>
          <w:sz w:val="24"/>
          <w:szCs w:val="24"/>
          <w:lang w:val="ru-RU"/>
        </w:rPr>
        <w:t>не менее 4</w:t>
      </w:r>
      <w:r w:rsidRPr="007310FB">
        <w:rPr>
          <w:sz w:val="24"/>
          <w:szCs w:val="24"/>
        </w:rPr>
        <w:t xml:space="preserve"> баллов (выполнил </w:t>
      </w:r>
      <w:r w:rsidRPr="007310FB">
        <w:rPr>
          <w:sz w:val="24"/>
          <w:szCs w:val="24"/>
          <w:lang w:val="ru-RU"/>
        </w:rPr>
        <w:t>одно задание на эталонном уровне, другое – не ниже порогового, либо оба зад</w:t>
      </w:r>
      <w:r w:rsidRPr="007310FB">
        <w:rPr>
          <w:sz w:val="24"/>
          <w:szCs w:val="24"/>
          <w:lang w:val="ru-RU"/>
        </w:rPr>
        <w:t>а</w:t>
      </w:r>
      <w:r w:rsidRPr="007310FB">
        <w:rPr>
          <w:sz w:val="24"/>
          <w:szCs w:val="24"/>
          <w:lang w:val="ru-RU"/>
        </w:rPr>
        <w:t>ния выполнит на продвинутом уровне</w:t>
      </w:r>
      <w:r w:rsidRPr="007310FB">
        <w:rPr>
          <w:sz w:val="24"/>
          <w:szCs w:val="24"/>
        </w:rPr>
        <w:t>). Обязательным условием является выполнение всех предусмотренных в течение семестра практических</w:t>
      </w:r>
      <w:r w:rsidRPr="007310FB">
        <w:rPr>
          <w:sz w:val="24"/>
          <w:szCs w:val="24"/>
          <w:lang w:val="ru-RU"/>
        </w:rPr>
        <w:t xml:space="preserve"> </w:t>
      </w:r>
      <w:r w:rsidRPr="007310FB">
        <w:rPr>
          <w:sz w:val="24"/>
          <w:szCs w:val="24"/>
        </w:rPr>
        <w:t>заданий.</w:t>
      </w:r>
    </w:p>
    <w:p w14:paraId="2A425623" w14:textId="77777777" w:rsidR="0002042F" w:rsidRPr="007310FB" w:rsidRDefault="0002042F" w:rsidP="0002042F">
      <w:pPr>
        <w:pStyle w:val="aa"/>
        <w:ind w:left="221" w:right="223" w:firstLine="720"/>
        <w:jc w:val="both"/>
        <w:rPr>
          <w:sz w:val="24"/>
          <w:szCs w:val="24"/>
        </w:rPr>
      </w:pPr>
      <w:r w:rsidRPr="007310FB">
        <w:rPr>
          <w:b/>
          <w:sz w:val="24"/>
          <w:szCs w:val="24"/>
        </w:rPr>
        <w:t xml:space="preserve">Оценка </w:t>
      </w:r>
      <w:r w:rsidR="00695A18" w:rsidRPr="007310FB">
        <w:rPr>
          <w:b/>
          <w:sz w:val="24"/>
          <w:szCs w:val="24"/>
        </w:rPr>
        <w:t>«</w:t>
      </w:r>
      <w:r w:rsidRPr="007310FB">
        <w:rPr>
          <w:b/>
          <w:sz w:val="24"/>
          <w:szCs w:val="24"/>
          <w:lang w:val="ru-RU"/>
        </w:rPr>
        <w:t>не зачтено</w:t>
      </w:r>
      <w:r w:rsidR="00695A18" w:rsidRPr="007310FB">
        <w:rPr>
          <w:b/>
          <w:sz w:val="24"/>
          <w:szCs w:val="24"/>
        </w:rPr>
        <w:t>»</w:t>
      </w:r>
      <w:r w:rsidRPr="007310FB">
        <w:rPr>
          <w:b/>
          <w:sz w:val="24"/>
          <w:szCs w:val="24"/>
        </w:rPr>
        <w:t xml:space="preserve"> </w:t>
      </w:r>
      <w:r w:rsidRPr="007310FB">
        <w:rPr>
          <w:sz w:val="24"/>
          <w:szCs w:val="24"/>
        </w:rPr>
        <w:t xml:space="preserve">выставляется студенту, который набрал в сумме </w:t>
      </w:r>
      <w:r w:rsidRPr="007310FB">
        <w:rPr>
          <w:sz w:val="24"/>
          <w:szCs w:val="24"/>
          <w:lang w:val="ru-RU"/>
        </w:rPr>
        <w:t>менее 4 ба</w:t>
      </w:r>
      <w:r w:rsidRPr="007310FB">
        <w:rPr>
          <w:sz w:val="24"/>
          <w:szCs w:val="24"/>
          <w:lang w:val="ru-RU"/>
        </w:rPr>
        <w:t>л</w:t>
      </w:r>
      <w:r w:rsidRPr="007310FB">
        <w:rPr>
          <w:sz w:val="24"/>
          <w:szCs w:val="24"/>
          <w:lang w:val="ru-RU"/>
        </w:rPr>
        <w:t>лов, либо имеет к моменту проведения промежуточной аттестации несданные практические, либо лабораторные работы</w:t>
      </w:r>
      <w:r w:rsidRPr="007310FB">
        <w:rPr>
          <w:sz w:val="24"/>
          <w:szCs w:val="24"/>
        </w:rPr>
        <w:t>.</w:t>
      </w:r>
    </w:p>
    <w:p w14:paraId="4DEF54FB" w14:textId="77777777" w:rsidR="0002042F" w:rsidRDefault="0002042F" w:rsidP="00E91674">
      <w:pPr>
        <w:pStyle w:val="aa"/>
        <w:widowControl w:val="0"/>
        <w:rPr>
          <w:szCs w:val="24"/>
          <w:lang w:val="ru-RU"/>
        </w:rPr>
      </w:pPr>
    </w:p>
    <w:p w14:paraId="719BF9F9" w14:textId="77777777" w:rsidR="00621209" w:rsidRDefault="00621209" w:rsidP="00621209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14:paraId="07D1A8AA" w14:textId="77777777" w:rsidR="000C3A74" w:rsidRDefault="000C3A74" w:rsidP="00621209">
      <w:pPr>
        <w:pStyle w:val="Heading1"/>
        <w:ind w:left="255" w:right="255"/>
        <w:jc w:val="center"/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536"/>
        <w:gridCol w:w="2552"/>
        <w:gridCol w:w="1842"/>
      </w:tblGrid>
      <w:tr w:rsidR="000350D7" w:rsidRPr="00744779" w14:paraId="76FEE9AB" w14:textId="77777777" w:rsidTr="00521056">
        <w:trPr>
          <w:cantSplit/>
          <w:trHeight w:val="51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0481E" w14:textId="77777777" w:rsidR="000350D7" w:rsidRPr="00744779" w:rsidRDefault="000350D7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B6FE0" w14:textId="77777777" w:rsidR="000350D7" w:rsidRDefault="000350D7" w:rsidP="00F01CE1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мы)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FE16E" w14:textId="77777777" w:rsidR="000350D7" w:rsidRDefault="000350D7" w:rsidP="00F01CE1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мой компетенции (или её части)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18DE" w14:textId="77777777" w:rsidR="000350D7" w:rsidRDefault="000350D7" w:rsidP="00F01CE1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тод, форма оценочн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мер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тия</w:t>
            </w:r>
          </w:p>
        </w:tc>
      </w:tr>
      <w:tr w:rsidR="00744779" w:rsidRPr="00744779" w14:paraId="1F9DDB2F" w14:textId="77777777" w:rsidTr="00521056">
        <w:trPr>
          <w:cantSplit/>
          <w:trHeight w:val="51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729FA" w14:textId="77777777" w:rsidR="00744779" w:rsidRPr="00744779" w:rsidRDefault="00744779" w:rsidP="00744779">
            <w:pPr>
              <w:spacing w:after="200"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2222E" w14:textId="77777777" w:rsidR="00744779" w:rsidRPr="00744779" w:rsidRDefault="00744779" w:rsidP="00744779">
            <w:pPr>
              <w:spacing w:after="200" w:line="276" w:lineRule="auto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607B1" w14:textId="77777777" w:rsidR="00744779" w:rsidRPr="00744779" w:rsidRDefault="00744779" w:rsidP="00744779">
            <w:pPr>
              <w:spacing w:after="200"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E7FF" w14:textId="77777777" w:rsidR="00744779" w:rsidRPr="00744779" w:rsidRDefault="00744779" w:rsidP="00744779">
            <w:pPr>
              <w:spacing w:after="200" w:line="276" w:lineRule="auto"/>
              <w:rPr>
                <w:b/>
                <w:szCs w:val="24"/>
                <w:lang w:eastAsia="ru-RU"/>
              </w:rPr>
            </w:pPr>
          </w:p>
        </w:tc>
      </w:tr>
      <w:tr w:rsidR="00744779" w:rsidRPr="00744779" w14:paraId="2A0CB847" w14:textId="77777777" w:rsidTr="0052105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E60BC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CACA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D6D97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1B42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4</w:t>
            </w:r>
          </w:p>
        </w:tc>
      </w:tr>
      <w:tr w:rsidR="00744779" w:rsidRPr="00744779" w14:paraId="57C23B99" w14:textId="77777777" w:rsidTr="0052105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634AA" w14:textId="77777777" w:rsidR="00744779" w:rsidRPr="00744779" w:rsidRDefault="00744779" w:rsidP="00744779">
            <w:pPr>
              <w:numPr>
                <w:ilvl w:val="0"/>
                <w:numId w:val="40"/>
              </w:numPr>
              <w:suppressAutoHyphens/>
              <w:snapToGrid w:val="0"/>
              <w:spacing w:after="200" w:line="276" w:lineRule="auto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F326E" w14:textId="77777777" w:rsidR="00744779" w:rsidRPr="00744779" w:rsidRDefault="00744779" w:rsidP="00744779">
            <w:pPr>
              <w:suppressAutoHyphens/>
              <w:spacing w:after="120" w:line="276" w:lineRule="auto"/>
              <w:ind w:right="-59"/>
              <w:rPr>
                <w:rFonts w:eastAsia="Arial"/>
                <w:color w:val="000000"/>
                <w:szCs w:val="24"/>
                <w:lang w:eastAsia="en-US" w:bidi="en-US"/>
              </w:rPr>
            </w:pPr>
            <w:r w:rsidRPr="00744779">
              <w:rPr>
                <w:rFonts w:eastAsia="Arial"/>
                <w:color w:val="000000"/>
                <w:szCs w:val="24"/>
                <w:lang w:eastAsia="en-US" w:bidi="en-US"/>
              </w:rPr>
              <w:t>Основные положения теории систем и системного анализа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E632E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 xml:space="preserve">УК-1, ПК-7, ПК-9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9E8D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Зачет</w:t>
            </w:r>
          </w:p>
        </w:tc>
      </w:tr>
      <w:tr w:rsidR="00744779" w:rsidRPr="00744779" w14:paraId="7CBCE398" w14:textId="77777777" w:rsidTr="0052105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53526" w14:textId="77777777" w:rsidR="00744779" w:rsidRPr="00744779" w:rsidRDefault="00744779" w:rsidP="00744779">
            <w:pPr>
              <w:numPr>
                <w:ilvl w:val="0"/>
                <w:numId w:val="40"/>
              </w:numPr>
              <w:suppressAutoHyphens/>
              <w:snapToGrid w:val="0"/>
              <w:spacing w:after="200" w:line="276" w:lineRule="auto"/>
              <w:contextualSpacing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4C11C" w14:textId="77777777" w:rsidR="00744779" w:rsidRPr="00744779" w:rsidRDefault="00744779" w:rsidP="00744779">
            <w:pPr>
              <w:suppressAutoHyphens/>
              <w:spacing w:after="120" w:line="276" w:lineRule="auto"/>
              <w:ind w:right="-59"/>
              <w:rPr>
                <w:rFonts w:eastAsia="Arial"/>
                <w:color w:val="000000"/>
                <w:szCs w:val="24"/>
                <w:lang w:val="en-US" w:eastAsia="en-US" w:bidi="en-US"/>
              </w:rPr>
            </w:pPr>
            <w:proofErr w:type="spellStart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>Эвристические</w:t>
            </w:r>
            <w:proofErr w:type="spellEnd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>методы</w:t>
            </w:r>
            <w:proofErr w:type="spellEnd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>системного</w:t>
            </w:r>
            <w:proofErr w:type="spellEnd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>анализа</w:t>
            </w:r>
            <w:proofErr w:type="spellEnd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0FB88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 xml:space="preserve">УК-1, ПК-7, ПК-9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5843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Зачет</w:t>
            </w:r>
          </w:p>
        </w:tc>
      </w:tr>
      <w:tr w:rsidR="00744779" w:rsidRPr="00744779" w14:paraId="50482D6C" w14:textId="77777777" w:rsidTr="0052105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43594" w14:textId="77777777" w:rsidR="00744779" w:rsidRPr="00744779" w:rsidRDefault="00744779" w:rsidP="00744779">
            <w:pPr>
              <w:numPr>
                <w:ilvl w:val="0"/>
                <w:numId w:val="40"/>
              </w:numPr>
              <w:suppressAutoHyphens/>
              <w:snapToGrid w:val="0"/>
              <w:spacing w:after="200" w:line="276" w:lineRule="auto"/>
              <w:contextualSpacing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8563F" w14:textId="77777777" w:rsidR="00744779" w:rsidRPr="00744779" w:rsidRDefault="00744779" w:rsidP="00744779">
            <w:pPr>
              <w:suppressAutoHyphens/>
              <w:spacing w:after="120" w:line="276" w:lineRule="auto"/>
              <w:ind w:right="-59"/>
              <w:rPr>
                <w:rFonts w:eastAsia="Arial"/>
                <w:color w:val="000000"/>
                <w:szCs w:val="24"/>
                <w:lang w:val="en-US" w:eastAsia="en-US" w:bidi="en-US"/>
              </w:rPr>
            </w:pPr>
            <w:proofErr w:type="spellStart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>Формальные</w:t>
            </w:r>
            <w:proofErr w:type="spellEnd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>методы</w:t>
            </w:r>
            <w:proofErr w:type="spellEnd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>системного</w:t>
            </w:r>
            <w:proofErr w:type="spellEnd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>анализа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15C85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 xml:space="preserve">УК-1, ПК-7, ПК-9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258B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Зачет</w:t>
            </w:r>
          </w:p>
        </w:tc>
      </w:tr>
      <w:tr w:rsidR="00744779" w:rsidRPr="00744779" w14:paraId="62F7ABEC" w14:textId="77777777" w:rsidTr="0052105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35F99" w14:textId="77777777" w:rsidR="00744779" w:rsidRPr="00744779" w:rsidRDefault="00744779" w:rsidP="00744779">
            <w:pPr>
              <w:numPr>
                <w:ilvl w:val="0"/>
                <w:numId w:val="40"/>
              </w:numPr>
              <w:suppressAutoHyphens/>
              <w:snapToGrid w:val="0"/>
              <w:spacing w:after="200" w:line="276" w:lineRule="auto"/>
              <w:contextualSpacing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768D8" w14:textId="77777777" w:rsidR="00744779" w:rsidRPr="00744779" w:rsidRDefault="00744779" w:rsidP="00744779">
            <w:pPr>
              <w:suppressAutoHyphens/>
              <w:spacing w:after="120" w:line="276" w:lineRule="auto"/>
              <w:ind w:right="-59"/>
              <w:rPr>
                <w:rFonts w:eastAsia="Arial"/>
                <w:color w:val="000000"/>
                <w:szCs w:val="24"/>
                <w:lang w:val="en-US" w:eastAsia="en-US" w:bidi="en-US"/>
              </w:rPr>
            </w:pPr>
            <w:proofErr w:type="spellStart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>Методы</w:t>
            </w:r>
            <w:proofErr w:type="spellEnd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>принятия</w:t>
            </w:r>
            <w:proofErr w:type="spellEnd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>решений</w:t>
            </w:r>
            <w:proofErr w:type="spellEnd"/>
            <w:r w:rsidRPr="00744779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DEE7B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 xml:space="preserve">УК-1, ПК-7, ПК-9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8727" w14:textId="77777777" w:rsidR="00744779" w:rsidRPr="00744779" w:rsidRDefault="00744779" w:rsidP="00744779">
            <w:pPr>
              <w:snapToGrid w:val="0"/>
              <w:spacing w:after="200" w:line="276" w:lineRule="auto"/>
              <w:jc w:val="center"/>
              <w:rPr>
                <w:szCs w:val="24"/>
                <w:lang w:eastAsia="ru-RU"/>
              </w:rPr>
            </w:pPr>
            <w:r w:rsidRPr="00744779">
              <w:rPr>
                <w:szCs w:val="24"/>
                <w:lang w:eastAsia="ru-RU"/>
              </w:rPr>
              <w:t>Зачет</w:t>
            </w:r>
          </w:p>
        </w:tc>
      </w:tr>
    </w:tbl>
    <w:p w14:paraId="528B64E2" w14:textId="77777777" w:rsidR="000C3A74" w:rsidRDefault="000C3A74" w:rsidP="00621209">
      <w:pPr>
        <w:pStyle w:val="Heading1"/>
        <w:ind w:left="255" w:right="255"/>
        <w:jc w:val="center"/>
      </w:pPr>
    </w:p>
    <w:p w14:paraId="48AA1E5F" w14:textId="77777777" w:rsidR="000C3A74" w:rsidRDefault="000C3A74" w:rsidP="00621209">
      <w:pPr>
        <w:pStyle w:val="Heading1"/>
        <w:ind w:left="255" w:right="255"/>
        <w:jc w:val="center"/>
      </w:pPr>
    </w:p>
    <w:p w14:paraId="415C0E69" w14:textId="77777777" w:rsidR="00621209" w:rsidRDefault="00621209" w:rsidP="00621209">
      <w:pPr>
        <w:pStyle w:val="Heading1"/>
        <w:ind w:left="255" w:right="255"/>
        <w:jc w:val="center"/>
      </w:pPr>
    </w:p>
    <w:p w14:paraId="03A19B34" w14:textId="77777777" w:rsidR="00621209" w:rsidRDefault="00621209" w:rsidP="00621209">
      <w:pPr>
        <w:pStyle w:val="aa"/>
        <w:spacing w:before="3" w:after="1"/>
        <w:rPr>
          <w:b/>
        </w:rPr>
      </w:pPr>
    </w:p>
    <w:p w14:paraId="69CBD12F" w14:textId="77777777" w:rsidR="00621209" w:rsidRDefault="00621209" w:rsidP="00621209">
      <w:pPr>
        <w:pStyle w:val="Heading1"/>
        <w:ind w:left="255" w:right="255"/>
        <w:jc w:val="center"/>
      </w:pPr>
    </w:p>
    <w:p w14:paraId="4B24FA39" w14:textId="77777777" w:rsidR="00621209" w:rsidRDefault="00621209" w:rsidP="00C24919">
      <w:pPr>
        <w:pStyle w:val="Heading1"/>
        <w:numPr>
          <w:ilvl w:val="0"/>
          <w:numId w:val="35"/>
        </w:numPr>
        <w:spacing w:before="90"/>
      </w:pPr>
      <w:r>
        <w:t>ТИПОВЫЕ КОНТРОЛЬНЫЕ ЗАДАНИЯ ИЛИ ИНЫЕ МАТЕРИАЛЫ</w:t>
      </w:r>
    </w:p>
    <w:p w14:paraId="64A04A1A" w14:textId="77777777" w:rsidR="00C24919" w:rsidRDefault="00C24919" w:rsidP="00C24919">
      <w:pPr>
        <w:pStyle w:val="Heading1"/>
        <w:spacing w:before="90"/>
      </w:pPr>
    </w:p>
    <w:p w14:paraId="7447A8C6" w14:textId="77777777" w:rsidR="00621209" w:rsidRDefault="00621209" w:rsidP="00621209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14:paraId="7C22B241" w14:textId="77777777" w:rsidR="00744779" w:rsidRDefault="00744779" w:rsidP="00744779">
      <w:pPr>
        <w:pStyle w:val="af5"/>
        <w:tabs>
          <w:tab w:val="left" w:pos="1410"/>
        </w:tabs>
        <w:spacing w:before="171"/>
        <w:rPr>
          <w:b/>
          <w:sz w:val="24"/>
        </w:rPr>
      </w:pPr>
    </w:p>
    <w:p w14:paraId="5A1D7168" w14:textId="77777777" w:rsidR="00744779" w:rsidRDefault="00744779" w:rsidP="00744779">
      <w:pPr>
        <w:pStyle w:val="af5"/>
        <w:tabs>
          <w:tab w:val="left" w:pos="1410"/>
        </w:tabs>
        <w:spacing w:before="171"/>
        <w:rPr>
          <w:b/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4"/>
      </w:tblGrid>
      <w:tr w:rsidR="00744779" w:rsidRPr="00744779" w14:paraId="038D0E88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224" w:type="dxa"/>
          </w:tcPr>
          <w:p w14:paraId="36947E1F" w14:textId="77777777" w:rsidR="00744779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44779"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УК-1: 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  <w:p w14:paraId="79B72ED8" w14:textId="77777777" w:rsidR="00744779" w:rsidRPr="00744779" w:rsidRDefault="00744779" w:rsidP="0074477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3DA5B8C2" w14:textId="7777777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224" w:type="dxa"/>
          </w:tcPr>
          <w:p w14:paraId="557326D6" w14:textId="77777777" w:rsidR="00744779" w:rsidRPr="00744779" w:rsidRDefault="00744779" w:rsidP="0074477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ru-RU"/>
              </w:rPr>
            </w:pPr>
            <w:r w:rsidRPr="00744779"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УК-1.1. Осуществляет поиск необходимой информации, подвергает ее критическому анализу и обобщению </w:t>
            </w:r>
          </w:p>
        </w:tc>
      </w:tr>
      <w:tr w:rsidR="00744779" w:rsidRPr="00744779" w14:paraId="391AB711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</w:tcPr>
          <w:p w14:paraId="19ADBC3A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4E828348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</w:tcPr>
          <w:p w14:paraId="50EDD147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478790CD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0224" w:type="dxa"/>
          </w:tcPr>
          <w:p w14:paraId="7FF34FF9" w14:textId="77777777" w:rsidR="00C05E00" w:rsidRPr="00F72574" w:rsidRDefault="00C05E00" w:rsidP="00C05E00">
            <w:pPr>
              <w:jc w:val="both"/>
              <w:rPr>
                <w:b/>
                <w:sz w:val="20"/>
              </w:rPr>
            </w:pPr>
            <w:r w:rsidRPr="00F72574">
              <w:rPr>
                <w:b/>
                <w:sz w:val="20"/>
              </w:rPr>
              <w:t>Типовые тестовые вопросы:</w:t>
            </w:r>
          </w:p>
          <w:p w14:paraId="344FF619" w14:textId="77777777" w:rsidR="00D03234" w:rsidRPr="00F72574" w:rsidRDefault="00D03234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1</w:t>
            </w:r>
            <w:r w:rsidRPr="00F72574">
              <w:rPr>
                <w:b/>
                <w:sz w:val="20"/>
              </w:rPr>
              <w:t xml:space="preserve">. </w:t>
            </w:r>
            <w:r w:rsidR="00E81144" w:rsidRPr="00F72574">
              <w:rPr>
                <w:sz w:val="20"/>
              </w:rPr>
              <w:t xml:space="preserve">Системный подход </w:t>
            </w:r>
            <w:r w:rsidR="00DA66BB" w:rsidRPr="00F72574">
              <w:rPr>
                <w:sz w:val="20"/>
              </w:rPr>
              <w:t xml:space="preserve">- </w:t>
            </w:r>
            <w:r w:rsidR="00E81144" w:rsidRPr="00F72574">
              <w:rPr>
                <w:sz w:val="20"/>
              </w:rPr>
              <w:t>это</w:t>
            </w:r>
            <w:r w:rsidR="003A5EE4" w:rsidRPr="00F72574">
              <w:rPr>
                <w:sz w:val="20"/>
              </w:rPr>
              <w:t>:</w:t>
            </w:r>
          </w:p>
          <w:p w14:paraId="7AA0F39F" w14:textId="77777777" w:rsidR="00E81144" w:rsidRPr="00F72574" w:rsidRDefault="00E81144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Метод проб и ошибок.</w:t>
            </w:r>
          </w:p>
          <w:p w14:paraId="0BAF131A" w14:textId="77777777" w:rsidR="00E81144" w:rsidRPr="00F72574" w:rsidRDefault="00E81144" w:rsidP="00C05E00">
            <w:pPr>
              <w:jc w:val="both"/>
              <w:rPr>
                <w:b/>
                <w:sz w:val="20"/>
              </w:rPr>
            </w:pPr>
            <w:r w:rsidRPr="00F72574">
              <w:rPr>
                <w:b/>
                <w:sz w:val="20"/>
              </w:rPr>
              <w:t>Исследование объектов с разных сторон, комплексно.</w:t>
            </w:r>
          </w:p>
          <w:p w14:paraId="567C7521" w14:textId="77777777" w:rsidR="00E81144" w:rsidRPr="00F72574" w:rsidRDefault="00E81144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lastRenderedPageBreak/>
              <w:t>Последовательный анализ.</w:t>
            </w:r>
          </w:p>
          <w:p w14:paraId="7FA66507" w14:textId="77777777" w:rsidR="00E81144" w:rsidRPr="00F72574" w:rsidRDefault="00E81144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 xml:space="preserve">2. Системный анализ </w:t>
            </w:r>
            <w:r w:rsidR="00DA66BB" w:rsidRPr="00F72574">
              <w:rPr>
                <w:sz w:val="20"/>
              </w:rPr>
              <w:t xml:space="preserve"> - </w:t>
            </w:r>
            <w:r w:rsidRPr="00F72574">
              <w:rPr>
                <w:sz w:val="20"/>
              </w:rPr>
              <w:t>это</w:t>
            </w:r>
            <w:r w:rsidR="003A5EE4" w:rsidRPr="00F72574">
              <w:rPr>
                <w:sz w:val="20"/>
              </w:rPr>
              <w:t>:</w:t>
            </w:r>
          </w:p>
          <w:p w14:paraId="2D7EA8EB" w14:textId="77777777" w:rsidR="00E81144" w:rsidRPr="00F72574" w:rsidRDefault="00E81144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Кибернетика.</w:t>
            </w:r>
          </w:p>
          <w:p w14:paraId="6F22FE15" w14:textId="77777777" w:rsidR="00E81144" w:rsidRPr="00F72574" w:rsidRDefault="007F5B58" w:rsidP="00C05E00">
            <w:pPr>
              <w:jc w:val="both"/>
              <w:rPr>
                <w:b/>
                <w:sz w:val="20"/>
              </w:rPr>
            </w:pPr>
            <w:r w:rsidRPr="00F72574">
              <w:rPr>
                <w:b/>
                <w:sz w:val="20"/>
              </w:rPr>
              <w:t>М</w:t>
            </w:r>
            <w:r w:rsidR="00E81144" w:rsidRPr="00F72574">
              <w:rPr>
                <w:b/>
                <w:sz w:val="20"/>
              </w:rPr>
              <w:t>етодологи</w:t>
            </w:r>
            <w:r w:rsidRPr="00F72574">
              <w:rPr>
                <w:b/>
                <w:sz w:val="20"/>
              </w:rPr>
              <w:t>я</w:t>
            </w:r>
            <w:r w:rsidR="00E81144" w:rsidRPr="00F72574">
              <w:rPr>
                <w:b/>
                <w:sz w:val="20"/>
              </w:rPr>
              <w:t xml:space="preserve"> </w:t>
            </w:r>
            <w:r w:rsidRPr="00F72574">
              <w:rPr>
                <w:b/>
                <w:sz w:val="20"/>
              </w:rPr>
              <w:t xml:space="preserve">комплексного </w:t>
            </w:r>
            <w:r w:rsidR="00E81144" w:rsidRPr="00F72574">
              <w:rPr>
                <w:b/>
                <w:sz w:val="20"/>
              </w:rPr>
              <w:t>исследования сложных систем.</w:t>
            </w:r>
          </w:p>
          <w:p w14:paraId="2C7A6D1B" w14:textId="77777777" w:rsidR="007F5B58" w:rsidRPr="00F72574" w:rsidRDefault="007F5B58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Теория принятия оптимальных решений</w:t>
            </w:r>
            <w:r w:rsidR="00DA66BB" w:rsidRPr="00F72574">
              <w:rPr>
                <w:sz w:val="20"/>
              </w:rPr>
              <w:t>.</w:t>
            </w:r>
          </w:p>
          <w:p w14:paraId="6FB879DA" w14:textId="77777777" w:rsidR="007F5B58" w:rsidRPr="00F72574" w:rsidRDefault="007F5B58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 xml:space="preserve">3. Исследование операций </w:t>
            </w:r>
            <w:r w:rsidR="00DA66BB" w:rsidRPr="00F72574">
              <w:rPr>
                <w:sz w:val="20"/>
              </w:rPr>
              <w:t xml:space="preserve">- </w:t>
            </w:r>
            <w:r w:rsidRPr="00F72574">
              <w:rPr>
                <w:sz w:val="20"/>
              </w:rPr>
              <w:t>это</w:t>
            </w:r>
            <w:r w:rsidR="003A5EE4" w:rsidRPr="00F72574">
              <w:rPr>
                <w:sz w:val="20"/>
              </w:rPr>
              <w:t>:</w:t>
            </w:r>
          </w:p>
          <w:p w14:paraId="13278042" w14:textId="77777777" w:rsidR="007F5B58" w:rsidRPr="00F72574" w:rsidRDefault="007F5B58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 xml:space="preserve">Решение дифференциальных </w:t>
            </w:r>
            <w:r w:rsidR="00493EC8" w:rsidRPr="00F72574">
              <w:rPr>
                <w:sz w:val="20"/>
              </w:rPr>
              <w:t>у</w:t>
            </w:r>
            <w:r w:rsidRPr="00F72574">
              <w:rPr>
                <w:sz w:val="20"/>
              </w:rPr>
              <w:t>равнений.</w:t>
            </w:r>
          </w:p>
          <w:p w14:paraId="6D70125B" w14:textId="77777777" w:rsidR="007F5B58" w:rsidRPr="00F72574" w:rsidRDefault="007F5B58" w:rsidP="00C05E00">
            <w:pPr>
              <w:jc w:val="both"/>
              <w:rPr>
                <w:b/>
                <w:sz w:val="20"/>
              </w:rPr>
            </w:pPr>
            <w:r w:rsidRPr="00F72574">
              <w:rPr>
                <w:b/>
                <w:sz w:val="20"/>
              </w:rPr>
              <w:t>Исследование математических моделей для выбора величин, оптимизирующих заданный критерий.</w:t>
            </w:r>
          </w:p>
          <w:p w14:paraId="7F7D179A" w14:textId="77777777" w:rsidR="00E81144" w:rsidRPr="00F72574" w:rsidRDefault="007F5B58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Численные методы.</w:t>
            </w:r>
          </w:p>
          <w:p w14:paraId="7CFF7A89" w14:textId="77777777" w:rsidR="007F5B58" w:rsidRPr="00F72574" w:rsidRDefault="007F5B58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 xml:space="preserve">4. Кибернетика </w:t>
            </w:r>
            <w:r w:rsidR="00DA66BB" w:rsidRPr="00F72574">
              <w:rPr>
                <w:sz w:val="20"/>
              </w:rPr>
              <w:t xml:space="preserve">- </w:t>
            </w:r>
            <w:r w:rsidRPr="00F72574">
              <w:rPr>
                <w:sz w:val="20"/>
              </w:rPr>
              <w:t>это</w:t>
            </w:r>
            <w:r w:rsidR="003A5EE4" w:rsidRPr="00F72574">
              <w:rPr>
                <w:sz w:val="20"/>
              </w:rPr>
              <w:t>:</w:t>
            </w:r>
          </w:p>
          <w:p w14:paraId="700CC2E4" w14:textId="77777777" w:rsidR="007F5B58" w:rsidRPr="00F72574" w:rsidRDefault="007F5B58" w:rsidP="00C05E00">
            <w:pPr>
              <w:jc w:val="both"/>
              <w:rPr>
                <w:b/>
                <w:sz w:val="20"/>
              </w:rPr>
            </w:pPr>
            <w:r w:rsidRPr="00F72574">
              <w:rPr>
                <w:b/>
                <w:sz w:val="20"/>
              </w:rPr>
              <w:t>Наука об управлении и преобразовании информации.</w:t>
            </w:r>
          </w:p>
          <w:p w14:paraId="349D9F0A" w14:textId="77777777" w:rsidR="007F5B58" w:rsidRPr="00F72574" w:rsidRDefault="007F5B58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Теория автоматического управления.</w:t>
            </w:r>
          </w:p>
          <w:p w14:paraId="1DEB0000" w14:textId="77777777" w:rsidR="007F5B58" w:rsidRPr="00F72574" w:rsidRDefault="007F5B58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Теория принятия решений.</w:t>
            </w:r>
          </w:p>
          <w:p w14:paraId="5B6BD0C5" w14:textId="77777777" w:rsidR="00C05E00" w:rsidRPr="00F72574" w:rsidRDefault="007F5B58" w:rsidP="00C05E00">
            <w:pPr>
              <w:jc w:val="both"/>
              <w:rPr>
                <w:sz w:val="20"/>
              </w:rPr>
            </w:pPr>
            <w:r w:rsidRPr="00F72574">
              <w:rPr>
                <w:b/>
                <w:sz w:val="20"/>
              </w:rPr>
              <w:t xml:space="preserve">5. </w:t>
            </w:r>
            <w:r w:rsidR="00493EC8" w:rsidRPr="00F72574">
              <w:rPr>
                <w:b/>
                <w:sz w:val="20"/>
              </w:rPr>
              <w:t xml:space="preserve"> </w:t>
            </w:r>
            <w:r w:rsidR="00493EC8" w:rsidRPr="00F72574">
              <w:rPr>
                <w:sz w:val="20"/>
              </w:rPr>
              <w:t xml:space="preserve">Принцип единства </w:t>
            </w:r>
            <w:r w:rsidR="00DA66BB" w:rsidRPr="00F72574">
              <w:rPr>
                <w:sz w:val="20"/>
              </w:rPr>
              <w:t xml:space="preserve">- </w:t>
            </w:r>
            <w:r w:rsidR="00493EC8" w:rsidRPr="00F72574">
              <w:rPr>
                <w:sz w:val="20"/>
              </w:rPr>
              <w:t>это</w:t>
            </w:r>
            <w:r w:rsidR="003A5EE4" w:rsidRPr="00F72574">
              <w:rPr>
                <w:sz w:val="20"/>
              </w:rPr>
              <w:t>:</w:t>
            </w:r>
          </w:p>
          <w:p w14:paraId="52350E6D" w14:textId="77777777" w:rsidR="00493EC8" w:rsidRPr="00F72574" w:rsidRDefault="00493EC8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Наличие одной цели.</w:t>
            </w:r>
          </w:p>
          <w:p w14:paraId="587744E9" w14:textId="77777777" w:rsidR="00493EC8" w:rsidRPr="00F72574" w:rsidRDefault="00493EC8" w:rsidP="00C05E00">
            <w:pPr>
              <w:jc w:val="both"/>
              <w:rPr>
                <w:sz w:val="20"/>
              </w:rPr>
            </w:pPr>
            <w:r w:rsidRPr="00F72574">
              <w:rPr>
                <w:b/>
                <w:sz w:val="20"/>
              </w:rPr>
              <w:t>Совместное рассмотрение системы как целого и как совокупности элементов</w:t>
            </w:r>
            <w:r w:rsidRPr="00F72574">
              <w:rPr>
                <w:sz w:val="20"/>
              </w:rPr>
              <w:t>.</w:t>
            </w:r>
          </w:p>
          <w:p w14:paraId="729B8C43" w14:textId="77777777" w:rsidR="00493EC8" w:rsidRPr="00F72574" w:rsidRDefault="00493EC8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Рассмотрение системы как совокупности модулей.</w:t>
            </w:r>
          </w:p>
          <w:p w14:paraId="5460DC93" w14:textId="77777777" w:rsidR="00493EC8" w:rsidRPr="00F72574" w:rsidRDefault="00493EC8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 xml:space="preserve">6. </w:t>
            </w:r>
            <w:r w:rsidR="00DA66BB" w:rsidRPr="00F72574">
              <w:rPr>
                <w:sz w:val="20"/>
              </w:rPr>
              <w:t>Морфологический анализ - это:</w:t>
            </w:r>
          </w:p>
          <w:p w14:paraId="22FAE585" w14:textId="77777777" w:rsidR="00DA66BB" w:rsidRPr="00F72574" w:rsidRDefault="00DA66BB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Анализ цепей обратных связей.</w:t>
            </w:r>
          </w:p>
          <w:p w14:paraId="0E43EB4C" w14:textId="77777777" w:rsidR="00DA66BB" w:rsidRPr="00F72574" w:rsidRDefault="00DA66BB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Анализ цепей усиления.</w:t>
            </w:r>
          </w:p>
          <w:p w14:paraId="5EA67D20" w14:textId="77777777" w:rsidR="00DA66BB" w:rsidRPr="00F72574" w:rsidRDefault="00DA66BB" w:rsidP="00C05E00">
            <w:pPr>
              <w:jc w:val="both"/>
              <w:rPr>
                <w:b/>
                <w:sz w:val="20"/>
              </w:rPr>
            </w:pPr>
            <w:r w:rsidRPr="00F72574">
              <w:rPr>
                <w:b/>
                <w:sz w:val="20"/>
              </w:rPr>
              <w:t>Анализ взаимосвязи компонентов.</w:t>
            </w:r>
          </w:p>
          <w:p w14:paraId="341B2F82" w14:textId="77777777" w:rsidR="00DA66BB" w:rsidRPr="00F72574" w:rsidRDefault="00DA66BB" w:rsidP="00C05E00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7.</w:t>
            </w:r>
            <w:r w:rsidRPr="00F72574">
              <w:rPr>
                <w:b/>
                <w:sz w:val="20"/>
              </w:rPr>
              <w:t xml:space="preserve"> </w:t>
            </w:r>
            <w:r w:rsidRPr="00F72574">
              <w:rPr>
                <w:sz w:val="20"/>
              </w:rPr>
              <w:t>Генетический анализ - это:</w:t>
            </w:r>
          </w:p>
          <w:p w14:paraId="11FA63DF" w14:textId="77777777" w:rsidR="00DA66BB" w:rsidRPr="00F72574" w:rsidRDefault="00DA66BB" w:rsidP="00C05E00">
            <w:pPr>
              <w:jc w:val="both"/>
              <w:rPr>
                <w:b/>
                <w:sz w:val="20"/>
              </w:rPr>
            </w:pPr>
            <w:r w:rsidRPr="00F72574">
              <w:rPr>
                <w:b/>
                <w:sz w:val="20"/>
              </w:rPr>
              <w:t>Анализ предыстории, причин развития ситуации, имеющихся тенденций, построение прогнозов.</w:t>
            </w:r>
          </w:p>
          <w:p w14:paraId="4DD62D17" w14:textId="77777777" w:rsidR="00DA66BB" w:rsidRPr="00F72574" w:rsidRDefault="00DA66BB" w:rsidP="00DA66BB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Анализ взаимосвязи компонентов.</w:t>
            </w:r>
          </w:p>
          <w:p w14:paraId="2C8CA559" w14:textId="77777777" w:rsidR="00DA66BB" w:rsidRPr="00F72574" w:rsidRDefault="00DA66BB" w:rsidP="00DA66BB">
            <w:pPr>
              <w:jc w:val="both"/>
              <w:rPr>
                <w:sz w:val="20"/>
              </w:rPr>
            </w:pPr>
            <w:r w:rsidRPr="00F72574">
              <w:rPr>
                <w:sz w:val="20"/>
              </w:rPr>
              <w:t>Теория принятия оптимальных решений.</w:t>
            </w:r>
          </w:p>
          <w:p w14:paraId="2AB00094" w14:textId="77777777" w:rsidR="00DA66BB" w:rsidRPr="00F72574" w:rsidRDefault="00DA66BB" w:rsidP="00C05E00">
            <w:pPr>
              <w:jc w:val="both"/>
              <w:rPr>
                <w:b/>
                <w:sz w:val="20"/>
              </w:rPr>
            </w:pPr>
          </w:p>
          <w:p w14:paraId="3D12FEEA" w14:textId="77777777" w:rsidR="00C05E00" w:rsidRPr="00F72574" w:rsidRDefault="00C05E00" w:rsidP="00C05E00">
            <w:pPr>
              <w:jc w:val="both"/>
              <w:rPr>
                <w:b/>
                <w:sz w:val="20"/>
              </w:rPr>
            </w:pPr>
            <w:r w:rsidRPr="00F72574">
              <w:rPr>
                <w:b/>
                <w:sz w:val="20"/>
              </w:rPr>
              <w:t>Типовые вопросы открытого типа:</w:t>
            </w:r>
          </w:p>
          <w:p w14:paraId="1CCA25FC" w14:textId="77777777" w:rsidR="00C05E00" w:rsidRPr="00F72574" w:rsidRDefault="00E81144" w:rsidP="00C05E00">
            <w:pPr>
              <w:jc w:val="both"/>
              <w:rPr>
                <w:b/>
                <w:sz w:val="20"/>
              </w:rPr>
            </w:pPr>
            <w:r w:rsidRPr="00F72574">
              <w:rPr>
                <w:sz w:val="20"/>
              </w:rPr>
              <w:t>1</w:t>
            </w:r>
            <w:r w:rsidRPr="00F72574">
              <w:rPr>
                <w:b/>
                <w:sz w:val="20"/>
              </w:rPr>
              <w:t xml:space="preserve">. </w:t>
            </w:r>
            <w:r w:rsidR="00DA66BB" w:rsidRPr="00F72574">
              <w:rPr>
                <w:sz w:val="20"/>
              </w:rPr>
              <w:t>Абсолютный приоритет конечной цели</w:t>
            </w:r>
            <w:r w:rsidR="00F72574" w:rsidRPr="00F72574">
              <w:rPr>
                <w:sz w:val="20"/>
              </w:rPr>
              <w:t xml:space="preserve"> – это ….. </w:t>
            </w:r>
            <w:r w:rsidR="00F72574" w:rsidRPr="00F72574">
              <w:rPr>
                <w:b/>
                <w:sz w:val="20"/>
              </w:rPr>
              <w:t>принцип конечной цели.</w:t>
            </w:r>
          </w:p>
          <w:p w14:paraId="121FF942" w14:textId="77777777" w:rsidR="00C05E00" w:rsidRDefault="00F72574" w:rsidP="00F7257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72574">
              <w:rPr>
                <w:sz w:val="19"/>
                <w:szCs w:val="19"/>
                <w:lang w:eastAsia="ru-RU"/>
              </w:rPr>
              <w:t xml:space="preserve">2. </w:t>
            </w:r>
            <w:r w:rsidRPr="00F72574">
              <w:rPr>
                <w:sz w:val="20"/>
              </w:rPr>
              <w:t>Рассмотрение любой части совместно с ее связями с окружением</w:t>
            </w:r>
            <w:r>
              <w:rPr>
                <w:sz w:val="20"/>
              </w:rPr>
              <w:t xml:space="preserve"> – это …. </w:t>
            </w:r>
            <w:r w:rsidRPr="00F72574">
              <w:rPr>
                <w:b/>
                <w:sz w:val="20"/>
              </w:rPr>
              <w:t>принцип связности.</w:t>
            </w:r>
          </w:p>
          <w:p w14:paraId="6FAA221B" w14:textId="77777777" w:rsidR="00F72574" w:rsidRPr="00F72574" w:rsidRDefault="00F72574" w:rsidP="00F7257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F72574">
              <w:rPr>
                <w:sz w:val="20"/>
              </w:rPr>
              <w:t>3.</w:t>
            </w:r>
            <w:r>
              <w:rPr>
                <w:sz w:val="20"/>
              </w:rPr>
              <w:t xml:space="preserve"> В</w:t>
            </w:r>
            <w:r w:rsidRPr="00640780">
              <w:rPr>
                <w:sz w:val="20"/>
              </w:rPr>
              <w:t>ыделение модулей в системе и рассмотрение ее как совокупности модулей</w:t>
            </w:r>
            <w:r>
              <w:rPr>
                <w:sz w:val="20"/>
              </w:rPr>
              <w:t xml:space="preserve"> – это …. </w:t>
            </w:r>
            <w:r w:rsidRPr="00F72574">
              <w:rPr>
                <w:b/>
                <w:sz w:val="20"/>
              </w:rPr>
              <w:t>принцип модульного п</w:t>
            </w:r>
            <w:r w:rsidRPr="00F72574">
              <w:rPr>
                <w:b/>
                <w:sz w:val="20"/>
              </w:rPr>
              <w:t>о</w:t>
            </w:r>
            <w:r w:rsidRPr="00F72574">
              <w:rPr>
                <w:b/>
                <w:sz w:val="20"/>
              </w:rPr>
              <w:t>строения.</w:t>
            </w:r>
          </w:p>
          <w:p w14:paraId="6CEB4A6F" w14:textId="77777777" w:rsidR="00F72574" w:rsidRDefault="00F72574" w:rsidP="00F7257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4. С</w:t>
            </w:r>
            <w:r w:rsidRPr="00640780">
              <w:rPr>
                <w:sz w:val="20"/>
              </w:rPr>
              <w:t>овместное рассмотрение системы как целого и как совокупности элементов</w:t>
            </w:r>
            <w:r>
              <w:rPr>
                <w:sz w:val="20"/>
              </w:rPr>
              <w:t xml:space="preserve"> – это …. </w:t>
            </w:r>
            <w:r w:rsidRPr="00F72574">
              <w:rPr>
                <w:b/>
                <w:sz w:val="20"/>
              </w:rPr>
              <w:t>принцип единства.</w:t>
            </w:r>
          </w:p>
          <w:p w14:paraId="1993826E" w14:textId="77777777" w:rsidR="00F72574" w:rsidRPr="00F72574" w:rsidRDefault="00F72574" w:rsidP="00F7257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5. С</w:t>
            </w:r>
            <w:r w:rsidRPr="00640780">
              <w:rPr>
                <w:sz w:val="20"/>
              </w:rPr>
              <w:t>овместное рассмотрение структуры и функции с приоритетом функции над структурой</w:t>
            </w:r>
            <w:r>
              <w:rPr>
                <w:sz w:val="20"/>
              </w:rPr>
              <w:t xml:space="preserve"> – это  ….. </w:t>
            </w:r>
            <w:r w:rsidRPr="00F72574">
              <w:rPr>
                <w:b/>
                <w:sz w:val="20"/>
              </w:rPr>
              <w:t>принцип функциональности.</w:t>
            </w:r>
          </w:p>
          <w:p w14:paraId="4AFF8469" w14:textId="77777777" w:rsidR="00F72574" w:rsidRPr="00F72574" w:rsidRDefault="00F72574" w:rsidP="00F72574">
            <w:pPr>
              <w:autoSpaceDE w:val="0"/>
              <w:autoSpaceDN w:val="0"/>
              <w:adjustRightInd w:val="0"/>
              <w:rPr>
                <w:sz w:val="19"/>
                <w:szCs w:val="19"/>
                <w:lang w:eastAsia="ru-RU"/>
              </w:rPr>
            </w:pPr>
            <w:r>
              <w:rPr>
                <w:sz w:val="20"/>
              </w:rPr>
              <w:t>6. П</w:t>
            </w:r>
            <w:r w:rsidRPr="00640780">
              <w:rPr>
                <w:sz w:val="20"/>
              </w:rPr>
              <w:t>риемы и методы принятия решений, использующие интуицию и опыт специалистов в решении проблем, анал</w:t>
            </w:r>
            <w:r w:rsidRPr="00640780">
              <w:rPr>
                <w:sz w:val="20"/>
              </w:rPr>
              <w:t>о</w:t>
            </w:r>
            <w:r w:rsidRPr="00640780">
              <w:rPr>
                <w:sz w:val="20"/>
              </w:rPr>
              <w:t>гичных известным</w:t>
            </w:r>
            <w:r>
              <w:rPr>
                <w:sz w:val="20"/>
              </w:rPr>
              <w:t xml:space="preserve"> – это …… </w:t>
            </w:r>
            <w:r>
              <w:rPr>
                <w:b/>
                <w:sz w:val="20"/>
              </w:rPr>
              <w:t>э</w:t>
            </w:r>
            <w:r w:rsidRPr="00640780">
              <w:rPr>
                <w:b/>
                <w:sz w:val="20"/>
              </w:rPr>
              <w:t>вристика</w:t>
            </w:r>
            <w:r>
              <w:rPr>
                <w:b/>
                <w:sz w:val="20"/>
              </w:rPr>
              <w:t>.</w:t>
            </w:r>
          </w:p>
        </w:tc>
      </w:tr>
      <w:tr w:rsidR="00744779" w:rsidRPr="00744779" w14:paraId="56744FF9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0224" w:type="dxa"/>
          </w:tcPr>
          <w:p w14:paraId="36CAEE73" w14:textId="77777777" w:rsidR="00744779" w:rsidRDefault="00C04B1A" w:rsidP="00744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04B1A">
              <w:rPr>
                <w:bCs/>
                <w:color w:val="000000"/>
                <w:sz w:val="19"/>
                <w:szCs w:val="19"/>
                <w:lang w:eastAsia="ru-RU"/>
              </w:rPr>
              <w:lastRenderedPageBreak/>
              <w:t>7. Система,</w:t>
            </w: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640780">
              <w:rPr>
                <w:sz w:val="20"/>
              </w:rPr>
              <w:t>характеризуются большим числом элементов и внутренних связей, их неоднородностью, структурным разнообразием, выполняют сложную функцию или ряд функций</w:t>
            </w:r>
            <w:r>
              <w:rPr>
                <w:sz w:val="20"/>
              </w:rPr>
              <w:t xml:space="preserve"> – это …..  </w:t>
            </w:r>
            <w:r w:rsidRPr="00C04B1A">
              <w:rPr>
                <w:b/>
                <w:sz w:val="20"/>
              </w:rPr>
              <w:t>сложная система.</w:t>
            </w:r>
          </w:p>
          <w:p w14:paraId="222A93C9" w14:textId="77777777" w:rsidR="00C04B1A" w:rsidRPr="00744779" w:rsidRDefault="00C04B1A" w:rsidP="00744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20CD8BCA" w14:textId="7777777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224" w:type="dxa"/>
          </w:tcPr>
          <w:p w14:paraId="472CE803" w14:textId="77777777" w:rsidR="00744779" w:rsidRPr="00744779" w:rsidRDefault="00744779" w:rsidP="0074477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ru-RU"/>
              </w:rPr>
            </w:pPr>
            <w:r w:rsidRPr="00744779"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УК-1.2. Применяет системный подход для решения поставленных задач </w:t>
            </w:r>
          </w:p>
        </w:tc>
      </w:tr>
      <w:tr w:rsidR="00744779" w:rsidRPr="00744779" w14:paraId="1435BB15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0224" w:type="dxa"/>
          </w:tcPr>
          <w:p w14:paraId="08788FEA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5B3003FC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</w:tcPr>
          <w:p w14:paraId="6C56DB82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265E9A32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0224" w:type="dxa"/>
          </w:tcPr>
          <w:p w14:paraId="5C15BAD4" w14:textId="77777777" w:rsidR="00C05E00" w:rsidRDefault="00C05E00" w:rsidP="00C05E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Типовые тестовые вопросы:</w:t>
            </w:r>
          </w:p>
          <w:p w14:paraId="48AD4084" w14:textId="77777777" w:rsidR="00CF5AB9" w:rsidRDefault="00C04B1A" w:rsidP="00C05E00">
            <w:pPr>
              <w:jc w:val="both"/>
              <w:rPr>
                <w:sz w:val="20"/>
              </w:rPr>
            </w:pPr>
            <w:r w:rsidRPr="00C04B1A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640780">
              <w:rPr>
                <w:sz w:val="20"/>
              </w:rPr>
              <w:t>Метод мозгового штурма или коллективной генерации идей</w:t>
            </w:r>
            <w:r>
              <w:rPr>
                <w:sz w:val="20"/>
              </w:rPr>
              <w:t xml:space="preserve"> – это</w:t>
            </w:r>
            <w:r w:rsidR="00CF5AB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3990D834" w14:textId="77777777" w:rsidR="00C04B1A" w:rsidRDefault="00CF5AB9" w:rsidP="00C05E00">
            <w:pPr>
              <w:jc w:val="both"/>
              <w:rPr>
                <w:b/>
                <w:sz w:val="20"/>
              </w:rPr>
            </w:pPr>
            <w:r w:rsidRPr="00CF5AB9">
              <w:rPr>
                <w:b/>
                <w:sz w:val="20"/>
              </w:rPr>
              <w:t>О</w:t>
            </w:r>
            <w:r w:rsidR="00C04B1A" w:rsidRPr="00CF5AB9">
              <w:rPr>
                <w:b/>
                <w:sz w:val="20"/>
              </w:rPr>
              <w:t xml:space="preserve">дин из </w:t>
            </w:r>
            <w:r w:rsidRPr="00CF5AB9">
              <w:rPr>
                <w:b/>
                <w:sz w:val="20"/>
              </w:rPr>
              <w:t>методов эвристического анализа.</w:t>
            </w:r>
          </w:p>
          <w:p w14:paraId="04C30AFA" w14:textId="77777777" w:rsidR="00CF5AB9" w:rsidRPr="00CF5AB9" w:rsidRDefault="00CF5AB9" w:rsidP="00C05E00">
            <w:pPr>
              <w:jc w:val="both"/>
              <w:rPr>
                <w:sz w:val="20"/>
              </w:rPr>
            </w:pPr>
            <w:r w:rsidRPr="00CF5AB9">
              <w:rPr>
                <w:sz w:val="20"/>
              </w:rPr>
              <w:t>Один из методов</w:t>
            </w:r>
            <w:r>
              <w:rPr>
                <w:sz w:val="20"/>
              </w:rPr>
              <w:t xml:space="preserve"> линейного программирования.</w:t>
            </w:r>
          </w:p>
          <w:p w14:paraId="4988C241" w14:textId="77777777" w:rsidR="00CF5AB9" w:rsidRPr="00CF5AB9" w:rsidRDefault="00CF5AB9" w:rsidP="00CF5AB9">
            <w:pPr>
              <w:jc w:val="both"/>
              <w:rPr>
                <w:sz w:val="20"/>
              </w:rPr>
            </w:pPr>
            <w:r w:rsidRPr="00CF5AB9">
              <w:rPr>
                <w:sz w:val="20"/>
              </w:rPr>
              <w:t>Один из методов</w:t>
            </w:r>
            <w:r>
              <w:rPr>
                <w:sz w:val="20"/>
              </w:rPr>
              <w:t xml:space="preserve"> нелинейного программирования.</w:t>
            </w:r>
          </w:p>
          <w:p w14:paraId="1E91229D" w14:textId="77777777" w:rsidR="00C04B1A" w:rsidRDefault="00C04B1A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CF5AB9">
              <w:rPr>
                <w:sz w:val="20"/>
              </w:rPr>
              <w:t xml:space="preserve"> </w:t>
            </w:r>
            <w:r w:rsidR="00CF5AB9" w:rsidRPr="00640780">
              <w:rPr>
                <w:sz w:val="20"/>
              </w:rPr>
              <w:t xml:space="preserve">Шесть </w:t>
            </w:r>
            <w:r w:rsidR="00CF5AB9">
              <w:rPr>
                <w:sz w:val="20"/>
              </w:rPr>
              <w:t>«</w:t>
            </w:r>
            <w:r w:rsidR="00CF5AB9" w:rsidRPr="00640780">
              <w:rPr>
                <w:sz w:val="20"/>
              </w:rPr>
              <w:t>шляп</w:t>
            </w:r>
            <w:r w:rsidR="00CF5AB9">
              <w:rPr>
                <w:sz w:val="20"/>
              </w:rPr>
              <w:t>»</w:t>
            </w:r>
            <w:r w:rsidR="00CF5AB9" w:rsidRPr="00640780">
              <w:rPr>
                <w:sz w:val="20"/>
              </w:rPr>
              <w:t xml:space="preserve"> мышления</w:t>
            </w:r>
            <w:r w:rsidR="00CF5AB9">
              <w:rPr>
                <w:sz w:val="20"/>
              </w:rPr>
              <w:t xml:space="preserve"> – это:</w:t>
            </w:r>
          </w:p>
          <w:p w14:paraId="40E9A332" w14:textId="77777777" w:rsidR="00CF5AB9" w:rsidRPr="00CF5AB9" w:rsidRDefault="00CF5AB9" w:rsidP="00CF5AB9">
            <w:pPr>
              <w:jc w:val="both"/>
              <w:rPr>
                <w:sz w:val="20"/>
              </w:rPr>
            </w:pPr>
            <w:r w:rsidRPr="00CF5AB9">
              <w:rPr>
                <w:sz w:val="20"/>
              </w:rPr>
              <w:t>Один из методов</w:t>
            </w:r>
            <w:r>
              <w:rPr>
                <w:sz w:val="20"/>
              </w:rPr>
              <w:t xml:space="preserve"> линейного программирования.</w:t>
            </w:r>
          </w:p>
          <w:p w14:paraId="5E269DEA" w14:textId="77777777" w:rsidR="00CF5AB9" w:rsidRPr="00CF5AB9" w:rsidRDefault="00CF5AB9" w:rsidP="00CF5AB9">
            <w:pPr>
              <w:jc w:val="both"/>
              <w:rPr>
                <w:sz w:val="20"/>
              </w:rPr>
            </w:pPr>
            <w:r w:rsidRPr="00CF5AB9">
              <w:rPr>
                <w:sz w:val="20"/>
              </w:rPr>
              <w:t>Один из методов</w:t>
            </w:r>
            <w:r>
              <w:rPr>
                <w:sz w:val="20"/>
              </w:rPr>
              <w:t xml:space="preserve"> нелинейного программирования.</w:t>
            </w:r>
          </w:p>
          <w:p w14:paraId="0A84F14E" w14:textId="77777777" w:rsidR="00CF5AB9" w:rsidRDefault="00CF5AB9" w:rsidP="00CF5AB9">
            <w:pPr>
              <w:jc w:val="both"/>
              <w:rPr>
                <w:b/>
                <w:sz w:val="20"/>
              </w:rPr>
            </w:pPr>
            <w:r w:rsidRPr="00CF5AB9">
              <w:rPr>
                <w:b/>
                <w:sz w:val="20"/>
              </w:rPr>
              <w:t>Один из методов эвристического анализа.</w:t>
            </w:r>
          </w:p>
          <w:p w14:paraId="2929E1E7" w14:textId="77777777" w:rsidR="00CF5AB9" w:rsidRDefault="00CF5AB9" w:rsidP="00C05E00">
            <w:pPr>
              <w:jc w:val="both"/>
              <w:rPr>
                <w:sz w:val="20"/>
              </w:rPr>
            </w:pPr>
          </w:p>
          <w:p w14:paraId="46CC26F8" w14:textId="77777777" w:rsidR="00C04B1A" w:rsidRDefault="00C04B1A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 w:rsidR="00CF5AB9">
              <w:rPr>
                <w:sz w:val="20"/>
              </w:rPr>
              <w:t xml:space="preserve"> Метод системного анализа, </w:t>
            </w:r>
            <w:r w:rsidR="00CF5AB9" w:rsidRPr="00640780">
              <w:rPr>
                <w:sz w:val="20"/>
              </w:rPr>
              <w:t>состо</w:t>
            </w:r>
            <w:r w:rsidR="00CF5AB9">
              <w:rPr>
                <w:sz w:val="20"/>
              </w:rPr>
              <w:t>ящий</w:t>
            </w:r>
            <w:r w:rsidR="00CF5AB9" w:rsidRPr="00640780">
              <w:rPr>
                <w:sz w:val="20"/>
              </w:rPr>
              <w:t xml:space="preserve"> в вычленении возникшей проблемы и попытке ее решения с помощью идей из других сфер жизни и науки</w:t>
            </w:r>
            <w:r w:rsidR="00CF5AB9">
              <w:rPr>
                <w:sz w:val="20"/>
              </w:rPr>
              <w:t xml:space="preserve"> – это:</w:t>
            </w:r>
          </w:p>
          <w:p w14:paraId="20FFDFF2" w14:textId="77777777" w:rsidR="00CF5AB9" w:rsidRPr="00CF5AB9" w:rsidRDefault="00CF5AB9" w:rsidP="00C05E00">
            <w:pPr>
              <w:jc w:val="both"/>
              <w:rPr>
                <w:b/>
                <w:sz w:val="20"/>
              </w:rPr>
            </w:pPr>
            <w:r w:rsidRPr="00CF5AB9">
              <w:rPr>
                <w:b/>
                <w:sz w:val="20"/>
              </w:rPr>
              <w:t xml:space="preserve">Метод </w:t>
            </w:r>
            <w:proofErr w:type="spellStart"/>
            <w:r w:rsidRPr="00CF5AB9">
              <w:rPr>
                <w:b/>
                <w:sz w:val="20"/>
              </w:rPr>
              <w:t>синектики</w:t>
            </w:r>
            <w:proofErr w:type="spellEnd"/>
            <w:r w:rsidRPr="00CF5AB9">
              <w:rPr>
                <w:b/>
                <w:sz w:val="20"/>
              </w:rPr>
              <w:t>.</w:t>
            </w:r>
          </w:p>
          <w:p w14:paraId="133F1751" w14:textId="77777777" w:rsidR="00CF5AB9" w:rsidRDefault="00CF5AB9" w:rsidP="00C05E00">
            <w:pPr>
              <w:jc w:val="both"/>
              <w:rPr>
                <w:sz w:val="20"/>
              </w:rPr>
            </w:pPr>
            <w:r w:rsidRPr="00640780">
              <w:rPr>
                <w:sz w:val="20"/>
              </w:rPr>
              <w:t xml:space="preserve">Шесть </w:t>
            </w:r>
            <w:r>
              <w:rPr>
                <w:sz w:val="20"/>
              </w:rPr>
              <w:t>«</w:t>
            </w:r>
            <w:r w:rsidRPr="00640780">
              <w:rPr>
                <w:sz w:val="20"/>
              </w:rPr>
              <w:t>шляп</w:t>
            </w:r>
            <w:r>
              <w:rPr>
                <w:sz w:val="20"/>
              </w:rPr>
              <w:t>»</w:t>
            </w:r>
            <w:r w:rsidRPr="00640780">
              <w:rPr>
                <w:sz w:val="20"/>
              </w:rPr>
              <w:t xml:space="preserve"> мышления</w:t>
            </w:r>
            <w:r>
              <w:rPr>
                <w:sz w:val="20"/>
              </w:rPr>
              <w:t>.</w:t>
            </w:r>
          </w:p>
          <w:p w14:paraId="766E2E14" w14:textId="77777777" w:rsidR="00CF5AB9" w:rsidRDefault="00CF5AB9" w:rsidP="00C05E00">
            <w:pPr>
              <w:jc w:val="both"/>
              <w:rPr>
                <w:sz w:val="20"/>
              </w:rPr>
            </w:pPr>
            <w:r w:rsidRPr="00640780">
              <w:rPr>
                <w:sz w:val="20"/>
              </w:rPr>
              <w:t>Метод мозгового штурма</w:t>
            </w:r>
            <w:r>
              <w:rPr>
                <w:sz w:val="20"/>
              </w:rPr>
              <w:t>.</w:t>
            </w:r>
          </w:p>
          <w:p w14:paraId="7BEAA32F" w14:textId="77777777" w:rsidR="00C04B1A" w:rsidRDefault="00C04B1A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CF5AB9">
              <w:rPr>
                <w:sz w:val="20"/>
              </w:rPr>
              <w:t xml:space="preserve"> </w:t>
            </w:r>
            <w:r w:rsidR="00CF5AB9" w:rsidRPr="00640780">
              <w:rPr>
                <w:sz w:val="20"/>
              </w:rPr>
              <w:t>Метод принятия решений и прогнозирования, основанный на достижении согласия группой экспертов</w:t>
            </w:r>
            <w:r w:rsidR="00CF5AB9">
              <w:rPr>
                <w:sz w:val="20"/>
              </w:rPr>
              <w:t xml:space="preserve"> – это:</w:t>
            </w:r>
          </w:p>
          <w:p w14:paraId="73832DE5" w14:textId="77777777" w:rsidR="00CF5AB9" w:rsidRPr="005B00DC" w:rsidRDefault="00CF5AB9" w:rsidP="00C05E00">
            <w:pPr>
              <w:jc w:val="both"/>
              <w:rPr>
                <w:b/>
                <w:sz w:val="20"/>
              </w:rPr>
            </w:pPr>
            <w:r w:rsidRPr="005B00DC">
              <w:rPr>
                <w:b/>
                <w:sz w:val="20"/>
              </w:rPr>
              <w:t>Метод экспертных оценок.</w:t>
            </w:r>
          </w:p>
          <w:p w14:paraId="0A8492B8" w14:textId="77777777" w:rsidR="00CF5AB9" w:rsidRDefault="00CF5AB9" w:rsidP="00CF5AB9">
            <w:pPr>
              <w:jc w:val="both"/>
              <w:rPr>
                <w:sz w:val="20"/>
              </w:rPr>
            </w:pPr>
            <w:r w:rsidRPr="00640780">
              <w:rPr>
                <w:sz w:val="20"/>
              </w:rPr>
              <w:t xml:space="preserve">Шесть </w:t>
            </w:r>
            <w:r>
              <w:rPr>
                <w:sz w:val="20"/>
              </w:rPr>
              <w:t>«</w:t>
            </w:r>
            <w:r w:rsidRPr="00640780">
              <w:rPr>
                <w:sz w:val="20"/>
              </w:rPr>
              <w:t>шляп</w:t>
            </w:r>
            <w:r>
              <w:rPr>
                <w:sz w:val="20"/>
              </w:rPr>
              <w:t>»</w:t>
            </w:r>
            <w:r w:rsidRPr="00640780">
              <w:rPr>
                <w:sz w:val="20"/>
              </w:rPr>
              <w:t xml:space="preserve"> мышления</w:t>
            </w:r>
            <w:r>
              <w:rPr>
                <w:sz w:val="20"/>
              </w:rPr>
              <w:t>.</w:t>
            </w:r>
          </w:p>
          <w:p w14:paraId="1AFD5F4F" w14:textId="77777777" w:rsidR="00CF5AB9" w:rsidRDefault="00CF5AB9" w:rsidP="00CF5AB9">
            <w:pPr>
              <w:jc w:val="both"/>
              <w:rPr>
                <w:sz w:val="20"/>
              </w:rPr>
            </w:pPr>
            <w:r w:rsidRPr="00640780">
              <w:rPr>
                <w:sz w:val="20"/>
              </w:rPr>
              <w:t>Метод мозгового штурма</w:t>
            </w:r>
            <w:r>
              <w:rPr>
                <w:sz w:val="20"/>
              </w:rPr>
              <w:t>.</w:t>
            </w:r>
          </w:p>
          <w:p w14:paraId="053E119A" w14:textId="77777777" w:rsidR="00C04B1A" w:rsidRDefault="00C04B1A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 w:rsidR="005B00DC">
              <w:rPr>
                <w:sz w:val="20"/>
              </w:rPr>
              <w:t xml:space="preserve"> </w:t>
            </w:r>
            <w:r w:rsidR="005B00DC" w:rsidRPr="005B00DC">
              <w:rPr>
                <w:sz w:val="20"/>
              </w:rPr>
              <w:t>Метод системного анализа,</w:t>
            </w:r>
            <w:r w:rsidR="005B00DC" w:rsidRPr="00640780">
              <w:rPr>
                <w:sz w:val="20"/>
              </w:rPr>
              <w:t xml:space="preserve"> </w:t>
            </w:r>
            <w:r w:rsidR="005B00DC">
              <w:rPr>
                <w:sz w:val="20"/>
              </w:rPr>
              <w:t>заключающийся</w:t>
            </w:r>
            <w:r w:rsidR="005B00DC" w:rsidRPr="00640780">
              <w:rPr>
                <w:sz w:val="20"/>
              </w:rPr>
              <w:t xml:space="preserve"> в составлении независимых сценариев по каждому из аспектов, ок</w:t>
            </w:r>
            <w:r w:rsidR="005B00DC" w:rsidRPr="00640780">
              <w:rPr>
                <w:sz w:val="20"/>
              </w:rPr>
              <w:t>а</w:t>
            </w:r>
            <w:r w:rsidR="005B00DC" w:rsidRPr="00640780">
              <w:rPr>
                <w:sz w:val="20"/>
              </w:rPr>
              <w:t xml:space="preserve">зывающих существенное влияние на развитие ситуации, и повторяющемся итеративном процессе согласования </w:t>
            </w:r>
            <w:r w:rsidR="005B00DC" w:rsidRPr="00640780">
              <w:rPr>
                <w:sz w:val="20"/>
              </w:rPr>
              <w:lastRenderedPageBreak/>
              <w:t>сценариев развития ра</w:t>
            </w:r>
            <w:r w:rsidR="005B00DC" w:rsidRPr="00640780">
              <w:rPr>
                <w:sz w:val="20"/>
              </w:rPr>
              <w:t>з</w:t>
            </w:r>
            <w:r w:rsidR="005B00DC" w:rsidRPr="00640780">
              <w:rPr>
                <w:sz w:val="20"/>
              </w:rPr>
              <w:t>личных аспектов ситуации</w:t>
            </w:r>
            <w:r w:rsidR="005B00DC">
              <w:rPr>
                <w:sz w:val="20"/>
              </w:rPr>
              <w:t xml:space="preserve"> – это:</w:t>
            </w:r>
          </w:p>
          <w:p w14:paraId="3935E164" w14:textId="77777777" w:rsidR="005B00DC" w:rsidRPr="005B00DC" w:rsidRDefault="005B00DC" w:rsidP="005B00DC">
            <w:pPr>
              <w:jc w:val="both"/>
              <w:rPr>
                <w:sz w:val="20"/>
              </w:rPr>
            </w:pPr>
            <w:r w:rsidRPr="005B00DC">
              <w:rPr>
                <w:sz w:val="20"/>
              </w:rPr>
              <w:t>Метод экспертных оценок.</w:t>
            </w:r>
          </w:p>
          <w:p w14:paraId="631485C1" w14:textId="77777777" w:rsidR="005B00DC" w:rsidRDefault="005B00DC" w:rsidP="005B00DC">
            <w:pPr>
              <w:jc w:val="both"/>
              <w:rPr>
                <w:sz w:val="20"/>
              </w:rPr>
            </w:pPr>
            <w:r w:rsidRPr="00640780">
              <w:rPr>
                <w:sz w:val="20"/>
              </w:rPr>
              <w:t>Метод мозгового штурма</w:t>
            </w:r>
            <w:r>
              <w:rPr>
                <w:sz w:val="20"/>
              </w:rPr>
              <w:t>.</w:t>
            </w:r>
          </w:p>
          <w:p w14:paraId="255C2172" w14:textId="77777777" w:rsidR="005B00DC" w:rsidRPr="005B00DC" w:rsidRDefault="005B00DC" w:rsidP="00C05E00">
            <w:pPr>
              <w:jc w:val="both"/>
              <w:rPr>
                <w:sz w:val="20"/>
              </w:rPr>
            </w:pPr>
            <w:r w:rsidRPr="005B00DC">
              <w:rPr>
                <w:b/>
                <w:sz w:val="20"/>
              </w:rPr>
              <w:t>Метод повторяющегося объединения независимых сценариев</w:t>
            </w:r>
          </w:p>
          <w:p w14:paraId="5A7BCE35" w14:textId="77777777" w:rsidR="00C04B1A" w:rsidRDefault="00C04B1A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 w:rsidR="005B00DC">
              <w:rPr>
                <w:sz w:val="20"/>
              </w:rPr>
              <w:t xml:space="preserve"> </w:t>
            </w:r>
            <w:r w:rsidR="005B00DC" w:rsidRPr="005B00DC">
              <w:rPr>
                <w:sz w:val="20"/>
              </w:rPr>
              <w:t>Целевая функция</w:t>
            </w:r>
            <w:r w:rsidR="005B00DC">
              <w:rPr>
                <w:sz w:val="20"/>
              </w:rPr>
              <w:t xml:space="preserve"> – это:</w:t>
            </w:r>
          </w:p>
          <w:p w14:paraId="5AA29F25" w14:textId="77777777" w:rsidR="005B00DC" w:rsidRDefault="005B00DC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Первая производная.</w:t>
            </w:r>
          </w:p>
          <w:p w14:paraId="2BC02AC1" w14:textId="77777777" w:rsidR="005B00DC" w:rsidRPr="005B00DC" w:rsidRDefault="005B00DC" w:rsidP="00C05E00">
            <w:pPr>
              <w:jc w:val="both"/>
              <w:rPr>
                <w:b/>
                <w:sz w:val="20"/>
              </w:rPr>
            </w:pPr>
            <w:r w:rsidRPr="005B00DC">
              <w:rPr>
                <w:b/>
                <w:sz w:val="20"/>
              </w:rPr>
              <w:t>Критерий оптимальности.</w:t>
            </w:r>
          </w:p>
          <w:p w14:paraId="0634FF90" w14:textId="77777777" w:rsidR="005B00DC" w:rsidRPr="005B00DC" w:rsidRDefault="005B00DC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Градиент.</w:t>
            </w:r>
          </w:p>
          <w:p w14:paraId="3A3CFBCC" w14:textId="77777777" w:rsidR="00C04B1A" w:rsidRDefault="00C04B1A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 w:rsidR="005B00DC">
              <w:rPr>
                <w:sz w:val="20"/>
              </w:rPr>
              <w:t xml:space="preserve"> Р</w:t>
            </w:r>
            <w:r w:rsidR="005B00DC" w:rsidRPr="00640780">
              <w:rPr>
                <w:sz w:val="20"/>
              </w:rPr>
              <w:t>аздел математики, исследующий математические модели и методы решения экстремальных задач с огранич</w:t>
            </w:r>
            <w:r w:rsidR="005B00DC" w:rsidRPr="00640780">
              <w:rPr>
                <w:sz w:val="20"/>
              </w:rPr>
              <w:t>е</w:t>
            </w:r>
            <w:r w:rsidR="005B00DC" w:rsidRPr="00640780">
              <w:rPr>
                <w:sz w:val="20"/>
              </w:rPr>
              <w:t>ниями</w:t>
            </w:r>
            <w:r w:rsidR="005B00DC">
              <w:rPr>
                <w:sz w:val="20"/>
              </w:rPr>
              <w:t xml:space="preserve"> – это:</w:t>
            </w:r>
          </w:p>
          <w:p w14:paraId="50949BB2" w14:textId="77777777" w:rsidR="005B00DC" w:rsidRDefault="005B00DC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Линейная алгебра.</w:t>
            </w:r>
          </w:p>
          <w:p w14:paraId="7025ECA7" w14:textId="77777777" w:rsidR="005B00DC" w:rsidRDefault="005B00DC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Теория чисел.</w:t>
            </w:r>
          </w:p>
          <w:p w14:paraId="79F4BF92" w14:textId="77777777" w:rsidR="005B00DC" w:rsidRPr="005B00DC" w:rsidRDefault="005B00DC" w:rsidP="00C05E00">
            <w:pPr>
              <w:jc w:val="both"/>
              <w:rPr>
                <w:b/>
                <w:sz w:val="20"/>
              </w:rPr>
            </w:pPr>
            <w:r w:rsidRPr="005B00DC">
              <w:rPr>
                <w:b/>
                <w:sz w:val="20"/>
              </w:rPr>
              <w:t>Математическое п</w:t>
            </w:r>
            <w:r w:rsidR="007310FB">
              <w:rPr>
                <w:b/>
                <w:sz w:val="20"/>
              </w:rPr>
              <w:t>р</w:t>
            </w:r>
            <w:r w:rsidRPr="005B00DC">
              <w:rPr>
                <w:b/>
                <w:sz w:val="20"/>
              </w:rPr>
              <w:t>ограммирование.</w:t>
            </w:r>
          </w:p>
          <w:p w14:paraId="3D663C73" w14:textId="77777777" w:rsidR="00C04B1A" w:rsidRPr="00C04B1A" w:rsidRDefault="00C04B1A" w:rsidP="00C05E00">
            <w:pPr>
              <w:jc w:val="both"/>
              <w:rPr>
                <w:sz w:val="20"/>
              </w:rPr>
            </w:pPr>
          </w:p>
          <w:p w14:paraId="1629DDB9" w14:textId="77777777" w:rsidR="00C05E00" w:rsidRPr="002B75E4" w:rsidRDefault="00C05E00" w:rsidP="00C05E00">
            <w:pPr>
              <w:jc w:val="both"/>
              <w:rPr>
                <w:b/>
                <w:sz w:val="20"/>
              </w:rPr>
            </w:pPr>
          </w:p>
          <w:p w14:paraId="5F2BC2CB" w14:textId="77777777" w:rsidR="00C05E00" w:rsidRDefault="00C05E00" w:rsidP="00C05E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Типовые вопросы открытого типа:</w:t>
            </w:r>
          </w:p>
          <w:p w14:paraId="2CDCD59E" w14:textId="77777777" w:rsidR="00C04B1A" w:rsidRPr="00D62249" w:rsidRDefault="00C04B1A" w:rsidP="00C05E00">
            <w:pPr>
              <w:jc w:val="both"/>
              <w:rPr>
                <w:b/>
                <w:sz w:val="20"/>
              </w:rPr>
            </w:pPr>
            <w:r w:rsidRPr="005B00DC">
              <w:rPr>
                <w:sz w:val="20"/>
              </w:rPr>
              <w:t>1.</w:t>
            </w:r>
            <w:r w:rsidR="007310FB">
              <w:rPr>
                <w:sz w:val="20"/>
              </w:rPr>
              <w:t xml:space="preserve"> О</w:t>
            </w:r>
            <w:r w:rsidR="007310FB" w:rsidRPr="00640780">
              <w:rPr>
                <w:sz w:val="20"/>
              </w:rPr>
              <w:t>пределени</w:t>
            </w:r>
            <w:r w:rsidR="007310FB">
              <w:rPr>
                <w:sz w:val="20"/>
              </w:rPr>
              <w:t>е</w:t>
            </w:r>
            <w:r w:rsidR="007310FB" w:rsidRPr="00640780">
              <w:rPr>
                <w:sz w:val="20"/>
              </w:rPr>
              <w:t xml:space="preserve"> оптимального плана перевозок некоторого однородного груза из </w:t>
            </w:r>
            <w:r w:rsidR="007310FB" w:rsidRPr="00640780">
              <w:rPr>
                <w:position w:val="-6"/>
                <w:sz w:val="20"/>
                <w:lang w:val="en-US"/>
              </w:rPr>
              <w:object w:dxaOrig="220" w:dyaOrig="200" w14:anchorId="77D623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8pt;height:10.2pt" o:ole="">
                  <v:imagedata r:id="rId8" o:title=""/>
                </v:shape>
                <o:OLEObject Type="Embed" ProgID="Equation.3" ShapeID="_x0000_i1025" DrawAspect="Content" ObjectID="_1756645395" r:id="rId9"/>
              </w:object>
            </w:r>
            <w:r w:rsidR="007310FB" w:rsidRPr="00640780">
              <w:rPr>
                <w:sz w:val="20"/>
              </w:rPr>
              <w:t xml:space="preserve"> пунктов отправления </w:t>
            </w:r>
            <w:r w:rsidR="007310FB" w:rsidRPr="00640780">
              <w:rPr>
                <w:position w:val="-10"/>
                <w:sz w:val="20"/>
                <w:lang w:val="en-US"/>
              </w:rPr>
              <w:object w:dxaOrig="1120" w:dyaOrig="300" w14:anchorId="6D1ED61A">
                <v:shape id="_x0000_i1026" type="#_x0000_t75" style="width:55.8pt;height:15pt" o:ole="">
                  <v:imagedata r:id="rId10" o:title=""/>
                </v:shape>
                <o:OLEObject Type="Embed" ProgID="Equation.3" ShapeID="_x0000_i1026" DrawAspect="Content" ObjectID="_1756645396" r:id="rId11"/>
              </w:object>
            </w:r>
            <w:r w:rsidR="007310FB" w:rsidRPr="00640780">
              <w:rPr>
                <w:sz w:val="20"/>
              </w:rPr>
              <w:t xml:space="preserve"> в </w:t>
            </w:r>
            <w:r w:rsidR="007310FB" w:rsidRPr="00640780">
              <w:rPr>
                <w:position w:val="-6"/>
                <w:sz w:val="20"/>
                <w:lang w:val="en-US"/>
              </w:rPr>
              <w:object w:dxaOrig="180" w:dyaOrig="200" w14:anchorId="53088347">
                <v:shape id="_x0000_i1027" type="#_x0000_t75" style="width:9pt;height:10.2pt" o:ole="">
                  <v:imagedata r:id="rId12" o:title=""/>
                </v:shape>
                <o:OLEObject Type="Embed" ProgID="Equation.3" ShapeID="_x0000_i1027" DrawAspect="Content" ObjectID="_1756645397" r:id="rId13"/>
              </w:object>
            </w:r>
            <w:r w:rsidR="007310FB" w:rsidRPr="00640780">
              <w:rPr>
                <w:sz w:val="20"/>
              </w:rPr>
              <w:t xml:space="preserve"> пунктов назначения </w:t>
            </w:r>
            <w:r w:rsidR="007310FB" w:rsidRPr="00640780">
              <w:rPr>
                <w:position w:val="-10"/>
                <w:sz w:val="20"/>
                <w:lang w:val="en-US"/>
              </w:rPr>
              <w:object w:dxaOrig="1100" w:dyaOrig="300" w14:anchorId="08A120ED">
                <v:shape id="_x0000_i1028" type="#_x0000_t75" style="width:54.6pt;height:15pt" o:ole="">
                  <v:imagedata r:id="rId14" o:title=""/>
                </v:shape>
                <o:OLEObject Type="Embed" ProgID="Equation.3" ShapeID="_x0000_i1028" DrawAspect="Content" ObjectID="_1756645398" r:id="rId15"/>
              </w:object>
            </w:r>
            <w:r w:rsidR="007310FB" w:rsidRPr="00640780">
              <w:rPr>
                <w:sz w:val="20"/>
              </w:rPr>
              <w:t>.</w:t>
            </w:r>
            <w:r w:rsidR="007310FB">
              <w:rPr>
                <w:sz w:val="20"/>
              </w:rPr>
              <w:t xml:space="preserve"> – это …. </w:t>
            </w:r>
            <w:r w:rsidR="007310FB" w:rsidRPr="00D62249">
              <w:rPr>
                <w:b/>
                <w:sz w:val="20"/>
              </w:rPr>
              <w:t>транспортная задача.</w:t>
            </w:r>
          </w:p>
          <w:p w14:paraId="2EFBC925" w14:textId="77777777" w:rsidR="005B00DC" w:rsidRPr="00D62249" w:rsidRDefault="005B00DC" w:rsidP="00C05E0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 w:rsidR="007310FB">
              <w:rPr>
                <w:sz w:val="20"/>
              </w:rPr>
              <w:t xml:space="preserve"> </w:t>
            </w:r>
            <w:r w:rsidR="007310FB" w:rsidRPr="00640780">
              <w:rPr>
                <w:sz w:val="20"/>
              </w:rPr>
              <w:t xml:space="preserve">План, при котором целевая функция принимает свое минимальное значение, называется </w:t>
            </w:r>
            <w:r w:rsidR="007310FB">
              <w:rPr>
                <w:sz w:val="20"/>
              </w:rPr>
              <w:t xml:space="preserve">……..   </w:t>
            </w:r>
            <w:r w:rsidR="007310FB" w:rsidRPr="00D62249">
              <w:rPr>
                <w:b/>
                <w:sz w:val="20"/>
              </w:rPr>
              <w:t>оптимальным планом транспортной задачи.</w:t>
            </w:r>
          </w:p>
          <w:p w14:paraId="0C605381" w14:textId="77777777" w:rsidR="005B00DC" w:rsidRPr="00D62249" w:rsidRDefault="005B00DC" w:rsidP="00C05E0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 w:rsidR="00D62249">
              <w:rPr>
                <w:sz w:val="20"/>
              </w:rPr>
              <w:t xml:space="preserve"> </w:t>
            </w:r>
            <w:r w:rsidR="00D62249" w:rsidRPr="00640780">
              <w:rPr>
                <w:sz w:val="20"/>
              </w:rPr>
              <w:t xml:space="preserve">Если среди компонент плана нет дробных чисел, то найденный план является </w:t>
            </w:r>
            <w:r w:rsidR="00D62249">
              <w:rPr>
                <w:sz w:val="20"/>
              </w:rPr>
              <w:t xml:space="preserve">……   </w:t>
            </w:r>
            <w:r w:rsidR="00D62249" w:rsidRPr="00D62249">
              <w:rPr>
                <w:b/>
                <w:sz w:val="20"/>
              </w:rPr>
              <w:t>планом задачи целочисле</w:t>
            </w:r>
            <w:r w:rsidR="00D62249" w:rsidRPr="00D62249">
              <w:rPr>
                <w:b/>
                <w:sz w:val="20"/>
              </w:rPr>
              <w:t>н</w:t>
            </w:r>
            <w:r w:rsidR="00D62249" w:rsidRPr="00D62249">
              <w:rPr>
                <w:b/>
                <w:sz w:val="20"/>
              </w:rPr>
              <w:t>ного программирования.</w:t>
            </w:r>
          </w:p>
          <w:p w14:paraId="66704524" w14:textId="77777777" w:rsidR="005B00DC" w:rsidRDefault="005B00DC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 w:rsidR="00D62249">
              <w:rPr>
                <w:sz w:val="20"/>
              </w:rPr>
              <w:t xml:space="preserve"> Задача выбора </w:t>
            </w:r>
            <w:r w:rsidR="00D62249" w:rsidRPr="00640780">
              <w:rPr>
                <w:sz w:val="20"/>
              </w:rPr>
              <w:t xml:space="preserve"> «предмет</w:t>
            </w:r>
            <w:r w:rsidR="00D62249">
              <w:rPr>
                <w:sz w:val="20"/>
              </w:rPr>
              <w:t>ов</w:t>
            </w:r>
            <w:r w:rsidR="00D62249" w:rsidRPr="00640780">
              <w:rPr>
                <w:sz w:val="20"/>
              </w:rPr>
              <w:t>» таким образом, чтобы они все «убрались» в «ранец» и суммарная «полезность» от них б</w:t>
            </w:r>
            <w:r w:rsidR="00D62249" w:rsidRPr="00640780">
              <w:rPr>
                <w:sz w:val="20"/>
              </w:rPr>
              <w:t>ы</w:t>
            </w:r>
            <w:r w:rsidR="00D62249" w:rsidRPr="00640780">
              <w:rPr>
                <w:sz w:val="20"/>
              </w:rPr>
              <w:t>ла максимальна</w:t>
            </w:r>
            <w:r w:rsidR="00D62249">
              <w:rPr>
                <w:sz w:val="20"/>
              </w:rPr>
              <w:t xml:space="preserve"> – это ….  з</w:t>
            </w:r>
            <w:r w:rsidR="00D62249" w:rsidRPr="00D62249">
              <w:rPr>
                <w:b/>
                <w:sz w:val="20"/>
              </w:rPr>
              <w:t>адача о ранце</w:t>
            </w:r>
            <w:r w:rsidR="00D62249" w:rsidRPr="00640780">
              <w:rPr>
                <w:sz w:val="20"/>
              </w:rPr>
              <w:t>.</w:t>
            </w:r>
          </w:p>
          <w:p w14:paraId="7C1968A4" w14:textId="77777777" w:rsidR="005B00DC" w:rsidRPr="00D62249" w:rsidRDefault="005B00DC" w:rsidP="00C05E0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5.</w:t>
            </w:r>
            <w:r w:rsidR="00D62249">
              <w:rPr>
                <w:sz w:val="20"/>
              </w:rPr>
              <w:t xml:space="preserve"> Р</w:t>
            </w:r>
            <w:r w:rsidR="00D62249" w:rsidRPr="00640780">
              <w:rPr>
                <w:sz w:val="20"/>
              </w:rPr>
              <w:t>ешени</w:t>
            </w:r>
            <w:r w:rsidR="00D62249">
              <w:rPr>
                <w:sz w:val="20"/>
              </w:rPr>
              <w:t>е</w:t>
            </w:r>
            <w:r w:rsidR="00D62249" w:rsidRPr="00640780">
              <w:rPr>
                <w:sz w:val="20"/>
              </w:rPr>
              <w:t xml:space="preserve"> задач</w:t>
            </w:r>
            <w:r w:rsidR="00D62249">
              <w:rPr>
                <w:sz w:val="20"/>
              </w:rPr>
              <w:t>и</w:t>
            </w:r>
            <w:r w:rsidR="00D62249" w:rsidRPr="00640780">
              <w:rPr>
                <w:sz w:val="20"/>
              </w:rPr>
              <w:t xml:space="preserve"> оптимизации дискретных многостадийных процессов, для которых критерий оптимальности з</w:t>
            </w:r>
            <w:r w:rsidR="00D62249" w:rsidRPr="00640780">
              <w:rPr>
                <w:sz w:val="20"/>
              </w:rPr>
              <w:t>а</w:t>
            </w:r>
            <w:r w:rsidR="00D62249" w:rsidRPr="00640780">
              <w:rPr>
                <w:sz w:val="20"/>
              </w:rPr>
              <w:t>дается как аддитивная функция критериев оптимальности отдельных стадий</w:t>
            </w:r>
            <w:r w:rsidR="00D62249">
              <w:rPr>
                <w:sz w:val="20"/>
              </w:rPr>
              <w:t xml:space="preserve"> – это  ….  </w:t>
            </w:r>
            <w:r w:rsidR="00D62249" w:rsidRPr="00D62249">
              <w:rPr>
                <w:b/>
                <w:sz w:val="20"/>
              </w:rPr>
              <w:t>динамическое программ</w:t>
            </w:r>
            <w:r w:rsidR="00D62249" w:rsidRPr="00D62249">
              <w:rPr>
                <w:b/>
                <w:sz w:val="20"/>
              </w:rPr>
              <w:t>и</w:t>
            </w:r>
            <w:r w:rsidR="00D62249" w:rsidRPr="00D62249">
              <w:rPr>
                <w:b/>
                <w:sz w:val="20"/>
              </w:rPr>
              <w:t>рование</w:t>
            </w:r>
            <w:r w:rsidR="00D62249">
              <w:rPr>
                <w:b/>
                <w:sz w:val="20"/>
              </w:rPr>
              <w:t>.</w:t>
            </w:r>
          </w:p>
          <w:p w14:paraId="75D0515D" w14:textId="77777777" w:rsidR="00AE5B90" w:rsidRDefault="005B00DC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 w:rsidR="00D62249">
              <w:rPr>
                <w:sz w:val="20"/>
              </w:rPr>
              <w:t xml:space="preserve"> К</w:t>
            </w:r>
            <w:r w:rsidR="00D62249" w:rsidRPr="00640780">
              <w:rPr>
                <w:sz w:val="20"/>
              </w:rPr>
              <w:t>ласс задач оптимального выбора, где имеется не один, а несколько критериев оценки качества решения</w:t>
            </w:r>
            <w:r w:rsidR="00D62249">
              <w:rPr>
                <w:sz w:val="20"/>
              </w:rPr>
              <w:t xml:space="preserve"> – это ….</w:t>
            </w:r>
          </w:p>
          <w:p w14:paraId="53CE4B4E" w14:textId="77777777" w:rsidR="005B00DC" w:rsidRPr="00AE5B90" w:rsidRDefault="00D62249" w:rsidP="00C05E00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AE5B90" w:rsidRPr="00AE5B90">
              <w:rPr>
                <w:b/>
                <w:sz w:val="20"/>
              </w:rPr>
              <w:t>многокритериальная оптимизация.</w:t>
            </w:r>
          </w:p>
          <w:p w14:paraId="2C2BC62E" w14:textId="77777777" w:rsidR="00C05E00" w:rsidRPr="001E26AC" w:rsidRDefault="005B00DC" w:rsidP="00AE5B90">
            <w:pPr>
              <w:jc w:val="both"/>
              <w:rPr>
                <w:color w:val="FF0000"/>
                <w:sz w:val="19"/>
                <w:szCs w:val="19"/>
                <w:lang w:eastAsia="ru-RU"/>
              </w:rPr>
            </w:pPr>
            <w:r>
              <w:rPr>
                <w:sz w:val="20"/>
              </w:rPr>
              <w:t>7.</w:t>
            </w:r>
            <w:r w:rsidR="00D62249" w:rsidRPr="00640780">
              <w:rPr>
                <w:sz w:val="20"/>
              </w:rPr>
              <w:t xml:space="preserve"> </w:t>
            </w:r>
            <w:r w:rsidR="00AE5B90">
              <w:rPr>
                <w:sz w:val="20"/>
              </w:rPr>
              <w:t xml:space="preserve">Графическое </w:t>
            </w:r>
            <w:r w:rsidR="00AE5B90" w:rsidRPr="00640780">
              <w:rPr>
                <w:sz w:val="20"/>
              </w:rPr>
              <w:t>представлен</w:t>
            </w:r>
            <w:r w:rsidR="00AE5B90">
              <w:rPr>
                <w:sz w:val="20"/>
              </w:rPr>
              <w:t>ие</w:t>
            </w:r>
            <w:r w:rsidR="00AE5B90" w:rsidRPr="00640780">
              <w:rPr>
                <w:sz w:val="20"/>
              </w:rPr>
              <w:t xml:space="preserve"> </w:t>
            </w:r>
            <w:r w:rsidR="00AE5B90">
              <w:rPr>
                <w:sz w:val="20"/>
              </w:rPr>
              <w:t>п</w:t>
            </w:r>
            <w:r w:rsidR="00AE5B90" w:rsidRPr="00640780">
              <w:rPr>
                <w:sz w:val="20"/>
              </w:rPr>
              <w:t>роцесс выбора</w:t>
            </w:r>
            <w:r w:rsidR="00AE5B90">
              <w:rPr>
                <w:sz w:val="20"/>
              </w:rPr>
              <w:t xml:space="preserve"> </w:t>
            </w:r>
            <w:r w:rsidR="00AE5B90" w:rsidRPr="00640780">
              <w:rPr>
                <w:sz w:val="20"/>
              </w:rPr>
              <w:t xml:space="preserve">– </w:t>
            </w:r>
            <w:r w:rsidR="00AE5B90">
              <w:rPr>
                <w:sz w:val="20"/>
              </w:rPr>
              <w:t xml:space="preserve">это … </w:t>
            </w:r>
            <w:r w:rsidR="00AE5B90" w:rsidRPr="00640780">
              <w:rPr>
                <w:sz w:val="20"/>
              </w:rPr>
              <w:t>так называемо</w:t>
            </w:r>
            <w:r w:rsidR="00AE5B90">
              <w:rPr>
                <w:sz w:val="20"/>
              </w:rPr>
              <w:t>е</w:t>
            </w:r>
            <w:r w:rsidR="00AE5B90" w:rsidRPr="00640780">
              <w:rPr>
                <w:sz w:val="20"/>
              </w:rPr>
              <w:t xml:space="preserve"> </w:t>
            </w:r>
            <w:r w:rsidR="00AE5B90" w:rsidRPr="00AE5B90">
              <w:rPr>
                <w:b/>
                <w:sz w:val="20"/>
              </w:rPr>
              <w:t>дер</w:t>
            </w:r>
            <w:r w:rsidR="00AE5B90" w:rsidRPr="00AE5B90">
              <w:rPr>
                <w:b/>
                <w:sz w:val="20"/>
              </w:rPr>
              <w:t>е</w:t>
            </w:r>
            <w:r w:rsidR="00AE5B90" w:rsidRPr="00AE5B90">
              <w:rPr>
                <w:b/>
                <w:sz w:val="20"/>
              </w:rPr>
              <w:t>во решений.</w:t>
            </w:r>
          </w:p>
        </w:tc>
      </w:tr>
      <w:tr w:rsidR="00744779" w:rsidRPr="00744779" w14:paraId="505DC95E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0224" w:type="dxa"/>
          </w:tcPr>
          <w:p w14:paraId="164E2E95" w14:textId="77777777" w:rsidR="00744779" w:rsidRPr="00744779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433DCB68" w14:textId="7777777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224" w:type="dxa"/>
          </w:tcPr>
          <w:p w14:paraId="390300AD" w14:textId="77777777" w:rsidR="00744779" w:rsidRPr="00744779" w:rsidRDefault="00744779" w:rsidP="0074477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eastAsia="ru-RU"/>
              </w:rPr>
            </w:pPr>
            <w:r w:rsidRPr="00744779"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УК-1.3. Всесторонне использует основные проблемные категории методологии и философии науки для синтеза нового знания </w:t>
            </w:r>
          </w:p>
        </w:tc>
      </w:tr>
      <w:tr w:rsidR="00744779" w:rsidRPr="00744779" w14:paraId="0DA98C2D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</w:tcPr>
          <w:p w14:paraId="34B13776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304954A2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0224" w:type="dxa"/>
          </w:tcPr>
          <w:p w14:paraId="3C7359D0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2EBAB422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</w:tcPr>
          <w:p w14:paraId="08409D0D" w14:textId="77777777" w:rsidR="00C05E00" w:rsidRDefault="00C05E00" w:rsidP="00C05E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Типовые тестовые вопросы:</w:t>
            </w:r>
          </w:p>
          <w:p w14:paraId="31D5B92A" w14:textId="77777777" w:rsidR="00AE5B90" w:rsidRDefault="00AE5B90" w:rsidP="00C05E00">
            <w:pPr>
              <w:jc w:val="both"/>
              <w:rPr>
                <w:sz w:val="20"/>
              </w:rPr>
            </w:pPr>
            <w:r w:rsidRPr="00AE5B90">
              <w:rPr>
                <w:sz w:val="20"/>
              </w:rPr>
              <w:t xml:space="preserve">1. </w:t>
            </w:r>
            <w:r w:rsidR="00C524B0" w:rsidRPr="00C524B0">
              <w:rPr>
                <w:sz w:val="20"/>
              </w:rPr>
              <w:t>Какой критерий принятия решений в условиях неопределенности позволяет учитывать комбинации наихудших состояний?</w:t>
            </w:r>
          </w:p>
          <w:p w14:paraId="6F2D57FF" w14:textId="77777777" w:rsidR="00C524B0" w:rsidRPr="00C524B0" w:rsidRDefault="00C524B0" w:rsidP="00C05E00">
            <w:pPr>
              <w:jc w:val="both"/>
              <w:rPr>
                <w:b/>
                <w:sz w:val="20"/>
              </w:rPr>
            </w:pPr>
            <w:r w:rsidRPr="00C524B0">
              <w:rPr>
                <w:b/>
                <w:sz w:val="20"/>
              </w:rPr>
              <w:t>Критерий Гурвица.</w:t>
            </w:r>
          </w:p>
          <w:p w14:paraId="3995C660" w14:textId="77777777" w:rsidR="00C524B0" w:rsidRDefault="00C524B0" w:rsidP="00C05E00">
            <w:pPr>
              <w:jc w:val="both"/>
              <w:rPr>
                <w:sz w:val="20"/>
              </w:rPr>
            </w:pPr>
            <w:r w:rsidRPr="00640780">
              <w:rPr>
                <w:sz w:val="20"/>
              </w:rPr>
              <w:t xml:space="preserve">Критерий </w:t>
            </w:r>
            <w:proofErr w:type="spellStart"/>
            <w:r w:rsidRPr="00640780">
              <w:rPr>
                <w:sz w:val="20"/>
              </w:rPr>
              <w:t>Сэвиджа</w:t>
            </w:r>
            <w:proofErr w:type="spellEnd"/>
            <w:r>
              <w:rPr>
                <w:sz w:val="20"/>
              </w:rPr>
              <w:t>.</w:t>
            </w:r>
          </w:p>
          <w:p w14:paraId="41E82AB7" w14:textId="77777777" w:rsidR="00C524B0" w:rsidRPr="00C524B0" w:rsidRDefault="00C524B0" w:rsidP="00C05E00">
            <w:pPr>
              <w:jc w:val="both"/>
              <w:rPr>
                <w:sz w:val="20"/>
              </w:rPr>
            </w:pPr>
            <w:r w:rsidRPr="00640780">
              <w:rPr>
                <w:sz w:val="20"/>
              </w:rPr>
              <w:t>Критерий Байеса</w:t>
            </w:r>
            <w:r>
              <w:rPr>
                <w:sz w:val="20"/>
              </w:rPr>
              <w:t>.</w:t>
            </w:r>
          </w:p>
          <w:p w14:paraId="02BB8028" w14:textId="77777777" w:rsidR="00AE5B90" w:rsidRDefault="00AE5B90" w:rsidP="00C05E00">
            <w:pPr>
              <w:jc w:val="both"/>
              <w:rPr>
                <w:sz w:val="20"/>
              </w:rPr>
            </w:pPr>
            <w:r w:rsidRPr="00AE5B90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="00C524B0" w:rsidRPr="00640780">
              <w:rPr>
                <w:sz w:val="20"/>
              </w:rPr>
              <w:t xml:space="preserve">При использовании </w:t>
            </w:r>
            <w:r w:rsidR="00C524B0">
              <w:rPr>
                <w:sz w:val="20"/>
              </w:rPr>
              <w:t>какого критерия</w:t>
            </w:r>
            <w:r w:rsidR="00C524B0" w:rsidRPr="00640780">
              <w:rPr>
                <w:sz w:val="20"/>
              </w:rPr>
              <w:t xml:space="preserve"> </w:t>
            </w:r>
            <w:r w:rsidR="00C524B0" w:rsidRPr="00C524B0">
              <w:rPr>
                <w:sz w:val="20"/>
              </w:rPr>
              <w:t>принятия решений в условиях неопределенности</w:t>
            </w:r>
            <w:r w:rsidR="00C524B0" w:rsidRPr="00640780">
              <w:rPr>
                <w:sz w:val="20"/>
              </w:rPr>
              <w:t xml:space="preserve"> предполагается, что упра</w:t>
            </w:r>
            <w:r w:rsidR="00C524B0" w:rsidRPr="00640780">
              <w:rPr>
                <w:sz w:val="20"/>
              </w:rPr>
              <w:t>в</w:t>
            </w:r>
            <w:r w:rsidR="00C524B0" w:rsidRPr="00640780">
              <w:rPr>
                <w:sz w:val="20"/>
              </w:rPr>
              <w:t>ляемые факторы могут быть использованы небл</w:t>
            </w:r>
            <w:r w:rsidR="00C524B0" w:rsidRPr="00640780">
              <w:rPr>
                <w:sz w:val="20"/>
              </w:rPr>
              <w:t>а</w:t>
            </w:r>
            <w:r w:rsidR="00C524B0" w:rsidRPr="00640780">
              <w:rPr>
                <w:sz w:val="20"/>
              </w:rPr>
              <w:t>гоприятным образом</w:t>
            </w:r>
            <w:r w:rsidR="00C524B0">
              <w:rPr>
                <w:sz w:val="20"/>
              </w:rPr>
              <w:t>?</w:t>
            </w:r>
          </w:p>
          <w:p w14:paraId="6E30318E" w14:textId="77777777" w:rsidR="00C524B0" w:rsidRPr="00C524B0" w:rsidRDefault="00C524B0" w:rsidP="00C524B0">
            <w:pPr>
              <w:jc w:val="both"/>
              <w:rPr>
                <w:sz w:val="20"/>
              </w:rPr>
            </w:pPr>
            <w:r w:rsidRPr="00C524B0">
              <w:rPr>
                <w:sz w:val="20"/>
              </w:rPr>
              <w:t>Критерий Гурвица.</w:t>
            </w:r>
          </w:p>
          <w:p w14:paraId="49EA092D" w14:textId="77777777" w:rsidR="00C524B0" w:rsidRDefault="00C524B0" w:rsidP="00C524B0">
            <w:pPr>
              <w:jc w:val="both"/>
              <w:rPr>
                <w:sz w:val="20"/>
              </w:rPr>
            </w:pPr>
            <w:r w:rsidRPr="00640780">
              <w:rPr>
                <w:sz w:val="20"/>
              </w:rPr>
              <w:t xml:space="preserve">Критерий </w:t>
            </w:r>
            <w:proofErr w:type="spellStart"/>
            <w:r w:rsidRPr="00640780">
              <w:rPr>
                <w:sz w:val="20"/>
              </w:rPr>
              <w:t>Сэвиджа</w:t>
            </w:r>
            <w:proofErr w:type="spellEnd"/>
            <w:r>
              <w:rPr>
                <w:sz w:val="20"/>
              </w:rPr>
              <w:t>.</w:t>
            </w:r>
          </w:p>
          <w:p w14:paraId="326EE62E" w14:textId="77777777" w:rsidR="00C524B0" w:rsidRPr="00C524B0" w:rsidRDefault="00C524B0" w:rsidP="00C05E00">
            <w:pPr>
              <w:jc w:val="both"/>
              <w:rPr>
                <w:b/>
                <w:sz w:val="20"/>
              </w:rPr>
            </w:pPr>
            <w:r w:rsidRPr="00C524B0">
              <w:rPr>
                <w:b/>
                <w:sz w:val="20"/>
              </w:rPr>
              <w:t>Критерий пессимизма.</w:t>
            </w:r>
          </w:p>
          <w:p w14:paraId="63813C97" w14:textId="77777777" w:rsidR="00AE5B90" w:rsidRDefault="00AE5B90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C524B0" w:rsidRPr="00640780">
              <w:rPr>
                <w:sz w:val="20"/>
              </w:rPr>
              <w:t xml:space="preserve">При использовании </w:t>
            </w:r>
            <w:r w:rsidR="00C524B0">
              <w:rPr>
                <w:sz w:val="20"/>
              </w:rPr>
              <w:t>какого критерия</w:t>
            </w:r>
            <w:r w:rsidR="00C524B0" w:rsidRPr="00640780">
              <w:rPr>
                <w:sz w:val="20"/>
              </w:rPr>
              <w:t xml:space="preserve"> </w:t>
            </w:r>
            <w:r w:rsidR="00C524B0" w:rsidRPr="00C524B0">
              <w:rPr>
                <w:sz w:val="20"/>
              </w:rPr>
              <w:t>принятия решений в условиях неопределенности</w:t>
            </w:r>
            <w:r w:rsidR="00C524B0" w:rsidRPr="00640780">
              <w:rPr>
                <w:sz w:val="20"/>
              </w:rPr>
              <w:t xml:space="preserve"> ЛПР ориентир</w:t>
            </w:r>
            <w:r w:rsidR="00C524B0" w:rsidRPr="00640780">
              <w:rPr>
                <w:sz w:val="20"/>
              </w:rPr>
              <w:t>у</w:t>
            </w:r>
            <w:r w:rsidR="00C524B0" w:rsidRPr="00640780">
              <w:rPr>
                <w:sz w:val="20"/>
              </w:rPr>
              <w:t>ется на то, что условия функционирования анализируемых систем будут для него наиболее благоприятными</w:t>
            </w:r>
            <w:r w:rsidR="00C524B0">
              <w:rPr>
                <w:sz w:val="20"/>
              </w:rPr>
              <w:t>?</w:t>
            </w:r>
          </w:p>
          <w:p w14:paraId="6FFE4A70" w14:textId="77777777" w:rsidR="00C524B0" w:rsidRDefault="00C524B0" w:rsidP="00C524B0">
            <w:pPr>
              <w:jc w:val="both"/>
              <w:rPr>
                <w:sz w:val="20"/>
              </w:rPr>
            </w:pPr>
            <w:r w:rsidRPr="00640780">
              <w:rPr>
                <w:sz w:val="20"/>
              </w:rPr>
              <w:t xml:space="preserve">Критерий </w:t>
            </w:r>
            <w:proofErr w:type="spellStart"/>
            <w:r w:rsidRPr="00640780">
              <w:rPr>
                <w:sz w:val="20"/>
              </w:rPr>
              <w:t>Сэвиджа</w:t>
            </w:r>
            <w:proofErr w:type="spellEnd"/>
            <w:r>
              <w:rPr>
                <w:sz w:val="20"/>
              </w:rPr>
              <w:t>.</w:t>
            </w:r>
          </w:p>
          <w:p w14:paraId="097AA5E0" w14:textId="77777777" w:rsidR="00C524B0" w:rsidRDefault="00C524B0" w:rsidP="00C524B0">
            <w:pPr>
              <w:jc w:val="both"/>
              <w:rPr>
                <w:sz w:val="20"/>
              </w:rPr>
            </w:pPr>
            <w:r w:rsidRPr="00C524B0">
              <w:rPr>
                <w:sz w:val="20"/>
              </w:rPr>
              <w:t>Критерий пессимизма.</w:t>
            </w:r>
          </w:p>
          <w:p w14:paraId="413A272A" w14:textId="77777777" w:rsidR="00C524B0" w:rsidRPr="00C524B0" w:rsidRDefault="00C524B0" w:rsidP="00C524B0">
            <w:pPr>
              <w:jc w:val="both"/>
              <w:rPr>
                <w:b/>
                <w:sz w:val="20"/>
              </w:rPr>
            </w:pPr>
            <w:r w:rsidRPr="00C524B0">
              <w:rPr>
                <w:b/>
                <w:sz w:val="20"/>
              </w:rPr>
              <w:t xml:space="preserve">Критерий </w:t>
            </w:r>
            <w:proofErr w:type="spellStart"/>
            <w:r w:rsidRPr="00C524B0">
              <w:rPr>
                <w:b/>
                <w:sz w:val="20"/>
              </w:rPr>
              <w:t>максимакса</w:t>
            </w:r>
            <w:proofErr w:type="spellEnd"/>
            <w:r w:rsidRPr="00C524B0">
              <w:rPr>
                <w:b/>
                <w:sz w:val="20"/>
              </w:rPr>
              <w:t>.</w:t>
            </w:r>
          </w:p>
          <w:p w14:paraId="6EFD5736" w14:textId="77777777" w:rsidR="00AE5B90" w:rsidRDefault="00AE5B90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C524B0">
              <w:rPr>
                <w:sz w:val="20"/>
              </w:rPr>
              <w:t xml:space="preserve">К какому критерию </w:t>
            </w:r>
            <w:r w:rsidR="00C524B0" w:rsidRPr="00C524B0">
              <w:rPr>
                <w:sz w:val="20"/>
              </w:rPr>
              <w:t>принятия решений в условиях неопределенности</w:t>
            </w:r>
            <w:r w:rsidR="00C524B0" w:rsidRPr="00640780">
              <w:rPr>
                <w:sz w:val="20"/>
              </w:rPr>
              <w:t xml:space="preserve"> </w:t>
            </w:r>
            <w:r w:rsidR="006C307B">
              <w:rPr>
                <w:sz w:val="20"/>
              </w:rPr>
              <w:t xml:space="preserve">относится </w:t>
            </w:r>
            <w:r w:rsidR="00C524B0" w:rsidRPr="00640780">
              <w:rPr>
                <w:sz w:val="20"/>
              </w:rPr>
              <w:t>правило максимина, критерий о</w:t>
            </w:r>
            <w:r w:rsidR="00C524B0" w:rsidRPr="00640780">
              <w:rPr>
                <w:sz w:val="20"/>
              </w:rPr>
              <w:t>с</w:t>
            </w:r>
            <w:r w:rsidR="00C524B0" w:rsidRPr="00640780">
              <w:rPr>
                <w:sz w:val="20"/>
              </w:rPr>
              <w:t>торожного наблюдателя</w:t>
            </w:r>
            <w:r w:rsidR="006C307B">
              <w:rPr>
                <w:sz w:val="20"/>
              </w:rPr>
              <w:t>?</w:t>
            </w:r>
          </w:p>
          <w:p w14:paraId="0807B479" w14:textId="77777777" w:rsidR="006C307B" w:rsidRDefault="006C307B" w:rsidP="006C307B">
            <w:pPr>
              <w:jc w:val="both"/>
              <w:rPr>
                <w:sz w:val="20"/>
              </w:rPr>
            </w:pPr>
            <w:r w:rsidRPr="00640780">
              <w:rPr>
                <w:sz w:val="20"/>
              </w:rPr>
              <w:t xml:space="preserve">Критерий </w:t>
            </w:r>
            <w:proofErr w:type="spellStart"/>
            <w:r w:rsidRPr="00640780">
              <w:rPr>
                <w:sz w:val="20"/>
              </w:rPr>
              <w:t>Сэвиджа</w:t>
            </w:r>
            <w:proofErr w:type="spellEnd"/>
            <w:r>
              <w:rPr>
                <w:sz w:val="20"/>
              </w:rPr>
              <w:t>.</w:t>
            </w:r>
          </w:p>
          <w:p w14:paraId="2AA33131" w14:textId="77777777" w:rsidR="006C307B" w:rsidRPr="006C307B" w:rsidRDefault="006C307B" w:rsidP="006C307B">
            <w:pPr>
              <w:jc w:val="both"/>
              <w:rPr>
                <w:b/>
                <w:sz w:val="20"/>
              </w:rPr>
            </w:pPr>
            <w:r w:rsidRPr="006C307B">
              <w:rPr>
                <w:b/>
                <w:sz w:val="20"/>
              </w:rPr>
              <w:t>Критерий Вальда.</w:t>
            </w:r>
          </w:p>
          <w:p w14:paraId="51A2F739" w14:textId="77777777" w:rsidR="006C307B" w:rsidRDefault="006C307B" w:rsidP="006C307B">
            <w:pPr>
              <w:jc w:val="both"/>
              <w:rPr>
                <w:sz w:val="20"/>
              </w:rPr>
            </w:pPr>
            <w:r w:rsidRPr="00C524B0">
              <w:rPr>
                <w:sz w:val="20"/>
              </w:rPr>
              <w:t>Критерий пессимизма.</w:t>
            </w:r>
          </w:p>
          <w:p w14:paraId="73F3180D" w14:textId="77777777" w:rsidR="00AE5B90" w:rsidRDefault="00AE5B90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6C307B">
              <w:rPr>
                <w:sz w:val="20"/>
              </w:rPr>
              <w:t xml:space="preserve">Какой </w:t>
            </w:r>
            <w:r w:rsidR="006C307B" w:rsidRPr="00640780">
              <w:rPr>
                <w:sz w:val="20"/>
              </w:rPr>
              <w:t xml:space="preserve">критерий </w:t>
            </w:r>
            <w:r w:rsidR="006C307B" w:rsidRPr="00C524B0">
              <w:rPr>
                <w:sz w:val="20"/>
              </w:rPr>
              <w:t>принятия решений в условиях неопределенности</w:t>
            </w:r>
            <w:r w:rsidR="006C307B">
              <w:rPr>
                <w:sz w:val="20"/>
              </w:rPr>
              <w:t xml:space="preserve"> самый</w:t>
            </w:r>
            <w:r w:rsidR="006C307B" w:rsidRPr="00640780">
              <w:rPr>
                <w:sz w:val="20"/>
              </w:rPr>
              <w:t xml:space="preserve"> пессими</w:t>
            </w:r>
            <w:r w:rsidR="006C307B">
              <w:rPr>
                <w:sz w:val="20"/>
              </w:rPr>
              <w:t>стический? Он</w:t>
            </w:r>
            <w:r w:rsidR="006C307B" w:rsidRPr="00640780">
              <w:rPr>
                <w:sz w:val="20"/>
              </w:rPr>
              <w:t xml:space="preserve"> устанавливает гарант</w:t>
            </w:r>
            <w:r w:rsidR="006C307B" w:rsidRPr="00640780">
              <w:rPr>
                <w:sz w:val="20"/>
              </w:rPr>
              <w:t>и</w:t>
            </w:r>
            <w:r w:rsidR="006C307B" w:rsidRPr="00640780">
              <w:rPr>
                <w:sz w:val="20"/>
              </w:rPr>
              <w:t>рованный минимум, фактический результат может быть лучше</w:t>
            </w:r>
            <w:r w:rsidR="006C307B">
              <w:rPr>
                <w:sz w:val="20"/>
              </w:rPr>
              <w:t>.</w:t>
            </w:r>
          </w:p>
          <w:p w14:paraId="4FEE9C77" w14:textId="77777777" w:rsidR="006C307B" w:rsidRDefault="006C307B" w:rsidP="00C05E00">
            <w:pPr>
              <w:jc w:val="both"/>
              <w:rPr>
                <w:b/>
                <w:sz w:val="20"/>
              </w:rPr>
            </w:pPr>
            <w:r w:rsidRPr="006C307B">
              <w:rPr>
                <w:b/>
                <w:sz w:val="20"/>
              </w:rPr>
              <w:t>Критерий гарантированного результата (</w:t>
            </w:r>
            <w:proofErr w:type="spellStart"/>
            <w:r w:rsidRPr="006C307B">
              <w:rPr>
                <w:b/>
                <w:sz w:val="20"/>
              </w:rPr>
              <w:t>максиминный</w:t>
            </w:r>
            <w:proofErr w:type="spellEnd"/>
            <w:r w:rsidRPr="006C307B">
              <w:rPr>
                <w:b/>
                <w:sz w:val="20"/>
              </w:rPr>
              <w:t xml:space="preserve"> критерий Вальда)</w:t>
            </w:r>
            <w:r>
              <w:rPr>
                <w:b/>
                <w:sz w:val="20"/>
              </w:rPr>
              <w:t>.</w:t>
            </w:r>
          </w:p>
          <w:p w14:paraId="0FF550E2" w14:textId="77777777" w:rsidR="006C307B" w:rsidRDefault="006C307B" w:rsidP="006C307B">
            <w:pPr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640780">
              <w:rPr>
                <w:sz w:val="20"/>
              </w:rPr>
              <w:t>ритерий о</w:t>
            </w:r>
            <w:r w:rsidRPr="00640780">
              <w:rPr>
                <w:sz w:val="20"/>
              </w:rPr>
              <w:t>с</w:t>
            </w:r>
            <w:r w:rsidRPr="00640780">
              <w:rPr>
                <w:sz w:val="20"/>
              </w:rPr>
              <w:t>торожного наблюдателя</w:t>
            </w:r>
            <w:r>
              <w:rPr>
                <w:sz w:val="20"/>
              </w:rPr>
              <w:t>.</w:t>
            </w:r>
          </w:p>
          <w:p w14:paraId="512CA4CC" w14:textId="77777777" w:rsidR="006C307B" w:rsidRDefault="006C307B" w:rsidP="006C307B">
            <w:pPr>
              <w:jc w:val="both"/>
              <w:rPr>
                <w:sz w:val="20"/>
              </w:rPr>
            </w:pPr>
            <w:r w:rsidRPr="00C524B0">
              <w:rPr>
                <w:sz w:val="20"/>
              </w:rPr>
              <w:t>Критерий пессимизма.</w:t>
            </w:r>
          </w:p>
          <w:p w14:paraId="38BB16E1" w14:textId="77777777" w:rsidR="006C307B" w:rsidRDefault="006C307B" w:rsidP="006C307B">
            <w:pPr>
              <w:jc w:val="both"/>
              <w:rPr>
                <w:sz w:val="20"/>
              </w:rPr>
            </w:pPr>
          </w:p>
          <w:p w14:paraId="7C69775F" w14:textId="77777777" w:rsidR="006C307B" w:rsidRPr="006C307B" w:rsidRDefault="006C307B" w:rsidP="00C05E00">
            <w:pPr>
              <w:jc w:val="both"/>
              <w:rPr>
                <w:b/>
                <w:sz w:val="20"/>
              </w:rPr>
            </w:pPr>
          </w:p>
          <w:p w14:paraId="75157C35" w14:textId="77777777" w:rsidR="006C307B" w:rsidRDefault="00AE5B90" w:rsidP="006C307B">
            <w:pPr>
              <w:pStyle w:val="af2"/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6. </w:t>
            </w:r>
            <w:r w:rsidR="006C307B">
              <w:rPr>
                <w:sz w:val="20"/>
              </w:rPr>
              <w:t>Какой может быть н</w:t>
            </w:r>
            <w:r w:rsidR="006C307B" w:rsidRPr="006C307B">
              <w:rPr>
                <w:sz w:val="20"/>
              </w:rPr>
              <w:t>еопределенность среды в процессе принятия решений</w:t>
            </w:r>
            <w:r w:rsidR="006C307B">
              <w:rPr>
                <w:sz w:val="20"/>
              </w:rPr>
              <w:t>?</w:t>
            </w:r>
            <w:r w:rsidR="006C307B" w:rsidRPr="006C307B">
              <w:rPr>
                <w:sz w:val="20"/>
              </w:rPr>
              <w:t xml:space="preserve"> </w:t>
            </w:r>
          </w:p>
          <w:p w14:paraId="544AF177" w14:textId="77777777" w:rsidR="006C307B" w:rsidRDefault="004931BD" w:rsidP="004931BD">
            <w:pPr>
              <w:pStyle w:val="af2"/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И</w:t>
            </w:r>
            <w:r w:rsidR="006C307B" w:rsidRPr="006C307B">
              <w:rPr>
                <w:sz w:val="20"/>
              </w:rPr>
              <w:t>гровой и природной.</w:t>
            </w:r>
          </w:p>
          <w:p w14:paraId="5A1E57F1" w14:textId="77777777" w:rsidR="004931BD" w:rsidRDefault="004931BD" w:rsidP="004931BD">
            <w:pPr>
              <w:pStyle w:val="af2"/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Деловой.</w:t>
            </w:r>
          </w:p>
          <w:p w14:paraId="5920A01A" w14:textId="77777777" w:rsidR="004931BD" w:rsidRPr="006C307B" w:rsidRDefault="004931BD" w:rsidP="004931BD">
            <w:pPr>
              <w:pStyle w:val="af2"/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Случайной и детерминированной.</w:t>
            </w:r>
          </w:p>
          <w:p w14:paraId="53AAE055" w14:textId="77777777" w:rsidR="004931BD" w:rsidRDefault="00AE5B90" w:rsidP="004931BD">
            <w:pPr>
              <w:pStyle w:val="af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7. </w:t>
            </w:r>
            <w:r w:rsidR="004931BD">
              <w:rPr>
                <w:sz w:val="20"/>
              </w:rPr>
              <w:t xml:space="preserve">К какому типу игр относится </w:t>
            </w:r>
            <w:r w:rsidR="004931BD" w:rsidRPr="00640780">
              <w:rPr>
                <w:sz w:val="20"/>
                <w:szCs w:val="20"/>
              </w:rPr>
              <w:t>некооперативная игра, в которой игроки стремятся получить выгоду, сотрудничая друг с другом или предавая</w:t>
            </w:r>
            <w:r w:rsidR="004931BD">
              <w:rPr>
                <w:sz w:val="20"/>
                <w:szCs w:val="20"/>
              </w:rPr>
              <w:t>?</w:t>
            </w:r>
          </w:p>
          <w:p w14:paraId="5D6D0361" w14:textId="77777777" w:rsidR="004931BD" w:rsidRDefault="004931BD" w:rsidP="004931BD">
            <w:pPr>
              <w:pStyle w:val="af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Шесть шляп.</w:t>
            </w:r>
          </w:p>
          <w:p w14:paraId="3A278CA9" w14:textId="77777777" w:rsidR="004931BD" w:rsidRPr="004931BD" w:rsidRDefault="004931BD" w:rsidP="004931BD">
            <w:pPr>
              <w:keepNext/>
              <w:suppressAutoHyphens/>
              <w:jc w:val="both"/>
              <w:outlineLvl w:val="1"/>
              <w:rPr>
                <w:sz w:val="20"/>
              </w:rPr>
            </w:pPr>
            <w:r w:rsidRPr="004931BD">
              <w:rPr>
                <w:b/>
                <w:bCs/>
                <w:iCs/>
                <w:sz w:val="20"/>
                <w:lang w:val="x-none"/>
              </w:rPr>
              <w:t>Игр</w:t>
            </w:r>
            <w:r w:rsidRPr="004931BD">
              <w:rPr>
                <w:b/>
                <w:bCs/>
                <w:iCs/>
                <w:sz w:val="20"/>
              </w:rPr>
              <w:t>а</w:t>
            </w:r>
            <w:r w:rsidRPr="004931BD">
              <w:rPr>
                <w:b/>
                <w:bCs/>
                <w:iCs/>
                <w:sz w:val="20"/>
                <w:lang w:val="x-none"/>
              </w:rPr>
              <w:t xml:space="preserve"> с ненулевой суммой. </w:t>
            </w:r>
            <w:r w:rsidRPr="004931BD">
              <w:rPr>
                <w:b/>
                <w:bCs/>
                <w:iCs/>
                <w:sz w:val="20"/>
              </w:rPr>
              <w:t>К примеру к</w:t>
            </w:r>
            <w:r w:rsidRPr="004931BD">
              <w:rPr>
                <w:b/>
                <w:sz w:val="20"/>
              </w:rPr>
              <w:t>лассическая дилемма заключенного.</w:t>
            </w:r>
          </w:p>
          <w:p w14:paraId="1A4C02DE" w14:textId="77777777" w:rsidR="00AE5B90" w:rsidRPr="00AE5B90" w:rsidRDefault="004931BD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40780">
              <w:rPr>
                <w:sz w:val="20"/>
              </w:rPr>
              <w:t>озгово</w:t>
            </w:r>
            <w:r>
              <w:rPr>
                <w:sz w:val="20"/>
              </w:rPr>
              <w:t>й</w:t>
            </w:r>
            <w:r w:rsidRPr="00640780">
              <w:rPr>
                <w:sz w:val="20"/>
              </w:rPr>
              <w:t xml:space="preserve"> штурм</w:t>
            </w:r>
            <w:r>
              <w:rPr>
                <w:sz w:val="20"/>
              </w:rPr>
              <w:t>.</w:t>
            </w:r>
          </w:p>
          <w:p w14:paraId="7116BF75" w14:textId="77777777" w:rsidR="00C05E00" w:rsidRPr="002B75E4" w:rsidRDefault="00C05E00" w:rsidP="00C05E00">
            <w:pPr>
              <w:jc w:val="both"/>
              <w:rPr>
                <w:b/>
                <w:sz w:val="20"/>
              </w:rPr>
            </w:pPr>
          </w:p>
          <w:p w14:paraId="10BBF048" w14:textId="77777777" w:rsidR="00C05E00" w:rsidRDefault="00C05E00" w:rsidP="00C05E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Типовые вопросы открытого типа:</w:t>
            </w:r>
          </w:p>
          <w:p w14:paraId="14FDA88A" w14:textId="77777777" w:rsidR="004931BD" w:rsidRDefault="004931BD" w:rsidP="00C05E00">
            <w:pPr>
              <w:jc w:val="both"/>
              <w:rPr>
                <w:sz w:val="20"/>
              </w:rPr>
            </w:pPr>
            <w:r w:rsidRPr="004931BD">
              <w:rPr>
                <w:sz w:val="20"/>
              </w:rPr>
              <w:t xml:space="preserve">1. </w:t>
            </w:r>
            <w:r w:rsidR="0003479A">
              <w:rPr>
                <w:sz w:val="20"/>
              </w:rPr>
              <w:t>Ч</w:t>
            </w:r>
            <w:r w:rsidR="0003479A" w:rsidRPr="00640780">
              <w:rPr>
                <w:sz w:val="20"/>
              </w:rPr>
              <w:t>ередования нескольких «чистых» стратегий по случайному закону в определенных пропорциях, или, как гов</w:t>
            </w:r>
            <w:r w:rsidR="0003479A" w:rsidRPr="00640780">
              <w:rPr>
                <w:sz w:val="20"/>
              </w:rPr>
              <w:t>о</w:t>
            </w:r>
            <w:r w:rsidR="0003479A" w:rsidRPr="00640780">
              <w:rPr>
                <w:sz w:val="20"/>
              </w:rPr>
              <w:t>рят, с определенными частотами</w:t>
            </w:r>
            <w:r w:rsidR="0003479A">
              <w:rPr>
                <w:sz w:val="20"/>
              </w:rPr>
              <w:t xml:space="preserve"> – это ….. </w:t>
            </w:r>
            <w:r w:rsidR="0003479A" w:rsidRPr="00640780">
              <w:rPr>
                <w:b/>
                <w:sz w:val="20"/>
              </w:rPr>
              <w:t>смешанн</w:t>
            </w:r>
            <w:r w:rsidR="0003479A">
              <w:rPr>
                <w:b/>
                <w:sz w:val="20"/>
              </w:rPr>
              <w:t>ая</w:t>
            </w:r>
            <w:r w:rsidR="0003479A" w:rsidRPr="00640780">
              <w:rPr>
                <w:b/>
                <w:sz w:val="20"/>
              </w:rPr>
              <w:t xml:space="preserve"> стратеги</w:t>
            </w:r>
            <w:r w:rsidR="0003479A">
              <w:rPr>
                <w:b/>
                <w:sz w:val="20"/>
              </w:rPr>
              <w:t>я</w:t>
            </w:r>
            <w:r w:rsidR="0003479A" w:rsidRPr="00640780">
              <w:rPr>
                <w:sz w:val="20"/>
              </w:rPr>
              <w:t>.</w:t>
            </w:r>
          </w:p>
          <w:p w14:paraId="62377A51" w14:textId="77777777" w:rsidR="0003479A" w:rsidRDefault="004931BD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03479A">
              <w:rPr>
                <w:sz w:val="20"/>
              </w:rPr>
              <w:t xml:space="preserve">Принцип, реализуемый </w:t>
            </w:r>
            <w:r w:rsidRPr="00640780">
              <w:rPr>
                <w:sz w:val="20"/>
              </w:rPr>
              <w:t>в игре чтобы получить наибольшую выгоду при наихудших для тебя действиях проти</w:t>
            </w:r>
            <w:r w:rsidRPr="00640780">
              <w:rPr>
                <w:sz w:val="20"/>
              </w:rPr>
              <w:t>в</w:t>
            </w:r>
            <w:r w:rsidRPr="00640780">
              <w:rPr>
                <w:sz w:val="20"/>
              </w:rPr>
              <w:t>ника</w:t>
            </w:r>
            <w:r w:rsidR="0003479A">
              <w:rPr>
                <w:sz w:val="20"/>
              </w:rPr>
              <w:t xml:space="preserve"> – это …. п</w:t>
            </w:r>
            <w:r w:rsidR="0003479A" w:rsidRPr="00640780">
              <w:rPr>
                <w:b/>
                <w:sz w:val="20"/>
              </w:rPr>
              <w:t>ринцип минимакса</w:t>
            </w:r>
            <w:r w:rsidR="0003479A">
              <w:rPr>
                <w:b/>
                <w:sz w:val="20"/>
              </w:rPr>
              <w:t>.</w:t>
            </w:r>
          </w:p>
          <w:p w14:paraId="055C5A82" w14:textId="77777777" w:rsidR="004931BD" w:rsidRDefault="004931BD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03479A">
              <w:rPr>
                <w:sz w:val="20"/>
              </w:rPr>
              <w:t>Р</w:t>
            </w:r>
            <w:r w:rsidR="0003479A" w:rsidRPr="00640780">
              <w:rPr>
                <w:sz w:val="20"/>
              </w:rPr>
              <w:t>авновесный средний выигрыш, на который вправе рассчитывать игрок, если обе стороны будут вести с</w:t>
            </w:r>
            <w:r w:rsidR="0003479A">
              <w:rPr>
                <w:sz w:val="20"/>
              </w:rPr>
              <w:t>ебя</w:t>
            </w:r>
            <w:r w:rsidR="0003479A" w:rsidRPr="00640780">
              <w:rPr>
                <w:sz w:val="20"/>
              </w:rPr>
              <w:t xml:space="preserve"> р</w:t>
            </w:r>
            <w:r w:rsidR="0003479A" w:rsidRPr="00640780">
              <w:rPr>
                <w:sz w:val="20"/>
              </w:rPr>
              <w:t>а</w:t>
            </w:r>
            <w:r w:rsidR="0003479A" w:rsidRPr="00640780">
              <w:rPr>
                <w:sz w:val="20"/>
              </w:rPr>
              <w:t xml:space="preserve">зумно, т.е. придерживаться своих оптимальных (наилучших) стратегий, называется </w:t>
            </w:r>
            <w:r w:rsidR="0003479A">
              <w:rPr>
                <w:sz w:val="20"/>
              </w:rPr>
              <w:t xml:space="preserve">…… </w:t>
            </w:r>
            <w:r w:rsidR="0003479A" w:rsidRPr="00640780">
              <w:rPr>
                <w:b/>
                <w:sz w:val="20"/>
              </w:rPr>
              <w:t>ценой игры</w:t>
            </w:r>
            <w:r w:rsidR="0003479A" w:rsidRPr="00640780">
              <w:rPr>
                <w:sz w:val="20"/>
              </w:rPr>
              <w:t>.</w:t>
            </w:r>
          </w:p>
          <w:p w14:paraId="4308E1FA" w14:textId="77777777" w:rsidR="004931BD" w:rsidRDefault="004931BD" w:rsidP="0003479A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03479A">
              <w:rPr>
                <w:sz w:val="20"/>
              </w:rPr>
              <w:t>С</w:t>
            </w:r>
            <w:r w:rsidR="0003479A" w:rsidRPr="0003479A">
              <w:rPr>
                <w:sz w:val="20"/>
              </w:rPr>
              <w:t>тратегия игрока, которая при многократном повторении игры обеспечивает ему максимально возможный сре</w:t>
            </w:r>
            <w:r w:rsidR="0003479A" w:rsidRPr="0003479A">
              <w:rPr>
                <w:sz w:val="20"/>
              </w:rPr>
              <w:t>д</w:t>
            </w:r>
            <w:r w:rsidR="0003479A" w:rsidRPr="0003479A">
              <w:rPr>
                <w:sz w:val="20"/>
              </w:rPr>
              <w:t>ний выигрыш или минимально возможный средний проигрыш</w:t>
            </w:r>
            <w:r w:rsidR="0003479A">
              <w:rPr>
                <w:sz w:val="20"/>
              </w:rPr>
              <w:t xml:space="preserve">  </w:t>
            </w:r>
            <w:r w:rsidR="0003479A" w:rsidRPr="0003479A">
              <w:rPr>
                <w:sz w:val="20"/>
              </w:rPr>
              <w:t>– это</w:t>
            </w:r>
            <w:r w:rsidR="0003479A" w:rsidRPr="0003479A">
              <w:rPr>
                <w:b/>
                <w:sz w:val="20"/>
              </w:rPr>
              <w:t xml:space="preserve"> </w:t>
            </w:r>
            <w:r w:rsidR="0003479A">
              <w:rPr>
                <w:b/>
                <w:sz w:val="20"/>
              </w:rPr>
              <w:t>……  о</w:t>
            </w:r>
            <w:r w:rsidR="0003479A" w:rsidRPr="0003479A">
              <w:rPr>
                <w:b/>
                <w:sz w:val="20"/>
              </w:rPr>
              <w:t>птимальная стратегия</w:t>
            </w:r>
            <w:r w:rsidR="0003479A">
              <w:rPr>
                <w:b/>
                <w:sz w:val="20"/>
              </w:rPr>
              <w:t>.</w:t>
            </w:r>
            <w:r w:rsidR="0003479A" w:rsidRPr="0003479A">
              <w:rPr>
                <w:sz w:val="20"/>
              </w:rPr>
              <w:t xml:space="preserve"> </w:t>
            </w:r>
          </w:p>
          <w:p w14:paraId="46D208DD" w14:textId="77777777" w:rsidR="0003479A" w:rsidRPr="0003479A" w:rsidRDefault="004931BD" w:rsidP="0003479A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03479A">
              <w:rPr>
                <w:sz w:val="20"/>
              </w:rPr>
              <w:t>П</w:t>
            </w:r>
            <w:r w:rsidR="0003479A" w:rsidRPr="0003479A">
              <w:rPr>
                <w:sz w:val="20"/>
              </w:rPr>
              <w:t>ротиворечие, вызванное противоположными интересами сторон</w:t>
            </w:r>
            <w:r w:rsidR="0003479A">
              <w:rPr>
                <w:sz w:val="20"/>
              </w:rPr>
              <w:t xml:space="preserve"> </w:t>
            </w:r>
            <w:r w:rsidR="0003479A" w:rsidRPr="0003479A">
              <w:rPr>
                <w:sz w:val="20"/>
              </w:rPr>
              <w:t>– это</w:t>
            </w:r>
            <w:r w:rsidR="0003479A">
              <w:rPr>
                <w:sz w:val="20"/>
              </w:rPr>
              <w:t xml:space="preserve"> ….. </w:t>
            </w:r>
            <w:r w:rsidR="0003479A">
              <w:rPr>
                <w:b/>
                <w:sz w:val="20"/>
              </w:rPr>
              <w:t>к</w:t>
            </w:r>
            <w:r w:rsidR="0003479A" w:rsidRPr="0003479A">
              <w:rPr>
                <w:b/>
                <w:sz w:val="20"/>
              </w:rPr>
              <w:t>онфликт</w:t>
            </w:r>
            <w:r w:rsidR="0003479A">
              <w:rPr>
                <w:b/>
                <w:sz w:val="20"/>
              </w:rPr>
              <w:t>.</w:t>
            </w:r>
          </w:p>
          <w:p w14:paraId="02AAE659" w14:textId="77777777" w:rsidR="004931BD" w:rsidRDefault="004931BD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AE059E">
              <w:rPr>
                <w:sz w:val="20"/>
              </w:rPr>
              <w:t>С</w:t>
            </w:r>
            <w:r w:rsidR="00AE059E" w:rsidRPr="00640780">
              <w:rPr>
                <w:sz w:val="20"/>
              </w:rPr>
              <w:t>итуация</w:t>
            </w:r>
            <w:r w:rsidR="00AE059E">
              <w:rPr>
                <w:sz w:val="20"/>
              </w:rPr>
              <w:t>,</w:t>
            </w:r>
            <w:r w:rsidR="00AE059E" w:rsidRPr="00640780">
              <w:rPr>
                <w:sz w:val="20"/>
              </w:rPr>
              <w:t xml:space="preserve"> в которой участвуют стороны, интересы которых полностью или частично противоположны</w:t>
            </w:r>
            <w:r w:rsidR="00AE059E">
              <w:rPr>
                <w:sz w:val="20"/>
              </w:rPr>
              <w:t xml:space="preserve"> </w:t>
            </w:r>
            <w:r w:rsidR="00AE059E" w:rsidRPr="0003479A">
              <w:rPr>
                <w:sz w:val="20"/>
              </w:rPr>
              <w:t>– это</w:t>
            </w:r>
            <w:r w:rsidR="00AE059E">
              <w:rPr>
                <w:sz w:val="20"/>
              </w:rPr>
              <w:t xml:space="preserve"> ….. </w:t>
            </w:r>
            <w:r w:rsidR="00AE059E">
              <w:rPr>
                <w:b/>
                <w:sz w:val="20"/>
              </w:rPr>
              <w:t>к</w:t>
            </w:r>
            <w:r w:rsidR="00AE059E" w:rsidRPr="00640780">
              <w:rPr>
                <w:b/>
                <w:sz w:val="20"/>
              </w:rPr>
              <w:t>онфликтная ситуация</w:t>
            </w:r>
            <w:r w:rsidR="00AE059E">
              <w:rPr>
                <w:b/>
                <w:sz w:val="20"/>
              </w:rPr>
              <w:t>.</w:t>
            </w:r>
          </w:p>
          <w:p w14:paraId="7153928F" w14:textId="77777777" w:rsidR="004931BD" w:rsidRDefault="004931BD" w:rsidP="00C05E0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="00AE059E">
              <w:rPr>
                <w:sz w:val="20"/>
              </w:rPr>
              <w:t>Д</w:t>
            </w:r>
            <w:r w:rsidR="00AE059E" w:rsidRPr="00640780">
              <w:rPr>
                <w:sz w:val="20"/>
              </w:rPr>
              <w:t>ействительный или формальный конфликт, в котором имеется</w:t>
            </w:r>
            <w:r w:rsidR="00AE059E">
              <w:rPr>
                <w:sz w:val="20"/>
              </w:rPr>
              <w:t>,</w:t>
            </w:r>
            <w:r w:rsidR="00AE059E" w:rsidRPr="00640780">
              <w:rPr>
                <w:sz w:val="20"/>
              </w:rPr>
              <w:t xml:space="preserve"> по крайней мере</w:t>
            </w:r>
            <w:r w:rsidR="00AE059E">
              <w:rPr>
                <w:sz w:val="20"/>
              </w:rPr>
              <w:t>,</w:t>
            </w:r>
            <w:r w:rsidR="00AE059E" w:rsidRPr="00640780">
              <w:rPr>
                <w:sz w:val="20"/>
              </w:rPr>
              <w:t xml:space="preserve"> два участника, каждый из к</w:t>
            </w:r>
            <w:r w:rsidR="00AE059E" w:rsidRPr="00640780">
              <w:rPr>
                <w:sz w:val="20"/>
              </w:rPr>
              <w:t>о</w:t>
            </w:r>
            <w:r w:rsidR="00AE059E" w:rsidRPr="00640780">
              <w:rPr>
                <w:sz w:val="20"/>
              </w:rPr>
              <w:t>торых стремится к достижению собственных целей</w:t>
            </w:r>
            <w:r w:rsidR="00AE059E">
              <w:rPr>
                <w:sz w:val="20"/>
              </w:rPr>
              <w:t xml:space="preserve"> </w:t>
            </w:r>
            <w:r w:rsidR="00AE059E" w:rsidRPr="0003479A">
              <w:rPr>
                <w:sz w:val="20"/>
              </w:rPr>
              <w:t>это</w:t>
            </w:r>
            <w:r w:rsidR="00AE059E">
              <w:rPr>
                <w:sz w:val="20"/>
              </w:rPr>
              <w:t xml:space="preserve"> ….. </w:t>
            </w:r>
            <w:r w:rsidR="00AE059E">
              <w:rPr>
                <w:b/>
                <w:sz w:val="20"/>
              </w:rPr>
              <w:t>к</w:t>
            </w:r>
            <w:r w:rsidR="00AE059E" w:rsidRPr="0003479A">
              <w:rPr>
                <w:b/>
                <w:sz w:val="20"/>
              </w:rPr>
              <w:t>онфликт</w:t>
            </w:r>
            <w:r w:rsidR="00AE059E">
              <w:rPr>
                <w:b/>
                <w:sz w:val="20"/>
              </w:rPr>
              <w:t xml:space="preserve">ная </w:t>
            </w:r>
            <w:r w:rsidR="00AE059E" w:rsidRPr="00640780">
              <w:rPr>
                <w:b/>
                <w:sz w:val="20"/>
              </w:rPr>
              <w:t>ситуация</w:t>
            </w:r>
            <w:r w:rsidR="00AE059E">
              <w:rPr>
                <w:b/>
                <w:sz w:val="20"/>
              </w:rPr>
              <w:t>.</w:t>
            </w:r>
          </w:p>
          <w:p w14:paraId="2E2A7AED" w14:textId="77777777" w:rsidR="00C05E00" w:rsidRPr="001E26AC" w:rsidRDefault="00C05E00" w:rsidP="00744779">
            <w:pPr>
              <w:autoSpaceDE w:val="0"/>
              <w:autoSpaceDN w:val="0"/>
              <w:adjustRightInd w:val="0"/>
              <w:rPr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6DC40A30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</w:tcPr>
          <w:p w14:paraId="4B9D549E" w14:textId="77777777" w:rsidR="00744779" w:rsidRPr="00744779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4CB69E4C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14C7B6A5" w14:textId="77777777" w:rsidR="00744779" w:rsidRPr="00744779" w:rsidRDefault="00744779" w:rsidP="00AE05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44779"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ПК-7: Способен осуществлять концептуальное, функциональное и логическое проектирование информационных систем </w:t>
            </w:r>
          </w:p>
        </w:tc>
      </w:tr>
      <w:tr w:rsidR="00744779" w:rsidRPr="00744779" w14:paraId="7F3B3F54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14E3B8F5" w14:textId="77777777" w:rsidR="00744779" w:rsidRPr="00AE059E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  <w:lang w:eastAsia="ru-RU"/>
              </w:rPr>
            </w:pPr>
            <w:r w:rsidRPr="00AE059E">
              <w:rPr>
                <w:b/>
                <w:bCs/>
                <w:sz w:val="19"/>
                <w:szCs w:val="19"/>
                <w:lang w:eastAsia="ru-RU"/>
              </w:rPr>
              <w:t xml:space="preserve">ПК-7.1. Анализирует проблемную ситуацию заинтересованных лиц </w:t>
            </w:r>
          </w:p>
        </w:tc>
      </w:tr>
      <w:tr w:rsidR="00744779" w:rsidRPr="00744779" w14:paraId="64A82F0A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1EF97FCA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55F1BC9E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2321777D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2A1270F0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35DDDACE" w14:textId="77777777" w:rsidR="00C05E00" w:rsidRDefault="00C05E00" w:rsidP="00C05E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Типовые тестовые вопросы:</w:t>
            </w:r>
          </w:p>
          <w:p w14:paraId="1B1FEFC6" w14:textId="77777777" w:rsidR="00AE059E" w:rsidRDefault="00AE059E" w:rsidP="00C05E00">
            <w:pPr>
              <w:jc w:val="both"/>
              <w:rPr>
                <w:sz w:val="20"/>
              </w:rPr>
            </w:pPr>
            <w:r w:rsidRPr="00AE059E">
              <w:rPr>
                <w:sz w:val="20"/>
              </w:rPr>
              <w:t>1.</w:t>
            </w:r>
            <w:r>
              <w:rPr>
                <w:sz w:val="20"/>
              </w:rPr>
              <w:t xml:space="preserve"> Д</w:t>
            </w:r>
            <w:r w:rsidRPr="00640780">
              <w:rPr>
                <w:sz w:val="20"/>
              </w:rPr>
              <w:t>ействительный или формальный конфликт, в котором имеется</w:t>
            </w:r>
            <w:r>
              <w:rPr>
                <w:sz w:val="20"/>
              </w:rPr>
              <w:t>,</w:t>
            </w:r>
            <w:r w:rsidRPr="00640780">
              <w:rPr>
                <w:sz w:val="20"/>
              </w:rPr>
              <w:t xml:space="preserve"> по крайней мере</w:t>
            </w:r>
            <w:r>
              <w:rPr>
                <w:sz w:val="20"/>
              </w:rPr>
              <w:t>,</w:t>
            </w:r>
            <w:r w:rsidRPr="00640780">
              <w:rPr>
                <w:sz w:val="20"/>
              </w:rPr>
              <w:t xml:space="preserve"> два участника, каждый из к</w:t>
            </w:r>
            <w:r w:rsidRPr="00640780">
              <w:rPr>
                <w:sz w:val="20"/>
              </w:rPr>
              <w:t>о</w:t>
            </w:r>
            <w:r w:rsidRPr="00640780">
              <w:rPr>
                <w:sz w:val="20"/>
              </w:rPr>
              <w:t>торых стремится к достижению собственных целей</w:t>
            </w:r>
            <w:r>
              <w:rPr>
                <w:sz w:val="20"/>
              </w:rPr>
              <w:t xml:space="preserve"> – это:</w:t>
            </w:r>
          </w:p>
          <w:p w14:paraId="333E37BA" w14:textId="77777777" w:rsidR="00AE059E" w:rsidRPr="00AE059E" w:rsidRDefault="00AE059E" w:rsidP="00C05E00">
            <w:pPr>
              <w:jc w:val="both"/>
              <w:rPr>
                <w:b/>
                <w:sz w:val="20"/>
              </w:rPr>
            </w:pPr>
            <w:r w:rsidRPr="00AE059E">
              <w:rPr>
                <w:b/>
                <w:sz w:val="20"/>
              </w:rPr>
              <w:t>Игра.</w:t>
            </w:r>
          </w:p>
          <w:p w14:paraId="74ECA845" w14:textId="77777777" w:rsidR="00AE059E" w:rsidRPr="00AE059E" w:rsidRDefault="00AE059E" w:rsidP="00AE059E">
            <w:pPr>
              <w:jc w:val="both"/>
              <w:rPr>
                <w:sz w:val="20"/>
              </w:rPr>
            </w:pPr>
            <w:r w:rsidRPr="00AE059E">
              <w:rPr>
                <w:sz w:val="20"/>
              </w:rPr>
              <w:t>Конфликтная ситуация.</w:t>
            </w:r>
          </w:p>
          <w:p w14:paraId="360046C5" w14:textId="77777777" w:rsidR="00AE059E" w:rsidRPr="00AE5B90" w:rsidRDefault="00AE059E" w:rsidP="00AE059E">
            <w:pPr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40780">
              <w:rPr>
                <w:sz w:val="20"/>
              </w:rPr>
              <w:t>озгово</w:t>
            </w:r>
            <w:r>
              <w:rPr>
                <w:sz w:val="20"/>
              </w:rPr>
              <w:t>й</w:t>
            </w:r>
            <w:r w:rsidRPr="00640780">
              <w:rPr>
                <w:sz w:val="20"/>
              </w:rPr>
              <w:t xml:space="preserve"> штурм</w:t>
            </w:r>
            <w:r>
              <w:rPr>
                <w:sz w:val="20"/>
              </w:rPr>
              <w:t>.</w:t>
            </w:r>
          </w:p>
          <w:p w14:paraId="43A7B607" w14:textId="77777777" w:rsidR="00AE059E" w:rsidRDefault="00AE059E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2. П</w:t>
            </w:r>
            <w:r w:rsidRPr="00AE059E">
              <w:rPr>
                <w:sz w:val="20"/>
              </w:rPr>
              <w:t>арная игра, при которой сумма платежа равна нулю, т.е. если проигрыш одного игрока равен выигрышу др</w:t>
            </w:r>
            <w:r w:rsidRPr="00AE059E">
              <w:rPr>
                <w:sz w:val="20"/>
              </w:rPr>
              <w:t>у</w:t>
            </w:r>
            <w:r w:rsidRPr="00AE059E">
              <w:rPr>
                <w:sz w:val="20"/>
              </w:rPr>
              <w:t>гого</w:t>
            </w:r>
            <w:r>
              <w:rPr>
                <w:sz w:val="20"/>
              </w:rPr>
              <w:t xml:space="preserve"> – это:</w:t>
            </w:r>
          </w:p>
          <w:p w14:paraId="13FF08CE" w14:textId="77777777" w:rsidR="00AE059E" w:rsidRPr="00AE059E" w:rsidRDefault="00AE059E" w:rsidP="00AE059E">
            <w:pPr>
              <w:jc w:val="both"/>
              <w:rPr>
                <w:sz w:val="20"/>
              </w:rPr>
            </w:pPr>
            <w:r w:rsidRPr="00AE059E">
              <w:rPr>
                <w:sz w:val="20"/>
              </w:rPr>
              <w:t>Конфликтная ситуация.</w:t>
            </w:r>
          </w:p>
          <w:p w14:paraId="3A018DA5" w14:textId="77777777" w:rsidR="00AE059E" w:rsidRPr="00AE5B90" w:rsidRDefault="00AE059E" w:rsidP="00AE059E">
            <w:pPr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40780">
              <w:rPr>
                <w:sz w:val="20"/>
              </w:rPr>
              <w:t>озгово</w:t>
            </w:r>
            <w:r>
              <w:rPr>
                <w:sz w:val="20"/>
              </w:rPr>
              <w:t>й</w:t>
            </w:r>
            <w:r w:rsidRPr="00640780">
              <w:rPr>
                <w:sz w:val="20"/>
              </w:rPr>
              <w:t xml:space="preserve"> штурм</w:t>
            </w:r>
            <w:r>
              <w:rPr>
                <w:sz w:val="20"/>
              </w:rPr>
              <w:t>.</w:t>
            </w:r>
          </w:p>
          <w:p w14:paraId="68A3BF5E" w14:textId="77777777" w:rsidR="00AE059E" w:rsidRDefault="00AE059E" w:rsidP="00AE059E">
            <w:pPr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640780">
              <w:rPr>
                <w:b/>
                <w:sz w:val="20"/>
              </w:rPr>
              <w:t>Игра с нулевой суммой</w:t>
            </w:r>
            <w:r>
              <w:rPr>
                <w:b/>
                <w:sz w:val="20"/>
              </w:rPr>
              <w:t>.</w:t>
            </w:r>
          </w:p>
          <w:p w14:paraId="6CF15D7A" w14:textId="77777777" w:rsidR="00AE059E" w:rsidRDefault="00AE059E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AE059E">
              <w:rPr>
                <w:sz w:val="20"/>
              </w:rPr>
              <w:t>3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К</w:t>
            </w:r>
            <w:r w:rsidRPr="00640780">
              <w:rPr>
                <w:sz w:val="20"/>
              </w:rPr>
              <w:t>оличественная оценка результатов игры</w:t>
            </w:r>
            <w:r>
              <w:rPr>
                <w:sz w:val="20"/>
              </w:rPr>
              <w:t xml:space="preserve"> – это:</w:t>
            </w:r>
          </w:p>
          <w:p w14:paraId="029BF37B" w14:textId="77777777" w:rsidR="00AE059E" w:rsidRDefault="00AE059E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Выигрыш.</w:t>
            </w:r>
          </w:p>
          <w:p w14:paraId="33D8675D" w14:textId="77777777" w:rsidR="00AE059E" w:rsidRDefault="00BF2E47" w:rsidP="00AE059E">
            <w:pPr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640780">
              <w:rPr>
                <w:b/>
                <w:sz w:val="20"/>
              </w:rPr>
              <w:t>Платеж</w:t>
            </w:r>
            <w:r>
              <w:rPr>
                <w:b/>
                <w:sz w:val="20"/>
              </w:rPr>
              <w:t>.</w:t>
            </w:r>
          </w:p>
          <w:p w14:paraId="10021EAD" w14:textId="77777777" w:rsidR="00BF2E47" w:rsidRDefault="00BF2E47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F2E47">
              <w:rPr>
                <w:sz w:val="20"/>
              </w:rPr>
              <w:t>Долг.</w:t>
            </w:r>
          </w:p>
          <w:p w14:paraId="3C5F8CB1" w14:textId="77777777" w:rsidR="00BF2E47" w:rsidRDefault="00BF2E47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4. С</w:t>
            </w:r>
            <w:r w:rsidRPr="00640780">
              <w:rPr>
                <w:sz w:val="20"/>
              </w:rPr>
              <w:t>тратегия игрока, которая при многократном повторении игры обеспечивает ему максимально возможный сре</w:t>
            </w:r>
            <w:r w:rsidRPr="00640780">
              <w:rPr>
                <w:sz w:val="20"/>
              </w:rPr>
              <w:t>д</w:t>
            </w:r>
            <w:r w:rsidRPr="00640780">
              <w:rPr>
                <w:sz w:val="20"/>
              </w:rPr>
              <w:t>ний выигрыш или минимально возможный средний проигрыш</w:t>
            </w:r>
            <w:r>
              <w:rPr>
                <w:sz w:val="20"/>
              </w:rPr>
              <w:t xml:space="preserve"> – это:</w:t>
            </w:r>
          </w:p>
          <w:p w14:paraId="38A544D5" w14:textId="77777777" w:rsidR="00BF2E47" w:rsidRDefault="00BF2E47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Удача.</w:t>
            </w:r>
          </w:p>
          <w:p w14:paraId="374E73C0" w14:textId="77777777" w:rsidR="00BF2E47" w:rsidRDefault="00BF2E47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Везение.</w:t>
            </w:r>
          </w:p>
          <w:p w14:paraId="57BB5475" w14:textId="77777777" w:rsidR="00BF2E47" w:rsidRDefault="00BF2E47" w:rsidP="00AE059E">
            <w:pPr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640780">
              <w:rPr>
                <w:b/>
                <w:sz w:val="20"/>
              </w:rPr>
              <w:t>Оптимальная стратегия</w:t>
            </w:r>
            <w:r>
              <w:rPr>
                <w:b/>
                <w:sz w:val="20"/>
              </w:rPr>
              <w:t>.</w:t>
            </w:r>
          </w:p>
          <w:p w14:paraId="48A3DFD3" w14:textId="77777777" w:rsidR="00BF2E47" w:rsidRDefault="00BF2E47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F2E47">
              <w:rPr>
                <w:sz w:val="20"/>
              </w:rPr>
              <w:t xml:space="preserve">5. </w:t>
            </w:r>
            <w:r w:rsidRPr="00640780">
              <w:rPr>
                <w:sz w:val="20"/>
              </w:rPr>
              <w:t>Теория игр</w:t>
            </w:r>
            <w:r>
              <w:rPr>
                <w:sz w:val="20"/>
              </w:rPr>
              <w:t xml:space="preserve"> – это:</w:t>
            </w:r>
          </w:p>
          <w:p w14:paraId="51CE7AE4" w14:textId="77777777" w:rsidR="00BF2E47" w:rsidRDefault="00BF2E47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Правила судейства на соревнованиях.</w:t>
            </w:r>
          </w:p>
          <w:p w14:paraId="794D637A" w14:textId="77777777" w:rsidR="00BF2E47" w:rsidRPr="00BF2E47" w:rsidRDefault="00BF2E47" w:rsidP="00AE059E">
            <w:pPr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BF2E47">
              <w:rPr>
                <w:b/>
                <w:sz w:val="20"/>
              </w:rPr>
              <w:t>Раздел прикладной математики.</w:t>
            </w:r>
          </w:p>
          <w:p w14:paraId="28EE39AE" w14:textId="77777777" w:rsidR="00BF2E47" w:rsidRDefault="00BF2E47" w:rsidP="00BF2E47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F2E47">
              <w:rPr>
                <w:sz w:val="20"/>
              </w:rPr>
              <w:t>Игра с нулевой суммой.</w:t>
            </w:r>
          </w:p>
          <w:p w14:paraId="56279383" w14:textId="77777777" w:rsidR="00BF2E47" w:rsidRDefault="00BF2E47" w:rsidP="00BF2E47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640780">
              <w:rPr>
                <w:sz w:val="20"/>
              </w:rPr>
              <w:t>Если мы имеем дело со случайной числовой величиной, то для характеристики различности распределений и</w:t>
            </w:r>
            <w:r w:rsidRPr="00640780">
              <w:rPr>
                <w:sz w:val="20"/>
              </w:rPr>
              <w:t>с</w:t>
            </w:r>
            <w:r w:rsidRPr="00640780">
              <w:rPr>
                <w:sz w:val="20"/>
              </w:rPr>
              <w:t>пользуется</w:t>
            </w:r>
            <w:r>
              <w:rPr>
                <w:sz w:val="20"/>
              </w:rPr>
              <w:t>:</w:t>
            </w:r>
          </w:p>
          <w:p w14:paraId="4752F77C" w14:textId="77777777" w:rsidR="00BF2E47" w:rsidRDefault="00BF2E47" w:rsidP="00BF2E47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Математическое ожидание.</w:t>
            </w:r>
          </w:p>
          <w:p w14:paraId="54ED234B" w14:textId="77777777" w:rsidR="00BF2E47" w:rsidRPr="00BF2E47" w:rsidRDefault="00BF2E47" w:rsidP="00BF2E47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МНК.</w:t>
            </w:r>
          </w:p>
          <w:p w14:paraId="286FC685" w14:textId="77777777" w:rsidR="00BF2E47" w:rsidRPr="00BF2E47" w:rsidRDefault="00BF2E47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BF2E47">
              <w:rPr>
                <w:b/>
                <w:sz w:val="20"/>
              </w:rPr>
              <w:t>Дисперсия.</w:t>
            </w:r>
          </w:p>
          <w:p w14:paraId="631FA0B9" w14:textId="77777777" w:rsidR="00BF2E47" w:rsidRDefault="00BF2E47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="00227DE7">
              <w:rPr>
                <w:sz w:val="20"/>
              </w:rPr>
              <w:t>В</w:t>
            </w:r>
            <w:r w:rsidR="00227DE7" w:rsidRPr="00640780">
              <w:rPr>
                <w:sz w:val="20"/>
              </w:rPr>
              <w:t>озможность благоприятного исхода в условиях неопределенности</w:t>
            </w:r>
            <w:r w:rsidR="00227DE7">
              <w:rPr>
                <w:sz w:val="20"/>
              </w:rPr>
              <w:t xml:space="preserve"> – это:</w:t>
            </w:r>
          </w:p>
          <w:p w14:paraId="4F65D331" w14:textId="77777777" w:rsidR="00227DE7" w:rsidRDefault="00227DE7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Удача.</w:t>
            </w:r>
          </w:p>
          <w:p w14:paraId="1063CD8E" w14:textId="77777777" w:rsidR="00227DE7" w:rsidRPr="00227DE7" w:rsidRDefault="00227DE7" w:rsidP="00AE059E">
            <w:pPr>
              <w:tabs>
                <w:tab w:val="left" w:pos="567"/>
              </w:tabs>
              <w:jc w:val="both"/>
              <w:rPr>
                <w:b/>
                <w:sz w:val="20"/>
              </w:rPr>
            </w:pPr>
            <w:r w:rsidRPr="00227DE7">
              <w:rPr>
                <w:b/>
                <w:sz w:val="20"/>
              </w:rPr>
              <w:t>Шанс.</w:t>
            </w:r>
          </w:p>
          <w:p w14:paraId="5FD17063" w14:textId="77777777" w:rsidR="00227DE7" w:rsidRPr="00BF2E47" w:rsidRDefault="00227DE7" w:rsidP="00AE059E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Везение.</w:t>
            </w:r>
          </w:p>
          <w:p w14:paraId="00D181D3" w14:textId="77777777" w:rsidR="00AE059E" w:rsidRPr="00AE059E" w:rsidRDefault="00AE059E" w:rsidP="00AE059E">
            <w:pPr>
              <w:tabs>
                <w:tab w:val="left" w:pos="567"/>
              </w:tabs>
              <w:ind w:firstLine="284"/>
              <w:jc w:val="both"/>
              <w:rPr>
                <w:sz w:val="20"/>
              </w:rPr>
            </w:pPr>
          </w:p>
          <w:p w14:paraId="006E38CC" w14:textId="77777777" w:rsidR="00AE059E" w:rsidRPr="00AE059E" w:rsidRDefault="00AE059E" w:rsidP="00C05E00">
            <w:pPr>
              <w:jc w:val="both"/>
              <w:rPr>
                <w:sz w:val="20"/>
              </w:rPr>
            </w:pPr>
          </w:p>
          <w:p w14:paraId="1F85A5FB" w14:textId="77777777" w:rsidR="00C05E00" w:rsidRPr="002B75E4" w:rsidRDefault="00C05E00" w:rsidP="00C05E00">
            <w:pPr>
              <w:jc w:val="both"/>
              <w:rPr>
                <w:b/>
                <w:sz w:val="20"/>
              </w:rPr>
            </w:pPr>
          </w:p>
          <w:p w14:paraId="653D522D" w14:textId="77777777" w:rsidR="00C05E00" w:rsidRDefault="00C05E00" w:rsidP="00C05E0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Типовые вопросы открытого типа:</w:t>
            </w:r>
          </w:p>
          <w:p w14:paraId="7C867E8B" w14:textId="77777777" w:rsidR="00AE059E" w:rsidRDefault="00AE059E" w:rsidP="00C05E00">
            <w:pPr>
              <w:jc w:val="both"/>
              <w:rPr>
                <w:b/>
                <w:sz w:val="20"/>
              </w:rPr>
            </w:pPr>
            <w:r w:rsidRPr="00AE059E">
              <w:rPr>
                <w:sz w:val="20"/>
              </w:rPr>
              <w:t xml:space="preserve">1. </w:t>
            </w:r>
            <w:r w:rsidR="00263CDC" w:rsidRPr="00640780">
              <w:rPr>
                <w:sz w:val="20"/>
              </w:rPr>
              <w:t>Аксиом</w:t>
            </w:r>
            <w:r w:rsidR="00263CDC">
              <w:rPr>
                <w:sz w:val="20"/>
              </w:rPr>
              <w:t>а</w:t>
            </w:r>
            <w:r w:rsidR="00263CDC" w:rsidRPr="00640780">
              <w:rPr>
                <w:sz w:val="20"/>
              </w:rPr>
              <w:t xml:space="preserve"> теории полезности</w:t>
            </w:r>
            <w:r w:rsidR="00263CDC">
              <w:rPr>
                <w:sz w:val="20"/>
              </w:rPr>
              <w:t xml:space="preserve"> «</w:t>
            </w:r>
            <w:r w:rsidR="00263CDC" w:rsidRPr="00263CDC">
              <w:rPr>
                <w:sz w:val="20"/>
              </w:rPr>
              <w:t>измеримость</w:t>
            </w:r>
            <w:r w:rsidR="00263CDC">
              <w:rPr>
                <w:b/>
                <w:sz w:val="20"/>
              </w:rPr>
              <w:t xml:space="preserve">» - …… </w:t>
            </w:r>
            <w:r w:rsidR="00263CDC" w:rsidRPr="00263CDC">
              <w:rPr>
                <w:b/>
                <w:sz w:val="20"/>
              </w:rPr>
              <w:t>с каждым альтернативным исходом может быть сопоста</w:t>
            </w:r>
            <w:r w:rsidR="00263CDC" w:rsidRPr="00263CDC">
              <w:rPr>
                <w:b/>
                <w:sz w:val="20"/>
              </w:rPr>
              <w:t>в</w:t>
            </w:r>
            <w:r w:rsidR="00263CDC" w:rsidRPr="00263CDC">
              <w:rPr>
                <w:b/>
                <w:sz w:val="20"/>
              </w:rPr>
              <w:t>лено действительное положительное число – мера полезности</w:t>
            </w:r>
            <w:r w:rsidR="00263CDC">
              <w:rPr>
                <w:b/>
                <w:sz w:val="20"/>
              </w:rPr>
              <w:t>.</w:t>
            </w:r>
          </w:p>
          <w:p w14:paraId="4EB19C1F" w14:textId="77777777" w:rsidR="00263CDC" w:rsidRPr="00263CDC" w:rsidRDefault="00263CDC" w:rsidP="00C05E00">
            <w:pPr>
              <w:jc w:val="both"/>
              <w:rPr>
                <w:sz w:val="20"/>
              </w:rPr>
            </w:pPr>
            <w:r w:rsidRPr="00263CDC">
              <w:rPr>
                <w:sz w:val="20"/>
              </w:rPr>
              <w:t xml:space="preserve">2. </w:t>
            </w:r>
            <w:r w:rsidRPr="00640780">
              <w:rPr>
                <w:i/>
                <w:sz w:val="20"/>
              </w:rPr>
              <w:t>Полезность</w:t>
            </w:r>
            <w:r w:rsidRPr="00640780">
              <w:rPr>
                <w:sz w:val="20"/>
              </w:rPr>
              <w:t xml:space="preserve">, или </w:t>
            </w:r>
            <w:r w:rsidRPr="00640780">
              <w:rPr>
                <w:i/>
                <w:sz w:val="20"/>
              </w:rPr>
              <w:t>показатель полезности</w:t>
            </w:r>
            <w:r w:rsidRPr="00640780">
              <w:rPr>
                <w:sz w:val="20"/>
              </w:rPr>
              <w:t xml:space="preserve"> – это</w:t>
            </w:r>
            <w:r>
              <w:rPr>
                <w:sz w:val="20"/>
              </w:rPr>
              <w:t xml:space="preserve"> …… </w:t>
            </w:r>
            <w:r w:rsidRPr="00263CDC">
              <w:rPr>
                <w:b/>
                <w:sz w:val="20"/>
              </w:rPr>
              <w:t>действительное число, приписываемое конкретному р</w:t>
            </w:r>
            <w:r w:rsidRPr="00263CDC">
              <w:rPr>
                <w:b/>
                <w:sz w:val="20"/>
              </w:rPr>
              <w:t>е</w:t>
            </w:r>
            <w:r w:rsidRPr="00263CDC">
              <w:rPr>
                <w:b/>
                <w:sz w:val="20"/>
              </w:rPr>
              <w:t>зул</w:t>
            </w:r>
            <w:r w:rsidRPr="00263CDC">
              <w:rPr>
                <w:b/>
                <w:sz w:val="20"/>
              </w:rPr>
              <w:t>ь</w:t>
            </w:r>
            <w:r w:rsidRPr="00263CDC">
              <w:rPr>
                <w:b/>
                <w:sz w:val="20"/>
              </w:rPr>
              <w:t>тату,</w:t>
            </w:r>
            <w:r>
              <w:rPr>
                <w:sz w:val="20"/>
              </w:rPr>
              <w:t xml:space="preserve"> например,</w:t>
            </w:r>
            <w:r w:rsidRPr="00640780">
              <w:rPr>
                <w:sz w:val="20"/>
              </w:rPr>
              <w:t xml:space="preserve"> рабочей характеристике или состоянию системы, и представляющее собой оценку значимости этого р</w:t>
            </w:r>
            <w:r w:rsidRPr="00640780">
              <w:rPr>
                <w:sz w:val="20"/>
              </w:rPr>
              <w:t>е</w:t>
            </w:r>
            <w:r w:rsidRPr="00640780">
              <w:rPr>
                <w:sz w:val="20"/>
              </w:rPr>
              <w:t>зультата по восприятию определенного человека или группы людей.</w:t>
            </w:r>
          </w:p>
          <w:p w14:paraId="0EBF3465" w14:textId="77777777" w:rsidR="00C05E00" w:rsidRDefault="00263CDC" w:rsidP="00C05E00">
            <w:pPr>
              <w:jc w:val="both"/>
              <w:rPr>
                <w:b/>
                <w:sz w:val="20"/>
              </w:rPr>
            </w:pPr>
            <w:r w:rsidRPr="00263CDC">
              <w:rPr>
                <w:sz w:val="20"/>
              </w:rPr>
              <w:t xml:space="preserve">3. </w:t>
            </w:r>
            <w:r>
              <w:rPr>
                <w:sz w:val="20"/>
              </w:rPr>
              <w:t>П</w:t>
            </w:r>
            <w:r w:rsidRPr="00263CDC">
              <w:rPr>
                <w:sz w:val="20"/>
              </w:rPr>
              <w:t>олная неопределенность</w:t>
            </w:r>
            <w:r>
              <w:rPr>
                <w:sz w:val="20"/>
              </w:rPr>
              <w:t xml:space="preserve"> – это …. </w:t>
            </w:r>
            <w:r w:rsidRPr="00263CDC">
              <w:rPr>
                <w:b/>
                <w:sz w:val="20"/>
              </w:rPr>
              <w:t>отсутствие какой-либо информация о факторах, влияющих на принятие реш</w:t>
            </w:r>
            <w:r w:rsidRPr="00263CDC">
              <w:rPr>
                <w:b/>
                <w:sz w:val="20"/>
              </w:rPr>
              <w:t>е</w:t>
            </w:r>
            <w:r w:rsidRPr="00263CDC">
              <w:rPr>
                <w:b/>
                <w:sz w:val="20"/>
              </w:rPr>
              <w:t>ний.</w:t>
            </w:r>
          </w:p>
          <w:p w14:paraId="5849C614" w14:textId="77777777" w:rsidR="00227DE7" w:rsidRPr="00227DE7" w:rsidRDefault="00227DE7" w:rsidP="00C05E00">
            <w:pPr>
              <w:jc w:val="both"/>
              <w:rPr>
                <w:b/>
                <w:sz w:val="20"/>
              </w:rPr>
            </w:pPr>
            <w:r w:rsidRPr="00227DE7">
              <w:rPr>
                <w:sz w:val="20"/>
              </w:rPr>
              <w:t xml:space="preserve">4. </w:t>
            </w:r>
            <w:r>
              <w:rPr>
                <w:sz w:val="20"/>
              </w:rPr>
              <w:t>Н</w:t>
            </w:r>
            <w:r w:rsidRPr="00640780">
              <w:rPr>
                <w:sz w:val="20"/>
              </w:rPr>
              <w:t>еопределенность психических процессов, состояний и свойств личности</w:t>
            </w:r>
            <w:r>
              <w:rPr>
                <w:sz w:val="20"/>
              </w:rPr>
              <w:t xml:space="preserve"> – это …. </w:t>
            </w:r>
            <w:r w:rsidRPr="00227DE7">
              <w:rPr>
                <w:b/>
                <w:sz w:val="20"/>
              </w:rPr>
              <w:t>личностная неопределе</w:t>
            </w:r>
            <w:r w:rsidRPr="00227DE7">
              <w:rPr>
                <w:b/>
                <w:sz w:val="20"/>
              </w:rPr>
              <w:t>н</w:t>
            </w:r>
            <w:r w:rsidRPr="00227DE7">
              <w:rPr>
                <w:b/>
                <w:sz w:val="20"/>
              </w:rPr>
              <w:t>ность.</w:t>
            </w:r>
          </w:p>
          <w:p w14:paraId="2140E0BB" w14:textId="77777777" w:rsidR="00C05E00" w:rsidRDefault="00227DE7" w:rsidP="00227DE7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27DE7">
              <w:rPr>
                <w:bCs/>
                <w:sz w:val="19"/>
                <w:szCs w:val="19"/>
                <w:lang w:eastAsia="ru-RU"/>
              </w:rPr>
              <w:t>5.</w:t>
            </w:r>
            <w:r w:rsidRPr="00227DE7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>
              <w:rPr>
                <w:sz w:val="20"/>
              </w:rPr>
              <w:t>Н</w:t>
            </w:r>
            <w:r w:rsidRPr="00640780">
              <w:rPr>
                <w:sz w:val="20"/>
              </w:rPr>
              <w:t xml:space="preserve">еопределенность, обусловленную поведением других лиц, которые преследуют собственные цели, называют </w:t>
            </w:r>
            <w:r>
              <w:rPr>
                <w:sz w:val="20"/>
              </w:rPr>
              <w:t xml:space="preserve">…….. </w:t>
            </w:r>
            <w:r w:rsidRPr="00227DE7">
              <w:rPr>
                <w:b/>
                <w:sz w:val="20"/>
              </w:rPr>
              <w:t>поведенческой неопределенностью.</w:t>
            </w:r>
          </w:p>
          <w:p w14:paraId="50FA3C40" w14:textId="77777777" w:rsidR="00227DE7" w:rsidRPr="00A0065A" w:rsidRDefault="00227DE7" w:rsidP="00227D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27DE7">
              <w:rPr>
                <w:sz w:val="20"/>
              </w:rPr>
              <w:t xml:space="preserve">6. </w:t>
            </w:r>
            <w:r w:rsidR="00A0065A">
              <w:rPr>
                <w:sz w:val="20"/>
              </w:rPr>
              <w:t>Н</w:t>
            </w:r>
            <w:r w:rsidR="00A0065A" w:rsidRPr="00640780">
              <w:rPr>
                <w:sz w:val="20"/>
              </w:rPr>
              <w:t>аличие нескольких возможных исходов каждой альтернативы</w:t>
            </w:r>
            <w:r w:rsidR="00A0065A">
              <w:rPr>
                <w:sz w:val="20"/>
              </w:rPr>
              <w:t xml:space="preserve"> – это  ….  </w:t>
            </w:r>
            <w:r w:rsidR="00A0065A" w:rsidRPr="00A0065A">
              <w:rPr>
                <w:b/>
                <w:sz w:val="20"/>
              </w:rPr>
              <w:t>неопределенность.</w:t>
            </w:r>
          </w:p>
          <w:p w14:paraId="2AE646AE" w14:textId="77777777" w:rsidR="00A0065A" w:rsidRPr="00A0065A" w:rsidRDefault="00227DE7" w:rsidP="00A0065A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227DE7">
              <w:rPr>
                <w:sz w:val="20"/>
              </w:rPr>
              <w:t>7.</w:t>
            </w:r>
            <w:r>
              <w:rPr>
                <w:b/>
                <w:sz w:val="20"/>
              </w:rPr>
              <w:t xml:space="preserve"> </w:t>
            </w:r>
            <w:r w:rsidR="00A0065A" w:rsidRPr="00A0065A">
              <w:rPr>
                <w:sz w:val="20"/>
              </w:rPr>
              <w:t>Метод «подтягивания самого отстающего – называется</w:t>
            </w:r>
            <w:r w:rsidR="00A0065A">
              <w:rPr>
                <w:b/>
                <w:i/>
                <w:sz w:val="20"/>
              </w:rPr>
              <w:t xml:space="preserve">  ….. </w:t>
            </w:r>
            <w:proofErr w:type="spellStart"/>
            <w:r w:rsidR="00A0065A" w:rsidRPr="00A0065A">
              <w:rPr>
                <w:b/>
                <w:sz w:val="20"/>
              </w:rPr>
              <w:t>максиминным</w:t>
            </w:r>
            <w:proofErr w:type="spellEnd"/>
            <w:r w:rsidR="00A0065A" w:rsidRPr="00A0065A">
              <w:rPr>
                <w:sz w:val="20"/>
              </w:rPr>
              <w:t>.</w:t>
            </w:r>
          </w:p>
          <w:p w14:paraId="5F325C79" w14:textId="77777777" w:rsidR="00227DE7" w:rsidRPr="00227DE7" w:rsidRDefault="00227DE7" w:rsidP="00A0065A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744779" w:rsidRPr="00744779" w14:paraId="6FAC1EB4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20837F01" w14:textId="77777777" w:rsidR="00744779" w:rsidRPr="00744779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0944C36A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3922DB53" w14:textId="77777777" w:rsidR="00744779" w:rsidRPr="00744779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44779"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ПК-7.2. Разрабатывает концепцию системы, техническое задание на систему </w:t>
            </w:r>
          </w:p>
        </w:tc>
      </w:tr>
      <w:tr w:rsidR="00744779" w:rsidRPr="00744779" w14:paraId="3D6151CB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2E097F31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5EA55DCB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598BAE2A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00326878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090C1B1A" w14:textId="77777777" w:rsidR="00744779" w:rsidRDefault="00744779" w:rsidP="005F162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9"/>
                <w:szCs w:val="19"/>
                <w:lang w:eastAsia="ru-RU"/>
              </w:rPr>
            </w:pPr>
          </w:p>
          <w:p w14:paraId="30786C91" w14:textId="77777777" w:rsidR="00C05E00" w:rsidRDefault="00C05E00" w:rsidP="005F162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Типовые тестовые вопросы:</w:t>
            </w:r>
          </w:p>
          <w:p w14:paraId="16E9D264" w14:textId="77777777" w:rsidR="00A0065A" w:rsidRDefault="00A0065A" w:rsidP="005F1620">
            <w:pPr>
              <w:jc w:val="both"/>
              <w:rPr>
                <w:sz w:val="20"/>
              </w:rPr>
            </w:pPr>
            <w:r w:rsidRPr="00A0065A">
              <w:rPr>
                <w:sz w:val="20"/>
              </w:rPr>
              <w:t xml:space="preserve">1. </w:t>
            </w:r>
            <w:r w:rsidR="005F1620">
              <w:rPr>
                <w:sz w:val="20"/>
              </w:rPr>
              <w:t>С</w:t>
            </w:r>
            <w:r w:rsidR="005F1620" w:rsidRPr="00640780">
              <w:rPr>
                <w:sz w:val="20"/>
              </w:rPr>
              <w:t>тепень несводимости свойств системы к свойствам элементов, из которых она состоит</w:t>
            </w:r>
            <w:r w:rsidR="005F1620">
              <w:rPr>
                <w:sz w:val="20"/>
              </w:rPr>
              <w:t xml:space="preserve"> – это:</w:t>
            </w:r>
          </w:p>
          <w:p w14:paraId="23390665" w14:textId="77777777" w:rsidR="005F1620" w:rsidRDefault="005F1620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Адекватность.</w:t>
            </w:r>
          </w:p>
          <w:p w14:paraId="5DB70FC8" w14:textId="77777777" w:rsidR="005F1620" w:rsidRDefault="005F1620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>Альтернативность.</w:t>
            </w:r>
          </w:p>
          <w:p w14:paraId="52E5433F" w14:textId="77777777" w:rsidR="005F1620" w:rsidRDefault="005F1620" w:rsidP="005F1620">
            <w:pPr>
              <w:jc w:val="both"/>
              <w:rPr>
                <w:sz w:val="20"/>
              </w:rPr>
            </w:pPr>
            <w:proofErr w:type="spellStart"/>
            <w:r w:rsidRPr="00640780">
              <w:rPr>
                <w:b/>
                <w:sz w:val="20"/>
              </w:rPr>
              <w:t>Эмерджентность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4051AEB0" w14:textId="77777777" w:rsidR="00A0065A" w:rsidRDefault="00A0065A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5F1620">
              <w:rPr>
                <w:sz w:val="20"/>
              </w:rPr>
              <w:t xml:space="preserve">Свойство </w:t>
            </w:r>
            <w:r w:rsidR="005F1620" w:rsidRPr="00640780">
              <w:rPr>
                <w:sz w:val="20"/>
              </w:rPr>
              <w:t xml:space="preserve">системы </w:t>
            </w:r>
            <w:r w:rsidR="005F1620">
              <w:rPr>
                <w:sz w:val="20"/>
              </w:rPr>
              <w:t>когда</w:t>
            </w:r>
            <w:r w:rsidR="005F1620" w:rsidRPr="00640780">
              <w:rPr>
                <w:sz w:val="20"/>
              </w:rPr>
              <w:t xml:space="preserve"> каждый элемент системы вносит вклад в реализацию ее целевой функции</w:t>
            </w:r>
            <w:r w:rsidR="005F1620">
              <w:rPr>
                <w:sz w:val="20"/>
              </w:rPr>
              <w:t xml:space="preserve"> – это:</w:t>
            </w:r>
          </w:p>
          <w:p w14:paraId="18A777DF" w14:textId="77777777" w:rsidR="005F1620" w:rsidRDefault="005F1620" w:rsidP="005F1620">
            <w:pPr>
              <w:jc w:val="both"/>
              <w:rPr>
                <w:b/>
                <w:sz w:val="20"/>
              </w:rPr>
            </w:pPr>
            <w:r w:rsidRPr="00640780">
              <w:rPr>
                <w:b/>
                <w:sz w:val="20"/>
              </w:rPr>
              <w:t>Целостность</w:t>
            </w:r>
            <w:r>
              <w:rPr>
                <w:b/>
                <w:sz w:val="20"/>
              </w:rPr>
              <w:t>.</w:t>
            </w:r>
          </w:p>
          <w:p w14:paraId="6BAE68FF" w14:textId="77777777" w:rsidR="005F1620" w:rsidRPr="005F1620" w:rsidRDefault="005F1620" w:rsidP="005F1620">
            <w:pPr>
              <w:jc w:val="both"/>
              <w:rPr>
                <w:sz w:val="20"/>
              </w:rPr>
            </w:pPr>
            <w:r w:rsidRPr="005F1620">
              <w:rPr>
                <w:sz w:val="20"/>
              </w:rPr>
              <w:t>Индивидуальность.</w:t>
            </w:r>
          </w:p>
          <w:p w14:paraId="1CFEE750" w14:textId="77777777" w:rsidR="005F1620" w:rsidRDefault="005F1620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Целенаправленность.</w:t>
            </w:r>
          </w:p>
          <w:p w14:paraId="79FCB875" w14:textId="77777777" w:rsidR="00A0065A" w:rsidRDefault="00A0065A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5F1620">
              <w:rPr>
                <w:sz w:val="20"/>
              </w:rPr>
              <w:t>С</w:t>
            </w:r>
            <w:r w:rsidR="005F1620" w:rsidRPr="00640780">
              <w:rPr>
                <w:sz w:val="20"/>
              </w:rPr>
              <w:t>войство систем, заключающ</w:t>
            </w:r>
            <w:r w:rsidR="005F1620">
              <w:rPr>
                <w:sz w:val="20"/>
              </w:rPr>
              <w:t>ееся в наличии</w:t>
            </w:r>
            <w:r w:rsidR="005F1620" w:rsidRPr="00640780">
              <w:rPr>
                <w:sz w:val="20"/>
              </w:rPr>
              <w:t xml:space="preserve"> структуры и функционирования (поведения)</w:t>
            </w:r>
            <w:r w:rsidR="005F1620">
              <w:rPr>
                <w:sz w:val="20"/>
              </w:rPr>
              <w:t xml:space="preserve"> – это:</w:t>
            </w:r>
          </w:p>
          <w:p w14:paraId="6F3D5CE2" w14:textId="77777777" w:rsidR="005F1620" w:rsidRDefault="005F1620" w:rsidP="005F1620">
            <w:pPr>
              <w:jc w:val="both"/>
              <w:rPr>
                <w:b/>
                <w:sz w:val="20"/>
              </w:rPr>
            </w:pPr>
            <w:r w:rsidRPr="00640780">
              <w:rPr>
                <w:b/>
                <w:sz w:val="20"/>
              </w:rPr>
              <w:t>Организованность</w:t>
            </w:r>
            <w:r>
              <w:rPr>
                <w:b/>
                <w:sz w:val="20"/>
              </w:rPr>
              <w:t>.</w:t>
            </w:r>
          </w:p>
          <w:p w14:paraId="20213806" w14:textId="77777777" w:rsidR="005F1620" w:rsidRPr="005F1620" w:rsidRDefault="005F1620" w:rsidP="005F1620">
            <w:pPr>
              <w:jc w:val="both"/>
              <w:rPr>
                <w:sz w:val="20"/>
              </w:rPr>
            </w:pPr>
            <w:r w:rsidRPr="005F1620">
              <w:rPr>
                <w:sz w:val="20"/>
              </w:rPr>
              <w:t>Функциональность.</w:t>
            </w:r>
          </w:p>
          <w:p w14:paraId="356F03A4" w14:textId="77777777" w:rsidR="005F1620" w:rsidRPr="005F1620" w:rsidRDefault="005F1620" w:rsidP="005F1620">
            <w:pPr>
              <w:jc w:val="both"/>
              <w:rPr>
                <w:sz w:val="20"/>
              </w:rPr>
            </w:pPr>
            <w:r w:rsidRPr="005F1620">
              <w:rPr>
                <w:sz w:val="20"/>
              </w:rPr>
              <w:t>Устойчивость.</w:t>
            </w:r>
          </w:p>
          <w:p w14:paraId="7EEB6CA9" w14:textId="77777777" w:rsidR="00A0065A" w:rsidRDefault="00A0065A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5F1620">
              <w:rPr>
                <w:sz w:val="20"/>
              </w:rPr>
              <w:t>С</w:t>
            </w:r>
            <w:r w:rsidR="005F1620" w:rsidRPr="00640780">
              <w:rPr>
                <w:sz w:val="20"/>
              </w:rPr>
              <w:t>пособность системы возвращаться в состояние равновесия после того, как она была из этого состояния вывед</w:t>
            </w:r>
            <w:r w:rsidR="005F1620" w:rsidRPr="00640780">
              <w:rPr>
                <w:sz w:val="20"/>
              </w:rPr>
              <w:t>е</w:t>
            </w:r>
            <w:r w:rsidR="005F1620" w:rsidRPr="00640780">
              <w:rPr>
                <w:sz w:val="20"/>
              </w:rPr>
              <w:t>на под влиянием внешних возмущающих воздействий</w:t>
            </w:r>
            <w:r w:rsidR="005F1620">
              <w:rPr>
                <w:sz w:val="20"/>
              </w:rPr>
              <w:t xml:space="preserve"> – это:</w:t>
            </w:r>
          </w:p>
          <w:p w14:paraId="28B4978A" w14:textId="77777777" w:rsidR="005F1620" w:rsidRPr="005F1620" w:rsidRDefault="005F1620" w:rsidP="005F1620">
            <w:pPr>
              <w:jc w:val="both"/>
              <w:rPr>
                <w:sz w:val="20"/>
              </w:rPr>
            </w:pPr>
            <w:r w:rsidRPr="005F1620">
              <w:rPr>
                <w:sz w:val="20"/>
              </w:rPr>
              <w:t>Организованность.</w:t>
            </w:r>
          </w:p>
          <w:p w14:paraId="3326649F" w14:textId="77777777" w:rsidR="005F1620" w:rsidRPr="005F1620" w:rsidRDefault="005F1620" w:rsidP="005F1620">
            <w:pPr>
              <w:jc w:val="both"/>
              <w:rPr>
                <w:sz w:val="20"/>
              </w:rPr>
            </w:pPr>
            <w:r w:rsidRPr="005F1620">
              <w:rPr>
                <w:sz w:val="20"/>
              </w:rPr>
              <w:t>Функциональность.</w:t>
            </w:r>
          </w:p>
          <w:p w14:paraId="62EEF948" w14:textId="77777777" w:rsidR="005F1620" w:rsidRPr="005F1620" w:rsidRDefault="005F1620" w:rsidP="005F1620">
            <w:pPr>
              <w:jc w:val="both"/>
              <w:rPr>
                <w:b/>
                <w:sz w:val="20"/>
              </w:rPr>
            </w:pPr>
            <w:r w:rsidRPr="005F1620">
              <w:rPr>
                <w:b/>
                <w:sz w:val="20"/>
              </w:rPr>
              <w:t>Устойчивость.</w:t>
            </w:r>
          </w:p>
          <w:p w14:paraId="04DE30FA" w14:textId="77777777" w:rsidR="0065467D" w:rsidRDefault="00A0065A" w:rsidP="0065467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65467D">
              <w:rPr>
                <w:sz w:val="20"/>
              </w:rPr>
              <w:t>С</w:t>
            </w:r>
            <w:r w:rsidR="0065467D" w:rsidRPr="00640780">
              <w:rPr>
                <w:sz w:val="20"/>
              </w:rPr>
              <w:t>войство сохранения структуры систем, несмотря на гибель отдельных ее элементов</w:t>
            </w:r>
            <w:r w:rsidR="0065467D">
              <w:rPr>
                <w:sz w:val="20"/>
              </w:rPr>
              <w:t>,</w:t>
            </w:r>
            <w:r w:rsidR="0065467D" w:rsidRPr="00640780">
              <w:rPr>
                <w:sz w:val="20"/>
              </w:rPr>
              <w:t xml:space="preserve"> с помощью их замены или дублирования</w:t>
            </w:r>
            <w:r w:rsidR="0065467D">
              <w:rPr>
                <w:sz w:val="20"/>
              </w:rPr>
              <w:t xml:space="preserve"> – это:</w:t>
            </w:r>
          </w:p>
          <w:p w14:paraId="5B0996EC" w14:textId="77777777" w:rsidR="0065467D" w:rsidRPr="005F1620" w:rsidRDefault="0065467D" w:rsidP="0065467D">
            <w:pPr>
              <w:jc w:val="both"/>
              <w:rPr>
                <w:sz w:val="20"/>
              </w:rPr>
            </w:pPr>
            <w:r w:rsidRPr="005F1620">
              <w:rPr>
                <w:sz w:val="20"/>
              </w:rPr>
              <w:t>Организованность.</w:t>
            </w:r>
          </w:p>
          <w:p w14:paraId="19EFCD1B" w14:textId="77777777" w:rsidR="0065467D" w:rsidRPr="005F1620" w:rsidRDefault="0065467D" w:rsidP="0065467D">
            <w:pPr>
              <w:jc w:val="both"/>
              <w:rPr>
                <w:sz w:val="20"/>
              </w:rPr>
            </w:pPr>
            <w:r w:rsidRPr="005F1620">
              <w:rPr>
                <w:sz w:val="20"/>
              </w:rPr>
              <w:t>Функциональность.</w:t>
            </w:r>
          </w:p>
          <w:p w14:paraId="1F9C3178" w14:textId="77777777" w:rsidR="00A0065A" w:rsidRPr="0065467D" w:rsidRDefault="0065467D" w:rsidP="005F1620">
            <w:pPr>
              <w:jc w:val="both"/>
              <w:rPr>
                <w:b/>
                <w:sz w:val="20"/>
              </w:rPr>
            </w:pPr>
            <w:r w:rsidRPr="0065467D">
              <w:rPr>
                <w:b/>
                <w:sz w:val="20"/>
              </w:rPr>
              <w:t>Надежность.</w:t>
            </w:r>
          </w:p>
          <w:p w14:paraId="462285F6" w14:textId="77777777" w:rsidR="00A0065A" w:rsidRDefault="00A0065A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65467D">
              <w:rPr>
                <w:sz w:val="20"/>
              </w:rPr>
              <w:t>С</w:t>
            </w:r>
            <w:r w:rsidR="0065467D" w:rsidRPr="00640780">
              <w:rPr>
                <w:sz w:val="20"/>
              </w:rPr>
              <w:t>войство системы изменять поведение или структуру с целью сохран</w:t>
            </w:r>
            <w:r w:rsidR="0065467D">
              <w:rPr>
                <w:sz w:val="20"/>
              </w:rPr>
              <w:t>ения, улучшения или приобретения</w:t>
            </w:r>
            <w:r w:rsidR="0065467D" w:rsidRPr="00640780">
              <w:rPr>
                <w:sz w:val="20"/>
              </w:rPr>
              <w:t xml:space="preserve"> новых качеств в условиях изменения внешней среды</w:t>
            </w:r>
            <w:r w:rsidR="0065467D">
              <w:rPr>
                <w:sz w:val="20"/>
              </w:rPr>
              <w:t>– это:</w:t>
            </w:r>
          </w:p>
          <w:p w14:paraId="3579FF24" w14:textId="77777777" w:rsidR="0065467D" w:rsidRPr="005F1620" w:rsidRDefault="0065467D" w:rsidP="0065467D">
            <w:pPr>
              <w:jc w:val="both"/>
              <w:rPr>
                <w:sz w:val="20"/>
              </w:rPr>
            </w:pPr>
            <w:r w:rsidRPr="005F1620">
              <w:rPr>
                <w:sz w:val="20"/>
              </w:rPr>
              <w:t>Организованность.</w:t>
            </w:r>
          </w:p>
          <w:p w14:paraId="243DDA94" w14:textId="77777777" w:rsidR="0065467D" w:rsidRPr="005F1620" w:rsidRDefault="0065467D" w:rsidP="0065467D">
            <w:pPr>
              <w:jc w:val="both"/>
              <w:rPr>
                <w:sz w:val="20"/>
              </w:rPr>
            </w:pPr>
            <w:r w:rsidRPr="005F1620">
              <w:rPr>
                <w:sz w:val="20"/>
              </w:rPr>
              <w:t>Функциональность.</w:t>
            </w:r>
          </w:p>
          <w:p w14:paraId="73F712B7" w14:textId="77777777" w:rsidR="0065467D" w:rsidRPr="0065467D" w:rsidRDefault="0065467D" w:rsidP="005F1620">
            <w:pPr>
              <w:jc w:val="both"/>
              <w:rPr>
                <w:b/>
                <w:sz w:val="20"/>
              </w:rPr>
            </w:pPr>
            <w:r w:rsidRPr="0065467D">
              <w:rPr>
                <w:b/>
                <w:sz w:val="20"/>
              </w:rPr>
              <w:t>Адаптируемость.</w:t>
            </w:r>
          </w:p>
          <w:p w14:paraId="6895E419" w14:textId="77777777" w:rsidR="00A0065A" w:rsidRDefault="00A0065A" w:rsidP="005F1620">
            <w:pPr>
              <w:jc w:val="both"/>
              <w:rPr>
                <w:sz w:val="18"/>
              </w:rPr>
            </w:pPr>
            <w:r>
              <w:rPr>
                <w:sz w:val="20"/>
              </w:rPr>
              <w:t>7.</w:t>
            </w:r>
            <w:r w:rsidR="0065467D">
              <w:rPr>
                <w:sz w:val="20"/>
              </w:rPr>
              <w:t xml:space="preserve"> </w:t>
            </w:r>
            <w:r w:rsidR="0065467D" w:rsidRPr="00640780">
              <w:rPr>
                <w:sz w:val="18"/>
              </w:rPr>
              <w:t>По структуре</w:t>
            </w:r>
            <w:r w:rsidR="0065467D">
              <w:rPr>
                <w:sz w:val="18"/>
              </w:rPr>
              <w:t xml:space="preserve"> можно выделить систему:</w:t>
            </w:r>
          </w:p>
          <w:p w14:paraId="595C8965" w14:textId="77777777" w:rsidR="0065467D" w:rsidRPr="0065467D" w:rsidRDefault="0065467D" w:rsidP="005F1620">
            <w:pPr>
              <w:jc w:val="both"/>
              <w:rPr>
                <w:b/>
                <w:sz w:val="20"/>
              </w:rPr>
            </w:pPr>
            <w:r w:rsidRPr="0065467D">
              <w:rPr>
                <w:b/>
                <w:sz w:val="20"/>
              </w:rPr>
              <w:t>Сложную.</w:t>
            </w:r>
          </w:p>
          <w:p w14:paraId="4E0FBA43" w14:textId="77777777" w:rsidR="0065467D" w:rsidRDefault="0065467D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Универсальную.</w:t>
            </w:r>
          </w:p>
          <w:p w14:paraId="4C697C9F" w14:textId="77777777" w:rsidR="0065467D" w:rsidRDefault="0065467D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Стабильную.</w:t>
            </w:r>
          </w:p>
          <w:p w14:paraId="05DEC944" w14:textId="77777777" w:rsidR="0065467D" w:rsidRPr="00A0065A" w:rsidRDefault="0065467D" w:rsidP="005F1620">
            <w:pPr>
              <w:jc w:val="both"/>
              <w:rPr>
                <w:sz w:val="20"/>
              </w:rPr>
            </w:pPr>
          </w:p>
          <w:p w14:paraId="4EDBDF96" w14:textId="77777777" w:rsidR="00C05E00" w:rsidRPr="002B75E4" w:rsidRDefault="00C05E00" w:rsidP="005F1620">
            <w:pPr>
              <w:jc w:val="both"/>
              <w:rPr>
                <w:b/>
                <w:sz w:val="20"/>
              </w:rPr>
            </w:pPr>
          </w:p>
          <w:p w14:paraId="641D6BEF" w14:textId="77777777" w:rsidR="00C05E00" w:rsidRDefault="00C05E00" w:rsidP="005F162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Типовые вопросы открытого типа:</w:t>
            </w:r>
          </w:p>
          <w:p w14:paraId="57C2A5FC" w14:textId="77777777" w:rsidR="004A0334" w:rsidRPr="004A0334" w:rsidRDefault="00A0065A" w:rsidP="005F1620">
            <w:pPr>
              <w:tabs>
                <w:tab w:val="left" w:pos="567"/>
              </w:tabs>
              <w:jc w:val="both"/>
              <w:rPr>
                <w:sz w:val="20"/>
              </w:rPr>
            </w:pPr>
            <w:r w:rsidRPr="00A0065A">
              <w:rPr>
                <w:sz w:val="20"/>
              </w:rPr>
              <w:t xml:space="preserve">1. </w:t>
            </w:r>
            <w:r w:rsidR="004A0334">
              <w:rPr>
                <w:sz w:val="20"/>
              </w:rPr>
              <w:t>С</w:t>
            </w:r>
            <w:r w:rsidR="004A0334" w:rsidRPr="004A0334">
              <w:rPr>
                <w:sz w:val="20"/>
              </w:rPr>
              <w:t>овокупность элементов, связанных между собой различными связями, функционирующих как единое целое и служащих общему назначению или цели</w:t>
            </w:r>
            <w:r w:rsidR="004A0334">
              <w:rPr>
                <w:sz w:val="20"/>
              </w:rPr>
              <w:t xml:space="preserve"> </w:t>
            </w:r>
            <w:r w:rsidR="004A0334" w:rsidRPr="004A0334">
              <w:rPr>
                <w:sz w:val="20"/>
              </w:rPr>
              <w:t>– это</w:t>
            </w:r>
            <w:r w:rsidR="004A0334">
              <w:rPr>
                <w:sz w:val="20"/>
              </w:rPr>
              <w:t xml:space="preserve">  …… с</w:t>
            </w:r>
            <w:r w:rsidR="004A0334" w:rsidRPr="004A0334">
              <w:rPr>
                <w:b/>
                <w:sz w:val="20"/>
              </w:rPr>
              <w:t>истема</w:t>
            </w:r>
            <w:r w:rsidR="004A0334">
              <w:rPr>
                <w:b/>
                <w:sz w:val="20"/>
              </w:rPr>
              <w:t>.</w:t>
            </w:r>
            <w:r w:rsidR="004A0334" w:rsidRPr="004A0334">
              <w:rPr>
                <w:sz w:val="20"/>
              </w:rPr>
              <w:t xml:space="preserve"> </w:t>
            </w:r>
          </w:p>
          <w:p w14:paraId="61669F8B" w14:textId="77777777" w:rsidR="004A0334" w:rsidRPr="004A0334" w:rsidRDefault="00A0065A" w:rsidP="005F1620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4A0334">
              <w:rPr>
                <w:sz w:val="20"/>
              </w:rPr>
              <w:t>П</w:t>
            </w:r>
            <w:r w:rsidR="004A0334" w:rsidRPr="004A0334">
              <w:rPr>
                <w:sz w:val="20"/>
              </w:rPr>
              <w:t>ростейшая неделимая часть системы</w:t>
            </w:r>
            <w:r w:rsidR="004A0334">
              <w:rPr>
                <w:sz w:val="20"/>
              </w:rPr>
              <w:t>,</w:t>
            </w:r>
            <w:r w:rsidR="004A0334" w:rsidRPr="004A0334">
              <w:rPr>
                <w:sz w:val="20"/>
              </w:rPr>
              <w:t xml:space="preserve"> </w:t>
            </w:r>
            <w:proofErr w:type="spellStart"/>
            <w:r w:rsidR="004A0334">
              <w:rPr>
                <w:sz w:val="20"/>
              </w:rPr>
              <w:t>я</w:t>
            </w:r>
            <w:r w:rsidR="004A0334" w:rsidRPr="004A0334">
              <w:rPr>
                <w:sz w:val="20"/>
              </w:rPr>
              <w:t>вля</w:t>
            </w:r>
            <w:r w:rsidR="004A0334">
              <w:rPr>
                <w:sz w:val="20"/>
              </w:rPr>
              <w:t>юща</w:t>
            </w:r>
            <w:r w:rsidR="004A0334" w:rsidRPr="004A0334">
              <w:rPr>
                <w:sz w:val="20"/>
              </w:rPr>
              <w:t>ся</w:t>
            </w:r>
            <w:proofErr w:type="spellEnd"/>
            <w:r w:rsidR="004A0334" w:rsidRPr="004A0334">
              <w:rPr>
                <w:sz w:val="20"/>
              </w:rPr>
              <w:t xml:space="preserve"> пределом членения системы с точки зрения решаемой з</w:t>
            </w:r>
            <w:r w:rsidR="004A0334" w:rsidRPr="004A0334">
              <w:rPr>
                <w:sz w:val="20"/>
              </w:rPr>
              <w:t>а</w:t>
            </w:r>
            <w:r w:rsidR="004A0334" w:rsidRPr="004A0334">
              <w:rPr>
                <w:sz w:val="20"/>
              </w:rPr>
              <w:t>дачи – это</w:t>
            </w:r>
            <w:r w:rsidR="004A0334">
              <w:rPr>
                <w:sz w:val="20"/>
              </w:rPr>
              <w:t xml:space="preserve"> ……. </w:t>
            </w:r>
            <w:r w:rsidR="004A0334">
              <w:rPr>
                <w:b/>
                <w:sz w:val="20"/>
              </w:rPr>
              <w:t>э</w:t>
            </w:r>
            <w:r w:rsidR="004A0334" w:rsidRPr="004A0334">
              <w:rPr>
                <w:b/>
                <w:sz w:val="20"/>
              </w:rPr>
              <w:t>лемент</w:t>
            </w:r>
            <w:r w:rsidR="004A0334">
              <w:rPr>
                <w:b/>
                <w:sz w:val="20"/>
              </w:rPr>
              <w:t>.</w:t>
            </w:r>
          </w:p>
          <w:p w14:paraId="39038006" w14:textId="77777777" w:rsidR="004A0334" w:rsidRPr="004A0334" w:rsidRDefault="00A0065A" w:rsidP="005F1620">
            <w:pPr>
              <w:tabs>
                <w:tab w:val="left" w:pos="56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3. </w:t>
            </w:r>
            <w:r w:rsidR="004A0334">
              <w:rPr>
                <w:sz w:val="20"/>
              </w:rPr>
              <w:t>Б</w:t>
            </w:r>
            <w:r w:rsidR="004A0334" w:rsidRPr="004A0334">
              <w:rPr>
                <w:sz w:val="20"/>
              </w:rPr>
              <w:t>олее крупные части системы, чем элементы, и более детальные, чем система в целом</w:t>
            </w:r>
            <w:r w:rsidR="004A0334">
              <w:rPr>
                <w:sz w:val="20"/>
              </w:rPr>
              <w:t xml:space="preserve">, </w:t>
            </w:r>
            <w:r w:rsidR="004A0334" w:rsidRPr="004A0334">
              <w:rPr>
                <w:sz w:val="20"/>
              </w:rPr>
              <w:t xml:space="preserve"> облада</w:t>
            </w:r>
            <w:r w:rsidR="004A0334">
              <w:rPr>
                <w:sz w:val="20"/>
              </w:rPr>
              <w:t>ющие</w:t>
            </w:r>
            <w:r w:rsidR="004A0334" w:rsidRPr="004A0334">
              <w:rPr>
                <w:sz w:val="20"/>
              </w:rPr>
              <w:t xml:space="preserve"> целостн</w:t>
            </w:r>
            <w:r w:rsidR="004A0334" w:rsidRPr="004A0334">
              <w:rPr>
                <w:sz w:val="20"/>
              </w:rPr>
              <w:t>о</w:t>
            </w:r>
            <w:r w:rsidR="004A0334" w:rsidRPr="004A0334">
              <w:rPr>
                <w:sz w:val="20"/>
              </w:rPr>
              <w:t xml:space="preserve">стью и </w:t>
            </w:r>
            <w:r w:rsidR="004A0334">
              <w:rPr>
                <w:sz w:val="20"/>
              </w:rPr>
              <w:t xml:space="preserve">способные </w:t>
            </w:r>
            <w:r w:rsidR="004A0334" w:rsidRPr="004A0334">
              <w:rPr>
                <w:sz w:val="20"/>
              </w:rPr>
              <w:t>выполнять независимые функции– это</w:t>
            </w:r>
            <w:r w:rsidR="004A0334">
              <w:rPr>
                <w:sz w:val="20"/>
              </w:rPr>
              <w:t xml:space="preserve"> …….  </w:t>
            </w:r>
            <w:r w:rsidR="004A0334" w:rsidRPr="004A0334">
              <w:rPr>
                <w:sz w:val="20"/>
              </w:rPr>
              <w:t>.</w:t>
            </w:r>
            <w:r w:rsidR="004A0334" w:rsidRPr="004A0334">
              <w:rPr>
                <w:b/>
                <w:sz w:val="20"/>
              </w:rPr>
              <w:t xml:space="preserve"> </w:t>
            </w:r>
            <w:r w:rsidR="004A0334">
              <w:rPr>
                <w:b/>
                <w:sz w:val="20"/>
              </w:rPr>
              <w:t>п</w:t>
            </w:r>
            <w:r w:rsidR="004A0334" w:rsidRPr="004A0334">
              <w:rPr>
                <w:b/>
                <w:sz w:val="20"/>
              </w:rPr>
              <w:t>одсистема</w:t>
            </w:r>
            <w:r w:rsidR="004A0334">
              <w:rPr>
                <w:b/>
                <w:sz w:val="20"/>
              </w:rPr>
              <w:t>.</w:t>
            </w:r>
          </w:p>
          <w:p w14:paraId="56532891" w14:textId="77777777" w:rsidR="00A0065A" w:rsidRDefault="00A0065A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4A0334">
              <w:rPr>
                <w:sz w:val="20"/>
              </w:rPr>
              <w:t>Р</w:t>
            </w:r>
            <w:r w:rsidR="004A0334" w:rsidRPr="00640780">
              <w:rPr>
                <w:sz w:val="20"/>
              </w:rPr>
              <w:t>асчленение системы на группы элементов с указанием связей между ними, неизменное на все время рассмотр</w:t>
            </w:r>
            <w:r w:rsidR="004A0334" w:rsidRPr="00640780">
              <w:rPr>
                <w:sz w:val="20"/>
              </w:rPr>
              <w:t>е</w:t>
            </w:r>
            <w:r w:rsidR="004A0334" w:rsidRPr="00640780">
              <w:rPr>
                <w:sz w:val="20"/>
              </w:rPr>
              <w:t>ния и дающее представление о системе в целом</w:t>
            </w:r>
            <w:r w:rsidR="004A0334">
              <w:rPr>
                <w:sz w:val="20"/>
              </w:rPr>
              <w:t xml:space="preserve">  - это ….. с</w:t>
            </w:r>
            <w:r w:rsidR="004A0334" w:rsidRPr="00640780">
              <w:rPr>
                <w:b/>
                <w:sz w:val="20"/>
              </w:rPr>
              <w:t>труктура</w:t>
            </w:r>
            <w:r w:rsidR="004A0334">
              <w:rPr>
                <w:b/>
                <w:sz w:val="20"/>
              </w:rPr>
              <w:t>.</w:t>
            </w:r>
          </w:p>
          <w:p w14:paraId="4F4819F7" w14:textId="77777777" w:rsidR="00A0065A" w:rsidRDefault="00A0065A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="004A0334">
              <w:rPr>
                <w:sz w:val="20"/>
              </w:rPr>
              <w:t>С</w:t>
            </w:r>
            <w:r w:rsidR="004A0334" w:rsidRPr="00640780">
              <w:rPr>
                <w:sz w:val="20"/>
              </w:rPr>
              <w:t>труктура с наличием подчиненности, т.е. неравноправных связей между элементами, когда возде</w:t>
            </w:r>
            <w:r w:rsidR="004A0334" w:rsidRPr="00640780">
              <w:rPr>
                <w:sz w:val="20"/>
              </w:rPr>
              <w:t>й</w:t>
            </w:r>
            <w:r w:rsidR="004A0334" w:rsidRPr="00640780">
              <w:rPr>
                <w:sz w:val="20"/>
              </w:rPr>
              <w:t>ствие</w:t>
            </w:r>
            <w:r w:rsidR="004A0334">
              <w:rPr>
                <w:sz w:val="20"/>
              </w:rPr>
              <w:t xml:space="preserve"> в одном из направлений оказывае</w:t>
            </w:r>
            <w:r w:rsidR="004A0334" w:rsidRPr="00640780">
              <w:rPr>
                <w:sz w:val="20"/>
              </w:rPr>
              <w:t>т гораздо большее влияние на элемент, чем в другом</w:t>
            </w:r>
            <w:r w:rsidR="004A0334">
              <w:rPr>
                <w:sz w:val="20"/>
              </w:rPr>
              <w:t xml:space="preserve">  - это …. </w:t>
            </w:r>
            <w:r w:rsidR="004A0334">
              <w:rPr>
                <w:b/>
                <w:sz w:val="20"/>
              </w:rPr>
              <w:t>И</w:t>
            </w:r>
            <w:r w:rsidR="004A0334" w:rsidRPr="00640780">
              <w:rPr>
                <w:b/>
                <w:sz w:val="20"/>
              </w:rPr>
              <w:t>ерархия</w:t>
            </w:r>
            <w:r w:rsidR="004A0334">
              <w:rPr>
                <w:b/>
                <w:sz w:val="20"/>
              </w:rPr>
              <w:t>.</w:t>
            </w:r>
            <w:r w:rsidR="004A0334" w:rsidRPr="00640780">
              <w:rPr>
                <w:sz w:val="20"/>
              </w:rPr>
              <w:t xml:space="preserve"> </w:t>
            </w:r>
          </w:p>
          <w:p w14:paraId="1C190A06" w14:textId="77777777" w:rsidR="00A0065A" w:rsidRDefault="00A0065A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="004A0334">
              <w:rPr>
                <w:sz w:val="20"/>
              </w:rPr>
              <w:t>М</w:t>
            </w:r>
            <w:r w:rsidR="004A0334" w:rsidRPr="00640780">
              <w:rPr>
                <w:sz w:val="20"/>
              </w:rPr>
              <w:t>одель желаемого будущего системы, результат, который требуется получить в процессе функциониров</w:t>
            </w:r>
            <w:r w:rsidR="004A0334" w:rsidRPr="00640780">
              <w:rPr>
                <w:sz w:val="20"/>
              </w:rPr>
              <w:t>а</w:t>
            </w:r>
            <w:r w:rsidR="004A0334" w:rsidRPr="00640780">
              <w:rPr>
                <w:sz w:val="20"/>
              </w:rPr>
              <w:t>ния</w:t>
            </w:r>
            <w:r w:rsidR="004A0334">
              <w:rPr>
                <w:sz w:val="20"/>
              </w:rPr>
              <w:t xml:space="preserve"> </w:t>
            </w:r>
            <w:r w:rsidR="004A0334" w:rsidRPr="00640780">
              <w:rPr>
                <w:sz w:val="20"/>
              </w:rPr>
              <w:t>– это</w:t>
            </w:r>
            <w:r w:rsidR="004A0334">
              <w:rPr>
                <w:sz w:val="20"/>
              </w:rPr>
              <w:t xml:space="preserve"> ….. </w:t>
            </w:r>
            <w:r w:rsidR="004A0334">
              <w:rPr>
                <w:b/>
                <w:sz w:val="20"/>
              </w:rPr>
              <w:t>ц</w:t>
            </w:r>
            <w:r w:rsidR="004A0334" w:rsidRPr="00640780">
              <w:rPr>
                <w:b/>
                <w:sz w:val="20"/>
              </w:rPr>
              <w:t>ель</w:t>
            </w:r>
            <w:r w:rsidR="004A0334">
              <w:rPr>
                <w:b/>
                <w:sz w:val="20"/>
              </w:rPr>
              <w:t>.</w:t>
            </w:r>
          </w:p>
          <w:p w14:paraId="07A2543C" w14:textId="77777777" w:rsidR="00A0065A" w:rsidRPr="00A0065A" w:rsidRDefault="00A0065A" w:rsidP="005F1620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 w:rsidR="005F1620">
              <w:rPr>
                <w:sz w:val="20"/>
              </w:rPr>
              <w:t xml:space="preserve"> П</w:t>
            </w:r>
            <w:r w:rsidR="005F1620" w:rsidRPr="00640780">
              <w:rPr>
                <w:sz w:val="20"/>
              </w:rPr>
              <w:t>роцесс целенаправленного изменения во времени состояния системы</w:t>
            </w:r>
            <w:r w:rsidR="005F1620">
              <w:rPr>
                <w:sz w:val="20"/>
              </w:rPr>
              <w:t xml:space="preserve"> – это …. </w:t>
            </w:r>
            <w:r w:rsidR="005F1620">
              <w:rPr>
                <w:b/>
                <w:sz w:val="20"/>
              </w:rPr>
              <w:t>п</w:t>
            </w:r>
            <w:r w:rsidR="005F1620" w:rsidRPr="00640780">
              <w:rPr>
                <w:b/>
                <w:sz w:val="20"/>
              </w:rPr>
              <w:t>оведение</w:t>
            </w:r>
            <w:r w:rsidR="005F1620">
              <w:rPr>
                <w:b/>
                <w:sz w:val="20"/>
              </w:rPr>
              <w:t>.</w:t>
            </w:r>
          </w:p>
          <w:p w14:paraId="79864348" w14:textId="77777777" w:rsidR="00C05E00" w:rsidRDefault="00C05E00" w:rsidP="005F1620">
            <w:pPr>
              <w:jc w:val="both"/>
              <w:rPr>
                <w:b/>
                <w:sz w:val="20"/>
              </w:rPr>
            </w:pPr>
          </w:p>
          <w:p w14:paraId="2ED017EB" w14:textId="77777777" w:rsidR="00C05E00" w:rsidRPr="001E26AC" w:rsidRDefault="00C05E00" w:rsidP="005F162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77D8B2BD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28DE6BC2" w14:textId="77777777" w:rsidR="00744779" w:rsidRPr="00744779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6711E46C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4F4DECE7" w14:textId="77777777" w:rsidR="00744779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44779"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ПК-9: Способен проводить научные исследования по отдельным разделам исследуемой тематики </w:t>
            </w:r>
          </w:p>
          <w:p w14:paraId="7B8637A6" w14:textId="77777777" w:rsidR="00744779" w:rsidRPr="00744779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04A7D8AE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3474ECA9" w14:textId="77777777" w:rsidR="00744779" w:rsidRPr="00744779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44779"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ПК-9.1. Проводит работы по обработке и анализу научно-технической документации и результатов исследования </w:t>
            </w:r>
          </w:p>
        </w:tc>
      </w:tr>
      <w:tr w:rsidR="00744779" w:rsidRPr="00744779" w14:paraId="71D68F25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3630310D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28E6F036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right w:val="nil"/>
            </w:tcBorders>
          </w:tcPr>
          <w:p w14:paraId="4F3E6CF6" w14:textId="77777777" w:rsidR="00744779" w:rsidRPr="001E26AC" w:rsidRDefault="00744779" w:rsidP="0074477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9"/>
                <w:szCs w:val="19"/>
                <w:lang w:eastAsia="ru-RU"/>
              </w:rPr>
            </w:pPr>
          </w:p>
        </w:tc>
      </w:tr>
      <w:tr w:rsidR="00744779" w:rsidRPr="00744779" w14:paraId="374216DD" w14:textId="77777777" w:rsidTr="00744779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224" w:type="dxa"/>
            <w:tcBorders>
              <w:left w:val="nil"/>
              <w:bottom w:val="nil"/>
              <w:right w:val="nil"/>
            </w:tcBorders>
          </w:tcPr>
          <w:p w14:paraId="3E9A0F19" w14:textId="77777777" w:rsidR="00C05E00" w:rsidRPr="001E26AC" w:rsidRDefault="00C05E00" w:rsidP="0065467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9"/>
                <w:szCs w:val="19"/>
                <w:lang w:eastAsia="ru-RU"/>
              </w:rPr>
            </w:pPr>
          </w:p>
        </w:tc>
      </w:tr>
    </w:tbl>
    <w:p w14:paraId="7D73DB85" w14:textId="77777777" w:rsidR="00C05E00" w:rsidRPr="004D5065" w:rsidRDefault="00C05E00" w:rsidP="00C05E00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вопросы:</w:t>
      </w:r>
    </w:p>
    <w:p w14:paraId="60B98935" w14:textId="77777777" w:rsidR="00A0065A" w:rsidRDefault="00A0065A" w:rsidP="00A0065A">
      <w:pPr>
        <w:jc w:val="both"/>
        <w:rPr>
          <w:sz w:val="20"/>
        </w:rPr>
      </w:pPr>
      <w:r w:rsidRPr="00A0065A">
        <w:rPr>
          <w:sz w:val="20"/>
        </w:rPr>
        <w:t xml:space="preserve">1. </w:t>
      </w:r>
      <w:r w:rsidR="0065467D">
        <w:rPr>
          <w:sz w:val="20"/>
        </w:rPr>
        <w:t>Ф</w:t>
      </w:r>
      <w:r w:rsidR="0065467D" w:rsidRPr="00640780">
        <w:rPr>
          <w:sz w:val="20"/>
        </w:rPr>
        <w:t>ункция, связывающая цель (оптимизируемую переменную) с управляемыми переменными, минимум или ма</w:t>
      </w:r>
      <w:r w:rsidR="0065467D" w:rsidRPr="00640780">
        <w:rPr>
          <w:sz w:val="20"/>
        </w:rPr>
        <w:t>к</w:t>
      </w:r>
      <w:r w:rsidR="0065467D" w:rsidRPr="00640780">
        <w:rPr>
          <w:sz w:val="20"/>
        </w:rPr>
        <w:t>симум которой требуется найти</w:t>
      </w:r>
      <w:r w:rsidR="0065467D">
        <w:rPr>
          <w:sz w:val="20"/>
        </w:rPr>
        <w:t xml:space="preserve"> – это:</w:t>
      </w:r>
    </w:p>
    <w:p w14:paraId="48D194E3" w14:textId="77777777" w:rsidR="0065467D" w:rsidRDefault="0065467D" w:rsidP="00A0065A">
      <w:pPr>
        <w:jc w:val="both"/>
        <w:rPr>
          <w:sz w:val="20"/>
        </w:rPr>
      </w:pPr>
      <w:r>
        <w:rPr>
          <w:sz w:val="20"/>
        </w:rPr>
        <w:t>Интеграл.</w:t>
      </w:r>
    </w:p>
    <w:p w14:paraId="2B49B21E" w14:textId="77777777" w:rsidR="0065467D" w:rsidRPr="002E0FA4" w:rsidRDefault="0065467D" w:rsidP="00A0065A">
      <w:pPr>
        <w:jc w:val="both"/>
        <w:rPr>
          <w:b/>
          <w:sz w:val="20"/>
        </w:rPr>
      </w:pPr>
      <w:r w:rsidRPr="002E0FA4">
        <w:rPr>
          <w:b/>
          <w:sz w:val="20"/>
        </w:rPr>
        <w:t>Целевая функция.</w:t>
      </w:r>
    </w:p>
    <w:p w14:paraId="4542E0B8" w14:textId="77777777" w:rsidR="0065467D" w:rsidRDefault="002E0FA4" w:rsidP="00A0065A">
      <w:pPr>
        <w:jc w:val="both"/>
        <w:rPr>
          <w:sz w:val="20"/>
        </w:rPr>
      </w:pPr>
      <w:r>
        <w:rPr>
          <w:sz w:val="20"/>
        </w:rPr>
        <w:t>Дельта-функция.</w:t>
      </w:r>
    </w:p>
    <w:p w14:paraId="31B3D90C" w14:textId="77777777" w:rsidR="005F1332" w:rsidRDefault="00A0065A" w:rsidP="005F1332">
      <w:pPr>
        <w:jc w:val="both"/>
        <w:rPr>
          <w:sz w:val="20"/>
        </w:rPr>
      </w:pPr>
      <w:r>
        <w:rPr>
          <w:sz w:val="20"/>
        </w:rPr>
        <w:t xml:space="preserve">2. </w:t>
      </w:r>
      <w:r w:rsidR="005F1332" w:rsidRPr="00640780">
        <w:rPr>
          <w:sz w:val="20"/>
        </w:rPr>
        <w:t>Если общая потребность в грузе в пунктах назначения равна запасу груза в пунктах отправления, то модель такой транспортной задачи называется</w:t>
      </w:r>
      <w:r w:rsidR="005F1332">
        <w:rPr>
          <w:sz w:val="20"/>
        </w:rPr>
        <w:t>:</w:t>
      </w:r>
    </w:p>
    <w:p w14:paraId="5B9A71E8" w14:textId="77777777" w:rsidR="00A0065A" w:rsidRPr="005F1332" w:rsidRDefault="005F1332" w:rsidP="005F1332">
      <w:pPr>
        <w:jc w:val="both"/>
        <w:rPr>
          <w:sz w:val="20"/>
        </w:rPr>
      </w:pPr>
      <w:r w:rsidRPr="00640780">
        <w:rPr>
          <w:sz w:val="20"/>
        </w:rPr>
        <w:t xml:space="preserve"> </w:t>
      </w:r>
      <w:r w:rsidRPr="005F1332">
        <w:rPr>
          <w:b/>
          <w:sz w:val="20"/>
        </w:rPr>
        <w:t>Закрытой</w:t>
      </w:r>
      <w:r w:rsidRPr="005F1332">
        <w:rPr>
          <w:sz w:val="20"/>
        </w:rPr>
        <w:t>.</w:t>
      </w:r>
    </w:p>
    <w:p w14:paraId="4F10B53C" w14:textId="77777777" w:rsidR="005F1332" w:rsidRPr="005F1332" w:rsidRDefault="005F1332" w:rsidP="005F1332">
      <w:pPr>
        <w:jc w:val="both"/>
        <w:rPr>
          <w:sz w:val="20"/>
        </w:rPr>
      </w:pPr>
      <w:r w:rsidRPr="005F1332">
        <w:rPr>
          <w:sz w:val="20"/>
        </w:rPr>
        <w:t>Открытой.</w:t>
      </w:r>
    </w:p>
    <w:p w14:paraId="4F05A479" w14:textId="77777777" w:rsidR="005F1332" w:rsidRPr="005F1332" w:rsidRDefault="005F1332" w:rsidP="005F1332">
      <w:pPr>
        <w:jc w:val="both"/>
        <w:rPr>
          <w:sz w:val="20"/>
        </w:rPr>
      </w:pPr>
      <w:r>
        <w:rPr>
          <w:sz w:val="20"/>
        </w:rPr>
        <w:t>Комбинированной.</w:t>
      </w:r>
    </w:p>
    <w:p w14:paraId="2683A274" w14:textId="77777777" w:rsidR="00A0065A" w:rsidRDefault="00A0065A" w:rsidP="00A0065A">
      <w:pPr>
        <w:jc w:val="both"/>
        <w:rPr>
          <w:sz w:val="20"/>
        </w:rPr>
      </w:pPr>
      <w:r>
        <w:rPr>
          <w:sz w:val="20"/>
        </w:rPr>
        <w:t xml:space="preserve">3. </w:t>
      </w:r>
      <w:r w:rsidR="00DD22DE">
        <w:rPr>
          <w:sz w:val="20"/>
        </w:rPr>
        <w:t>Р</w:t>
      </w:r>
      <w:r w:rsidR="00DD22DE" w:rsidRPr="00DD22DE">
        <w:rPr>
          <w:sz w:val="20"/>
        </w:rPr>
        <w:t>аздел математики, исследующий математические модели и методы решения экстремальных задач с огранич</w:t>
      </w:r>
      <w:r w:rsidR="00DD22DE" w:rsidRPr="00DD22DE">
        <w:rPr>
          <w:sz w:val="20"/>
        </w:rPr>
        <w:t>е</w:t>
      </w:r>
      <w:r w:rsidR="00DD22DE" w:rsidRPr="00DD22DE">
        <w:rPr>
          <w:sz w:val="20"/>
        </w:rPr>
        <w:t>ниями</w:t>
      </w:r>
      <w:r w:rsidR="00DD22DE">
        <w:rPr>
          <w:sz w:val="20"/>
        </w:rPr>
        <w:t xml:space="preserve">  </w:t>
      </w:r>
      <w:r w:rsidR="00DD22DE" w:rsidRPr="00DD22DE">
        <w:rPr>
          <w:sz w:val="20"/>
        </w:rPr>
        <w:t>– это</w:t>
      </w:r>
      <w:r w:rsidR="00DD22DE">
        <w:rPr>
          <w:sz w:val="20"/>
        </w:rPr>
        <w:t>:</w:t>
      </w:r>
    </w:p>
    <w:p w14:paraId="22FC1695" w14:textId="77777777" w:rsidR="00DD22DE" w:rsidRDefault="00DD22DE" w:rsidP="00A0065A">
      <w:pPr>
        <w:jc w:val="both"/>
        <w:rPr>
          <w:sz w:val="20"/>
        </w:rPr>
      </w:pPr>
      <w:r>
        <w:rPr>
          <w:sz w:val="20"/>
        </w:rPr>
        <w:t>Математический анализ.</w:t>
      </w:r>
    </w:p>
    <w:p w14:paraId="3BFB0ED2" w14:textId="77777777" w:rsidR="00DD22DE" w:rsidRDefault="005F1332" w:rsidP="00A0065A">
      <w:pPr>
        <w:jc w:val="both"/>
        <w:rPr>
          <w:sz w:val="20"/>
        </w:rPr>
      </w:pPr>
      <w:r>
        <w:rPr>
          <w:sz w:val="20"/>
        </w:rPr>
        <w:t>Дифференциальное исчисление.</w:t>
      </w:r>
    </w:p>
    <w:p w14:paraId="29746D13" w14:textId="77777777" w:rsidR="005F1332" w:rsidRPr="005F1332" w:rsidRDefault="005F1332" w:rsidP="00A0065A">
      <w:pPr>
        <w:jc w:val="both"/>
        <w:rPr>
          <w:b/>
          <w:sz w:val="20"/>
        </w:rPr>
      </w:pPr>
      <w:r w:rsidRPr="005F1332">
        <w:rPr>
          <w:b/>
          <w:sz w:val="20"/>
        </w:rPr>
        <w:t>Математическое программирование.</w:t>
      </w:r>
    </w:p>
    <w:p w14:paraId="7289431F" w14:textId="77777777" w:rsidR="00A0065A" w:rsidRPr="007E12F5" w:rsidRDefault="00A0065A" w:rsidP="007E12F5">
      <w:pPr>
        <w:jc w:val="both"/>
        <w:rPr>
          <w:position w:val="-10"/>
          <w:sz w:val="20"/>
        </w:rPr>
      </w:pPr>
      <w:r>
        <w:rPr>
          <w:sz w:val="20"/>
        </w:rPr>
        <w:t xml:space="preserve">4. </w:t>
      </w:r>
      <w:r w:rsidR="005F1332" w:rsidRPr="007E12F5">
        <w:rPr>
          <w:sz w:val="20"/>
        </w:rPr>
        <w:t xml:space="preserve">Какая задача состоит в определении оптимального плана перевозок некоторого однородного груза из </w:t>
      </w:r>
      <w:r w:rsidR="005F1332" w:rsidRPr="007E12F5">
        <w:rPr>
          <w:position w:val="-6"/>
          <w:sz w:val="20"/>
          <w:lang w:val="en-US"/>
        </w:rPr>
        <w:object w:dxaOrig="220" w:dyaOrig="200" w14:anchorId="1D8FA416">
          <v:shape id="_x0000_i1029" type="#_x0000_t75" style="width:10.8pt;height:10.2pt" o:ole="">
            <v:imagedata r:id="rId8" o:title=""/>
          </v:shape>
          <o:OLEObject Type="Embed" ProgID="Equation.3" ShapeID="_x0000_i1029" DrawAspect="Content" ObjectID="_1756645399" r:id="rId16"/>
        </w:object>
      </w:r>
      <w:r w:rsidR="005F1332" w:rsidRPr="007E12F5">
        <w:rPr>
          <w:sz w:val="20"/>
        </w:rPr>
        <w:t xml:space="preserve"> пунктов о</w:t>
      </w:r>
      <w:r w:rsidR="005F1332" w:rsidRPr="007E12F5">
        <w:rPr>
          <w:sz w:val="20"/>
        </w:rPr>
        <w:t>т</w:t>
      </w:r>
      <w:r w:rsidR="005F1332" w:rsidRPr="007E12F5">
        <w:rPr>
          <w:sz w:val="20"/>
        </w:rPr>
        <w:t xml:space="preserve">правления </w:t>
      </w:r>
      <w:r w:rsidR="005F1332" w:rsidRPr="007E12F5">
        <w:rPr>
          <w:position w:val="-10"/>
          <w:sz w:val="20"/>
          <w:lang w:val="en-US"/>
        </w:rPr>
        <w:object w:dxaOrig="1120" w:dyaOrig="300" w14:anchorId="2A96A527">
          <v:shape id="_x0000_i1030" type="#_x0000_t75" style="width:55.8pt;height:15pt" o:ole="">
            <v:imagedata r:id="rId10" o:title=""/>
          </v:shape>
          <o:OLEObject Type="Embed" ProgID="Equation.3" ShapeID="_x0000_i1030" DrawAspect="Content" ObjectID="_1756645400" r:id="rId17"/>
        </w:object>
      </w:r>
      <w:r w:rsidR="005F1332" w:rsidRPr="007E12F5">
        <w:rPr>
          <w:sz w:val="20"/>
        </w:rPr>
        <w:t xml:space="preserve"> в </w:t>
      </w:r>
      <w:r w:rsidR="005F1332" w:rsidRPr="007E12F5">
        <w:rPr>
          <w:position w:val="-6"/>
          <w:sz w:val="20"/>
          <w:lang w:val="en-US"/>
        </w:rPr>
        <w:object w:dxaOrig="180" w:dyaOrig="200" w14:anchorId="704A95BE">
          <v:shape id="_x0000_i1031" type="#_x0000_t75" style="width:9pt;height:10.2pt" o:ole="">
            <v:imagedata r:id="rId12" o:title=""/>
          </v:shape>
          <o:OLEObject Type="Embed" ProgID="Equation.3" ShapeID="_x0000_i1031" DrawAspect="Content" ObjectID="_1756645401" r:id="rId18"/>
        </w:object>
      </w:r>
      <w:r w:rsidR="005F1332" w:rsidRPr="007E12F5">
        <w:rPr>
          <w:sz w:val="20"/>
        </w:rPr>
        <w:t xml:space="preserve"> пунктов назначения </w:t>
      </w:r>
      <w:r w:rsidR="005F1332" w:rsidRPr="007E12F5">
        <w:rPr>
          <w:position w:val="-10"/>
          <w:sz w:val="20"/>
          <w:lang w:val="en-US"/>
        </w:rPr>
        <w:object w:dxaOrig="1100" w:dyaOrig="300" w14:anchorId="785F8C49">
          <v:shape id="_x0000_i1032" type="#_x0000_t75" style="width:54.6pt;height:15pt" o:ole="">
            <v:imagedata r:id="rId14" o:title=""/>
          </v:shape>
          <o:OLEObject Type="Embed" ProgID="Equation.3" ShapeID="_x0000_i1032" DrawAspect="Content" ObjectID="_1756645402" r:id="rId19"/>
        </w:object>
      </w:r>
      <w:r w:rsidR="005F1332" w:rsidRPr="007E12F5">
        <w:rPr>
          <w:position w:val="-10"/>
          <w:sz w:val="20"/>
        </w:rPr>
        <w:t>?</w:t>
      </w:r>
    </w:p>
    <w:p w14:paraId="16E0F892" w14:textId="77777777" w:rsidR="005F1332" w:rsidRPr="007E12F5" w:rsidRDefault="005F1332" w:rsidP="007E12F5">
      <w:pPr>
        <w:jc w:val="both"/>
        <w:rPr>
          <w:b/>
          <w:sz w:val="20"/>
        </w:rPr>
      </w:pPr>
      <w:r w:rsidRPr="007E12F5">
        <w:rPr>
          <w:b/>
          <w:sz w:val="20"/>
        </w:rPr>
        <w:t>Транспортная задача.</w:t>
      </w:r>
    </w:p>
    <w:p w14:paraId="4FACB9B4" w14:textId="77777777" w:rsidR="005F1332" w:rsidRPr="007E12F5" w:rsidRDefault="005F1332" w:rsidP="007E12F5">
      <w:pPr>
        <w:jc w:val="both"/>
        <w:rPr>
          <w:sz w:val="20"/>
        </w:rPr>
      </w:pPr>
      <w:r w:rsidRPr="007E12F5">
        <w:rPr>
          <w:sz w:val="20"/>
        </w:rPr>
        <w:t>Задача о рюкзаке.</w:t>
      </w:r>
    </w:p>
    <w:p w14:paraId="305CFEDD" w14:textId="77777777" w:rsidR="005F1332" w:rsidRPr="007E12F5" w:rsidRDefault="007E12F5" w:rsidP="007E12F5">
      <w:pPr>
        <w:jc w:val="both"/>
        <w:rPr>
          <w:sz w:val="20"/>
        </w:rPr>
      </w:pPr>
      <w:r w:rsidRPr="007E12F5">
        <w:rPr>
          <w:sz w:val="20"/>
        </w:rPr>
        <w:t>Последовательного отсечения.</w:t>
      </w:r>
    </w:p>
    <w:p w14:paraId="7AAA4145" w14:textId="77777777" w:rsidR="00A0065A" w:rsidRDefault="00A0065A" w:rsidP="00A0065A">
      <w:pPr>
        <w:jc w:val="both"/>
        <w:rPr>
          <w:sz w:val="20"/>
        </w:rPr>
      </w:pPr>
      <w:r>
        <w:rPr>
          <w:sz w:val="20"/>
        </w:rPr>
        <w:t xml:space="preserve">5. </w:t>
      </w:r>
      <w:r w:rsidR="004166ED">
        <w:rPr>
          <w:sz w:val="20"/>
        </w:rPr>
        <w:t>М</w:t>
      </w:r>
      <w:r w:rsidR="004166ED" w:rsidRPr="00640780">
        <w:rPr>
          <w:sz w:val="20"/>
        </w:rPr>
        <w:t xml:space="preserve">етод решения задач </w:t>
      </w:r>
      <w:r w:rsidR="004166ED" w:rsidRPr="004166ED">
        <w:rPr>
          <w:sz w:val="20"/>
        </w:rPr>
        <w:t>нелинейного программирования</w:t>
      </w:r>
      <w:r w:rsidR="004166ED">
        <w:rPr>
          <w:sz w:val="20"/>
        </w:rPr>
        <w:t>:</w:t>
      </w:r>
    </w:p>
    <w:p w14:paraId="7096DDDD" w14:textId="77777777" w:rsidR="004166ED" w:rsidRDefault="004166ED" w:rsidP="00A0065A">
      <w:pPr>
        <w:jc w:val="both"/>
        <w:rPr>
          <w:sz w:val="20"/>
        </w:rPr>
      </w:pPr>
      <w:r>
        <w:rPr>
          <w:sz w:val="20"/>
        </w:rPr>
        <w:t>Симплекс метод.</w:t>
      </w:r>
    </w:p>
    <w:p w14:paraId="66CA5368" w14:textId="77777777" w:rsidR="004166ED" w:rsidRDefault="004166ED" w:rsidP="00A0065A">
      <w:pPr>
        <w:jc w:val="both"/>
        <w:rPr>
          <w:sz w:val="20"/>
        </w:rPr>
      </w:pPr>
      <w:r>
        <w:rPr>
          <w:sz w:val="20"/>
        </w:rPr>
        <w:t>Мозговой штурм.</w:t>
      </w:r>
    </w:p>
    <w:p w14:paraId="7AEE9AD0" w14:textId="77777777" w:rsidR="004166ED" w:rsidRPr="004166ED" w:rsidRDefault="004166ED" w:rsidP="004166ED">
      <w:pPr>
        <w:tabs>
          <w:tab w:val="left" w:pos="567"/>
        </w:tabs>
        <w:suppressAutoHyphens/>
        <w:jc w:val="both"/>
        <w:rPr>
          <w:sz w:val="20"/>
        </w:rPr>
      </w:pPr>
      <w:r>
        <w:rPr>
          <w:sz w:val="20"/>
        </w:rPr>
        <w:t>М</w:t>
      </w:r>
      <w:r w:rsidRPr="004166ED">
        <w:rPr>
          <w:sz w:val="20"/>
        </w:rPr>
        <w:t>етод кусочно-линейных приближений.</w:t>
      </w:r>
    </w:p>
    <w:p w14:paraId="2EB61C31" w14:textId="77777777" w:rsidR="00110985" w:rsidRDefault="00A0065A" w:rsidP="00110985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6. </w:t>
      </w:r>
      <w:r w:rsidR="00110985">
        <w:rPr>
          <w:sz w:val="20"/>
        </w:rPr>
        <w:t>К</w:t>
      </w:r>
      <w:r w:rsidR="00110985" w:rsidRPr="00110985">
        <w:rPr>
          <w:sz w:val="20"/>
        </w:rPr>
        <w:t xml:space="preserve">оличественная мера неопределенности </w:t>
      </w:r>
      <w:r w:rsidR="00110985">
        <w:rPr>
          <w:sz w:val="20"/>
        </w:rPr>
        <w:t>д</w:t>
      </w:r>
      <w:r w:rsidR="00110985" w:rsidRPr="00110985">
        <w:rPr>
          <w:sz w:val="20"/>
        </w:rPr>
        <w:t>ля статистической неопределенности случайного объекта, называе</w:t>
      </w:r>
      <w:r w:rsidR="00110985">
        <w:rPr>
          <w:sz w:val="20"/>
        </w:rPr>
        <w:t>т</w:t>
      </w:r>
      <w:r w:rsidR="00110985">
        <w:rPr>
          <w:sz w:val="20"/>
        </w:rPr>
        <w:t>с</w:t>
      </w:r>
      <w:r w:rsidR="00110985" w:rsidRPr="00110985">
        <w:rPr>
          <w:sz w:val="20"/>
        </w:rPr>
        <w:t>я</w:t>
      </w:r>
      <w:r w:rsidR="00110985">
        <w:rPr>
          <w:sz w:val="20"/>
        </w:rPr>
        <w:t>:</w:t>
      </w:r>
    </w:p>
    <w:p w14:paraId="1B645CBE" w14:textId="77777777" w:rsidR="00110985" w:rsidRPr="00110985" w:rsidRDefault="00110985" w:rsidP="00110985">
      <w:pPr>
        <w:tabs>
          <w:tab w:val="left" w:pos="567"/>
        </w:tabs>
        <w:jc w:val="both"/>
        <w:rPr>
          <w:sz w:val="20"/>
        </w:rPr>
      </w:pPr>
      <w:r w:rsidRPr="00110985">
        <w:rPr>
          <w:sz w:val="20"/>
        </w:rPr>
        <w:t xml:space="preserve"> </w:t>
      </w:r>
      <w:r>
        <w:rPr>
          <w:b/>
          <w:sz w:val="20"/>
        </w:rPr>
        <w:t>Э</w:t>
      </w:r>
      <w:r w:rsidRPr="00110985">
        <w:rPr>
          <w:b/>
          <w:sz w:val="20"/>
        </w:rPr>
        <w:t>нтропией</w:t>
      </w:r>
      <w:r w:rsidRPr="00110985">
        <w:rPr>
          <w:sz w:val="20"/>
        </w:rPr>
        <w:t>.</w:t>
      </w:r>
    </w:p>
    <w:p w14:paraId="7446AFCD" w14:textId="77777777" w:rsidR="00110985" w:rsidRDefault="00110985" w:rsidP="00110985">
      <w:pPr>
        <w:jc w:val="both"/>
        <w:rPr>
          <w:sz w:val="20"/>
        </w:rPr>
      </w:pPr>
      <w:r>
        <w:rPr>
          <w:sz w:val="20"/>
        </w:rPr>
        <w:t>Дельта-функцией.</w:t>
      </w:r>
    </w:p>
    <w:p w14:paraId="56D32FF3" w14:textId="77777777" w:rsidR="00A0065A" w:rsidRPr="00110985" w:rsidRDefault="00110985" w:rsidP="00A0065A">
      <w:pPr>
        <w:jc w:val="both"/>
        <w:rPr>
          <w:sz w:val="20"/>
        </w:rPr>
      </w:pPr>
      <w:r w:rsidRPr="00110985">
        <w:rPr>
          <w:sz w:val="20"/>
        </w:rPr>
        <w:t>Целевая функцией.</w:t>
      </w:r>
    </w:p>
    <w:p w14:paraId="7EE36D71" w14:textId="77777777" w:rsidR="00110985" w:rsidRDefault="00A0065A" w:rsidP="00110985">
      <w:pPr>
        <w:jc w:val="both"/>
        <w:rPr>
          <w:b/>
          <w:sz w:val="20"/>
        </w:rPr>
      </w:pPr>
      <w:r>
        <w:rPr>
          <w:sz w:val="20"/>
        </w:rPr>
        <w:t>7.</w:t>
      </w:r>
      <w:r w:rsidR="00110985">
        <w:rPr>
          <w:sz w:val="20"/>
        </w:rPr>
        <w:t xml:space="preserve"> </w:t>
      </w:r>
      <w:r w:rsidR="00110985" w:rsidRPr="00E6238D">
        <w:rPr>
          <w:b/>
          <w:sz w:val="20"/>
        </w:rPr>
        <w:t xml:space="preserve">Условия, необходимые, чтобы стратегия </w:t>
      </w:r>
      <w:r w:rsidR="00110985" w:rsidRPr="00640780">
        <w:rPr>
          <w:i/>
          <w:sz w:val="20"/>
        </w:rPr>
        <w:t>матричн</w:t>
      </w:r>
      <w:r w:rsidR="00110985">
        <w:rPr>
          <w:i/>
          <w:sz w:val="20"/>
        </w:rPr>
        <w:t>ой</w:t>
      </w:r>
      <w:r w:rsidR="00110985" w:rsidRPr="00640780">
        <w:rPr>
          <w:i/>
          <w:sz w:val="20"/>
        </w:rPr>
        <w:t xml:space="preserve"> игр</w:t>
      </w:r>
      <w:r w:rsidR="00110985">
        <w:rPr>
          <w:i/>
          <w:sz w:val="20"/>
        </w:rPr>
        <w:t xml:space="preserve">ы </w:t>
      </w:r>
      <w:r w:rsidR="00110985" w:rsidRPr="00E6238D">
        <w:rPr>
          <w:b/>
          <w:sz w:val="20"/>
        </w:rPr>
        <w:t>получила высокий результат</w:t>
      </w:r>
      <w:r w:rsidR="00110985">
        <w:rPr>
          <w:b/>
          <w:sz w:val="20"/>
        </w:rPr>
        <w:t>:</w:t>
      </w:r>
    </w:p>
    <w:p w14:paraId="75EA8507" w14:textId="77777777" w:rsidR="00110985" w:rsidRPr="00110985" w:rsidRDefault="00110985" w:rsidP="00110985">
      <w:pPr>
        <w:jc w:val="both"/>
        <w:rPr>
          <w:sz w:val="20"/>
        </w:rPr>
      </w:pPr>
      <w:r w:rsidRPr="00110985">
        <w:rPr>
          <w:sz w:val="20"/>
        </w:rPr>
        <w:t>Умная.</w:t>
      </w:r>
    </w:p>
    <w:p w14:paraId="40FE5CD9" w14:textId="77777777" w:rsidR="00110985" w:rsidRDefault="00110985" w:rsidP="00110985">
      <w:pPr>
        <w:jc w:val="both"/>
        <w:rPr>
          <w:b/>
          <w:sz w:val="20"/>
        </w:rPr>
      </w:pPr>
      <w:r>
        <w:rPr>
          <w:b/>
          <w:sz w:val="20"/>
        </w:rPr>
        <w:t>Добрая.</w:t>
      </w:r>
    </w:p>
    <w:p w14:paraId="793CBBAF" w14:textId="77777777" w:rsidR="00110985" w:rsidRPr="00F03612" w:rsidRDefault="00110985" w:rsidP="00110985">
      <w:pPr>
        <w:jc w:val="both"/>
        <w:rPr>
          <w:sz w:val="20"/>
        </w:rPr>
      </w:pPr>
      <w:r w:rsidRPr="00F03612">
        <w:rPr>
          <w:sz w:val="20"/>
        </w:rPr>
        <w:t>Оригинальная.</w:t>
      </w:r>
    </w:p>
    <w:p w14:paraId="29F91406" w14:textId="77777777" w:rsidR="00C05E00" w:rsidRPr="002B75E4" w:rsidRDefault="00C05E00" w:rsidP="00C05E00">
      <w:pPr>
        <w:jc w:val="both"/>
        <w:rPr>
          <w:b/>
          <w:sz w:val="20"/>
        </w:rPr>
      </w:pPr>
    </w:p>
    <w:p w14:paraId="5381EFF0" w14:textId="77777777" w:rsidR="00C05E00" w:rsidRDefault="00C05E00" w:rsidP="00C05E00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14:paraId="3ADEA826" w14:textId="77777777" w:rsidR="00DD22DE" w:rsidRPr="00DD22DE" w:rsidRDefault="00A0065A" w:rsidP="00DD22DE">
      <w:pPr>
        <w:jc w:val="both"/>
        <w:rPr>
          <w:b/>
          <w:sz w:val="20"/>
        </w:rPr>
      </w:pPr>
      <w:r w:rsidRPr="00A0065A">
        <w:rPr>
          <w:sz w:val="20"/>
        </w:rPr>
        <w:t xml:space="preserve">1. </w:t>
      </w:r>
      <w:r w:rsidR="00DD22DE" w:rsidRPr="00DD22DE">
        <w:rPr>
          <w:sz w:val="20"/>
        </w:rPr>
        <w:t xml:space="preserve">Критерий оптимальности решения задачи – это …. </w:t>
      </w:r>
      <w:r w:rsidR="00DD22DE" w:rsidRPr="00DD22DE">
        <w:rPr>
          <w:b/>
          <w:sz w:val="20"/>
        </w:rPr>
        <w:t>целевая функция.</w:t>
      </w:r>
    </w:p>
    <w:p w14:paraId="0AE58B1B" w14:textId="77777777" w:rsidR="00DD22DE" w:rsidRPr="00DD22DE" w:rsidRDefault="00A0065A" w:rsidP="00A36935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2. </w:t>
      </w:r>
      <w:r w:rsidR="00DD22DE">
        <w:rPr>
          <w:sz w:val="20"/>
        </w:rPr>
        <w:t>Р</w:t>
      </w:r>
      <w:r w:rsidR="00DD22DE" w:rsidRPr="00DD22DE">
        <w:rPr>
          <w:sz w:val="20"/>
        </w:rPr>
        <w:t>аздел математики, исследующий математические модели и методы решения экстремальных задач с огранич</w:t>
      </w:r>
      <w:r w:rsidR="00DD22DE" w:rsidRPr="00DD22DE">
        <w:rPr>
          <w:sz w:val="20"/>
        </w:rPr>
        <w:t>е</w:t>
      </w:r>
      <w:r w:rsidR="00DD22DE" w:rsidRPr="00DD22DE">
        <w:rPr>
          <w:sz w:val="20"/>
        </w:rPr>
        <w:t>ниями</w:t>
      </w:r>
      <w:r w:rsidR="00DD22DE">
        <w:rPr>
          <w:sz w:val="20"/>
        </w:rPr>
        <w:t xml:space="preserve">  </w:t>
      </w:r>
      <w:r w:rsidR="00DD22DE" w:rsidRPr="00DD22DE">
        <w:rPr>
          <w:sz w:val="20"/>
        </w:rPr>
        <w:t xml:space="preserve">– это …. </w:t>
      </w:r>
      <w:r w:rsidR="00DD22DE">
        <w:rPr>
          <w:b/>
          <w:sz w:val="20"/>
        </w:rPr>
        <w:t>м</w:t>
      </w:r>
      <w:r w:rsidR="00DD22DE" w:rsidRPr="00DD22DE">
        <w:rPr>
          <w:b/>
          <w:sz w:val="20"/>
        </w:rPr>
        <w:t>атематическое программирование</w:t>
      </w:r>
      <w:r w:rsidR="00DD22DE">
        <w:rPr>
          <w:b/>
          <w:sz w:val="20"/>
        </w:rPr>
        <w:t>.</w:t>
      </w:r>
      <w:r w:rsidR="00DD22DE" w:rsidRPr="00DD22DE">
        <w:rPr>
          <w:sz w:val="20"/>
        </w:rPr>
        <w:t xml:space="preserve"> </w:t>
      </w:r>
    </w:p>
    <w:p w14:paraId="2316415C" w14:textId="77777777" w:rsidR="00A0065A" w:rsidRPr="005F1332" w:rsidRDefault="00A0065A" w:rsidP="00A0065A">
      <w:pPr>
        <w:jc w:val="both"/>
        <w:rPr>
          <w:sz w:val="20"/>
        </w:rPr>
      </w:pPr>
      <w:r>
        <w:rPr>
          <w:sz w:val="20"/>
        </w:rPr>
        <w:t xml:space="preserve">3. </w:t>
      </w:r>
      <w:r w:rsidR="005F1332">
        <w:rPr>
          <w:sz w:val="20"/>
        </w:rPr>
        <w:t>З</w:t>
      </w:r>
      <w:r w:rsidR="005F1332" w:rsidRPr="00640780">
        <w:rPr>
          <w:sz w:val="20"/>
        </w:rPr>
        <w:t>адач</w:t>
      </w:r>
      <w:r w:rsidR="005F1332">
        <w:rPr>
          <w:sz w:val="20"/>
        </w:rPr>
        <w:t>а</w:t>
      </w:r>
      <w:r w:rsidR="005F1332" w:rsidRPr="00640780">
        <w:rPr>
          <w:sz w:val="20"/>
        </w:rPr>
        <w:t xml:space="preserve"> состо</w:t>
      </w:r>
      <w:r w:rsidR="005F1332">
        <w:rPr>
          <w:sz w:val="20"/>
        </w:rPr>
        <w:t>ящая</w:t>
      </w:r>
      <w:r w:rsidR="005F1332" w:rsidRPr="00640780">
        <w:rPr>
          <w:sz w:val="20"/>
        </w:rPr>
        <w:t xml:space="preserve"> в определении оптимального плана перевозок некоторого однородного груза из </w:t>
      </w:r>
      <w:r w:rsidR="005F1332" w:rsidRPr="00640780">
        <w:rPr>
          <w:position w:val="-6"/>
          <w:sz w:val="20"/>
          <w:lang w:val="en-US"/>
        </w:rPr>
        <w:object w:dxaOrig="220" w:dyaOrig="200" w14:anchorId="0495CCE0">
          <v:shape id="_x0000_i1033" type="#_x0000_t75" style="width:10.8pt;height:10.2pt" o:ole="">
            <v:imagedata r:id="rId8" o:title=""/>
          </v:shape>
          <o:OLEObject Type="Embed" ProgID="Equation.3" ShapeID="_x0000_i1033" DrawAspect="Content" ObjectID="_1756645403" r:id="rId20"/>
        </w:object>
      </w:r>
      <w:r w:rsidR="005F1332" w:rsidRPr="00640780">
        <w:rPr>
          <w:sz w:val="20"/>
        </w:rPr>
        <w:t xml:space="preserve"> пунктов о</w:t>
      </w:r>
      <w:r w:rsidR="005F1332" w:rsidRPr="00640780">
        <w:rPr>
          <w:sz w:val="20"/>
        </w:rPr>
        <w:t>т</w:t>
      </w:r>
      <w:r w:rsidR="005F1332" w:rsidRPr="00640780">
        <w:rPr>
          <w:sz w:val="20"/>
        </w:rPr>
        <w:t xml:space="preserve">правления </w:t>
      </w:r>
      <w:r w:rsidR="005F1332" w:rsidRPr="00640780">
        <w:rPr>
          <w:position w:val="-10"/>
          <w:sz w:val="20"/>
          <w:lang w:val="en-US"/>
        </w:rPr>
        <w:object w:dxaOrig="1120" w:dyaOrig="300" w14:anchorId="01E166B3">
          <v:shape id="_x0000_i1034" type="#_x0000_t75" style="width:55.8pt;height:15pt" o:ole="">
            <v:imagedata r:id="rId10" o:title=""/>
          </v:shape>
          <o:OLEObject Type="Embed" ProgID="Equation.3" ShapeID="_x0000_i1034" DrawAspect="Content" ObjectID="_1756645404" r:id="rId21"/>
        </w:object>
      </w:r>
      <w:r w:rsidR="005F1332" w:rsidRPr="00640780">
        <w:rPr>
          <w:sz w:val="20"/>
        </w:rPr>
        <w:t xml:space="preserve"> в </w:t>
      </w:r>
      <w:r w:rsidR="005F1332" w:rsidRPr="00640780">
        <w:rPr>
          <w:position w:val="-6"/>
          <w:sz w:val="20"/>
          <w:lang w:val="en-US"/>
        </w:rPr>
        <w:object w:dxaOrig="180" w:dyaOrig="200" w14:anchorId="3F2D92C8">
          <v:shape id="_x0000_i1035" type="#_x0000_t75" style="width:9pt;height:10.2pt" o:ole="">
            <v:imagedata r:id="rId12" o:title=""/>
          </v:shape>
          <o:OLEObject Type="Embed" ProgID="Equation.3" ShapeID="_x0000_i1035" DrawAspect="Content" ObjectID="_1756645405" r:id="rId22"/>
        </w:object>
      </w:r>
      <w:r w:rsidR="005F1332" w:rsidRPr="00640780">
        <w:rPr>
          <w:sz w:val="20"/>
        </w:rPr>
        <w:t xml:space="preserve"> пунктов назначения </w:t>
      </w:r>
      <w:r w:rsidR="005F1332" w:rsidRPr="00640780">
        <w:rPr>
          <w:position w:val="-10"/>
          <w:sz w:val="20"/>
          <w:lang w:val="en-US"/>
        </w:rPr>
        <w:object w:dxaOrig="1100" w:dyaOrig="300" w14:anchorId="5264CD83">
          <v:shape id="_x0000_i1036" type="#_x0000_t75" style="width:54.6pt;height:15pt" o:ole="">
            <v:imagedata r:id="rId14" o:title=""/>
          </v:shape>
          <o:OLEObject Type="Embed" ProgID="Equation.3" ShapeID="_x0000_i1036" DrawAspect="Content" ObjectID="_1756645406" r:id="rId23"/>
        </w:object>
      </w:r>
      <w:r w:rsidR="005F1332">
        <w:rPr>
          <w:position w:val="-10"/>
          <w:sz w:val="20"/>
        </w:rPr>
        <w:t xml:space="preserve">  </w:t>
      </w:r>
      <w:r w:rsidR="005F1332" w:rsidRPr="00DD22DE">
        <w:rPr>
          <w:sz w:val="20"/>
        </w:rPr>
        <w:t>– это ….</w:t>
      </w:r>
      <w:r w:rsidR="005F1332">
        <w:rPr>
          <w:sz w:val="20"/>
        </w:rPr>
        <w:t xml:space="preserve"> </w:t>
      </w:r>
      <w:r w:rsidR="005F1332" w:rsidRPr="005F1332">
        <w:rPr>
          <w:b/>
          <w:sz w:val="20"/>
        </w:rPr>
        <w:t>транспортная задача.</w:t>
      </w:r>
    </w:p>
    <w:p w14:paraId="27D622E4" w14:textId="77777777" w:rsidR="00A0065A" w:rsidRDefault="00A0065A" w:rsidP="00A05C35">
      <w:pPr>
        <w:jc w:val="both"/>
        <w:rPr>
          <w:sz w:val="20"/>
        </w:rPr>
      </w:pPr>
      <w:r>
        <w:rPr>
          <w:sz w:val="20"/>
        </w:rPr>
        <w:t xml:space="preserve">4. </w:t>
      </w:r>
      <w:r w:rsidR="004166ED">
        <w:rPr>
          <w:sz w:val="20"/>
        </w:rPr>
        <w:t>М</w:t>
      </w:r>
      <w:r w:rsidR="004166ED" w:rsidRPr="00640780">
        <w:rPr>
          <w:sz w:val="20"/>
        </w:rPr>
        <w:t xml:space="preserve">етоды решения задач математического программирования, основанные на поиске </w:t>
      </w:r>
      <w:r w:rsidR="004166ED" w:rsidRPr="004166ED">
        <w:rPr>
          <w:sz w:val="20"/>
        </w:rPr>
        <w:t>эк</w:t>
      </w:r>
      <w:r w:rsidR="004166ED" w:rsidRPr="004166ED">
        <w:rPr>
          <w:sz w:val="20"/>
        </w:rPr>
        <w:t>с</w:t>
      </w:r>
      <w:r w:rsidR="004166ED" w:rsidRPr="004166ED">
        <w:rPr>
          <w:sz w:val="20"/>
        </w:rPr>
        <w:t>тремума</w:t>
      </w:r>
      <w:r w:rsidR="004166ED" w:rsidRPr="00640780">
        <w:rPr>
          <w:sz w:val="20"/>
        </w:rPr>
        <w:t xml:space="preserve">  функции путем последовательного перехода к нему с помощью </w:t>
      </w:r>
      <w:r w:rsidR="004166ED" w:rsidRPr="004166ED">
        <w:rPr>
          <w:sz w:val="20"/>
        </w:rPr>
        <w:t>градиента</w:t>
      </w:r>
      <w:r w:rsidR="004166ED" w:rsidRPr="00640780">
        <w:rPr>
          <w:sz w:val="20"/>
        </w:rPr>
        <w:t xml:space="preserve"> этой функции</w:t>
      </w:r>
      <w:r w:rsidR="004166ED">
        <w:rPr>
          <w:sz w:val="20"/>
        </w:rPr>
        <w:t xml:space="preserve">  </w:t>
      </w:r>
      <w:r w:rsidR="004166ED" w:rsidRPr="00DD22DE">
        <w:rPr>
          <w:sz w:val="20"/>
        </w:rPr>
        <w:t>– это ….</w:t>
      </w:r>
      <w:r w:rsidR="004166ED">
        <w:rPr>
          <w:sz w:val="20"/>
        </w:rPr>
        <w:t xml:space="preserve"> </w:t>
      </w:r>
      <w:r w:rsidR="004166ED" w:rsidRPr="004166ED">
        <w:rPr>
          <w:b/>
          <w:sz w:val="20"/>
        </w:rPr>
        <w:t>градиентные методы.</w:t>
      </w:r>
    </w:p>
    <w:p w14:paraId="5D054EB5" w14:textId="77777777" w:rsidR="00A0065A" w:rsidRPr="00A05C35" w:rsidRDefault="00A0065A" w:rsidP="00A05C35">
      <w:pPr>
        <w:pStyle w:val="3"/>
        <w:spacing w:before="0" w:after="0" w:line="240" w:lineRule="auto"/>
        <w:jc w:val="both"/>
        <w:rPr>
          <w:sz w:val="20"/>
          <w:lang w:val="ru-RU"/>
        </w:rPr>
      </w:pPr>
      <w:r>
        <w:rPr>
          <w:sz w:val="20"/>
        </w:rPr>
        <w:lastRenderedPageBreak/>
        <w:t xml:space="preserve">5. </w:t>
      </w:r>
      <w:r w:rsidR="00A05C35" w:rsidRPr="00A05C35">
        <w:rPr>
          <w:b w:val="0"/>
          <w:sz w:val="20"/>
        </w:rPr>
        <w:t>К</w:t>
      </w:r>
      <w:r w:rsidR="00A05C35" w:rsidRPr="00A05C35">
        <w:rPr>
          <w:b w:val="0"/>
          <w:sz w:val="20"/>
          <w:szCs w:val="20"/>
        </w:rPr>
        <w:t>ласс задач оптимального выбора, где имеется не один, а несколько критериев оценки качества решения</w:t>
      </w:r>
      <w:r w:rsidR="00A05C35" w:rsidRPr="00A05C35">
        <w:rPr>
          <w:b w:val="0"/>
          <w:sz w:val="20"/>
        </w:rPr>
        <w:t xml:space="preserve"> – это ….</w:t>
      </w:r>
      <w:r w:rsidR="00A05C35">
        <w:rPr>
          <w:sz w:val="20"/>
        </w:rPr>
        <w:t xml:space="preserve"> м</w:t>
      </w:r>
      <w:r w:rsidR="00A05C35" w:rsidRPr="00A05C35">
        <w:rPr>
          <w:rFonts w:ascii="Times New Roman" w:hAnsi="Times New Roman"/>
          <w:sz w:val="20"/>
          <w:szCs w:val="20"/>
        </w:rPr>
        <w:t>ногокритериальная оптимизация</w:t>
      </w:r>
      <w:r w:rsidR="00A05C35">
        <w:rPr>
          <w:sz w:val="20"/>
        </w:rPr>
        <w:t>.</w:t>
      </w:r>
    </w:p>
    <w:p w14:paraId="2FA95357" w14:textId="77777777" w:rsidR="00A0065A" w:rsidRPr="00A05C35" w:rsidRDefault="00A0065A" w:rsidP="00A0065A">
      <w:pPr>
        <w:jc w:val="both"/>
        <w:rPr>
          <w:sz w:val="20"/>
        </w:rPr>
      </w:pPr>
      <w:r>
        <w:rPr>
          <w:sz w:val="20"/>
        </w:rPr>
        <w:t xml:space="preserve">6. </w:t>
      </w:r>
      <w:r w:rsidR="00A05C35">
        <w:rPr>
          <w:sz w:val="20"/>
        </w:rPr>
        <w:t xml:space="preserve">Если </w:t>
      </w:r>
      <w:r w:rsidR="00A05C35" w:rsidRPr="00640780">
        <w:rPr>
          <w:sz w:val="20"/>
        </w:rPr>
        <w:t xml:space="preserve">в моделях принятии решений </w:t>
      </w:r>
      <w:r w:rsidR="00A05C35">
        <w:rPr>
          <w:sz w:val="20"/>
        </w:rPr>
        <w:t>существует</w:t>
      </w:r>
      <w:r w:rsidR="00A05C35" w:rsidRPr="00640780">
        <w:rPr>
          <w:sz w:val="20"/>
        </w:rPr>
        <w:t xml:space="preserve"> наличие нескольких возможных исходов каждой альте</w:t>
      </w:r>
      <w:r w:rsidR="00A05C35" w:rsidRPr="00640780">
        <w:rPr>
          <w:sz w:val="20"/>
        </w:rPr>
        <w:t>р</w:t>
      </w:r>
      <w:r w:rsidR="00A05C35" w:rsidRPr="00640780">
        <w:rPr>
          <w:sz w:val="20"/>
        </w:rPr>
        <w:t>нативы</w:t>
      </w:r>
      <w:r w:rsidR="00A05C35">
        <w:rPr>
          <w:sz w:val="20"/>
        </w:rPr>
        <w:t xml:space="preserve"> </w:t>
      </w:r>
      <w:r w:rsidR="00A05C35" w:rsidRPr="00DD22DE">
        <w:rPr>
          <w:sz w:val="20"/>
        </w:rPr>
        <w:t>– это ….</w:t>
      </w:r>
      <w:r w:rsidR="00A05C35">
        <w:rPr>
          <w:sz w:val="20"/>
        </w:rPr>
        <w:t xml:space="preserve">  </w:t>
      </w:r>
      <w:r w:rsidR="00A05C35" w:rsidRPr="00A05C35">
        <w:rPr>
          <w:b/>
          <w:sz w:val="20"/>
        </w:rPr>
        <w:t>неопределенность.</w:t>
      </w:r>
    </w:p>
    <w:p w14:paraId="0DEF056D" w14:textId="77777777" w:rsidR="00A0065A" w:rsidRPr="00BB3B25" w:rsidRDefault="00A0065A" w:rsidP="00A0065A">
      <w:pPr>
        <w:jc w:val="both"/>
        <w:rPr>
          <w:b/>
          <w:sz w:val="20"/>
        </w:rPr>
      </w:pPr>
      <w:r w:rsidRPr="00A05C35">
        <w:rPr>
          <w:sz w:val="20"/>
        </w:rPr>
        <w:t>7.</w:t>
      </w:r>
      <w:r w:rsidR="00BB3B25">
        <w:rPr>
          <w:sz w:val="20"/>
        </w:rPr>
        <w:t xml:space="preserve"> О</w:t>
      </w:r>
      <w:r w:rsidR="00BB3B25" w:rsidRPr="00640780">
        <w:rPr>
          <w:sz w:val="20"/>
        </w:rPr>
        <w:t>тсутств</w:t>
      </w:r>
      <w:r w:rsidR="00BB3B25">
        <w:rPr>
          <w:sz w:val="20"/>
        </w:rPr>
        <w:t>ие</w:t>
      </w:r>
      <w:r w:rsidR="00BB3B25" w:rsidRPr="00640780">
        <w:rPr>
          <w:sz w:val="20"/>
        </w:rPr>
        <w:t xml:space="preserve"> е как</w:t>
      </w:r>
      <w:r w:rsidR="00BB3B25">
        <w:rPr>
          <w:sz w:val="20"/>
        </w:rPr>
        <w:t>ой</w:t>
      </w:r>
      <w:r w:rsidR="00BB3B25" w:rsidRPr="00640780">
        <w:rPr>
          <w:sz w:val="20"/>
        </w:rPr>
        <w:t>-либо информаци</w:t>
      </w:r>
      <w:r w:rsidR="00BB3B25">
        <w:rPr>
          <w:sz w:val="20"/>
        </w:rPr>
        <w:t>и</w:t>
      </w:r>
      <w:r w:rsidR="00BB3B25" w:rsidRPr="00640780">
        <w:rPr>
          <w:sz w:val="20"/>
        </w:rPr>
        <w:t xml:space="preserve"> о факторах, влияющих на принятие решений</w:t>
      </w:r>
      <w:r w:rsidR="00BB3B25">
        <w:rPr>
          <w:sz w:val="20"/>
        </w:rPr>
        <w:t xml:space="preserve"> </w:t>
      </w:r>
      <w:r w:rsidR="00BB3B25" w:rsidRPr="00640780">
        <w:rPr>
          <w:sz w:val="20"/>
        </w:rPr>
        <w:t xml:space="preserve"> </w:t>
      </w:r>
      <w:r w:rsidR="00BB3B25" w:rsidRPr="00DD22DE">
        <w:rPr>
          <w:sz w:val="20"/>
        </w:rPr>
        <w:t>– это ….</w:t>
      </w:r>
      <w:r w:rsidR="00BB3B25">
        <w:rPr>
          <w:sz w:val="20"/>
        </w:rPr>
        <w:t xml:space="preserve"> </w:t>
      </w:r>
      <w:r w:rsidR="00BB3B25" w:rsidRPr="00BB3B25">
        <w:rPr>
          <w:b/>
          <w:sz w:val="20"/>
        </w:rPr>
        <w:t>полная неопред</w:t>
      </w:r>
      <w:r w:rsidR="00BB3B25" w:rsidRPr="00BB3B25">
        <w:rPr>
          <w:b/>
          <w:sz w:val="20"/>
        </w:rPr>
        <w:t>е</w:t>
      </w:r>
      <w:r w:rsidR="00BB3B25" w:rsidRPr="00BB3B25">
        <w:rPr>
          <w:b/>
          <w:sz w:val="20"/>
        </w:rPr>
        <w:t>ленность</w:t>
      </w:r>
    </w:p>
    <w:p w14:paraId="25AFF1C1" w14:textId="77777777" w:rsidR="00621209" w:rsidRDefault="00621209" w:rsidP="00621209">
      <w:pPr>
        <w:pStyle w:val="aa"/>
        <w:spacing w:before="3"/>
        <w:rPr>
          <w:b/>
          <w:lang w:val="ru-RU"/>
        </w:rPr>
      </w:pPr>
    </w:p>
    <w:p w14:paraId="69DA33B4" w14:textId="77777777" w:rsidR="00744779" w:rsidRPr="00744779" w:rsidRDefault="00744779" w:rsidP="00744779">
      <w:pPr>
        <w:suppressAutoHyphens/>
        <w:spacing w:after="170"/>
        <w:jc w:val="center"/>
        <w:rPr>
          <w:b/>
          <w:szCs w:val="24"/>
        </w:rPr>
      </w:pPr>
      <w:r w:rsidRPr="00744779">
        <w:rPr>
          <w:b/>
          <w:szCs w:val="24"/>
        </w:rPr>
        <w:t>Вопросы к зачету по дисциплине</w:t>
      </w:r>
    </w:p>
    <w:p w14:paraId="72FE823D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Системный подход, принципы системного подхода. Системный анализ и его особенности.</w:t>
      </w:r>
    </w:p>
    <w:p w14:paraId="28D7560C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Система. Понятия, характеризующие строение систем.</w:t>
      </w:r>
    </w:p>
    <w:p w14:paraId="680CD5CF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Свойства систем.</w:t>
      </w:r>
    </w:p>
    <w:p w14:paraId="4F736307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Закономерности развития систем.</w:t>
      </w:r>
    </w:p>
    <w:p w14:paraId="18AAF4EA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Классификация систем.</w:t>
      </w:r>
    </w:p>
    <w:p w14:paraId="718261AA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Понятие сложной системы. Мера сложности.</w:t>
      </w:r>
    </w:p>
    <w:p w14:paraId="31E99A7D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Структура системного анализа.</w:t>
      </w:r>
    </w:p>
    <w:p w14:paraId="69D87E41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Понятие эвристики. Метод мозгового штурма.</w:t>
      </w:r>
    </w:p>
    <w:p w14:paraId="31708371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Метод «шесть шляп мышления».</w:t>
      </w:r>
    </w:p>
    <w:p w14:paraId="446F5B3F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 xml:space="preserve">Метод </w:t>
      </w:r>
      <w:proofErr w:type="spellStart"/>
      <w:r w:rsidRPr="00744779">
        <w:t>синектики</w:t>
      </w:r>
      <w:proofErr w:type="spellEnd"/>
      <w:r w:rsidRPr="00744779">
        <w:t>.</w:t>
      </w:r>
    </w:p>
    <w:p w14:paraId="7F0C4784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Морфологический подход.</w:t>
      </w:r>
    </w:p>
    <w:p w14:paraId="152085AC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Теория решения изобретательских задач.</w:t>
      </w:r>
    </w:p>
    <w:p w14:paraId="1BB4CE8F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Метод экспертных оценок. Процедура формирования списка экспертов. Выбор альтернатив.</w:t>
      </w:r>
    </w:p>
    <w:p w14:paraId="02650AD6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Метод экспертных оценок. Оценка компетентности экспертов.</w:t>
      </w:r>
    </w:p>
    <w:p w14:paraId="795D60C5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 xml:space="preserve">Метод </w:t>
      </w:r>
      <w:proofErr w:type="spellStart"/>
      <w:r w:rsidRPr="00744779">
        <w:t>Делфи</w:t>
      </w:r>
      <w:proofErr w:type="spellEnd"/>
      <w:r w:rsidRPr="00744779">
        <w:t>. Метод сценариев.</w:t>
      </w:r>
    </w:p>
    <w:p w14:paraId="0E566C25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Понятие задачи оптимального выбора. Целевая функция. Математическое программирование.</w:t>
      </w:r>
    </w:p>
    <w:p w14:paraId="247F7453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Формы представления задачи линейного программирования. Понятие плана и оптимального плана.</w:t>
      </w:r>
    </w:p>
    <w:p w14:paraId="489E666C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Двойственная задача линейного программирования.</w:t>
      </w:r>
    </w:p>
    <w:p w14:paraId="7FCC2801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Транспортная задача.</w:t>
      </w:r>
    </w:p>
    <w:p w14:paraId="5627A858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 xml:space="preserve">Целочисленное линейное программирование. Метод Гомори. </w:t>
      </w:r>
    </w:p>
    <w:p w14:paraId="4A722D15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Целочисленное линейное программирование. Метод ветвей и границ.</w:t>
      </w:r>
    </w:p>
    <w:p w14:paraId="193854CD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Задача о ранце. Теорема Данцига.</w:t>
      </w:r>
    </w:p>
    <w:p w14:paraId="2119EB9B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Нелинейное программирование. Метод множителей Лагранжа, матрица Гессе.</w:t>
      </w:r>
    </w:p>
    <w:p w14:paraId="7A705672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Понятие многокритериальной оптимизации. Модель «стоимость-эффективность».</w:t>
      </w:r>
    </w:p>
    <w:p w14:paraId="42B15C02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Сведение многокритериальной задачи к однокритериальной.</w:t>
      </w:r>
    </w:p>
    <w:p w14:paraId="292397AA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Условная максимизация. Поиск альтернативы с заданными свойствами.</w:t>
      </w:r>
    </w:p>
    <w:p w14:paraId="557E0D8D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Нахождение множества Парето.</w:t>
      </w:r>
    </w:p>
    <w:p w14:paraId="5FDACE49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Принятие решений в условиях неопределенности. Понятие риска и шанса. Классификация неопределенностей.</w:t>
      </w:r>
    </w:p>
    <w:p w14:paraId="6828AE38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Критерии принятия решений в условиях неопределенности. Критерий среднего выигрыша, критерий Лапласа, критерий Вальда.</w:t>
      </w:r>
    </w:p>
    <w:p w14:paraId="7BB0832A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 xml:space="preserve">Критерии принятия решений в условиях неопределенности. Критерий </w:t>
      </w:r>
      <w:proofErr w:type="spellStart"/>
      <w:r w:rsidRPr="00744779">
        <w:t>максимакса</w:t>
      </w:r>
      <w:proofErr w:type="spellEnd"/>
      <w:r w:rsidRPr="00744779">
        <w:t xml:space="preserve">, критерий Гурвица, критерий </w:t>
      </w:r>
      <w:proofErr w:type="spellStart"/>
      <w:r w:rsidRPr="00744779">
        <w:t>Сэвиджа</w:t>
      </w:r>
      <w:proofErr w:type="spellEnd"/>
      <w:r w:rsidRPr="00744779">
        <w:t>.</w:t>
      </w:r>
    </w:p>
    <w:p w14:paraId="3DA4E6E2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Понятие полезности и функции полезности. Аксиомы теории полезности.</w:t>
      </w:r>
    </w:p>
    <w:p w14:paraId="7A3A330E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Понятие полезности и функции полезности. Построение дерева решений.</w:t>
      </w:r>
    </w:p>
    <w:p w14:paraId="25C5A0D1" w14:textId="77777777" w:rsidR="00744779" w:rsidRPr="00744779" w:rsidRDefault="00744779" w:rsidP="00F03612">
      <w:pPr>
        <w:numPr>
          <w:ilvl w:val="0"/>
          <w:numId w:val="41"/>
        </w:numPr>
        <w:suppressAutoHyphens/>
      </w:pPr>
      <w:r w:rsidRPr="00744779">
        <w:t>Теория игр. Основные понятия и теоремы.</w:t>
      </w:r>
    </w:p>
    <w:p w14:paraId="29B727CD" w14:textId="77777777" w:rsidR="003561A1" w:rsidRPr="001E26AC" w:rsidRDefault="00744779" w:rsidP="00F03612">
      <w:pPr>
        <w:numPr>
          <w:ilvl w:val="0"/>
          <w:numId w:val="41"/>
        </w:numPr>
        <w:suppressAutoHyphens/>
        <w:jc w:val="both"/>
        <w:rPr>
          <w:szCs w:val="24"/>
        </w:rPr>
      </w:pPr>
      <w:r w:rsidRPr="00744779">
        <w:t>Нахождение максимина и минимакса игры. Игры с седловой точкой.</w:t>
      </w:r>
      <w:r w:rsidR="001E26AC">
        <w:t xml:space="preserve"> </w:t>
      </w:r>
      <w:r w:rsidRPr="00744779">
        <w:t>Игры с ненулевой суммой. Сотрудничество и конкуренция</w:t>
      </w:r>
    </w:p>
    <w:sectPr w:rsidR="003561A1" w:rsidRPr="001E26AC">
      <w:footerReference w:type="default" r:id="rId24"/>
      <w:footerReference w:type="first" r:id="rId25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A0EC" w14:textId="77777777" w:rsidR="002C136F" w:rsidRDefault="002C136F">
      <w:r>
        <w:separator/>
      </w:r>
    </w:p>
  </w:endnote>
  <w:endnote w:type="continuationSeparator" w:id="0">
    <w:p w14:paraId="3372A3C8" w14:textId="77777777" w:rsidR="002C136F" w:rsidRDefault="002C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8689" w14:textId="77777777" w:rsidR="00BF2E47" w:rsidRDefault="00BF2E47">
    <w:pPr>
      <w:pStyle w:val="ae"/>
      <w:ind w:right="360"/>
    </w:pPr>
    <w:r>
      <w:pict w14:anchorId="29CC96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9.1pt;margin-top:.05pt;width:21.7pt;height:22pt;z-index:1;mso-wrap-distance-left:0;mso-wrap-distance-right:0" stroked="f">
          <v:fill opacity="0" color2="black"/>
          <v:textbox inset="0,0,0,0">
            <w:txbxContent>
              <w:p w14:paraId="28BE6E9A" w14:textId="77777777" w:rsidR="00BF2E47" w:rsidRDefault="00BF2E47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03612">
                  <w:rPr>
                    <w:rStyle w:val="a4"/>
                    <w:noProof/>
                  </w:rPr>
                  <w:t>9</w:t>
                </w:r>
                <w:r>
                  <w:rPr>
                    <w:rStyle w:val="a4"/>
                  </w:rPr>
                  <w:fldChar w:fldCharType="end"/>
                </w:r>
              </w:p>
              <w:p w14:paraId="2CA5E369" w14:textId="77777777" w:rsidR="00BF2E47" w:rsidRDefault="00BF2E47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7F9" w14:textId="77777777" w:rsidR="00BF2E47" w:rsidRDefault="00BF2E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2ECE" w14:textId="77777777" w:rsidR="002C136F" w:rsidRDefault="002C136F">
      <w:r>
        <w:separator/>
      </w:r>
    </w:p>
  </w:footnote>
  <w:footnote w:type="continuationSeparator" w:id="0">
    <w:p w14:paraId="1248D075" w14:textId="77777777" w:rsidR="002C136F" w:rsidRDefault="002C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DA2A51"/>
    <w:multiLevelType w:val="multilevel"/>
    <w:tmpl w:val="3876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8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07A53"/>
    <w:multiLevelType w:val="hybridMultilevel"/>
    <w:tmpl w:val="8AECE6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5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05022"/>
    <w:multiLevelType w:val="hybridMultilevel"/>
    <w:tmpl w:val="F89A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66113">
    <w:abstractNumId w:val="0"/>
  </w:num>
  <w:num w:numId="2" w16cid:durableId="256981177">
    <w:abstractNumId w:val="1"/>
  </w:num>
  <w:num w:numId="3" w16cid:durableId="1464154980">
    <w:abstractNumId w:val="2"/>
  </w:num>
  <w:num w:numId="4" w16cid:durableId="410468747">
    <w:abstractNumId w:val="3"/>
  </w:num>
  <w:num w:numId="5" w16cid:durableId="688606989">
    <w:abstractNumId w:val="4"/>
  </w:num>
  <w:num w:numId="6" w16cid:durableId="1734816491">
    <w:abstractNumId w:val="5"/>
  </w:num>
  <w:num w:numId="7" w16cid:durableId="329673080">
    <w:abstractNumId w:val="6"/>
  </w:num>
  <w:num w:numId="8" w16cid:durableId="1901357840">
    <w:abstractNumId w:val="7"/>
  </w:num>
  <w:num w:numId="9" w16cid:durableId="28645599">
    <w:abstractNumId w:val="8"/>
  </w:num>
  <w:num w:numId="10" w16cid:durableId="1550721457">
    <w:abstractNumId w:val="9"/>
  </w:num>
  <w:num w:numId="11" w16cid:durableId="1030304990">
    <w:abstractNumId w:val="10"/>
  </w:num>
  <w:num w:numId="12" w16cid:durableId="1846434436">
    <w:abstractNumId w:val="11"/>
  </w:num>
  <w:num w:numId="13" w16cid:durableId="1297685090">
    <w:abstractNumId w:val="18"/>
  </w:num>
  <w:num w:numId="14" w16cid:durableId="1787700128">
    <w:abstractNumId w:val="22"/>
  </w:num>
  <w:num w:numId="15" w16cid:durableId="1830096078">
    <w:abstractNumId w:val="11"/>
  </w:num>
  <w:num w:numId="16" w16cid:durableId="1780759470">
    <w:abstractNumId w:val="11"/>
  </w:num>
  <w:num w:numId="17" w16cid:durableId="1287472060">
    <w:abstractNumId w:val="27"/>
  </w:num>
  <w:num w:numId="18" w16cid:durableId="1477795160">
    <w:abstractNumId w:val="25"/>
  </w:num>
  <w:num w:numId="19" w16cid:durableId="820118992">
    <w:abstractNumId w:val="15"/>
  </w:num>
  <w:num w:numId="20" w16cid:durableId="842746132">
    <w:abstractNumId w:val="13"/>
  </w:num>
  <w:num w:numId="21" w16cid:durableId="12811805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62119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9151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717780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33572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74409">
    <w:abstractNumId w:val="23"/>
  </w:num>
  <w:num w:numId="27" w16cid:durableId="2002539432">
    <w:abstractNumId w:val="14"/>
  </w:num>
  <w:num w:numId="28" w16cid:durableId="675306160">
    <w:abstractNumId w:val="11"/>
  </w:num>
  <w:num w:numId="29" w16cid:durableId="1214391213">
    <w:abstractNumId w:val="11"/>
  </w:num>
  <w:num w:numId="30" w16cid:durableId="1860966513">
    <w:abstractNumId w:val="11"/>
  </w:num>
  <w:num w:numId="31" w16cid:durableId="1335651514">
    <w:abstractNumId w:val="11"/>
  </w:num>
  <w:num w:numId="32" w16cid:durableId="2094861426">
    <w:abstractNumId w:val="11"/>
  </w:num>
  <w:num w:numId="33" w16cid:durableId="734281001">
    <w:abstractNumId w:val="11"/>
  </w:num>
  <w:num w:numId="34" w16cid:durableId="1582341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430195122">
    <w:abstractNumId w:val="2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477457421">
    <w:abstractNumId w:val="26"/>
  </w:num>
  <w:num w:numId="37" w16cid:durableId="1113935597">
    <w:abstractNumId w:val="20"/>
  </w:num>
  <w:num w:numId="38" w16cid:durableId="433094483">
    <w:abstractNumId w:val="21"/>
  </w:num>
  <w:num w:numId="39" w16cid:durableId="1540389994">
    <w:abstractNumId w:val="12"/>
  </w:num>
  <w:num w:numId="40" w16cid:durableId="978536365">
    <w:abstractNumId w:val="28"/>
  </w:num>
  <w:num w:numId="41" w16cid:durableId="2035574104">
    <w:abstractNumId w:val="19"/>
  </w:num>
  <w:num w:numId="42" w16cid:durableId="9445336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3479A"/>
    <w:rsid w:val="000350D7"/>
    <w:rsid w:val="00046C7A"/>
    <w:rsid w:val="00070B87"/>
    <w:rsid w:val="00071883"/>
    <w:rsid w:val="00084A31"/>
    <w:rsid w:val="000A5F5F"/>
    <w:rsid w:val="000C3A74"/>
    <w:rsid w:val="00110985"/>
    <w:rsid w:val="00116464"/>
    <w:rsid w:val="00121CC1"/>
    <w:rsid w:val="00146175"/>
    <w:rsid w:val="00171B48"/>
    <w:rsid w:val="0018272E"/>
    <w:rsid w:val="00184CD1"/>
    <w:rsid w:val="00192020"/>
    <w:rsid w:val="00193720"/>
    <w:rsid w:val="001957F8"/>
    <w:rsid w:val="001A0241"/>
    <w:rsid w:val="001C636C"/>
    <w:rsid w:val="001D780E"/>
    <w:rsid w:val="001E26AC"/>
    <w:rsid w:val="001F2609"/>
    <w:rsid w:val="001F7412"/>
    <w:rsid w:val="00202033"/>
    <w:rsid w:val="00202722"/>
    <w:rsid w:val="00224612"/>
    <w:rsid w:val="00227DE7"/>
    <w:rsid w:val="002376F6"/>
    <w:rsid w:val="0024415B"/>
    <w:rsid w:val="00263CDC"/>
    <w:rsid w:val="00267CAD"/>
    <w:rsid w:val="00286AAC"/>
    <w:rsid w:val="002927D2"/>
    <w:rsid w:val="00297A7A"/>
    <w:rsid w:val="00297BA2"/>
    <w:rsid w:val="002B3BD7"/>
    <w:rsid w:val="002B75E4"/>
    <w:rsid w:val="002C136F"/>
    <w:rsid w:val="002D77B4"/>
    <w:rsid w:val="002E0FA4"/>
    <w:rsid w:val="002E5604"/>
    <w:rsid w:val="002E711F"/>
    <w:rsid w:val="00301D26"/>
    <w:rsid w:val="00342447"/>
    <w:rsid w:val="00344EAC"/>
    <w:rsid w:val="003561A1"/>
    <w:rsid w:val="00356ABD"/>
    <w:rsid w:val="003616F2"/>
    <w:rsid w:val="003A5EE4"/>
    <w:rsid w:val="003A6607"/>
    <w:rsid w:val="003B324A"/>
    <w:rsid w:val="003B3F54"/>
    <w:rsid w:val="003D2C96"/>
    <w:rsid w:val="00411C9E"/>
    <w:rsid w:val="00413709"/>
    <w:rsid w:val="004166ED"/>
    <w:rsid w:val="00425DFD"/>
    <w:rsid w:val="00445DD7"/>
    <w:rsid w:val="0045157C"/>
    <w:rsid w:val="0046044C"/>
    <w:rsid w:val="004737B5"/>
    <w:rsid w:val="00476AC2"/>
    <w:rsid w:val="0048284D"/>
    <w:rsid w:val="00487030"/>
    <w:rsid w:val="004931BD"/>
    <w:rsid w:val="00493EC8"/>
    <w:rsid w:val="004A0334"/>
    <w:rsid w:val="004A4689"/>
    <w:rsid w:val="004B0BD1"/>
    <w:rsid w:val="004B208C"/>
    <w:rsid w:val="004D5065"/>
    <w:rsid w:val="004F746D"/>
    <w:rsid w:val="00502A72"/>
    <w:rsid w:val="00506659"/>
    <w:rsid w:val="00516C5C"/>
    <w:rsid w:val="00517859"/>
    <w:rsid w:val="00521056"/>
    <w:rsid w:val="0052735B"/>
    <w:rsid w:val="005344A7"/>
    <w:rsid w:val="00544654"/>
    <w:rsid w:val="00555C4C"/>
    <w:rsid w:val="0055601A"/>
    <w:rsid w:val="00565317"/>
    <w:rsid w:val="00565D29"/>
    <w:rsid w:val="00574990"/>
    <w:rsid w:val="005760DA"/>
    <w:rsid w:val="00576464"/>
    <w:rsid w:val="00587529"/>
    <w:rsid w:val="00596B07"/>
    <w:rsid w:val="005B00DC"/>
    <w:rsid w:val="005B4C5E"/>
    <w:rsid w:val="005C5CD0"/>
    <w:rsid w:val="005F1332"/>
    <w:rsid w:val="005F1620"/>
    <w:rsid w:val="005F58F6"/>
    <w:rsid w:val="00611FBB"/>
    <w:rsid w:val="006202DA"/>
    <w:rsid w:val="00621209"/>
    <w:rsid w:val="0062528F"/>
    <w:rsid w:val="00651C32"/>
    <w:rsid w:val="0065467D"/>
    <w:rsid w:val="00666269"/>
    <w:rsid w:val="00695A18"/>
    <w:rsid w:val="006A3CDE"/>
    <w:rsid w:val="006A7BDB"/>
    <w:rsid w:val="006B0D58"/>
    <w:rsid w:val="006C307B"/>
    <w:rsid w:val="006C7C0C"/>
    <w:rsid w:val="006D6C86"/>
    <w:rsid w:val="006E3FE6"/>
    <w:rsid w:val="00701D36"/>
    <w:rsid w:val="007049BD"/>
    <w:rsid w:val="00705A5D"/>
    <w:rsid w:val="00714D17"/>
    <w:rsid w:val="00714D9C"/>
    <w:rsid w:val="00724666"/>
    <w:rsid w:val="007310FB"/>
    <w:rsid w:val="00744779"/>
    <w:rsid w:val="00745FFF"/>
    <w:rsid w:val="007654BE"/>
    <w:rsid w:val="00775DB0"/>
    <w:rsid w:val="007847FF"/>
    <w:rsid w:val="00786854"/>
    <w:rsid w:val="007B3ECD"/>
    <w:rsid w:val="007D215A"/>
    <w:rsid w:val="007E12F5"/>
    <w:rsid w:val="007F5B58"/>
    <w:rsid w:val="00801F21"/>
    <w:rsid w:val="008049F6"/>
    <w:rsid w:val="00834D9F"/>
    <w:rsid w:val="00844563"/>
    <w:rsid w:val="00853BDA"/>
    <w:rsid w:val="008576D9"/>
    <w:rsid w:val="008616B3"/>
    <w:rsid w:val="008627E0"/>
    <w:rsid w:val="008A64B3"/>
    <w:rsid w:val="008C26B5"/>
    <w:rsid w:val="008C596C"/>
    <w:rsid w:val="008E31A1"/>
    <w:rsid w:val="008E45C3"/>
    <w:rsid w:val="008E7E26"/>
    <w:rsid w:val="008F1A08"/>
    <w:rsid w:val="008F78C5"/>
    <w:rsid w:val="00900C50"/>
    <w:rsid w:val="00916304"/>
    <w:rsid w:val="009165E0"/>
    <w:rsid w:val="009205C3"/>
    <w:rsid w:val="00933B81"/>
    <w:rsid w:val="00972437"/>
    <w:rsid w:val="0098663F"/>
    <w:rsid w:val="0098732C"/>
    <w:rsid w:val="009D4F74"/>
    <w:rsid w:val="009D74CD"/>
    <w:rsid w:val="00A0065A"/>
    <w:rsid w:val="00A05C35"/>
    <w:rsid w:val="00A11B21"/>
    <w:rsid w:val="00A11B82"/>
    <w:rsid w:val="00A36935"/>
    <w:rsid w:val="00A72A87"/>
    <w:rsid w:val="00A75D04"/>
    <w:rsid w:val="00A77F0C"/>
    <w:rsid w:val="00A94A0C"/>
    <w:rsid w:val="00AA783A"/>
    <w:rsid w:val="00AB1E79"/>
    <w:rsid w:val="00AE059E"/>
    <w:rsid w:val="00AE5B90"/>
    <w:rsid w:val="00B12D60"/>
    <w:rsid w:val="00B30CC3"/>
    <w:rsid w:val="00BB3B25"/>
    <w:rsid w:val="00BD21C5"/>
    <w:rsid w:val="00BF2E47"/>
    <w:rsid w:val="00C01C2C"/>
    <w:rsid w:val="00C04B1A"/>
    <w:rsid w:val="00C057B5"/>
    <w:rsid w:val="00C05E00"/>
    <w:rsid w:val="00C24919"/>
    <w:rsid w:val="00C524B0"/>
    <w:rsid w:val="00C539EC"/>
    <w:rsid w:val="00C54405"/>
    <w:rsid w:val="00C80868"/>
    <w:rsid w:val="00CB4745"/>
    <w:rsid w:val="00CB7816"/>
    <w:rsid w:val="00CC5D3C"/>
    <w:rsid w:val="00CD199D"/>
    <w:rsid w:val="00CD1C8A"/>
    <w:rsid w:val="00CE435F"/>
    <w:rsid w:val="00CF5AB9"/>
    <w:rsid w:val="00D01AA7"/>
    <w:rsid w:val="00D03234"/>
    <w:rsid w:val="00D25304"/>
    <w:rsid w:val="00D33134"/>
    <w:rsid w:val="00D50514"/>
    <w:rsid w:val="00D62249"/>
    <w:rsid w:val="00D65B73"/>
    <w:rsid w:val="00D81768"/>
    <w:rsid w:val="00DA66BB"/>
    <w:rsid w:val="00DD22DE"/>
    <w:rsid w:val="00DE055F"/>
    <w:rsid w:val="00DF7AC1"/>
    <w:rsid w:val="00E12CE6"/>
    <w:rsid w:val="00E22D3F"/>
    <w:rsid w:val="00E3765E"/>
    <w:rsid w:val="00E53105"/>
    <w:rsid w:val="00E73DA0"/>
    <w:rsid w:val="00E777E1"/>
    <w:rsid w:val="00E81144"/>
    <w:rsid w:val="00E87625"/>
    <w:rsid w:val="00E91674"/>
    <w:rsid w:val="00EC536F"/>
    <w:rsid w:val="00ED4F30"/>
    <w:rsid w:val="00ED6139"/>
    <w:rsid w:val="00EF73E5"/>
    <w:rsid w:val="00F01CE1"/>
    <w:rsid w:val="00F03612"/>
    <w:rsid w:val="00F049AE"/>
    <w:rsid w:val="00F13B65"/>
    <w:rsid w:val="00F2670B"/>
    <w:rsid w:val="00F57512"/>
    <w:rsid w:val="00F72338"/>
    <w:rsid w:val="00F72574"/>
    <w:rsid w:val="00F726E4"/>
    <w:rsid w:val="00F97F3E"/>
    <w:rsid w:val="00FA667E"/>
    <w:rsid w:val="00FA6F1A"/>
    <w:rsid w:val="00FB1546"/>
    <w:rsid w:val="00FC4D41"/>
    <w:rsid w:val="00FE3E76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E4EFF3"/>
  <w15:chartTrackingRefBased/>
  <w15:docId w15:val="{47269D08-EFBE-421B-AF6D-D1B9FE4D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05C35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1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2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character" w:styleId="afb">
    <w:name w:val="Strong"/>
    <w:uiPriority w:val="22"/>
    <w:qFormat/>
    <w:rsid w:val="000C3A74"/>
    <w:rPr>
      <w:b/>
      <w:bCs/>
    </w:rPr>
  </w:style>
  <w:style w:type="character" w:customStyle="1" w:styleId="docman">
    <w:name w:val="docman"/>
    <w:basedOn w:val="a0"/>
    <w:rsid w:val="000C3A74"/>
  </w:style>
  <w:style w:type="paragraph" w:styleId="afc">
    <w:name w:val="Обычный (веб)"/>
    <w:basedOn w:val="a"/>
    <w:rsid w:val="004931BD"/>
    <w:pPr>
      <w:suppressAutoHyphens/>
      <w:spacing w:before="280" w:after="280"/>
    </w:pPr>
    <w:rPr>
      <w:szCs w:val="24"/>
    </w:rPr>
  </w:style>
  <w:style w:type="character" w:customStyle="1" w:styleId="30">
    <w:name w:val="Заголовок 3 Знак"/>
    <w:link w:val="3"/>
    <w:uiPriority w:val="9"/>
    <w:rsid w:val="00A05C35"/>
    <w:rPr>
      <w:rFonts w:ascii="Cambria" w:hAnsi="Cambria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8278-7B76-49BE-AAED-2A90F09D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Svetlana Baranova</cp:lastModifiedBy>
  <cp:revision>2</cp:revision>
  <cp:lastPrinted>2018-01-22T11:28:00Z</cp:lastPrinted>
  <dcterms:created xsi:type="dcterms:W3CDTF">2023-09-19T13:16:00Z</dcterms:created>
  <dcterms:modified xsi:type="dcterms:W3CDTF">2023-09-19T13:16:00Z</dcterms:modified>
</cp:coreProperties>
</file>