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2042F" w:rsidRDefault="0002042F" w:rsidP="0002042F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:rsidR="0002042F" w:rsidRDefault="0002042F" w:rsidP="0002042F">
      <w:pPr>
        <w:pStyle w:val="a9"/>
        <w:rPr>
          <w:sz w:val="30"/>
        </w:rPr>
      </w:pPr>
    </w:p>
    <w:p w:rsidR="0002042F" w:rsidRDefault="0002042F" w:rsidP="0002042F">
      <w:pPr>
        <w:pStyle w:val="a9"/>
        <w:spacing w:before="1"/>
        <w:rPr>
          <w:sz w:val="26"/>
        </w:rPr>
      </w:pPr>
    </w:p>
    <w:p w:rsidR="0002042F" w:rsidRDefault="0002042F" w:rsidP="0002042F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02042F" w:rsidRDefault="0002042F" w:rsidP="0002042F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02042F" w:rsidRDefault="0002042F" w:rsidP="0002042F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02042F" w:rsidRDefault="00695A18" w:rsidP="0002042F">
      <w:pPr>
        <w:jc w:val="center"/>
        <w:rPr>
          <w:szCs w:val="24"/>
        </w:rPr>
      </w:pPr>
      <w:r>
        <w:rPr>
          <w:b/>
          <w:szCs w:val="28"/>
        </w:rPr>
        <w:t>«</w:t>
      </w:r>
      <w:r w:rsidR="0002042F">
        <w:rPr>
          <w:b/>
          <w:szCs w:val="28"/>
        </w:rPr>
        <w:t xml:space="preserve">Рязанский государственный радиотехнический университет имени </w:t>
      </w:r>
      <w:proofErr w:type="gramStart"/>
      <w:r w:rsidR="0002042F">
        <w:rPr>
          <w:b/>
          <w:szCs w:val="28"/>
        </w:rPr>
        <w:t>В.Ф.</w:t>
      </w:r>
      <w:proofErr w:type="gramEnd"/>
      <w:r w:rsidR="0002042F">
        <w:rPr>
          <w:b/>
          <w:szCs w:val="28"/>
        </w:rPr>
        <w:t xml:space="preserve"> Уткина</w:t>
      </w:r>
      <w:r>
        <w:rPr>
          <w:b/>
          <w:szCs w:val="28"/>
        </w:rPr>
        <w:t>»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 xml:space="preserve">КАФЕДРА </w:t>
      </w:r>
      <w:r w:rsidR="00695A18">
        <w:rPr>
          <w:rFonts w:eastAsia="TimesNewRomanPSMT"/>
          <w:szCs w:val="24"/>
        </w:rPr>
        <w:t>«</w:t>
      </w:r>
      <w:r>
        <w:rPr>
          <w:rFonts w:eastAsia="TimesNewRomanPSMT"/>
          <w:szCs w:val="24"/>
        </w:rPr>
        <w:t>ЭЛЕКТРОННЫЕ ВЫЧИСЛИТЕЛЬНЫЕ МАШИНЫ</w:t>
      </w:r>
      <w:r w:rsidR="00695A18">
        <w:rPr>
          <w:rFonts w:eastAsia="TimesNewRomanPSMT"/>
          <w:szCs w:val="24"/>
        </w:rPr>
        <w:t>»</w:t>
      </w:r>
    </w:p>
    <w:p w:rsidR="0002042F" w:rsidRDefault="0002042F" w:rsidP="0002042F">
      <w:pPr>
        <w:pStyle w:val="a9"/>
        <w:rPr>
          <w:sz w:val="30"/>
        </w:rPr>
      </w:pPr>
    </w:p>
    <w:p w:rsidR="0002042F" w:rsidRDefault="0002042F" w:rsidP="0002042F">
      <w:pPr>
        <w:pStyle w:val="a9"/>
        <w:rPr>
          <w:sz w:val="30"/>
        </w:rPr>
      </w:pPr>
    </w:p>
    <w:p w:rsidR="0002042F" w:rsidRDefault="0002042F" w:rsidP="0002042F">
      <w:pPr>
        <w:pStyle w:val="a9"/>
        <w:rPr>
          <w:sz w:val="30"/>
        </w:rPr>
      </w:pPr>
    </w:p>
    <w:p w:rsidR="0002042F" w:rsidRDefault="0002042F" w:rsidP="0002042F">
      <w:pPr>
        <w:pStyle w:val="a9"/>
        <w:rPr>
          <w:sz w:val="30"/>
        </w:rPr>
      </w:pPr>
    </w:p>
    <w:p w:rsidR="0002042F" w:rsidRDefault="0002042F" w:rsidP="0002042F">
      <w:pPr>
        <w:pStyle w:val="a9"/>
        <w:rPr>
          <w:sz w:val="30"/>
        </w:rPr>
      </w:pPr>
    </w:p>
    <w:p w:rsidR="0002042F" w:rsidRDefault="0002042F" w:rsidP="0002042F">
      <w:pPr>
        <w:pStyle w:val="a9"/>
        <w:rPr>
          <w:sz w:val="30"/>
        </w:rPr>
      </w:pPr>
    </w:p>
    <w:p w:rsidR="0002042F" w:rsidRDefault="0002042F" w:rsidP="0002042F">
      <w:pPr>
        <w:pStyle w:val="a9"/>
        <w:spacing w:before="1"/>
        <w:rPr>
          <w:sz w:val="44"/>
        </w:rPr>
      </w:pPr>
    </w:p>
    <w:p w:rsidR="0002042F" w:rsidRDefault="0002042F" w:rsidP="0002042F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02042F" w:rsidRDefault="00695A18" w:rsidP="0002042F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ED69D4">
        <w:rPr>
          <w:b/>
          <w:sz w:val="26"/>
          <w:szCs w:val="26"/>
        </w:rPr>
        <w:t>Визуальное программирование</w:t>
      </w:r>
      <w:r>
        <w:rPr>
          <w:b/>
          <w:sz w:val="26"/>
          <w:szCs w:val="26"/>
        </w:rPr>
        <w:t>»</w:t>
      </w:r>
    </w:p>
    <w:p w:rsidR="00ED69D4" w:rsidRPr="00ED69D4" w:rsidRDefault="00ED69D4" w:rsidP="00ED69D4">
      <w:pPr>
        <w:pStyle w:val="a9"/>
        <w:spacing w:line="360" w:lineRule="auto"/>
        <w:jc w:val="center"/>
        <w:rPr>
          <w:sz w:val="26"/>
          <w:szCs w:val="26"/>
          <w:lang w:val="ru-RU"/>
        </w:rPr>
      </w:pPr>
      <w:r w:rsidRPr="00ED69D4">
        <w:rPr>
          <w:sz w:val="26"/>
          <w:szCs w:val="26"/>
          <w:lang w:val="ru-RU"/>
        </w:rPr>
        <w:t>Направление подготовки – 02.03.03 «Математическое обеспечение и администрирование информационных систем»</w:t>
      </w:r>
    </w:p>
    <w:p w:rsidR="00ED69D4" w:rsidRPr="00ED69D4" w:rsidRDefault="00ED69D4" w:rsidP="00ED69D4">
      <w:pPr>
        <w:pStyle w:val="a9"/>
        <w:spacing w:line="360" w:lineRule="auto"/>
        <w:jc w:val="center"/>
        <w:rPr>
          <w:sz w:val="26"/>
          <w:szCs w:val="26"/>
          <w:lang w:val="ru-RU"/>
        </w:rPr>
      </w:pPr>
    </w:p>
    <w:p w:rsidR="00ED69D4" w:rsidRPr="00ED69D4" w:rsidRDefault="00ED69D4" w:rsidP="00ED69D4">
      <w:pPr>
        <w:pStyle w:val="a9"/>
        <w:spacing w:line="360" w:lineRule="auto"/>
        <w:jc w:val="center"/>
        <w:rPr>
          <w:sz w:val="26"/>
          <w:szCs w:val="26"/>
          <w:lang w:val="ru-RU"/>
        </w:rPr>
      </w:pPr>
      <w:r w:rsidRPr="00ED69D4">
        <w:rPr>
          <w:sz w:val="26"/>
          <w:szCs w:val="26"/>
          <w:lang w:val="ru-RU"/>
        </w:rPr>
        <w:t>ОПОП академического бакалавриата</w:t>
      </w:r>
    </w:p>
    <w:p w:rsidR="00ED69D4" w:rsidRPr="00ED69D4" w:rsidRDefault="00ED69D4" w:rsidP="00ED69D4">
      <w:pPr>
        <w:pStyle w:val="a9"/>
        <w:spacing w:line="360" w:lineRule="auto"/>
        <w:jc w:val="center"/>
        <w:rPr>
          <w:sz w:val="26"/>
          <w:szCs w:val="26"/>
          <w:lang w:val="ru-RU"/>
        </w:rPr>
      </w:pPr>
      <w:r w:rsidRPr="00ED69D4">
        <w:rPr>
          <w:sz w:val="26"/>
          <w:szCs w:val="26"/>
          <w:lang w:val="ru-RU"/>
        </w:rPr>
        <w:t>«Математическое обеспечение и администрирование информационных систем»</w:t>
      </w:r>
    </w:p>
    <w:p w:rsidR="00ED69D4" w:rsidRPr="00ED69D4" w:rsidRDefault="00ED69D4" w:rsidP="00ED69D4">
      <w:pPr>
        <w:pStyle w:val="a9"/>
        <w:spacing w:line="360" w:lineRule="auto"/>
        <w:jc w:val="center"/>
        <w:rPr>
          <w:sz w:val="26"/>
          <w:szCs w:val="26"/>
          <w:lang w:val="ru-RU"/>
        </w:rPr>
      </w:pPr>
    </w:p>
    <w:p w:rsidR="00ED69D4" w:rsidRPr="00ED69D4" w:rsidRDefault="00ED69D4" w:rsidP="00ED69D4">
      <w:pPr>
        <w:pStyle w:val="a9"/>
        <w:spacing w:line="360" w:lineRule="auto"/>
        <w:jc w:val="center"/>
        <w:rPr>
          <w:sz w:val="26"/>
          <w:szCs w:val="26"/>
          <w:lang w:val="ru-RU"/>
        </w:rPr>
      </w:pPr>
      <w:r w:rsidRPr="00ED69D4">
        <w:rPr>
          <w:sz w:val="26"/>
          <w:szCs w:val="26"/>
          <w:lang w:val="ru-RU"/>
        </w:rPr>
        <w:t>Квалификация (степень) выпускника — бакалавр</w:t>
      </w:r>
    </w:p>
    <w:p w:rsidR="0002042F" w:rsidRDefault="00ED69D4" w:rsidP="00ED69D4">
      <w:pPr>
        <w:pStyle w:val="a9"/>
        <w:spacing w:line="360" w:lineRule="auto"/>
        <w:jc w:val="center"/>
        <w:rPr>
          <w:sz w:val="30"/>
        </w:rPr>
      </w:pPr>
      <w:r w:rsidRPr="00ED69D4">
        <w:rPr>
          <w:sz w:val="26"/>
          <w:szCs w:val="26"/>
          <w:lang w:val="ru-RU"/>
        </w:rPr>
        <w:t>Форма обучения — очная, очно-заочная</w:t>
      </w:r>
    </w:p>
    <w:p w:rsidR="0002042F" w:rsidRDefault="0002042F" w:rsidP="0002042F">
      <w:pPr>
        <w:pStyle w:val="a9"/>
        <w:rPr>
          <w:sz w:val="30"/>
          <w:lang w:val="ru-RU"/>
        </w:rPr>
      </w:pPr>
    </w:p>
    <w:p w:rsidR="0002042F" w:rsidRDefault="0002042F" w:rsidP="0002042F">
      <w:pPr>
        <w:rPr>
          <w:sz w:val="28"/>
        </w:rPr>
        <w:sectPr w:rsidR="0002042F">
          <w:pgSz w:w="11910" w:h="16840"/>
          <w:pgMar w:top="1134" w:right="567" w:bottom="1134" w:left="1134" w:header="0" w:footer="0" w:gutter="0"/>
          <w:cols w:space="720"/>
        </w:sectPr>
      </w:pPr>
    </w:p>
    <w:p w:rsidR="0002042F" w:rsidRDefault="0002042F" w:rsidP="0002042F">
      <w:pPr>
        <w:pStyle w:val="Heading11"/>
        <w:spacing w:before="71" w:line="274" w:lineRule="exact"/>
        <w:ind w:left="3960"/>
      </w:pPr>
      <w:r>
        <w:lastRenderedPageBreak/>
        <w:t>1 ОБЩИЕ ПОЛОЖЕНИЯ</w:t>
      </w:r>
    </w:p>
    <w:p w:rsidR="0002042F" w:rsidRDefault="0002042F" w:rsidP="0002042F">
      <w:pPr>
        <w:pStyle w:val="a9"/>
        <w:ind w:left="221" w:right="223" w:firstLine="720"/>
        <w:jc w:val="both"/>
      </w:pPr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02042F" w:rsidRDefault="0002042F" w:rsidP="0002042F">
      <w:pPr>
        <w:pStyle w:val="a9"/>
        <w:ind w:left="221" w:right="225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02042F" w:rsidRDefault="0002042F" w:rsidP="0002042F">
      <w:pPr>
        <w:pStyle w:val="a9"/>
        <w:ind w:left="221" w:right="225" w:firstLine="720"/>
        <w:jc w:val="both"/>
      </w:pPr>
      <w:r>
        <w:t>Основная задача – обеспечить оценку уровня сформированности компетенций</w:t>
      </w:r>
      <w:r>
        <w:rPr>
          <w:lang w:val="ru-RU"/>
        </w:rPr>
        <w:t>, закрепленных за дисциплиной</w:t>
      </w:r>
      <w:r>
        <w:t>.</w:t>
      </w:r>
    </w:p>
    <w:p w:rsidR="00ED69D4" w:rsidRDefault="00ED69D4" w:rsidP="00ED69D4">
      <w:pPr>
        <w:pStyle w:val="a9"/>
        <w:ind w:left="221" w:firstLine="720"/>
        <w:jc w:val="both"/>
      </w:pPr>
      <w:r>
        <w:t>Контроль знаний обучающихся проводится в форме промежуточной аттестации. Промежуточная аттестация проводится в форме экзамена.</w:t>
      </w:r>
    </w:p>
    <w:p w:rsidR="0002042F" w:rsidRDefault="00ED69D4" w:rsidP="00ED69D4">
      <w:pPr>
        <w:pStyle w:val="a9"/>
        <w:ind w:left="221" w:firstLine="720"/>
        <w:jc w:val="both"/>
      </w:pPr>
      <w:r>
        <w:t>Форма проведения экзамена –</w:t>
      </w:r>
      <w:r>
        <w:rPr>
          <w:lang w:val="ru-RU"/>
        </w:rPr>
        <w:t xml:space="preserve"> тестирование, </w:t>
      </w:r>
      <w:r>
        <w:t>письменный опрос по теоретическим вопросам.</w:t>
      </w:r>
    </w:p>
    <w:p w:rsidR="0002042F" w:rsidRDefault="0002042F" w:rsidP="0002042F">
      <w:pPr>
        <w:pStyle w:val="a9"/>
        <w:spacing w:before="3"/>
      </w:pPr>
    </w:p>
    <w:p w:rsidR="0002042F" w:rsidRDefault="0002042F" w:rsidP="0002042F">
      <w:pPr>
        <w:pStyle w:val="Heading11"/>
        <w:spacing w:line="274" w:lineRule="exact"/>
        <w:ind w:left="418"/>
      </w:pPr>
      <w:r>
        <w:t>2 ОПИСАНИЕ ПОКАЗАТЕЛЕЙ И КРИТЕРИЕВ ОЦЕНИВАНИЯ КОМПЕТЕНЦИЙ</w:t>
      </w:r>
    </w:p>
    <w:p w:rsidR="0002042F" w:rsidRDefault="0002042F" w:rsidP="0002042F">
      <w:pPr>
        <w:pStyle w:val="a9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02042F" w:rsidRDefault="0002042F" w:rsidP="0002042F">
      <w:pPr>
        <w:pStyle w:val="af4"/>
        <w:numPr>
          <w:ilvl w:val="0"/>
          <w:numId w:val="34"/>
        </w:numPr>
        <w:tabs>
          <w:tab w:val="left" w:pos="1355"/>
        </w:tabs>
        <w:ind w:right="223" w:firstLine="708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02042F">
      <w:pPr>
        <w:pStyle w:val="af4"/>
        <w:numPr>
          <w:ilvl w:val="0"/>
          <w:numId w:val="34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</w:t>
      </w:r>
      <w:r>
        <w:rPr>
          <w:spacing w:val="-3"/>
          <w:sz w:val="24"/>
        </w:rPr>
        <w:t xml:space="preserve">минимальных </w:t>
      </w:r>
      <w:r>
        <w:rPr>
          <w:sz w:val="24"/>
        </w:rPr>
        <w:t>характер</w:t>
      </w:r>
      <w:r>
        <w:rPr>
          <w:sz w:val="24"/>
        </w:rPr>
        <w:t>и</w:t>
      </w:r>
      <w:r>
        <w:rPr>
          <w:sz w:val="24"/>
        </w:rPr>
        <w:t>стик сформированности компетенций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02042F">
      <w:pPr>
        <w:pStyle w:val="af4"/>
        <w:numPr>
          <w:ilvl w:val="0"/>
          <w:numId w:val="34"/>
        </w:numPr>
        <w:tabs>
          <w:tab w:val="left" w:pos="1355"/>
        </w:tabs>
        <w:ind w:right="222" w:firstLine="708"/>
        <w:jc w:val="both"/>
        <w:rPr>
          <w:sz w:val="24"/>
        </w:rPr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02042F" w:rsidRDefault="0002042F" w:rsidP="0002042F">
      <w:pPr>
        <w:pStyle w:val="a9"/>
        <w:spacing w:before="2"/>
        <w:rPr>
          <w:sz w:val="22"/>
        </w:rPr>
      </w:pPr>
    </w:p>
    <w:p w:rsidR="0002042F" w:rsidRDefault="0002042F" w:rsidP="00ED69D4">
      <w:pPr>
        <w:pStyle w:val="Heading11"/>
        <w:spacing w:line="458" w:lineRule="auto"/>
        <w:ind w:left="851" w:right="1298" w:firstLine="1084"/>
      </w:pPr>
      <w:r>
        <w:t>Уровень освоения компетенций, формируемых дисципл</w:t>
      </w:r>
      <w:r>
        <w:t>и</w:t>
      </w:r>
      <w:r>
        <w:t xml:space="preserve">ной: </w:t>
      </w:r>
      <w:r w:rsidR="00ED69D4">
        <w:br/>
      </w:r>
      <w:r>
        <w:t>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02042F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02042F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02042F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02042F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02042F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:rsidR="0002042F" w:rsidRDefault="0002042F" w:rsidP="0002042F">
      <w:pPr>
        <w:pStyle w:val="a9"/>
        <w:spacing w:before="2"/>
        <w:rPr>
          <w:b/>
          <w:sz w:val="21"/>
        </w:rPr>
      </w:pPr>
    </w:p>
    <w:p w:rsidR="0002042F" w:rsidRDefault="0002042F" w:rsidP="0002042F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:rsidR="0002042F" w:rsidRDefault="0002042F" w:rsidP="0002042F">
      <w:pPr>
        <w:pStyle w:val="a9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02042F" w:rsidTr="001C636C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before="77"/>
              <w:ind w:left="539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02042F" w:rsidTr="001C636C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:rsidR="0002042F" w:rsidRDefault="0002042F" w:rsidP="001C636C">
            <w:pPr>
              <w:pStyle w:val="TableParagraph"/>
              <w:ind w:left="120" w:right="79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:rsidR="0002042F" w:rsidRDefault="0002042F" w:rsidP="001C636C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</w:t>
            </w:r>
            <w:r>
              <w:t>и</w:t>
            </w:r>
            <w:r>
              <w:t>меры, ответил на дополнительные вопросы преподавателя</w:t>
            </w:r>
          </w:p>
        </w:tc>
      </w:tr>
      <w:tr w:rsidR="0002042F" w:rsidTr="001C636C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ind w:left="120" w:right="79"/>
              <w:jc w:val="center"/>
            </w:pPr>
            <w:r>
              <w:t>2 балла (продвинутый ур</w:t>
            </w:r>
            <w:r>
              <w:t>о</w:t>
            </w:r>
            <w:r>
              <w:t>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02042F" w:rsidTr="001C636C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ind w:left="120" w:right="79"/>
            </w:pPr>
            <w:r>
              <w:lastRenderedPageBreak/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ind w:left="57"/>
            </w:pPr>
            <w:r>
              <w:t>выставляется студенту, который дал неполный ответ на вопрос в б</w:t>
            </w:r>
            <w:r>
              <w:t>и</w:t>
            </w:r>
            <w:r>
              <w:t xml:space="preserve">лете и смог ответить на дополнительные вопросы только с помощью преподавателя </w:t>
            </w:r>
          </w:p>
        </w:tc>
      </w:tr>
      <w:tr w:rsidR="0002042F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:rsidR="0002042F" w:rsidRDefault="0002042F" w:rsidP="0002042F">
      <w:pPr>
        <w:pStyle w:val="a9"/>
        <w:rPr>
          <w:sz w:val="20"/>
        </w:rPr>
      </w:pPr>
    </w:p>
    <w:p w:rsidR="0002042F" w:rsidRDefault="0002042F" w:rsidP="0002042F">
      <w:pPr>
        <w:pStyle w:val="a9"/>
        <w:spacing w:before="4"/>
        <w:rPr>
          <w:sz w:val="19"/>
        </w:rPr>
      </w:pPr>
    </w:p>
    <w:p w:rsidR="0002042F" w:rsidRDefault="0002042F" w:rsidP="0002042F">
      <w:pPr>
        <w:pStyle w:val="a9"/>
        <w:spacing w:before="90"/>
        <w:ind w:left="221" w:right="224" w:firstLine="720"/>
        <w:jc w:val="both"/>
      </w:pPr>
      <w:r>
        <w:t>На промежуточную аттестацию (</w:t>
      </w:r>
      <w:r w:rsidR="00ED69D4">
        <w:rPr>
          <w:lang w:val="ru-RU"/>
        </w:rPr>
        <w:t>экзамен</w:t>
      </w:r>
      <w:r>
        <w:t xml:space="preserve">) выносится тест, два теоретических вопроса. Максимально студент может набрать </w:t>
      </w:r>
      <w:r w:rsidR="00537D27">
        <w:rPr>
          <w:lang w:val="ru-RU"/>
        </w:rPr>
        <w:t>9</w:t>
      </w:r>
      <w: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 w:rsidR="00695A18">
        <w:rPr>
          <w:lang w:val="ru-RU"/>
        </w:rPr>
        <w:t>«</w:t>
      </w:r>
      <w:r w:rsidR="005D0D71">
        <w:rPr>
          <w:lang w:val="ru-RU"/>
        </w:rPr>
        <w:t>отлично</w:t>
      </w:r>
      <w:r w:rsidR="00695A18">
        <w:rPr>
          <w:lang w:val="ru-RU"/>
        </w:rPr>
        <w:t>»</w:t>
      </w:r>
      <w:r>
        <w:rPr>
          <w:lang w:val="ru-RU"/>
        </w:rPr>
        <w:t xml:space="preserve">, </w:t>
      </w:r>
      <w:r w:rsidR="00695A18">
        <w:rPr>
          <w:lang w:val="ru-RU"/>
        </w:rPr>
        <w:t>«</w:t>
      </w:r>
      <w:r w:rsidR="005D0D71">
        <w:rPr>
          <w:lang w:val="ru-RU"/>
        </w:rPr>
        <w:t>хорошо</w:t>
      </w:r>
      <w:r w:rsidR="00695A18">
        <w:rPr>
          <w:lang w:val="ru-RU"/>
        </w:rPr>
        <w:t>»</w:t>
      </w:r>
      <w:r w:rsidR="005D0D71">
        <w:rPr>
          <w:lang w:val="ru-RU"/>
        </w:rPr>
        <w:t>, «удовлетворительно», «неудовлетворительно»</w:t>
      </w:r>
      <w:r>
        <w:t>.</w:t>
      </w:r>
    </w:p>
    <w:p w:rsidR="0002042F" w:rsidRDefault="0002042F" w:rsidP="0002042F">
      <w:pPr>
        <w:pStyle w:val="a9"/>
        <w:spacing w:before="11"/>
        <w:rPr>
          <w:sz w:val="23"/>
        </w:rPr>
      </w:pPr>
    </w:p>
    <w:p w:rsidR="0002042F" w:rsidRDefault="0002042F" w:rsidP="0002042F">
      <w:pPr>
        <w:pStyle w:val="a9"/>
        <w:ind w:left="221" w:right="223" w:firstLine="720"/>
        <w:jc w:val="both"/>
      </w:pPr>
      <w:r>
        <w:rPr>
          <w:b/>
        </w:rPr>
        <w:t xml:space="preserve">Оценка </w:t>
      </w:r>
      <w:r w:rsidR="00695A18">
        <w:rPr>
          <w:b/>
        </w:rPr>
        <w:t>«</w:t>
      </w:r>
      <w:r w:rsidR="005D0D71">
        <w:rPr>
          <w:b/>
          <w:lang w:val="ru-RU"/>
        </w:rPr>
        <w:t>отлично</w:t>
      </w:r>
      <w:r w:rsidR="00695A18">
        <w:rPr>
          <w:b/>
        </w:rPr>
        <w:t>»</w:t>
      </w:r>
      <w:r>
        <w:rPr>
          <w:b/>
        </w:rPr>
        <w:t xml:space="preserve"> </w:t>
      </w:r>
      <w:r>
        <w:t xml:space="preserve">выставляется студенту, который набрал в сумме </w:t>
      </w:r>
      <w:r w:rsidR="00537D27">
        <w:rPr>
          <w:lang w:val="ru-RU"/>
        </w:rPr>
        <w:t>9</w:t>
      </w:r>
      <w:r w:rsidR="005D0D71">
        <w:rPr>
          <w:lang w:val="ru-RU"/>
        </w:rPr>
        <w:t xml:space="preserve"> баллов </w:t>
      </w:r>
      <w:r>
        <w:t xml:space="preserve">(выполнил </w:t>
      </w:r>
      <w:r w:rsidR="00537D27">
        <w:rPr>
          <w:lang w:val="ru-RU"/>
        </w:rPr>
        <w:t>все</w:t>
      </w:r>
      <w:r w:rsidR="005D0D71">
        <w:rPr>
          <w:lang w:val="ru-RU"/>
        </w:rPr>
        <w:t xml:space="preserve"> задания на эталонном уровне</w:t>
      </w:r>
      <w:r>
        <w:t>). Обязательным условием является выполнение всех предусмотренных в течение семестра практических</w:t>
      </w:r>
      <w:r>
        <w:rPr>
          <w:lang w:val="ru-RU"/>
        </w:rPr>
        <w:t xml:space="preserve"> </w:t>
      </w:r>
      <w:r w:rsidR="005D0D71">
        <w:rPr>
          <w:lang w:val="ru-RU"/>
        </w:rPr>
        <w:t>и лабораторных работ</w:t>
      </w:r>
      <w:r>
        <w:t>.</w:t>
      </w:r>
    </w:p>
    <w:p w:rsidR="005D0D71" w:rsidRDefault="005D0D71" w:rsidP="005D0D71">
      <w:pPr>
        <w:pStyle w:val="a9"/>
        <w:ind w:left="221" w:right="223" w:firstLine="720"/>
        <w:jc w:val="both"/>
      </w:pPr>
      <w:r>
        <w:rPr>
          <w:b/>
        </w:rPr>
        <w:t>Оценка «</w:t>
      </w:r>
      <w:r>
        <w:rPr>
          <w:b/>
          <w:lang w:val="ru-RU"/>
        </w:rPr>
        <w:t>хорошо</w:t>
      </w:r>
      <w:r>
        <w:rPr>
          <w:b/>
        </w:rPr>
        <w:t xml:space="preserve">» </w:t>
      </w:r>
      <w:r>
        <w:t xml:space="preserve">выставляется студенту, который набрал в сумме </w:t>
      </w:r>
      <w:r w:rsidR="00537D27">
        <w:rPr>
          <w:lang w:val="ru-RU"/>
        </w:rPr>
        <w:t>от 6</w:t>
      </w:r>
      <w:r>
        <w:rPr>
          <w:lang w:val="ru-RU"/>
        </w:rPr>
        <w:t xml:space="preserve"> </w:t>
      </w:r>
      <w:r w:rsidR="00537D27">
        <w:rPr>
          <w:lang w:val="ru-RU"/>
        </w:rPr>
        <w:t xml:space="preserve">до 8 </w:t>
      </w:r>
      <w:r>
        <w:rPr>
          <w:lang w:val="ru-RU"/>
        </w:rPr>
        <w:t xml:space="preserve">баллов </w:t>
      </w:r>
      <w:r w:rsidR="00537D27" w:rsidRPr="00537D27">
        <w:t>при условии выполнения всех заданий на уровне не ниже продвинутого</w:t>
      </w:r>
      <w:r>
        <w:t>. Обязательным условием является выполнение всех предусмотренных в течение семестра практических</w:t>
      </w:r>
      <w:r>
        <w:rPr>
          <w:lang w:val="ru-RU"/>
        </w:rPr>
        <w:t xml:space="preserve"> и лабораторных работ</w:t>
      </w:r>
      <w:r>
        <w:t>.</w:t>
      </w:r>
    </w:p>
    <w:p w:rsidR="005D0D71" w:rsidRDefault="005D0D71" w:rsidP="005D0D71">
      <w:pPr>
        <w:pStyle w:val="a9"/>
        <w:ind w:left="221" w:right="223" w:firstLine="720"/>
        <w:jc w:val="both"/>
      </w:pPr>
      <w:r>
        <w:rPr>
          <w:b/>
        </w:rPr>
        <w:t>Оценка «</w:t>
      </w:r>
      <w:r>
        <w:rPr>
          <w:b/>
          <w:lang w:val="ru-RU"/>
        </w:rPr>
        <w:t>удовлетворительно</w:t>
      </w:r>
      <w:r>
        <w:rPr>
          <w:b/>
        </w:rPr>
        <w:t xml:space="preserve">» </w:t>
      </w:r>
      <w:r>
        <w:t xml:space="preserve">выставляется студенту, который набрал в сумме </w:t>
      </w:r>
      <w:r w:rsidR="00537D27">
        <w:rPr>
          <w:lang w:val="ru-RU"/>
        </w:rPr>
        <w:t>от 3 до 5 баллов</w:t>
      </w:r>
      <w:r>
        <w:rPr>
          <w:lang w:val="ru-RU"/>
        </w:rPr>
        <w:t xml:space="preserve"> </w:t>
      </w:r>
      <w:r w:rsidR="00537D27" w:rsidRPr="00537D27">
        <w:t>при условии выполнения всех заданий на уровне не ниже порогового</w:t>
      </w:r>
      <w:r>
        <w:t>. Обязательным условием является выполнение всех предусмотренных в течение семестра практических</w:t>
      </w:r>
      <w:r>
        <w:rPr>
          <w:lang w:val="ru-RU"/>
        </w:rPr>
        <w:t xml:space="preserve"> и лабораторных работ</w:t>
      </w:r>
      <w:r>
        <w:t>.</w:t>
      </w:r>
    </w:p>
    <w:p w:rsidR="0002042F" w:rsidRDefault="0002042F" w:rsidP="0002042F">
      <w:pPr>
        <w:pStyle w:val="a9"/>
        <w:ind w:left="221" w:right="223" w:firstLine="720"/>
        <w:jc w:val="both"/>
      </w:pPr>
      <w:r>
        <w:rPr>
          <w:b/>
        </w:rPr>
        <w:t xml:space="preserve">Оценка </w:t>
      </w:r>
      <w:r w:rsidR="00695A18">
        <w:rPr>
          <w:b/>
        </w:rPr>
        <w:t>«</w:t>
      </w:r>
      <w:r w:rsidR="004612A0">
        <w:rPr>
          <w:b/>
          <w:lang w:val="ru-RU"/>
        </w:rPr>
        <w:t>неудовлетворительно</w:t>
      </w:r>
      <w:r w:rsidR="00695A18">
        <w:rPr>
          <w:b/>
        </w:rPr>
        <w:t>»</w:t>
      </w:r>
      <w:r>
        <w:rPr>
          <w:b/>
        </w:rPr>
        <w:t xml:space="preserve"> </w:t>
      </w:r>
      <w:r>
        <w:t xml:space="preserve">выставляется студенту, который набрал в сумме </w:t>
      </w:r>
      <w:r>
        <w:rPr>
          <w:lang w:val="ru-RU"/>
        </w:rPr>
        <w:t xml:space="preserve">менее </w:t>
      </w:r>
      <w:r w:rsidR="00537D27">
        <w:rPr>
          <w:lang w:val="ru-RU"/>
        </w:rPr>
        <w:t>3</w:t>
      </w:r>
      <w:r>
        <w:rPr>
          <w:lang w:val="ru-RU"/>
        </w:rPr>
        <w:t xml:space="preserve"> баллов, либо имеет к моменту проведения промежуточной аттестации несданные практические</w:t>
      </w:r>
      <w:r w:rsidR="005D0D71">
        <w:rPr>
          <w:lang w:val="ru-RU"/>
        </w:rPr>
        <w:t xml:space="preserve"> или</w:t>
      </w:r>
      <w:r>
        <w:rPr>
          <w:lang w:val="ru-RU"/>
        </w:rPr>
        <w:t xml:space="preserve"> лабораторные работы</w:t>
      </w:r>
      <w:r>
        <w:t>.</w:t>
      </w:r>
    </w:p>
    <w:p w:rsidR="0002042F" w:rsidRDefault="0002042F" w:rsidP="00E91674">
      <w:pPr>
        <w:pStyle w:val="a9"/>
        <w:widowControl w:val="0"/>
        <w:rPr>
          <w:szCs w:val="24"/>
          <w:lang w:val="ru-RU"/>
        </w:rPr>
      </w:pPr>
    </w:p>
    <w:p w:rsidR="00621209" w:rsidRDefault="00621209" w:rsidP="00621209">
      <w:pPr>
        <w:pStyle w:val="Heading11"/>
        <w:ind w:left="255" w:right="255"/>
        <w:jc w:val="center"/>
      </w:pPr>
      <w:r>
        <w:t>3 ПАСПОРТ ОЦЕНОЧНЫХ МАТЕРИАЛОВ ПО ДИСЦИПЛИНЕ</w:t>
      </w:r>
    </w:p>
    <w:p w:rsidR="00621209" w:rsidRDefault="00621209" w:rsidP="00621209">
      <w:pPr>
        <w:pStyle w:val="Heading11"/>
        <w:ind w:left="255" w:right="255"/>
        <w:jc w:val="center"/>
      </w:pPr>
    </w:p>
    <w:p w:rsidR="00621209" w:rsidRDefault="00621209" w:rsidP="00621209">
      <w:pPr>
        <w:pStyle w:val="a9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621209" w:rsidTr="00A11B82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Вид, метод, форма оценочного меропри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тия</w:t>
            </w:r>
          </w:p>
        </w:tc>
      </w:tr>
      <w:tr w:rsidR="005D0D71" w:rsidTr="00A11B82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0D71" w:rsidRPr="005D0D71" w:rsidRDefault="005D0D71" w:rsidP="005D0D71">
            <w:pPr>
              <w:pStyle w:val="TableParagraph"/>
              <w:ind w:left="22" w:right="328"/>
              <w:rPr>
                <w:rFonts w:eastAsia="Calibri"/>
                <w:iCs/>
                <w:color w:val="000000"/>
                <w:sz w:val="24"/>
                <w:szCs w:val="24"/>
                <w:lang w:eastAsia="zh-CN" w:bidi="ar-SA"/>
              </w:rPr>
            </w:pPr>
            <w:r w:rsidRPr="005D0D71">
              <w:rPr>
                <w:rFonts w:eastAsia="Calibri"/>
                <w:iCs/>
                <w:color w:val="000000"/>
                <w:sz w:val="24"/>
                <w:szCs w:val="24"/>
                <w:lang w:eastAsia="zh-CN" w:bidi="ar-SA"/>
              </w:rPr>
              <w:t>Основы работы с платформой .NET Framework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0D71" w:rsidRPr="00757718" w:rsidRDefault="00757718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</w:rPr>
            </w:pPr>
            <w:r w:rsidRPr="00757718">
              <w:rPr>
                <w:b/>
                <w:sz w:val="20"/>
              </w:rPr>
              <w:t>ОПК-3.1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0D71" w:rsidRDefault="00757718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5D0D71" w:rsidTr="00A11B82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0D71" w:rsidRPr="005D0D71" w:rsidRDefault="005D0D71" w:rsidP="005D0D71">
            <w:pPr>
              <w:pStyle w:val="TableParagraph"/>
              <w:ind w:left="22" w:right="328"/>
              <w:rPr>
                <w:rFonts w:eastAsia="Calibri"/>
                <w:iCs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eastAsia="zh-CN" w:bidi="ar-SA"/>
              </w:rPr>
              <w:t xml:space="preserve">Объектно-ориентированное программирование в языке 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zh-CN" w:bidi="ar-SA"/>
              </w:rPr>
              <w:t>C</w:t>
            </w:r>
            <w:r w:rsidRPr="005D0D71">
              <w:rPr>
                <w:rFonts w:eastAsia="Calibri"/>
                <w:iCs/>
                <w:color w:val="000000"/>
                <w:sz w:val="24"/>
                <w:szCs w:val="24"/>
                <w:lang w:eastAsia="zh-CN" w:bidi="ar-SA"/>
              </w:rPr>
              <w:t>#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0D71" w:rsidRPr="00757718" w:rsidRDefault="00757718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</w:rPr>
            </w:pPr>
            <w:r w:rsidRPr="00757718">
              <w:rPr>
                <w:b/>
                <w:sz w:val="20"/>
              </w:rPr>
              <w:t>ОПК-2.2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0D71" w:rsidRDefault="00757718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5D0D71" w:rsidTr="00A11B82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0D71" w:rsidRPr="005D0D71" w:rsidRDefault="005D0D71" w:rsidP="005D0D71">
            <w:pPr>
              <w:pStyle w:val="TableParagraph"/>
              <w:ind w:left="22" w:right="328"/>
              <w:rPr>
                <w:rFonts w:eastAsia="Calibri"/>
                <w:i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eastAsia="zh-CN" w:bidi="ar-SA"/>
              </w:rPr>
              <w:t xml:space="preserve">Работа с 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zh-CN" w:bidi="ar-SA"/>
              </w:rPr>
              <w:t>.NET Framework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0D71" w:rsidRPr="00757718" w:rsidRDefault="00757718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</w:rPr>
            </w:pPr>
            <w:r w:rsidRPr="00757718">
              <w:rPr>
                <w:b/>
                <w:sz w:val="20"/>
              </w:rPr>
              <w:t>ОПК-3.1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0D71" w:rsidRDefault="00757718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5D0D71" w:rsidTr="00A11B82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0D71" w:rsidRPr="005D0D71" w:rsidRDefault="005D0D71" w:rsidP="005D0D71">
            <w:pPr>
              <w:pStyle w:val="TableParagraph"/>
              <w:ind w:left="22" w:right="328"/>
              <w:rPr>
                <w:rFonts w:eastAsia="Calibri"/>
                <w:iCs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eastAsia="zh-CN" w:bidi="ar-SA"/>
              </w:rPr>
              <w:t xml:space="preserve">Создание пользовательских приложений на языке 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zh-CN" w:bidi="ar-SA"/>
              </w:rPr>
              <w:t>C</w:t>
            </w:r>
            <w:r w:rsidRPr="005D0D71">
              <w:rPr>
                <w:rFonts w:eastAsia="Calibri"/>
                <w:iCs/>
                <w:color w:val="000000"/>
                <w:sz w:val="24"/>
                <w:szCs w:val="24"/>
                <w:lang w:eastAsia="zh-CN" w:bidi="ar-SA"/>
              </w:rPr>
              <w:t>#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0D71" w:rsidRPr="00757718" w:rsidRDefault="00757718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</w:rPr>
            </w:pPr>
            <w:r w:rsidRPr="00757718">
              <w:rPr>
                <w:b/>
                <w:sz w:val="20"/>
              </w:rPr>
              <w:t>ОПК-2.1</w:t>
            </w:r>
          </w:p>
          <w:p w:rsidR="00757718" w:rsidRPr="00757718" w:rsidRDefault="00757718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</w:rPr>
            </w:pPr>
            <w:r w:rsidRPr="00757718">
              <w:rPr>
                <w:b/>
                <w:sz w:val="20"/>
              </w:rPr>
              <w:t>ОПК-3.1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0D71" w:rsidRDefault="00757718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</w:tbl>
    <w:p w:rsidR="00621209" w:rsidRDefault="00621209" w:rsidP="00621209">
      <w:pPr>
        <w:pStyle w:val="Heading11"/>
        <w:ind w:left="255" w:right="255"/>
        <w:jc w:val="center"/>
      </w:pPr>
    </w:p>
    <w:p w:rsidR="00537D27" w:rsidRDefault="00537D27" w:rsidP="00621209">
      <w:pPr>
        <w:pStyle w:val="Heading11"/>
        <w:ind w:left="255" w:right="255"/>
        <w:jc w:val="center"/>
      </w:pPr>
    </w:p>
    <w:p w:rsidR="00621209" w:rsidRDefault="00621209" w:rsidP="00C24919">
      <w:pPr>
        <w:pStyle w:val="Heading11"/>
        <w:numPr>
          <w:ilvl w:val="0"/>
          <w:numId w:val="35"/>
        </w:numPr>
        <w:spacing w:before="90"/>
      </w:pPr>
      <w:r>
        <w:lastRenderedPageBreak/>
        <w:t>ТИПОВЫЕ КОНТРОЛЬНЫЕ ЗАДАНИЯ ИЛИ ИНЫЕ МАТЕРИАЛЫ</w:t>
      </w:r>
    </w:p>
    <w:p w:rsidR="00C24919" w:rsidRDefault="00C24919" w:rsidP="00C24919">
      <w:pPr>
        <w:pStyle w:val="Heading11"/>
        <w:spacing w:before="90"/>
      </w:pPr>
    </w:p>
    <w:p w:rsidR="00621209" w:rsidRDefault="00621209" w:rsidP="00621209">
      <w:pPr>
        <w:pStyle w:val="af4"/>
        <w:numPr>
          <w:ilvl w:val="1"/>
          <w:numId w:val="35"/>
        </w:numPr>
        <w:tabs>
          <w:tab w:val="left" w:pos="1410"/>
        </w:tabs>
        <w:spacing w:before="171"/>
        <w:ind w:hanging="481"/>
        <w:rPr>
          <w:b/>
          <w:sz w:val="24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 w:rsidR="00757718">
        <w:rPr>
          <w:b/>
          <w:sz w:val="24"/>
        </w:rPr>
        <w:t>экзамена</w:t>
      </w:r>
    </w:p>
    <w:p w:rsidR="00621209" w:rsidRDefault="00621209" w:rsidP="00621209">
      <w:pPr>
        <w:pStyle w:val="a9"/>
        <w:spacing w:before="3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621209" w:rsidTr="00A11B82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09" w:rsidRDefault="00621209" w:rsidP="00A11B82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621209" w:rsidTr="00A11B82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09" w:rsidRPr="00017D57" w:rsidRDefault="00621209" w:rsidP="0048284D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ОПК-</w:t>
            </w:r>
            <w:r w:rsidR="00757718">
              <w:rPr>
                <w:szCs w:val="24"/>
                <w:lang w:eastAsia="ru-RU"/>
              </w:rPr>
              <w:t>2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09" w:rsidRPr="00017D57" w:rsidRDefault="00757718" w:rsidP="00A11B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Способен применять современный математический аппарат, связанный с проектированием, разработкой, реализацией и оценкой качества программных продуктов и программных комплексов в различных областях человеческой деятельности</w:t>
            </w:r>
          </w:p>
        </w:tc>
      </w:tr>
    </w:tbl>
    <w:p w:rsidR="00621209" w:rsidRDefault="00621209" w:rsidP="00621209">
      <w:pPr>
        <w:pStyle w:val="a9"/>
        <w:spacing w:before="8"/>
        <w:rPr>
          <w:b/>
          <w:sz w:val="23"/>
          <w:lang w:val="ru-RU"/>
        </w:rPr>
      </w:pPr>
    </w:p>
    <w:p w:rsidR="00C24919" w:rsidRDefault="00C24919" w:rsidP="00C24919">
      <w:pPr>
        <w:jc w:val="both"/>
        <w:rPr>
          <w:b/>
          <w:sz w:val="20"/>
        </w:rPr>
      </w:pPr>
      <w:r w:rsidRPr="00C24919">
        <w:rPr>
          <w:b/>
          <w:sz w:val="20"/>
        </w:rPr>
        <w:t>ОПК-</w:t>
      </w:r>
      <w:r w:rsidR="00757718">
        <w:rPr>
          <w:b/>
          <w:sz w:val="20"/>
        </w:rPr>
        <w:t>2</w:t>
      </w:r>
      <w:r w:rsidRPr="00C24919">
        <w:rPr>
          <w:b/>
          <w:sz w:val="20"/>
        </w:rPr>
        <w:t xml:space="preserve">.1 </w:t>
      </w:r>
      <w:r w:rsidR="00757718">
        <w:rPr>
          <w:b/>
          <w:sz w:val="20"/>
        </w:rPr>
        <w:t>Применяет современный математический аппарат, связанный с проектированием и оценкой качества программных продуктов в различных областях деятельности</w:t>
      </w:r>
    </w:p>
    <w:p w:rsidR="00C24919" w:rsidRPr="00757718" w:rsidRDefault="00C24919" w:rsidP="00C24919">
      <w:pPr>
        <w:jc w:val="both"/>
        <w:rPr>
          <w:b/>
          <w:sz w:val="20"/>
        </w:rPr>
      </w:pPr>
    </w:p>
    <w:p w:rsidR="004D5065" w:rsidRPr="004D5065" w:rsidRDefault="004D5065" w:rsidP="00C24919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4D5065" w:rsidRPr="00757718" w:rsidRDefault="004D5065" w:rsidP="00C24919">
      <w:pPr>
        <w:jc w:val="both"/>
        <w:rPr>
          <w:b/>
          <w:sz w:val="20"/>
        </w:rPr>
      </w:pPr>
    </w:p>
    <w:p w:rsidR="00311032" w:rsidRDefault="00311032" w:rsidP="00311032">
      <w:pPr>
        <w:pStyle w:val="a9"/>
        <w:spacing w:before="8"/>
        <w:rPr>
          <w:sz w:val="22"/>
          <w:szCs w:val="22"/>
          <w:lang w:val="ru-RU"/>
        </w:rPr>
      </w:pPr>
      <w:r w:rsidRPr="00311032">
        <w:rPr>
          <w:sz w:val="22"/>
          <w:szCs w:val="22"/>
          <w:lang w:val="ru-RU"/>
        </w:rPr>
        <w:t>1.</w:t>
      </w:r>
      <w:r>
        <w:rPr>
          <w:sz w:val="22"/>
          <w:szCs w:val="22"/>
          <w:lang w:val="ru-RU"/>
        </w:rPr>
        <w:t xml:space="preserve"> Что не относится к основным элементам приложения </w:t>
      </w:r>
      <w:r>
        <w:rPr>
          <w:sz w:val="22"/>
          <w:szCs w:val="22"/>
          <w:lang w:val="en-US"/>
        </w:rPr>
        <w:t>WindowsForms</w:t>
      </w:r>
      <w:r>
        <w:rPr>
          <w:sz w:val="22"/>
          <w:szCs w:val="22"/>
          <w:lang w:val="ru-RU"/>
        </w:rPr>
        <w:t>?</w:t>
      </w:r>
    </w:p>
    <w:p w:rsidR="00311032" w:rsidRDefault="00311032" w:rsidP="00311032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Форма</w:t>
      </w:r>
    </w:p>
    <w:p w:rsidR="00311032" w:rsidRPr="00311032" w:rsidRDefault="00311032" w:rsidP="00311032">
      <w:pPr>
        <w:pStyle w:val="a9"/>
        <w:spacing w:before="8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311032">
        <w:rPr>
          <w:b/>
          <w:sz w:val="22"/>
          <w:szCs w:val="22"/>
          <w:lang w:val="ru-RU"/>
        </w:rPr>
        <w:t>Интерфейс</w:t>
      </w:r>
    </w:p>
    <w:p w:rsidR="00311032" w:rsidRDefault="00311032" w:rsidP="00311032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Элемент управления</w:t>
      </w:r>
    </w:p>
    <w:p w:rsidR="00311032" w:rsidRDefault="00311032" w:rsidP="00311032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От какого класса должен наследоваться пользовательский элемент управления?</w:t>
      </w:r>
    </w:p>
    <w:p w:rsidR="00311032" w:rsidRDefault="00311032" w:rsidP="00311032">
      <w:pPr>
        <w:pStyle w:val="a9"/>
        <w:spacing w:before="8"/>
        <w:rPr>
          <w:sz w:val="22"/>
          <w:szCs w:val="22"/>
          <w:lang w:val="en-US"/>
        </w:rPr>
      </w:pPr>
      <w:r>
        <w:rPr>
          <w:sz w:val="22"/>
          <w:szCs w:val="22"/>
          <w:lang w:val="ru-RU"/>
        </w:rPr>
        <w:tab/>
      </w:r>
      <w:r w:rsidR="000D73B9">
        <w:rPr>
          <w:sz w:val="22"/>
          <w:szCs w:val="22"/>
          <w:lang w:val="en-US"/>
        </w:rPr>
        <w:t>ApplicationException</w:t>
      </w:r>
    </w:p>
    <w:p w:rsidR="000D73B9" w:rsidRDefault="000D73B9" w:rsidP="00311032">
      <w:pPr>
        <w:pStyle w:val="a9"/>
        <w:spacing w:before="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TextBox</w:t>
      </w:r>
    </w:p>
    <w:p w:rsidR="000D73B9" w:rsidRDefault="000D73B9" w:rsidP="00311032">
      <w:pPr>
        <w:pStyle w:val="a9"/>
        <w:spacing w:before="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Button</w:t>
      </w:r>
    </w:p>
    <w:p w:rsidR="000D73B9" w:rsidRPr="000D73B9" w:rsidRDefault="000D73B9" w:rsidP="00311032">
      <w:pPr>
        <w:pStyle w:val="a9"/>
        <w:spacing w:before="8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0D73B9">
        <w:rPr>
          <w:b/>
          <w:sz w:val="22"/>
          <w:szCs w:val="22"/>
          <w:lang w:val="en-US"/>
        </w:rPr>
        <w:t>Control</w:t>
      </w:r>
    </w:p>
    <w:p w:rsidR="000D73B9" w:rsidRDefault="000D73B9" w:rsidP="00311032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Что является способом редактирования элементов управления и форм?</w:t>
      </w:r>
    </w:p>
    <w:p w:rsidR="000D73B9" w:rsidRPr="000D73B9" w:rsidRDefault="000D73B9" w:rsidP="00311032">
      <w:pPr>
        <w:pStyle w:val="a9"/>
        <w:spacing w:before="8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0D73B9">
        <w:rPr>
          <w:b/>
          <w:sz w:val="22"/>
          <w:szCs w:val="22"/>
          <w:lang w:val="ru-RU"/>
        </w:rPr>
        <w:t>Свойства</w:t>
      </w:r>
    </w:p>
    <w:p w:rsidR="000D73B9" w:rsidRDefault="000D73B9" w:rsidP="00311032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События</w:t>
      </w:r>
    </w:p>
    <w:p w:rsidR="000D73B9" w:rsidRDefault="000D73B9" w:rsidP="00311032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Конструк</w:t>
      </w:r>
      <w:r w:rsidR="00ED69E5">
        <w:rPr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>оры</w:t>
      </w:r>
    </w:p>
    <w:p w:rsidR="000D73B9" w:rsidRDefault="000D73B9" w:rsidP="00311032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Поля</w:t>
      </w:r>
    </w:p>
    <w:p w:rsidR="000D73B9" w:rsidRDefault="000D73B9" w:rsidP="00311032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 Что используется для разработки мобильных приложений?</w:t>
      </w:r>
    </w:p>
    <w:p w:rsidR="000D73B9" w:rsidRDefault="000D73B9" w:rsidP="00311032">
      <w:pPr>
        <w:pStyle w:val="a9"/>
        <w:spacing w:before="8"/>
        <w:rPr>
          <w:sz w:val="22"/>
          <w:szCs w:val="22"/>
          <w:lang w:val="en-US"/>
        </w:rPr>
      </w:pPr>
      <w:r>
        <w:rPr>
          <w:sz w:val="22"/>
          <w:szCs w:val="22"/>
          <w:lang w:val="ru-RU"/>
        </w:rPr>
        <w:tab/>
      </w:r>
      <w:r w:rsidR="00397E13">
        <w:rPr>
          <w:sz w:val="22"/>
          <w:szCs w:val="22"/>
          <w:lang w:val="en-US"/>
        </w:rPr>
        <w:t>WPF</w:t>
      </w:r>
    </w:p>
    <w:p w:rsidR="00397E13" w:rsidRPr="00397E13" w:rsidRDefault="00397E13" w:rsidP="00311032">
      <w:pPr>
        <w:pStyle w:val="a9"/>
        <w:spacing w:before="8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397E13">
        <w:rPr>
          <w:b/>
          <w:sz w:val="22"/>
          <w:szCs w:val="22"/>
          <w:lang w:val="en-US"/>
        </w:rPr>
        <w:t>Xamarin</w:t>
      </w:r>
    </w:p>
    <w:p w:rsidR="00397E13" w:rsidRDefault="00397E13" w:rsidP="00311032">
      <w:pPr>
        <w:pStyle w:val="a9"/>
        <w:spacing w:before="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ASP.NET</w:t>
      </w:r>
    </w:p>
    <w:p w:rsidR="00397E13" w:rsidRDefault="00397E13" w:rsidP="00311032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Для каких платформ нельзя создавать приложения с использованием </w:t>
      </w:r>
      <w:r>
        <w:rPr>
          <w:sz w:val="22"/>
          <w:szCs w:val="22"/>
          <w:lang w:val="en-US"/>
        </w:rPr>
        <w:t>Xamarin</w:t>
      </w:r>
      <w:r w:rsidRPr="00397E13">
        <w:rPr>
          <w:sz w:val="22"/>
          <w:szCs w:val="22"/>
          <w:lang w:val="ru-RU"/>
        </w:rPr>
        <w:t>.</w:t>
      </w:r>
      <w:r>
        <w:rPr>
          <w:sz w:val="22"/>
          <w:szCs w:val="22"/>
          <w:lang w:val="en-US"/>
        </w:rPr>
        <w:t>Forms</w:t>
      </w:r>
      <w:r>
        <w:rPr>
          <w:sz w:val="22"/>
          <w:szCs w:val="22"/>
          <w:lang w:val="ru-RU"/>
        </w:rPr>
        <w:t>?</w:t>
      </w:r>
    </w:p>
    <w:p w:rsidR="00397E13" w:rsidRDefault="00397E13" w:rsidP="00311032">
      <w:pPr>
        <w:pStyle w:val="a9"/>
        <w:spacing w:before="8"/>
        <w:rPr>
          <w:sz w:val="22"/>
          <w:szCs w:val="22"/>
          <w:lang w:val="en-US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en-US"/>
        </w:rPr>
        <w:t>iOS</w:t>
      </w:r>
    </w:p>
    <w:p w:rsidR="00397E13" w:rsidRDefault="00397E13" w:rsidP="00311032">
      <w:pPr>
        <w:pStyle w:val="a9"/>
        <w:spacing w:before="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Android</w:t>
      </w:r>
    </w:p>
    <w:p w:rsidR="00397E13" w:rsidRDefault="00397E13" w:rsidP="00311032">
      <w:pPr>
        <w:pStyle w:val="a9"/>
        <w:spacing w:before="8"/>
        <w:rPr>
          <w:sz w:val="22"/>
          <w:szCs w:val="22"/>
          <w:lang w:val="en-US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en-US"/>
        </w:rPr>
        <w:t>Windows</w:t>
      </w:r>
    </w:p>
    <w:p w:rsidR="00397E13" w:rsidRPr="00397E13" w:rsidRDefault="00397E13" w:rsidP="00311032">
      <w:pPr>
        <w:pStyle w:val="a9"/>
        <w:spacing w:before="8"/>
        <w:rPr>
          <w:b/>
          <w:sz w:val="22"/>
          <w:szCs w:val="22"/>
          <w:lang w:val="ru-RU"/>
        </w:rPr>
      </w:pPr>
      <w:r>
        <w:rPr>
          <w:sz w:val="22"/>
          <w:szCs w:val="22"/>
          <w:lang w:val="en-US"/>
        </w:rPr>
        <w:tab/>
      </w:r>
      <w:r w:rsidRPr="00397E13">
        <w:rPr>
          <w:b/>
          <w:sz w:val="22"/>
          <w:szCs w:val="22"/>
          <w:lang w:val="en-US"/>
        </w:rPr>
        <w:t>Linux</w:t>
      </w:r>
    </w:p>
    <w:p w:rsidR="00397E13" w:rsidRDefault="00397E13" w:rsidP="00311032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 Что позволяет делать </w:t>
      </w:r>
      <w:r>
        <w:rPr>
          <w:sz w:val="22"/>
          <w:szCs w:val="22"/>
          <w:lang w:val="en-US"/>
        </w:rPr>
        <w:t>Android</w:t>
      </w:r>
      <w:r w:rsidRPr="00397E1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US"/>
        </w:rPr>
        <w:t>Design</w:t>
      </w:r>
      <w:r>
        <w:rPr>
          <w:sz w:val="22"/>
          <w:szCs w:val="22"/>
          <w:lang w:val="ru-RU"/>
        </w:rPr>
        <w:t>?</w:t>
      </w:r>
    </w:p>
    <w:p w:rsidR="00397E13" w:rsidRDefault="00397E13" w:rsidP="00311032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Компилировать мобильные приложения</w:t>
      </w:r>
    </w:p>
    <w:p w:rsidR="00397E13" w:rsidRPr="00397E13" w:rsidRDefault="00397E13" w:rsidP="00311032">
      <w:pPr>
        <w:pStyle w:val="a9"/>
        <w:spacing w:before="8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397E13">
        <w:rPr>
          <w:b/>
          <w:sz w:val="22"/>
          <w:szCs w:val="22"/>
          <w:lang w:val="ru-RU"/>
        </w:rPr>
        <w:t xml:space="preserve">Создавать интерфейс без редактирования </w:t>
      </w:r>
      <w:r w:rsidRPr="00397E13">
        <w:rPr>
          <w:b/>
          <w:sz w:val="22"/>
          <w:szCs w:val="22"/>
          <w:lang w:val="en-US"/>
        </w:rPr>
        <w:t>XAML</w:t>
      </w:r>
    </w:p>
    <w:p w:rsidR="00397E13" w:rsidRDefault="00397E13" w:rsidP="00311032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 xml:space="preserve">Запускать </w:t>
      </w:r>
      <w:r>
        <w:rPr>
          <w:sz w:val="22"/>
          <w:szCs w:val="22"/>
          <w:lang w:val="en-US"/>
        </w:rPr>
        <w:t>Android</w:t>
      </w:r>
      <w:r>
        <w:rPr>
          <w:sz w:val="22"/>
          <w:szCs w:val="22"/>
          <w:lang w:val="ru-RU"/>
        </w:rPr>
        <w:t>-эмулятор</w:t>
      </w:r>
    </w:p>
    <w:p w:rsidR="00397E13" w:rsidRDefault="00397E13" w:rsidP="00311032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 Что не относится к технологиям разработки веб-приложений?</w:t>
      </w:r>
    </w:p>
    <w:p w:rsidR="00397E13" w:rsidRDefault="00397E13" w:rsidP="00311032">
      <w:pPr>
        <w:pStyle w:val="a9"/>
        <w:spacing w:before="8"/>
        <w:rPr>
          <w:sz w:val="22"/>
          <w:szCs w:val="22"/>
          <w:lang w:val="en-US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en-US"/>
        </w:rPr>
        <w:t>ASP.NET MVC</w:t>
      </w:r>
    </w:p>
    <w:p w:rsidR="00397E13" w:rsidRDefault="00397E13" w:rsidP="00311032">
      <w:pPr>
        <w:pStyle w:val="a9"/>
        <w:spacing w:before="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Razor Pages</w:t>
      </w:r>
    </w:p>
    <w:p w:rsidR="00397E13" w:rsidRDefault="00397E13" w:rsidP="00311032">
      <w:pPr>
        <w:pStyle w:val="a9"/>
        <w:spacing w:before="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Blazor</w:t>
      </w:r>
    </w:p>
    <w:p w:rsidR="00397E13" w:rsidRPr="00397E13" w:rsidRDefault="00397E13" w:rsidP="00311032">
      <w:pPr>
        <w:pStyle w:val="a9"/>
        <w:spacing w:before="8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397E13">
        <w:rPr>
          <w:b/>
          <w:sz w:val="22"/>
          <w:szCs w:val="22"/>
          <w:lang w:val="en-US"/>
        </w:rPr>
        <w:t>Blazer Pages</w:t>
      </w:r>
    </w:p>
    <w:p w:rsidR="00397E13" w:rsidRDefault="00397E13" w:rsidP="00311032">
      <w:pPr>
        <w:pStyle w:val="a9"/>
        <w:spacing w:before="8"/>
        <w:rPr>
          <w:sz w:val="22"/>
          <w:szCs w:val="22"/>
          <w:lang w:val="ru-RU"/>
        </w:rPr>
      </w:pPr>
      <w:r w:rsidRPr="00397E13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. Какое расширение имеет страница </w:t>
      </w:r>
      <w:r w:rsidR="000D7319">
        <w:rPr>
          <w:sz w:val="22"/>
          <w:szCs w:val="22"/>
          <w:lang w:val="en-US"/>
        </w:rPr>
        <w:t>ASP</w:t>
      </w:r>
      <w:r w:rsidR="000D7319" w:rsidRPr="000D7319">
        <w:rPr>
          <w:sz w:val="22"/>
          <w:szCs w:val="22"/>
          <w:lang w:val="ru-RU"/>
        </w:rPr>
        <w:t>.</w:t>
      </w:r>
      <w:r w:rsidR="000D7319">
        <w:rPr>
          <w:sz w:val="22"/>
          <w:szCs w:val="22"/>
          <w:lang w:val="en-US"/>
        </w:rPr>
        <w:t>NET</w:t>
      </w:r>
      <w:r w:rsidR="000D7319" w:rsidRPr="000D7319">
        <w:rPr>
          <w:sz w:val="22"/>
          <w:szCs w:val="22"/>
          <w:lang w:val="ru-RU"/>
        </w:rPr>
        <w:t xml:space="preserve"> </w:t>
      </w:r>
      <w:r w:rsidR="000D7319">
        <w:rPr>
          <w:sz w:val="22"/>
          <w:szCs w:val="22"/>
          <w:lang w:val="ru-RU"/>
        </w:rPr>
        <w:t>приложения</w:t>
      </w:r>
      <w:r>
        <w:rPr>
          <w:sz w:val="22"/>
          <w:szCs w:val="22"/>
          <w:lang w:val="ru-RU"/>
        </w:rPr>
        <w:t>?</w:t>
      </w:r>
    </w:p>
    <w:p w:rsidR="00397E13" w:rsidRDefault="00397E13" w:rsidP="00311032">
      <w:pPr>
        <w:pStyle w:val="a9"/>
        <w:spacing w:before="8"/>
        <w:rPr>
          <w:sz w:val="22"/>
          <w:szCs w:val="22"/>
          <w:lang w:val="en-US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en-US"/>
        </w:rPr>
        <w:t>XML</w:t>
      </w:r>
    </w:p>
    <w:p w:rsidR="00397E13" w:rsidRDefault="00397E13" w:rsidP="00311032">
      <w:pPr>
        <w:pStyle w:val="a9"/>
        <w:spacing w:before="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XAML</w:t>
      </w:r>
    </w:p>
    <w:p w:rsidR="00397E13" w:rsidRPr="00397E13" w:rsidRDefault="00397E13" w:rsidP="00311032">
      <w:pPr>
        <w:pStyle w:val="a9"/>
        <w:spacing w:before="8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397E13">
        <w:rPr>
          <w:b/>
          <w:sz w:val="22"/>
          <w:szCs w:val="22"/>
          <w:lang w:val="en-US"/>
        </w:rPr>
        <w:t>CSHTML</w:t>
      </w:r>
    </w:p>
    <w:p w:rsidR="00397E13" w:rsidRDefault="00397E13" w:rsidP="00311032">
      <w:pPr>
        <w:pStyle w:val="a9"/>
        <w:spacing w:before="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HTTP</w:t>
      </w:r>
    </w:p>
    <w:p w:rsidR="00D00034" w:rsidRDefault="00D00034" w:rsidP="00311032">
      <w:pPr>
        <w:pStyle w:val="a9"/>
        <w:spacing w:before="8"/>
        <w:rPr>
          <w:sz w:val="22"/>
          <w:szCs w:val="22"/>
          <w:lang w:val="ru-RU"/>
        </w:rPr>
      </w:pPr>
    </w:p>
    <w:p w:rsidR="00397E13" w:rsidRDefault="00397E13" w:rsidP="00311032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9. Что означает аббревиатура </w:t>
      </w:r>
      <w:r>
        <w:rPr>
          <w:sz w:val="22"/>
          <w:szCs w:val="22"/>
          <w:lang w:val="en-US"/>
        </w:rPr>
        <w:t>MVC</w:t>
      </w:r>
      <w:r w:rsidRPr="00397E13">
        <w:rPr>
          <w:sz w:val="22"/>
          <w:szCs w:val="22"/>
          <w:lang w:val="ru-RU"/>
        </w:rPr>
        <w:t>?</w:t>
      </w:r>
    </w:p>
    <w:p w:rsidR="00397E13" w:rsidRDefault="00397E13" w:rsidP="00311032">
      <w:pPr>
        <w:pStyle w:val="a9"/>
        <w:spacing w:before="8"/>
        <w:rPr>
          <w:sz w:val="22"/>
          <w:szCs w:val="22"/>
          <w:lang w:val="en-US"/>
        </w:rPr>
      </w:pPr>
      <w:r>
        <w:rPr>
          <w:sz w:val="22"/>
          <w:szCs w:val="22"/>
          <w:lang w:val="ru-RU"/>
        </w:rPr>
        <w:tab/>
      </w:r>
      <w:r w:rsidR="000D7319">
        <w:rPr>
          <w:sz w:val="22"/>
          <w:szCs w:val="22"/>
          <w:lang w:val="en-US"/>
        </w:rPr>
        <w:t>Mapping-View-Control</w:t>
      </w:r>
    </w:p>
    <w:p w:rsidR="000D7319" w:rsidRDefault="000D7319" w:rsidP="00311032">
      <w:pPr>
        <w:pStyle w:val="a9"/>
        <w:spacing w:before="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Model</w:t>
      </w:r>
      <w:r w:rsidRPr="000D7319">
        <w:rPr>
          <w:sz w:val="22"/>
          <w:szCs w:val="22"/>
          <w:lang w:val="ru-RU"/>
        </w:rPr>
        <w:t>-</w:t>
      </w:r>
      <w:r>
        <w:rPr>
          <w:sz w:val="22"/>
          <w:szCs w:val="22"/>
          <w:lang w:val="en-US"/>
        </w:rPr>
        <w:t>Verify-Controller</w:t>
      </w:r>
    </w:p>
    <w:p w:rsidR="000D7319" w:rsidRPr="000D7319" w:rsidRDefault="000D7319" w:rsidP="00311032">
      <w:pPr>
        <w:pStyle w:val="a9"/>
        <w:spacing w:before="8"/>
        <w:rPr>
          <w:b/>
          <w:sz w:val="22"/>
          <w:szCs w:val="22"/>
          <w:lang w:val="en-US"/>
        </w:rPr>
      </w:pPr>
      <w:r>
        <w:rPr>
          <w:sz w:val="22"/>
          <w:szCs w:val="22"/>
          <w:lang w:val="ru-RU"/>
        </w:rPr>
        <w:tab/>
      </w:r>
      <w:r w:rsidRPr="000D7319">
        <w:rPr>
          <w:b/>
          <w:sz w:val="22"/>
          <w:szCs w:val="22"/>
          <w:lang w:val="en-US"/>
        </w:rPr>
        <w:t>Model-View-Controller</w:t>
      </w:r>
    </w:p>
    <w:p w:rsidR="000D7319" w:rsidRDefault="000D7319" w:rsidP="00311032">
      <w:pPr>
        <w:pStyle w:val="a9"/>
        <w:spacing w:before="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Match</w:t>
      </w:r>
      <w:r w:rsidRPr="000D7319">
        <w:rPr>
          <w:sz w:val="22"/>
          <w:szCs w:val="22"/>
          <w:lang w:val="ru-RU"/>
        </w:rPr>
        <w:t>-</w:t>
      </w:r>
      <w:r>
        <w:rPr>
          <w:sz w:val="22"/>
          <w:szCs w:val="22"/>
          <w:lang w:val="en-US"/>
        </w:rPr>
        <w:t>Virtual-Control</w:t>
      </w:r>
    </w:p>
    <w:p w:rsidR="000D7319" w:rsidRPr="008760D7" w:rsidRDefault="000D7319" w:rsidP="00311032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10. Какой метод вызывается </w:t>
      </w:r>
      <w:r w:rsidR="008760D7">
        <w:rPr>
          <w:sz w:val="22"/>
          <w:szCs w:val="22"/>
          <w:lang w:val="ru-RU"/>
        </w:rPr>
        <w:t xml:space="preserve">в </w:t>
      </w:r>
      <w:r w:rsidR="008760D7">
        <w:rPr>
          <w:sz w:val="22"/>
          <w:szCs w:val="22"/>
          <w:lang w:val="en-US"/>
        </w:rPr>
        <w:t>URL</w:t>
      </w:r>
      <w:r w:rsidR="008760D7" w:rsidRPr="008760D7">
        <w:rPr>
          <w:sz w:val="22"/>
          <w:szCs w:val="22"/>
          <w:lang w:val="ru-RU"/>
        </w:rPr>
        <w:t xml:space="preserve"> </w:t>
      </w:r>
      <w:proofErr w:type="gramStart"/>
      <w:r w:rsidR="008760D7" w:rsidRPr="008760D7">
        <w:rPr>
          <w:sz w:val="22"/>
          <w:szCs w:val="22"/>
          <w:lang w:val="en-US"/>
        </w:rPr>
        <w:t>http</w:t>
      </w:r>
      <w:r w:rsidR="008760D7" w:rsidRPr="008760D7">
        <w:rPr>
          <w:sz w:val="22"/>
          <w:szCs w:val="22"/>
          <w:lang w:val="ru-RU"/>
        </w:rPr>
        <w:t>://</w:t>
      </w:r>
      <w:r w:rsidR="008760D7" w:rsidRPr="008760D7">
        <w:rPr>
          <w:sz w:val="22"/>
          <w:szCs w:val="22"/>
          <w:lang w:val="en-US"/>
        </w:rPr>
        <w:t>localhost</w:t>
      </w:r>
      <w:r w:rsidR="008760D7" w:rsidRPr="008760D7">
        <w:rPr>
          <w:sz w:val="22"/>
          <w:szCs w:val="22"/>
          <w:lang w:val="ru-RU"/>
        </w:rPr>
        <w:t>:8080/</w:t>
      </w:r>
      <w:r w:rsidR="008760D7" w:rsidRPr="008760D7">
        <w:rPr>
          <w:sz w:val="22"/>
          <w:szCs w:val="22"/>
          <w:lang w:val="en-US"/>
        </w:rPr>
        <w:t>User</w:t>
      </w:r>
      <w:r w:rsidR="008760D7" w:rsidRPr="008760D7">
        <w:rPr>
          <w:sz w:val="22"/>
          <w:szCs w:val="22"/>
          <w:lang w:val="ru-RU"/>
        </w:rPr>
        <w:t>/</w:t>
      </w:r>
      <w:r w:rsidR="008760D7" w:rsidRPr="008760D7">
        <w:rPr>
          <w:sz w:val="22"/>
          <w:szCs w:val="22"/>
          <w:lang w:val="en-US"/>
        </w:rPr>
        <w:t>Add</w:t>
      </w:r>
      <w:r w:rsidR="008760D7" w:rsidRPr="008760D7">
        <w:rPr>
          <w:sz w:val="22"/>
          <w:szCs w:val="22"/>
          <w:lang w:val="ru-RU"/>
        </w:rPr>
        <w:t xml:space="preserve"> ?</w:t>
      </w:r>
      <w:proofErr w:type="gramEnd"/>
    </w:p>
    <w:p w:rsidR="008760D7" w:rsidRDefault="008760D7" w:rsidP="00311032">
      <w:pPr>
        <w:pStyle w:val="a9"/>
        <w:spacing w:before="8"/>
        <w:rPr>
          <w:sz w:val="22"/>
          <w:szCs w:val="22"/>
          <w:lang w:val="en-US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en-US"/>
        </w:rPr>
        <w:t>User.Add()</w:t>
      </w:r>
    </w:p>
    <w:p w:rsidR="008760D7" w:rsidRDefault="008760D7" w:rsidP="00311032">
      <w:pPr>
        <w:pStyle w:val="a9"/>
        <w:spacing w:before="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>Controller.User.Add</w:t>
      </w:r>
      <w:proofErr w:type="gramEnd"/>
      <w:r>
        <w:rPr>
          <w:sz w:val="22"/>
          <w:szCs w:val="22"/>
          <w:lang w:val="en-US"/>
        </w:rPr>
        <w:t>()</w:t>
      </w:r>
    </w:p>
    <w:p w:rsidR="008760D7" w:rsidRPr="008760D7" w:rsidRDefault="008760D7" w:rsidP="00311032">
      <w:pPr>
        <w:pStyle w:val="a9"/>
        <w:spacing w:before="8"/>
        <w:rPr>
          <w:b/>
          <w:sz w:val="22"/>
          <w:szCs w:val="22"/>
          <w:lang w:val="en-US"/>
        </w:rPr>
      </w:pPr>
      <w:r w:rsidRPr="008760D7">
        <w:rPr>
          <w:b/>
          <w:sz w:val="22"/>
          <w:szCs w:val="22"/>
          <w:lang w:val="en-US"/>
        </w:rPr>
        <w:tab/>
        <w:t>UserController.Add()</w:t>
      </w:r>
    </w:p>
    <w:p w:rsidR="008760D7" w:rsidRPr="008760D7" w:rsidRDefault="008760D7" w:rsidP="00311032">
      <w:pPr>
        <w:pStyle w:val="a9"/>
        <w:spacing w:before="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User.Index()</w:t>
      </w:r>
    </w:p>
    <w:p w:rsidR="00565D29" w:rsidRDefault="00565D29" w:rsidP="00C24919">
      <w:pPr>
        <w:jc w:val="both"/>
        <w:rPr>
          <w:b/>
          <w:sz w:val="20"/>
        </w:rPr>
      </w:pPr>
    </w:p>
    <w:p w:rsidR="006202DA" w:rsidRDefault="00853BDA" w:rsidP="00C24919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:rsidR="00853BDA" w:rsidRDefault="00853BDA" w:rsidP="00C24919">
      <w:pPr>
        <w:jc w:val="both"/>
        <w:rPr>
          <w:b/>
          <w:sz w:val="20"/>
        </w:rPr>
      </w:pPr>
    </w:p>
    <w:p w:rsidR="008760D7" w:rsidRDefault="008760D7" w:rsidP="008760D7">
      <w:pPr>
        <w:jc w:val="both"/>
        <w:rPr>
          <w:sz w:val="20"/>
        </w:rPr>
      </w:pPr>
      <w:r w:rsidRPr="008760D7">
        <w:rPr>
          <w:sz w:val="20"/>
        </w:rPr>
        <w:t>1.</w:t>
      </w:r>
      <w:r>
        <w:rPr>
          <w:sz w:val="20"/>
        </w:rPr>
        <w:t xml:space="preserve"> </w:t>
      </w:r>
      <w:r w:rsidRPr="008760D7">
        <w:rPr>
          <w:sz w:val="20"/>
        </w:rPr>
        <w:t xml:space="preserve">Приложение </w:t>
      </w:r>
      <w:r w:rsidRPr="008760D7">
        <w:rPr>
          <w:sz w:val="20"/>
          <w:lang w:val="en-US"/>
        </w:rPr>
        <w:t>WindowsForms</w:t>
      </w:r>
      <w:r w:rsidRPr="008760D7">
        <w:rPr>
          <w:sz w:val="20"/>
        </w:rPr>
        <w:t xml:space="preserve"> представляет собой</w:t>
      </w:r>
      <w:r>
        <w:rPr>
          <w:sz w:val="20"/>
        </w:rPr>
        <w:t xml:space="preserve"> … (</w:t>
      </w:r>
      <w:r w:rsidRPr="008760D7">
        <w:rPr>
          <w:b/>
          <w:sz w:val="20"/>
        </w:rPr>
        <w:t>событийно ориентированное приложение, поддерживаемое Microsoft .NET Framework</w:t>
      </w:r>
      <w:r>
        <w:rPr>
          <w:sz w:val="20"/>
        </w:rPr>
        <w:t>)</w:t>
      </w:r>
    </w:p>
    <w:p w:rsidR="008760D7" w:rsidRDefault="008760D7" w:rsidP="008760D7">
      <w:pPr>
        <w:jc w:val="both"/>
        <w:rPr>
          <w:sz w:val="20"/>
        </w:rPr>
      </w:pPr>
      <w:r>
        <w:rPr>
          <w:sz w:val="20"/>
        </w:rPr>
        <w:t>2. В</w:t>
      </w:r>
      <w:r w:rsidRPr="008760D7">
        <w:rPr>
          <w:sz w:val="20"/>
        </w:rPr>
        <w:t>изуальная поверхность, на</w:t>
      </w:r>
      <w:r>
        <w:rPr>
          <w:sz w:val="20"/>
        </w:rPr>
        <w:t xml:space="preserve"> </w:t>
      </w:r>
      <w:r w:rsidRPr="008760D7">
        <w:rPr>
          <w:sz w:val="20"/>
        </w:rPr>
        <w:t>которой выводится информация</w:t>
      </w:r>
      <w:r>
        <w:rPr>
          <w:sz w:val="20"/>
        </w:rPr>
        <w:t xml:space="preserve"> </w:t>
      </w:r>
      <w:r w:rsidRPr="008760D7">
        <w:rPr>
          <w:sz w:val="20"/>
        </w:rPr>
        <w:t>для пользователя</w:t>
      </w:r>
      <w:r>
        <w:rPr>
          <w:sz w:val="20"/>
        </w:rPr>
        <w:t xml:space="preserve"> – это … (</w:t>
      </w:r>
      <w:r w:rsidRPr="008760D7">
        <w:rPr>
          <w:b/>
          <w:sz w:val="20"/>
        </w:rPr>
        <w:t>форма</w:t>
      </w:r>
      <w:r>
        <w:rPr>
          <w:sz w:val="20"/>
        </w:rPr>
        <w:t>)</w:t>
      </w:r>
    </w:p>
    <w:p w:rsidR="008760D7" w:rsidRDefault="008760D7" w:rsidP="002425F1">
      <w:pPr>
        <w:jc w:val="both"/>
        <w:rPr>
          <w:sz w:val="20"/>
        </w:rPr>
      </w:pPr>
      <w:r>
        <w:rPr>
          <w:sz w:val="20"/>
        </w:rPr>
        <w:t xml:space="preserve">3. </w:t>
      </w:r>
      <w:r w:rsidR="002425F1">
        <w:rPr>
          <w:sz w:val="20"/>
        </w:rPr>
        <w:t>О</w:t>
      </w:r>
      <w:r w:rsidR="002425F1" w:rsidRPr="002425F1">
        <w:rPr>
          <w:sz w:val="20"/>
        </w:rPr>
        <w:t>тдельный элемент</w:t>
      </w:r>
      <w:r w:rsidR="002425F1">
        <w:rPr>
          <w:sz w:val="20"/>
        </w:rPr>
        <w:t xml:space="preserve"> </w:t>
      </w:r>
      <w:r w:rsidR="002425F1" w:rsidRPr="002425F1">
        <w:rPr>
          <w:sz w:val="20"/>
        </w:rPr>
        <w:t>пользовательско</w:t>
      </w:r>
      <w:r w:rsidR="002425F1">
        <w:rPr>
          <w:sz w:val="20"/>
        </w:rPr>
        <w:t xml:space="preserve">го </w:t>
      </w:r>
      <w:r w:rsidR="002425F1" w:rsidRPr="002425F1">
        <w:rPr>
          <w:sz w:val="20"/>
        </w:rPr>
        <w:t>интерфейса,</w:t>
      </w:r>
      <w:r w:rsidR="002425F1">
        <w:rPr>
          <w:sz w:val="20"/>
        </w:rPr>
        <w:t xml:space="preserve"> </w:t>
      </w:r>
      <w:r w:rsidR="002425F1" w:rsidRPr="002425F1">
        <w:rPr>
          <w:sz w:val="20"/>
        </w:rPr>
        <w:t>предназначенный для</w:t>
      </w:r>
      <w:r w:rsidR="002425F1">
        <w:rPr>
          <w:sz w:val="20"/>
        </w:rPr>
        <w:t xml:space="preserve"> </w:t>
      </w:r>
      <w:r w:rsidR="002425F1" w:rsidRPr="002425F1">
        <w:rPr>
          <w:sz w:val="20"/>
        </w:rPr>
        <w:t>отображения или ввода</w:t>
      </w:r>
      <w:r w:rsidR="002425F1">
        <w:rPr>
          <w:sz w:val="20"/>
        </w:rPr>
        <w:t xml:space="preserve"> </w:t>
      </w:r>
      <w:r w:rsidR="002425F1" w:rsidRPr="002425F1">
        <w:rPr>
          <w:sz w:val="20"/>
        </w:rPr>
        <w:t>данных</w:t>
      </w:r>
      <w:r w:rsidR="002425F1">
        <w:rPr>
          <w:sz w:val="20"/>
        </w:rPr>
        <w:t xml:space="preserve"> – это … (</w:t>
      </w:r>
      <w:r w:rsidR="002425F1" w:rsidRPr="002425F1">
        <w:rPr>
          <w:b/>
          <w:sz w:val="20"/>
        </w:rPr>
        <w:t>элемент управления</w:t>
      </w:r>
      <w:r w:rsidR="002425F1">
        <w:rPr>
          <w:sz w:val="20"/>
        </w:rPr>
        <w:t>).</w:t>
      </w:r>
    </w:p>
    <w:p w:rsidR="009A303F" w:rsidRDefault="009A303F" w:rsidP="009A303F">
      <w:pPr>
        <w:jc w:val="both"/>
        <w:rPr>
          <w:sz w:val="20"/>
        </w:rPr>
      </w:pPr>
      <w:r w:rsidRPr="009A303F">
        <w:rPr>
          <w:sz w:val="20"/>
        </w:rPr>
        <w:t>4</w:t>
      </w:r>
      <w:r>
        <w:rPr>
          <w:sz w:val="20"/>
        </w:rPr>
        <w:t>. П</w:t>
      </w:r>
      <w:r w:rsidRPr="009A303F">
        <w:rPr>
          <w:sz w:val="20"/>
        </w:rPr>
        <w:t>латформа с открытым</w:t>
      </w:r>
      <w:r>
        <w:rPr>
          <w:sz w:val="20"/>
        </w:rPr>
        <w:t xml:space="preserve"> </w:t>
      </w:r>
      <w:r w:rsidRPr="009A303F">
        <w:rPr>
          <w:sz w:val="20"/>
        </w:rPr>
        <w:t>исходным кодом, предназначенная для</w:t>
      </w:r>
      <w:r>
        <w:rPr>
          <w:sz w:val="20"/>
        </w:rPr>
        <w:t xml:space="preserve"> </w:t>
      </w:r>
      <w:r w:rsidRPr="009A303F">
        <w:rPr>
          <w:sz w:val="20"/>
        </w:rPr>
        <w:t>построения современных</w:t>
      </w:r>
      <w:r>
        <w:rPr>
          <w:sz w:val="20"/>
        </w:rPr>
        <w:t xml:space="preserve"> </w:t>
      </w:r>
      <w:r w:rsidRPr="009A303F">
        <w:rPr>
          <w:sz w:val="20"/>
        </w:rPr>
        <w:t>производительных приложений для iOS,</w:t>
      </w:r>
      <w:r>
        <w:rPr>
          <w:sz w:val="20"/>
        </w:rPr>
        <w:t xml:space="preserve"> </w:t>
      </w:r>
      <w:r w:rsidRPr="009A303F">
        <w:rPr>
          <w:sz w:val="20"/>
        </w:rPr>
        <w:t xml:space="preserve">Android и Windows </w:t>
      </w:r>
      <w:r>
        <w:rPr>
          <w:sz w:val="20"/>
        </w:rPr>
        <w:t>– это … (</w:t>
      </w:r>
      <w:r w:rsidRPr="009A303F">
        <w:rPr>
          <w:b/>
          <w:sz w:val="20"/>
          <w:lang w:val="en-US"/>
        </w:rPr>
        <w:t>Xamarin</w:t>
      </w:r>
      <w:r>
        <w:rPr>
          <w:sz w:val="20"/>
        </w:rPr>
        <w:t>)</w:t>
      </w:r>
    </w:p>
    <w:p w:rsidR="009A303F" w:rsidRDefault="009A303F" w:rsidP="009A303F">
      <w:pPr>
        <w:jc w:val="both"/>
        <w:rPr>
          <w:sz w:val="20"/>
        </w:rPr>
      </w:pPr>
      <w:r>
        <w:rPr>
          <w:sz w:val="20"/>
        </w:rPr>
        <w:t xml:space="preserve">5. Целевая версия </w:t>
      </w:r>
      <w:r>
        <w:rPr>
          <w:sz w:val="20"/>
          <w:lang w:val="en-US"/>
        </w:rPr>
        <w:t>Android</w:t>
      </w:r>
      <w:r w:rsidRPr="009A303F">
        <w:rPr>
          <w:sz w:val="20"/>
        </w:rPr>
        <w:t xml:space="preserve"> </w:t>
      </w:r>
      <w:r>
        <w:rPr>
          <w:sz w:val="20"/>
        </w:rPr>
        <w:t>указывает … (</w:t>
      </w:r>
      <w:r w:rsidRPr="009A303F">
        <w:rPr>
          <w:b/>
          <w:sz w:val="20"/>
        </w:rPr>
        <w:t xml:space="preserve">версию </w:t>
      </w:r>
      <w:r w:rsidRPr="009A303F">
        <w:rPr>
          <w:b/>
          <w:sz w:val="20"/>
          <w:lang w:val="en-US"/>
        </w:rPr>
        <w:t>Android</w:t>
      </w:r>
      <w:r w:rsidRPr="009A303F">
        <w:rPr>
          <w:b/>
          <w:sz w:val="20"/>
        </w:rPr>
        <w:t>, в которой предназначено запускать приложение</w:t>
      </w:r>
      <w:r>
        <w:rPr>
          <w:sz w:val="20"/>
        </w:rPr>
        <w:t>).</w:t>
      </w:r>
    </w:p>
    <w:p w:rsidR="009A303F" w:rsidRDefault="009A303F" w:rsidP="009A303F">
      <w:pPr>
        <w:jc w:val="both"/>
        <w:rPr>
          <w:sz w:val="20"/>
        </w:rPr>
      </w:pPr>
      <w:r>
        <w:rPr>
          <w:sz w:val="20"/>
        </w:rPr>
        <w:t xml:space="preserve">6. </w:t>
      </w:r>
      <w:r w:rsidRPr="009A303F">
        <w:rPr>
          <w:sz w:val="20"/>
        </w:rPr>
        <w:t>В</w:t>
      </w:r>
      <w:r>
        <w:rPr>
          <w:sz w:val="20"/>
        </w:rPr>
        <w:t xml:space="preserve"> </w:t>
      </w:r>
      <w:r w:rsidRPr="009A303F">
        <w:rPr>
          <w:sz w:val="20"/>
        </w:rPr>
        <w:t xml:space="preserve">инфраструктуре MVC контроллеры </w:t>
      </w:r>
      <w:r>
        <w:rPr>
          <w:sz w:val="20"/>
        </w:rPr>
        <w:t xml:space="preserve">– </w:t>
      </w:r>
      <w:r w:rsidRPr="009A303F">
        <w:rPr>
          <w:sz w:val="20"/>
        </w:rPr>
        <w:t>это классы C#, обычно производные от класс</w:t>
      </w:r>
      <w:r>
        <w:rPr>
          <w:sz w:val="20"/>
        </w:rPr>
        <w:t>а … (</w:t>
      </w:r>
      <w:r w:rsidRPr="009A303F">
        <w:rPr>
          <w:b/>
          <w:sz w:val="20"/>
        </w:rPr>
        <w:t>System.Web.Mvc.Controller</w:t>
      </w:r>
      <w:r>
        <w:rPr>
          <w:sz w:val="20"/>
        </w:rPr>
        <w:t>)</w:t>
      </w:r>
    </w:p>
    <w:p w:rsidR="009A303F" w:rsidRDefault="009A303F" w:rsidP="009A303F">
      <w:pPr>
        <w:jc w:val="both"/>
        <w:rPr>
          <w:sz w:val="20"/>
        </w:rPr>
      </w:pPr>
      <w:r>
        <w:rPr>
          <w:sz w:val="20"/>
        </w:rPr>
        <w:t xml:space="preserve">7. </w:t>
      </w:r>
      <w:r w:rsidRPr="009A303F">
        <w:rPr>
          <w:sz w:val="20"/>
        </w:rPr>
        <w:t>Каждый</w:t>
      </w:r>
      <w:r>
        <w:rPr>
          <w:sz w:val="20"/>
        </w:rPr>
        <w:t xml:space="preserve"> </w:t>
      </w:r>
      <w:r w:rsidRPr="009A303F">
        <w:rPr>
          <w:sz w:val="20"/>
        </w:rPr>
        <w:t>запрос, поступающий в</w:t>
      </w:r>
      <w:r>
        <w:rPr>
          <w:sz w:val="20"/>
        </w:rPr>
        <w:t xml:space="preserve"> </w:t>
      </w:r>
      <w:r>
        <w:rPr>
          <w:sz w:val="20"/>
          <w:lang w:val="en-US"/>
        </w:rPr>
        <w:t>MVC</w:t>
      </w:r>
      <w:r w:rsidRPr="009A303F">
        <w:rPr>
          <w:sz w:val="20"/>
        </w:rPr>
        <w:t xml:space="preserve"> приложение, обрабатывается</w:t>
      </w:r>
      <w:r>
        <w:rPr>
          <w:sz w:val="20"/>
        </w:rPr>
        <w:t xml:space="preserve"> … (</w:t>
      </w:r>
      <w:r w:rsidRPr="009A303F">
        <w:rPr>
          <w:b/>
          <w:sz w:val="20"/>
        </w:rPr>
        <w:t>контроллером</w:t>
      </w:r>
      <w:r>
        <w:rPr>
          <w:sz w:val="20"/>
        </w:rPr>
        <w:t>)</w:t>
      </w:r>
    </w:p>
    <w:p w:rsidR="009A303F" w:rsidRDefault="009A303F" w:rsidP="009A303F">
      <w:pPr>
        <w:jc w:val="both"/>
        <w:rPr>
          <w:sz w:val="20"/>
          <w:lang w:val="en-US"/>
        </w:rPr>
      </w:pPr>
      <w:r>
        <w:rPr>
          <w:sz w:val="20"/>
        </w:rPr>
        <w:t>8. По умолчанию в контроллере</w:t>
      </w:r>
      <w:r w:rsidR="002E6E6A">
        <w:rPr>
          <w:sz w:val="20"/>
        </w:rPr>
        <w:t xml:space="preserve"> веб-приложения</w:t>
      </w:r>
      <w:r>
        <w:rPr>
          <w:sz w:val="20"/>
        </w:rPr>
        <w:t xml:space="preserve"> вызывается метод … (</w:t>
      </w:r>
      <w:proofErr w:type="gramStart"/>
      <w:r w:rsidRPr="009A303F">
        <w:rPr>
          <w:b/>
          <w:sz w:val="20"/>
          <w:lang w:val="en-US"/>
        </w:rPr>
        <w:t>Index(</w:t>
      </w:r>
      <w:proofErr w:type="gramEnd"/>
      <w:r w:rsidRPr="009A303F">
        <w:rPr>
          <w:b/>
          <w:sz w:val="20"/>
          <w:lang w:val="en-US"/>
        </w:rPr>
        <w:t>)</w:t>
      </w:r>
      <w:r>
        <w:rPr>
          <w:sz w:val="20"/>
          <w:lang w:val="en-US"/>
        </w:rPr>
        <w:t xml:space="preserve"> )</w:t>
      </w:r>
    </w:p>
    <w:p w:rsidR="009A303F" w:rsidRDefault="009A303F" w:rsidP="009A303F">
      <w:pPr>
        <w:jc w:val="both"/>
        <w:rPr>
          <w:sz w:val="20"/>
        </w:rPr>
      </w:pPr>
      <w:r>
        <w:rPr>
          <w:sz w:val="20"/>
        </w:rPr>
        <w:t>9. Механизм визуализации в веб-приложениях имеет название … (</w:t>
      </w:r>
      <w:r w:rsidRPr="009A303F">
        <w:rPr>
          <w:b/>
          <w:sz w:val="20"/>
          <w:lang w:val="en-US"/>
        </w:rPr>
        <w:t>Razor</w:t>
      </w:r>
      <w:r>
        <w:rPr>
          <w:sz w:val="20"/>
          <w:lang w:val="en-US"/>
        </w:rPr>
        <w:t>)</w:t>
      </w:r>
    </w:p>
    <w:p w:rsidR="009A303F" w:rsidRPr="002E6E6A" w:rsidRDefault="009A303F" w:rsidP="009A303F">
      <w:pPr>
        <w:jc w:val="both"/>
        <w:rPr>
          <w:sz w:val="20"/>
        </w:rPr>
      </w:pPr>
      <w:r>
        <w:rPr>
          <w:sz w:val="20"/>
        </w:rPr>
        <w:t xml:space="preserve">10. </w:t>
      </w:r>
      <w:r w:rsidR="002E6E6A">
        <w:rPr>
          <w:sz w:val="20"/>
        </w:rPr>
        <w:t>Компоненты веб-приложения, формирующие пользовательские страницы для отображения данных из модели, называются … (</w:t>
      </w:r>
      <w:r w:rsidR="002E6E6A" w:rsidRPr="002E6E6A">
        <w:rPr>
          <w:b/>
          <w:sz w:val="20"/>
        </w:rPr>
        <w:t>представлениями</w:t>
      </w:r>
      <w:r w:rsidR="002E6E6A">
        <w:rPr>
          <w:sz w:val="20"/>
        </w:rPr>
        <w:t>)</w:t>
      </w:r>
    </w:p>
    <w:p w:rsidR="00D00034" w:rsidRDefault="00D00034" w:rsidP="00C24919">
      <w:pPr>
        <w:jc w:val="both"/>
        <w:rPr>
          <w:b/>
          <w:sz w:val="20"/>
        </w:rPr>
      </w:pPr>
    </w:p>
    <w:p w:rsidR="00C24919" w:rsidRDefault="00C24919" w:rsidP="00C24919">
      <w:pPr>
        <w:jc w:val="both"/>
        <w:rPr>
          <w:b/>
          <w:sz w:val="20"/>
        </w:rPr>
      </w:pPr>
      <w:r w:rsidRPr="00C24919">
        <w:rPr>
          <w:b/>
          <w:sz w:val="20"/>
        </w:rPr>
        <w:t>ОПК-</w:t>
      </w:r>
      <w:r w:rsidR="00757718">
        <w:rPr>
          <w:b/>
          <w:sz w:val="20"/>
        </w:rPr>
        <w:t>2</w:t>
      </w:r>
      <w:r w:rsidRPr="00C24919">
        <w:rPr>
          <w:b/>
          <w:sz w:val="20"/>
        </w:rPr>
        <w:t xml:space="preserve">.2 </w:t>
      </w:r>
      <w:r w:rsidR="00757718">
        <w:rPr>
          <w:b/>
          <w:sz w:val="20"/>
        </w:rPr>
        <w:t>Применяет современный математический аппарат, связанный с разработкой и реализацией программных продуктов и программных комплексов в различных областях деятельности</w:t>
      </w:r>
    </w:p>
    <w:p w:rsidR="00C24919" w:rsidRDefault="00C24919" w:rsidP="00C24919">
      <w:pPr>
        <w:jc w:val="both"/>
        <w:rPr>
          <w:b/>
          <w:sz w:val="20"/>
        </w:rPr>
      </w:pPr>
    </w:p>
    <w:p w:rsidR="004D5065" w:rsidRPr="004D5065" w:rsidRDefault="004D5065" w:rsidP="004D5065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4D5065" w:rsidRDefault="004D5065" w:rsidP="00C24919">
      <w:pPr>
        <w:jc w:val="both"/>
        <w:rPr>
          <w:b/>
          <w:sz w:val="20"/>
        </w:rPr>
      </w:pP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>1.</w:t>
      </w:r>
      <w:r>
        <w:rPr>
          <w:sz w:val="22"/>
          <w:szCs w:val="22"/>
          <w:lang w:val="ru-RU"/>
        </w:rPr>
        <w:t xml:space="preserve"> </w:t>
      </w:r>
      <w:r w:rsidRPr="00ED69E5">
        <w:rPr>
          <w:sz w:val="22"/>
          <w:szCs w:val="22"/>
          <w:lang w:val="ru-RU"/>
        </w:rPr>
        <w:t>Какой класс является базовым для всех остальных классов?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  <w:t>System</w:t>
      </w:r>
    </w:p>
    <w:p w:rsidR="00ED69E5" w:rsidRPr="00ED69E5" w:rsidRDefault="00ED69E5" w:rsidP="00ED69E5">
      <w:pPr>
        <w:pStyle w:val="a9"/>
        <w:spacing w:before="8"/>
        <w:rPr>
          <w:b/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</w:r>
      <w:r w:rsidRPr="00ED69E5">
        <w:rPr>
          <w:b/>
          <w:sz w:val="22"/>
          <w:szCs w:val="22"/>
          <w:lang w:val="ru-RU"/>
        </w:rPr>
        <w:t>Object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  <w:t>Class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  <w:t>Value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</w:t>
      </w:r>
      <w:r w:rsidRPr="00ED69E5">
        <w:rPr>
          <w:sz w:val="22"/>
          <w:szCs w:val="22"/>
          <w:lang w:val="ru-RU"/>
        </w:rPr>
        <w:t>Какой член класса не относится к функциям-членам?</w:t>
      </w:r>
    </w:p>
    <w:p w:rsidR="00ED69E5" w:rsidRPr="00ED69E5" w:rsidRDefault="00ED69E5" w:rsidP="00ED69E5">
      <w:pPr>
        <w:pStyle w:val="a9"/>
        <w:spacing w:before="8"/>
        <w:rPr>
          <w:b/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</w:r>
      <w:r w:rsidRPr="00ED69E5">
        <w:rPr>
          <w:b/>
          <w:sz w:val="22"/>
          <w:szCs w:val="22"/>
          <w:lang w:val="ru-RU"/>
        </w:rPr>
        <w:t>событие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  <w:t>финализатор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  <w:t>конструктор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  <w:t>индексатор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</w:t>
      </w:r>
      <w:r w:rsidRPr="00ED69E5">
        <w:rPr>
          <w:sz w:val="22"/>
          <w:szCs w:val="22"/>
          <w:lang w:val="ru-RU"/>
        </w:rPr>
        <w:t>Какой механизм полиморфизма использует позднее связывание?</w:t>
      </w:r>
    </w:p>
    <w:p w:rsidR="00ED69E5" w:rsidRPr="00ED69E5" w:rsidRDefault="00ED69E5" w:rsidP="00ED69E5">
      <w:pPr>
        <w:pStyle w:val="a9"/>
        <w:spacing w:before="8"/>
        <w:rPr>
          <w:b/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</w:r>
      <w:r w:rsidRPr="00ED69E5">
        <w:rPr>
          <w:b/>
          <w:sz w:val="22"/>
          <w:szCs w:val="22"/>
          <w:lang w:val="ru-RU"/>
        </w:rPr>
        <w:t>переопределение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  <w:t>перегрузка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  <w:t>перекрытие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 </w:t>
      </w:r>
      <w:r w:rsidRPr="00ED69E5">
        <w:rPr>
          <w:sz w:val="22"/>
          <w:szCs w:val="22"/>
          <w:lang w:val="ru-RU"/>
        </w:rPr>
        <w:t>Можно ли создать экземпляр абстрактного класса?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  <w:t>да</w:t>
      </w:r>
    </w:p>
    <w:p w:rsidR="00ED69E5" w:rsidRPr="00ED69E5" w:rsidRDefault="00ED69E5" w:rsidP="00ED69E5">
      <w:pPr>
        <w:pStyle w:val="a9"/>
        <w:spacing w:before="8"/>
        <w:rPr>
          <w:b/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</w:r>
      <w:r w:rsidRPr="00ED69E5">
        <w:rPr>
          <w:b/>
          <w:sz w:val="22"/>
          <w:szCs w:val="22"/>
          <w:lang w:val="ru-RU"/>
        </w:rPr>
        <w:t>нет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  <w:t>зависит от ситуации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</w:t>
      </w:r>
      <w:r w:rsidRPr="00ED69E5">
        <w:rPr>
          <w:sz w:val="22"/>
          <w:szCs w:val="22"/>
          <w:lang w:val="ru-RU"/>
        </w:rPr>
        <w:t>Каким ключевым словом в базовом классе помечается метод, помеченный как override в производном классе?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  <w:t>abstract</w:t>
      </w:r>
    </w:p>
    <w:p w:rsidR="00ED69E5" w:rsidRPr="00ED69E5" w:rsidRDefault="00ED69E5" w:rsidP="00ED69E5">
      <w:pPr>
        <w:pStyle w:val="a9"/>
        <w:spacing w:before="8"/>
        <w:rPr>
          <w:b/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</w:r>
      <w:r w:rsidRPr="00ED69E5">
        <w:rPr>
          <w:b/>
          <w:sz w:val="22"/>
          <w:szCs w:val="22"/>
          <w:lang w:val="ru-RU"/>
        </w:rPr>
        <w:t>virtual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  <w:t>new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  <w:t>static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6. </w:t>
      </w:r>
      <w:r w:rsidRPr="00ED69E5">
        <w:rPr>
          <w:sz w:val="22"/>
          <w:szCs w:val="22"/>
          <w:lang w:val="ru-RU"/>
        </w:rPr>
        <w:t>Допустимо ли в .NET множественное наследование</w:t>
      </w:r>
      <w:r>
        <w:rPr>
          <w:sz w:val="22"/>
          <w:szCs w:val="22"/>
          <w:lang w:val="ru-RU"/>
        </w:rPr>
        <w:t xml:space="preserve"> от классов</w:t>
      </w:r>
      <w:r w:rsidRPr="00ED69E5">
        <w:rPr>
          <w:sz w:val="22"/>
          <w:szCs w:val="22"/>
          <w:lang w:val="ru-RU"/>
        </w:rPr>
        <w:t>?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  <w:t>да</w:t>
      </w:r>
    </w:p>
    <w:p w:rsidR="00ED69E5" w:rsidRPr="00ED69E5" w:rsidRDefault="00ED69E5" w:rsidP="00ED69E5">
      <w:pPr>
        <w:pStyle w:val="a9"/>
        <w:spacing w:before="8"/>
        <w:rPr>
          <w:b/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</w:r>
      <w:r w:rsidRPr="00ED69E5">
        <w:rPr>
          <w:b/>
          <w:sz w:val="22"/>
          <w:szCs w:val="22"/>
          <w:lang w:val="ru-RU"/>
        </w:rPr>
        <w:t>нет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  <w:t>зависит от ситуации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7. </w:t>
      </w:r>
      <w:r w:rsidRPr="00ED69E5">
        <w:rPr>
          <w:sz w:val="22"/>
          <w:szCs w:val="22"/>
          <w:lang w:val="ru-RU"/>
        </w:rPr>
        <w:t>Какое ключевое слово при объявлении класса запрещает наследование от него?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  <w:t>virtual</w:t>
      </w:r>
    </w:p>
    <w:p w:rsidR="00ED69E5" w:rsidRPr="00ED69E5" w:rsidRDefault="00ED69E5" w:rsidP="00ED69E5">
      <w:pPr>
        <w:pStyle w:val="a9"/>
        <w:spacing w:before="8"/>
        <w:rPr>
          <w:b/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</w:r>
      <w:r w:rsidRPr="00ED69E5">
        <w:rPr>
          <w:b/>
          <w:sz w:val="22"/>
          <w:szCs w:val="22"/>
          <w:lang w:val="ru-RU"/>
        </w:rPr>
        <w:t>sealed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  <w:t>static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  <w:t>abstract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8. </w:t>
      </w:r>
      <w:r w:rsidRPr="00ED69E5">
        <w:rPr>
          <w:sz w:val="22"/>
          <w:szCs w:val="22"/>
          <w:lang w:val="ru-RU"/>
        </w:rPr>
        <w:t>Можно ли создать статический член класса в нестатическом классе?</w:t>
      </w:r>
    </w:p>
    <w:p w:rsidR="00ED69E5" w:rsidRPr="00ED69E5" w:rsidRDefault="00ED69E5" w:rsidP="00ED69E5">
      <w:pPr>
        <w:pStyle w:val="a9"/>
        <w:spacing w:before="8"/>
        <w:rPr>
          <w:b/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</w:r>
      <w:r w:rsidRPr="00ED69E5">
        <w:rPr>
          <w:b/>
          <w:sz w:val="22"/>
          <w:szCs w:val="22"/>
          <w:lang w:val="ru-RU"/>
        </w:rPr>
        <w:t>да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 w:rsidRPr="00ED69E5">
        <w:rPr>
          <w:sz w:val="22"/>
          <w:szCs w:val="22"/>
          <w:lang w:val="ru-RU"/>
        </w:rPr>
        <w:tab/>
        <w:t>нет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9. </w:t>
      </w:r>
      <w:r w:rsidRPr="00ED69E5">
        <w:rPr>
          <w:sz w:val="22"/>
          <w:szCs w:val="22"/>
          <w:lang w:val="ru-RU"/>
        </w:rPr>
        <w:t>Какой модификатор доступа ограничивает доступ текущей сборкой?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en-US"/>
        </w:rPr>
      </w:pPr>
      <w:r w:rsidRPr="00ED69E5">
        <w:rPr>
          <w:sz w:val="22"/>
          <w:szCs w:val="22"/>
          <w:lang w:val="ru-RU"/>
        </w:rPr>
        <w:tab/>
      </w:r>
      <w:r w:rsidRPr="00ED69E5">
        <w:rPr>
          <w:sz w:val="22"/>
          <w:szCs w:val="22"/>
          <w:lang w:val="en-US"/>
        </w:rPr>
        <w:t>public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en-US"/>
        </w:rPr>
      </w:pPr>
      <w:r w:rsidRPr="00ED69E5">
        <w:rPr>
          <w:sz w:val="22"/>
          <w:szCs w:val="22"/>
          <w:lang w:val="en-US"/>
        </w:rPr>
        <w:tab/>
        <w:t>private</w:t>
      </w:r>
    </w:p>
    <w:p w:rsidR="00ED69E5" w:rsidRPr="00ED69E5" w:rsidRDefault="00ED69E5" w:rsidP="00ED69E5">
      <w:pPr>
        <w:pStyle w:val="a9"/>
        <w:spacing w:before="8"/>
        <w:rPr>
          <w:b/>
          <w:sz w:val="22"/>
          <w:szCs w:val="22"/>
          <w:lang w:val="en-US"/>
        </w:rPr>
      </w:pPr>
      <w:r w:rsidRPr="00ED69E5">
        <w:rPr>
          <w:sz w:val="22"/>
          <w:szCs w:val="22"/>
          <w:lang w:val="en-US"/>
        </w:rPr>
        <w:tab/>
      </w:r>
      <w:r w:rsidRPr="00ED69E5">
        <w:rPr>
          <w:b/>
          <w:sz w:val="22"/>
          <w:szCs w:val="22"/>
          <w:lang w:val="en-US"/>
        </w:rPr>
        <w:t>internal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en-US"/>
        </w:rPr>
      </w:pPr>
      <w:r w:rsidRPr="00ED69E5">
        <w:rPr>
          <w:sz w:val="22"/>
          <w:szCs w:val="22"/>
          <w:lang w:val="en-US"/>
        </w:rPr>
        <w:tab/>
        <w:t>protected</w:t>
      </w:r>
    </w:p>
    <w:p w:rsidR="00ED69E5" w:rsidRPr="00ED69E5" w:rsidRDefault="00ED69E5" w:rsidP="00ED69E5">
      <w:pPr>
        <w:pStyle w:val="a9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10. </w:t>
      </w:r>
      <w:r w:rsidRPr="00ED69E5">
        <w:rPr>
          <w:sz w:val="22"/>
          <w:szCs w:val="22"/>
          <w:lang w:val="ru-RU"/>
        </w:rPr>
        <w:t xml:space="preserve">Какой метод не наследуется из класса </w:t>
      </w:r>
      <w:r w:rsidRPr="00ED69E5">
        <w:rPr>
          <w:sz w:val="22"/>
          <w:szCs w:val="22"/>
          <w:lang w:val="en-US"/>
        </w:rPr>
        <w:t>object</w:t>
      </w:r>
      <w:r w:rsidRPr="00ED69E5">
        <w:rPr>
          <w:sz w:val="22"/>
          <w:szCs w:val="22"/>
          <w:lang w:val="ru-RU"/>
        </w:rPr>
        <w:t>?</w:t>
      </w:r>
    </w:p>
    <w:p w:rsidR="00ED69E5" w:rsidRPr="00A55204" w:rsidRDefault="00ED69E5" w:rsidP="00ED69E5">
      <w:pPr>
        <w:pStyle w:val="a9"/>
        <w:spacing w:before="8"/>
        <w:rPr>
          <w:sz w:val="22"/>
          <w:szCs w:val="22"/>
          <w:lang w:val="en-US"/>
        </w:rPr>
      </w:pPr>
      <w:r w:rsidRPr="00ED69E5">
        <w:rPr>
          <w:sz w:val="22"/>
          <w:szCs w:val="22"/>
          <w:lang w:val="ru-RU"/>
        </w:rPr>
        <w:tab/>
      </w:r>
      <w:r w:rsidRPr="00A55204">
        <w:rPr>
          <w:sz w:val="22"/>
          <w:szCs w:val="22"/>
          <w:lang w:val="en-US"/>
        </w:rPr>
        <w:t>Equals</w:t>
      </w:r>
    </w:p>
    <w:p w:rsidR="00ED69E5" w:rsidRPr="00A55204" w:rsidRDefault="00ED69E5" w:rsidP="00ED69E5">
      <w:pPr>
        <w:pStyle w:val="a9"/>
        <w:spacing w:before="8"/>
        <w:rPr>
          <w:b/>
          <w:sz w:val="22"/>
          <w:szCs w:val="22"/>
          <w:lang w:val="en-US"/>
        </w:rPr>
      </w:pPr>
      <w:r w:rsidRPr="00A55204">
        <w:rPr>
          <w:sz w:val="22"/>
          <w:szCs w:val="22"/>
          <w:lang w:val="en-US"/>
        </w:rPr>
        <w:tab/>
      </w:r>
      <w:r w:rsidRPr="00A55204">
        <w:rPr>
          <w:b/>
          <w:sz w:val="22"/>
          <w:szCs w:val="22"/>
          <w:lang w:val="en-US"/>
        </w:rPr>
        <w:t>GetEnumerator</w:t>
      </w:r>
    </w:p>
    <w:p w:rsidR="00ED69E5" w:rsidRPr="00A55204" w:rsidRDefault="00ED69E5" w:rsidP="00ED69E5">
      <w:pPr>
        <w:pStyle w:val="a9"/>
        <w:spacing w:before="8"/>
        <w:rPr>
          <w:sz w:val="22"/>
          <w:szCs w:val="22"/>
          <w:lang w:val="en-US"/>
        </w:rPr>
      </w:pPr>
      <w:r w:rsidRPr="00A55204">
        <w:rPr>
          <w:sz w:val="22"/>
          <w:szCs w:val="22"/>
          <w:lang w:val="en-US"/>
        </w:rPr>
        <w:tab/>
        <w:t>ToString</w:t>
      </w:r>
    </w:p>
    <w:p w:rsidR="00ED69E5" w:rsidRPr="00A55204" w:rsidRDefault="00ED69E5" w:rsidP="00ED69E5">
      <w:pPr>
        <w:pStyle w:val="a9"/>
        <w:spacing w:before="8"/>
        <w:rPr>
          <w:sz w:val="22"/>
          <w:szCs w:val="22"/>
          <w:lang w:val="en-US"/>
        </w:rPr>
      </w:pPr>
      <w:r w:rsidRPr="00A55204">
        <w:rPr>
          <w:sz w:val="22"/>
          <w:szCs w:val="22"/>
          <w:lang w:val="en-US"/>
        </w:rPr>
        <w:tab/>
        <w:t>GetHashCode</w:t>
      </w:r>
    </w:p>
    <w:p w:rsidR="00ED69E5" w:rsidRPr="00A55204" w:rsidRDefault="00ED69E5" w:rsidP="00565D29">
      <w:pPr>
        <w:pStyle w:val="a9"/>
        <w:spacing w:before="8"/>
        <w:rPr>
          <w:sz w:val="22"/>
          <w:szCs w:val="22"/>
          <w:lang w:val="en-US"/>
        </w:rPr>
      </w:pPr>
    </w:p>
    <w:p w:rsidR="00853BDA" w:rsidRPr="00A55204" w:rsidRDefault="00853BDA" w:rsidP="00853BDA">
      <w:pPr>
        <w:jc w:val="both"/>
        <w:rPr>
          <w:b/>
          <w:sz w:val="20"/>
          <w:lang w:val="en-US"/>
        </w:rPr>
      </w:pPr>
      <w:r>
        <w:rPr>
          <w:b/>
          <w:sz w:val="20"/>
        </w:rPr>
        <w:t>Типовые</w:t>
      </w:r>
      <w:r w:rsidRPr="00A55204">
        <w:rPr>
          <w:b/>
          <w:sz w:val="20"/>
          <w:lang w:val="en-US"/>
        </w:rPr>
        <w:t xml:space="preserve"> </w:t>
      </w:r>
      <w:r>
        <w:rPr>
          <w:b/>
          <w:sz w:val="20"/>
        </w:rPr>
        <w:t>вопросы</w:t>
      </w:r>
      <w:r w:rsidRPr="00A55204">
        <w:rPr>
          <w:b/>
          <w:sz w:val="20"/>
          <w:lang w:val="en-US"/>
        </w:rPr>
        <w:t xml:space="preserve"> </w:t>
      </w:r>
      <w:r>
        <w:rPr>
          <w:b/>
          <w:sz w:val="20"/>
        </w:rPr>
        <w:t>открытого</w:t>
      </w:r>
      <w:r w:rsidRPr="00A55204">
        <w:rPr>
          <w:b/>
          <w:sz w:val="20"/>
          <w:lang w:val="en-US"/>
        </w:rPr>
        <w:t xml:space="preserve"> </w:t>
      </w:r>
      <w:r>
        <w:rPr>
          <w:b/>
          <w:sz w:val="20"/>
        </w:rPr>
        <w:t>типа</w:t>
      </w:r>
      <w:r w:rsidRPr="00A55204">
        <w:rPr>
          <w:b/>
          <w:sz w:val="20"/>
          <w:lang w:val="en-US"/>
        </w:rPr>
        <w:t>:</w:t>
      </w:r>
    </w:p>
    <w:p w:rsidR="00853BDA" w:rsidRPr="00A55204" w:rsidRDefault="00853BDA" w:rsidP="00853BDA">
      <w:pPr>
        <w:jc w:val="both"/>
        <w:rPr>
          <w:b/>
          <w:sz w:val="20"/>
          <w:lang w:val="en-US"/>
        </w:rPr>
      </w:pPr>
    </w:p>
    <w:p w:rsidR="00A55204" w:rsidRPr="00A55204" w:rsidRDefault="00D00034" w:rsidP="00D00034">
      <w:pPr>
        <w:pStyle w:val="a9"/>
        <w:spacing w:before="8"/>
        <w:rPr>
          <w:sz w:val="20"/>
          <w:lang w:val="ru-RU"/>
        </w:rPr>
      </w:pPr>
      <w:r w:rsidRPr="00D00034">
        <w:rPr>
          <w:sz w:val="20"/>
          <w:lang w:val="ru-RU"/>
        </w:rPr>
        <w:t>1.</w:t>
      </w:r>
      <w:r>
        <w:rPr>
          <w:sz w:val="20"/>
          <w:lang w:val="ru-RU"/>
        </w:rPr>
        <w:t xml:space="preserve"> </w:t>
      </w:r>
      <w:r w:rsidR="00A55204" w:rsidRPr="00A55204">
        <w:rPr>
          <w:sz w:val="20"/>
          <w:lang w:val="ru-RU"/>
        </w:rPr>
        <w:t>Член класса, который вызывается при уничтожении экземпляра класса, называется … (</w:t>
      </w:r>
      <w:r w:rsidR="00A55204" w:rsidRPr="00A55204">
        <w:rPr>
          <w:b/>
          <w:sz w:val="20"/>
          <w:lang w:val="ru-RU"/>
        </w:rPr>
        <w:t>финализатором</w:t>
      </w:r>
      <w:r w:rsidR="00A55204" w:rsidRPr="00A55204">
        <w:rPr>
          <w:sz w:val="20"/>
          <w:lang w:val="ru-RU"/>
        </w:rPr>
        <w:t>)</w:t>
      </w:r>
      <w:r w:rsidR="00A55204">
        <w:rPr>
          <w:sz w:val="20"/>
          <w:lang w:val="ru-RU"/>
        </w:rPr>
        <w:t>.</w:t>
      </w:r>
    </w:p>
    <w:p w:rsidR="00A55204" w:rsidRPr="00A55204" w:rsidRDefault="00D00034" w:rsidP="00A55204">
      <w:pPr>
        <w:pStyle w:val="a9"/>
        <w:spacing w:before="8"/>
        <w:rPr>
          <w:sz w:val="20"/>
          <w:lang w:val="ru-RU"/>
        </w:rPr>
      </w:pPr>
      <w:r>
        <w:rPr>
          <w:sz w:val="20"/>
          <w:lang w:val="ru-RU"/>
        </w:rPr>
        <w:t xml:space="preserve">2. </w:t>
      </w:r>
      <w:r w:rsidR="00A55204" w:rsidRPr="00A55204">
        <w:rPr>
          <w:sz w:val="20"/>
          <w:lang w:val="ru-RU"/>
        </w:rPr>
        <w:t>Класс, от которого запрещено наследование, называется … (</w:t>
      </w:r>
      <w:r w:rsidR="00A55204" w:rsidRPr="00A55204">
        <w:rPr>
          <w:b/>
          <w:sz w:val="20"/>
          <w:lang w:val="ru-RU"/>
        </w:rPr>
        <w:t>запечатанным</w:t>
      </w:r>
      <w:r w:rsidR="00A55204" w:rsidRPr="00A55204">
        <w:rPr>
          <w:sz w:val="20"/>
          <w:lang w:val="ru-RU"/>
        </w:rPr>
        <w:t>)</w:t>
      </w:r>
      <w:r w:rsidR="00A55204">
        <w:rPr>
          <w:sz w:val="20"/>
          <w:lang w:val="ru-RU"/>
        </w:rPr>
        <w:t>.</w:t>
      </w:r>
    </w:p>
    <w:p w:rsidR="00A55204" w:rsidRPr="00A55204" w:rsidRDefault="00D00034" w:rsidP="00A55204">
      <w:pPr>
        <w:pStyle w:val="a9"/>
        <w:spacing w:before="8"/>
        <w:rPr>
          <w:sz w:val="20"/>
          <w:lang w:val="ru-RU"/>
        </w:rPr>
      </w:pPr>
      <w:r>
        <w:rPr>
          <w:sz w:val="20"/>
          <w:lang w:val="ru-RU"/>
        </w:rPr>
        <w:t xml:space="preserve">3. </w:t>
      </w:r>
      <w:r w:rsidR="00A55204" w:rsidRPr="00A55204">
        <w:rPr>
          <w:sz w:val="20"/>
          <w:lang w:val="ru-RU"/>
        </w:rPr>
        <w:t>Механизм ООП, при котором в одном классе объявляется несколько методов с одним именем и разной сигнатурой – это … (</w:t>
      </w:r>
      <w:r w:rsidR="00A55204" w:rsidRPr="00A55204">
        <w:rPr>
          <w:b/>
          <w:sz w:val="20"/>
          <w:lang w:val="ru-RU"/>
        </w:rPr>
        <w:t>перегрузка</w:t>
      </w:r>
      <w:r w:rsidR="00A55204" w:rsidRPr="00A55204">
        <w:rPr>
          <w:sz w:val="20"/>
          <w:lang w:val="ru-RU"/>
        </w:rPr>
        <w:t>)</w:t>
      </w:r>
      <w:r w:rsidR="00A55204">
        <w:rPr>
          <w:sz w:val="20"/>
          <w:lang w:val="ru-RU"/>
        </w:rPr>
        <w:t>.</w:t>
      </w:r>
    </w:p>
    <w:p w:rsidR="00A55204" w:rsidRPr="00A55204" w:rsidRDefault="00D00034" w:rsidP="00A55204">
      <w:pPr>
        <w:pStyle w:val="a9"/>
        <w:spacing w:before="8"/>
        <w:rPr>
          <w:sz w:val="20"/>
          <w:lang w:val="ru-RU"/>
        </w:rPr>
      </w:pPr>
      <w:r>
        <w:rPr>
          <w:sz w:val="20"/>
          <w:lang w:val="ru-RU"/>
        </w:rPr>
        <w:t xml:space="preserve">4. </w:t>
      </w:r>
      <w:r w:rsidR="00A55204" w:rsidRPr="00A55204">
        <w:rPr>
          <w:sz w:val="20"/>
          <w:lang w:val="ru-RU"/>
        </w:rPr>
        <w:t>При перекрытии метода используется механизм … (</w:t>
      </w:r>
      <w:r w:rsidR="00A55204" w:rsidRPr="00A55204">
        <w:rPr>
          <w:b/>
          <w:sz w:val="20"/>
          <w:lang w:val="ru-RU"/>
        </w:rPr>
        <w:t>раннего</w:t>
      </w:r>
      <w:r w:rsidR="00A55204" w:rsidRPr="00A55204">
        <w:rPr>
          <w:sz w:val="20"/>
          <w:lang w:val="ru-RU"/>
        </w:rPr>
        <w:t>) связывания.</w:t>
      </w:r>
    </w:p>
    <w:p w:rsidR="00A55204" w:rsidRPr="00A55204" w:rsidRDefault="00D00034" w:rsidP="00A55204">
      <w:pPr>
        <w:pStyle w:val="a9"/>
        <w:spacing w:before="8"/>
        <w:rPr>
          <w:sz w:val="20"/>
          <w:lang w:val="ru-RU"/>
        </w:rPr>
      </w:pPr>
      <w:r>
        <w:rPr>
          <w:sz w:val="20"/>
          <w:lang w:val="ru-RU"/>
        </w:rPr>
        <w:t xml:space="preserve">5. </w:t>
      </w:r>
      <w:r w:rsidR="00A55204" w:rsidRPr="00A55204">
        <w:rPr>
          <w:sz w:val="20"/>
          <w:lang w:val="ru-RU"/>
        </w:rPr>
        <w:t>В C# значимые типы напрямую наследуются от класса … (</w:t>
      </w:r>
      <w:r w:rsidR="00A55204" w:rsidRPr="00A55204">
        <w:rPr>
          <w:b/>
          <w:sz w:val="20"/>
          <w:lang w:val="ru-RU"/>
        </w:rPr>
        <w:t>ValueType</w:t>
      </w:r>
      <w:r w:rsidR="00A55204" w:rsidRPr="00A55204">
        <w:rPr>
          <w:sz w:val="20"/>
          <w:lang w:val="ru-RU"/>
        </w:rPr>
        <w:t>)</w:t>
      </w:r>
      <w:r w:rsidR="00A55204">
        <w:rPr>
          <w:sz w:val="20"/>
          <w:lang w:val="ru-RU"/>
        </w:rPr>
        <w:t>.</w:t>
      </w:r>
    </w:p>
    <w:p w:rsidR="00A55204" w:rsidRPr="00A55204" w:rsidRDefault="00D00034" w:rsidP="00A55204">
      <w:pPr>
        <w:pStyle w:val="a9"/>
        <w:spacing w:before="8"/>
        <w:rPr>
          <w:sz w:val="20"/>
          <w:lang w:val="ru-RU"/>
        </w:rPr>
      </w:pPr>
      <w:r>
        <w:rPr>
          <w:sz w:val="20"/>
          <w:lang w:val="ru-RU"/>
        </w:rPr>
        <w:t xml:space="preserve">6. </w:t>
      </w:r>
      <w:r w:rsidR="00A55204" w:rsidRPr="00A55204">
        <w:rPr>
          <w:sz w:val="20"/>
          <w:lang w:val="ru-RU"/>
        </w:rPr>
        <w:t>Для доступа к члену базового класса из производного класса используется ключевое слово … (</w:t>
      </w:r>
      <w:r w:rsidR="00A55204" w:rsidRPr="00A55204">
        <w:rPr>
          <w:b/>
          <w:sz w:val="20"/>
          <w:lang w:val="ru-RU"/>
        </w:rPr>
        <w:t>base</w:t>
      </w:r>
      <w:r w:rsidR="00A55204" w:rsidRPr="00A55204">
        <w:rPr>
          <w:sz w:val="20"/>
          <w:lang w:val="ru-RU"/>
        </w:rPr>
        <w:t>)</w:t>
      </w:r>
      <w:r w:rsidR="00A55204">
        <w:rPr>
          <w:sz w:val="20"/>
          <w:lang w:val="ru-RU"/>
        </w:rPr>
        <w:t>.</w:t>
      </w:r>
    </w:p>
    <w:p w:rsidR="00A55204" w:rsidRPr="00A55204" w:rsidRDefault="00D00034" w:rsidP="00A55204">
      <w:pPr>
        <w:pStyle w:val="a9"/>
        <w:spacing w:before="8"/>
        <w:rPr>
          <w:sz w:val="20"/>
          <w:lang w:val="ru-RU"/>
        </w:rPr>
      </w:pPr>
      <w:r>
        <w:rPr>
          <w:sz w:val="20"/>
          <w:lang w:val="ru-RU"/>
        </w:rPr>
        <w:t xml:space="preserve">7. </w:t>
      </w:r>
      <w:r w:rsidR="00A55204" w:rsidRPr="00A55204">
        <w:rPr>
          <w:sz w:val="20"/>
          <w:lang w:val="ru-RU"/>
        </w:rPr>
        <w:t>Основной единицей инкапсуляции в C# является … (</w:t>
      </w:r>
      <w:r w:rsidR="00A55204" w:rsidRPr="00A55204">
        <w:rPr>
          <w:b/>
          <w:sz w:val="20"/>
          <w:lang w:val="ru-RU"/>
        </w:rPr>
        <w:t>класс</w:t>
      </w:r>
      <w:r w:rsidR="00A55204" w:rsidRPr="00A55204">
        <w:rPr>
          <w:sz w:val="20"/>
          <w:lang w:val="ru-RU"/>
        </w:rPr>
        <w:t>)</w:t>
      </w:r>
      <w:r w:rsidR="00A55204">
        <w:rPr>
          <w:sz w:val="20"/>
          <w:lang w:val="ru-RU"/>
        </w:rPr>
        <w:t>.</w:t>
      </w:r>
    </w:p>
    <w:p w:rsidR="00A55204" w:rsidRPr="00A55204" w:rsidRDefault="00D00034" w:rsidP="00A55204">
      <w:pPr>
        <w:pStyle w:val="a9"/>
        <w:spacing w:before="8"/>
        <w:rPr>
          <w:sz w:val="20"/>
          <w:lang w:val="ru-RU"/>
        </w:rPr>
      </w:pPr>
      <w:r>
        <w:rPr>
          <w:sz w:val="20"/>
          <w:lang w:val="ru-RU"/>
        </w:rPr>
        <w:t xml:space="preserve">8. </w:t>
      </w:r>
      <w:r w:rsidR="00A55204" w:rsidRPr="00A55204">
        <w:rPr>
          <w:sz w:val="20"/>
          <w:lang w:val="ru-RU"/>
        </w:rPr>
        <w:t>Способность языка позволять строить новые определения классов на основе определений существующих классов – это … (</w:t>
      </w:r>
      <w:r w:rsidR="00A55204" w:rsidRPr="00A55204">
        <w:rPr>
          <w:b/>
          <w:sz w:val="20"/>
          <w:lang w:val="ru-RU"/>
        </w:rPr>
        <w:t>наследование</w:t>
      </w:r>
      <w:r w:rsidR="00A55204" w:rsidRPr="00A55204">
        <w:rPr>
          <w:sz w:val="20"/>
          <w:lang w:val="ru-RU"/>
        </w:rPr>
        <w:t>)</w:t>
      </w:r>
      <w:r w:rsidR="00A55204">
        <w:rPr>
          <w:sz w:val="20"/>
          <w:lang w:val="ru-RU"/>
        </w:rPr>
        <w:t>.</w:t>
      </w:r>
    </w:p>
    <w:p w:rsidR="00A55204" w:rsidRPr="00A55204" w:rsidRDefault="00D00034" w:rsidP="00A55204">
      <w:pPr>
        <w:pStyle w:val="a9"/>
        <w:spacing w:before="8"/>
        <w:rPr>
          <w:sz w:val="20"/>
          <w:lang w:val="ru-RU"/>
        </w:rPr>
      </w:pPr>
      <w:r>
        <w:rPr>
          <w:sz w:val="20"/>
          <w:lang w:val="ru-RU"/>
        </w:rPr>
        <w:t xml:space="preserve">9. </w:t>
      </w:r>
      <w:r w:rsidR="00A55204" w:rsidRPr="00A55204">
        <w:rPr>
          <w:sz w:val="20"/>
          <w:lang w:val="ru-RU"/>
        </w:rPr>
        <w:t>Для описания сущностей, не имеющих конкретного воплощения, используется … (</w:t>
      </w:r>
      <w:r w:rsidR="00A55204" w:rsidRPr="00A55204">
        <w:rPr>
          <w:b/>
          <w:sz w:val="20"/>
          <w:lang w:val="ru-RU"/>
        </w:rPr>
        <w:t>абстрактный</w:t>
      </w:r>
      <w:r w:rsidR="00A55204" w:rsidRPr="00A55204">
        <w:rPr>
          <w:sz w:val="20"/>
          <w:lang w:val="ru-RU"/>
        </w:rPr>
        <w:t>) класс.</w:t>
      </w:r>
    </w:p>
    <w:p w:rsidR="00A55204" w:rsidRDefault="00D00034" w:rsidP="00A55204">
      <w:pPr>
        <w:pStyle w:val="a9"/>
        <w:spacing w:before="8"/>
        <w:rPr>
          <w:sz w:val="20"/>
          <w:lang w:val="ru-RU"/>
        </w:rPr>
      </w:pPr>
      <w:r>
        <w:rPr>
          <w:sz w:val="20"/>
          <w:lang w:val="ru-RU"/>
        </w:rPr>
        <w:t xml:space="preserve">10. </w:t>
      </w:r>
      <w:r w:rsidR="00A55204" w:rsidRPr="00A55204">
        <w:rPr>
          <w:sz w:val="20"/>
          <w:lang w:val="ru-RU"/>
        </w:rPr>
        <w:t>При раннем связывании формирование кода происходит на этапе … (</w:t>
      </w:r>
      <w:r w:rsidR="00A55204" w:rsidRPr="00A55204">
        <w:rPr>
          <w:b/>
          <w:sz w:val="20"/>
          <w:lang w:val="ru-RU"/>
        </w:rPr>
        <w:t>компиляции</w:t>
      </w:r>
      <w:r w:rsidR="00A55204" w:rsidRPr="00A55204">
        <w:rPr>
          <w:sz w:val="20"/>
          <w:lang w:val="ru-RU"/>
        </w:rPr>
        <w:t>)</w:t>
      </w:r>
      <w:r w:rsidR="00A55204">
        <w:rPr>
          <w:sz w:val="20"/>
          <w:lang w:val="ru-RU"/>
        </w:rPr>
        <w:t>.</w:t>
      </w:r>
    </w:p>
    <w:p w:rsidR="00757718" w:rsidRDefault="00565D29" w:rsidP="00A55204">
      <w:pPr>
        <w:pStyle w:val="a9"/>
        <w:spacing w:before="8"/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757718" w:rsidTr="002425F1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718" w:rsidRDefault="00757718" w:rsidP="002425F1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718" w:rsidRDefault="00757718" w:rsidP="002425F1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757718" w:rsidTr="002425F1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718" w:rsidRPr="00017D57" w:rsidRDefault="00757718" w:rsidP="002425F1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ОПК-3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718" w:rsidRPr="00017D57" w:rsidRDefault="00757718" w:rsidP="002425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Способен применять </w:t>
            </w:r>
            <w:bookmarkStart w:id="0" w:name="_Hlk136627867"/>
            <w:r>
              <w:rPr>
                <w:szCs w:val="24"/>
              </w:rPr>
              <w:t>современные информационные технол</w:t>
            </w:r>
            <w:r w:rsidR="003A19D2">
              <w:rPr>
                <w:szCs w:val="24"/>
              </w:rPr>
              <w:t>о</w:t>
            </w:r>
            <w:r>
              <w:rPr>
                <w:szCs w:val="24"/>
              </w:rPr>
              <w:t xml:space="preserve">гии, в том числе отечественные, при создании программных продуктов </w:t>
            </w:r>
            <w:r w:rsidR="003A19D2">
              <w:rPr>
                <w:szCs w:val="24"/>
              </w:rPr>
              <w:t>и программных комплексов различного назначения</w:t>
            </w:r>
            <w:bookmarkEnd w:id="0"/>
          </w:p>
        </w:tc>
      </w:tr>
    </w:tbl>
    <w:p w:rsidR="00757718" w:rsidRPr="00757718" w:rsidRDefault="00757718" w:rsidP="00C24919">
      <w:pPr>
        <w:pStyle w:val="a9"/>
        <w:spacing w:before="8"/>
        <w:rPr>
          <w:b/>
          <w:sz w:val="20"/>
          <w:lang w:val="ru-RU"/>
        </w:rPr>
      </w:pPr>
    </w:p>
    <w:p w:rsidR="00C24919" w:rsidRPr="00C24919" w:rsidRDefault="00C24919" w:rsidP="00C24919">
      <w:pPr>
        <w:pStyle w:val="a9"/>
        <w:spacing w:before="8"/>
        <w:rPr>
          <w:b/>
          <w:sz w:val="23"/>
          <w:lang w:val="ru-RU"/>
        </w:rPr>
      </w:pPr>
      <w:r w:rsidRPr="00C24919">
        <w:rPr>
          <w:b/>
          <w:sz w:val="20"/>
        </w:rPr>
        <w:t>ОПК-</w:t>
      </w:r>
      <w:r w:rsidR="003A19D2">
        <w:rPr>
          <w:b/>
          <w:sz w:val="20"/>
          <w:lang w:val="ru-RU"/>
        </w:rPr>
        <w:t>3.1</w:t>
      </w:r>
      <w:r w:rsidRPr="00C24919">
        <w:rPr>
          <w:b/>
          <w:sz w:val="20"/>
        </w:rPr>
        <w:t xml:space="preserve"> Применяет </w:t>
      </w:r>
      <w:r w:rsidR="003A19D2" w:rsidRPr="003A19D2">
        <w:rPr>
          <w:b/>
          <w:sz w:val="20"/>
        </w:rPr>
        <w:t>современные информационные технологии, в том числе отечественные, при создании программных продуктов и программных комплексов различного назначения</w:t>
      </w:r>
    </w:p>
    <w:p w:rsidR="004D5065" w:rsidRDefault="004D5065" w:rsidP="00621209">
      <w:pPr>
        <w:pStyle w:val="a9"/>
        <w:spacing w:before="8"/>
        <w:rPr>
          <w:b/>
          <w:sz w:val="23"/>
          <w:lang w:val="ru-RU"/>
        </w:rPr>
      </w:pPr>
    </w:p>
    <w:p w:rsidR="004D5065" w:rsidRPr="004D5065" w:rsidRDefault="004D5065" w:rsidP="004D5065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4D5065" w:rsidRDefault="004D5065" w:rsidP="00621209">
      <w:pPr>
        <w:pStyle w:val="a9"/>
        <w:spacing w:before="8"/>
        <w:rPr>
          <w:b/>
          <w:sz w:val="23"/>
          <w:lang w:val="ru-RU"/>
        </w:rPr>
      </w:pPr>
    </w:p>
    <w:p w:rsidR="00A55204" w:rsidRPr="00A55204" w:rsidRDefault="008616B3" w:rsidP="00A55204">
      <w:pPr>
        <w:pStyle w:val="a9"/>
        <w:spacing w:before="8"/>
        <w:rPr>
          <w:sz w:val="23"/>
          <w:lang w:val="ru-RU"/>
        </w:rPr>
      </w:pPr>
      <w:r w:rsidRPr="008616B3">
        <w:rPr>
          <w:sz w:val="23"/>
          <w:lang w:val="ru-RU"/>
        </w:rPr>
        <w:t xml:space="preserve">1. </w:t>
      </w:r>
      <w:r w:rsidR="00A55204" w:rsidRPr="00A55204">
        <w:rPr>
          <w:sz w:val="23"/>
          <w:lang w:val="ru-RU"/>
        </w:rPr>
        <w:t>Каким ключевым словом обозначается пространство имен?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static</w:t>
      </w:r>
    </w:p>
    <w:p w:rsidR="00A55204" w:rsidRPr="00A55204" w:rsidRDefault="00A55204" w:rsidP="00A55204">
      <w:pPr>
        <w:pStyle w:val="a9"/>
        <w:spacing w:before="8"/>
        <w:rPr>
          <w:b/>
          <w:sz w:val="23"/>
          <w:lang w:val="ru-RU"/>
        </w:rPr>
      </w:pPr>
      <w:r w:rsidRPr="00A55204">
        <w:rPr>
          <w:sz w:val="23"/>
          <w:lang w:val="ru-RU"/>
        </w:rPr>
        <w:tab/>
      </w:r>
      <w:r w:rsidRPr="00A55204">
        <w:rPr>
          <w:b/>
          <w:sz w:val="23"/>
          <w:lang w:val="ru-RU"/>
        </w:rPr>
        <w:t>namespace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using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readonly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>
        <w:rPr>
          <w:sz w:val="23"/>
          <w:lang w:val="ru-RU"/>
        </w:rPr>
        <w:t xml:space="preserve">2. </w:t>
      </w:r>
      <w:r w:rsidRPr="00A55204">
        <w:rPr>
          <w:sz w:val="23"/>
          <w:lang w:val="ru-RU"/>
        </w:rPr>
        <w:t>Какой интерфейс должен реализовать коллекция, используемая в цикле foreach?</w:t>
      </w:r>
    </w:p>
    <w:p w:rsidR="00A55204" w:rsidRPr="00A55204" w:rsidRDefault="00A55204" w:rsidP="00A55204">
      <w:pPr>
        <w:pStyle w:val="a9"/>
        <w:spacing w:before="8"/>
        <w:rPr>
          <w:sz w:val="23"/>
          <w:lang w:val="en-US"/>
        </w:rPr>
      </w:pPr>
      <w:r w:rsidRPr="00A55204">
        <w:rPr>
          <w:sz w:val="23"/>
          <w:lang w:val="ru-RU"/>
        </w:rPr>
        <w:tab/>
      </w:r>
      <w:r w:rsidRPr="00A55204">
        <w:rPr>
          <w:b/>
          <w:sz w:val="23"/>
          <w:lang w:val="en-US"/>
        </w:rPr>
        <w:t>IEnumerable</w:t>
      </w:r>
    </w:p>
    <w:p w:rsidR="00A55204" w:rsidRPr="00A55204" w:rsidRDefault="00A55204" w:rsidP="00A55204">
      <w:pPr>
        <w:pStyle w:val="a9"/>
        <w:spacing w:before="8"/>
        <w:rPr>
          <w:sz w:val="23"/>
          <w:lang w:val="en-US"/>
        </w:rPr>
      </w:pPr>
      <w:r w:rsidRPr="00A55204">
        <w:rPr>
          <w:sz w:val="23"/>
          <w:lang w:val="en-US"/>
        </w:rPr>
        <w:tab/>
        <w:t>IEnumerator</w:t>
      </w:r>
    </w:p>
    <w:p w:rsidR="00A55204" w:rsidRPr="00A55204" w:rsidRDefault="00A55204" w:rsidP="00A55204">
      <w:pPr>
        <w:pStyle w:val="a9"/>
        <w:spacing w:before="8"/>
        <w:rPr>
          <w:sz w:val="23"/>
          <w:lang w:val="en-US"/>
        </w:rPr>
      </w:pPr>
      <w:r w:rsidRPr="00A55204">
        <w:rPr>
          <w:sz w:val="23"/>
          <w:lang w:val="en-US"/>
        </w:rPr>
        <w:tab/>
        <w:t>IList</w:t>
      </w:r>
    </w:p>
    <w:p w:rsidR="00A55204" w:rsidRPr="00A55204" w:rsidRDefault="00A55204" w:rsidP="00A55204">
      <w:pPr>
        <w:pStyle w:val="a9"/>
        <w:spacing w:before="8"/>
        <w:rPr>
          <w:sz w:val="23"/>
          <w:lang w:val="en-US"/>
        </w:rPr>
      </w:pPr>
      <w:r w:rsidRPr="00A55204">
        <w:rPr>
          <w:sz w:val="23"/>
          <w:lang w:val="en-US"/>
        </w:rPr>
        <w:tab/>
        <w:t>ICollection</w:t>
      </w:r>
    </w:p>
    <w:p w:rsidR="00A55204" w:rsidRPr="00A55204" w:rsidRDefault="00A55204" w:rsidP="00A55204">
      <w:pPr>
        <w:pStyle w:val="a9"/>
        <w:spacing w:before="8"/>
        <w:rPr>
          <w:sz w:val="23"/>
          <w:lang w:val="en-US"/>
        </w:rPr>
      </w:pPr>
      <w:r>
        <w:rPr>
          <w:sz w:val="23"/>
          <w:lang w:val="ru-RU"/>
        </w:rPr>
        <w:t xml:space="preserve">3. </w:t>
      </w:r>
      <w:r w:rsidRPr="00A55204">
        <w:rPr>
          <w:sz w:val="23"/>
          <w:lang w:val="ru-RU"/>
        </w:rPr>
        <w:t>Как</w:t>
      </w:r>
      <w:r w:rsidRPr="00A55204">
        <w:rPr>
          <w:sz w:val="23"/>
          <w:lang w:val="en-US"/>
        </w:rPr>
        <w:t xml:space="preserve"> </w:t>
      </w:r>
      <w:r w:rsidRPr="00A55204">
        <w:rPr>
          <w:sz w:val="23"/>
          <w:lang w:val="ru-RU"/>
        </w:rPr>
        <w:t>расшифровывается</w:t>
      </w:r>
      <w:r w:rsidRPr="00A55204">
        <w:rPr>
          <w:sz w:val="23"/>
          <w:lang w:val="en-US"/>
        </w:rPr>
        <w:t xml:space="preserve"> </w:t>
      </w:r>
      <w:r w:rsidRPr="00A55204">
        <w:rPr>
          <w:sz w:val="23"/>
          <w:lang w:val="ru-RU"/>
        </w:rPr>
        <w:t>аббревиатура</w:t>
      </w:r>
      <w:r w:rsidRPr="00A55204">
        <w:rPr>
          <w:sz w:val="23"/>
          <w:lang w:val="en-US"/>
        </w:rPr>
        <w:t xml:space="preserve"> JIT?</w:t>
      </w:r>
    </w:p>
    <w:p w:rsidR="00A55204" w:rsidRPr="00A55204" w:rsidRDefault="00A55204" w:rsidP="00A55204">
      <w:pPr>
        <w:pStyle w:val="a9"/>
        <w:spacing w:before="8"/>
        <w:rPr>
          <w:b/>
          <w:sz w:val="23"/>
          <w:lang w:val="en-US"/>
        </w:rPr>
      </w:pPr>
      <w:r w:rsidRPr="00A55204">
        <w:rPr>
          <w:sz w:val="23"/>
          <w:lang w:val="en-US"/>
        </w:rPr>
        <w:tab/>
      </w:r>
      <w:r w:rsidRPr="00A55204">
        <w:rPr>
          <w:b/>
          <w:sz w:val="23"/>
          <w:lang w:val="en-US"/>
        </w:rPr>
        <w:t>Just-in-Time</w:t>
      </w:r>
    </w:p>
    <w:p w:rsidR="00A55204" w:rsidRPr="00A55204" w:rsidRDefault="00A55204" w:rsidP="00A55204">
      <w:pPr>
        <w:pStyle w:val="a9"/>
        <w:spacing w:before="8"/>
        <w:rPr>
          <w:sz w:val="23"/>
          <w:lang w:val="en-US"/>
        </w:rPr>
      </w:pPr>
      <w:r w:rsidRPr="00A55204">
        <w:rPr>
          <w:sz w:val="23"/>
          <w:lang w:val="en-US"/>
        </w:rPr>
        <w:tab/>
        <w:t>Journal-in-Transaction</w:t>
      </w:r>
    </w:p>
    <w:p w:rsidR="00A55204" w:rsidRPr="00A55204" w:rsidRDefault="00A55204" w:rsidP="00A55204">
      <w:pPr>
        <w:pStyle w:val="a9"/>
        <w:spacing w:before="8"/>
        <w:rPr>
          <w:sz w:val="23"/>
          <w:lang w:val="en-US"/>
        </w:rPr>
      </w:pPr>
      <w:r w:rsidRPr="00A55204">
        <w:rPr>
          <w:sz w:val="23"/>
          <w:lang w:val="en-US"/>
        </w:rPr>
        <w:tab/>
        <w:t>Just-into-Timespan</w:t>
      </w:r>
    </w:p>
    <w:p w:rsidR="00A55204" w:rsidRPr="00A55204" w:rsidRDefault="00A55204" w:rsidP="00A55204">
      <w:pPr>
        <w:pStyle w:val="a9"/>
        <w:spacing w:before="8"/>
        <w:rPr>
          <w:sz w:val="23"/>
          <w:lang w:val="en-US"/>
        </w:rPr>
      </w:pPr>
      <w:r w:rsidRPr="00A55204">
        <w:rPr>
          <w:sz w:val="23"/>
          <w:lang w:val="en-US"/>
        </w:rPr>
        <w:tab/>
        <w:t>Java-internal-Translation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>
        <w:rPr>
          <w:sz w:val="23"/>
          <w:lang w:val="ru-RU"/>
        </w:rPr>
        <w:t xml:space="preserve">4. </w:t>
      </w:r>
      <w:r w:rsidRPr="00A55204">
        <w:rPr>
          <w:sz w:val="23"/>
          <w:lang w:val="ru-RU"/>
        </w:rPr>
        <w:t>Какой класс используется для снижения затрат памяти при работе со строками?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String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Regex</w:t>
      </w:r>
    </w:p>
    <w:p w:rsidR="00A55204" w:rsidRPr="00A55204" w:rsidRDefault="00A55204" w:rsidP="00A55204">
      <w:pPr>
        <w:pStyle w:val="a9"/>
        <w:spacing w:before="8"/>
        <w:rPr>
          <w:b/>
          <w:sz w:val="23"/>
          <w:lang w:val="ru-RU"/>
        </w:rPr>
      </w:pPr>
      <w:r w:rsidRPr="00A55204">
        <w:rPr>
          <w:sz w:val="23"/>
          <w:lang w:val="ru-RU"/>
        </w:rPr>
        <w:tab/>
      </w:r>
      <w:r w:rsidRPr="00A55204">
        <w:rPr>
          <w:b/>
          <w:sz w:val="23"/>
          <w:lang w:val="ru-RU"/>
        </w:rPr>
        <w:t>StringBuilder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StreamReader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>
        <w:rPr>
          <w:sz w:val="23"/>
          <w:lang w:val="ru-RU"/>
        </w:rPr>
        <w:t xml:space="preserve">5. </w:t>
      </w:r>
      <w:r w:rsidRPr="00A55204">
        <w:rPr>
          <w:sz w:val="23"/>
          <w:lang w:val="ru-RU"/>
        </w:rPr>
        <w:t>Какой механизм .NET позволяет избежать проблем упаковки-распаковки и дублирования кода?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делегаты</w:t>
      </w:r>
    </w:p>
    <w:p w:rsidR="00A55204" w:rsidRPr="00A55204" w:rsidRDefault="00A55204" w:rsidP="00A55204">
      <w:pPr>
        <w:pStyle w:val="a9"/>
        <w:spacing w:before="8"/>
        <w:rPr>
          <w:b/>
          <w:sz w:val="23"/>
          <w:lang w:val="ru-RU"/>
        </w:rPr>
      </w:pPr>
      <w:r w:rsidRPr="00A55204">
        <w:rPr>
          <w:sz w:val="23"/>
          <w:lang w:val="ru-RU"/>
        </w:rPr>
        <w:tab/>
      </w:r>
      <w:r w:rsidRPr="00A55204">
        <w:rPr>
          <w:b/>
          <w:sz w:val="23"/>
          <w:lang w:val="ru-RU"/>
        </w:rPr>
        <w:t>обобщения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события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сборка мусора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>
        <w:rPr>
          <w:sz w:val="23"/>
          <w:lang w:val="ru-RU"/>
        </w:rPr>
        <w:t xml:space="preserve">6. </w:t>
      </w:r>
      <w:r w:rsidRPr="00A55204">
        <w:rPr>
          <w:sz w:val="23"/>
          <w:lang w:val="ru-RU"/>
        </w:rPr>
        <w:t>В каком пространстве имён содержится класс Regex?</w:t>
      </w:r>
    </w:p>
    <w:p w:rsidR="00A55204" w:rsidRPr="00A55204" w:rsidRDefault="00A55204" w:rsidP="00A55204">
      <w:pPr>
        <w:pStyle w:val="a9"/>
        <w:spacing w:before="8"/>
        <w:rPr>
          <w:sz w:val="23"/>
          <w:lang w:val="en-US"/>
        </w:rPr>
      </w:pPr>
      <w:r w:rsidRPr="00A55204">
        <w:rPr>
          <w:sz w:val="23"/>
          <w:lang w:val="ru-RU"/>
        </w:rPr>
        <w:tab/>
      </w:r>
      <w:proofErr w:type="gramStart"/>
      <w:r w:rsidRPr="00A55204">
        <w:rPr>
          <w:sz w:val="23"/>
          <w:lang w:val="en-US"/>
        </w:rPr>
        <w:t>System.Collections.Generic</w:t>
      </w:r>
      <w:proofErr w:type="gramEnd"/>
    </w:p>
    <w:p w:rsidR="00A55204" w:rsidRPr="00A55204" w:rsidRDefault="00A55204" w:rsidP="00A55204">
      <w:pPr>
        <w:pStyle w:val="a9"/>
        <w:spacing w:before="8"/>
        <w:rPr>
          <w:sz w:val="23"/>
          <w:lang w:val="en-US"/>
        </w:rPr>
      </w:pPr>
      <w:r w:rsidRPr="00A55204">
        <w:rPr>
          <w:sz w:val="23"/>
          <w:lang w:val="en-US"/>
        </w:rPr>
        <w:tab/>
        <w:t>System.IO</w:t>
      </w:r>
    </w:p>
    <w:p w:rsidR="00A55204" w:rsidRPr="00A55204" w:rsidRDefault="00A55204" w:rsidP="00A55204">
      <w:pPr>
        <w:pStyle w:val="a9"/>
        <w:spacing w:before="8"/>
        <w:rPr>
          <w:b/>
          <w:sz w:val="23"/>
          <w:lang w:val="en-US"/>
        </w:rPr>
      </w:pPr>
      <w:r w:rsidRPr="00A55204">
        <w:rPr>
          <w:sz w:val="23"/>
          <w:lang w:val="en-US"/>
        </w:rPr>
        <w:tab/>
      </w:r>
      <w:proofErr w:type="gramStart"/>
      <w:r w:rsidRPr="00A55204">
        <w:rPr>
          <w:b/>
          <w:sz w:val="23"/>
          <w:lang w:val="en-US"/>
        </w:rPr>
        <w:t>System.Text.RegularExpressions</w:t>
      </w:r>
      <w:proofErr w:type="gramEnd"/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en-US"/>
        </w:rPr>
        <w:tab/>
      </w:r>
      <w:r w:rsidRPr="00A55204">
        <w:rPr>
          <w:sz w:val="23"/>
          <w:lang w:val="ru-RU"/>
        </w:rPr>
        <w:t>System.Text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>
        <w:rPr>
          <w:sz w:val="23"/>
          <w:lang w:val="ru-RU"/>
        </w:rPr>
        <w:t xml:space="preserve">7. </w:t>
      </w:r>
      <w:r w:rsidRPr="00A55204">
        <w:rPr>
          <w:sz w:val="23"/>
          <w:lang w:val="ru-RU"/>
        </w:rPr>
        <w:t>Как можно инициализировать делегат?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имя метода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лямбда-функция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анонимный метод</w:t>
      </w:r>
    </w:p>
    <w:p w:rsidR="00A55204" w:rsidRPr="00A55204" w:rsidRDefault="00A55204" w:rsidP="00A55204">
      <w:pPr>
        <w:pStyle w:val="a9"/>
        <w:spacing w:before="8"/>
        <w:rPr>
          <w:b/>
          <w:sz w:val="23"/>
          <w:lang w:val="ru-RU"/>
        </w:rPr>
      </w:pPr>
      <w:r w:rsidRPr="00A55204">
        <w:rPr>
          <w:sz w:val="23"/>
          <w:lang w:val="ru-RU"/>
        </w:rPr>
        <w:tab/>
      </w:r>
      <w:r w:rsidRPr="00A55204">
        <w:rPr>
          <w:b/>
          <w:sz w:val="23"/>
          <w:lang w:val="ru-RU"/>
        </w:rPr>
        <w:t>всё вышеперечисленное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>
        <w:rPr>
          <w:sz w:val="23"/>
          <w:lang w:val="ru-RU"/>
        </w:rPr>
        <w:t xml:space="preserve">8. </w:t>
      </w:r>
      <w:r w:rsidRPr="00A55204">
        <w:rPr>
          <w:sz w:val="23"/>
          <w:lang w:val="ru-RU"/>
        </w:rPr>
        <w:t>В каком свойстве исключения хранится информация о стеке вызовов?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Data</w:t>
      </w:r>
    </w:p>
    <w:p w:rsidR="00A55204" w:rsidRPr="00A55204" w:rsidRDefault="00A55204" w:rsidP="00A55204">
      <w:pPr>
        <w:pStyle w:val="a9"/>
        <w:spacing w:before="8"/>
        <w:rPr>
          <w:b/>
          <w:sz w:val="23"/>
          <w:lang w:val="ru-RU"/>
        </w:rPr>
      </w:pPr>
      <w:r w:rsidRPr="00A55204">
        <w:rPr>
          <w:sz w:val="23"/>
          <w:lang w:val="ru-RU"/>
        </w:rPr>
        <w:tab/>
      </w:r>
      <w:r w:rsidRPr="00A55204">
        <w:rPr>
          <w:b/>
          <w:sz w:val="23"/>
          <w:lang w:val="ru-RU"/>
        </w:rPr>
        <w:t>StackTrace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Message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InnerException</w:t>
      </w:r>
    </w:p>
    <w:p w:rsidR="00AE5603" w:rsidRDefault="00AE5603" w:rsidP="00A55204">
      <w:pPr>
        <w:pStyle w:val="a9"/>
        <w:spacing w:before="8"/>
        <w:rPr>
          <w:sz w:val="23"/>
          <w:lang w:val="ru-RU"/>
        </w:rPr>
      </w:pP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>
        <w:rPr>
          <w:sz w:val="23"/>
          <w:lang w:val="ru-RU"/>
        </w:rPr>
        <w:lastRenderedPageBreak/>
        <w:t xml:space="preserve">9. </w:t>
      </w:r>
      <w:r w:rsidRPr="00A55204">
        <w:rPr>
          <w:sz w:val="23"/>
          <w:lang w:val="ru-RU"/>
        </w:rPr>
        <w:t>Какой интерфейс используется при работе с неуправляемыми ресурсами?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ICollection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IFile</w:t>
      </w:r>
    </w:p>
    <w:p w:rsidR="00A55204" w:rsidRPr="00A55204" w:rsidRDefault="00A55204" w:rsidP="00A55204">
      <w:pPr>
        <w:pStyle w:val="a9"/>
        <w:spacing w:before="8"/>
        <w:rPr>
          <w:b/>
          <w:sz w:val="23"/>
          <w:lang w:val="ru-RU"/>
        </w:rPr>
      </w:pPr>
      <w:r w:rsidRPr="00A55204">
        <w:rPr>
          <w:sz w:val="23"/>
          <w:lang w:val="ru-RU"/>
        </w:rPr>
        <w:tab/>
      </w:r>
      <w:r w:rsidRPr="00A55204">
        <w:rPr>
          <w:b/>
          <w:sz w:val="23"/>
          <w:lang w:val="ru-RU"/>
        </w:rPr>
        <w:t>IDisposable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IEquatable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>
        <w:rPr>
          <w:sz w:val="23"/>
          <w:lang w:val="ru-RU"/>
        </w:rPr>
        <w:t xml:space="preserve">10. </w:t>
      </w:r>
      <w:r w:rsidRPr="00A55204">
        <w:rPr>
          <w:sz w:val="23"/>
          <w:lang w:val="ru-RU"/>
        </w:rPr>
        <w:t>С какой областью памяти работает сборщик мусора?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стек</w:t>
      </w:r>
    </w:p>
    <w:p w:rsidR="00A55204" w:rsidRPr="00A55204" w:rsidRDefault="00A55204" w:rsidP="00A55204">
      <w:pPr>
        <w:pStyle w:val="a9"/>
        <w:spacing w:before="8"/>
        <w:rPr>
          <w:b/>
          <w:sz w:val="23"/>
          <w:lang w:val="ru-RU"/>
        </w:rPr>
      </w:pPr>
      <w:r w:rsidRPr="00A55204">
        <w:rPr>
          <w:sz w:val="23"/>
          <w:lang w:val="ru-RU"/>
        </w:rPr>
        <w:tab/>
      </w:r>
      <w:r w:rsidRPr="00A55204">
        <w:rPr>
          <w:b/>
          <w:sz w:val="23"/>
          <w:lang w:val="ru-RU"/>
        </w:rPr>
        <w:t>управляемая куча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стек и управляемая куча</w:t>
      </w:r>
    </w:p>
    <w:p w:rsidR="00A55204" w:rsidRPr="00A55204" w:rsidRDefault="00A55204" w:rsidP="00A55204">
      <w:pPr>
        <w:pStyle w:val="a9"/>
        <w:spacing w:before="8"/>
        <w:rPr>
          <w:sz w:val="23"/>
          <w:lang w:val="ru-RU"/>
        </w:rPr>
      </w:pPr>
      <w:r w:rsidRPr="00A55204">
        <w:rPr>
          <w:sz w:val="23"/>
          <w:lang w:val="ru-RU"/>
        </w:rPr>
        <w:tab/>
        <w:t>ничего из вышеперечисленного</w:t>
      </w:r>
    </w:p>
    <w:p w:rsidR="00411C9E" w:rsidRPr="00411C9E" w:rsidRDefault="00411C9E" w:rsidP="00A55204">
      <w:pPr>
        <w:pStyle w:val="a9"/>
        <w:spacing w:before="8"/>
        <w:rPr>
          <w:sz w:val="23"/>
          <w:lang w:val="ru-RU"/>
        </w:rPr>
      </w:pPr>
    </w:p>
    <w:p w:rsidR="00853BDA" w:rsidRDefault="00853BDA" w:rsidP="00853BDA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:rsidR="00853BDA" w:rsidRDefault="00853BDA" w:rsidP="00853BDA">
      <w:pPr>
        <w:jc w:val="both"/>
        <w:rPr>
          <w:b/>
          <w:sz w:val="20"/>
        </w:rPr>
      </w:pPr>
    </w:p>
    <w:p w:rsidR="00A55204" w:rsidRDefault="00853BDA" w:rsidP="00A55204">
      <w:pPr>
        <w:jc w:val="both"/>
        <w:rPr>
          <w:sz w:val="20"/>
        </w:rPr>
      </w:pPr>
      <w:r>
        <w:rPr>
          <w:sz w:val="20"/>
        </w:rPr>
        <w:t>1.</w:t>
      </w:r>
      <w:r w:rsidR="00046C7A">
        <w:rPr>
          <w:sz w:val="20"/>
        </w:rPr>
        <w:t xml:space="preserve"> </w:t>
      </w:r>
      <w:r w:rsidR="003C02F6">
        <w:rPr>
          <w:sz w:val="20"/>
        </w:rPr>
        <w:t>Для хранения ссылки на метод используется … (</w:t>
      </w:r>
      <w:r w:rsidR="003C02F6" w:rsidRPr="003C02F6">
        <w:rPr>
          <w:b/>
          <w:sz w:val="20"/>
        </w:rPr>
        <w:t>делегат</w:t>
      </w:r>
      <w:r w:rsidR="003C02F6">
        <w:rPr>
          <w:sz w:val="20"/>
        </w:rPr>
        <w:t>).</w:t>
      </w:r>
    </w:p>
    <w:p w:rsidR="00241705" w:rsidRDefault="00241705" w:rsidP="00A55204">
      <w:pPr>
        <w:jc w:val="both"/>
        <w:rPr>
          <w:sz w:val="20"/>
        </w:rPr>
      </w:pPr>
      <w:r>
        <w:rPr>
          <w:sz w:val="20"/>
        </w:rPr>
        <w:t>2.</w:t>
      </w:r>
      <w:r w:rsidR="003C02F6">
        <w:rPr>
          <w:sz w:val="20"/>
        </w:rPr>
        <w:t xml:space="preserve"> При работе с событиями используется механизм … (</w:t>
      </w:r>
      <w:r w:rsidR="003C02F6" w:rsidRPr="003C02F6">
        <w:rPr>
          <w:b/>
          <w:sz w:val="20"/>
        </w:rPr>
        <w:t>публикации-подписки</w:t>
      </w:r>
      <w:r w:rsidR="003C02F6">
        <w:rPr>
          <w:sz w:val="20"/>
        </w:rPr>
        <w:t>).</w:t>
      </w:r>
    </w:p>
    <w:p w:rsidR="00241705" w:rsidRDefault="00241705" w:rsidP="00A55204">
      <w:pPr>
        <w:jc w:val="both"/>
        <w:rPr>
          <w:sz w:val="20"/>
        </w:rPr>
      </w:pPr>
      <w:r>
        <w:rPr>
          <w:sz w:val="20"/>
        </w:rPr>
        <w:t>3.</w:t>
      </w:r>
      <w:r w:rsidR="003C02F6">
        <w:rPr>
          <w:sz w:val="20"/>
        </w:rPr>
        <w:t xml:space="preserve"> Объекты значимых типов хранятся в … (</w:t>
      </w:r>
      <w:r w:rsidR="003C02F6" w:rsidRPr="003C02F6">
        <w:rPr>
          <w:b/>
          <w:sz w:val="20"/>
        </w:rPr>
        <w:t>стеке</w:t>
      </w:r>
      <w:r w:rsidR="003C02F6">
        <w:rPr>
          <w:sz w:val="20"/>
        </w:rPr>
        <w:t>).</w:t>
      </w:r>
    </w:p>
    <w:p w:rsidR="00241705" w:rsidRDefault="00241705" w:rsidP="00A55204">
      <w:pPr>
        <w:jc w:val="both"/>
        <w:rPr>
          <w:sz w:val="20"/>
        </w:rPr>
      </w:pPr>
      <w:r>
        <w:rPr>
          <w:sz w:val="20"/>
        </w:rPr>
        <w:t>4.</w:t>
      </w:r>
      <w:r w:rsidR="003C02F6">
        <w:rPr>
          <w:sz w:val="20"/>
        </w:rPr>
        <w:t xml:space="preserve"> Для хранения очень больших объектов используется специальная куча … (</w:t>
      </w:r>
      <w:r w:rsidR="003C02F6" w:rsidRPr="003C02F6">
        <w:rPr>
          <w:b/>
          <w:sz w:val="20"/>
          <w:lang w:val="en-US"/>
        </w:rPr>
        <w:t>Large</w:t>
      </w:r>
      <w:r w:rsidR="003C02F6" w:rsidRPr="003C02F6">
        <w:rPr>
          <w:b/>
          <w:sz w:val="20"/>
        </w:rPr>
        <w:t xml:space="preserve"> </w:t>
      </w:r>
      <w:r w:rsidR="003C02F6" w:rsidRPr="003C02F6">
        <w:rPr>
          <w:b/>
          <w:sz w:val="20"/>
          <w:lang w:val="en-US"/>
        </w:rPr>
        <w:t>object</w:t>
      </w:r>
      <w:r w:rsidR="003C02F6" w:rsidRPr="003C02F6">
        <w:rPr>
          <w:b/>
          <w:sz w:val="20"/>
        </w:rPr>
        <w:t xml:space="preserve"> </w:t>
      </w:r>
      <w:r w:rsidR="003C02F6" w:rsidRPr="003C02F6">
        <w:rPr>
          <w:b/>
          <w:sz w:val="20"/>
          <w:lang w:val="en-US"/>
        </w:rPr>
        <w:t>heap</w:t>
      </w:r>
      <w:r w:rsidR="003C02F6">
        <w:rPr>
          <w:sz w:val="20"/>
        </w:rPr>
        <w:t>).</w:t>
      </w:r>
    </w:p>
    <w:p w:rsidR="00241705" w:rsidRDefault="00241705" w:rsidP="00A55204">
      <w:pPr>
        <w:jc w:val="both"/>
        <w:rPr>
          <w:sz w:val="20"/>
        </w:rPr>
      </w:pPr>
      <w:r>
        <w:rPr>
          <w:sz w:val="20"/>
        </w:rPr>
        <w:t xml:space="preserve">5. Во время работы программы при нехватке памяти для создания новых объектов </w:t>
      </w:r>
      <w:r w:rsidR="003C02F6">
        <w:rPr>
          <w:sz w:val="20"/>
        </w:rPr>
        <w:t>начинает работать</w:t>
      </w:r>
      <w:r>
        <w:rPr>
          <w:sz w:val="20"/>
        </w:rPr>
        <w:t>… (</w:t>
      </w:r>
      <w:r w:rsidRPr="003C02F6">
        <w:rPr>
          <w:b/>
          <w:sz w:val="20"/>
        </w:rPr>
        <w:t>сборщик мусора</w:t>
      </w:r>
      <w:r>
        <w:rPr>
          <w:sz w:val="20"/>
        </w:rPr>
        <w:t>)</w:t>
      </w:r>
      <w:r w:rsidR="003C02F6">
        <w:rPr>
          <w:sz w:val="20"/>
        </w:rPr>
        <w:t>.</w:t>
      </w:r>
    </w:p>
    <w:p w:rsidR="003C02F6" w:rsidRDefault="003C02F6" w:rsidP="00A55204">
      <w:pPr>
        <w:jc w:val="both"/>
        <w:rPr>
          <w:sz w:val="20"/>
        </w:rPr>
      </w:pPr>
      <w:r>
        <w:rPr>
          <w:sz w:val="20"/>
        </w:rPr>
        <w:t xml:space="preserve">6. Стандартный </w:t>
      </w:r>
      <w:r w:rsidR="00B11178">
        <w:rPr>
          <w:sz w:val="20"/>
        </w:rPr>
        <w:t>делегат, не имеющий возвращаемого значения – это … (</w:t>
      </w:r>
      <w:r w:rsidR="00B11178" w:rsidRPr="00B11178">
        <w:rPr>
          <w:b/>
          <w:sz w:val="20"/>
          <w:lang w:val="en-US"/>
        </w:rPr>
        <w:t>Action</w:t>
      </w:r>
      <w:r w:rsidR="00B11178">
        <w:rPr>
          <w:sz w:val="20"/>
        </w:rPr>
        <w:t>).</w:t>
      </w:r>
    </w:p>
    <w:p w:rsidR="003C02F6" w:rsidRPr="00B11178" w:rsidRDefault="003C02F6" w:rsidP="00A55204">
      <w:pPr>
        <w:jc w:val="both"/>
        <w:rPr>
          <w:sz w:val="20"/>
        </w:rPr>
      </w:pPr>
      <w:r>
        <w:rPr>
          <w:sz w:val="20"/>
        </w:rPr>
        <w:t>7.</w:t>
      </w:r>
      <w:r w:rsidR="00B11178" w:rsidRPr="00B11178">
        <w:rPr>
          <w:sz w:val="20"/>
        </w:rPr>
        <w:t xml:space="preserve"> </w:t>
      </w:r>
      <w:r w:rsidR="00B11178">
        <w:rPr>
          <w:sz w:val="20"/>
        </w:rPr>
        <w:t xml:space="preserve">Для работы с исключениями используется стандартный класс … </w:t>
      </w:r>
      <w:r w:rsidR="00B11178" w:rsidRPr="00B11178">
        <w:rPr>
          <w:sz w:val="20"/>
        </w:rPr>
        <w:t>(</w:t>
      </w:r>
      <w:r w:rsidR="00B11178" w:rsidRPr="00B11178">
        <w:rPr>
          <w:b/>
          <w:sz w:val="20"/>
          <w:lang w:val="en-US"/>
        </w:rPr>
        <w:t>Exception</w:t>
      </w:r>
      <w:r w:rsidR="00B11178">
        <w:rPr>
          <w:sz w:val="20"/>
        </w:rPr>
        <w:t>).</w:t>
      </w:r>
    </w:p>
    <w:p w:rsidR="003C02F6" w:rsidRPr="00B11178" w:rsidRDefault="003C02F6" w:rsidP="00A55204">
      <w:pPr>
        <w:jc w:val="both"/>
        <w:rPr>
          <w:sz w:val="20"/>
        </w:rPr>
      </w:pPr>
      <w:r>
        <w:rPr>
          <w:sz w:val="20"/>
        </w:rPr>
        <w:t>8.</w:t>
      </w:r>
      <w:r w:rsidR="00B11178">
        <w:rPr>
          <w:sz w:val="20"/>
        </w:rPr>
        <w:t xml:space="preserve"> При создании обобщенного класса код </w:t>
      </w:r>
      <w:r w:rsidR="00B11178">
        <w:rPr>
          <w:sz w:val="20"/>
          <w:lang w:val="en-US"/>
        </w:rPr>
        <w:t>where</w:t>
      </w:r>
      <w:r w:rsidR="00B11178" w:rsidRPr="00B11178">
        <w:rPr>
          <w:sz w:val="20"/>
        </w:rPr>
        <w:t xml:space="preserve"> </w:t>
      </w:r>
      <w:proofErr w:type="gramStart"/>
      <w:r w:rsidR="00B11178">
        <w:rPr>
          <w:sz w:val="20"/>
          <w:lang w:val="en-US"/>
        </w:rPr>
        <w:t>T</w:t>
      </w:r>
      <w:r w:rsidR="00B11178" w:rsidRPr="00B11178">
        <w:rPr>
          <w:sz w:val="20"/>
        </w:rPr>
        <w:t xml:space="preserve"> :</w:t>
      </w:r>
      <w:proofErr w:type="gramEnd"/>
      <w:r w:rsidR="00B11178" w:rsidRPr="00B11178">
        <w:rPr>
          <w:sz w:val="20"/>
        </w:rPr>
        <w:t xml:space="preserve"> </w:t>
      </w:r>
      <w:r w:rsidR="00B11178">
        <w:rPr>
          <w:sz w:val="20"/>
          <w:lang w:val="en-US"/>
        </w:rPr>
        <w:t>struct</w:t>
      </w:r>
      <w:r w:rsidR="00B11178">
        <w:rPr>
          <w:sz w:val="20"/>
        </w:rPr>
        <w:t xml:space="preserve"> означает, что </w:t>
      </w:r>
      <w:r w:rsidR="00B11178">
        <w:rPr>
          <w:sz w:val="20"/>
          <w:lang w:val="en-US"/>
        </w:rPr>
        <w:t>T</w:t>
      </w:r>
      <w:r w:rsidR="00B11178">
        <w:rPr>
          <w:sz w:val="20"/>
        </w:rPr>
        <w:t xml:space="preserve"> должен быть … </w:t>
      </w:r>
      <w:r w:rsidR="00B11178" w:rsidRPr="00D00034">
        <w:rPr>
          <w:sz w:val="20"/>
        </w:rPr>
        <w:t>(</w:t>
      </w:r>
      <w:r w:rsidR="00B11178">
        <w:rPr>
          <w:b/>
          <w:sz w:val="20"/>
        </w:rPr>
        <w:t>структурой</w:t>
      </w:r>
      <w:r w:rsidR="00B11178">
        <w:rPr>
          <w:sz w:val="20"/>
        </w:rPr>
        <w:t>).</w:t>
      </w:r>
    </w:p>
    <w:p w:rsidR="003C02F6" w:rsidRPr="00B11178" w:rsidRDefault="003C02F6" w:rsidP="00A55204">
      <w:pPr>
        <w:jc w:val="both"/>
        <w:rPr>
          <w:sz w:val="20"/>
        </w:rPr>
      </w:pPr>
      <w:r>
        <w:rPr>
          <w:sz w:val="20"/>
        </w:rPr>
        <w:t>9.</w:t>
      </w:r>
      <w:r w:rsidR="00B11178">
        <w:rPr>
          <w:sz w:val="20"/>
        </w:rPr>
        <w:t xml:space="preserve"> Необобщенные коллекции содержат объекты типа … </w:t>
      </w:r>
      <w:r w:rsidR="00B11178" w:rsidRPr="00D00034">
        <w:rPr>
          <w:sz w:val="20"/>
        </w:rPr>
        <w:t>(</w:t>
      </w:r>
      <w:r w:rsidR="00B11178" w:rsidRPr="00B11178">
        <w:rPr>
          <w:b/>
          <w:sz w:val="20"/>
          <w:lang w:val="en-US"/>
        </w:rPr>
        <w:t>object</w:t>
      </w:r>
      <w:r w:rsidR="00B11178">
        <w:rPr>
          <w:sz w:val="20"/>
        </w:rPr>
        <w:t>).</w:t>
      </w:r>
    </w:p>
    <w:p w:rsidR="003C02F6" w:rsidRPr="00D00034" w:rsidRDefault="003C02F6" w:rsidP="00A55204">
      <w:pPr>
        <w:jc w:val="both"/>
        <w:rPr>
          <w:b/>
          <w:color w:val="000000"/>
          <w:szCs w:val="19"/>
        </w:rPr>
      </w:pPr>
      <w:r>
        <w:rPr>
          <w:sz w:val="20"/>
        </w:rPr>
        <w:t xml:space="preserve">10. </w:t>
      </w:r>
      <w:r w:rsidR="00D00034">
        <w:rPr>
          <w:sz w:val="20"/>
        </w:rPr>
        <w:t xml:space="preserve">Класс </w:t>
      </w:r>
      <w:r w:rsidR="00D00034">
        <w:rPr>
          <w:sz w:val="20"/>
          <w:lang w:val="en-US"/>
        </w:rPr>
        <w:t>StreamReader</w:t>
      </w:r>
      <w:r w:rsidR="00D00034">
        <w:rPr>
          <w:sz w:val="20"/>
        </w:rPr>
        <w:t xml:space="preserve"> используется для … (</w:t>
      </w:r>
      <w:r w:rsidR="00D00034" w:rsidRPr="00D00034">
        <w:rPr>
          <w:b/>
          <w:sz w:val="20"/>
        </w:rPr>
        <w:t>чтения из файла</w:t>
      </w:r>
      <w:r w:rsidR="00D00034">
        <w:rPr>
          <w:sz w:val="20"/>
        </w:rPr>
        <w:t>).</w:t>
      </w:r>
    </w:p>
    <w:p w:rsidR="00853BDA" w:rsidRPr="00193720" w:rsidRDefault="00853BDA" w:rsidP="00853BDA">
      <w:pPr>
        <w:pStyle w:val="a9"/>
        <w:spacing w:before="8"/>
        <w:rPr>
          <w:b/>
          <w:color w:val="000000"/>
          <w:sz w:val="24"/>
          <w:szCs w:val="19"/>
          <w:lang w:val="ru-RU"/>
        </w:rPr>
      </w:pPr>
    </w:p>
    <w:p w:rsidR="00853BDA" w:rsidRDefault="00853BDA" w:rsidP="00853BDA">
      <w:pPr>
        <w:pStyle w:val="a9"/>
        <w:spacing w:before="8"/>
        <w:rPr>
          <w:b/>
          <w:color w:val="000000"/>
          <w:sz w:val="24"/>
          <w:szCs w:val="19"/>
          <w:lang w:val="ru-RU"/>
        </w:rPr>
      </w:pPr>
    </w:p>
    <w:p w:rsidR="00621209" w:rsidRDefault="00565D29" w:rsidP="00900C50">
      <w:pPr>
        <w:pStyle w:val="a9"/>
        <w:spacing w:before="8"/>
        <w:jc w:val="center"/>
        <w:rPr>
          <w:i/>
          <w:szCs w:val="24"/>
        </w:rPr>
      </w:pPr>
      <w:r>
        <w:rPr>
          <w:b/>
          <w:color w:val="000000"/>
          <w:sz w:val="24"/>
          <w:szCs w:val="19"/>
        </w:rPr>
        <w:br w:type="page"/>
      </w:r>
      <w:r w:rsidR="00621209">
        <w:rPr>
          <w:b/>
          <w:szCs w:val="24"/>
          <w:lang w:eastAsia="ar-SA"/>
        </w:rPr>
        <w:lastRenderedPageBreak/>
        <w:t xml:space="preserve">Типовые </w:t>
      </w:r>
      <w:r w:rsidR="00900C50">
        <w:rPr>
          <w:b/>
          <w:szCs w:val="24"/>
          <w:lang w:val="ru-RU" w:eastAsia="ar-SA"/>
        </w:rPr>
        <w:t>теоретические</w:t>
      </w:r>
      <w:r w:rsidR="00621209">
        <w:rPr>
          <w:b/>
          <w:szCs w:val="24"/>
          <w:lang w:eastAsia="ar-SA"/>
        </w:rPr>
        <w:t xml:space="preserve"> вопросы для </w:t>
      </w:r>
      <w:r w:rsidR="00ED69D4">
        <w:rPr>
          <w:b/>
          <w:szCs w:val="24"/>
          <w:lang w:val="ru-RU" w:eastAsia="ar-SA"/>
        </w:rPr>
        <w:t>экзамена</w:t>
      </w:r>
      <w:r w:rsidR="00621209">
        <w:rPr>
          <w:b/>
          <w:szCs w:val="24"/>
          <w:lang w:eastAsia="ar-SA"/>
        </w:rPr>
        <w:t xml:space="preserve"> по дисциплине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NET. Основные понятия. Диспетчер пакетов NuGet.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.NET. Common Language Runtime.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en-US"/>
        </w:rPr>
      </w:pPr>
      <w:r w:rsidRPr="00ED69D4">
        <w:rPr>
          <w:sz w:val="24"/>
          <w:szCs w:val="24"/>
          <w:lang w:val="en-US"/>
        </w:rPr>
        <w:t xml:space="preserve">.NET. Just-in-Time </w:t>
      </w:r>
      <w:r w:rsidRPr="00ED69D4">
        <w:rPr>
          <w:sz w:val="24"/>
          <w:szCs w:val="24"/>
          <w:lang w:val="ru-RU"/>
        </w:rPr>
        <w:t>компиляция</w:t>
      </w:r>
      <w:r w:rsidRPr="00ED69D4">
        <w:rPr>
          <w:sz w:val="24"/>
          <w:szCs w:val="24"/>
          <w:lang w:val="en-US"/>
        </w:rPr>
        <w:t>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Структура Solution. Структура проекта.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Язык C#. Типы данных. Пространство имен.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Параметры методов. Ключевые слова in, out и params.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Принципы ООП. Класс. Понятие, описание. Использование ключевого слова partial.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Класс. Данные-члены. Примеры.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Класс. Функции-члены. Примеры.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Статический класс. Статические члены класса.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Инкапсуляция. Понятие, реализация в C#.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Наследование. Основные понятия. Ключевое слово base. Запечатанный класс.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Абстрактные классы. Абстрактные и виртуальные методы.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Интерфейс. Основные понятия. Ковариантность и контравариантность интерфейсов.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Полиморфизм. Основные понятия. Раннее и позднее связывание.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Полиморфизм. Переопределение, перекрытие и перегрузка методов.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Строки. Тип string и класс String.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Класс StringBuilder. Основные методы. В каких случаях используется.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Регулярные выражения. Для чего используются. Примеры регулярных выражений. Класс Regex.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Типобезопасность. Упаковка и распаковка. Примеры.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Обобщения. Основные понятия, достоинства. Ограничения дженериков.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Обобщения. Наследования дженериков. Ковариантность и контравариантность.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Коллекции. Основные понятия. Типы коллекций. Примеры.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Перечислитель. Интерфейсы IEnumerable и IEnumerator и их обобщенные версии. Итератор.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Делегаты. Определение. Свойства делегатов. Синтаксис объявления, инициализации и вызова.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Делегаты. Ковариантность и контравариантность делегатов. Примеры.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Анонимные функции. Использование лямбда-выражений и анонимных методов при инициализации делегатов.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Мультикаст-делегаты. Основные понятия. Пример.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Стандартные делегаты. Примеры и особенности использования.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Исключения. Обработка исключений. Класс Exception.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Исключения. Создание специальных исключений. Пример.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События. Основные понятия. Механизм публикации/подписки. Обработчики событий.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События. Порядок работы с событиями. Статические, виртуальные и запечатанные события. Примеры.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События. Делегаты и события. EventHandler и EventArgs.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LINQ. Основные понятия.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LINQ. Fluent синтаксис. Использование лямбда-выражений.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LINQ. Выражения запросов. Анонимные типы.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LINQ. Подзапросы. Создание пользовательских LINQ.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LINQ. Отложенное выполнение.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Файловая система. Работа с дисками и каталогами.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Файловая система. Работа с файлами. Чтение и запись.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Сборка мусора. Основные функции сборщика мусора. Преимущества и основные этапы сборки мусора.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Сборка мусора. Корневые элементы. Large object heap.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Сборка мусора. Основные этапы сборки мусора. Поколения.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Финализация. Основные понятия и этапы.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lastRenderedPageBreak/>
        <w:t>Неуправляемые ресурсы. Шаблон dispose.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Windows Forms. Общие понятия. Структура проекта. Форма.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Windows Forms. Элементы управления. Описание пользовательского элемента управления.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Windows Forms. Свойства форм и элементов управления. События и их обработчики.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Xamarin. Основные понятия. Достоинства.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Xamarin. Архитектура Xamarin приложений.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Xamarin. Конструктор Android Designer. Библиотеки Xamarin.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Xamarin. Структура проекта Xamarin. XAML.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Архитектурный шаблон MVC. Основные понятия. Преимущества. Реализация MVC в ASP.NET.</w:t>
      </w:r>
    </w:p>
    <w:p w:rsidR="00ED69D4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ASP.NET. Структура проекта ASP.NET.</w:t>
      </w:r>
    </w:p>
    <w:p w:rsidR="00297A7A" w:rsidRPr="00ED69D4" w:rsidRDefault="00ED69D4" w:rsidP="00ED69D4">
      <w:pPr>
        <w:pStyle w:val="a9"/>
        <w:widowControl w:val="0"/>
        <w:numPr>
          <w:ilvl w:val="0"/>
          <w:numId w:val="36"/>
        </w:numPr>
        <w:rPr>
          <w:sz w:val="24"/>
          <w:szCs w:val="24"/>
          <w:lang w:val="ru-RU"/>
        </w:rPr>
      </w:pPr>
      <w:r w:rsidRPr="00ED69D4">
        <w:rPr>
          <w:sz w:val="24"/>
          <w:szCs w:val="24"/>
          <w:lang w:val="ru-RU"/>
        </w:rPr>
        <w:t>Маршрутизация URL. Маршрутизация в проектах MVC и Razor Pages.</w:t>
      </w:r>
    </w:p>
    <w:p w:rsidR="003561A1" w:rsidRPr="00621209" w:rsidRDefault="003561A1" w:rsidP="00E91674">
      <w:pPr>
        <w:pStyle w:val="a9"/>
        <w:widowControl w:val="0"/>
        <w:rPr>
          <w:szCs w:val="24"/>
          <w:lang w:val="ru-RU"/>
        </w:rPr>
      </w:pPr>
    </w:p>
    <w:sectPr w:rsidR="003561A1" w:rsidRPr="00621209">
      <w:footerReference w:type="default" r:id="rId8"/>
      <w:footerReference w:type="first" r:id="rId9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3991" w:rsidRDefault="00203991">
      <w:r>
        <w:separator/>
      </w:r>
    </w:p>
  </w:endnote>
  <w:endnote w:type="continuationSeparator" w:id="0">
    <w:p w:rsidR="00203991" w:rsidRDefault="002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2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25F1" w:rsidRDefault="002425F1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9.1pt;margin-top:.05pt;width:21.7pt;height:22pt;z-index:1;mso-wrap-distance-left:0;mso-wrap-distance-right:0" stroked="f">
          <v:fill opacity="0" color2="black"/>
          <v:textbox inset="0,0,0,0">
            <w:txbxContent>
              <w:p w:rsidR="002425F1" w:rsidRDefault="002425F1">
                <w:pPr>
                  <w:pStyle w:val="ad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E2410D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  <w:p w:rsidR="002425F1" w:rsidRDefault="002425F1">
                <w:pPr>
                  <w:pStyle w:val="ad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25F1" w:rsidRDefault="002425F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3991" w:rsidRDefault="00203991">
      <w:r>
        <w:separator/>
      </w:r>
    </w:p>
  </w:footnote>
  <w:footnote w:type="continuationSeparator" w:id="0">
    <w:p w:rsidR="00203991" w:rsidRDefault="0020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AF71E3"/>
    <w:multiLevelType w:val="hybridMultilevel"/>
    <w:tmpl w:val="C7DE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A54921"/>
    <w:multiLevelType w:val="hybridMultilevel"/>
    <w:tmpl w:val="4BB257F6"/>
    <w:lvl w:ilvl="0" w:tplc="D1CE7C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71320F"/>
    <w:multiLevelType w:val="multilevel"/>
    <w:tmpl w:val="3F9825D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19" w15:restartNumberingAfterBreak="0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B6CEC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7796F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abstractNum w:abstractNumId="25" w15:restartNumberingAfterBreak="0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CF52D9"/>
    <w:multiLevelType w:val="hybridMultilevel"/>
    <w:tmpl w:val="4536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B43F2"/>
    <w:multiLevelType w:val="hybridMultilevel"/>
    <w:tmpl w:val="13EC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2328B"/>
    <w:multiLevelType w:val="hybridMultilevel"/>
    <w:tmpl w:val="173E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062697">
    <w:abstractNumId w:val="0"/>
  </w:num>
  <w:num w:numId="2" w16cid:durableId="1516268519">
    <w:abstractNumId w:val="1"/>
  </w:num>
  <w:num w:numId="3" w16cid:durableId="1160341960">
    <w:abstractNumId w:val="2"/>
  </w:num>
  <w:num w:numId="4" w16cid:durableId="1647126503">
    <w:abstractNumId w:val="3"/>
  </w:num>
  <w:num w:numId="5" w16cid:durableId="307978730">
    <w:abstractNumId w:val="4"/>
  </w:num>
  <w:num w:numId="6" w16cid:durableId="343868242">
    <w:abstractNumId w:val="5"/>
  </w:num>
  <w:num w:numId="7" w16cid:durableId="512040139">
    <w:abstractNumId w:val="6"/>
  </w:num>
  <w:num w:numId="8" w16cid:durableId="1211108625">
    <w:abstractNumId w:val="7"/>
  </w:num>
  <w:num w:numId="9" w16cid:durableId="2069112278">
    <w:abstractNumId w:val="8"/>
  </w:num>
  <w:num w:numId="10" w16cid:durableId="1169635788">
    <w:abstractNumId w:val="9"/>
  </w:num>
  <w:num w:numId="11" w16cid:durableId="428627911">
    <w:abstractNumId w:val="10"/>
  </w:num>
  <w:num w:numId="12" w16cid:durableId="1077359506">
    <w:abstractNumId w:val="11"/>
  </w:num>
  <w:num w:numId="13" w16cid:durableId="700397038">
    <w:abstractNumId w:val="19"/>
  </w:num>
  <w:num w:numId="14" w16cid:durableId="1010985287">
    <w:abstractNumId w:val="22"/>
  </w:num>
  <w:num w:numId="15" w16cid:durableId="352807878">
    <w:abstractNumId w:val="11"/>
  </w:num>
  <w:num w:numId="16" w16cid:durableId="1778139525">
    <w:abstractNumId w:val="11"/>
  </w:num>
  <w:num w:numId="17" w16cid:durableId="1592666242">
    <w:abstractNumId w:val="27"/>
  </w:num>
  <w:num w:numId="18" w16cid:durableId="1203862421">
    <w:abstractNumId w:val="25"/>
  </w:num>
  <w:num w:numId="19" w16cid:durableId="1475559028">
    <w:abstractNumId w:val="17"/>
  </w:num>
  <w:num w:numId="20" w16cid:durableId="464351044">
    <w:abstractNumId w:val="15"/>
  </w:num>
  <w:num w:numId="21" w16cid:durableId="15474455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76219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16352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19240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6076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0441483">
    <w:abstractNumId w:val="23"/>
  </w:num>
  <w:num w:numId="27" w16cid:durableId="1363900868">
    <w:abstractNumId w:val="16"/>
  </w:num>
  <w:num w:numId="28" w16cid:durableId="902373697">
    <w:abstractNumId w:val="11"/>
  </w:num>
  <w:num w:numId="29" w16cid:durableId="1806392834">
    <w:abstractNumId w:val="11"/>
  </w:num>
  <w:num w:numId="30" w16cid:durableId="1134757822">
    <w:abstractNumId w:val="11"/>
  </w:num>
  <w:num w:numId="31" w16cid:durableId="1015768985">
    <w:abstractNumId w:val="11"/>
  </w:num>
  <w:num w:numId="32" w16cid:durableId="739979807">
    <w:abstractNumId w:val="11"/>
  </w:num>
  <w:num w:numId="33" w16cid:durableId="94323086">
    <w:abstractNumId w:val="11"/>
  </w:num>
  <w:num w:numId="34" w16cid:durableId="86337258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377899811">
    <w:abstractNumId w:val="2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997228103">
    <w:abstractNumId w:val="26"/>
  </w:num>
  <w:num w:numId="37" w16cid:durableId="866062402">
    <w:abstractNumId w:val="20"/>
  </w:num>
  <w:num w:numId="38" w16cid:durableId="1891728997">
    <w:abstractNumId w:val="21"/>
  </w:num>
  <w:num w:numId="39" w16cid:durableId="1053503625">
    <w:abstractNumId w:val="14"/>
  </w:num>
  <w:num w:numId="40" w16cid:durableId="1045523400">
    <w:abstractNumId w:val="29"/>
  </w:num>
  <w:num w:numId="41" w16cid:durableId="427972473">
    <w:abstractNumId w:val="13"/>
  </w:num>
  <w:num w:numId="42" w16cid:durableId="93523060">
    <w:abstractNumId w:val="12"/>
  </w:num>
  <w:num w:numId="43" w16cid:durableId="17394007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245"/>
    <w:rsid w:val="00000A4A"/>
    <w:rsid w:val="00001911"/>
    <w:rsid w:val="00005B96"/>
    <w:rsid w:val="00012B7F"/>
    <w:rsid w:val="0001628E"/>
    <w:rsid w:val="00017D57"/>
    <w:rsid w:val="0002042F"/>
    <w:rsid w:val="00022245"/>
    <w:rsid w:val="00046C7A"/>
    <w:rsid w:val="00070B87"/>
    <w:rsid w:val="00071883"/>
    <w:rsid w:val="00084A31"/>
    <w:rsid w:val="000A5F5F"/>
    <w:rsid w:val="000D7319"/>
    <w:rsid w:val="000D73B9"/>
    <w:rsid w:val="00116464"/>
    <w:rsid w:val="00121CC1"/>
    <w:rsid w:val="00146175"/>
    <w:rsid w:val="00171B48"/>
    <w:rsid w:val="0018272E"/>
    <w:rsid w:val="00184CD1"/>
    <w:rsid w:val="00192020"/>
    <w:rsid w:val="00193720"/>
    <w:rsid w:val="001957F8"/>
    <w:rsid w:val="001A0241"/>
    <w:rsid w:val="001C636C"/>
    <w:rsid w:val="001D780E"/>
    <w:rsid w:val="001F2609"/>
    <w:rsid w:val="001F7412"/>
    <w:rsid w:val="00202033"/>
    <w:rsid w:val="00202722"/>
    <w:rsid w:val="00203991"/>
    <w:rsid w:val="00224612"/>
    <w:rsid w:val="002376F6"/>
    <w:rsid w:val="00241705"/>
    <w:rsid w:val="002425F1"/>
    <w:rsid w:val="0024415B"/>
    <w:rsid w:val="00267CAD"/>
    <w:rsid w:val="00286AAC"/>
    <w:rsid w:val="002927D2"/>
    <w:rsid w:val="00297A7A"/>
    <w:rsid w:val="00297BA2"/>
    <w:rsid w:val="002B3BD7"/>
    <w:rsid w:val="002D2C74"/>
    <w:rsid w:val="002D77B4"/>
    <w:rsid w:val="002E5604"/>
    <w:rsid w:val="002E6E6A"/>
    <w:rsid w:val="00301D26"/>
    <w:rsid w:val="00311032"/>
    <w:rsid w:val="003409CE"/>
    <w:rsid w:val="00342447"/>
    <w:rsid w:val="00344EAC"/>
    <w:rsid w:val="003561A1"/>
    <w:rsid w:val="00356ABD"/>
    <w:rsid w:val="003616F2"/>
    <w:rsid w:val="00397E13"/>
    <w:rsid w:val="003A19D2"/>
    <w:rsid w:val="003A6607"/>
    <w:rsid w:val="003B3F54"/>
    <w:rsid w:val="003C02F6"/>
    <w:rsid w:val="003D2C96"/>
    <w:rsid w:val="003E42E4"/>
    <w:rsid w:val="00411C9E"/>
    <w:rsid w:val="00413709"/>
    <w:rsid w:val="00425DFD"/>
    <w:rsid w:val="00445DD7"/>
    <w:rsid w:val="0045157C"/>
    <w:rsid w:val="0046044C"/>
    <w:rsid w:val="004612A0"/>
    <w:rsid w:val="00476AC2"/>
    <w:rsid w:val="0048284D"/>
    <w:rsid w:val="00487030"/>
    <w:rsid w:val="004A4689"/>
    <w:rsid w:val="004B0BD1"/>
    <w:rsid w:val="004B208C"/>
    <w:rsid w:val="004D5065"/>
    <w:rsid w:val="004F746D"/>
    <w:rsid w:val="00502A72"/>
    <w:rsid w:val="00506659"/>
    <w:rsid w:val="00516C5C"/>
    <w:rsid w:val="00517859"/>
    <w:rsid w:val="0052735B"/>
    <w:rsid w:val="005344A7"/>
    <w:rsid w:val="00537D27"/>
    <w:rsid w:val="00544654"/>
    <w:rsid w:val="00555C4C"/>
    <w:rsid w:val="00565317"/>
    <w:rsid w:val="00565D29"/>
    <w:rsid w:val="00574990"/>
    <w:rsid w:val="005760DA"/>
    <w:rsid w:val="00576464"/>
    <w:rsid w:val="00587529"/>
    <w:rsid w:val="00596B07"/>
    <w:rsid w:val="005B4C5E"/>
    <w:rsid w:val="005C5CD0"/>
    <w:rsid w:val="005D0D71"/>
    <w:rsid w:val="005F58F6"/>
    <w:rsid w:val="00611FBB"/>
    <w:rsid w:val="006202DA"/>
    <w:rsid w:val="00621209"/>
    <w:rsid w:val="0062528F"/>
    <w:rsid w:val="00651C32"/>
    <w:rsid w:val="00666269"/>
    <w:rsid w:val="00667E9E"/>
    <w:rsid w:val="00695A18"/>
    <w:rsid w:val="006A3CDE"/>
    <w:rsid w:val="006A7BDB"/>
    <w:rsid w:val="006B0D58"/>
    <w:rsid w:val="006C7C0C"/>
    <w:rsid w:val="006D6C86"/>
    <w:rsid w:val="006E3FE6"/>
    <w:rsid w:val="007049BD"/>
    <w:rsid w:val="00705A5D"/>
    <w:rsid w:val="00714D17"/>
    <w:rsid w:val="00714D9C"/>
    <w:rsid w:val="00724666"/>
    <w:rsid w:val="00745FFF"/>
    <w:rsid w:val="00757718"/>
    <w:rsid w:val="007654BE"/>
    <w:rsid w:val="00775DB0"/>
    <w:rsid w:val="007847FF"/>
    <w:rsid w:val="00786854"/>
    <w:rsid w:val="007B3ECD"/>
    <w:rsid w:val="007D215A"/>
    <w:rsid w:val="007D3B33"/>
    <w:rsid w:val="00801F21"/>
    <w:rsid w:val="008049F6"/>
    <w:rsid w:val="00834D9F"/>
    <w:rsid w:val="00844563"/>
    <w:rsid w:val="00853BDA"/>
    <w:rsid w:val="008616B3"/>
    <w:rsid w:val="008627E0"/>
    <w:rsid w:val="008760D7"/>
    <w:rsid w:val="008A64B3"/>
    <w:rsid w:val="008C26B5"/>
    <w:rsid w:val="008C596C"/>
    <w:rsid w:val="008E31A1"/>
    <w:rsid w:val="008E45C3"/>
    <w:rsid w:val="008E7E26"/>
    <w:rsid w:val="008F1A08"/>
    <w:rsid w:val="008F78C5"/>
    <w:rsid w:val="00900C50"/>
    <w:rsid w:val="00916304"/>
    <w:rsid w:val="009165E0"/>
    <w:rsid w:val="009205C3"/>
    <w:rsid w:val="00933B81"/>
    <w:rsid w:val="00972437"/>
    <w:rsid w:val="0098663F"/>
    <w:rsid w:val="009A303F"/>
    <w:rsid w:val="009D4F74"/>
    <w:rsid w:val="009D74CD"/>
    <w:rsid w:val="009F3B77"/>
    <w:rsid w:val="00A11B21"/>
    <w:rsid w:val="00A11B82"/>
    <w:rsid w:val="00A55204"/>
    <w:rsid w:val="00A72A87"/>
    <w:rsid w:val="00A75D04"/>
    <w:rsid w:val="00A77F0C"/>
    <w:rsid w:val="00A94A0C"/>
    <w:rsid w:val="00AB1E79"/>
    <w:rsid w:val="00AE5603"/>
    <w:rsid w:val="00B11178"/>
    <w:rsid w:val="00B12D60"/>
    <w:rsid w:val="00B30CC3"/>
    <w:rsid w:val="00BD21C5"/>
    <w:rsid w:val="00C01C2C"/>
    <w:rsid w:val="00C057B5"/>
    <w:rsid w:val="00C24919"/>
    <w:rsid w:val="00C33F0A"/>
    <w:rsid w:val="00C539EC"/>
    <w:rsid w:val="00C54405"/>
    <w:rsid w:val="00C80868"/>
    <w:rsid w:val="00CB4745"/>
    <w:rsid w:val="00CB7816"/>
    <w:rsid w:val="00CC5D3C"/>
    <w:rsid w:val="00CD199D"/>
    <w:rsid w:val="00CD1C8A"/>
    <w:rsid w:val="00CE435F"/>
    <w:rsid w:val="00D00034"/>
    <w:rsid w:val="00D01AA7"/>
    <w:rsid w:val="00D25304"/>
    <w:rsid w:val="00D33134"/>
    <w:rsid w:val="00D50514"/>
    <w:rsid w:val="00D65B73"/>
    <w:rsid w:val="00D81768"/>
    <w:rsid w:val="00DE055F"/>
    <w:rsid w:val="00DF7AC1"/>
    <w:rsid w:val="00E12CE6"/>
    <w:rsid w:val="00E2410D"/>
    <w:rsid w:val="00E3765E"/>
    <w:rsid w:val="00E53105"/>
    <w:rsid w:val="00E777E1"/>
    <w:rsid w:val="00E87625"/>
    <w:rsid w:val="00E91674"/>
    <w:rsid w:val="00EC536F"/>
    <w:rsid w:val="00ED4F30"/>
    <w:rsid w:val="00ED6139"/>
    <w:rsid w:val="00ED69D4"/>
    <w:rsid w:val="00ED69E5"/>
    <w:rsid w:val="00EF73E5"/>
    <w:rsid w:val="00F049AE"/>
    <w:rsid w:val="00F13B65"/>
    <w:rsid w:val="00F2670B"/>
    <w:rsid w:val="00F57512"/>
    <w:rsid w:val="00F72338"/>
    <w:rsid w:val="00F726E4"/>
    <w:rsid w:val="00F85D65"/>
    <w:rsid w:val="00F97F3E"/>
    <w:rsid w:val="00FA6F1A"/>
    <w:rsid w:val="00FB1546"/>
    <w:rsid w:val="00FC4D41"/>
    <w:rsid w:val="00FE3E76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D075794D-8D65-49E3-9414-CE0CDB3E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"/>
    <w:next w:val="a"/>
    <w:link w:val="10"/>
    <w:qFormat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0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DefaultParagraphFont1">
    <w:name w:val="Default Paragraph Font1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41">
    <w:name w:val="Заголовок4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link w:val="aa"/>
    <w:rPr>
      <w:sz w:val="28"/>
      <w:lang w:val="x-none"/>
    </w:rPr>
  </w:style>
  <w:style w:type="paragraph" w:styleId="ab">
    <w:name w:val="List"/>
    <w:basedOn w:val="a9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9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1">
    <w:name w:val="Body Text Indent 31"/>
    <w:basedOn w:val="a"/>
    <w:pPr>
      <w:spacing w:after="120"/>
      <w:ind w:left="283" w:firstLine="760"/>
    </w:pPr>
    <w:rPr>
      <w:sz w:val="16"/>
      <w:szCs w:val="16"/>
    </w:rPr>
  </w:style>
  <w:style w:type="paragraph" w:styleId="af1">
    <w:name w:val="Body Text Indent"/>
    <w:basedOn w:val="a"/>
    <w:pPr>
      <w:spacing w:after="120"/>
      <w:ind w:left="283" w:firstLine="760"/>
    </w:pPr>
  </w:style>
  <w:style w:type="paragraph" w:customStyle="1" w:styleId="af2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1">
    <w:name w:val="Normal (Web)1"/>
    <w:basedOn w:val="a"/>
    <w:pPr>
      <w:spacing w:before="280" w:after="280"/>
    </w:pPr>
    <w:rPr>
      <w:szCs w:val="24"/>
    </w:rPr>
  </w:style>
  <w:style w:type="paragraph" w:customStyle="1" w:styleId="af3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a">
    <w:name w:val="Основной текст Знак"/>
    <w:link w:val="a9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/>
    </w:rPr>
  </w:style>
  <w:style w:type="paragraph" w:styleId="af4">
    <w:name w:val="List Paragraph"/>
    <w:basedOn w:val="a"/>
    <w:uiPriority w:val="34"/>
    <w:qFormat/>
    <w:rsid w:val="0002042F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Heading11">
    <w:name w:val="Heading 11"/>
    <w:basedOn w:val="a"/>
    <w:uiPriority w:val="1"/>
    <w:qFormat/>
    <w:rsid w:val="0002042F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042F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  <w:style w:type="character" w:styleId="af5">
    <w:name w:val="annotation reference"/>
    <w:uiPriority w:val="99"/>
    <w:semiHidden/>
    <w:unhideWhenUsed/>
    <w:rsid w:val="008627E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627E0"/>
    <w:rPr>
      <w:rFonts w:ascii="MS Sans Serif" w:hAnsi="MS Sans Serif"/>
      <w:sz w:val="20"/>
      <w:lang w:eastAsia="ru-RU"/>
    </w:rPr>
  </w:style>
  <w:style w:type="character" w:customStyle="1" w:styleId="af7">
    <w:name w:val="Текст примечания Знак"/>
    <w:link w:val="af6"/>
    <w:uiPriority w:val="99"/>
    <w:semiHidden/>
    <w:rsid w:val="008627E0"/>
    <w:rPr>
      <w:rFonts w:ascii="MS Sans Serif" w:hAnsi="MS Sans Serif"/>
    </w:rPr>
  </w:style>
  <w:style w:type="paragraph" w:styleId="af8">
    <w:name w:val="Balloon Text"/>
    <w:basedOn w:val="a"/>
    <w:link w:val="af9"/>
    <w:uiPriority w:val="99"/>
    <w:semiHidden/>
    <w:unhideWhenUsed/>
    <w:rsid w:val="008627E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8627E0"/>
    <w:rPr>
      <w:rFonts w:ascii="Tahoma" w:hAnsi="Tahoma" w:cs="Tahoma"/>
      <w:sz w:val="16"/>
      <w:szCs w:val="16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876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8732-E8D2-4618-A658-15EA38CB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2340</Words>
  <Characters>13342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АГЕНСТВО ПО ОБРАЗОВАНИЮ</vt:lpstr>
      <vt:lpstr>ФЕДЕРАЛЬНОЕ АГЕНСТВО ПО ОБРАЗОВАНИЮ</vt:lpstr>
    </vt:vector>
  </TitlesOfParts>
  <Company>Microsoft</Company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Svetlana Baranova</cp:lastModifiedBy>
  <cp:revision>2</cp:revision>
  <cp:lastPrinted>2018-01-22T11:28:00Z</cp:lastPrinted>
  <dcterms:created xsi:type="dcterms:W3CDTF">2023-09-20T11:33:00Z</dcterms:created>
  <dcterms:modified xsi:type="dcterms:W3CDTF">2023-09-20T11:33:00Z</dcterms:modified>
</cp:coreProperties>
</file>