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32" w:rsidRPr="006C3432" w:rsidRDefault="006C3432" w:rsidP="00043D2A">
      <w:pPr>
        <w:autoSpaceDE w:val="0"/>
        <w:autoSpaceDN w:val="0"/>
        <w:adjustRightInd w:val="0"/>
        <w:spacing w:line="240" w:lineRule="auto"/>
        <w:ind w:firstLine="0"/>
        <w:jc w:val="right"/>
        <w:rPr>
          <w:rFonts w:eastAsia="Calibri"/>
          <w:kern w:val="0"/>
          <w:sz w:val="26"/>
          <w:szCs w:val="26"/>
          <w:lang w:eastAsia="ru-RU"/>
        </w:rPr>
      </w:pPr>
      <w:r w:rsidRPr="006C3432">
        <w:rPr>
          <w:rFonts w:eastAsia="Calibri"/>
          <w:kern w:val="0"/>
          <w:sz w:val="26"/>
          <w:szCs w:val="26"/>
          <w:lang w:eastAsia="ru-RU"/>
        </w:rPr>
        <w:t>ПРИЛОЖЕНИЕ</w:t>
      </w:r>
    </w:p>
    <w:p w:rsidR="006C3432" w:rsidRPr="006C3432" w:rsidRDefault="006C3432" w:rsidP="00043D2A">
      <w:pPr>
        <w:spacing w:line="240" w:lineRule="auto"/>
        <w:ind w:firstLine="0"/>
        <w:jc w:val="center"/>
        <w:rPr>
          <w:rFonts w:eastAsia="Calibri"/>
          <w:kern w:val="0"/>
          <w:sz w:val="26"/>
          <w:szCs w:val="26"/>
          <w:lang w:eastAsia="ru-RU"/>
        </w:rPr>
      </w:pPr>
    </w:p>
    <w:p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 xml:space="preserve">МИНИСТЕРСТВО НАУКИ И ВЫСШЕГО ОБРАЗОВАНИЯ </w:t>
      </w:r>
    </w:p>
    <w:p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РОССИЙСКОЙ ФЕДЕРАЦИИ</w:t>
      </w:r>
    </w:p>
    <w:p w:rsidR="006C3432" w:rsidRPr="006C3432" w:rsidRDefault="006C3432" w:rsidP="00043D2A">
      <w:pPr>
        <w:autoSpaceDE w:val="0"/>
        <w:autoSpaceDN w:val="0"/>
        <w:adjustRightInd w:val="0"/>
        <w:spacing w:line="240" w:lineRule="auto"/>
        <w:ind w:firstLine="0"/>
        <w:jc w:val="center"/>
        <w:rPr>
          <w:kern w:val="0"/>
          <w:sz w:val="26"/>
          <w:szCs w:val="26"/>
          <w:lang w:eastAsia="ru-RU"/>
        </w:rPr>
      </w:pPr>
    </w:p>
    <w:p w:rsidR="006C3432" w:rsidRPr="006C3432" w:rsidRDefault="006C3432" w:rsidP="00043D2A">
      <w:pPr>
        <w:spacing w:line="240" w:lineRule="auto"/>
        <w:ind w:firstLine="0"/>
        <w:jc w:val="center"/>
        <w:rPr>
          <w:kern w:val="0"/>
          <w:sz w:val="26"/>
          <w:szCs w:val="26"/>
        </w:rPr>
      </w:pPr>
      <w:r w:rsidRPr="006C3432">
        <w:rPr>
          <w:kern w:val="0"/>
          <w:sz w:val="26"/>
          <w:szCs w:val="26"/>
        </w:rPr>
        <w:t>ФЕДЕРАЛЬНОЕ ГОСУДАРСТВЕННОЕ БЮДЖЕТНОЕ ОБРАЗОВАТЕЛЬНОЕ УЧРЕЖДЕНИЕ ВЫСШЕГО ОБРАЗОВАНИЯ</w:t>
      </w:r>
    </w:p>
    <w:p w:rsidR="006C3432" w:rsidRPr="006C3432" w:rsidRDefault="006C3432" w:rsidP="00043D2A">
      <w:pPr>
        <w:spacing w:line="240" w:lineRule="auto"/>
        <w:ind w:firstLine="0"/>
        <w:jc w:val="center"/>
        <w:rPr>
          <w:kern w:val="0"/>
          <w:sz w:val="26"/>
          <w:szCs w:val="26"/>
        </w:rPr>
      </w:pPr>
      <w:r w:rsidRPr="006C3432">
        <w:rPr>
          <w:kern w:val="0"/>
          <w:sz w:val="26"/>
          <w:szCs w:val="26"/>
        </w:rPr>
        <w:t>«РЯЗАНСКИЙ ГОСУДАРСТВЕННЫЙ РАДИОТЕХНИЧЕСКИЙ УНИВЕРСИТЕТ ИМЕНИ В.Ф. УТКИНА»</w:t>
      </w:r>
    </w:p>
    <w:p w:rsidR="006C3432" w:rsidRPr="006C3432" w:rsidRDefault="006C3432" w:rsidP="00043D2A">
      <w:pPr>
        <w:shd w:val="clear" w:color="auto" w:fill="FFFFFF"/>
        <w:autoSpaceDE w:val="0"/>
        <w:autoSpaceDN w:val="0"/>
        <w:adjustRightInd w:val="0"/>
        <w:spacing w:line="240" w:lineRule="auto"/>
        <w:ind w:hanging="178"/>
        <w:jc w:val="center"/>
        <w:rPr>
          <w:kern w:val="0"/>
          <w:sz w:val="26"/>
          <w:szCs w:val="26"/>
          <w:lang w:eastAsia="ru-RU"/>
        </w:rPr>
      </w:pPr>
    </w:p>
    <w:p w:rsidR="006C3432" w:rsidRPr="006C3432" w:rsidRDefault="006C3432" w:rsidP="00043D2A">
      <w:pPr>
        <w:shd w:val="clear" w:color="auto" w:fill="FFFFFF"/>
        <w:autoSpaceDE w:val="0"/>
        <w:autoSpaceDN w:val="0"/>
        <w:adjustRightInd w:val="0"/>
        <w:spacing w:line="240" w:lineRule="auto"/>
        <w:ind w:hanging="178"/>
        <w:jc w:val="center"/>
        <w:rPr>
          <w:kern w:val="0"/>
          <w:sz w:val="28"/>
          <w:szCs w:val="28"/>
          <w:lang w:eastAsia="ru-RU"/>
        </w:rPr>
      </w:pPr>
      <w:r w:rsidRPr="006C3432">
        <w:rPr>
          <w:kern w:val="0"/>
          <w:sz w:val="28"/>
          <w:szCs w:val="28"/>
          <w:lang w:eastAsia="ru-RU"/>
        </w:rPr>
        <w:t>Кафедра «</w:t>
      </w:r>
      <w:r w:rsidR="00931D0A">
        <w:rPr>
          <w:kern w:val="0"/>
          <w:sz w:val="28"/>
          <w:szCs w:val="28"/>
          <w:lang w:eastAsia="ru-RU"/>
        </w:rPr>
        <w:t>Иностранных языков</w:t>
      </w:r>
      <w:r w:rsidRPr="006C3432">
        <w:rPr>
          <w:kern w:val="0"/>
          <w:sz w:val="28"/>
          <w:szCs w:val="28"/>
          <w:lang w:eastAsia="ru-RU"/>
        </w:rPr>
        <w:t>»</w:t>
      </w: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shd w:val="clear" w:color="auto" w:fill="FFFFFF"/>
        <w:autoSpaceDE w:val="0"/>
        <w:autoSpaceDN w:val="0"/>
        <w:adjustRightInd w:val="0"/>
        <w:spacing w:line="240" w:lineRule="auto"/>
        <w:ind w:firstLine="0"/>
        <w:jc w:val="center"/>
        <w:rPr>
          <w:b/>
          <w:bCs/>
          <w:sz w:val="28"/>
          <w:szCs w:val="28"/>
          <w:lang w:eastAsia="ru-RU"/>
        </w:rPr>
      </w:pPr>
      <w:r w:rsidRPr="006C3432">
        <w:rPr>
          <w:b/>
          <w:bCs/>
          <w:sz w:val="28"/>
          <w:szCs w:val="28"/>
          <w:lang w:eastAsia="ru-RU"/>
        </w:rPr>
        <w:t>ОЦЕНОЧНЫЕ МАТЕРИАЛЫ ПО ДИСЦИПЛИНЕ</w:t>
      </w:r>
    </w:p>
    <w:p w:rsidR="006C3432" w:rsidRPr="006C3432" w:rsidRDefault="006C3432" w:rsidP="00043D2A">
      <w:pPr>
        <w:shd w:val="clear" w:color="auto" w:fill="FFFFFF"/>
        <w:autoSpaceDE w:val="0"/>
        <w:autoSpaceDN w:val="0"/>
        <w:adjustRightInd w:val="0"/>
        <w:spacing w:line="240" w:lineRule="auto"/>
        <w:ind w:firstLine="0"/>
        <w:jc w:val="center"/>
        <w:rPr>
          <w:b/>
          <w:bCs/>
          <w:kern w:val="0"/>
          <w:sz w:val="28"/>
          <w:szCs w:val="28"/>
          <w:lang w:eastAsia="ru-RU"/>
        </w:rPr>
      </w:pPr>
    </w:p>
    <w:p w:rsidR="006C3432" w:rsidRPr="005E34F1" w:rsidRDefault="006C3432" w:rsidP="00043D2A">
      <w:pPr>
        <w:autoSpaceDE w:val="0"/>
        <w:autoSpaceDN w:val="0"/>
        <w:adjustRightInd w:val="0"/>
        <w:spacing w:line="240" w:lineRule="auto"/>
        <w:ind w:firstLine="0"/>
        <w:jc w:val="center"/>
        <w:rPr>
          <w:b/>
          <w:bCs/>
          <w:kern w:val="0"/>
          <w:sz w:val="28"/>
          <w:szCs w:val="28"/>
          <w:lang w:eastAsia="ru-RU"/>
        </w:rPr>
      </w:pPr>
      <w:r w:rsidRPr="005E34F1">
        <w:rPr>
          <w:b/>
          <w:bCs/>
          <w:kern w:val="0"/>
          <w:sz w:val="28"/>
          <w:szCs w:val="28"/>
          <w:lang w:eastAsia="ru-RU"/>
        </w:rPr>
        <w:t>«</w:t>
      </w:r>
      <w:r w:rsidR="005E34F1" w:rsidRPr="005E34F1">
        <w:rPr>
          <w:sz w:val="28"/>
          <w:szCs w:val="28"/>
        </w:rPr>
        <w:t>Деловые коммуникации</w:t>
      </w:r>
      <w:r w:rsidRPr="005E34F1">
        <w:rPr>
          <w:b/>
          <w:bCs/>
          <w:kern w:val="0"/>
          <w:sz w:val="28"/>
          <w:szCs w:val="28"/>
          <w:lang w:eastAsia="ru-RU"/>
        </w:rPr>
        <w:t>»</w:t>
      </w:r>
    </w:p>
    <w:p w:rsidR="006C3432" w:rsidRPr="006C3432" w:rsidRDefault="006C3432" w:rsidP="00043D2A">
      <w:pPr>
        <w:autoSpaceDE w:val="0"/>
        <w:autoSpaceDN w:val="0"/>
        <w:adjustRightInd w:val="0"/>
        <w:spacing w:line="240" w:lineRule="auto"/>
        <w:ind w:firstLine="0"/>
        <w:jc w:val="center"/>
        <w:rPr>
          <w:b/>
          <w:bCs/>
          <w:kern w:val="0"/>
          <w:sz w:val="28"/>
          <w:szCs w:val="28"/>
          <w:lang w:eastAsia="ru-RU"/>
        </w:rPr>
      </w:pPr>
    </w:p>
    <w:p w:rsidR="002A01E3" w:rsidRDefault="002A01E3" w:rsidP="002A01E3">
      <w:pPr>
        <w:spacing w:line="240" w:lineRule="auto"/>
        <w:ind w:firstLine="0"/>
        <w:jc w:val="center"/>
        <w:rPr>
          <w:rFonts w:eastAsia="TimesNewRomanPSMT"/>
          <w:sz w:val="28"/>
          <w:szCs w:val="28"/>
        </w:rPr>
      </w:pPr>
      <w:r>
        <w:rPr>
          <w:rFonts w:eastAsia="TimesNewRomanPSMT"/>
          <w:sz w:val="28"/>
          <w:szCs w:val="28"/>
        </w:rPr>
        <w:t xml:space="preserve">Направление подготовки </w:t>
      </w:r>
    </w:p>
    <w:p w:rsidR="002A01E3" w:rsidRDefault="002A01E3" w:rsidP="002A01E3">
      <w:pPr>
        <w:spacing w:line="240" w:lineRule="auto"/>
        <w:ind w:firstLine="0"/>
        <w:jc w:val="center"/>
      </w:pPr>
      <w:r>
        <w:rPr>
          <w:sz w:val="28"/>
        </w:rPr>
        <w:t>02.03.03 Математическое обеспечение и администрирование информационных систем</w:t>
      </w:r>
    </w:p>
    <w:p w:rsidR="002A01E3" w:rsidRDefault="002A01E3" w:rsidP="002A01E3">
      <w:pPr>
        <w:spacing w:line="360" w:lineRule="auto"/>
        <w:ind w:left="426" w:right="1274" w:firstLine="0"/>
      </w:pPr>
    </w:p>
    <w:p w:rsidR="002A01E3" w:rsidRDefault="002A01E3" w:rsidP="002A01E3">
      <w:pPr>
        <w:spacing w:line="240" w:lineRule="auto"/>
        <w:ind w:firstLine="0"/>
        <w:jc w:val="center"/>
        <w:rPr>
          <w:rFonts w:eastAsia="TimesNewRomanPSMT"/>
          <w:sz w:val="28"/>
          <w:szCs w:val="28"/>
        </w:rPr>
      </w:pPr>
      <w:r>
        <w:rPr>
          <w:sz w:val="28"/>
        </w:rPr>
        <w:t>Профиль</w:t>
      </w:r>
    </w:p>
    <w:p w:rsidR="002A01E3" w:rsidRDefault="002A01E3" w:rsidP="002A01E3">
      <w:pPr>
        <w:spacing w:line="360" w:lineRule="auto"/>
        <w:ind w:firstLine="0"/>
        <w:jc w:val="center"/>
      </w:pPr>
      <w:r>
        <w:rPr>
          <w:sz w:val="28"/>
        </w:rPr>
        <w:t>«Математическое обеспечение и администрирование информационных систем»</w:t>
      </w:r>
    </w:p>
    <w:p w:rsidR="002A01E3" w:rsidRDefault="002A01E3" w:rsidP="002A01E3">
      <w:pPr>
        <w:autoSpaceDE w:val="0"/>
        <w:autoSpaceDN w:val="0"/>
        <w:adjustRightInd w:val="0"/>
        <w:ind w:left="5" w:hanging="5"/>
        <w:jc w:val="center"/>
        <w:rPr>
          <w:sz w:val="28"/>
          <w:szCs w:val="28"/>
          <w:lang w:eastAsia="ru-RU"/>
        </w:rPr>
      </w:pPr>
    </w:p>
    <w:p w:rsidR="002A01E3" w:rsidRPr="000D4C91" w:rsidRDefault="002A01E3" w:rsidP="002A01E3">
      <w:pPr>
        <w:autoSpaceDE w:val="0"/>
        <w:autoSpaceDN w:val="0"/>
        <w:adjustRightInd w:val="0"/>
        <w:spacing w:line="240" w:lineRule="auto"/>
        <w:ind w:left="6" w:hanging="6"/>
        <w:jc w:val="center"/>
        <w:rPr>
          <w:b/>
          <w:sz w:val="28"/>
          <w:szCs w:val="28"/>
          <w:lang w:eastAsia="ru-RU"/>
        </w:rPr>
      </w:pPr>
      <w:r w:rsidRPr="000D4C91">
        <w:rPr>
          <w:sz w:val="28"/>
          <w:szCs w:val="28"/>
          <w:lang w:eastAsia="ru-RU"/>
        </w:rPr>
        <w:t>Уровень подготовки</w:t>
      </w:r>
    </w:p>
    <w:p w:rsidR="002A01E3" w:rsidRDefault="002A01E3" w:rsidP="002A01E3">
      <w:pPr>
        <w:autoSpaceDE w:val="0"/>
        <w:spacing w:line="360" w:lineRule="auto"/>
        <w:ind w:firstLine="0"/>
        <w:jc w:val="center"/>
        <w:rPr>
          <w:rFonts w:cs="Calibri"/>
          <w:sz w:val="28"/>
          <w:szCs w:val="28"/>
        </w:rPr>
      </w:pPr>
      <w:r>
        <w:rPr>
          <w:rFonts w:cs="Calibri"/>
          <w:sz w:val="28"/>
          <w:szCs w:val="28"/>
        </w:rPr>
        <w:t>Бакалавриат</w:t>
      </w:r>
    </w:p>
    <w:p w:rsidR="002A01E3" w:rsidRDefault="002A01E3" w:rsidP="002A01E3">
      <w:pPr>
        <w:autoSpaceDE w:val="0"/>
        <w:spacing w:line="360" w:lineRule="auto"/>
        <w:ind w:firstLine="0"/>
        <w:jc w:val="center"/>
      </w:pPr>
    </w:p>
    <w:p w:rsidR="002A01E3" w:rsidRDefault="002A01E3" w:rsidP="002A01E3">
      <w:pPr>
        <w:autoSpaceDE w:val="0"/>
        <w:spacing w:after="120" w:line="360" w:lineRule="auto"/>
        <w:ind w:firstLine="0"/>
        <w:jc w:val="center"/>
        <w:rPr>
          <w:rFonts w:eastAsia="TimesNewRomanPSMT"/>
          <w:sz w:val="28"/>
          <w:szCs w:val="28"/>
        </w:rPr>
      </w:pPr>
      <w:r>
        <w:rPr>
          <w:rFonts w:eastAsia="TimesNewRomanPSMT"/>
          <w:sz w:val="28"/>
          <w:szCs w:val="28"/>
        </w:rPr>
        <w:t>Квалификация выпускника – бакалавр</w:t>
      </w:r>
    </w:p>
    <w:p w:rsidR="002A01E3" w:rsidRDefault="002A01E3" w:rsidP="002A01E3">
      <w:pPr>
        <w:ind w:firstLine="0"/>
        <w:jc w:val="center"/>
        <w:rPr>
          <w:rFonts w:eastAsia="TimesNewRomanPSMT"/>
          <w:sz w:val="28"/>
          <w:szCs w:val="28"/>
        </w:rPr>
      </w:pPr>
    </w:p>
    <w:p w:rsidR="002A01E3" w:rsidRDefault="002A01E3" w:rsidP="002A01E3">
      <w:pPr>
        <w:ind w:firstLine="0"/>
        <w:jc w:val="center"/>
        <w:rPr>
          <w:rFonts w:eastAsia="TimesNewRomanPSMT"/>
          <w:sz w:val="28"/>
          <w:szCs w:val="28"/>
        </w:rPr>
      </w:pPr>
      <w:r>
        <w:rPr>
          <w:rFonts w:eastAsia="TimesNewRomanPSMT"/>
          <w:sz w:val="28"/>
          <w:szCs w:val="28"/>
        </w:rPr>
        <w:t>Форма обучения – очная</w:t>
      </w:r>
    </w:p>
    <w:p w:rsidR="002A01E3" w:rsidRDefault="002A01E3" w:rsidP="002A01E3">
      <w:pPr>
        <w:ind w:firstLine="0"/>
        <w:jc w:val="center"/>
        <w:rPr>
          <w:rFonts w:eastAsia="TimesNewRomanPSMT"/>
          <w:sz w:val="28"/>
          <w:szCs w:val="28"/>
        </w:rPr>
      </w:pPr>
    </w:p>
    <w:p w:rsidR="002A01E3" w:rsidRDefault="002A01E3" w:rsidP="002A01E3">
      <w:pPr>
        <w:ind w:firstLine="0"/>
        <w:jc w:val="center"/>
        <w:rPr>
          <w:rFonts w:eastAsia="TimesNewRomanPSMT"/>
          <w:sz w:val="28"/>
          <w:szCs w:val="28"/>
        </w:rPr>
      </w:pPr>
    </w:p>
    <w:p w:rsidR="002A01E3" w:rsidRDefault="002A01E3" w:rsidP="002A01E3">
      <w:pPr>
        <w:ind w:firstLine="0"/>
        <w:jc w:val="center"/>
        <w:rPr>
          <w:rFonts w:eastAsia="TimesNewRomanPSMT"/>
          <w:sz w:val="28"/>
          <w:szCs w:val="28"/>
        </w:rPr>
      </w:pPr>
    </w:p>
    <w:p w:rsidR="00043D2A" w:rsidRDefault="002A01E3" w:rsidP="002A01E3">
      <w:pPr>
        <w:suppressAutoHyphens/>
        <w:spacing w:line="240" w:lineRule="auto"/>
        <w:ind w:firstLine="0"/>
        <w:contextualSpacing/>
        <w:jc w:val="center"/>
        <w:rPr>
          <w:kern w:val="0"/>
          <w:sz w:val="28"/>
          <w:szCs w:val="28"/>
          <w:lang w:eastAsia="ru-RU"/>
        </w:rPr>
      </w:pPr>
      <w:r>
        <w:rPr>
          <w:rFonts w:eastAsia="TimesNewRomanPSMT"/>
          <w:sz w:val="28"/>
          <w:szCs w:val="28"/>
        </w:rPr>
        <w:t>Рязань</w:t>
      </w:r>
      <w:r w:rsidR="00043D2A">
        <w:rPr>
          <w:kern w:val="0"/>
          <w:sz w:val="28"/>
          <w:szCs w:val="28"/>
          <w:lang w:eastAsia="ru-RU"/>
        </w:rPr>
        <w:br w:type="page"/>
      </w:r>
    </w:p>
    <w:p w:rsidR="003A2EC2" w:rsidRDefault="003A2EC2" w:rsidP="008A4DB9">
      <w:pPr>
        <w:spacing w:line="240" w:lineRule="auto"/>
        <w:ind w:firstLine="0"/>
        <w:jc w:val="center"/>
        <w:rPr>
          <w:sz w:val="22"/>
          <w:szCs w:val="22"/>
        </w:rPr>
      </w:pPr>
      <w:r>
        <w:rPr>
          <w:b/>
          <w:bCs/>
          <w:sz w:val="22"/>
          <w:szCs w:val="22"/>
        </w:rPr>
        <w:lastRenderedPageBreak/>
        <w:t>1. ОБЩИЕ ПОЛОЖЕНИЯ</w:t>
      </w:r>
    </w:p>
    <w:p w:rsidR="003A2EC2" w:rsidRDefault="003A2EC2" w:rsidP="008A4DB9">
      <w:pPr>
        <w:pStyle w:val="FR2"/>
        <w:spacing w:line="240" w:lineRule="auto"/>
        <w:rPr>
          <w:sz w:val="22"/>
          <w:szCs w:val="22"/>
        </w:rPr>
      </w:pPr>
    </w:p>
    <w:p w:rsidR="003A2EC2" w:rsidRDefault="003A2EC2" w:rsidP="008A4DB9">
      <w:pPr>
        <w:pStyle w:val="FR2"/>
        <w:spacing w:line="240" w:lineRule="auto"/>
        <w:ind w:firstLine="709"/>
        <w:rPr>
          <w:sz w:val="22"/>
          <w:szCs w:val="22"/>
        </w:rPr>
      </w:pPr>
      <w:r>
        <w:rPr>
          <w:sz w:val="22"/>
          <w:szCs w:val="22"/>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Pr>
          <w:sz w:val="22"/>
          <w:szCs w:val="22"/>
        </w:rPr>
        <w:t>обучающимися</w:t>
      </w:r>
      <w:proofErr w:type="gramEnd"/>
      <w:r>
        <w:rPr>
          <w:sz w:val="22"/>
          <w:szCs w:val="22"/>
        </w:rPr>
        <w:t xml:space="preserve"> данной дисциплины как части ОПОП.</w:t>
      </w:r>
    </w:p>
    <w:p w:rsidR="003A2EC2" w:rsidRDefault="003A2EC2" w:rsidP="008A4DB9">
      <w:pPr>
        <w:pStyle w:val="FR2"/>
        <w:spacing w:line="240" w:lineRule="auto"/>
        <w:ind w:firstLine="709"/>
        <w:rPr>
          <w:sz w:val="22"/>
          <w:szCs w:val="22"/>
        </w:rPr>
      </w:pPr>
      <w:r>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rsidR="003A2EC2" w:rsidRPr="000D52AF" w:rsidRDefault="003A2EC2" w:rsidP="008A4DB9">
      <w:pPr>
        <w:pStyle w:val="FR2"/>
        <w:spacing w:line="240" w:lineRule="auto"/>
        <w:ind w:firstLine="709"/>
        <w:rPr>
          <w:sz w:val="22"/>
          <w:szCs w:val="22"/>
        </w:rPr>
      </w:pPr>
      <w:r>
        <w:rPr>
          <w:sz w:val="22"/>
          <w:szCs w:val="22"/>
        </w:rPr>
        <w:t xml:space="preserve">Промежуточная аттестация по дисциплине включает: в </w:t>
      </w:r>
      <w:r w:rsidR="005E34F1">
        <w:rPr>
          <w:sz w:val="22"/>
          <w:szCs w:val="22"/>
        </w:rPr>
        <w:t>5</w:t>
      </w:r>
      <w:r w:rsidR="000D52AF">
        <w:rPr>
          <w:sz w:val="22"/>
          <w:szCs w:val="22"/>
        </w:rPr>
        <w:t>-м</w:t>
      </w:r>
      <w:r>
        <w:rPr>
          <w:sz w:val="22"/>
          <w:szCs w:val="22"/>
        </w:rPr>
        <w:t xml:space="preserve"> семестре изучения дисциплины </w:t>
      </w:r>
      <w:r w:rsidR="000D52AF">
        <w:rPr>
          <w:sz w:val="22"/>
          <w:szCs w:val="22"/>
        </w:rPr>
        <w:t>–</w:t>
      </w:r>
      <w:r>
        <w:rPr>
          <w:sz w:val="22"/>
          <w:szCs w:val="22"/>
        </w:rPr>
        <w:t xml:space="preserve"> </w:t>
      </w:r>
      <w:r w:rsidR="005E34F1">
        <w:rPr>
          <w:sz w:val="22"/>
          <w:szCs w:val="22"/>
        </w:rPr>
        <w:t>зачёт</w:t>
      </w:r>
      <w:r w:rsidR="0064108D">
        <w:rPr>
          <w:sz w:val="22"/>
          <w:szCs w:val="22"/>
        </w:rPr>
        <w:t xml:space="preserve">. </w:t>
      </w:r>
      <w:r w:rsidR="00652E55">
        <w:rPr>
          <w:sz w:val="22"/>
          <w:szCs w:val="22"/>
        </w:rPr>
        <w:t xml:space="preserve">Форма проведения зачёта – тестирование, кейсы. </w:t>
      </w:r>
      <w:r>
        <w:rPr>
          <w:sz w:val="22"/>
          <w:szCs w:val="22"/>
        </w:rPr>
        <w:t xml:space="preserve">Форма проведения </w:t>
      </w:r>
      <w:r w:rsidR="005E34F1">
        <w:rPr>
          <w:sz w:val="22"/>
          <w:szCs w:val="22"/>
        </w:rPr>
        <w:t>зачёта</w:t>
      </w:r>
      <w:r w:rsidR="000D52AF">
        <w:rPr>
          <w:sz w:val="22"/>
          <w:szCs w:val="22"/>
        </w:rPr>
        <w:t xml:space="preserve"> и </w:t>
      </w:r>
      <w:r>
        <w:rPr>
          <w:sz w:val="22"/>
          <w:szCs w:val="22"/>
        </w:rPr>
        <w:t>зачета</w:t>
      </w:r>
      <w:r w:rsidR="005E34F1">
        <w:rPr>
          <w:sz w:val="22"/>
          <w:szCs w:val="22"/>
        </w:rPr>
        <w:t xml:space="preserve"> с оценкой</w:t>
      </w:r>
      <w:r>
        <w:rPr>
          <w:sz w:val="22"/>
          <w:szCs w:val="22"/>
        </w:rPr>
        <w:t xml:space="preserve"> –</w:t>
      </w:r>
      <w:r w:rsidR="009B4B80">
        <w:rPr>
          <w:sz w:val="22"/>
          <w:szCs w:val="22"/>
        </w:rPr>
        <w:t xml:space="preserve"> </w:t>
      </w:r>
      <w:r w:rsidR="005E34F1">
        <w:rPr>
          <w:sz w:val="22"/>
          <w:szCs w:val="22"/>
        </w:rPr>
        <w:t>кейсы, теоретические вопросы</w:t>
      </w:r>
      <w:r>
        <w:rPr>
          <w:sz w:val="22"/>
          <w:szCs w:val="22"/>
        </w:rPr>
        <w:t xml:space="preserve">. </w:t>
      </w:r>
    </w:p>
    <w:p w:rsidR="003A2EC2" w:rsidRPr="000D52AF" w:rsidRDefault="003A2EC2" w:rsidP="008A4DB9">
      <w:pPr>
        <w:spacing w:line="240" w:lineRule="auto"/>
        <w:ind w:firstLine="709"/>
        <w:jc w:val="both"/>
        <w:rPr>
          <w:kern w:val="0"/>
          <w:sz w:val="22"/>
          <w:szCs w:val="22"/>
          <w:lang w:eastAsia="ru-RU"/>
        </w:rPr>
      </w:pPr>
    </w:p>
    <w:p w:rsidR="003A2EC2" w:rsidRDefault="003A2EC2" w:rsidP="008A4DB9">
      <w:pPr>
        <w:spacing w:line="240" w:lineRule="auto"/>
        <w:ind w:firstLine="709"/>
        <w:jc w:val="both"/>
        <w:rPr>
          <w:b/>
          <w:bCs/>
          <w:sz w:val="22"/>
          <w:szCs w:val="22"/>
        </w:rPr>
      </w:pPr>
      <w:r>
        <w:rPr>
          <w:b/>
          <w:bCs/>
          <w:sz w:val="22"/>
          <w:szCs w:val="22"/>
        </w:rPr>
        <w:t>2. ПАСПОРТ ОЦЕНОЧНЫХ МАТЕРИАЛОВ ПО ДИСЦИПЛИНЕ (МОДУЛЮ)</w:t>
      </w:r>
    </w:p>
    <w:p w:rsidR="003A2EC2" w:rsidRDefault="003A2EC2" w:rsidP="008A4DB9">
      <w:pPr>
        <w:spacing w:line="240" w:lineRule="auto"/>
        <w:ind w:firstLine="709"/>
        <w:jc w:val="both"/>
        <w:rPr>
          <w:b/>
          <w:bCs/>
          <w:sz w:val="22"/>
          <w:szCs w:val="22"/>
        </w:rPr>
      </w:pPr>
    </w:p>
    <w:tbl>
      <w:tblPr>
        <w:tblW w:w="9677" w:type="dxa"/>
        <w:tblInd w:w="2" w:type="dxa"/>
        <w:tblLayout w:type="fixed"/>
        <w:tblCellMar>
          <w:left w:w="40" w:type="dxa"/>
          <w:right w:w="40" w:type="dxa"/>
        </w:tblCellMar>
        <w:tblLook w:val="0000"/>
      </w:tblPr>
      <w:tblGrid>
        <w:gridCol w:w="4574"/>
        <w:gridCol w:w="2589"/>
        <w:gridCol w:w="2514"/>
      </w:tblGrid>
      <w:tr w:rsidR="00DB71DA" w:rsidRPr="00DB71DA" w:rsidTr="00063398">
        <w:trPr>
          <w:trHeight w:val="834"/>
          <w:tblHeader/>
        </w:trPr>
        <w:tc>
          <w:tcPr>
            <w:tcW w:w="4574" w:type="dxa"/>
            <w:tcBorders>
              <w:top w:val="single" w:sz="4" w:space="0" w:color="000000"/>
              <w:left w:val="single" w:sz="4" w:space="0" w:color="000000"/>
              <w:bottom w:val="single" w:sz="4" w:space="0" w:color="000000"/>
            </w:tcBorders>
            <w:vAlign w:val="center"/>
          </w:tcPr>
          <w:p w:rsidR="0057229B" w:rsidRPr="00DB71DA" w:rsidRDefault="0057229B" w:rsidP="008A4DB9">
            <w:pPr>
              <w:pStyle w:val="a6"/>
              <w:widowControl w:val="0"/>
              <w:jc w:val="center"/>
              <w:rPr>
                <w:rStyle w:val="11"/>
                <w:b/>
                <w:bCs/>
                <w:sz w:val="22"/>
                <w:szCs w:val="22"/>
              </w:rPr>
            </w:pPr>
            <w:r w:rsidRPr="00DB71DA">
              <w:rPr>
                <w:rStyle w:val="11"/>
                <w:b/>
                <w:bCs/>
                <w:sz w:val="22"/>
                <w:szCs w:val="22"/>
              </w:rPr>
              <w:t>Контролируемые разделы (темы) дисциплины</w:t>
            </w:r>
          </w:p>
          <w:p w:rsidR="0057229B" w:rsidRPr="00DB71DA" w:rsidRDefault="0057229B" w:rsidP="008A4DB9">
            <w:pPr>
              <w:pStyle w:val="a6"/>
              <w:widowControl w:val="0"/>
              <w:jc w:val="center"/>
              <w:rPr>
                <w:rStyle w:val="11"/>
                <w:b/>
                <w:bCs/>
                <w:sz w:val="22"/>
                <w:szCs w:val="22"/>
              </w:rPr>
            </w:pPr>
            <w:r w:rsidRPr="00DB71DA">
              <w:rPr>
                <w:rStyle w:val="11"/>
                <w:b/>
                <w:bCs/>
                <w:sz w:val="22"/>
                <w:szCs w:val="22"/>
              </w:rPr>
              <w:t>(результаты по разделам)</w:t>
            </w:r>
          </w:p>
        </w:tc>
        <w:tc>
          <w:tcPr>
            <w:tcW w:w="2589" w:type="dxa"/>
            <w:tcBorders>
              <w:top w:val="single" w:sz="4" w:space="0" w:color="000000"/>
              <w:left w:val="single" w:sz="4" w:space="0" w:color="000000"/>
              <w:bottom w:val="single" w:sz="4" w:space="0" w:color="000000"/>
            </w:tcBorders>
            <w:vAlign w:val="center"/>
          </w:tcPr>
          <w:p w:rsidR="0057229B" w:rsidRPr="00DB71DA" w:rsidRDefault="0057229B" w:rsidP="008A4DB9">
            <w:pPr>
              <w:pStyle w:val="a6"/>
              <w:widowControl w:val="0"/>
              <w:jc w:val="center"/>
              <w:rPr>
                <w:rStyle w:val="11"/>
                <w:b/>
                <w:bCs/>
                <w:sz w:val="22"/>
                <w:szCs w:val="22"/>
              </w:rPr>
            </w:pPr>
            <w:r w:rsidRPr="00DB71DA">
              <w:rPr>
                <w:rStyle w:val="11"/>
                <w:b/>
                <w:bCs/>
                <w:sz w:val="22"/>
                <w:szCs w:val="22"/>
              </w:rPr>
              <w:t>Код контролируемой компетенции</w:t>
            </w:r>
          </w:p>
          <w:p w:rsidR="0057229B" w:rsidRPr="00DB71DA" w:rsidRDefault="0057229B" w:rsidP="008A4DB9">
            <w:pPr>
              <w:pStyle w:val="a6"/>
              <w:widowControl w:val="0"/>
              <w:jc w:val="center"/>
              <w:rPr>
                <w:b/>
                <w:bCs/>
                <w:sz w:val="22"/>
                <w:szCs w:val="22"/>
              </w:rPr>
            </w:pPr>
            <w:r w:rsidRPr="00DB71DA">
              <w:rPr>
                <w:rStyle w:val="11"/>
                <w:b/>
                <w:bCs/>
                <w:sz w:val="22"/>
                <w:szCs w:val="22"/>
              </w:rPr>
              <w:t>(или её части)</w:t>
            </w:r>
          </w:p>
        </w:tc>
        <w:tc>
          <w:tcPr>
            <w:tcW w:w="2514" w:type="dxa"/>
            <w:tcBorders>
              <w:top w:val="single" w:sz="4" w:space="0" w:color="000000"/>
              <w:left w:val="single" w:sz="4" w:space="0" w:color="000000"/>
              <w:bottom w:val="single" w:sz="4" w:space="0" w:color="000000"/>
              <w:right w:val="single" w:sz="4" w:space="0" w:color="000000"/>
            </w:tcBorders>
            <w:vAlign w:val="center"/>
          </w:tcPr>
          <w:p w:rsidR="0057229B" w:rsidRPr="00DB71DA" w:rsidRDefault="0057229B" w:rsidP="008A4DB9">
            <w:pPr>
              <w:snapToGrid w:val="0"/>
              <w:spacing w:line="240" w:lineRule="auto"/>
              <w:ind w:firstLine="0"/>
              <w:jc w:val="center"/>
              <w:rPr>
                <w:b/>
                <w:bCs/>
                <w:sz w:val="22"/>
                <w:szCs w:val="22"/>
              </w:rPr>
            </w:pPr>
            <w:r w:rsidRPr="00DB71DA">
              <w:rPr>
                <w:b/>
                <w:bCs/>
                <w:sz w:val="22"/>
                <w:szCs w:val="22"/>
              </w:rPr>
              <w:t>Вид, метод, форма</w:t>
            </w:r>
          </w:p>
          <w:p w:rsidR="0057229B" w:rsidRPr="00DB71DA" w:rsidRDefault="0057229B" w:rsidP="008A4DB9">
            <w:pPr>
              <w:snapToGrid w:val="0"/>
              <w:spacing w:line="240" w:lineRule="auto"/>
              <w:ind w:firstLine="0"/>
              <w:jc w:val="center"/>
            </w:pPr>
            <w:r w:rsidRPr="00DB71DA">
              <w:rPr>
                <w:b/>
                <w:bCs/>
                <w:sz w:val="22"/>
                <w:szCs w:val="22"/>
              </w:rPr>
              <w:t>оценочного мероприятия</w:t>
            </w:r>
          </w:p>
        </w:tc>
      </w:tr>
      <w:tr w:rsidR="00DB71DA" w:rsidRPr="00DB71DA" w:rsidTr="00063398">
        <w:tc>
          <w:tcPr>
            <w:tcW w:w="4574" w:type="dxa"/>
            <w:tcBorders>
              <w:top w:val="single" w:sz="4" w:space="0" w:color="000000"/>
              <w:left w:val="single" w:sz="4" w:space="0" w:color="000000"/>
              <w:bottom w:val="single" w:sz="4" w:space="0" w:color="000000"/>
            </w:tcBorders>
          </w:tcPr>
          <w:p w:rsidR="0057229B" w:rsidRPr="00DB71DA" w:rsidRDefault="0057229B" w:rsidP="005E34F1">
            <w:pPr>
              <w:widowControl/>
              <w:spacing w:line="240" w:lineRule="auto"/>
              <w:ind w:firstLine="0"/>
              <w:rPr>
                <w:b/>
                <w:bCs/>
                <w:kern w:val="0"/>
                <w:sz w:val="22"/>
                <w:szCs w:val="22"/>
                <w:lang w:eastAsia="ru-RU"/>
              </w:rPr>
            </w:pPr>
            <w:r w:rsidRPr="001C195E">
              <w:rPr>
                <w:kern w:val="0"/>
                <w:sz w:val="24"/>
                <w:szCs w:val="24"/>
                <w:lang w:eastAsia="ru-RU"/>
              </w:rPr>
              <w:t>Тема 1.</w:t>
            </w:r>
            <w:r w:rsidRPr="005E34F1">
              <w:rPr>
                <w:kern w:val="0"/>
                <w:sz w:val="24"/>
                <w:szCs w:val="24"/>
                <w:lang w:eastAsia="ru-RU"/>
              </w:rPr>
              <w:t xml:space="preserve"> </w:t>
            </w:r>
            <w:r w:rsidR="005E34F1" w:rsidRPr="005E34F1">
              <w:rPr>
                <w:sz w:val="24"/>
                <w:szCs w:val="24"/>
              </w:rPr>
              <w:t>Введение в деловые коммуникации (в том числе на иностранном языке)</w:t>
            </w:r>
          </w:p>
        </w:tc>
        <w:tc>
          <w:tcPr>
            <w:tcW w:w="2589" w:type="dxa"/>
            <w:tcBorders>
              <w:top w:val="single" w:sz="4" w:space="0" w:color="000000"/>
              <w:left w:val="single" w:sz="4" w:space="0" w:color="000000"/>
              <w:bottom w:val="single" w:sz="4" w:space="0" w:color="000000"/>
            </w:tcBorders>
          </w:tcPr>
          <w:p w:rsidR="0064108D" w:rsidRDefault="0064108D" w:rsidP="0064108D">
            <w:pPr>
              <w:pStyle w:val="Style51"/>
              <w:spacing w:line="240" w:lineRule="auto"/>
            </w:pPr>
            <w:r>
              <w:t xml:space="preserve">УК-3.1-З, У, В </w:t>
            </w:r>
          </w:p>
          <w:p w:rsidR="0064108D" w:rsidRDefault="0064108D" w:rsidP="0064108D">
            <w:pPr>
              <w:pStyle w:val="Style51"/>
              <w:spacing w:line="240" w:lineRule="auto"/>
            </w:pPr>
            <w:r>
              <w:t xml:space="preserve">УК-3.2-З </w:t>
            </w:r>
          </w:p>
          <w:p w:rsidR="0064108D" w:rsidRDefault="0064108D" w:rsidP="0064108D">
            <w:pPr>
              <w:pStyle w:val="Style51"/>
              <w:spacing w:line="240" w:lineRule="auto"/>
            </w:pPr>
            <w:r>
              <w:t xml:space="preserve">УК-3.3-З  </w:t>
            </w:r>
          </w:p>
          <w:p w:rsidR="00EA0667" w:rsidRPr="00DB71DA" w:rsidRDefault="0064108D" w:rsidP="0064108D">
            <w:pPr>
              <w:pStyle w:val="Style51"/>
              <w:spacing w:line="240" w:lineRule="auto"/>
              <w:rPr>
                <w:rStyle w:val="FontStyle137"/>
              </w:rPr>
            </w:pPr>
            <w:r>
              <w:t>УК-5.6-З, У</w:t>
            </w:r>
          </w:p>
        </w:tc>
        <w:tc>
          <w:tcPr>
            <w:tcW w:w="2514" w:type="dxa"/>
            <w:tcBorders>
              <w:top w:val="single" w:sz="4" w:space="0" w:color="000000"/>
              <w:left w:val="single" w:sz="4" w:space="0" w:color="000000"/>
              <w:bottom w:val="single" w:sz="4" w:space="0" w:color="000000"/>
              <w:right w:val="single" w:sz="4" w:space="0" w:color="000000"/>
            </w:tcBorders>
          </w:tcPr>
          <w:p w:rsidR="0057229B" w:rsidRPr="005E34F1" w:rsidRDefault="0064108D" w:rsidP="008A4DB9">
            <w:pPr>
              <w:pStyle w:val="Style51"/>
              <w:spacing w:line="240" w:lineRule="auto"/>
              <w:jc w:val="center"/>
            </w:pPr>
            <w:r>
              <w:rPr>
                <w:rStyle w:val="FontStyle137"/>
                <w:sz w:val="24"/>
                <w:szCs w:val="24"/>
              </w:rPr>
              <w:t>з</w:t>
            </w:r>
            <w:r w:rsidR="005E34F1" w:rsidRPr="005E34F1">
              <w:rPr>
                <w:rStyle w:val="FontStyle137"/>
                <w:sz w:val="24"/>
                <w:szCs w:val="24"/>
              </w:rPr>
              <w:t>ачёт</w:t>
            </w:r>
          </w:p>
        </w:tc>
      </w:tr>
      <w:tr w:rsidR="0064108D" w:rsidRPr="00DB71DA" w:rsidTr="00063398">
        <w:tc>
          <w:tcPr>
            <w:tcW w:w="4574" w:type="dxa"/>
            <w:tcBorders>
              <w:top w:val="single" w:sz="4" w:space="0" w:color="000000"/>
              <w:left w:val="single" w:sz="4" w:space="0" w:color="000000"/>
              <w:bottom w:val="single" w:sz="4" w:space="0" w:color="000000"/>
            </w:tcBorders>
          </w:tcPr>
          <w:p w:rsidR="0064108D" w:rsidRPr="0064108D" w:rsidRDefault="0064108D" w:rsidP="005E34F1">
            <w:pPr>
              <w:widowControl/>
              <w:spacing w:line="240" w:lineRule="auto"/>
              <w:ind w:firstLine="0"/>
              <w:rPr>
                <w:kern w:val="0"/>
                <w:sz w:val="24"/>
                <w:szCs w:val="24"/>
                <w:lang w:eastAsia="ru-RU"/>
              </w:rPr>
            </w:pPr>
            <w:r w:rsidRPr="0064108D">
              <w:rPr>
                <w:kern w:val="0"/>
                <w:sz w:val="24"/>
                <w:szCs w:val="24"/>
                <w:lang w:eastAsia="ru-RU"/>
              </w:rPr>
              <w:t>Тема 2.</w:t>
            </w:r>
            <w:r w:rsidRPr="0064108D">
              <w:rPr>
                <w:sz w:val="24"/>
                <w:szCs w:val="24"/>
              </w:rPr>
              <w:t xml:space="preserve"> Средства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rsidR="0064108D" w:rsidRDefault="0064108D" w:rsidP="0064108D">
            <w:pPr>
              <w:pStyle w:val="Style51"/>
              <w:spacing w:line="240" w:lineRule="auto"/>
            </w:pPr>
            <w:r>
              <w:t xml:space="preserve">УК-5.4-З, У, В </w:t>
            </w:r>
          </w:p>
          <w:p w:rsidR="00B76595" w:rsidRDefault="0064108D" w:rsidP="0064108D">
            <w:pPr>
              <w:pStyle w:val="Style51"/>
              <w:spacing w:line="240" w:lineRule="auto"/>
            </w:pPr>
            <w:r>
              <w:t xml:space="preserve">УК-5.5-З, У </w:t>
            </w:r>
          </w:p>
          <w:p w:rsidR="00B76595" w:rsidRDefault="0064108D" w:rsidP="0064108D">
            <w:pPr>
              <w:pStyle w:val="Style51"/>
              <w:spacing w:line="240" w:lineRule="auto"/>
            </w:pPr>
            <w:r>
              <w:t>УК-4.5-З</w:t>
            </w:r>
            <w:r w:rsidR="00B76595">
              <w:t>, У</w:t>
            </w:r>
          </w:p>
          <w:p w:rsidR="0064108D" w:rsidRDefault="0064108D" w:rsidP="0064108D">
            <w:pPr>
              <w:pStyle w:val="Style51"/>
              <w:spacing w:line="240" w:lineRule="auto"/>
            </w:pPr>
            <w:r>
              <w:t>УК-4.3-З</w:t>
            </w:r>
            <w:r w:rsidR="00B76595">
              <w:t>, У</w:t>
            </w:r>
          </w:p>
          <w:p w:rsidR="0064108D" w:rsidRDefault="0064108D" w:rsidP="0064108D">
            <w:pPr>
              <w:pStyle w:val="Style51"/>
              <w:spacing w:line="240" w:lineRule="auto"/>
            </w:pPr>
            <w:r>
              <w:t>УК-4.4-У</w:t>
            </w:r>
            <w:r w:rsidR="00B76595">
              <w:t xml:space="preserve">, В </w:t>
            </w:r>
            <w:r>
              <w:t xml:space="preserve"> </w:t>
            </w:r>
          </w:p>
          <w:p w:rsidR="00B76595" w:rsidRDefault="0064108D" w:rsidP="0064108D">
            <w:pPr>
              <w:pStyle w:val="Style51"/>
              <w:spacing w:line="240" w:lineRule="auto"/>
            </w:pPr>
            <w:r>
              <w:t>УК-3.1-З</w:t>
            </w:r>
            <w:r w:rsidR="00B76595">
              <w:t>, В</w:t>
            </w:r>
          </w:p>
          <w:p w:rsidR="0064108D" w:rsidRDefault="0064108D" w:rsidP="00B76595">
            <w:pPr>
              <w:pStyle w:val="Style51"/>
              <w:spacing w:line="240" w:lineRule="auto"/>
            </w:pPr>
            <w:r>
              <w:t>УК-3.3-З</w:t>
            </w:r>
          </w:p>
        </w:tc>
        <w:tc>
          <w:tcPr>
            <w:tcW w:w="2514" w:type="dxa"/>
            <w:tcBorders>
              <w:top w:val="single" w:sz="4" w:space="0" w:color="000000"/>
              <w:left w:val="single" w:sz="4" w:space="0" w:color="000000"/>
              <w:bottom w:val="single" w:sz="4" w:space="0" w:color="000000"/>
              <w:right w:val="single" w:sz="4" w:space="0" w:color="000000"/>
            </w:tcBorders>
          </w:tcPr>
          <w:p w:rsidR="0064108D" w:rsidRPr="005E34F1" w:rsidRDefault="0064108D" w:rsidP="008A4DB9">
            <w:pPr>
              <w:pStyle w:val="Style51"/>
              <w:spacing w:line="240" w:lineRule="auto"/>
              <w:jc w:val="center"/>
              <w:rPr>
                <w:rStyle w:val="FontStyle137"/>
                <w:sz w:val="24"/>
                <w:szCs w:val="24"/>
              </w:rPr>
            </w:pPr>
            <w:r>
              <w:rPr>
                <w:rStyle w:val="FontStyle137"/>
                <w:sz w:val="24"/>
                <w:szCs w:val="24"/>
              </w:rPr>
              <w:t>зачёт</w:t>
            </w:r>
          </w:p>
        </w:tc>
      </w:tr>
      <w:tr w:rsidR="00B76595" w:rsidRPr="00DB71DA" w:rsidTr="00063398">
        <w:tc>
          <w:tcPr>
            <w:tcW w:w="4574" w:type="dxa"/>
            <w:tcBorders>
              <w:top w:val="single" w:sz="4" w:space="0" w:color="000000"/>
              <w:left w:val="single" w:sz="4" w:space="0" w:color="000000"/>
              <w:bottom w:val="single" w:sz="4" w:space="0" w:color="000000"/>
            </w:tcBorders>
          </w:tcPr>
          <w:p w:rsidR="00B76595" w:rsidRPr="00B76595" w:rsidRDefault="00B76595" w:rsidP="005E34F1">
            <w:pPr>
              <w:widowControl/>
              <w:spacing w:line="240" w:lineRule="auto"/>
              <w:ind w:firstLine="0"/>
              <w:rPr>
                <w:kern w:val="0"/>
                <w:sz w:val="24"/>
                <w:szCs w:val="24"/>
                <w:lang w:eastAsia="ru-RU"/>
              </w:rPr>
            </w:pPr>
            <w:r w:rsidRPr="00B76595">
              <w:rPr>
                <w:sz w:val="24"/>
                <w:szCs w:val="24"/>
              </w:rPr>
              <w:t>Тема 3. Формы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rsidR="00B76595" w:rsidRDefault="00B76595" w:rsidP="0064108D">
            <w:pPr>
              <w:pStyle w:val="Style51"/>
              <w:spacing w:line="240" w:lineRule="auto"/>
            </w:pPr>
            <w:r>
              <w:t>УК-4.5-З, У, В</w:t>
            </w:r>
          </w:p>
          <w:p w:rsidR="00B76595" w:rsidRDefault="00B76595" w:rsidP="0064108D">
            <w:pPr>
              <w:pStyle w:val="Style51"/>
              <w:spacing w:line="240" w:lineRule="auto"/>
            </w:pPr>
            <w:r>
              <w:t>УК-4.3-З,</w:t>
            </w:r>
            <w:r w:rsidR="007F59E1">
              <w:t xml:space="preserve"> В</w:t>
            </w:r>
          </w:p>
          <w:p w:rsidR="00B76595" w:rsidRDefault="00B76595" w:rsidP="007F59E1">
            <w:pPr>
              <w:pStyle w:val="Style51"/>
              <w:spacing w:line="240" w:lineRule="auto"/>
            </w:pPr>
            <w:r>
              <w:t>УК-4.4-</w:t>
            </w:r>
            <w:r w:rsidR="007F59E1">
              <w:t xml:space="preserve">З, </w:t>
            </w:r>
            <w:r>
              <w:t>У</w:t>
            </w:r>
            <w:r w:rsidR="007F59E1">
              <w:t>, В</w:t>
            </w:r>
          </w:p>
        </w:tc>
        <w:tc>
          <w:tcPr>
            <w:tcW w:w="2514" w:type="dxa"/>
            <w:tcBorders>
              <w:top w:val="single" w:sz="4" w:space="0" w:color="000000"/>
              <w:left w:val="single" w:sz="4" w:space="0" w:color="000000"/>
              <w:bottom w:val="single" w:sz="4" w:space="0" w:color="000000"/>
              <w:right w:val="single" w:sz="4" w:space="0" w:color="000000"/>
            </w:tcBorders>
          </w:tcPr>
          <w:p w:rsidR="00B76595" w:rsidRDefault="00B76595" w:rsidP="008A4DB9">
            <w:pPr>
              <w:pStyle w:val="Style51"/>
              <w:spacing w:line="240" w:lineRule="auto"/>
              <w:jc w:val="center"/>
              <w:rPr>
                <w:rStyle w:val="FontStyle137"/>
                <w:sz w:val="24"/>
                <w:szCs w:val="24"/>
              </w:rPr>
            </w:pPr>
            <w:r>
              <w:rPr>
                <w:rStyle w:val="FontStyle137"/>
                <w:sz w:val="24"/>
                <w:szCs w:val="24"/>
              </w:rPr>
              <w:t>зачёт</w:t>
            </w:r>
          </w:p>
        </w:tc>
      </w:tr>
      <w:tr w:rsidR="00DB71DA" w:rsidRPr="00DB71DA" w:rsidTr="00063398">
        <w:tc>
          <w:tcPr>
            <w:tcW w:w="4574" w:type="dxa"/>
            <w:tcBorders>
              <w:top w:val="single" w:sz="4" w:space="0" w:color="000000"/>
              <w:left w:val="single" w:sz="4" w:space="0" w:color="000000"/>
              <w:bottom w:val="single" w:sz="4" w:space="0" w:color="000000"/>
            </w:tcBorders>
          </w:tcPr>
          <w:p w:rsidR="0057229B" w:rsidRPr="001C195E" w:rsidRDefault="0057229B" w:rsidP="005E34F1">
            <w:pPr>
              <w:spacing w:line="240" w:lineRule="auto"/>
              <w:ind w:firstLine="0"/>
              <w:rPr>
                <w:i/>
                <w:iCs/>
                <w:spacing w:val="1"/>
                <w:kern w:val="0"/>
                <w:sz w:val="24"/>
                <w:szCs w:val="24"/>
                <w:lang w:eastAsia="ru-RU"/>
              </w:rPr>
            </w:pPr>
            <w:r w:rsidRPr="001C195E">
              <w:rPr>
                <w:kern w:val="0"/>
                <w:sz w:val="24"/>
                <w:szCs w:val="24"/>
                <w:lang w:eastAsia="ru-RU"/>
              </w:rPr>
              <w:t xml:space="preserve">Тема </w:t>
            </w:r>
            <w:r w:rsidR="00B76595">
              <w:rPr>
                <w:kern w:val="0"/>
                <w:sz w:val="24"/>
                <w:szCs w:val="24"/>
                <w:lang w:eastAsia="ru-RU"/>
              </w:rPr>
              <w:t>4</w:t>
            </w:r>
            <w:r w:rsidRPr="001C195E">
              <w:rPr>
                <w:kern w:val="0"/>
                <w:sz w:val="24"/>
                <w:szCs w:val="24"/>
                <w:lang w:eastAsia="ru-RU"/>
              </w:rPr>
              <w:t xml:space="preserve">. </w:t>
            </w:r>
            <w:r w:rsidR="005E34F1" w:rsidRPr="001C195E">
              <w:rPr>
                <w:sz w:val="24"/>
                <w:szCs w:val="24"/>
              </w:rPr>
              <w:t>Меж</w:t>
            </w:r>
            <w:r w:rsidR="00B76595">
              <w:rPr>
                <w:sz w:val="24"/>
                <w:szCs w:val="24"/>
              </w:rPr>
              <w:t xml:space="preserve">дународный уровень деловых коммуникаций </w:t>
            </w:r>
            <w:r w:rsidR="005E34F1" w:rsidRPr="001C195E">
              <w:rPr>
                <w:sz w:val="24"/>
                <w:szCs w:val="24"/>
              </w:rPr>
              <w:t>(в том числе на иностранном языке)</w:t>
            </w:r>
          </w:p>
        </w:tc>
        <w:tc>
          <w:tcPr>
            <w:tcW w:w="2589" w:type="dxa"/>
            <w:tcBorders>
              <w:top w:val="single" w:sz="4" w:space="0" w:color="000000"/>
              <w:left w:val="single" w:sz="4" w:space="0" w:color="000000"/>
              <w:bottom w:val="single" w:sz="4" w:space="0" w:color="000000"/>
            </w:tcBorders>
          </w:tcPr>
          <w:p w:rsidR="007F59E1" w:rsidRDefault="007F59E1" w:rsidP="007F59E1">
            <w:pPr>
              <w:pStyle w:val="Style51"/>
              <w:spacing w:line="240" w:lineRule="auto"/>
            </w:pPr>
            <w:r>
              <w:t>УК-3.3-З</w:t>
            </w:r>
          </w:p>
          <w:p w:rsidR="007F59E1" w:rsidRDefault="007F59E1" w:rsidP="007F59E1">
            <w:pPr>
              <w:pStyle w:val="Style51"/>
              <w:spacing w:line="240" w:lineRule="auto"/>
            </w:pPr>
            <w:r>
              <w:t>УК-4.3-У</w:t>
            </w:r>
          </w:p>
          <w:p w:rsidR="007F59E1" w:rsidRDefault="007F59E1" w:rsidP="007F59E1">
            <w:pPr>
              <w:pStyle w:val="Style51"/>
              <w:spacing w:line="240" w:lineRule="auto"/>
            </w:pPr>
            <w:r>
              <w:t xml:space="preserve">УК-5.6-З, У, В </w:t>
            </w:r>
          </w:p>
          <w:p w:rsidR="007F59E1" w:rsidRDefault="007F59E1" w:rsidP="007F59E1">
            <w:pPr>
              <w:pStyle w:val="Style51"/>
              <w:spacing w:line="240" w:lineRule="auto"/>
            </w:pPr>
            <w:r>
              <w:t>УК-5.5-З, У, В</w:t>
            </w:r>
          </w:p>
          <w:p w:rsidR="007F59E1" w:rsidRPr="00101E18" w:rsidRDefault="007F59E1" w:rsidP="007F59E1">
            <w:pPr>
              <w:pStyle w:val="Style51"/>
              <w:spacing w:line="240" w:lineRule="auto"/>
              <w:rPr>
                <w:rStyle w:val="FontStyle137"/>
              </w:rPr>
            </w:pPr>
            <w:r>
              <w:t>УК-5.4-З, У, В</w:t>
            </w:r>
          </w:p>
        </w:tc>
        <w:tc>
          <w:tcPr>
            <w:tcW w:w="2514" w:type="dxa"/>
            <w:tcBorders>
              <w:top w:val="single" w:sz="4" w:space="0" w:color="000000"/>
              <w:left w:val="single" w:sz="4" w:space="0" w:color="000000"/>
              <w:bottom w:val="single" w:sz="4" w:space="0" w:color="000000"/>
              <w:right w:val="single" w:sz="4" w:space="0" w:color="000000"/>
            </w:tcBorders>
          </w:tcPr>
          <w:p w:rsidR="0057229B" w:rsidRPr="005E34F1" w:rsidRDefault="005E34F1" w:rsidP="005E34F1">
            <w:pPr>
              <w:spacing w:line="240" w:lineRule="auto"/>
              <w:ind w:firstLine="0"/>
              <w:rPr>
                <w:sz w:val="24"/>
                <w:szCs w:val="24"/>
              </w:rPr>
            </w:pPr>
            <w:r w:rsidRPr="005E34F1">
              <w:rPr>
                <w:rStyle w:val="FontStyle137"/>
                <w:sz w:val="24"/>
                <w:szCs w:val="24"/>
              </w:rPr>
              <w:t xml:space="preserve">                 </w:t>
            </w:r>
            <w:r w:rsidR="00B76595">
              <w:rPr>
                <w:rStyle w:val="FontStyle137"/>
                <w:sz w:val="24"/>
                <w:szCs w:val="24"/>
              </w:rPr>
              <w:t>з</w:t>
            </w:r>
            <w:r w:rsidRPr="005E34F1">
              <w:rPr>
                <w:rStyle w:val="FontStyle137"/>
                <w:sz w:val="24"/>
                <w:szCs w:val="24"/>
              </w:rPr>
              <w:t>ачёт</w:t>
            </w:r>
          </w:p>
        </w:tc>
      </w:tr>
      <w:tr w:rsidR="00DB71DA" w:rsidRPr="00DB71DA" w:rsidTr="00063398">
        <w:tc>
          <w:tcPr>
            <w:tcW w:w="4574" w:type="dxa"/>
            <w:tcBorders>
              <w:top w:val="single" w:sz="4" w:space="0" w:color="000000"/>
              <w:left w:val="single" w:sz="4" w:space="0" w:color="000000"/>
              <w:bottom w:val="single" w:sz="4" w:space="0" w:color="000000"/>
            </w:tcBorders>
          </w:tcPr>
          <w:p w:rsidR="00DB71DA" w:rsidRPr="00EA0667" w:rsidRDefault="007F59E1" w:rsidP="001C195E">
            <w:pPr>
              <w:spacing w:line="240" w:lineRule="auto"/>
              <w:ind w:firstLine="0"/>
              <w:rPr>
                <w:kern w:val="0"/>
                <w:sz w:val="24"/>
                <w:szCs w:val="24"/>
                <w:lang w:eastAsia="ru-RU"/>
              </w:rPr>
            </w:pPr>
            <w:r>
              <w:rPr>
                <w:kern w:val="0"/>
                <w:sz w:val="24"/>
                <w:szCs w:val="24"/>
                <w:lang w:eastAsia="ru-RU"/>
              </w:rPr>
              <w:t>Тема 5. Организационный уровень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rsidR="00CE0B37" w:rsidRDefault="00CE0B37" w:rsidP="00EA0667">
            <w:pPr>
              <w:pStyle w:val="Style51"/>
              <w:spacing w:line="240" w:lineRule="auto"/>
            </w:pPr>
            <w:r>
              <w:t>УК-4.3-З, У, В</w:t>
            </w:r>
          </w:p>
          <w:p w:rsidR="00CE0B37" w:rsidRDefault="00CE0B37" w:rsidP="00EA0667">
            <w:pPr>
              <w:pStyle w:val="Style51"/>
              <w:spacing w:line="240" w:lineRule="auto"/>
            </w:pPr>
            <w:r>
              <w:t xml:space="preserve">УК-3.2-З, У, В </w:t>
            </w:r>
          </w:p>
          <w:p w:rsidR="00EA0667" w:rsidRDefault="00CE0B37" w:rsidP="00EA0667">
            <w:pPr>
              <w:pStyle w:val="Style51"/>
              <w:spacing w:line="240" w:lineRule="auto"/>
            </w:pPr>
            <w:r>
              <w:t>УК-3.1-З, У, В</w:t>
            </w:r>
          </w:p>
          <w:p w:rsidR="00CE0B37" w:rsidRDefault="00CE0B37" w:rsidP="00EA0667">
            <w:pPr>
              <w:pStyle w:val="Style51"/>
              <w:spacing w:line="240" w:lineRule="auto"/>
            </w:pPr>
            <w:r>
              <w:t>УК-3.3-З</w:t>
            </w:r>
            <w:r w:rsidR="00D53342">
              <w:t>, У, В</w:t>
            </w:r>
          </w:p>
          <w:p w:rsidR="00D53342" w:rsidRDefault="00CE0B37" w:rsidP="00EA0667">
            <w:pPr>
              <w:pStyle w:val="Style51"/>
              <w:spacing w:line="240" w:lineRule="auto"/>
            </w:pPr>
            <w:r>
              <w:t>УК-4.4-З</w:t>
            </w:r>
          </w:p>
          <w:p w:rsidR="00D53342" w:rsidRDefault="00CE0B37" w:rsidP="00EA0667">
            <w:pPr>
              <w:pStyle w:val="Style51"/>
              <w:spacing w:line="240" w:lineRule="auto"/>
            </w:pPr>
            <w:r>
              <w:t>УК-4.5-З</w:t>
            </w:r>
            <w:r w:rsidR="00D53342">
              <w:t>, У, В</w:t>
            </w:r>
          </w:p>
          <w:p w:rsidR="00D53342" w:rsidRDefault="00CE0B37" w:rsidP="00EA0667">
            <w:pPr>
              <w:pStyle w:val="Style51"/>
              <w:spacing w:line="240" w:lineRule="auto"/>
            </w:pPr>
            <w:r>
              <w:t>УК-5.4-З</w:t>
            </w:r>
            <w:r w:rsidR="00D53342">
              <w:t>, У, В</w:t>
            </w:r>
          </w:p>
          <w:p w:rsidR="00D53342" w:rsidRDefault="00CE0B37" w:rsidP="00EA0667">
            <w:pPr>
              <w:pStyle w:val="Style51"/>
              <w:spacing w:line="240" w:lineRule="auto"/>
            </w:pPr>
            <w:r>
              <w:t>УК-5.5-З</w:t>
            </w:r>
            <w:r w:rsidR="00D53342">
              <w:t>, У, В</w:t>
            </w:r>
          </w:p>
          <w:p w:rsidR="00CE0B37" w:rsidRPr="00101E18" w:rsidRDefault="00CE0B37" w:rsidP="00D53342">
            <w:pPr>
              <w:pStyle w:val="Style51"/>
              <w:spacing w:line="240" w:lineRule="auto"/>
              <w:rPr>
                <w:rStyle w:val="FontStyle137"/>
              </w:rPr>
            </w:pPr>
            <w:r>
              <w:t>УК-5.6-З</w:t>
            </w:r>
            <w:r w:rsidR="00D53342">
              <w:t>, У, В</w:t>
            </w:r>
          </w:p>
        </w:tc>
        <w:tc>
          <w:tcPr>
            <w:tcW w:w="2514" w:type="dxa"/>
            <w:tcBorders>
              <w:top w:val="single" w:sz="4" w:space="0" w:color="000000"/>
              <w:left w:val="single" w:sz="4" w:space="0" w:color="000000"/>
              <w:bottom w:val="single" w:sz="4" w:space="0" w:color="000000"/>
              <w:right w:val="single" w:sz="4" w:space="0" w:color="000000"/>
            </w:tcBorders>
          </w:tcPr>
          <w:p w:rsidR="00DB71DA" w:rsidRPr="005E34F1" w:rsidRDefault="007F59E1" w:rsidP="008A4DB9">
            <w:pPr>
              <w:spacing w:line="240" w:lineRule="auto"/>
              <w:ind w:firstLine="0"/>
              <w:jc w:val="center"/>
              <w:rPr>
                <w:sz w:val="24"/>
                <w:szCs w:val="24"/>
              </w:rPr>
            </w:pPr>
            <w:r>
              <w:rPr>
                <w:sz w:val="24"/>
                <w:szCs w:val="24"/>
              </w:rPr>
              <w:t>зачёт</w:t>
            </w:r>
          </w:p>
        </w:tc>
      </w:tr>
      <w:tr w:rsidR="00101E18" w:rsidRPr="00DB71DA" w:rsidTr="00063398">
        <w:tc>
          <w:tcPr>
            <w:tcW w:w="4574" w:type="dxa"/>
            <w:tcBorders>
              <w:top w:val="single" w:sz="4" w:space="0" w:color="000000"/>
              <w:left w:val="single" w:sz="4" w:space="0" w:color="000000"/>
              <w:bottom w:val="single" w:sz="4" w:space="0" w:color="000000"/>
            </w:tcBorders>
          </w:tcPr>
          <w:p w:rsidR="00101E18" w:rsidRPr="007F59E1" w:rsidRDefault="007F59E1" w:rsidP="001C195E">
            <w:pPr>
              <w:spacing w:line="240" w:lineRule="auto"/>
              <w:ind w:firstLine="0"/>
              <w:rPr>
                <w:kern w:val="0"/>
                <w:sz w:val="24"/>
                <w:szCs w:val="24"/>
                <w:lang w:eastAsia="ru-RU"/>
              </w:rPr>
            </w:pPr>
            <w:r>
              <w:rPr>
                <w:kern w:val="0"/>
                <w:sz w:val="24"/>
                <w:szCs w:val="24"/>
                <w:lang w:eastAsia="ru-RU"/>
              </w:rPr>
              <w:t>Тема 6.</w:t>
            </w:r>
            <w:r w:rsidR="004437F1">
              <w:rPr>
                <w:kern w:val="0"/>
                <w:sz w:val="24"/>
                <w:szCs w:val="24"/>
                <w:lang w:eastAsia="ru-RU"/>
              </w:rPr>
              <w:t xml:space="preserve"> </w:t>
            </w:r>
            <w:r w:rsidR="004437F1" w:rsidRPr="004437F1">
              <w:rPr>
                <w:sz w:val="24"/>
                <w:szCs w:val="24"/>
              </w:rPr>
              <w:t>Межличностный уровень деловых коммуникаций</w:t>
            </w:r>
          </w:p>
        </w:tc>
        <w:tc>
          <w:tcPr>
            <w:tcW w:w="2589" w:type="dxa"/>
            <w:tcBorders>
              <w:top w:val="single" w:sz="4" w:space="0" w:color="000000"/>
              <w:left w:val="single" w:sz="4" w:space="0" w:color="000000"/>
              <w:bottom w:val="single" w:sz="4" w:space="0" w:color="000000"/>
            </w:tcBorders>
          </w:tcPr>
          <w:p w:rsidR="004437F1" w:rsidRDefault="004437F1" w:rsidP="000634C1">
            <w:pPr>
              <w:pStyle w:val="Style51"/>
              <w:spacing w:line="240" w:lineRule="auto"/>
            </w:pPr>
            <w:r>
              <w:t xml:space="preserve">УК-5.4-З, У, В </w:t>
            </w:r>
          </w:p>
          <w:p w:rsidR="004437F1" w:rsidRDefault="004437F1" w:rsidP="000634C1">
            <w:pPr>
              <w:pStyle w:val="Style51"/>
              <w:spacing w:line="240" w:lineRule="auto"/>
            </w:pPr>
            <w:r>
              <w:t>УК-4.3-З</w:t>
            </w:r>
          </w:p>
          <w:p w:rsidR="004437F1" w:rsidRDefault="004437F1" w:rsidP="000634C1">
            <w:pPr>
              <w:pStyle w:val="Style51"/>
              <w:spacing w:line="240" w:lineRule="auto"/>
            </w:pPr>
            <w:r>
              <w:t>УК-4.5-У</w:t>
            </w:r>
          </w:p>
          <w:p w:rsidR="004437F1" w:rsidRPr="003E65BC" w:rsidRDefault="004437F1" w:rsidP="004437F1">
            <w:pPr>
              <w:pStyle w:val="Style51"/>
              <w:spacing w:line="240" w:lineRule="auto"/>
              <w:rPr>
                <w:rStyle w:val="FontStyle137"/>
                <w:b/>
                <w:color w:val="FF0000"/>
              </w:rPr>
            </w:pPr>
            <w:r>
              <w:t>УК-3.1-З, У, В</w:t>
            </w:r>
          </w:p>
        </w:tc>
        <w:tc>
          <w:tcPr>
            <w:tcW w:w="2514" w:type="dxa"/>
            <w:tcBorders>
              <w:top w:val="single" w:sz="4" w:space="0" w:color="000000"/>
              <w:left w:val="single" w:sz="4" w:space="0" w:color="000000"/>
              <w:bottom w:val="single" w:sz="4" w:space="0" w:color="000000"/>
              <w:right w:val="single" w:sz="4" w:space="0" w:color="000000"/>
            </w:tcBorders>
          </w:tcPr>
          <w:p w:rsidR="00101E18" w:rsidRPr="005E34F1" w:rsidRDefault="00B76595" w:rsidP="00DB71DA">
            <w:pPr>
              <w:spacing w:line="240" w:lineRule="auto"/>
              <w:ind w:firstLine="0"/>
              <w:jc w:val="center"/>
              <w:rPr>
                <w:sz w:val="24"/>
                <w:szCs w:val="24"/>
              </w:rPr>
            </w:pPr>
            <w:r>
              <w:rPr>
                <w:sz w:val="24"/>
                <w:szCs w:val="24"/>
              </w:rPr>
              <w:t>з</w:t>
            </w:r>
            <w:r w:rsidR="005E34F1" w:rsidRPr="005E34F1">
              <w:rPr>
                <w:sz w:val="24"/>
                <w:szCs w:val="24"/>
              </w:rPr>
              <w:t>ачёт</w:t>
            </w:r>
          </w:p>
        </w:tc>
      </w:tr>
      <w:tr w:rsidR="00063398" w:rsidRPr="00DB71DA" w:rsidTr="00063398">
        <w:tc>
          <w:tcPr>
            <w:tcW w:w="4574" w:type="dxa"/>
            <w:tcBorders>
              <w:top w:val="single" w:sz="4" w:space="0" w:color="000000"/>
              <w:left w:val="single" w:sz="4" w:space="0" w:color="000000"/>
              <w:bottom w:val="single" w:sz="4" w:space="0" w:color="000000"/>
            </w:tcBorders>
          </w:tcPr>
          <w:p w:rsidR="00360C31" w:rsidRPr="00DB71DA" w:rsidRDefault="00360C31" w:rsidP="008A4DB9">
            <w:pPr>
              <w:widowControl/>
              <w:shd w:val="clear" w:color="auto" w:fill="FFFFFF"/>
              <w:suppressAutoHyphens/>
              <w:snapToGrid w:val="0"/>
              <w:spacing w:line="240" w:lineRule="auto"/>
              <w:ind w:firstLine="0"/>
              <w:rPr>
                <w:kern w:val="0"/>
                <w:sz w:val="22"/>
                <w:szCs w:val="22"/>
                <w:lang w:eastAsia="ru-RU"/>
              </w:rPr>
            </w:pPr>
          </w:p>
        </w:tc>
        <w:tc>
          <w:tcPr>
            <w:tcW w:w="2589" w:type="dxa"/>
            <w:tcBorders>
              <w:top w:val="single" w:sz="4" w:space="0" w:color="000000"/>
              <w:left w:val="single" w:sz="4" w:space="0" w:color="000000"/>
              <w:bottom w:val="single" w:sz="4" w:space="0" w:color="000000"/>
            </w:tcBorders>
          </w:tcPr>
          <w:p w:rsidR="00DB71DA" w:rsidRPr="000558F8" w:rsidRDefault="00DB71DA" w:rsidP="006661F0">
            <w:pPr>
              <w:pStyle w:val="Style51"/>
              <w:spacing w:line="240" w:lineRule="auto"/>
              <w:rPr>
                <w:rStyle w:val="FontStyle137"/>
              </w:rPr>
            </w:pPr>
          </w:p>
        </w:tc>
        <w:tc>
          <w:tcPr>
            <w:tcW w:w="2514" w:type="dxa"/>
            <w:tcBorders>
              <w:top w:val="single" w:sz="4" w:space="0" w:color="000000"/>
              <w:left w:val="single" w:sz="4" w:space="0" w:color="000000"/>
              <w:bottom w:val="single" w:sz="4" w:space="0" w:color="000000"/>
              <w:right w:val="single" w:sz="4" w:space="0" w:color="000000"/>
            </w:tcBorders>
          </w:tcPr>
          <w:p w:rsidR="00DB71DA" w:rsidRPr="00DB71DA" w:rsidRDefault="00DB71DA" w:rsidP="008A4DB9">
            <w:pPr>
              <w:pStyle w:val="Style51"/>
              <w:spacing w:line="240" w:lineRule="auto"/>
              <w:jc w:val="center"/>
              <w:rPr>
                <w:rStyle w:val="FontStyle137"/>
              </w:rPr>
            </w:pPr>
          </w:p>
        </w:tc>
      </w:tr>
    </w:tbl>
    <w:p w:rsidR="003A2EC2" w:rsidRDefault="003A2EC2" w:rsidP="008A4DB9">
      <w:pPr>
        <w:spacing w:line="240" w:lineRule="auto"/>
        <w:ind w:firstLine="709"/>
        <w:jc w:val="both"/>
        <w:rPr>
          <w:b/>
          <w:bCs/>
          <w:sz w:val="22"/>
          <w:szCs w:val="22"/>
        </w:rPr>
      </w:pPr>
    </w:p>
    <w:p w:rsidR="003A2EC2" w:rsidRDefault="003A2EC2" w:rsidP="008A4DB9">
      <w:pPr>
        <w:spacing w:line="240" w:lineRule="auto"/>
        <w:ind w:firstLine="709"/>
        <w:jc w:val="both"/>
        <w:rPr>
          <w:sz w:val="22"/>
          <w:szCs w:val="22"/>
        </w:rPr>
      </w:pPr>
      <w:r>
        <w:rPr>
          <w:b/>
          <w:bCs/>
          <w:sz w:val="22"/>
          <w:szCs w:val="22"/>
        </w:rPr>
        <w:t>3. ОПИСАНИЕ ПОКАЗАТЕЛЕЙ И КРИТЕРИЕВ ОЦЕНИВАНИЯ КОМПЕТЕНЦИЙ</w:t>
      </w:r>
    </w:p>
    <w:p w:rsidR="003A2EC2" w:rsidRDefault="003A2EC2" w:rsidP="008A4DB9">
      <w:pPr>
        <w:spacing w:line="240" w:lineRule="auto"/>
        <w:ind w:firstLine="709"/>
        <w:jc w:val="both"/>
        <w:rPr>
          <w:sz w:val="22"/>
          <w:szCs w:val="22"/>
        </w:rPr>
      </w:pPr>
    </w:p>
    <w:p w:rsidR="003A2EC2" w:rsidRDefault="003A2EC2" w:rsidP="008A4DB9">
      <w:pPr>
        <w:spacing w:line="240" w:lineRule="auto"/>
        <w:ind w:firstLine="709"/>
        <w:jc w:val="both"/>
        <w:rPr>
          <w:sz w:val="22"/>
          <w:szCs w:val="22"/>
        </w:rPr>
      </w:pPr>
      <w:proofErr w:type="spellStart"/>
      <w:r>
        <w:rPr>
          <w:sz w:val="22"/>
          <w:szCs w:val="22"/>
        </w:rPr>
        <w:t>Сформированность</w:t>
      </w:r>
      <w:proofErr w:type="spellEnd"/>
      <w:r>
        <w:rPr>
          <w:sz w:val="22"/>
          <w:szCs w:val="22"/>
        </w:rPr>
        <w:t xml:space="preserve"> каждой компетенции в рамках освоения данной дисциплины оценивается </w:t>
      </w:r>
      <w:r>
        <w:rPr>
          <w:sz w:val="22"/>
          <w:szCs w:val="22"/>
        </w:rPr>
        <w:lastRenderedPageBreak/>
        <w:t>по трехуровневой шкале:</w:t>
      </w:r>
    </w:p>
    <w:p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пороговый уровень является обязательным для всех обучающихся по завершении освоения дисциплины;</w:t>
      </w:r>
    </w:p>
    <w:p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 xml:space="preserve">продвинутый уровень характеризуется превышением минимальных характеристик </w:t>
      </w:r>
      <w:proofErr w:type="spellStart"/>
      <w:r>
        <w:rPr>
          <w:sz w:val="22"/>
          <w:szCs w:val="22"/>
        </w:rPr>
        <w:t>сформированности</w:t>
      </w:r>
      <w:proofErr w:type="spellEnd"/>
      <w:r>
        <w:rPr>
          <w:sz w:val="22"/>
          <w:szCs w:val="22"/>
        </w:rPr>
        <w:t xml:space="preserve"> компетенций по завершении освоения дисциплины;</w:t>
      </w:r>
    </w:p>
    <w:p w:rsidR="003A2EC2" w:rsidRDefault="003A2EC2" w:rsidP="008A4DB9">
      <w:pPr>
        <w:tabs>
          <w:tab w:val="left" w:pos="1134"/>
        </w:tabs>
        <w:spacing w:line="240" w:lineRule="auto"/>
        <w:ind w:firstLine="709"/>
        <w:jc w:val="both"/>
        <w:rPr>
          <w:b/>
          <w:bCs/>
          <w:i/>
          <w:iCs/>
          <w:sz w:val="22"/>
          <w:szCs w:val="22"/>
        </w:rPr>
      </w:pPr>
      <w:r>
        <w:rPr>
          <w:sz w:val="22"/>
          <w:szCs w:val="22"/>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3A2EC2" w:rsidRDefault="003A2EC2" w:rsidP="008A4DB9">
      <w:pPr>
        <w:pStyle w:val="FR2"/>
        <w:spacing w:line="240" w:lineRule="auto"/>
        <w:ind w:firstLine="709"/>
        <w:rPr>
          <w:b/>
          <w:bCs/>
          <w:i/>
          <w:iCs/>
          <w:sz w:val="22"/>
          <w:szCs w:val="22"/>
        </w:rPr>
      </w:pPr>
    </w:p>
    <w:p w:rsidR="003A2EC2" w:rsidRDefault="003A2EC2" w:rsidP="008A4DB9">
      <w:pPr>
        <w:pStyle w:val="FR2"/>
        <w:spacing w:line="240" w:lineRule="auto"/>
        <w:ind w:firstLine="709"/>
        <w:rPr>
          <w:i/>
          <w:iCs/>
          <w:sz w:val="22"/>
          <w:szCs w:val="22"/>
        </w:rPr>
      </w:pPr>
      <w:r>
        <w:rPr>
          <w:b/>
          <w:bCs/>
          <w:i/>
          <w:iCs/>
          <w:sz w:val="22"/>
          <w:szCs w:val="22"/>
        </w:rPr>
        <w:t>Описание критериев и шкалы оценивания промежуточной аттестации</w:t>
      </w:r>
    </w:p>
    <w:p w:rsidR="003A2EC2" w:rsidRDefault="003A2EC2" w:rsidP="008A4DB9">
      <w:pPr>
        <w:spacing w:line="240" w:lineRule="auto"/>
        <w:ind w:firstLine="709"/>
        <w:jc w:val="both"/>
        <w:rPr>
          <w:i/>
          <w:iCs/>
          <w:sz w:val="22"/>
          <w:szCs w:val="22"/>
        </w:rPr>
      </w:pPr>
    </w:p>
    <w:p w:rsidR="003A2EC2" w:rsidRDefault="003A2EC2" w:rsidP="008A4DB9">
      <w:pPr>
        <w:spacing w:line="240" w:lineRule="auto"/>
        <w:ind w:firstLine="709"/>
        <w:jc w:val="both"/>
        <w:rPr>
          <w:sz w:val="22"/>
          <w:szCs w:val="22"/>
        </w:rPr>
      </w:pPr>
      <w:r>
        <w:rPr>
          <w:i/>
          <w:iCs/>
          <w:sz w:val="22"/>
          <w:szCs w:val="22"/>
        </w:rPr>
        <w:t>а) описание критериев и шкалы оценивания тестирования:</w:t>
      </w:r>
    </w:p>
    <w:p w:rsidR="003A2EC2" w:rsidRDefault="003A2EC2" w:rsidP="008A4DB9">
      <w:pPr>
        <w:spacing w:line="240" w:lineRule="auto"/>
        <w:ind w:firstLine="709"/>
        <w:jc w:val="both"/>
        <w:rPr>
          <w:sz w:val="22"/>
          <w:szCs w:val="22"/>
        </w:rPr>
      </w:pPr>
    </w:p>
    <w:tbl>
      <w:tblPr>
        <w:tblW w:w="9694" w:type="dxa"/>
        <w:tblInd w:w="-60" w:type="dxa"/>
        <w:tblLayout w:type="fixed"/>
        <w:tblCellMar>
          <w:left w:w="57" w:type="dxa"/>
          <w:right w:w="57" w:type="dxa"/>
        </w:tblCellMar>
        <w:tblLook w:val="0000"/>
      </w:tblPr>
      <w:tblGrid>
        <w:gridCol w:w="3034"/>
        <w:gridCol w:w="6660"/>
      </w:tblGrid>
      <w:tr w:rsidR="003A2EC2" w:rsidRPr="00CA229A" w:rsidTr="000C0721">
        <w:trPr>
          <w:tblHeader/>
        </w:trPr>
        <w:tc>
          <w:tcPr>
            <w:tcW w:w="3034" w:type="dxa"/>
            <w:tcBorders>
              <w:top w:val="single" w:sz="4" w:space="0" w:color="000000"/>
              <w:left w:val="single" w:sz="4" w:space="0" w:color="000000"/>
              <w:bottom w:val="single" w:sz="4" w:space="0" w:color="000000"/>
            </w:tcBorders>
            <w:vAlign w:val="center"/>
          </w:tcPr>
          <w:p w:rsidR="003A2EC2" w:rsidRDefault="003A2EC2" w:rsidP="008A4DB9">
            <w:pPr>
              <w:pStyle w:val="a6"/>
              <w:widowControl w:val="0"/>
              <w:autoSpaceDE w:val="0"/>
              <w:jc w:val="center"/>
              <w:rPr>
                <w:b/>
                <w:bCs/>
                <w:sz w:val="22"/>
                <w:szCs w:val="22"/>
              </w:rPr>
            </w:pPr>
            <w:r w:rsidRPr="00CA229A">
              <w:rPr>
                <w:b/>
                <w:bCs/>
                <w:sz w:val="22"/>
                <w:szCs w:val="22"/>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rsidR="003A2EC2" w:rsidRPr="00CA229A" w:rsidRDefault="003A2EC2" w:rsidP="008A4DB9">
            <w:pPr>
              <w:pStyle w:val="a6"/>
              <w:widowControl w:val="0"/>
              <w:autoSpaceDE w:val="0"/>
              <w:jc w:val="center"/>
              <w:rPr>
                <w:b/>
                <w:bCs/>
                <w:sz w:val="22"/>
                <w:szCs w:val="22"/>
              </w:rPr>
            </w:pPr>
            <w:r>
              <w:rPr>
                <w:b/>
                <w:bCs/>
                <w:sz w:val="22"/>
                <w:szCs w:val="22"/>
              </w:rPr>
              <w:t>Критерий</w:t>
            </w:r>
          </w:p>
        </w:tc>
      </w:tr>
      <w:tr w:rsidR="003A2EC2" w:rsidTr="000C0721">
        <w:tc>
          <w:tcPr>
            <w:tcW w:w="3034" w:type="dxa"/>
            <w:tcBorders>
              <w:top w:val="single" w:sz="4" w:space="0" w:color="000000"/>
              <w:left w:val="single" w:sz="4" w:space="0" w:color="000000"/>
              <w:bottom w:val="single" w:sz="4" w:space="0" w:color="000000"/>
            </w:tcBorders>
          </w:tcPr>
          <w:p w:rsidR="003A2EC2" w:rsidRPr="000D52AF" w:rsidRDefault="003A2EC2" w:rsidP="008A4DB9">
            <w:pPr>
              <w:pStyle w:val="a6"/>
              <w:widowControl w:val="0"/>
              <w:autoSpaceDE w:val="0"/>
              <w:jc w:val="center"/>
              <w:rPr>
                <w:iCs/>
                <w:sz w:val="22"/>
                <w:szCs w:val="22"/>
              </w:rPr>
            </w:pPr>
            <w:r w:rsidRPr="000D52AF">
              <w:rPr>
                <w:iCs/>
                <w:sz w:val="22"/>
                <w:szCs w:val="22"/>
              </w:rPr>
              <w:t>5 баллов</w:t>
            </w:r>
          </w:p>
          <w:p w:rsidR="003A2EC2" w:rsidRPr="000D52AF" w:rsidRDefault="003A2EC2" w:rsidP="008A4DB9">
            <w:pPr>
              <w:pStyle w:val="a6"/>
              <w:widowControl w:val="0"/>
              <w:autoSpaceDE w:val="0"/>
              <w:jc w:val="center"/>
              <w:rPr>
                <w:sz w:val="22"/>
                <w:szCs w:val="22"/>
              </w:rPr>
            </w:pPr>
            <w:r w:rsidRPr="000D52AF">
              <w:rPr>
                <w:iCs/>
                <w:sz w:val="22"/>
                <w:szCs w:val="22"/>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85 до 100%</w:t>
            </w:r>
          </w:p>
        </w:tc>
      </w:tr>
      <w:tr w:rsidR="003A2EC2" w:rsidTr="000C0721">
        <w:tc>
          <w:tcPr>
            <w:tcW w:w="3034" w:type="dxa"/>
            <w:tcBorders>
              <w:top w:val="single" w:sz="4" w:space="0" w:color="000000"/>
              <w:left w:val="single" w:sz="4" w:space="0" w:color="000000"/>
              <w:bottom w:val="single" w:sz="4" w:space="0" w:color="000000"/>
            </w:tcBorders>
          </w:tcPr>
          <w:p w:rsidR="003A2EC2" w:rsidRPr="000D52AF" w:rsidRDefault="003A2EC2" w:rsidP="008A4DB9">
            <w:pPr>
              <w:pStyle w:val="a6"/>
              <w:widowControl w:val="0"/>
              <w:autoSpaceDE w:val="0"/>
              <w:jc w:val="center"/>
              <w:rPr>
                <w:iCs/>
                <w:sz w:val="22"/>
                <w:szCs w:val="22"/>
              </w:rPr>
            </w:pPr>
            <w:r w:rsidRPr="000D52AF">
              <w:rPr>
                <w:iCs/>
                <w:sz w:val="22"/>
                <w:szCs w:val="22"/>
              </w:rPr>
              <w:t>4 балла</w:t>
            </w:r>
          </w:p>
          <w:p w:rsidR="003A2EC2" w:rsidRPr="000D52AF" w:rsidRDefault="003A2EC2" w:rsidP="008A4DB9">
            <w:pPr>
              <w:pStyle w:val="a6"/>
              <w:widowControl w:val="0"/>
              <w:autoSpaceDE w:val="0"/>
              <w:jc w:val="center"/>
              <w:rPr>
                <w:sz w:val="22"/>
                <w:szCs w:val="22"/>
              </w:rPr>
            </w:pPr>
            <w:r w:rsidRPr="000D52AF">
              <w:rPr>
                <w:iCs/>
                <w:sz w:val="22"/>
                <w:szCs w:val="22"/>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75 до 84%</w:t>
            </w:r>
          </w:p>
        </w:tc>
      </w:tr>
      <w:tr w:rsidR="003A2EC2" w:rsidTr="000C0721">
        <w:tc>
          <w:tcPr>
            <w:tcW w:w="3034" w:type="dxa"/>
            <w:tcBorders>
              <w:top w:val="single" w:sz="4" w:space="0" w:color="000000"/>
              <w:left w:val="single" w:sz="4" w:space="0" w:color="000000"/>
              <w:bottom w:val="single" w:sz="4" w:space="0" w:color="000000"/>
            </w:tcBorders>
          </w:tcPr>
          <w:p w:rsidR="003A2EC2" w:rsidRPr="000D52AF" w:rsidRDefault="003A2EC2" w:rsidP="008A4DB9">
            <w:pPr>
              <w:pStyle w:val="a6"/>
              <w:widowControl w:val="0"/>
              <w:autoSpaceDE w:val="0"/>
              <w:jc w:val="center"/>
              <w:rPr>
                <w:iCs/>
                <w:sz w:val="22"/>
                <w:szCs w:val="22"/>
              </w:rPr>
            </w:pPr>
            <w:r w:rsidRPr="000D52AF">
              <w:rPr>
                <w:iCs/>
                <w:sz w:val="22"/>
                <w:szCs w:val="22"/>
              </w:rPr>
              <w:t>3 балла</w:t>
            </w:r>
          </w:p>
          <w:p w:rsidR="003A2EC2" w:rsidRPr="000D52AF" w:rsidRDefault="003A2EC2" w:rsidP="008A4DB9">
            <w:pPr>
              <w:pStyle w:val="a6"/>
              <w:widowControl w:val="0"/>
              <w:autoSpaceDE w:val="0"/>
              <w:jc w:val="center"/>
              <w:rPr>
                <w:sz w:val="22"/>
                <w:szCs w:val="22"/>
              </w:rPr>
            </w:pPr>
            <w:r w:rsidRPr="000D52AF">
              <w:rPr>
                <w:iCs/>
                <w:sz w:val="22"/>
                <w:szCs w:val="22"/>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65 до 74%</w:t>
            </w:r>
          </w:p>
        </w:tc>
      </w:tr>
      <w:tr w:rsidR="003A2EC2" w:rsidTr="000C0721">
        <w:tc>
          <w:tcPr>
            <w:tcW w:w="3034" w:type="dxa"/>
            <w:tcBorders>
              <w:top w:val="single" w:sz="4" w:space="0" w:color="000000"/>
              <w:left w:val="single" w:sz="4" w:space="0" w:color="000000"/>
              <w:bottom w:val="single" w:sz="4" w:space="0" w:color="000000"/>
            </w:tcBorders>
          </w:tcPr>
          <w:p w:rsidR="003A2EC2" w:rsidRPr="000D52AF" w:rsidRDefault="003A2EC2" w:rsidP="008A4DB9">
            <w:pPr>
              <w:pStyle w:val="a6"/>
              <w:widowControl w:val="0"/>
              <w:autoSpaceDE w:val="0"/>
              <w:jc w:val="center"/>
              <w:rPr>
                <w:sz w:val="22"/>
                <w:szCs w:val="22"/>
              </w:rPr>
            </w:pPr>
            <w:r w:rsidRPr="000D52AF">
              <w:rPr>
                <w:iCs/>
                <w:sz w:val="22"/>
                <w:szCs w:val="22"/>
              </w:rPr>
              <w:t>0 баллов</w:t>
            </w:r>
          </w:p>
        </w:tc>
        <w:tc>
          <w:tcPr>
            <w:tcW w:w="6660" w:type="dxa"/>
            <w:tcBorders>
              <w:top w:val="single" w:sz="4" w:space="0" w:color="000000"/>
              <w:left w:val="single" w:sz="4" w:space="0" w:color="000000"/>
              <w:bottom w:val="single" w:sz="4" w:space="0" w:color="000000"/>
              <w:right w:val="single" w:sz="4" w:space="0" w:color="000000"/>
            </w:tcBorders>
          </w:tcPr>
          <w:p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0 до 64%</w:t>
            </w:r>
          </w:p>
        </w:tc>
      </w:tr>
    </w:tbl>
    <w:p w:rsidR="003A2EC2" w:rsidRDefault="003A2EC2" w:rsidP="008A4DB9">
      <w:pPr>
        <w:spacing w:line="240" w:lineRule="auto"/>
        <w:ind w:firstLine="709"/>
        <w:jc w:val="both"/>
        <w:rPr>
          <w:sz w:val="22"/>
          <w:szCs w:val="22"/>
        </w:rPr>
      </w:pPr>
    </w:p>
    <w:p w:rsidR="00784A3E" w:rsidRPr="00784A3E" w:rsidRDefault="00784A3E" w:rsidP="00784A3E">
      <w:pPr>
        <w:tabs>
          <w:tab w:val="left" w:pos="1134"/>
        </w:tabs>
        <w:suppressAutoHyphens/>
        <w:spacing w:line="240" w:lineRule="auto"/>
        <w:ind w:firstLine="709"/>
        <w:rPr>
          <w:rFonts w:eastAsia="Lucida Sans Unicode"/>
          <w:bCs/>
          <w:kern w:val="2"/>
          <w:sz w:val="22"/>
          <w:szCs w:val="22"/>
        </w:rPr>
      </w:pPr>
      <w:r w:rsidRPr="00784A3E">
        <w:rPr>
          <w:rFonts w:eastAsia="Lucida Sans Unicode"/>
          <w:i/>
          <w:kern w:val="2"/>
          <w:sz w:val="22"/>
          <w:szCs w:val="22"/>
        </w:rPr>
        <w:t>б) описание критериев и шкалы оценивания практического задани</w:t>
      </w:r>
      <w:proofErr w:type="gramStart"/>
      <w:r w:rsidRPr="00784A3E">
        <w:rPr>
          <w:rFonts w:eastAsia="Lucida Sans Unicode"/>
          <w:i/>
          <w:kern w:val="2"/>
          <w:sz w:val="22"/>
          <w:szCs w:val="22"/>
        </w:rPr>
        <w:t>я(</w:t>
      </w:r>
      <w:proofErr w:type="gramEnd"/>
      <w:r w:rsidRPr="00784A3E">
        <w:rPr>
          <w:rFonts w:eastAsia="Lucida Sans Unicode"/>
          <w:i/>
          <w:kern w:val="2"/>
          <w:sz w:val="22"/>
          <w:szCs w:val="22"/>
        </w:rPr>
        <w:t>кейса):</w:t>
      </w:r>
    </w:p>
    <w:p w:rsidR="00784A3E" w:rsidRDefault="00784A3E" w:rsidP="00784A3E">
      <w:pPr>
        <w:tabs>
          <w:tab w:val="left" w:pos="1134"/>
        </w:tabs>
        <w:suppressAutoHyphens/>
        <w:spacing w:line="240" w:lineRule="auto"/>
        <w:rPr>
          <w:rFonts w:eastAsia="Lucida Sans Unicode"/>
          <w:kern w:val="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3032"/>
        <w:gridCol w:w="6658"/>
      </w:tblGrid>
      <w:tr w:rsidR="00784A3E" w:rsidTr="00E77AA8">
        <w:tc>
          <w:tcPr>
            <w:tcW w:w="3034" w:type="dxa"/>
            <w:tcBorders>
              <w:top w:val="single" w:sz="4" w:space="0" w:color="000000"/>
              <w:left w:val="single" w:sz="4" w:space="0" w:color="000000"/>
              <w:bottom w:val="single" w:sz="4" w:space="0" w:color="000000"/>
              <w:right w:val="single" w:sz="4" w:space="0" w:color="000000"/>
            </w:tcBorders>
            <w:vAlign w:val="center"/>
            <w:hideMark/>
          </w:tcPr>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b/>
                <w:kern w:val="2"/>
                <w:sz w:val="22"/>
                <w:szCs w:val="22"/>
              </w:rPr>
            </w:pPr>
            <w:r w:rsidRPr="00784A3E">
              <w:rPr>
                <w:rFonts w:eastAsia="Lucida Sans Unicode"/>
                <w:b/>
                <w:kern w:val="2"/>
                <w:sz w:val="22"/>
                <w:szCs w:val="22"/>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784A3E" w:rsidRPr="00784A3E" w:rsidRDefault="00784A3E" w:rsidP="00E77AA8">
            <w:pPr>
              <w:tabs>
                <w:tab w:val="left" w:pos="1134"/>
              </w:tabs>
              <w:suppressAutoHyphens/>
              <w:spacing w:line="240" w:lineRule="auto"/>
              <w:jc w:val="center"/>
              <w:rPr>
                <w:rFonts w:eastAsia="Lucida Sans Unicode"/>
                <w:b/>
                <w:kern w:val="2"/>
                <w:sz w:val="22"/>
                <w:szCs w:val="22"/>
              </w:rPr>
            </w:pPr>
            <w:r w:rsidRPr="00784A3E">
              <w:rPr>
                <w:rFonts w:eastAsia="Lucida Sans Unicode"/>
                <w:b/>
                <w:kern w:val="2"/>
                <w:sz w:val="22"/>
                <w:szCs w:val="22"/>
              </w:rPr>
              <w:t>Критерий</w:t>
            </w:r>
          </w:p>
        </w:tc>
      </w:tr>
      <w:tr w:rsidR="00784A3E"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5 балла</w:t>
            </w:r>
          </w:p>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 xml:space="preserve">Кейс </w:t>
            </w:r>
            <w:proofErr w:type="gramStart"/>
            <w:r w:rsidRPr="00784A3E">
              <w:rPr>
                <w:rFonts w:eastAsia="Lucida Sans Unicode"/>
                <w:kern w:val="2"/>
                <w:sz w:val="22"/>
                <w:szCs w:val="22"/>
              </w:rPr>
              <w:t>решён</w:t>
            </w:r>
            <w:proofErr w:type="gramEnd"/>
            <w:r w:rsidRPr="00784A3E">
              <w:rPr>
                <w:rFonts w:eastAsia="Lucida Sans Unicode"/>
                <w:kern w:val="2"/>
                <w:sz w:val="22"/>
                <w:szCs w:val="22"/>
              </w:rPr>
              <w:t xml:space="preserve"> верно</w:t>
            </w:r>
          </w:p>
        </w:tc>
      </w:tr>
      <w:tr w:rsidR="00784A3E"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4  балла</w:t>
            </w:r>
          </w:p>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 xml:space="preserve">Кейс </w:t>
            </w:r>
            <w:proofErr w:type="gramStart"/>
            <w:r w:rsidRPr="00784A3E">
              <w:rPr>
                <w:rFonts w:eastAsia="Lucida Sans Unicode"/>
                <w:kern w:val="2"/>
                <w:sz w:val="22"/>
                <w:szCs w:val="22"/>
              </w:rPr>
              <w:t>решён</w:t>
            </w:r>
            <w:proofErr w:type="gramEnd"/>
            <w:r w:rsidRPr="00784A3E">
              <w:rPr>
                <w:rFonts w:eastAsia="Lucida Sans Unicode"/>
                <w:kern w:val="2"/>
                <w:sz w:val="22"/>
                <w:szCs w:val="22"/>
              </w:rPr>
              <w:t xml:space="preserve"> верно, но имеются</w:t>
            </w:r>
            <w:r w:rsidR="00D4329D">
              <w:rPr>
                <w:rFonts w:eastAsia="Lucida Sans Unicode"/>
                <w:kern w:val="2"/>
                <w:sz w:val="22"/>
                <w:szCs w:val="22"/>
              </w:rPr>
              <w:t xml:space="preserve"> 1-2 </w:t>
            </w:r>
            <w:r w:rsidRPr="00784A3E">
              <w:rPr>
                <w:rFonts w:eastAsia="Lucida Sans Unicode"/>
                <w:kern w:val="2"/>
                <w:sz w:val="22"/>
                <w:szCs w:val="22"/>
              </w:rPr>
              <w:t>неточности</w:t>
            </w:r>
          </w:p>
        </w:tc>
      </w:tr>
      <w:tr w:rsidR="00784A3E"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784A3E" w:rsidRDefault="00D4329D" w:rsidP="00E77AA8">
            <w:pPr>
              <w:tabs>
                <w:tab w:val="left" w:pos="1134"/>
              </w:tabs>
              <w:suppressAutoHyphens/>
              <w:autoSpaceDE w:val="0"/>
              <w:autoSpaceDN w:val="0"/>
              <w:adjustRightInd w:val="0"/>
              <w:spacing w:line="240" w:lineRule="auto"/>
              <w:jc w:val="center"/>
              <w:rPr>
                <w:rFonts w:eastAsia="Lucida Sans Unicode"/>
                <w:kern w:val="2"/>
                <w:sz w:val="22"/>
                <w:szCs w:val="22"/>
              </w:rPr>
            </w:pPr>
            <w:r>
              <w:rPr>
                <w:rFonts w:eastAsia="Lucida Sans Unicode"/>
                <w:kern w:val="2"/>
                <w:sz w:val="22"/>
                <w:szCs w:val="22"/>
              </w:rPr>
              <w:t>1</w:t>
            </w:r>
            <w:r w:rsidR="00784A3E" w:rsidRPr="00784A3E">
              <w:rPr>
                <w:rFonts w:eastAsia="Lucida Sans Unicode"/>
                <w:kern w:val="2"/>
                <w:sz w:val="22"/>
                <w:szCs w:val="22"/>
              </w:rPr>
              <w:t xml:space="preserve"> балл</w:t>
            </w:r>
          </w:p>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D4329D">
            <w:pPr>
              <w:tabs>
                <w:tab w:val="left" w:pos="1134"/>
              </w:tabs>
              <w:suppressAutoHyphens/>
              <w:spacing w:line="240" w:lineRule="auto"/>
              <w:ind w:firstLine="0"/>
              <w:rPr>
                <w:rFonts w:eastAsia="Lucida Sans Unicode"/>
                <w:kern w:val="2"/>
                <w:sz w:val="22"/>
                <w:szCs w:val="22"/>
              </w:rPr>
            </w:pPr>
            <w:r w:rsidRPr="00784A3E">
              <w:rPr>
                <w:rFonts w:eastAsia="Lucida Sans Unicode"/>
                <w:kern w:val="2"/>
                <w:sz w:val="22"/>
                <w:szCs w:val="22"/>
              </w:rPr>
              <w:t xml:space="preserve">Кейс </w:t>
            </w:r>
            <w:proofErr w:type="gramStart"/>
            <w:r w:rsidRPr="00784A3E">
              <w:rPr>
                <w:rFonts w:eastAsia="Lucida Sans Unicode"/>
                <w:kern w:val="2"/>
                <w:sz w:val="22"/>
                <w:szCs w:val="22"/>
              </w:rPr>
              <w:t>решён</w:t>
            </w:r>
            <w:proofErr w:type="gramEnd"/>
            <w:r w:rsidRPr="00784A3E">
              <w:rPr>
                <w:rFonts w:eastAsia="Lucida Sans Unicode"/>
                <w:kern w:val="2"/>
                <w:sz w:val="22"/>
                <w:szCs w:val="22"/>
              </w:rPr>
              <w:t xml:space="preserve"> верно, с дополнительными наводящими вопросами преподавателя</w:t>
            </w:r>
          </w:p>
        </w:tc>
      </w:tr>
      <w:tr w:rsidR="00784A3E" w:rsidTr="00E77AA8">
        <w:tc>
          <w:tcPr>
            <w:tcW w:w="3034"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не решён</w:t>
            </w:r>
          </w:p>
        </w:tc>
      </w:tr>
    </w:tbl>
    <w:p w:rsidR="00784A3E" w:rsidRDefault="00784A3E" w:rsidP="00784A3E">
      <w:pPr>
        <w:tabs>
          <w:tab w:val="left" w:pos="1134"/>
        </w:tabs>
        <w:suppressAutoHyphens/>
        <w:spacing w:line="240" w:lineRule="auto"/>
        <w:ind w:firstLine="709"/>
        <w:rPr>
          <w:rFonts w:eastAsia="Lucida Sans Unicode"/>
          <w:kern w:val="2"/>
        </w:rPr>
      </w:pPr>
    </w:p>
    <w:p w:rsidR="000B157E" w:rsidRPr="000B157E" w:rsidRDefault="00784A3E" w:rsidP="000B157E">
      <w:pPr>
        <w:autoSpaceDE w:val="0"/>
        <w:autoSpaceDN w:val="0"/>
        <w:spacing w:line="240" w:lineRule="auto"/>
        <w:ind w:right="1298" w:firstLine="709"/>
        <w:outlineLvl w:val="1"/>
        <w:rPr>
          <w:bCs/>
          <w:i/>
          <w:kern w:val="0"/>
          <w:sz w:val="22"/>
          <w:szCs w:val="22"/>
          <w:lang w:eastAsia="ru-RU" w:bidi="ru-RU"/>
        </w:rPr>
      </w:pPr>
      <w:r>
        <w:rPr>
          <w:bCs/>
          <w:i/>
          <w:kern w:val="0"/>
          <w:sz w:val="22"/>
          <w:szCs w:val="22"/>
          <w:lang w:eastAsia="ru-RU" w:bidi="ru-RU"/>
        </w:rPr>
        <w:t>в</w:t>
      </w:r>
      <w:r w:rsidR="000B157E" w:rsidRPr="000B157E">
        <w:rPr>
          <w:bCs/>
          <w:i/>
          <w:kern w:val="0"/>
          <w:sz w:val="22"/>
          <w:szCs w:val="22"/>
          <w:lang w:eastAsia="ru-RU" w:bidi="ru-RU"/>
        </w:rPr>
        <w:t>) описание критериев и шкалы оценивания теоретического вопроса:</w:t>
      </w:r>
    </w:p>
    <w:p w:rsidR="000B157E" w:rsidRPr="000B157E" w:rsidRDefault="000B157E" w:rsidP="000B157E">
      <w:pPr>
        <w:widowControl/>
        <w:spacing w:line="240" w:lineRule="auto"/>
        <w:ind w:firstLine="0"/>
        <w:rPr>
          <w:b/>
          <w:kern w:val="0"/>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2"/>
        <w:gridCol w:w="6521"/>
      </w:tblGrid>
      <w:tr w:rsidR="000B157E" w:rsidRPr="000B157E" w:rsidTr="000B157E">
        <w:tc>
          <w:tcPr>
            <w:tcW w:w="2982" w:type="dxa"/>
            <w:tcBorders>
              <w:top w:val="single" w:sz="4" w:space="0" w:color="000000"/>
              <w:left w:val="single" w:sz="4" w:space="0" w:color="000000"/>
              <w:bottom w:val="single" w:sz="4" w:space="0" w:color="000000"/>
              <w:right w:val="single" w:sz="4" w:space="0" w:color="000000"/>
            </w:tcBorders>
            <w:hideMark/>
          </w:tcPr>
          <w:p w:rsidR="000B157E" w:rsidRPr="000B157E" w:rsidRDefault="000B157E" w:rsidP="000B157E">
            <w:pPr>
              <w:autoSpaceDE w:val="0"/>
              <w:autoSpaceDN w:val="0"/>
              <w:spacing w:line="256" w:lineRule="auto"/>
              <w:ind w:left="539" w:firstLine="0"/>
              <w:rPr>
                <w:b/>
                <w:kern w:val="0"/>
                <w:sz w:val="22"/>
                <w:szCs w:val="22"/>
                <w:lang w:eastAsia="en-US" w:bidi="ru-RU"/>
              </w:rPr>
            </w:pPr>
            <w:r w:rsidRPr="000B157E">
              <w:rPr>
                <w:b/>
                <w:kern w:val="0"/>
                <w:sz w:val="22"/>
                <w:szCs w:val="22"/>
                <w:lang w:eastAsia="en-US"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rsidR="000B157E" w:rsidRPr="000B157E" w:rsidRDefault="000B157E" w:rsidP="000B157E">
            <w:pPr>
              <w:autoSpaceDE w:val="0"/>
              <w:autoSpaceDN w:val="0"/>
              <w:spacing w:line="256" w:lineRule="auto"/>
              <w:ind w:left="8" w:firstLine="0"/>
              <w:jc w:val="center"/>
              <w:rPr>
                <w:b/>
                <w:kern w:val="0"/>
                <w:sz w:val="22"/>
                <w:szCs w:val="22"/>
                <w:lang w:eastAsia="en-US" w:bidi="ru-RU"/>
              </w:rPr>
            </w:pPr>
            <w:r w:rsidRPr="000B157E">
              <w:rPr>
                <w:b/>
                <w:kern w:val="0"/>
                <w:sz w:val="22"/>
                <w:szCs w:val="22"/>
                <w:lang w:eastAsia="en-US" w:bidi="ru-RU"/>
              </w:rPr>
              <w:t>Критерий</w:t>
            </w:r>
          </w:p>
        </w:tc>
      </w:tr>
      <w:tr w:rsidR="00E6150C" w:rsidRPr="000B157E"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0D52AF" w:rsidRDefault="00E6150C" w:rsidP="00E6150C">
            <w:pPr>
              <w:pStyle w:val="a6"/>
              <w:widowControl w:val="0"/>
              <w:autoSpaceDE w:val="0"/>
              <w:jc w:val="center"/>
              <w:rPr>
                <w:iCs/>
                <w:sz w:val="22"/>
                <w:szCs w:val="22"/>
              </w:rPr>
            </w:pPr>
            <w:r w:rsidRPr="000D52AF">
              <w:rPr>
                <w:iCs/>
                <w:sz w:val="22"/>
                <w:szCs w:val="22"/>
              </w:rPr>
              <w:t>5 баллов</w:t>
            </w:r>
          </w:p>
          <w:p w:rsidR="00E6150C" w:rsidRPr="000D52AF" w:rsidRDefault="00E6150C" w:rsidP="00E6150C">
            <w:pPr>
              <w:pStyle w:val="a6"/>
              <w:widowControl w:val="0"/>
              <w:autoSpaceDE w:val="0"/>
              <w:jc w:val="center"/>
              <w:rPr>
                <w:sz w:val="22"/>
                <w:szCs w:val="22"/>
              </w:rPr>
            </w:pPr>
            <w:r w:rsidRPr="000D52AF">
              <w:rPr>
                <w:iCs/>
                <w:sz w:val="22"/>
                <w:szCs w:val="22"/>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преподавателя</w:t>
            </w:r>
          </w:p>
        </w:tc>
      </w:tr>
      <w:tr w:rsidR="00E6150C" w:rsidRPr="000B157E"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0D52AF" w:rsidRDefault="00E6150C" w:rsidP="00E6150C">
            <w:pPr>
              <w:pStyle w:val="a6"/>
              <w:widowControl w:val="0"/>
              <w:autoSpaceDE w:val="0"/>
              <w:jc w:val="center"/>
              <w:rPr>
                <w:iCs/>
                <w:sz w:val="22"/>
                <w:szCs w:val="22"/>
              </w:rPr>
            </w:pPr>
            <w:r w:rsidRPr="000D52AF">
              <w:rPr>
                <w:iCs/>
                <w:sz w:val="22"/>
                <w:szCs w:val="22"/>
              </w:rPr>
              <w:t>3 балла</w:t>
            </w:r>
          </w:p>
          <w:p w:rsidR="00E6150C" w:rsidRPr="000D52AF" w:rsidRDefault="00E6150C" w:rsidP="00E6150C">
            <w:pPr>
              <w:pStyle w:val="a6"/>
              <w:widowControl w:val="0"/>
              <w:autoSpaceDE w:val="0"/>
              <w:jc w:val="center"/>
              <w:rPr>
                <w:sz w:val="22"/>
                <w:szCs w:val="22"/>
              </w:rPr>
            </w:pPr>
            <w:r w:rsidRPr="000D52AF">
              <w:rPr>
                <w:iCs/>
                <w:sz w:val="22"/>
                <w:szCs w:val="22"/>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0B157E" w:rsidRDefault="00E6150C" w:rsidP="000B157E">
            <w:pPr>
              <w:autoSpaceDE w:val="0"/>
              <w:autoSpaceDN w:val="0"/>
              <w:spacing w:line="256" w:lineRule="auto"/>
              <w:ind w:left="57" w:right="43" w:firstLine="0"/>
              <w:jc w:val="both"/>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E6150C" w:rsidRPr="000B157E"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0D52AF" w:rsidRDefault="00E6150C" w:rsidP="00E6150C">
            <w:pPr>
              <w:pStyle w:val="a6"/>
              <w:widowControl w:val="0"/>
              <w:autoSpaceDE w:val="0"/>
              <w:jc w:val="center"/>
              <w:rPr>
                <w:iCs/>
                <w:sz w:val="22"/>
                <w:szCs w:val="22"/>
              </w:rPr>
            </w:pPr>
            <w:r w:rsidRPr="000D52AF">
              <w:rPr>
                <w:iCs/>
                <w:sz w:val="22"/>
                <w:szCs w:val="22"/>
              </w:rPr>
              <w:t>1 балла</w:t>
            </w:r>
          </w:p>
          <w:p w:rsidR="00E6150C" w:rsidRPr="000D52AF" w:rsidRDefault="00E6150C" w:rsidP="00E6150C">
            <w:pPr>
              <w:pStyle w:val="a6"/>
              <w:widowControl w:val="0"/>
              <w:autoSpaceDE w:val="0"/>
              <w:jc w:val="center"/>
              <w:rPr>
                <w:sz w:val="22"/>
                <w:szCs w:val="22"/>
              </w:rPr>
            </w:pPr>
            <w:r w:rsidRPr="000D52AF">
              <w:rPr>
                <w:iCs/>
                <w:sz w:val="22"/>
                <w:szCs w:val="22"/>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E6150C" w:rsidRPr="000B157E"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0D52AF" w:rsidRDefault="00E6150C" w:rsidP="00E6150C">
            <w:pPr>
              <w:pStyle w:val="a6"/>
              <w:widowControl w:val="0"/>
              <w:autoSpaceDE w:val="0"/>
              <w:jc w:val="center"/>
              <w:rPr>
                <w:sz w:val="22"/>
                <w:szCs w:val="22"/>
              </w:rPr>
            </w:pPr>
            <w:r w:rsidRPr="000D52AF">
              <w:rPr>
                <w:iCs/>
                <w:sz w:val="22"/>
                <w:szCs w:val="22"/>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не смог ответить на вопрос</w:t>
            </w:r>
          </w:p>
        </w:tc>
      </w:tr>
    </w:tbl>
    <w:p w:rsidR="000B157E" w:rsidRPr="000B157E" w:rsidRDefault="000B157E" w:rsidP="008A4DB9">
      <w:pPr>
        <w:spacing w:line="240" w:lineRule="auto"/>
        <w:ind w:firstLine="709"/>
        <w:jc w:val="both"/>
        <w:rPr>
          <w:sz w:val="22"/>
          <w:szCs w:val="22"/>
        </w:rPr>
      </w:pPr>
    </w:p>
    <w:p w:rsidR="00D857B3" w:rsidRDefault="00D857B3" w:rsidP="00D857B3">
      <w:pPr>
        <w:spacing w:line="240" w:lineRule="auto"/>
        <w:ind w:firstLine="709"/>
        <w:jc w:val="both"/>
        <w:rPr>
          <w:sz w:val="22"/>
          <w:szCs w:val="22"/>
        </w:rPr>
      </w:pPr>
      <w:r>
        <w:rPr>
          <w:i/>
          <w:iCs/>
          <w:sz w:val="22"/>
          <w:szCs w:val="22"/>
          <w:shd w:val="clear" w:color="auto" w:fill="FFFFFF"/>
        </w:rPr>
        <w:t xml:space="preserve">На зачет </w:t>
      </w:r>
      <w:r w:rsidRPr="000D52AF">
        <w:rPr>
          <w:iCs/>
          <w:sz w:val="22"/>
          <w:szCs w:val="22"/>
          <w:shd w:val="clear" w:color="auto" w:fill="FFFFFF"/>
        </w:rPr>
        <w:t xml:space="preserve">выносится </w:t>
      </w:r>
      <w:r>
        <w:rPr>
          <w:iCs/>
          <w:sz w:val="22"/>
          <w:szCs w:val="22"/>
          <w:shd w:val="clear" w:color="auto" w:fill="FFFFFF"/>
        </w:rPr>
        <w:t>тест 1 кейс.</w:t>
      </w:r>
      <w:r w:rsidRPr="000D52AF">
        <w:rPr>
          <w:iCs/>
          <w:sz w:val="22"/>
          <w:szCs w:val="22"/>
          <w:shd w:val="clear" w:color="auto" w:fill="FFFFFF"/>
        </w:rPr>
        <w:t xml:space="preserve"> С</w:t>
      </w:r>
      <w:r w:rsidRPr="000D52AF">
        <w:rPr>
          <w:sz w:val="22"/>
          <w:szCs w:val="22"/>
        </w:rPr>
        <w:t>тудент может</w:t>
      </w:r>
      <w:r>
        <w:rPr>
          <w:sz w:val="22"/>
          <w:szCs w:val="22"/>
        </w:rPr>
        <w:t xml:space="preserve"> набрать максимум 10 баллов. Итоговый суммарный балл студента, полученный при прохождении промежуточной аттестации, переводится в традиционную форму по системе «зачтено» / «не зачтено».</w:t>
      </w:r>
    </w:p>
    <w:p w:rsidR="00D857B3" w:rsidRDefault="00D857B3" w:rsidP="00D857B3">
      <w:pPr>
        <w:spacing w:line="240" w:lineRule="auto"/>
        <w:ind w:firstLine="709"/>
        <w:jc w:val="both"/>
        <w:rPr>
          <w:sz w:val="22"/>
          <w:szCs w:val="22"/>
        </w:rPr>
      </w:pPr>
    </w:p>
    <w:tbl>
      <w:tblPr>
        <w:tblW w:w="9632" w:type="dxa"/>
        <w:tblInd w:w="2" w:type="dxa"/>
        <w:tblLayout w:type="fixed"/>
        <w:tblCellMar>
          <w:left w:w="57" w:type="dxa"/>
          <w:right w:w="57" w:type="dxa"/>
        </w:tblCellMar>
        <w:tblLook w:val="0000"/>
      </w:tblPr>
      <w:tblGrid>
        <w:gridCol w:w="2915"/>
        <w:gridCol w:w="2126"/>
        <w:gridCol w:w="4591"/>
      </w:tblGrid>
      <w:tr w:rsidR="00D857B3" w:rsidTr="00E77AA8">
        <w:tc>
          <w:tcPr>
            <w:tcW w:w="2915" w:type="dxa"/>
            <w:tcBorders>
              <w:top w:val="single" w:sz="4" w:space="0" w:color="000000"/>
              <w:left w:val="single" w:sz="4" w:space="0" w:color="000000"/>
              <w:bottom w:val="single" w:sz="4" w:space="0" w:color="000000"/>
            </w:tcBorders>
            <w:vAlign w:val="center"/>
          </w:tcPr>
          <w:p w:rsidR="00D857B3" w:rsidRDefault="00D857B3" w:rsidP="00E77AA8">
            <w:pPr>
              <w:pStyle w:val="a6"/>
              <w:widowControl w:val="0"/>
              <w:autoSpaceDE w:val="0"/>
              <w:jc w:val="center"/>
              <w:rPr>
                <w:b/>
                <w:bCs/>
                <w:sz w:val="22"/>
                <w:szCs w:val="22"/>
              </w:rPr>
            </w:pPr>
            <w:r>
              <w:rPr>
                <w:b/>
                <w:b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D857B3" w:rsidRDefault="00D857B3" w:rsidP="00E77AA8">
            <w:pPr>
              <w:spacing w:line="240" w:lineRule="auto"/>
              <w:ind w:firstLine="0"/>
              <w:jc w:val="center"/>
            </w:pPr>
            <w:r>
              <w:rPr>
                <w:b/>
                <w:bCs/>
                <w:sz w:val="22"/>
                <w:szCs w:val="22"/>
              </w:rPr>
              <w:t>Критерий</w:t>
            </w:r>
          </w:p>
        </w:tc>
      </w:tr>
      <w:tr w:rsidR="00D857B3" w:rsidTr="00E77AA8">
        <w:trPr>
          <w:trHeight w:val="1012"/>
        </w:trPr>
        <w:tc>
          <w:tcPr>
            <w:tcW w:w="2915" w:type="dxa"/>
            <w:tcBorders>
              <w:top w:val="single" w:sz="4" w:space="0" w:color="000000"/>
              <w:left w:val="single" w:sz="4" w:space="0" w:color="000000"/>
              <w:bottom w:val="single" w:sz="4" w:space="0" w:color="000000"/>
            </w:tcBorders>
          </w:tcPr>
          <w:p w:rsidR="00D857B3" w:rsidRPr="000D52AF" w:rsidRDefault="002C15AC" w:rsidP="00E77AA8">
            <w:pPr>
              <w:pStyle w:val="a6"/>
              <w:widowControl w:val="0"/>
              <w:autoSpaceDE w:val="0"/>
              <w:jc w:val="center"/>
              <w:rPr>
                <w:sz w:val="22"/>
                <w:szCs w:val="22"/>
              </w:rPr>
            </w:pPr>
            <w:r w:rsidRPr="000D52AF">
              <w:rPr>
                <w:sz w:val="22"/>
                <w:szCs w:val="22"/>
              </w:rPr>
              <w:lastRenderedPageBreak/>
              <w:t>З</w:t>
            </w:r>
            <w:r w:rsidR="00D857B3" w:rsidRPr="000D52AF">
              <w:rPr>
                <w:sz w:val="22"/>
                <w:szCs w:val="22"/>
              </w:rPr>
              <w:t>ачтено</w:t>
            </w:r>
          </w:p>
        </w:tc>
        <w:tc>
          <w:tcPr>
            <w:tcW w:w="2126" w:type="dxa"/>
            <w:tcBorders>
              <w:top w:val="single" w:sz="4" w:space="0" w:color="000000"/>
              <w:left w:val="single" w:sz="4" w:space="0" w:color="000000"/>
              <w:bottom w:val="single" w:sz="4" w:space="0" w:color="000000"/>
            </w:tcBorders>
          </w:tcPr>
          <w:p w:rsidR="00D857B3" w:rsidRDefault="00D4329D" w:rsidP="00D857B3">
            <w:pPr>
              <w:spacing w:line="240" w:lineRule="auto"/>
              <w:ind w:firstLine="0"/>
              <w:jc w:val="center"/>
              <w:rPr>
                <w:sz w:val="22"/>
                <w:szCs w:val="22"/>
              </w:rPr>
            </w:pPr>
            <w:r>
              <w:rPr>
                <w:sz w:val="22"/>
                <w:szCs w:val="22"/>
              </w:rPr>
              <w:t>5</w:t>
            </w:r>
            <w:r w:rsidR="00D857B3">
              <w:rPr>
                <w:sz w:val="22"/>
                <w:szCs w:val="22"/>
              </w:rPr>
              <w:t xml:space="preserve"> – 10 баллов</w:t>
            </w:r>
          </w:p>
        </w:tc>
        <w:tc>
          <w:tcPr>
            <w:tcW w:w="4591" w:type="dxa"/>
            <w:tcBorders>
              <w:top w:val="single" w:sz="4" w:space="0" w:color="000000"/>
              <w:left w:val="single" w:sz="4" w:space="0" w:color="000000"/>
              <w:bottom w:val="single" w:sz="4" w:space="0" w:color="000000"/>
              <w:right w:val="single" w:sz="4" w:space="0" w:color="000000"/>
            </w:tcBorders>
          </w:tcPr>
          <w:p w:rsidR="00D857B3" w:rsidRDefault="00D857B3" w:rsidP="00E77AA8">
            <w:pPr>
              <w:spacing w:line="240" w:lineRule="auto"/>
              <w:ind w:firstLine="0"/>
              <w:jc w:val="both"/>
            </w:pPr>
            <w:r>
              <w:rPr>
                <w:sz w:val="22"/>
                <w:szCs w:val="22"/>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D857B3" w:rsidTr="00E77AA8">
        <w:tc>
          <w:tcPr>
            <w:tcW w:w="2915" w:type="dxa"/>
            <w:tcBorders>
              <w:top w:val="single" w:sz="4" w:space="0" w:color="000000"/>
              <w:left w:val="single" w:sz="4" w:space="0" w:color="000000"/>
              <w:bottom w:val="single" w:sz="4" w:space="0" w:color="000000"/>
            </w:tcBorders>
          </w:tcPr>
          <w:p w:rsidR="00D857B3" w:rsidRPr="000D52AF" w:rsidRDefault="00D857B3" w:rsidP="00E77AA8">
            <w:pPr>
              <w:pStyle w:val="a6"/>
              <w:widowControl w:val="0"/>
              <w:autoSpaceDE w:val="0"/>
              <w:jc w:val="center"/>
              <w:rPr>
                <w:sz w:val="22"/>
                <w:szCs w:val="22"/>
              </w:rPr>
            </w:pPr>
            <w:r w:rsidRPr="000D52AF">
              <w:rPr>
                <w:sz w:val="22"/>
                <w:szCs w:val="22"/>
              </w:rPr>
              <w:t>Не зачтено</w:t>
            </w:r>
          </w:p>
        </w:tc>
        <w:tc>
          <w:tcPr>
            <w:tcW w:w="2126" w:type="dxa"/>
            <w:tcBorders>
              <w:top w:val="single" w:sz="4" w:space="0" w:color="000000"/>
              <w:left w:val="single" w:sz="4" w:space="0" w:color="000000"/>
              <w:bottom w:val="single" w:sz="4" w:space="0" w:color="000000"/>
            </w:tcBorders>
          </w:tcPr>
          <w:p w:rsidR="00D857B3" w:rsidRPr="00D857B3" w:rsidRDefault="00D4329D" w:rsidP="00D857B3">
            <w:pPr>
              <w:spacing w:line="240" w:lineRule="auto"/>
              <w:ind w:firstLine="0"/>
              <w:jc w:val="center"/>
              <w:rPr>
                <w:sz w:val="24"/>
                <w:szCs w:val="24"/>
              </w:rPr>
            </w:pPr>
            <w:r>
              <w:rPr>
                <w:sz w:val="24"/>
                <w:szCs w:val="24"/>
              </w:rPr>
              <w:t>4</w:t>
            </w:r>
            <w:r w:rsidR="007E6842">
              <w:rPr>
                <w:sz w:val="24"/>
                <w:szCs w:val="24"/>
              </w:rPr>
              <w:t xml:space="preserve"> </w:t>
            </w:r>
            <w:r w:rsidR="00D857B3" w:rsidRPr="00D857B3">
              <w:rPr>
                <w:sz w:val="24"/>
                <w:szCs w:val="24"/>
              </w:rPr>
              <w:t>- 0 баллов</w:t>
            </w:r>
          </w:p>
        </w:tc>
        <w:tc>
          <w:tcPr>
            <w:tcW w:w="4591" w:type="dxa"/>
            <w:tcBorders>
              <w:top w:val="single" w:sz="4" w:space="0" w:color="000000"/>
              <w:left w:val="single" w:sz="4" w:space="0" w:color="000000"/>
              <w:bottom w:val="single" w:sz="4" w:space="0" w:color="000000"/>
              <w:right w:val="single" w:sz="4" w:space="0" w:color="000000"/>
            </w:tcBorders>
          </w:tcPr>
          <w:p w:rsidR="00D857B3" w:rsidRDefault="00D857B3" w:rsidP="00E77AA8">
            <w:pPr>
              <w:spacing w:line="240" w:lineRule="auto"/>
              <w:ind w:firstLine="0"/>
              <w:jc w:val="both"/>
            </w:pPr>
            <w:r>
              <w:rPr>
                <w:sz w:val="22"/>
                <w:szCs w:val="22"/>
              </w:rPr>
              <w:t>Студент не выполнил всех предусмотренных в течение семестра текущих заданий (на практических работах и при самостоятельной работе)</w:t>
            </w:r>
          </w:p>
        </w:tc>
      </w:tr>
    </w:tbl>
    <w:p w:rsidR="0057229B" w:rsidRDefault="00D4329D" w:rsidP="008A4DB9">
      <w:pPr>
        <w:spacing w:line="240" w:lineRule="auto"/>
        <w:ind w:firstLine="709"/>
        <w:jc w:val="both"/>
        <w:rPr>
          <w:sz w:val="22"/>
          <w:szCs w:val="22"/>
        </w:rPr>
      </w:pPr>
      <w:r>
        <w:rPr>
          <w:i/>
          <w:iCs/>
          <w:sz w:val="22"/>
          <w:szCs w:val="22"/>
          <w:shd w:val="clear" w:color="auto" w:fill="FFFFFF"/>
        </w:rPr>
        <w:t>На зачёт с оценкой</w:t>
      </w:r>
      <w:r w:rsidR="0057229B" w:rsidRPr="000B157E">
        <w:rPr>
          <w:i/>
          <w:iCs/>
          <w:sz w:val="22"/>
          <w:szCs w:val="22"/>
          <w:shd w:val="clear" w:color="auto" w:fill="FFFFFF"/>
        </w:rPr>
        <w:t xml:space="preserve"> </w:t>
      </w:r>
      <w:r w:rsidR="00A71175" w:rsidRPr="000B157E">
        <w:rPr>
          <w:iCs/>
          <w:sz w:val="22"/>
          <w:szCs w:val="22"/>
          <w:shd w:val="clear" w:color="auto" w:fill="FFFFFF"/>
        </w:rPr>
        <w:t xml:space="preserve">выносится </w:t>
      </w:r>
      <w:r w:rsidR="00E6150C">
        <w:rPr>
          <w:iCs/>
          <w:sz w:val="22"/>
          <w:szCs w:val="22"/>
          <w:shd w:val="clear" w:color="auto" w:fill="FFFFFF"/>
        </w:rPr>
        <w:t>1</w:t>
      </w:r>
      <w:r w:rsidR="00A71175" w:rsidRPr="000B157E">
        <w:rPr>
          <w:iCs/>
          <w:sz w:val="22"/>
          <w:szCs w:val="22"/>
          <w:shd w:val="clear" w:color="auto" w:fill="FFFFFF"/>
        </w:rPr>
        <w:t xml:space="preserve"> </w:t>
      </w:r>
      <w:r>
        <w:rPr>
          <w:iCs/>
          <w:sz w:val="22"/>
          <w:szCs w:val="22"/>
          <w:shd w:val="clear" w:color="auto" w:fill="FFFFFF"/>
        </w:rPr>
        <w:t>теоретический вопрос, 1 кейс</w:t>
      </w:r>
      <w:r w:rsidR="000D52AF" w:rsidRPr="000B157E">
        <w:rPr>
          <w:iCs/>
          <w:sz w:val="22"/>
          <w:szCs w:val="22"/>
          <w:shd w:val="clear" w:color="auto" w:fill="FFFFFF"/>
        </w:rPr>
        <w:t>. С</w:t>
      </w:r>
      <w:r w:rsidR="0057229B" w:rsidRPr="000B157E">
        <w:rPr>
          <w:sz w:val="22"/>
          <w:szCs w:val="22"/>
        </w:rPr>
        <w:t xml:space="preserve">тудент может набрать максимум </w:t>
      </w:r>
      <w:r>
        <w:rPr>
          <w:sz w:val="22"/>
          <w:szCs w:val="22"/>
        </w:rPr>
        <w:t>10</w:t>
      </w:r>
      <w:r w:rsidR="0057229B" w:rsidRPr="000B157E">
        <w:rPr>
          <w:sz w:val="22"/>
          <w:szCs w:val="22"/>
        </w:rPr>
        <w:t xml:space="preserve"> баллов. Итоговый суммарный балл студента, полученный при прохождении промежуточной аттестации, переводится в традиционную</w:t>
      </w:r>
      <w:r w:rsidR="0057229B">
        <w:rPr>
          <w:sz w:val="22"/>
          <w:szCs w:val="22"/>
        </w:rPr>
        <w:t xml:space="preserve"> форму по системе «отлично», «хорошо», «удовлетворительно», «неудовлетворительно».</w:t>
      </w:r>
    </w:p>
    <w:p w:rsidR="0057229B" w:rsidRDefault="0057229B" w:rsidP="008A4DB9">
      <w:pPr>
        <w:spacing w:line="240" w:lineRule="auto"/>
        <w:ind w:firstLine="709"/>
        <w:jc w:val="both"/>
        <w:rPr>
          <w:sz w:val="22"/>
          <w:szCs w:val="22"/>
        </w:rPr>
      </w:pPr>
    </w:p>
    <w:tbl>
      <w:tblPr>
        <w:tblW w:w="9632" w:type="dxa"/>
        <w:tblInd w:w="2" w:type="dxa"/>
        <w:tblLayout w:type="fixed"/>
        <w:tblCellMar>
          <w:left w:w="57" w:type="dxa"/>
          <w:right w:w="57" w:type="dxa"/>
        </w:tblCellMar>
        <w:tblLook w:val="0000"/>
      </w:tblPr>
      <w:tblGrid>
        <w:gridCol w:w="2915"/>
        <w:gridCol w:w="2126"/>
        <w:gridCol w:w="4591"/>
      </w:tblGrid>
      <w:tr w:rsidR="0057229B" w:rsidRPr="00CA229A" w:rsidTr="000C0721">
        <w:tc>
          <w:tcPr>
            <w:tcW w:w="2915" w:type="dxa"/>
            <w:tcBorders>
              <w:top w:val="single" w:sz="4" w:space="0" w:color="000000"/>
              <w:left w:val="single" w:sz="4" w:space="0" w:color="000000"/>
              <w:bottom w:val="single" w:sz="4" w:space="0" w:color="000000"/>
            </w:tcBorders>
            <w:vAlign w:val="center"/>
          </w:tcPr>
          <w:p w:rsidR="0057229B" w:rsidRPr="00CA229A" w:rsidRDefault="0057229B" w:rsidP="008A4DB9">
            <w:pPr>
              <w:pStyle w:val="a6"/>
              <w:widowControl w:val="0"/>
              <w:autoSpaceDE w:val="0"/>
              <w:jc w:val="center"/>
              <w:rPr>
                <w:b/>
                <w:bCs/>
                <w:sz w:val="22"/>
                <w:szCs w:val="22"/>
              </w:rPr>
            </w:pPr>
            <w:r w:rsidRPr="00CA229A">
              <w:rPr>
                <w:b/>
                <w:bCs/>
                <w:i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57229B" w:rsidRPr="00CA229A" w:rsidRDefault="0057229B" w:rsidP="008A4DB9">
            <w:pPr>
              <w:spacing w:line="240" w:lineRule="auto"/>
              <w:ind w:firstLine="0"/>
              <w:jc w:val="center"/>
              <w:rPr>
                <w:b/>
              </w:rPr>
            </w:pPr>
            <w:r w:rsidRPr="00CA229A">
              <w:rPr>
                <w:b/>
                <w:bCs/>
                <w:sz w:val="22"/>
                <w:szCs w:val="22"/>
              </w:rPr>
              <w:t>Критерий</w:t>
            </w:r>
          </w:p>
        </w:tc>
      </w:tr>
      <w:tr w:rsidR="0057229B" w:rsidTr="000C0721">
        <w:tc>
          <w:tcPr>
            <w:tcW w:w="2915" w:type="dxa"/>
            <w:tcBorders>
              <w:top w:val="single" w:sz="4" w:space="0" w:color="000000"/>
              <w:left w:val="single" w:sz="4" w:space="0" w:color="000000"/>
              <w:bottom w:val="single" w:sz="4" w:space="0" w:color="000000"/>
            </w:tcBorders>
          </w:tcPr>
          <w:p w:rsidR="0057229B" w:rsidRPr="000D52AF" w:rsidRDefault="002C15AC" w:rsidP="008A4DB9">
            <w:pPr>
              <w:pStyle w:val="a6"/>
              <w:widowControl w:val="0"/>
              <w:autoSpaceDE w:val="0"/>
              <w:jc w:val="center"/>
              <w:rPr>
                <w:iCs/>
                <w:sz w:val="22"/>
                <w:szCs w:val="22"/>
              </w:rPr>
            </w:pPr>
            <w:r w:rsidRPr="000D52AF">
              <w:rPr>
                <w:iCs/>
                <w:sz w:val="22"/>
                <w:szCs w:val="22"/>
              </w:rPr>
              <w:t>О</w:t>
            </w:r>
            <w:r w:rsidR="0057229B" w:rsidRPr="000D52AF">
              <w:rPr>
                <w:iCs/>
                <w:sz w:val="22"/>
                <w:szCs w:val="22"/>
              </w:rPr>
              <w:t>тлично</w:t>
            </w:r>
          </w:p>
          <w:p w:rsidR="0057229B" w:rsidRPr="000D52AF" w:rsidRDefault="0057229B" w:rsidP="008A4DB9">
            <w:pPr>
              <w:pStyle w:val="a6"/>
              <w:widowControl w:val="0"/>
              <w:autoSpaceDE w:val="0"/>
              <w:jc w:val="center"/>
              <w:rPr>
                <w:sz w:val="22"/>
                <w:szCs w:val="22"/>
              </w:rPr>
            </w:pPr>
            <w:r w:rsidRPr="000D52AF">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rsidR="0057229B" w:rsidRDefault="00D4329D" w:rsidP="00D4329D">
            <w:pPr>
              <w:spacing w:line="240" w:lineRule="auto"/>
              <w:ind w:firstLine="0"/>
              <w:jc w:val="center"/>
              <w:rPr>
                <w:sz w:val="22"/>
                <w:szCs w:val="22"/>
              </w:rPr>
            </w:pPr>
            <w:r>
              <w:rPr>
                <w:sz w:val="22"/>
                <w:szCs w:val="22"/>
              </w:rPr>
              <w:t>1</w:t>
            </w:r>
            <w:r w:rsidR="00E6150C">
              <w:rPr>
                <w:sz w:val="22"/>
                <w:szCs w:val="22"/>
              </w:rPr>
              <w:t>0</w:t>
            </w:r>
            <w:r w:rsidR="0057229B">
              <w:rPr>
                <w:sz w:val="22"/>
                <w:szCs w:val="22"/>
              </w:rPr>
              <w:t xml:space="preserve"> – </w:t>
            </w:r>
            <w:r>
              <w:rPr>
                <w:sz w:val="22"/>
                <w:szCs w:val="22"/>
              </w:rPr>
              <w:t>9</w:t>
            </w:r>
            <w:r w:rsidR="0057229B">
              <w:rPr>
                <w:sz w:val="22"/>
                <w:szCs w:val="22"/>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tcPr>
          <w:p w:rsidR="0057229B" w:rsidRDefault="0057229B" w:rsidP="008A4DB9">
            <w:pPr>
              <w:spacing w:line="240" w:lineRule="auto"/>
              <w:ind w:firstLine="0"/>
              <w:jc w:val="both"/>
            </w:pPr>
            <w:r>
              <w:rPr>
                <w:sz w:val="22"/>
                <w:szCs w:val="22"/>
              </w:rPr>
              <w:t>Обязательным условием является выполнени</w:t>
            </w:r>
            <w:r w:rsidR="00A71175">
              <w:rPr>
                <w:sz w:val="22"/>
                <w:szCs w:val="22"/>
              </w:rPr>
              <w:t>е всех предусмотренных в течение</w:t>
            </w:r>
            <w:r>
              <w:rPr>
                <w:sz w:val="22"/>
                <w:szCs w:val="22"/>
              </w:rPr>
              <w:t xml:space="preserve"> семестра заданий (на практических </w:t>
            </w:r>
            <w:r w:rsidR="00E817A1">
              <w:rPr>
                <w:sz w:val="22"/>
                <w:szCs w:val="22"/>
              </w:rPr>
              <w:t xml:space="preserve">и лабораторных </w:t>
            </w:r>
            <w:r>
              <w:rPr>
                <w:sz w:val="22"/>
                <w:szCs w:val="22"/>
              </w:rPr>
              <w:t>работах и при самостоятельной работе)</w:t>
            </w:r>
          </w:p>
        </w:tc>
      </w:tr>
      <w:tr w:rsidR="0057229B" w:rsidTr="000C0721">
        <w:tc>
          <w:tcPr>
            <w:tcW w:w="2915" w:type="dxa"/>
            <w:tcBorders>
              <w:top w:val="single" w:sz="4" w:space="0" w:color="000000"/>
              <w:left w:val="single" w:sz="4" w:space="0" w:color="000000"/>
              <w:bottom w:val="single" w:sz="4" w:space="0" w:color="000000"/>
            </w:tcBorders>
          </w:tcPr>
          <w:p w:rsidR="0057229B" w:rsidRPr="000D52AF" w:rsidRDefault="002C15AC" w:rsidP="008A4DB9">
            <w:pPr>
              <w:pStyle w:val="a6"/>
              <w:widowControl w:val="0"/>
              <w:autoSpaceDE w:val="0"/>
              <w:jc w:val="center"/>
              <w:rPr>
                <w:iCs/>
                <w:sz w:val="22"/>
                <w:szCs w:val="22"/>
              </w:rPr>
            </w:pPr>
            <w:r w:rsidRPr="000D52AF">
              <w:rPr>
                <w:iCs/>
                <w:sz w:val="22"/>
                <w:szCs w:val="22"/>
              </w:rPr>
              <w:t>Х</w:t>
            </w:r>
            <w:r w:rsidR="0057229B" w:rsidRPr="000D52AF">
              <w:rPr>
                <w:iCs/>
                <w:sz w:val="22"/>
                <w:szCs w:val="22"/>
              </w:rPr>
              <w:t>орошо</w:t>
            </w:r>
          </w:p>
          <w:p w:rsidR="0057229B" w:rsidRPr="000D52AF" w:rsidRDefault="0057229B" w:rsidP="008A4DB9">
            <w:pPr>
              <w:pStyle w:val="a6"/>
              <w:widowControl w:val="0"/>
              <w:autoSpaceDE w:val="0"/>
              <w:jc w:val="center"/>
              <w:rPr>
                <w:sz w:val="22"/>
                <w:szCs w:val="22"/>
              </w:rPr>
            </w:pPr>
            <w:r w:rsidRPr="000D52AF">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rsidR="0057229B" w:rsidRDefault="00D4329D" w:rsidP="00D4329D">
            <w:pPr>
              <w:spacing w:line="240" w:lineRule="auto"/>
              <w:ind w:firstLine="0"/>
              <w:jc w:val="center"/>
              <w:rPr>
                <w:sz w:val="22"/>
                <w:szCs w:val="22"/>
              </w:rPr>
            </w:pPr>
            <w:r>
              <w:rPr>
                <w:sz w:val="22"/>
                <w:szCs w:val="22"/>
              </w:rPr>
              <w:t>8</w:t>
            </w:r>
            <w:r w:rsidR="00A71175">
              <w:rPr>
                <w:sz w:val="22"/>
                <w:szCs w:val="22"/>
              </w:rPr>
              <w:t xml:space="preserve"> – </w:t>
            </w:r>
            <w:r>
              <w:rPr>
                <w:sz w:val="22"/>
                <w:szCs w:val="22"/>
              </w:rPr>
              <w:t>7</w:t>
            </w:r>
            <w:r w:rsidR="0057229B">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57229B" w:rsidRDefault="0057229B" w:rsidP="008A4DB9">
            <w:pPr>
              <w:snapToGrid w:val="0"/>
              <w:spacing w:line="240" w:lineRule="auto"/>
              <w:ind w:firstLine="0"/>
              <w:jc w:val="both"/>
              <w:rPr>
                <w:sz w:val="22"/>
                <w:szCs w:val="22"/>
              </w:rPr>
            </w:pPr>
          </w:p>
        </w:tc>
      </w:tr>
      <w:tr w:rsidR="0057229B" w:rsidTr="000C0721">
        <w:tc>
          <w:tcPr>
            <w:tcW w:w="2915" w:type="dxa"/>
            <w:tcBorders>
              <w:top w:val="single" w:sz="4" w:space="0" w:color="000000"/>
              <w:left w:val="single" w:sz="4" w:space="0" w:color="000000"/>
              <w:bottom w:val="single" w:sz="4" w:space="0" w:color="000000"/>
            </w:tcBorders>
          </w:tcPr>
          <w:p w:rsidR="0057229B" w:rsidRPr="000D52AF" w:rsidRDefault="002C15AC" w:rsidP="008A4DB9">
            <w:pPr>
              <w:pStyle w:val="a6"/>
              <w:widowControl w:val="0"/>
              <w:autoSpaceDE w:val="0"/>
              <w:jc w:val="center"/>
              <w:rPr>
                <w:iCs/>
                <w:sz w:val="22"/>
                <w:szCs w:val="22"/>
              </w:rPr>
            </w:pPr>
            <w:r w:rsidRPr="000D52AF">
              <w:rPr>
                <w:iCs/>
                <w:sz w:val="22"/>
                <w:szCs w:val="22"/>
              </w:rPr>
              <w:t>У</w:t>
            </w:r>
            <w:r w:rsidR="0057229B" w:rsidRPr="000D52AF">
              <w:rPr>
                <w:iCs/>
                <w:sz w:val="22"/>
                <w:szCs w:val="22"/>
              </w:rPr>
              <w:t>довлетворительно</w:t>
            </w:r>
          </w:p>
          <w:p w:rsidR="0057229B" w:rsidRPr="000D52AF" w:rsidRDefault="0057229B" w:rsidP="008A4DB9">
            <w:pPr>
              <w:pStyle w:val="a6"/>
              <w:widowControl w:val="0"/>
              <w:autoSpaceDE w:val="0"/>
              <w:jc w:val="center"/>
              <w:rPr>
                <w:sz w:val="22"/>
                <w:szCs w:val="22"/>
              </w:rPr>
            </w:pPr>
            <w:r w:rsidRPr="000D52AF">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rsidR="0057229B" w:rsidRDefault="00D4329D" w:rsidP="00D4329D">
            <w:pPr>
              <w:spacing w:line="240" w:lineRule="auto"/>
              <w:ind w:firstLine="0"/>
              <w:jc w:val="center"/>
              <w:rPr>
                <w:sz w:val="22"/>
                <w:szCs w:val="22"/>
              </w:rPr>
            </w:pPr>
            <w:r>
              <w:rPr>
                <w:sz w:val="22"/>
                <w:szCs w:val="22"/>
              </w:rPr>
              <w:t>6</w:t>
            </w:r>
            <w:r w:rsidR="0057229B">
              <w:rPr>
                <w:sz w:val="22"/>
                <w:szCs w:val="22"/>
              </w:rPr>
              <w:t xml:space="preserve"> – </w:t>
            </w:r>
            <w:r>
              <w:rPr>
                <w:sz w:val="22"/>
                <w:szCs w:val="22"/>
              </w:rPr>
              <w:t>4</w:t>
            </w:r>
            <w:r w:rsidR="0057229B">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57229B" w:rsidRDefault="0057229B" w:rsidP="008A4DB9">
            <w:pPr>
              <w:snapToGrid w:val="0"/>
              <w:spacing w:line="240" w:lineRule="auto"/>
              <w:ind w:firstLine="0"/>
              <w:jc w:val="both"/>
              <w:rPr>
                <w:sz w:val="22"/>
                <w:szCs w:val="22"/>
              </w:rPr>
            </w:pPr>
          </w:p>
        </w:tc>
      </w:tr>
      <w:tr w:rsidR="0057229B" w:rsidTr="000C0721">
        <w:tc>
          <w:tcPr>
            <w:tcW w:w="2915" w:type="dxa"/>
            <w:tcBorders>
              <w:top w:val="single" w:sz="4" w:space="0" w:color="000000"/>
              <w:left w:val="single" w:sz="4" w:space="0" w:color="000000"/>
              <w:bottom w:val="single" w:sz="4" w:space="0" w:color="000000"/>
            </w:tcBorders>
          </w:tcPr>
          <w:p w:rsidR="0057229B" w:rsidRPr="000D52AF" w:rsidRDefault="00A963F4" w:rsidP="008A4DB9">
            <w:pPr>
              <w:pStyle w:val="a6"/>
              <w:widowControl w:val="0"/>
              <w:autoSpaceDE w:val="0"/>
              <w:jc w:val="center"/>
              <w:rPr>
                <w:sz w:val="22"/>
                <w:szCs w:val="22"/>
              </w:rPr>
            </w:pPr>
            <w:r w:rsidRPr="000D52AF">
              <w:rPr>
                <w:iCs/>
                <w:sz w:val="22"/>
                <w:szCs w:val="22"/>
              </w:rPr>
              <w:t>Н</w:t>
            </w:r>
            <w:r w:rsidR="0057229B" w:rsidRPr="000D52AF">
              <w:rPr>
                <w:iCs/>
                <w:sz w:val="22"/>
                <w:szCs w:val="22"/>
              </w:rPr>
              <w:t>еудовлетворительно</w:t>
            </w:r>
          </w:p>
        </w:tc>
        <w:tc>
          <w:tcPr>
            <w:tcW w:w="2126" w:type="dxa"/>
            <w:tcBorders>
              <w:top w:val="single" w:sz="4" w:space="0" w:color="000000"/>
              <w:left w:val="single" w:sz="4" w:space="0" w:color="000000"/>
              <w:bottom w:val="single" w:sz="4" w:space="0" w:color="000000"/>
            </w:tcBorders>
          </w:tcPr>
          <w:p w:rsidR="0057229B" w:rsidRDefault="00D4329D" w:rsidP="00D4329D">
            <w:pPr>
              <w:spacing w:line="240" w:lineRule="auto"/>
              <w:ind w:firstLine="0"/>
              <w:jc w:val="center"/>
              <w:rPr>
                <w:sz w:val="22"/>
                <w:szCs w:val="22"/>
              </w:rPr>
            </w:pPr>
            <w:r>
              <w:rPr>
                <w:sz w:val="22"/>
                <w:szCs w:val="22"/>
              </w:rPr>
              <w:t>3</w:t>
            </w:r>
            <w:r w:rsidR="0057229B">
              <w:rPr>
                <w:sz w:val="22"/>
                <w:szCs w:val="22"/>
              </w:rPr>
              <w:t xml:space="preserve"> – </w:t>
            </w:r>
            <w:r>
              <w:rPr>
                <w:sz w:val="22"/>
                <w:szCs w:val="22"/>
              </w:rPr>
              <w:t>0</w:t>
            </w:r>
            <w:r w:rsidR="00E817A1">
              <w:rPr>
                <w:sz w:val="22"/>
                <w:szCs w:val="22"/>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rsidR="0057229B" w:rsidRDefault="0057229B" w:rsidP="00A71175">
            <w:pPr>
              <w:spacing w:line="240" w:lineRule="auto"/>
              <w:ind w:firstLine="0"/>
              <w:jc w:val="both"/>
            </w:pPr>
            <w:r>
              <w:rPr>
                <w:sz w:val="22"/>
                <w:szCs w:val="22"/>
              </w:rPr>
              <w:t>Студент не выполнил всех предусмотренных в течени</w:t>
            </w:r>
            <w:r w:rsidR="00A71175">
              <w:rPr>
                <w:sz w:val="22"/>
                <w:szCs w:val="22"/>
              </w:rPr>
              <w:t>е</w:t>
            </w:r>
            <w:r>
              <w:rPr>
                <w:sz w:val="22"/>
                <w:szCs w:val="22"/>
              </w:rPr>
              <w:t xml:space="preserve"> семестра текущих заданий (на практических </w:t>
            </w:r>
            <w:r w:rsidR="00467CDB">
              <w:rPr>
                <w:sz w:val="22"/>
                <w:szCs w:val="22"/>
              </w:rPr>
              <w:t xml:space="preserve">и лабораторных </w:t>
            </w:r>
            <w:r>
              <w:rPr>
                <w:sz w:val="22"/>
                <w:szCs w:val="22"/>
              </w:rPr>
              <w:t>работах и при самостоятельной работе)</w:t>
            </w:r>
          </w:p>
        </w:tc>
      </w:tr>
    </w:tbl>
    <w:p w:rsidR="0057229B" w:rsidRDefault="0057229B" w:rsidP="008A4DB9">
      <w:pPr>
        <w:spacing w:line="240" w:lineRule="auto"/>
        <w:ind w:firstLine="709"/>
        <w:jc w:val="both"/>
        <w:rPr>
          <w:b/>
          <w:bCs/>
          <w:sz w:val="22"/>
          <w:szCs w:val="22"/>
        </w:rPr>
      </w:pPr>
    </w:p>
    <w:p w:rsidR="003A2EC2" w:rsidRDefault="003A2EC2" w:rsidP="008A4DB9">
      <w:pPr>
        <w:spacing w:line="240" w:lineRule="auto"/>
        <w:ind w:firstLine="709"/>
        <w:jc w:val="both"/>
        <w:rPr>
          <w:b/>
          <w:bCs/>
          <w:sz w:val="22"/>
          <w:szCs w:val="22"/>
        </w:rPr>
      </w:pPr>
    </w:p>
    <w:p w:rsidR="007E6842" w:rsidRDefault="007E6842" w:rsidP="007E6842">
      <w:pPr>
        <w:spacing w:line="240" w:lineRule="auto"/>
        <w:ind w:firstLine="0"/>
        <w:jc w:val="both"/>
        <w:rPr>
          <w:b/>
          <w:bCs/>
          <w:sz w:val="22"/>
          <w:szCs w:val="22"/>
        </w:rPr>
      </w:pPr>
      <w:r>
        <w:rPr>
          <w:b/>
          <w:bCs/>
          <w:sz w:val="22"/>
          <w:szCs w:val="22"/>
        </w:rPr>
        <w:t>4. ТИПОВЫЕ КОНТРОЛЬНЫЕ ЗАДАНИЯ ИЛИ ИНЫЕ МАТЕРИАЛЫ</w:t>
      </w:r>
    </w:p>
    <w:p w:rsidR="007E6842" w:rsidRDefault="007E6842" w:rsidP="007E6842">
      <w:pPr>
        <w:shd w:val="clear" w:color="auto" w:fill="FFFFFF"/>
        <w:tabs>
          <w:tab w:val="left" w:pos="360"/>
        </w:tabs>
        <w:spacing w:line="240" w:lineRule="auto"/>
        <w:ind w:firstLine="709"/>
        <w:jc w:val="both"/>
        <w:rPr>
          <w:b/>
          <w:bCs/>
          <w:i/>
          <w:iCs/>
          <w:sz w:val="22"/>
          <w:szCs w:val="22"/>
        </w:rPr>
      </w:pPr>
    </w:p>
    <w:p w:rsidR="007E6842" w:rsidRDefault="007E6842" w:rsidP="007E6842">
      <w:pPr>
        <w:shd w:val="clear" w:color="auto" w:fill="FFFFFF"/>
        <w:tabs>
          <w:tab w:val="left" w:pos="360"/>
        </w:tabs>
        <w:spacing w:line="240" w:lineRule="auto"/>
        <w:ind w:firstLine="709"/>
        <w:jc w:val="both"/>
        <w:rPr>
          <w:b/>
          <w:bCs/>
          <w:i/>
          <w:iCs/>
          <w:sz w:val="22"/>
          <w:szCs w:val="22"/>
        </w:rPr>
      </w:pPr>
      <w:r>
        <w:rPr>
          <w:b/>
          <w:bCs/>
          <w:i/>
          <w:iCs/>
          <w:sz w:val="22"/>
          <w:szCs w:val="22"/>
        </w:rPr>
        <w:t>4.1. Промежуточная аттестация (зачёт)</w:t>
      </w:r>
    </w:p>
    <w:tbl>
      <w:tblPr>
        <w:tblW w:w="9694" w:type="dxa"/>
        <w:tblInd w:w="-60" w:type="dxa"/>
        <w:tblLayout w:type="fixed"/>
        <w:tblLook w:val="0000"/>
      </w:tblPr>
      <w:tblGrid>
        <w:gridCol w:w="1758"/>
        <w:gridCol w:w="7936"/>
      </w:tblGrid>
      <w:tr w:rsidR="007E6842" w:rsidTr="00E77AA8">
        <w:tc>
          <w:tcPr>
            <w:tcW w:w="1758" w:type="dxa"/>
            <w:tcBorders>
              <w:top w:val="single" w:sz="4" w:space="0" w:color="000000"/>
              <w:left w:val="single" w:sz="4" w:space="0" w:color="000000"/>
              <w:bottom w:val="single" w:sz="4" w:space="0" w:color="000000"/>
            </w:tcBorders>
            <w:vAlign w:val="center"/>
          </w:tcPr>
          <w:p w:rsidR="007E6842" w:rsidRDefault="007E6842"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7E6842" w:rsidRDefault="007E6842"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7E6842" w:rsidRDefault="007E6842" w:rsidP="00E77AA8">
            <w:pPr>
              <w:pStyle w:val="Style97"/>
              <w:suppressAutoHyphens/>
              <w:spacing w:after="0" w:line="240" w:lineRule="auto"/>
              <w:jc w:val="center"/>
            </w:pPr>
            <w:r>
              <w:rPr>
                <w:rStyle w:val="FontStyle138"/>
                <w:b/>
                <w:bCs/>
                <w:i w:val="0"/>
                <w:iCs w:val="0"/>
              </w:rPr>
              <w:t>Содержание компетенций</w:t>
            </w:r>
          </w:p>
        </w:tc>
      </w:tr>
      <w:tr w:rsidR="007E6842" w:rsidRPr="00063398"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7E6842" w:rsidRPr="007E6842" w:rsidRDefault="007E6842" w:rsidP="00E77AA8">
            <w:pPr>
              <w:spacing w:line="240" w:lineRule="auto"/>
              <w:ind w:firstLine="0"/>
              <w:jc w:val="center"/>
              <w:rPr>
                <w:sz w:val="24"/>
                <w:szCs w:val="24"/>
              </w:rPr>
            </w:pPr>
            <w:r w:rsidRPr="007E6842">
              <w:rPr>
                <w:sz w:val="24"/>
                <w:szCs w:val="24"/>
              </w:rPr>
              <w:t>УК-4.3</w:t>
            </w:r>
          </w:p>
        </w:tc>
        <w:tc>
          <w:tcPr>
            <w:tcW w:w="7936" w:type="dxa"/>
            <w:tcBorders>
              <w:top w:val="single" w:sz="4" w:space="0" w:color="000000"/>
              <w:left w:val="single" w:sz="4" w:space="0" w:color="000000"/>
              <w:bottom w:val="single" w:sz="4" w:space="0" w:color="000000"/>
              <w:right w:val="single" w:sz="4" w:space="0" w:color="000000"/>
            </w:tcBorders>
          </w:tcPr>
          <w:p w:rsidR="007E6842" w:rsidRPr="007E6842" w:rsidRDefault="007E6842" w:rsidP="00E77AA8">
            <w:pPr>
              <w:spacing w:line="240" w:lineRule="auto"/>
              <w:ind w:firstLine="0"/>
              <w:jc w:val="both"/>
              <w:rPr>
                <w:sz w:val="24"/>
                <w:szCs w:val="24"/>
              </w:rPr>
            </w:pPr>
            <w:r w:rsidRPr="007E6842">
              <w:rPr>
                <w:sz w:val="24"/>
                <w:szCs w:val="24"/>
              </w:rPr>
              <w:t>.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r>
    </w:tbl>
    <w:p w:rsidR="007E6842" w:rsidRDefault="007E6842" w:rsidP="007E6842">
      <w:pPr>
        <w:shd w:val="clear" w:color="auto" w:fill="FFFFFF"/>
        <w:tabs>
          <w:tab w:val="left" w:pos="360"/>
        </w:tabs>
        <w:spacing w:line="240" w:lineRule="auto"/>
        <w:ind w:firstLine="709"/>
        <w:jc w:val="both"/>
        <w:rPr>
          <w:b/>
          <w:bCs/>
          <w:i/>
          <w:iCs/>
          <w:sz w:val="22"/>
          <w:szCs w:val="22"/>
        </w:rPr>
      </w:pPr>
    </w:p>
    <w:p w:rsidR="007E6842" w:rsidRDefault="007E6842" w:rsidP="007E6842">
      <w:pPr>
        <w:spacing w:line="240" w:lineRule="auto"/>
        <w:ind w:firstLine="0"/>
        <w:jc w:val="both"/>
        <w:rPr>
          <w:i/>
          <w:iCs/>
          <w:sz w:val="22"/>
          <w:szCs w:val="22"/>
        </w:rPr>
      </w:pPr>
    </w:p>
    <w:p w:rsidR="00063398" w:rsidRDefault="00063398" w:rsidP="00063398">
      <w:pPr>
        <w:pStyle w:val="FR2"/>
        <w:tabs>
          <w:tab w:val="left" w:pos="1134"/>
        </w:tabs>
        <w:spacing w:line="240" w:lineRule="auto"/>
        <w:ind w:firstLine="709"/>
        <w:rPr>
          <w:b/>
          <w:bCs/>
          <w:i/>
          <w:iCs/>
          <w:sz w:val="22"/>
          <w:szCs w:val="22"/>
        </w:rPr>
      </w:pPr>
      <w:r>
        <w:rPr>
          <w:b/>
          <w:bCs/>
          <w:i/>
          <w:iCs/>
          <w:sz w:val="22"/>
          <w:szCs w:val="22"/>
        </w:rPr>
        <w:t>а) типовые тестовые вопросы</w:t>
      </w:r>
      <w:r w:rsidR="00596865">
        <w:rPr>
          <w:b/>
          <w:bCs/>
          <w:i/>
          <w:iCs/>
          <w:sz w:val="22"/>
          <w:szCs w:val="22"/>
        </w:rPr>
        <w:t xml:space="preserve"> закрытого типа</w:t>
      </w:r>
      <w:r>
        <w:rPr>
          <w:b/>
          <w:bCs/>
          <w:i/>
          <w:iCs/>
          <w:sz w:val="22"/>
          <w:szCs w:val="22"/>
        </w:rPr>
        <w:t>:</w:t>
      </w:r>
    </w:p>
    <w:p w:rsidR="003A2EC2" w:rsidRDefault="003A2EC2" w:rsidP="008A4DB9">
      <w:pPr>
        <w:spacing w:line="240" w:lineRule="auto"/>
        <w:ind w:firstLine="709"/>
        <w:jc w:val="both"/>
        <w:rPr>
          <w:sz w:val="22"/>
          <w:szCs w:val="22"/>
        </w:rPr>
      </w:pPr>
    </w:p>
    <w:p w:rsidR="007E6842" w:rsidRPr="007E6842" w:rsidRDefault="00007B97" w:rsidP="007E6842">
      <w:pPr>
        <w:spacing w:line="240" w:lineRule="auto"/>
        <w:contextualSpacing/>
        <w:rPr>
          <w:sz w:val="24"/>
          <w:szCs w:val="24"/>
        </w:rPr>
      </w:pPr>
      <w:r>
        <w:rPr>
          <w:sz w:val="24"/>
          <w:szCs w:val="24"/>
        </w:rPr>
        <w:t>1</w:t>
      </w:r>
      <w:r w:rsidR="007E6842" w:rsidRPr="007E6842">
        <w:rPr>
          <w:sz w:val="24"/>
          <w:szCs w:val="24"/>
        </w:rPr>
        <w:t>. Какое из утверждений верно?</w:t>
      </w:r>
    </w:p>
    <w:p w:rsidR="007E6842" w:rsidRPr="007E6842" w:rsidRDefault="007E6842" w:rsidP="007E6842">
      <w:pPr>
        <w:spacing w:line="240" w:lineRule="auto"/>
        <w:rPr>
          <w:b/>
          <w:sz w:val="24"/>
          <w:szCs w:val="24"/>
        </w:rPr>
      </w:pPr>
      <w:r w:rsidRPr="007E6842">
        <w:rPr>
          <w:b/>
          <w:sz w:val="24"/>
          <w:szCs w:val="24"/>
        </w:rPr>
        <w:t>а) Речь подчинена языку</w:t>
      </w:r>
    </w:p>
    <w:p w:rsidR="007E6842" w:rsidRPr="007E6842" w:rsidRDefault="007E6842" w:rsidP="007E6842">
      <w:pPr>
        <w:spacing w:line="240" w:lineRule="auto"/>
        <w:rPr>
          <w:sz w:val="24"/>
          <w:szCs w:val="24"/>
        </w:rPr>
      </w:pPr>
      <w:r w:rsidRPr="007E6842">
        <w:rPr>
          <w:sz w:val="24"/>
          <w:szCs w:val="24"/>
        </w:rPr>
        <w:t>б) Язык подчинён речи</w:t>
      </w:r>
    </w:p>
    <w:p w:rsidR="007E6842" w:rsidRPr="007E6842" w:rsidRDefault="007E6842" w:rsidP="007E6842">
      <w:pPr>
        <w:spacing w:line="240" w:lineRule="auto"/>
        <w:rPr>
          <w:sz w:val="24"/>
          <w:szCs w:val="24"/>
        </w:rPr>
      </w:pPr>
      <w:r w:rsidRPr="007E6842">
        <w:rPr>
          <w:sz w:val="24"/>
          <w:szCs w:val="24"/>
        </w:rPr>
        <w:t>в) Язык и речь - тождественный понятия</w:t>
      </w:r>
    </w:p>
    <w:p w:rsidR="00007B97" w:rsidRPr="007E6842" w:rsidRDefault="00007B97" w:rsidP="00007B97">
      <w:pPr>
        <w:spacing w:line="240" w:lineRule="auto"/>
        <w:contextualSpacing/>
        <w:rPr>
          <w:sz w:val="24"/>
          <w:szCs w:val="24"/>
        </w:rPr>
      </w:pPr>
      <w:r>
        <w:rPr>
          <w:sz w:val="24"/>
          <w:szCs w:val="24"/>
        </w:rPr>
        <w:t>2</w:t>
      </w:r>
      <w:r w:rsidRPr="007E6842">
        <w:rPr>
          <w:sz w:val="24"/>
          <w:szCs w:val="24"/>
        </w:rPr>
        <w:t>. Культура речи это…..</w:t>
      </w:r>
    </w:p>
    <w:p w:rsidR="00007B97" w:rsidRPr="007E6842" w:rsidRDefault="00007B97" w:rsidP="00007B97">
      <w:pPr>
        <w:spacing w:line="240" w:lineRule="auto"/>
        <w:rPr>
          <w:sz w:val="24"/>
          <w:szCs w:val="24"/>
        </w:rPr>
      </w:pPr>
      <w:r w:rsidRPr="007E6842">
        <w:rPr>
          <w:sz w:val="24"/>
          <w:szCs w:val="24"/>
        </w:rPr>
        <w:t>а) эффективно используемый в речи языковой код искусственных языков</w:t>
      </w:r>
    </w:p>
    <w:p w:rsidR="00007B97" w:rsidRPr="007E6842" w:rsidRDefault="00007B97" w:rsidP="00007B97">
      <w:pPr>
        <w:spacing w:line="240" w:lineRule="auto"/>
        <w:rPr>
          <w:sz w:val="24"/>
          <w:szCs w:val="24"/>
        </w:rPr>
      </w:pPr>
      <w:r w:rsidRPr="007E6842">
        <w:rPr>
          <w:sz w:val="24"/>
          <w:szCs w:val="24"/>
        </w:rPr>
        <w:t>б) знаковый код естественных языков</w:t>
      </w:r>
    </w:p>
    <w:p w:rsidR="00007B97" w:rsidRPr="007E6842" w:rsidRDefault="00007B97" w:rsidP="00007B97">
      <w:pPr>
        <w:spacing w:line="240" w:lineRule="auto"/>
        <w:rPr>
          <w:sz w:val="24"/>
          <w:szCs w:val="24"/>
        </w:rPr>
      </w:pPr>
      <w:r w:rsidRPr="007E6842">
        <w:rPr>
          <w:sz w:val="24"/>
          <w:szCs w:val="24"/>
        </w:rPr>
        <w:t>в) искусство убеждать</w:t>
      </w:r>
    </w:p>
    <w:p w:rsidR="00AA5996" w:rsidRDefault="00AA5996" w:rsidP="00AA5996">
      <w:pPr>
        <w:spacing w:line="240" w:lineRule="auto"/>
        <w:ind w:firstLine="0"/>
        <w:contextualSpacing/>
        <w:rPr>
          <w:sz w:val="24"/>
          <w:szCs w:val="24"/>
        </w:rPr>
      </w:pPr>
      <w:r>
        <w:rPr>
          <w:b/>
          <w:sz w:val="24"/>
          <w:szCs w:val="24"/>
        </w:rPr>
        <w:t xml:space="preserve">            </w:t>
      </w:r>
      <w:r w:rsidR="00007B97" w:rsidRPr="007E6842">
        <w:rPr>
          <w:b/>
          <w:sz w:val="24"/>
          <w:szCs w:val="24"/>
        </w:rPr>
        <w:t>г) дисциплина, изучающая речевой процесс и средства речевого взаимодействия</w:t>
      </w:r>
      <w:r w:rsidR="00007B97">
        <w:rPr>
          <w:sz w:val="24"/>
          <w:szCs w:val="24"/>
        </w:rPr>
        <w:t xml:space="preserve"> </w:t>
      </w:r>
    </w:p>
    <w:p w:rsidR="007E6842" w:rsidRPr="00007B97" w:rsidRDefault="00AA5996" w:rsidP="00AA5996">
      <w:pPr>
        <w:spacing w:line="240" w:lineRule="auto"/>
        <w:ind w:firstLine="0"/>
        <w:contextualSpacing/>
        <w:rPr>
          <w:sz w:val="24"/>
          <w:szCs w:val="24"/>
        </w:rPr>
      </w:pPr>
      <w:r>
        <w:rPr>
          <w:sz w:val="24"/>
          <w:szCs w:val="24"/>
        </w:rPr>
        <w:t xml:space="preserve">             </w:t>
      </w:r>
      <w:r w:rsidR="00007B97">
        <w:rPr>
          <w:sz w:val="24"/>
          <w:szCs w:val="24"/>
        </w:rPr>
        <w:t xml:space="preserve">3. </w:t>
      </w:r>
      <w:r w:rsidR="007E6842" w:rsidRPr="00007B97">
        <w:rPr>
          <w:sz w:val="24"/>
          <w:szCs w:val="24"/>
        </w:rPr>
        <w:t xml:space="preserve">Естественные языки делятся </w:t>
      </w:r>
      <w:proofErr w:type="gramStart"/>
      <w:r w:rsidR="007E6842" w:rsidRPr="00007B97">
        <w:rPr>
          <w:sz w:val="24"/>
          <w:szCs w:val="24"/>
        </w:rPr>
        <w:t>на</w:t>
      </w:r>
      <w:proofErr w:type="gramEnd"/>
      <w:r w:rsidR="007E6842" w:rsidRPr="00007B97">
        <w:rPr>
          <w:sz w:val="24"/>
          <w:szCs w:val="24"/>
        </w:rPr>
        <w:t>:</w:t>
      </w:r>
    </w:p>
    <w:p w:rsidR="007E6842" w:rsidRPr="00007B97" w:rsidRDefault="007E6842" w:rsidP="007E6842">
      <w:pPr>
        <w:spacing w:line="240" w:lineRule="auto"/>
        <w:rPr>
          <w:b/>
          <w:sz w:val="24"/>
          <w:szCs w:val="24"/>
        </w:rPr>
      </w:pPr>
      <w:r w:rsidRPr="00007B97">
        <w:rPr>
          <w:b/>
          <w:sz w:val="24"/>
          <w:szCs w:val="24"/>
        </w:rPr>
        <w:t>а) устную и письменную словесность</w:t>
      </w:r>
    </w:p>
    <w:p w:rsidR="007E6842" w:rsidRPr="00007B97" w:rsidRDefault="007E6842" w:rsidP="007E6842">
      <w:pPr>
        <w:spacing w:line="240" w:lineRule="auto"/>
        <w:rPr>
          <w:sz w:val="24"/>
          <w:szCs w:val="24"/>
        </w:rPr>
      </w:pPr>
      <w:r w:rsidRPr="00007B97">
        <w:rPr>
          <w:sz w:val="24"/>
          <w:szCs w:val="24"/>
        </w:rPr>
        <w:t>б) паралингвистику и лингвистику</w:t>
      </w:r>
    </w:p>
    <w:p w:rsidR="007E6842" w:rsidRPr="00007B97" w:rsidRDefault="007E6842" w:rsidP="007E6842">
      <w:pPr>
        <w:spacing w:line="240" w:lineRule="auto"/>
        <w:rPr>
          <w:sz w:val="24"/>
          <w:szCs w:val="24"/>
        </w:rPr>
      </w:pPr>
      <w:r w:rsidRPr="00007B97">
        <w:rPr>
          <w:sz w:val="24"/>
          <w:szCs w:val="24"/>
        </w:rPr>
        <w:t xml:space="preserve">в) </w:t>
      </w:r>
      <w:proofErr w:type="spellStart"/>
      <w:r w:rsidRPr="00007B97">
        <w:rPr>
          <w:sz w:val="24"/>
          <w:szCs w:val="24"/>
        </w:rPr>
        <w:t>проксемику</w:t>
      </w:r>
      <w:proofErr w:type="spellEnd"/>
      <w:r w:rsidRPr="00007B97">
        <w:rPr>
          <w:sz w:val="24"/>
          <w:szCs w:val="24"/>
        </w:rPr>
        <w:t xml:space="preserve"> и </w:t>
      </w:r>
      <w:proofErr w:type="spellStart"/>
      <w:r w:rsidRPr="00007B97">
        <w:rPr>
          <w:sz w:val="24"/>
          <w:szCs w:val="24"/>
        </w:rPr>
        <w:t>хронемику</w:t>
      </w:r>
      <w:proofErr w:type="spellEnd"/>
    </w:p>
    <w:p w:rsidR="007E6842" w:rsidRPr="00007B97" w:rsidRDefault="007E6842" w:rsidP="007E6842">
      <w:pPr>
        <w:spacing w:line="240" w:lineRule="auto"/>
        <w:rPr>
          <w:sz w:val="24"/>
          <w:szCs w:val="24"/>
        </w:rPr>
      </w:pPr>
      <w:r w:rsidRPr="00007B97">
        <w:rPr>
          <w:sz w:val="24"/>
          <w:szCs w:val="24"/>
        </w:rPr>
        <w:t>г) все ответы верные</w:t>
      </w:r>
    </w:p>
    <w:p w:rsidR="00007B97" w:rsidRPr="00007B97" w:rsidRDefault="00AA5996" w:rsidP="00007B97">
      <w:pPr>
        <w:spacing w:line="240" w:lineRule="auto"/>
        <w:contextualSpacing/>
        <w:rPr>
          <w:color w:val="424242"/>
          <w:sz w:val="24"/>
          <w:szCs w:val="24"/>
          <w:shd w:val="clear" w:color="auto" w:fill="FFFFFF"/>
        </w:rPr>
      </w:pPr>
      <w:r>
        <w:rPr>
          <w:sz w:val="24"/>
          <w:szCs w:val="24"/>
        </w:rPr>
        <w:t>4</w:t>
      </w:r>
      <w:r w:rsidR="00007B97" w:rsidRPr="00007B97">
        <w:rPr>
          <w:sz w:val="24"/>
          <w:szCs w:val="24"/>
        </w:rPr>
        <w:t xml:space="preserve">. </w:t>
      </w:r>
      <w:r w:rsidR="00007B97" w:rsidRPr="00007B97">
        <w:rPr>
          <w:color w:val="424242"/>
          <w:sz w:val="24"/>
          <w:szCs w:val="24"/>
          <w:shd w:val="clear" w:color="auto" w:fill="FFFFFF"/>
        </w:rPr>
        <w:t xml:space="preserve">Диалогическая речь – </w:t>
      </w:r>
    </w:p>
    <w:p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а) </w:t>
      </w:r>
      <w:r w:rsidRPr="00007B97">
        <w:rPr>
          <w:b/>
          <w:color w:val="000000"/>
          <w:sz w:val="24"/>
          <w:szCs w:val="24"/>
        </w:rPr>
        <w:t>состоит из взаимосвязанных реплик собеседников</w:t>
      </w:r>
    </w:p>
    <w:p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б) </w:t>
      </w:r>
      <w:r w:rsidRPr="00007B97">
        <w:rPr>
          <w:color w:val="000000"/>
          <w:sz w:val="24"/>
          <w:szCs w:val="24"/>
        </w:rPr>
        <w:t>процесс трёхстороннего общения</w:t>
      </w:r>
      <w:r w:rsidRPr="00007B97">
        <w:rPr>
          <w:rFonts w:ascii="Arial" w:hAnsi="Arial" w:cs="Arial"/>
          <w:color w:val="000000"/>
          <w:sz w:val="24"/>
          <w:szCs w:val="24"/>
        </w:rPr>
        <w:t xml:space="preserve"> </w:t>
      </w:r>
    </w:p>
    <w:p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lastRenderedPageBreak/>
        <w:t>в) проявляется в письменных произведениях</w:t>
      </w:r>
    </w:p>
    <w:p w:rsidR="00007B97" w:rsidRPr="00007B97" w:rsidRDefault="00AA5996" w:rsidP="00007B97">
      <w:pPr>
        <w:spacing w:line="240" w:lineRule="auto"/>
        <w:contextualSpacing/>
        <w:rPr>
          <w:color w:val="424242"/>
          <w:sz w:val="24"/>
          <w:szCs w:val="24"/>
          <w:shd w:val="clear" w:color="auto" w:fill="FFFFFF"/>
        </w:rPr>
      </w:pPr>
      <w:r>
        <w:rPr>
          <w:color w:val="424242"/>
          <w:sz w:val="24"/>
          <w:szCs w:val="24"/>
          <w:shd w:val="clear" w:color="auto" w:fill="FFFFFF"/>
        </w:rPr>
        <w:t>5</w:t>
      </w:r>
      <w:r w:rsidR="00007B97" w:rsidRPr="00007B97">
        <w:rPr>
          <w:color w:val="424242"/>
          <w:sz w:val="24"/>
          <w:szCs w:val="24"/>
          <w:shd w:val="clear" w:color="auto" w:fill="FFFFFF"/>
        </w:rPr>
        <w:t>. Монологическая речь –</w:t>
      </w:r>
    </w:p>
    <w:p w:rsidR="00007B97" w:rsidRPr="00007B97" w:rsidRDefault="00007B97" w:rsidP="00007B97">
      <w:pPr>
        <w:spacing w:line="240" w:lineRule="auto"/>
        <w:contextualSpacing/>
        <w:rPr>
          <w:b/>
          <w:color w:val="333333"/>
          <w:sz w:val="24"/>
          <w:szCs w:val="24"/>
          <w:shd w:val="clear" w:color="auto" w:fill="FFFFFF"/>
        </w:rPr>
      </w:pPr>
      <w:r w:rsidRPr="00007B97">
        <w:rPr>
          <w:color w:val="424242"/>
          <w:sz w:val="24"/>
          <w:szCs w:val="24"/>
          <w:shd w:val="clear" w:color="auto" w:fill="FFFFFF"/>
        </w:rPr>
        <w:t>а</w:t>
      </w:r>
      <w:r w:rsidRPr="00007B97">
        <w:rPr>
          <w:b/>
          <w:color w:val="424242"/>
          <w:sz w:val="24"/>
          <w:szCs w:val="24"/>
          <w:shd w:val="clear" w:color="auto" w:fill="FFFFFF"/>
        </w:rPr>
        <w:t xml:space="preserve">) имеет </w:t>
      </w:r>
      <w:r w:rsidRPr="00007B97">
        <w:rPr>
          <w:b/>
          <w:color w:val="333333"/>
          <w:sz w:val="24"/>
          <w:szCs w:val="24"/>
          <w:shd w:val="clear" w:color="auto" w:fill="FFFFFF"/>
        </w:rPr>
        <w:t>ярко выраженную направленность к слушателю</w:t>
      </w:r>
    </w:p>
    <w:p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 xml:space="preserve">б) </w:t>
      </w:r>
      <w:bookmarkStart w:id="0" w:name="612"/>
      <w:r w:rsidRPr="00007B97">
        <w:rPr>
          <w:color w:val="000000"/>
          <w:sz w:val="24"/>
          <w:szCs w:val="24"/>
          <w:shd w:val="clear" w:color="auto" w:fill="FFFFFF"/>
        </w:rPr>
        <w:t>предполагает ответную реакцию собеседника</w:t>
      </w:r>
      <w:bookmarkEnd w:id="0"/>
    </w:p>
    <w:p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в)</w:t>
      </w:r>
      <w:r w:rsidRPr="00007B97">
        <w:rPr>
          <w:color w:val="000000"/>
          <w:sz w:val="24"/>
          <w:szCs w:val="24"/>
          <w:shd w:val="clear" w:color="auto" w:fill="FFFFFF"/>
        </w:rPr>
        <w:t> проявляется только в устных выступлениях</w:t>
      </w:r>
    </w:p>
    <w:p w:rsidR="00007B97" w:rsidRPr="00007B97" w:rsidRDefault="00AA5996" w:rsidP="00007B97">
      <w:pPr>
        <w:spacing w:line="240" w:lineRule="auto"/>
        <w:contextualSpacing/>
        <w:rPr>
          <w:color w:val="000000"/>
          <w:sz w:val="24"/>
          <w:szCs w:val="24"/>
          <w:shd w:val="clear" w:color="auto" w:fill="FFFFFF"/>
        </w:rPr>
      </w:pPr>
      <w:r>
        <w:rPr>
          <w:color w:val="000000"/>
          <w:sz w:val="24"/>
          <w:szCs w:val="24"/>
          <w:shd w:val="clear" w:color="auto" w:fill="FFFFFF"/>
        </w:rPr>
        <w:t>6</w:t>
      </w:r>
      <w:r w:rsidR="00007B97" w:rsidRPr="00007B97">
        <w:rPr>
          <w:color w:val="000000"/>
          <w:sz w:val="24"/>
          <w:szCs w:val="24"/>
          <w:shd w:val="clear" w:color="auto" w:fill="FFFFFF"/>
        </w:rPr>
        <w:t xml:space="preserve">. </w:t>
      </w:r>
      <w:proofErr w:type="spellStart"/>
      <w:r w:rsidR="00007B97" w:rsidRPr="00007B97">
        <w:rPr>
          <w:color w:val="000000"/>
          <w:sz w:val="24"/>
          <w:szCs w:val="24"/>
          <w:shd w:val="clear" w:color="auto" w:fill="FFFFFF"/>
        </w:rPr>
        <w:t>Полилог</w:t>
      </w:r>
      <w:proofErr w:type="spellEnd"/>
      <w:r w:rsidR="00007B97" w:rsidRPr="00007B97">
        <w:rPr>
          <w:color w:val="000000"/>
          <w:sz w:val="24"/>
          <w:szCs w:val="24"/>
          <w:shd w:val="clear" w:color="auto" w:fill="FFFFFF"/>
        </w:rPr>
        <w:t xml:space="preserve"> – </w:t>
      </w:r>
    </w:p>
    <w:p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 xml:space="preserve">а) разговор между несколькими лицами </w:t>
      </w:r>
    </w:p>
    <w:p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 xml:space="preserve">б) предполагает смену </w:t>
      </w:r>
      <w:proofErr w:type="gramStart"/>
      <w:r w:rsidRPr="00007B97">
        <w:rPr>
          <w:color w:val="000000"/>
          <w:sz w:val="24"/>
          <w:szCs w:val="24"/>
          <w:shd w:val="clear" w:color="auto" w:fill="FFFFFF"/>
        </w:rPr>
        <w:t>говорящих</w:t>
      </w:r>
      <w:proofErr w:type="gramEnd"/>
      <w:r w:rsidRPr="00007B97">
        <w:rPr>
          <w:color w:val="000000"/>
          <w:sz w:val="24"/>
          <w:szCs w:val="24"/>
          <w:shd w:val="clear" w:color="auto" w:fill="FFFFFF"/>
        </w:rPr>
        <w:t xml:space="preserve"> и слушающих</w:t>
      </w:r>
    </w:p>
    <w:p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в) не является противоположностью диалогической речи</w:t>
      </w:r>
    </w:p>
    <w:p w:rsidR="00007B97" w:rsidRDefault="00007B97" w:rsidP="00007B97">
      <w:pPr>
        <w:spacing w:line="240" w:lineRule="auto"/>
        <w:contextualSpacing/>
        <w:rPr>
          <w:b/>
          <w:color w:val="000000"/>
          <w:sz w:val="24"/>
          <w:szCs w:val="24"/>
          <w:shd w:val="clear" w:color="auto" w:fill="FFFFFF"/>
        </w:rPr>
      </w:pPr>
      <w:r w:rsidRPr="00007B97">
        <w:rPr>
          <w:b/>
          <w:color w:val="000000"/>
          <w:sz w:val="24"/>
          <w:szCs w:val="24"/>
          <w:shd w:val="clear" w:color="auto" w:fill="FFFFFF"/>
        </w:rPr>
        <w:t xml:space="preserve">г) всё вышеперечисленное верно </w:t>
      </w:r>
    </w:p>
    <w:p w:rsidR="00E77AA8" w:rsidRPr="00E77AA8" w:rsidRDefault="00E77AA8" w:rsidP="00E77AA8">
      <w:pPr>
        <w:spacing w:line="240" w:lineRule="auto"/>
        <w:contextualSpacing/>
        <w:rPr>
          <w:sz w:val="24"/>
          <w:szCs w:val="24"/>
        </w:rPr>
      </w:pPr>
      <w:r w:rsidRPr="00E77AA8">
        <w:rPr>
          <w:color w:val="000000"/>
          <w:sz w:val="24"/>
          <w:szCs w:val="24"/>
          <w:shd w:val="clear" w:color="auto" w:fill="FFFFFF"/>
        </w:rPr>
        <w:t>7.</w:t>
      </w:r>
      <w:r w:rsidRPr="00E77AA8">
        <w:rPr>
          <w:b/>
          <w:color w:val="000000"/>
          <w:sz w:val="24"/>
          <w:szCs w:val="24"/>
          <w:shd w:val="clear" w:color="auto" w:fill="FFFFFF"/>
        </w:rPr>
        <w:t xml:space="preserve"> </w:t>
      </w:r>
      <w:r w:rsidRPr="00E77AA8">
        <w:rPr>
          <w:sz w:val="24"/>
          <w:szCs w:val="24"/>
        </w:rPr>
        <w:t>Речь, в отличие от языка, характеризуется не только словесными, но и невербальными атрибутами, среди которых:</w:t>
      </w:r>
    </w:p>
    <w:p w:rsidR="00E77AA8" w:rsidRPr="00E77AA8" w:rsidRDefault="00E77AA8" w:rsidP="00E77AA8">
      <w:pPr>
        <w:spacing w:line="240" w:lineRule="auto"/>
        <w:contextualSpacing/>
        <w:rPr>
          <w:b/>
          <w:sz w:val="24"/>
          <w:szCs w:val="24"/>
        </w:rPr>
      </w:pPr>
      <w:r w:rsidRPr="00E77AA8">
        <w:rPr>
          <w:b/>
          <w:sz w:val="24"/>
          <w:szCs w:val="24"/>
        </w:rPr>
        <w:t>а) паралингвистика</w:t>
      </w:r>
    </w:p>
    <w:p w:rsidR="00E77AA8" w:rsidRPr="00E77AA8" w:rsidRDefault="00E77AA8" w:rsidP="00E77AA8">
      <w:pPr>
        <w:spacing w:line="240" w:lineRule="auto"/>
        <w:contextualSpacing/>
        <w:rPr>
          <w:b/>
          <w:sz w:val="24"/>
          <w:szCs w:val="24"/>
        </w:rPr>
      </w:pPr>
      <w:r w:rsidRPr="00E77AA8">
        <w:rPr>
          <w:b/>
          <w:sz w:val="24"/>
          <w:szCs w:val="24"/>
        </w:rPr>
        <w:t xml:space="preserve">б) </w:t>
      </w:r>
      <w:proofErr w:type="spellStart"/>
      <w:r w:rsidRPr="00E77AA8">
        <w:rPr>
          <w:b/>
          <w:sz w:val="24"/>
          <w:szCs w:val="24"/>
        </w:rPr>
        <w:t>кинесика</w:t>
      </w:r>
      <w:proofErr w:type="spellEnd"/>
    </w:p>
    <w:p w:rsidR="00E77AA8" w:rsidRPr="00E77AA8" w:rsidRDefault="00E77AA8" w:rsidP="00E77AA8">
      <w:pPr>
        <w:spacing w:line="240" w:lineRule="auto"/>
        <w:contextualSpacing/>
        <w:rPr>
          <w:sz w:val="24"/>
          <w:szCs w:val="24"/>
        </w:rPr>
      </w:pPr>
      <w:r w:rsidRPr="00E77AA8">
        <w:rPr>
          <w:sz w:val="24"/>
          <w:szCs w:val="24"/>
        </w:rPr>
        <w:t>в) орфография</w:t>
      </w:r>
    </w:p>
    <w:p w:rsidR="00E77AA8" w:rsidRDefault="00E77AA8" w:rsidP="00E77AA8">
      <w:pPr>
        <w:spacing w:line="240" w:lineRule="auto"/>
        <w:contextualSpacing/>
        <w:rPr>
          <w:b/>
          <w:sz w:val="24"/>
          <w:szCs w:val="24"/>
        </w:rPr>
      </w:pPr>
      <w:r w:rsidRPr="00E77AA8">
        <w:rPr>
          <w:b/>
          <w:sz w:val="24"/>
          <w:szCs w:val="24"/>
        </w:rPr>
        <w:t xml:space="preserve">г) </w:t>
      </w:r>
      <w:proofErr w:type="spellStart"/>
      <w:r w:rsidRPr="00E77AA8">
        <w:rPr>
          <w:b/>
          <w:sz w:val="24"/>
          <w:szCs w:val="24"/>
        </w:rPr>
        <w:t>хронемика</w:t>
      </w:r>
      <w:proofErr w:type="spellEnd"/>
    </w:p>
    <w:p w:rsidR="00A963F4" w:rsidRPr="00E77AA8" w:rsidRDefault="00A963F4" w:rsidP="00A963F4">
      <w:pPr>
        <w:tabs>
          <w:tab w:val="left" w:pos="1134"/>
        </w:tabs>
        <w:suppressAutoHyphens/>
        <w:spacing w:line="240" w:lineRule="auto"/>
        <w:ind w:firstLine="0"/>
        <w:rPr>
          <w:rFonts w:eastAsia="Lucida Sans Unicode"/>
          <w:kern w:val="2"/>
          <w:sz w:val="24"/>
          <w:szCs w:val="24"/>
        </w:rPr>
      </w:pPr>
      <w:r>
        <w:rPr>
          <w:rFonts w:eastAsia="Lucida Sans Unicode"/>
          <w:kern w:val="2"/>
          <w:sz w:val="24"/>
          <w:szCs w:val="24"/>
        </w:rPr>
        <w:t xml:space="preserve">           8</w:t>
      </w:r>
      <w:r w:rsidRPr="00E77AA8">
        <w:rPr>
          <w:rFonts w:eastAsia="Lucida Sans Unicode"/>
          <w:kern w:val="2"/>
          <w:sz w:val="24"/>
          <w:szCs w:val="24"/>
        </w:rPr>
        <w:t>. Коммуникационный –</w:t>
      </w:r>
    </w:p>
    <w:p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а) </w:t>
      </w:r>
      <w:proofErr w:type="gramStart"/>
      <w:r w:rsidRPr="00E77AA8">
        <w:rPr>
          <w:rFonts w:eastAsia="Lucida Sans Unicode"/>
          <w:kern w:val="2"/>
          <w:sz w:val="24"/>
          <w:szCs w:val="24"/>
        </w:rPr>
        <w:t>относящийся</w:t>
      </w:r>
      <w:proofErr w:type="gramEnd"/>
      <w:r w:rsidRPr="00E77AA8">
        <w:rPr>
          <w:rFonts w:eastAsia="Lucida Sans Unicode"/>
          <w:kern w:val="2"/>
          <w:sz w:val="24"/>
          <w:szCs w:val="24"/>
        </w:rPr>
        <w:t xml:space="preserve"> к общению</w:t>
      </w:r>
    </w:p>
    <w:p w:rsidR="00A963F4" w:rsidRPr="00E77AA8"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 xml:space="preserve">б) </w:t>
      </w:r>
      <w:proofErr w:type="gramStart"/>
      <w:r w:rsidRPr="00E77AA8">
        <w:rPr>
          <w:rFonts w:eastAsia="Lucida Sans Unicode"/>
          <w:b/>
          <w:kern w:val="2"/>
          <w:sz w:val="24"/>
          <w:szCs w:val="24"/>
        </w:rPr>
        <w:t>относящийся</w:t>
      </w:r>
      <w:proofErr w:type="gramEnd"/>
      <w:r w:rsidRPr="00E77AA8">
        <w:rPr>
          <w:rFonts w:eastAsia="Lucida Sans Unicode"/>
          <w:b/>
          <w:kern w:val="2"/>
          <w:sz w:val="24"/>
          <w:szCs w:val="24"/>
        </w:rPr>
        <w:t xml:space="preserve"> к средствам связи, путям сообщения</w:t>
      </w:r>
    </w:p>
    <w:p w:rsidR="00A963F4" w:rsidRPr="00E77AA8" w:rsidRDefault="00A963F4" w:rsidP="00A963F4">
      <w:pPr>
        <w:tabs>
          <w:tab w:val="left" w:pos="1134"/>
        </w:tabs>
        <w:suppressAutoHyphens/>
        <w:spacing w:line="240" w:lineRule="auto"/>
        <w:contextualSpacing/>
        <w:rPr>
          <w:rFonts w:eastAsia="Lucida Sans Unicode"/>
          <w:kern w:val="2"/>
          <w:sz w:val="24"/>
          <w:szCs w:val="24"/>
        </w:rPr>
      </w:pPr>
      <w:proofErr w:type="gramStart"/>
      <w:r w:rsidRPr="00E77AA8">
        <w:rPr>
          <w:rFonts w:eastAsia="Lucida Sans Unicode"/>
          <w:kern w:val="2"/>
          <w:sz w:val="24"/>
          <w:szCs w:val="24"/>
        </w:rPr>
        <w:t>в) способный вступать в речевой контакт с другим индивидом</w:t>
      </w:r>
      <w:proofErr w:type="gramEnd"/>
    </w:p>
    <w:p w:rsidR="00A963F4"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г) </w:t>
      </w:r>
      <w:proofErr w:type="gramStart"/>
      <w:r w:rsidRPr="00E77AA8">
        <w:rPr>
          <w:rFonts w:eastAsia="Lucida Sans Unicode"/>
          <w:kern w:val="2"/>
          <w:sz w:val="24"/>
          <w:szCs w:val="24"/>
        </w:rPr>
        <w:t>способный</w:t>
      </w:r>
      <w:proofErr w:type="gramEnd"/>
      <w:r w:rsidRPr="00E77AA8">
        <w:rPr>
          <w:rFonts w:eastAsia="Lucida Sans Unicode"/>
          <w:kern w:val="2"/>
          <w:sz w:val="24"/>
          <w:szCs w:val="24"/>
        </w:rPr>
        <w:t xml:space="preserve"> поддерживать контакты с другими людьми.</w:t>
      </w:r>
    </w:p>
    <w:p w:rsidR="00A963F4" w:rsidRPr="00E77AA8" w:rsidRDefault="00A963F4" w:rsidP="00A963F4">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9. </w:t>
      </w:r>
      <w:r w:rsidRPr="00E77AA8">
        <w:rPr>
          <w:rFonts w:eastAsia="Lucida Sans Unicode"/>
          <w:iCs/>
          <w:kern w:val="2"/>
          <w:sz w:val="24"/>
          <w:szCs w:val="24"/>
        </w:rPr>
        <w:t xml:space="preserve">Коммуникация это </w:t>
      </w:r>
      <w:r w:rsidRPr="00E77AA8">
        <w:rPr>
          <w:rFonts w:eastAsia="Lucida Sans Unicode"/>
          <w:kern w:val="2"/>
          <w:sz w:val="24"/>
          <w:szCs w:val="24"/>
        </w:rPr>
        <w:t xml:space="preserve"> -  </w:t>
      </w:r>
    </w:p>
    <w:p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а) эквивалент слова общение</w:t>
      </w:r>
    </w:p>
    <w:p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б) «коммуникация» шире понятие «общение»</w:t>
      </w:r>
    </w:p>
    <w:p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в) коммуникация – одна из функций общения</w:t>
      </w:r>
    </w:p>
    <w:p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г) общение – базовый термин, включающий в себя </w:t>
      </w:r>
      <w:proofErr w:type="spellStart"/>
      <w:r w:rsidRPr="00E77AA8">
        <w:rPr>
          <w:rFonts w:eastAsia="Lucida Sans Unicode"/>
          <w:kern w:val="2"/>
          <w:sz w:val="24"/>
          <w:szCs w:val="24"/>
        </w:rPr>
        <w:t>коммуникативый</w:t>
      </w:r>
      <w:proofErr w:type="spellEnd"/>
      <w:r w:rsidRPr="00E77AA8">
        <w:rPr>
          <w:rFonts w:eastAsia="Lucida Sans Unicode"/>
          <w:kern w:val="2"/>
          <w:sz w:val="24"/>
          <w:szCs w:val="24"/>
        </w:rPr>
        <w:t xml:space="preserve">, интерактивный, </w:t>
      </w:r>
      <w:proofErr w:type="spellStart"/>
      <w:r w:rsidRPr="00E77AA8">
        <w:rPr>
          <w:rFonts w:eastAsia="Lucida Sans Unicode"/>
          <w:kern w:val="2"/>
          <w:sz w:val="24"/>
          <w:szCs w:val="24"/>
        </w:rPr>
        <w:t>перцептивный</w:t>
      </w:r>
      <w:proofErr w:type="spellEnd"/>
      <w:r w:rsidRPr="00E77AA8">
        <w:rPr>
          <w:rFonts w:eastAsia="Lucida Sans Unicode"/>
          <w:kern w:val="2"/>
          <w:sz w:val="24"/>
          <w:szCs w:val="24"/>
        </w:rPr>
        <w:t xml:space="preserve"> аспекты.</w:t>
      </w:r>
    </w:p>
    <w:p w:rsidR="00A963F4" w:rsidRDefault="00A963F4" w:rsidP="00A963F4">
      <w:pPr>
        <w:tabs>
          <w:tab w:val="left" w:pos="1134"/>
        </w:tabs>
        <w:suppressAutoHyphens/>
        <w:spacing w:line="240" w:lineRule="auto"/>
        <w:contextualSpacing/>
        <w:rPr>
          <w:rFonts w:eastAsia="Lucida Sans Unicode"/>
          <w:b/>
          <w:kern w:val="2"/>
          <w:sz w:val="24"/>
          <w:szCs w:val="24"/>
        </w:rPr>
      </w:pPr>
      <w:proofErr w:type="spellStart"/>
      <w:r w:rsidRPr="00E77AA8">
        <w:rPr>
          <w:rFonts w:eastAsia="Lucida Sans Unicode"/>
          <w:b/>
          <w:kern w:val="2"/>
          <w:sz w:val="24"/>
          <w:szCs w:val="24"/>
        </w:rPr>
        <w:t>д</w:t>
      </w:r>
      <w:proofErr w:type="spellEnd"/>
      <w:r w:rsidRPr="00E77AA8">
        <w:rPr>
          <w:rFonts w:eastAsia="Lucida Sans Unicode"/>
          <w:b/>
          <w:kern w:val="2"/>
          <w:sz w:val="24"/>
          <w:szCs w:val="24"/>
        </w:rPr>
        <w:t>) все ответы имеют право на существование</w:t>
      </w:r>
    </w:p>
    <w:p w:rsidR="00A75ACA" w:rsidRPr="00A75ACA" w:rsidRDefault="00A75ACA" w:rsidP="00A75ACA">
      <w:pPr>
        <w:tabs>
          <w:tab w:val="left" w:pos="1134"/>
        </w:tabs>
        <w:suppressAutoHyphens/>
        <w:spacing w:line="240" w:lineRule="auto"/>
        <w:contextualSpacing/>
        <w:rPr>
          <w:rFonts w:eastAsia="Lucida Sans Unicode"/>
          <w:kern w:val="2"/>
          <w:sz w:val="24"/>
          <w:szCs w:val="24"/>
        </w:rPr>
      </w:pPr>
      <w:r w:rsidRPr="00A75ACA">
        <w:rPr>
          <w:rFonts w:eastAsia="Lucida Sans Unicode"/>
          <w:kern w:val="2"/>
          <w:sz w:val="24"/>
          <w:szCs w:val="24"/>
        </w:rPr>
        <w:t>10. Основные стили делового общения в организации</w:t>
      </w:r>
    </w:p>
    <w:p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а) демократический</w:t>
      </w:r>
    </w:p>
    <w:p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б) авторитарный</w:t>
      </w:r>
    </w:p>
    <w:p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rFonts w:eastAsia="Lucida Sans Unicode"/>
          <w:b/>
          <w:kern w:val="2"/>
          <w:sz w:val="24"/>
          <w:szCs w:val="24"/>
        </w:rPr>
        <w:t xml:space="preserve">в) </w:t>
      </w:r>
      <w:r w:rsidRPr="00A75ACA">
        <w:rPr>
          <w:b/>
          <w:sz w:val="24"/>
          <w:szCs w:val="24"/>
          <w:bdr w:val="none" w:sz="0" w:space="0" w:color="auto" w:frame="1"/>
          <w:lang w:eastAsia="ru-RU"/>
        </w:rPr>
        <w:t>пассивно-индифферентный</w:t>
      </w:r>
    </w:p>
    <w:p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 xml:space="preserve">г) </w:t>
      </w:r>
      <w:proofErr w:type="spellStart"/>
      <w:r w:rsidRPr="00A75ACA">
        <w:rPr>
          <w:b/>
          <w:sz w:val="24"/>
          <w:szCs w:val="24"/>
          <w:bdr w:val="none" w:sz="0" w:space="0" w:color="auto" w:frame="1"/>
          <w:lang w:eastAsia="ru-RU"/>
        </w:rPr>
        <w:t>манипулятивный</w:t>
      </w:r>
      <w:proofErr w:type="spellEnd"/>
    </w:p>
    <w:p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proofErr w:type="spellStart"/>
      <w:r w:rsidRPr="00A75ACA">
        <w:rPr>
          <w:b/>
          <w:sz w:val="24"/>
          <w:szCs w:val="24"/>
          <w:bdr w:val="none" w:sz="0" w:space="0" w:color="auto" w:frame="1"/>
          <w:lang w:eastAsia="ru-RU"/>
        </w:rPr>
        <w:t>д</w:t>
      </w:r>
      <w:proofErr w:type="spellEnd"/>
      <w:r w:rsidRPr="00A75ACA">
        <w:rPr>
          <w:b/>
          <w:sz w:val="24"/>
          <w:szCs w:val="24"/>
          <w:bdr w:val="none" w:sz="0" w:space="0" w:color="auto" w:frame="1"/>
          <w:lang w:eastAsia="ru-RU"/>
        </w:rPr>
        <w:t>) диалогичный</w:t>
      </w:r>
    </w:p>
    <w:p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sz w:val="24"/>
          <w:szCs w:val="24"/>
          <w:bdr w:val="none" w:sz="0" w:space="0" w:color="auto" w:frame="1"/>
          <w:lang w:eastAsia="ru-RU"/>
        </w:rPr>
        <w:t>е) стратегический</w:t>
      </w:r>
    </w:p>
    <w:p w:rsidR="00A963F4" w:rsidRPr="00E77AA8" w:rsidRDefault="00A963F4" w:rsidP="00E77AA8">
      <w:pPr>
        <w:spacing w:line="240" w:lineRule="auto"/>
        <w:contextualSpacing/>
        <w:rPr>
          <w:b/>
          <w:sz w:val="24"/>
          <w:szCs w:val="24"/>
        </w:rPr>
      </w:pPr>
    </w:p>
    <w:p w:rsidR="003A50C8" w:rsidRDefault="003A50C8" w:rsidP="003A50C8">
      <w:pPr>
        <w:pStyle w:val="FR2"/>
        <w:tabs>
          <w:tab w:val="left" w:pos="1134"/>
        </w:tabs>
        <w:spacing w:line="240" w:lineRule="auto"/>
        <w:ind w:firstLine="709"/>
        <w:rPr>
          <w:b/>
          <w:bCs/>
          <w:i/>
          <w:iCs/>
          <w:sz w:val="22"/>
          <w:szCs w:val="22"/>
        </w:rPr>
      </w:pPr>
      <w:r>
        <w:rPr>
          <w:b/>
          <w:bCs/>
          <w:i/>
          <w:iCs/>
          <w:sz w:val="22"/>
          <w:szCs w:val="22"/>
        </w:rPr>
        <w:t>б) типовые тестовые вопросы открытого типа:</w:t>
      </w:r>
    </w:p>
    <w:p w:rsidR="003A50C8" w:rsidRPr="00007B97" w:rsidRDefault="003A50C8" w:rsidP="003A50C8">
      <w:pPr>
        <w:pStyle w:val="FR2"/>
        <w:tabs>
          <w:tab w:val="left" w:pos="1134"/>
        </w:tabs>
        <w:spacing w:line="240" w:lineRule="auto"/>
        <w:ind w:firstLine="709"/>
        <w:rPr>
          <w:bCs/>
          <w:iCs/>
          <w:sz w:val="22"/>
          <w:szCs w:val="22"/>
        </w:rPr>
      </w:pPr>
    </w:p>
    <w:p w:rsidR="003A50C8" w:rsidRPr="00007B97" w:rsidRDefault="003A50C8" w:rsidP="003A50C8">
      <w:pPr>
        <w:pStyle w:val="FR2"/>
        <w:tabs>
          <w:tab w:val="left" w:pos="1134"/>
        </w:tabs>
        <w:spacing w:line="240" w:lineRule="auto"/>
        <w:ind w:firstLine="709"/>
        <w:rPr>
          <w:b/>
          <w:bCs/>
          <w:iCs/>
          <w:sz w:val="24"/>
          <w:szCs w:val="24"/>
        </w:rPr>
      </w:pPr>
      <w:r w:rsidRPr="00007B97">
        <w:rPr>
          <w:bCs/>
          <w:iCs/>
          <w:sz w:val="24"/>
          <w:szCs w:val="24"/>
        </w:rPr>
        <w:t>1</w:t>
      </w:r>
      <w:r w:rsidR="00007B97" w:rsidRPr="00007B97">
        <w:rPr>
          <w:bCs/>
          <w:iCs/>
          <w:sz w:val="24"/>
          <w:szCs w:val="24"/>
        </w:rPr>
        <w:t xml:space="preserve">…………………. - швейцарский </w:t>
      </w:r>
      <w:proofErr w:type="gramStart"/>
      <w:r w:rsidR="00007B97" w:rsidRPr="00007B97">
        <w:rPr>
          <w:bCs/>
          <w:iCs/>
          <w:sz w:val="24"/>
          <w:szCs w:val="24"/>
        </w:rPr>
        <w:t>учёный</w:t>
      </w:r>
      <w:proofErr w:type="gramEnd"/>
      <w:r w:rsidR="00007B97" w:rsidRPr="00007B97">
        <w:rPr>
          <w:bCs/>
          <w:iCs/>
          <w:sz w:val="24"/>
          <w:szCs w:val="24"/>
        </w:rPr>
        <w:t xml:space="preserve"> разграничивший понятия «язык» и «речь» </w:t>
      </w:r>
      <w:r w:rsidR="00007B97" w:rsidRPr="00007B97">
        <w:rPr>
          <w:b/>
          <w:bCs/>
          <w:iCs/>
          <w:sz w:val="24"/>
          <w:szCs w:val="24"/>
        </w:rPr>
        <w:t>(Ф..де Соссюр)</w:t>
      </w:r>
    </w:p>
    <w:p w:rsidR="003A50C8" w:rsidRDefault="00007B97" w:rsidP="007E6842">
      <w:pPr>
        <w:spacing w:line="240" w:lineRule="auto"/>
        <w:rPr>
          <w:sz w:val="24"/>
          <w:szCs w:val="24"/>
        </w:rPr>
      </w:pPr>
      <w:r w:rsidRPr="00007B97">
        <w:rPr>
          <w:sz w:val="24"/>
          <w:szCs w:val="24"/>
        </w:rPr>
        <w:t>2</w:t>
      </w:r>
      <w:r>
        <w:rPr>
          <w:sz w:val="24"/>
          <w:szCs w:val="24"/>
        </w:rPr>
        <w:t xml:space="preserve">…………………- </w:t>
      </w:r>
      <w:r w:rsidRPr="00007B97">
        <w:rPr>
          <w:sz w:val="24"/>
          <w:szCs w:val="24"/>
        </w:rPr>
        <w:t>процесс, охватывающий любую профессиональную сферу деятельности</w:t>
      </w:r>
      <w:r>
        <w:rPr>
          <w:sz w:val="24"/>
          <w:szCs w:val="24"/>
        </w:rPr>
        <w:t xml:space="preserve"> (</w:t>
      </w:r>
      <w:r w:rsidRPr="00007B97">
        <w:rPr>
          <w:b/>
          <w:sz w:val="24"/>
          <w:szCs w:val="24"/>
        </w:rPr>
        <w:t>деловое общение</w:t>
      </w:r>
      <w:r>
        <w:rPr>
          <w:sz w:val="24"/>
          <w:szCs w:val="24"/>
        </w:rPr>
        <w:t>)</w:t>
      </w:r>
    </w:p>
    <w:p w:rsidR="00AA5996" w:rsidRPr="00732D99" w:rsidRDefault="00AA5996" w:rsidP="00AA5996">
      <w:pPr>
        <w:spacing w:line="240" w:lineRule="auto"/>
        <w:rPr>
          <w:b/>
          <w:sz w:val="24"/>
          <w:szCs w:val="24"/>
        </w:rPr>
      </w:pPr>
      <w:r>
        <w:rPr>
          <w:sz w:val="24"/>
          <w:szCs w:val="24"/>
        </w:rPr>
        <w:t xml:space="preserve">3. ……………….- автор </w:t>
      </w:r>
      <w:r w:rsidRPr="007E6842">
        <w:rPr>
          <w:sz w:val="24"/>
          <w:szCs w:val="24"/>
        </w:rPr>
        <w:t>«Логики», «Риторики», «Поэтики»</w:t>
      </w:r>
      <w:r>
        <w:rPr>
          <w:sz w:val="24"/>
          <w:szCs w:val="24"/>
        </w:rPr>
        <w:t xml:space="preserve"> (</w:t>
      </w:r>
      <w:r w:rsidRPr="00732D99">
        <w:rPr>
          <w:b/>
          <w:sz w:val="24"/>
          <w:szCs w:val="24"/>
        </w:rPr>
        <w:t>Аристотель)</w:t>
      </w:r>
    </w:p>
    <w:p w:rsidR="00AA5996" w:rsidRPr="007E6842" w:rsidRDefault="00AA5996" w:rsidP="00AA5996">
      <w:pPr>
        <w:spacing w:line="240" w:lineRule="auto"/>
        <w:contextualSpacing/>
        <w:rPr>
          <w:b/>
          <w:sz w:val="24"/>
          <w:szCs w:val="24"/>
        </w:rPr>
      </w:pPr>
      <w:r>
        <w:rPr>
          <w:sz w:val="24"/>
          <w:szCs w:val="24"/>
        </w:rPr>
        <w:t>4. ……………</w:t>
      </w:r>
      <w:r w:rsidRPr="007E6842">
        <w:rPr>
          <w:b/>
          <w:sz w:val="24"/>
          <w:szCs w:val="24"/>
        </w:rPr>
        <w:t xml:space="preserve">– </w:t>
      </w:r>
      <w:r w:rsidRPr="00AA5996">
        <w:rPr>
          <w:sz w:val="24"/>
          <w:szCs w:val="24"/>
        </w:rPr>
        <w:t xml:space="preserve">индивидуальна </w:t>
      </w:r>
      <w:r>
        <w:rPr>
          <w:b/>
          <w:sz w:val="24"/>
          <w:szCs w:val="24"/>
        </w:rPr>
        <w:t>(речь)</w:t>
      </w:r>
      <w:r w:rsidRPr="007E6842">
        <w:rPr>
          <w:b/>
          <w:sz w:val="24"/>
          <w:szCs w:val="24"/>
        </w:rPr>
        <w:t>;</w:t>
      </w:r>
      <w:r>
        <w:rPr>
          <w:b/>
          <w:sz w:val="24"/>
          <w:szCs w:val="24"/>
        </w:rPr>
        <w:t>……………..</w:t>
      </w:r>
      <w:r w:rsidRPr="007E6842">
        <w:rPr>
          <w:b/>
          <w:sz w:val="24"/>
          <w:szCs w:val="24"/>
        </w:rPr>
        <w:t xml:space="preserve">  </w:t>
      </w:r>
      <w:r w:rsidRPr="00AA5996">
        <w:rPr>
          <w:sz w:val="24"/>
          <w:szCs w:val="24"/>
        </w:rPr>
        <w:t>абсолютен</w:t>
      </w:r>
      <w:r w:rsidRPr="007E6842">
        <w:rPr>
          <w:b/>
          <w:sz w:val="24"/>
          <w:szCs w:val="24"/>
        </w:rPr>
        <w:t xml:space="preserve"> </w:t>
      </w:r>
      <w:r>
        <w:rPr>
          <w:b/>
          <w:sz w:val="24"/>
          <w:szCs w:val="24"/>
        </w:rPr>
        <w:t>(язык).</w:t>
      </w:r>
    </w:p>
    <w:p w:rsidR="00AA5996" w:rsidRDefault="00AA5996" w:rsidP="00AA5996">
      <w:pPr>
        <w:spacing w:line="240" w:lineRule="auto"/>
        <w:rPr>
          <w:b/>
          <w:color w:val="202122"/>
          <w:sz w:val="24"/>
          <w:szCs w:val="24"/>
          <w:shd w:val="clear" w:color="auto" w:fill="FFFFFF"/>
        </w:rPr>
      </w:pPr>
      <w:r>
        <w:rPr>
          <w:sz w:val="24"/>
          <w:szCs w:val="24"/>
        </w:rPr>
        <w:t xml:space="preserve">5………………-  </w:t>
      </w:r>
      <w:r>
        <w:rPr>
          <w:rFonts w:ascii="Arial" w:hAnsi="Arial" w:cs="Arial"/>
          <w:color w:val="202122"/>
          <w:sz w:val="21"/>
          <w:szCs w:val="21"/>
          <w:shd w:val="clear" w:color="auto" w:fill="FFFFFF"/>
        </w:rPr>
        <w:t> </w:t>
      </w:r>
      <w:r w:rsidRPr="00AA5996">
        <w:rPr>
          <w:color w:val="333333"/>
          <w:sz w:val="24"/>
          <w:shd w:val="clear" w:color="auto" w:fill="FFFFFF"/>
        </w:rPr>
        <w:t>совокупность телодвижений (жестов, мимики), применяемых в процессе человеческого взаимодействия (за исключением движений речевого аппарата)</w:t>
      </w:r>
      <w:r w:rsidRPr="00AA5996">
        <w:rPr>
          <w:color w:val="202122"/>
          <w:sz w:val="32"/>
          <w:szCs w:val="24"/>
          <w:shd w:val="clear" w:color="auto" w:fill="FFFFFF"/>
        </w:rPr>
        <w:t xml:space="preserve">  </w:t>
      </w:r>
      <w:r w:rsidRPr="008E30A0">
        <w:rPr>
          <w:b/>
          <w:color w:val="202122"/>
          <w:sz w:val="24"/>
          <w:szCs w:val="24"/>
          <w:shd w:val="clear" w:color="auto" w:fill="FFFFFF"/>
        </w:rPr>
        <w:t>(</w:t>
      </w:r>
      <w:proofErr w:type="spellStart"/>
      <w:r w:rsidRPr="008E30A0">
        <w:rPr>
          <w:b/>
          <w:color w:val="202122"/>
          <w:sz w:val="24"/>
          <w:szCs w:val="24"/>
          <w:shd w:val="clear" w:color="auto" w:fill="FFFFFF"/>
        </w:rPr>
        <w:t>кинесика</w:t>
      </w:r>
      <w:proofErr w:type="spellEnd"/>
      <w:r w:rsidRPr="008E30A0">
        <w:rPr>
          <w:b/>
          <w:color w:val="202122"/>
          <w:sz w:val="24"/>
          <w:szCs w:val="24"/>
          <w:shd w:val="clear" w:color="auto" w:fill="FFFFFF"/>
        </w:rPr>
        <w:t>)</w:t>
      </w:r>
    </w:p>
    <w:p w:rsidR="009B4B80" w:rsidRPr="007E6842" w:rsidRDefault="009B4B80" w:rsidP="009B4B80">
      <w:pPr>
        <w:spacing w:line="240" w:lineRule="auto"/>
        <w:rPr>
          <w:sz w:val="24"/>
          <w:szCs w:val="24"/>
        </w:rPr>
      </w:pPr>
      <w:r w:rsidRPr="009B4B80">
        <w:rPr>
          <w:color w:val="202122"/>
          <w:sz w:val="24"/>
          <w:szCs w:val="24"/>
          <w:shd w:val="clear" w:color="auto" w:fill="FFFFFF"/>
        </w:rPr>
        <w:t>6.</w:t>
      </w:r>
      <w:r>
        <w:rPr>
          <w:b/>
          <w:color w:val="202122"/>
          <w:sz w:val="24"/>
          <w:szCs w:val="24"/>
          <w:shd w:val="clear" w:color="auto" w:fill="FFFFFF"/>
        </w:rPr>
        <w:t xml:space="preserve"> </w:t>
      </w:r>
      <w:r w:rsidRPr="00F10B00">
        <w:rPr>
          <w:color w:val="202122"/>
          <w:sz w:val="24"/>
          <w:szCs w:val="24"/>
          <w:shd w:val="clear" w:color="auto" w:fill="FFFFFF"/>
        </w:rPr>
        <w:t>………………</w:t>
      </w:r>
      <w:r w:rsidRPr="00AA5996">
        <w:rPr>
          <w:color w:val="202122"/>
          <w:sz w:val="24"/>
          <w:szCs w:val="24"/>
          <w:shd w:val="clear" w:color="auto" w:fill="FFFFFF"/>
        </w:rPr>
        <w:t>раздел</w:t>
      </w:r>
      <w:r w:rsidRPr="00225701">
        <w:rPr>
          <w:color w:val="202122"/>
          <w:sz w:val="24"/>
          <w:szCs w:val="24"/>
          <w:shd w:val="clear" w:color="auto" w:fill="FFFFFF"/>
          <w:lang w:val="en-US"/>
        </w:rPr>
        <w:t> </w:t>
      </w:r>
      <w:hyperlink r:id="rId7" w:tooltip="Лингвистика" w:history="1">
        <w:r w:rsidRPr="00AA5996">
          <w:rPr>
            <w:sz w:val="24"/>
            <w:szCs w:val="24"/>
          </w:rPr>
          <w:t>языкознания</w:t>
        </w:r>
      </w:hyperlink>
      <w:r w:rsidRPr="00AA5996">
        <w:rPr>
          <w:sz w:val="24"/>
          <w:szCs w:val="24"/>
        </w:rPr>
        <w:t>,</w:t>
      </w:r>
      <w:r w:rsidRPr="00AA5996">
        <w:rPr>
          <w:color w:val="202122"/>
          <w:sz w:val="24"/>
          <w:szCs w:val="24"/>
          <w:shd w:val="clear" w:color="auto" w:fill="FFFFFF"/>
        </w:rPr>
        <w:t xml:space="preserve"> изучающий невербальные (неязыковые) средства, передающие совместно с </w:t>
      </w:r>
      <w:proofErr w:type="gramStart"/>
      <w:r w:rsidRPr="00AA5996">
        <w:rPr>
          <w:color w:val="202122"/>
          <w:sz w:val="24"/>
          <w:szCs w:val="24"/>
          <w:shd w:val="clear" w:color="auto" w:fill="FFFFFF"/>
        </w:rPr>
        <w:t>вербальными</w:t>
      </w:r>
      <w:proofErr w:type="gramEnd"/>
      <w:r w:rsidRPr="00AA5996">
        <w:rPr>
          <w:color w:val="202122"/>
          <w:sz w:val="24"/>
          <w:szCs w:val="24"/>
          <w:shd w:val="clear" w:color="auto" w:fill="FFFFFF"/>
        </w:rPr>
        <w:t xml:space="preserve"> смысловую информацию в составе речевого сообщения, а также совокупность таких средств</w:t>
      </w:r>
      <w:r>
        <w:rPr>
          <w:color w:val="202122"/>
          <w:sz w:val="24"/>
          <w:szCs w:val="24"/>
          <w:shd w:val="clear" w:color="auto" w:fill="FFFFFF"/>
        </w:rPr>
        <w:t xml:space="preserve"> </w:t>
      </w:r>
      <w:r>
        <w:rPr>
          <w:sz w:val="24"/>
          <w:szCs w:val="24"/>
        </w:rPr>
        <w:t>(</w:t>
      </w:r>
      <w:r w:rsidRPr="00AA5996">
        <w:rPr>
          <w:b/>
          <w:sz w:val="24"/>
          <w:szCs w:val="24"/>
        </w:rPr>
        <w:t>паралингвистика</w:t>
      </w:r>
      <w:r>
        <w:rPr>
          <w:sz w:val="24"/>
          <w:szCs w:val="24"/>
        </w:rPr>
        <w:t>).</w:t>
      </w:r>
    </w:p>
    <w:p w:rsidR="009B4B80" w:rsidRDefault="009B4B80" w:rsidP="009B4B80">
      <w:pPr>
        <w:spacing w:line="240" w:lineRule="auto"/>
        <w:rPr>
          <w:sz w:val="24"/>
          <w:szCs w:val="24"/>
        </w:rPr>
      </w:pPr>
    </w:p>
    <w:tbl>
      <w:tblPr>
        <w:tblW w:w="9694" w:type="dxa"/>
        <w:tblInd w:w="-60" w:type="dxa"/>
        <w:tblLayout w:type="fixed"/>
        <w:tblLook w:val="0000"/>
      </w:tblPr>
      <w:tblGrid>
        <w:gridCol w:w="1758"/>
        <w:gridCol w:w="7936"/>
      </w:tblGrid>
      <w:tr w:rsidR="008E30A0" w:rsidTr="00E77AA8">
        <w:tc>
          <w:tcPr>
            <w:tcW w:w="1758" w:type="dxa"/>
            <w:tcBorders>
              <w:top w:val="single" w:sz="4" w:space="0" w:color="000000"/>
              <w:left w:val="single" w:sz="4" w:space="0" w:color="000000"/>
              <w:bottom w:val="single" w:sz="4" w:space="0" w:color="000000"/>
            </w:tcBorders>
            <w:vAlign w:val="center"/>
          </w:tcPr>
          <w:p w:rsidR="008E30A0" w:rsidRDefault="008E30A0"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8E30A0" w:rsidRDefault="008E30A0"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8E30A0" w:rsidRDefault="008E30A0" w:rsidP="00E77AA8">
            <w:pPr>
              <w:pStyle w:val="Style97"/>
              <w:suppressAutoHyphens/>
              <w:spacing w:after="0" w:line="240" w:lineRule="auto"/>
              <w:jc w:val="center"/>
            </w:pPr>
            <w:r>
              <w:rPr>
                <w:rStyle w:val="FontStyle138"/>
                <w:b/>
                <w:bCs/>
                <w:i w:val="0"/>
                <w:iCs w:val="0"/>
              </w:rPr>
              <w:t>Содержание компетенций</w:t>
            </w:r>
          </w:p>
        </w:tc>
      </w:tr>
      <w:tr w:rsidR="008E30A0" w:rsidRPr="00063398"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8E30A0" w:rsidRPr="007E6842" w:rsidRDefault="008E30A0" w:rsidP="00E77AA8">
            <w:pPr>
              <w:spacing w:line="240" w:lineRule="auto"/>
              <w:ind w:firstLine="0"/>
              <w:jc w:val="center"/>
              <w:rPr>
                <w:sz w:val="24"/>
                <w:szCs w:val="24"/>
              </w:rPr>
            </w:pPr>
            <w:r>
              <w:rPr>
                <w:sz w:val="24"/>
                <w:szCs w:val="24"/>
              </w:rPr>
              <w:lastRenderedPageBreak/>
              <w:t>УК-4.4</w:t>
            </w:r>
          </w:p>
        </w:tc>
        <w:tc>
          <w:tcPr>
            <w:tcW w:w="7936" w:type="dxa"/>
            <w:tcBorders>
              <w:top w:val="single" w:sz="4" w:space="0" w:color="000000"/>
              <w:left w:val="single" w:sz="4" w:space="0" w:color="000000"/>
              <w:bottom w:val="single" w:sz="4" w:space="0" w:color="000000"/>
              <w:right w:val="single" w:sz="4" w:space="0" w:color="000000"/>
            </w:tcBorders>
          </w:tcPr>
          <w:p w:rsidR="008E30A0" w:rsidRPr="008E30A0" w:rsidRDefault="008E30A0" w:rsidP="008E30A0">
            <w:pPr>
              <w:spacing w:line="240" w:lineRule="auto"/>
              <w:ind w:firstLine="0"/>
              <w:rPr>
                <w:sz w:val="24"/>
                <w:szCs w:val="24"/>
              </w:rPr>
            </w:pPr>
            <w:r w:rsidRPr="008E30A0">
              <w:rPr>
                <w:sz w:val="24"/>
                <w:szCs w:val="24"/>
              </w:rPr>
              <w:t xml:space="preserve">Ведет деловую переписку на государственном языке РФ и иностранном языке с учетом особенностей стилистики официальных и неофициальных писем и </w:t>
            </w:r>
            <w:proofErr w:type="spellStart"/>
            <w:r w:rsidRPr="008E30A0">
              <w:rPr>
                <w:sz w:val="24"/>
                <w:szCs w:val="24"/>
              </w:rPr>
              <w:t>социокультурных</w:t>
            </w:r>
            <w:proofErr w:type="spellEnd"/>
            <w:r w:rsidRPr="008E30A0">
              <w:rPr>
                <w:sz w:val="24"/>
                <w:szCs w:val="24"/>
              </w:rPr>
              <w:t xml:space="preserve"> различий в формате корреспонденции</w:t>
            </w:r>
          </w:p>
          <w:p w:rsidR="008E30A0" w:rsidRPr="007E6842" w:rsidRDefault="008E30A0" w:rsidP="00E77AA8">
            <w:pPr>
              <w:spacing w:line="240" w:lineRule="auto"/>
              <w:ind w:firstLine="0"/>
              <w:jc w:val="both"/>
              <w:rPr>
                <w:sz w:val="24"/>
                <w:szCs w:val="24"/>
              </w:rPr>
            </w:pPr>
          </w:p>
        </w:tc>
      </w:tr>
    </w:tbl>
    <w:p w:rsidR="003A50C8" w:rsidRPr="00007B97" w:rsidRDefault="008E30A0" w:rsidP="007E6842">
      <w:pPr>
        <w:spacing w:line="240" w:lineRule="auto"/>
        <w:rPr>
          <w:sz w:val="24"/>
          <w:szCs w:val="24"/>
        </w:rPr>
      </w:pPr>
      <w:r>
        <w:t xml:space="preserve">. </w:t>
      </w:r>
    </w:p>
    <w:p w:rsidR="008E30A0" w:rsidRDefault="008E30A0" w:rsidP="008E30A0">
      <w:pPr>
        <w:pStyle w:val="FR2"/>
        <w:tabs>
          <w:tab w:val="left" w:pos="1134"/>
        </w:tabs>
        <w:spacing w:line="240" w:lineRule="auto"/>
        <w:ind w:firstLine="709"/>
        <w:rPr>
          <w:b/>
          <w:bCs/>
          <w:i/>
          <w:iCs/>
          <w:sz w:val="22"/>
          <w:szCs w:val="22"/>
        </w:rPr>
      </w:pPr>
      <w:r>
        <w:rPr>
          <w:b/>
          <w:bCs/>
          <w:i/>
          <w:iCs/>
          <w:sz w:val="22"/>
          <w:szCs w:val="22"/>
        </w:rPr>
        <w:t>а) типовые тестовые вопросы закрытого типа:</w:t>
      </w:r>
    </w:p>
    <w:p w:rsidR="008E30A0" w:rsidRDefault="008E30A0" w:rsidP="00007B97">
      <w:pPr>
        <w:spacing w:line="240" w:lineRule="auto"/>
        <w:rPr>
          <w:sz w:val="24"/>
          <w:szCs w:val="24"/>
        </w:rPr>
      </w:pPr>
    </w:p>
    <w:p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1. Принцип построения делового письма на иностранном языке:</w:t>
      </w:r>
    </w:p>
    <w:p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 xml:space="preserve">а) </w:t>
      </w:r>
      <w:r w:rsidRPr="008E30A0">
        <w:rPr>
          <w:color w:val="000000"/>
          <w:sz w:val="24"/>
          <w:szCs w:val="24"/>
          <w:lang w:val="en-US"/>
        </w:rPr>
        <w:t>IMNSO</w:t>
      </w:r>
      <w:r w:rsidRPr="008E30A0">
        <w:rPr>
          <w:color w:val="000000"/>
          <w:sz w:val="24"/>
          <w:szCs w:val="24"/>
        </w:rPr>
        <w:t xml:space="preserve"> принцип</w:t>
      </w:r>
    </w:p>
    <w:p w:rsidR="008E30A0" w:rsidRPr="008E30A0" w:rsidRDefault="008E30A0" w:rsidP="008E30A0">
      <w:pPr>
        <w:tabs>
          <w:tab w:val="left" w:pos="1134"/>
        </w:tabs>
        <w:suppressAutoHyphens/>
        <w:spacing w:line="240" w:lineRule="auto"/>
        <w:contextualSpacing/>
        <w:rPr>
          <w:rFonts w:eastAsia="Lucida Sans Unicode"/>
          <w:b/>
          <w:kern w:val="2"/>
          <w:sz w:val="24"/>
          <w:szCs w:val="24"/>
        </w:rPr>
      </w:pPr>
      <w:r w:rsidRPr="008E30A0">
        <w:rPr>
          <w:rFonts w:eastAsia="Lucida Sans Unicode"/>
          <w:b/>
          <w:kern w:val="2"/>
          <w:sz w:val="24"/>
          <w:szCs w:val="24"/>
        </w:rPr>
        <w:t xml:space="preserve">б) </w:t>
      </w:r>
      <w:r w:rsidRPr="008E30A0">
        <w:rPr>
          <w:rFonts w:eastAsia="Lucida Sans Unicode"/>
          <w:b/>
          <w:kern w:val="2"/>
          <w:sz w:val="24"/>
          <w:szCs w:val="24"/>
          <w:lang w:val="en-US"/>
        </w:rPr>
        <w:t>SCRAP</w:t>
      </w:r>
      <w:r w:rsidRPr="008E30A0">
        <w:rPr>
          <w:rFonts w:eastAsia="Lucida Sans Unicode"/>
          <w:b/>
          <w:kern w:val="2"/>
          <w:sz w:val="24"/>
          <w:szCs w:val="24"/>
        </w:rPr>
        <w:t>-принцип</w:t>
      </w:r>
    </w:p>
    <w:p w:rsidR="008E30A0" w:rsidRPr="008E30A0" w:rsidRDefault="008E30A0" w:rsidP="008E30A0">
      <w:pPr>
        <w:tabs>
          <w:tab w:val="left" w:pos="1134"/>
        </w:tabs>
        <w:suppressAutoHyphens/>
        <w:spacing w:line="240" w:lineRule="auto"/>
        <w:contextualSpacing/>
        <w:rPr>
          <w:bCs/>
          <w:color w:val="000000"/>
          <w:sz w:val="24"/>
          <w:szCs w:val="24"/>
        </w:rPr>
      </w:pPr>
      <w:r w:rsidRPr="008E30A0">
        <w:rPr>
          <w:rFonts w:eastAsia="Lucida Sans Unicode"/>
          <w:kern w:val="2"/>
          <w:sz w:val="24"/>
          <w:szCs w:val="24"/>
        </w:rPr>
        <w:t xml:space="preserve">в) </w:t>
      </w:r>
      <w:r w:rsidRPr="008E30A0">
        <w:rPr>
          <w:bCs/>
          <w:color w:val="000000"/>
          <w:sz w:val="24"/>
          <w:szCs w:val="24"/>
          <w:lang w:val="en-US"/>
        </w:rPr>
        <w:t>WRT</w:t>
      </w:r>
      <w:r w:rsidRPr="008E30A0">
        <w:rPr>
          <w:bCs/>
          <w:color w:val="000000"/>
          <w:sz w:val="24"/>
          <w:szCs w:val="24"/>
        </w:rPr>
        <w:t xml:space="preserve"> принцип</w:t>
      </w:r>
    </w:p>
    <w:p w:rsidR="008E30A0" w:rsidRPr="008E30A0" w:rsidRDefault="008E30A0" w:rsidP="008E30A0">
      <w:pPr>
        <w:spacing w:line="240" w:lineRule="auto"/>
        <w:contextualSpacing/>
        <w:rPr>
          <w:sz w:val="24"/>
          <w:szCs w:val="24"/>
        </w:rPr>
      </w:pPr>
      <w:r w:rsidRPr="008E30A0">
        <w:rPr>
          <w:sz w:val="24"/>
          <w:szCs w:val="24"/>
        </w:rPr>
        <w:t>2. Формы деловой письменной коммуникации:</w:t>
      </w:r>
    </w:p>
    <w:p w:rsidR="008E30A0" w:rsidRPr="008E30A0" w:rsidRDefault="008E30A0" w:rsidP="008E30A0">
      <w:pPr>
        <w:spacing w:line="240" w:lineRule="auto"/>
        <w:contextualSpacing/>
        <w:rPr>
          <w:b/>
          <w:sz w:val="24"/>
          <w:szCs w:val="24"/>
        </w:rPr>
      </w:pPr>
      <w:r w:rsidRPr="008E30A0">
        <w:rPr>
          <w:b/>
          <w:sz w:val="24"/>
          <w:szCs w:val="24"/>
        </w:rPr>
        <w:t>а) деловая переписка</w:t>
      </w:r>
    </w:p>
    <w:p w:rsidR="008E30A0" w:rsidRPr="008E30A0" w:rsidRDefault="008E30A0" w:rsidP="008E30A0">
      <w:pPr>
        <w:spacing w:line="240" w:lineRule="auto"/>
        <w:contextualSpacing/>
        <w:rPr>
          <w:b/>
          <w:sz w:val="24"/>
          <w:szCs w:val="24"/>
        </w:rPr>
      </w:pPr>
      <w:r w:rsidRPr="008E30A0">
        <w:rPr>
          <w:b/>
          <w:sz w:val="24"/>
          <w:szCs w:val="24"/>
        </w:rPr>
        <w:t>б) отчёт</w:t>
      </w:r>
    </w:p>
    <w:p w:rsidR="008E30A0" w:rsidRPr="008E30A0" w:rsidRDefault="008E30A0" w:rsidP="008E30A0">
      <w:pPr>
        <w:spacing w:line="240" w:lineRule="auto"/>
        <w:contextualSpacing/>
        <w:rPr>
          <w:b/>
          <w:sz w:val="24"/>
          <w:szCs w:val="24"/>
        </w:rPr>
      </w:pPr>
      <w:r w:rsidRPr="008E30A0">
        <w:rPr>
          <w:b/>
          <w:sz w:val="24"/>
          <w:szCs w:val="24"/>
        </w:rPr>
        <w:t>в) контракт</w:t>
      </w:r>
    </w:p>
    <w:p w:rsidR="008E30A0" w:rsidRDefault="008E30A0" w:rsidP="008E30A0">
      <w:pPr>
        <w:spacing w:line="240" w:lineRule="auto"/>
        <w:contextualSpacing/>
        <w:rPr>
          <w:sz w:val="24"/>
          <w:szCs w:val="24"/>
        </w:rPr>
      </w:pPr>
      <w:r w:rsidRPr="008E30A0">
        <w:rPr>
          <w:sz w:val="24"/>
          <w:szCs w:val="24"/>
        </w:rPr>
        <w:t>г) брифинг</w:t>
      </w:r>
    </w:p>
    <w:p w:rsidR="008E30A0" w:rsidRPr="008E30A0" w:rsidRDefault="008E30A0" w:rsidP="008E30A0">
      <w:pPr>
        <w:spacing w:line="240" w:lineRule="auto"/>
        <w:contextualSpacing/>
        <w:rPr>
          <w:sz w:val="24"/>
          <w:szCs w:val="24"/>
        </w:rPr>
      </w:pPr>
      <w:r w:rsidRPr="008E30A0">
        <w:rPr>
          <w:sz w:val="24"/>
          <w:szCs w:val="24"/>
        </w:rPr>
        <w:t xml:space="preserve">3. Свойства письменной речи (отметить правильные варианты) </w:t>
      </w:r>
    </w:p>
    <w:p w:rsidR="008E30A0" w:rsidRPr="008E30A0" w:rsidRDefault="008E30A0" w:rsidP="008E30A0">
      <w:pPr>
        <w:spacing w:line="240" w:lineRule="auto"/>
        <w:contextualSpacing/>
        <w:rPr>
          <w:b/>
          <w:sz w:val="24"/>
          <w:szCs w:val="24"/>
        </w:rPr>
      </w:pPr>
      <w:r w:rsidRPr="008E30A0">
        <w:rPr>
          <w:b/>
          <w:sz w:val="24"/>
          <w:szCs w:val="24"/>
        </w:rPr>
        <w:t xml:space="preserve">а) </w:t>
      </w:r>
      <w:r w:rsidRPr="008E30A0">
        <w:rPr>
          <w:b/>
          <w:color w:val="424242"/>
          <w:sz w:val="24"/>
          <w:szCs w:val="24"/>
          <w:shd w:val="clear" w:color="auto" w:fill="FFFFFF"/>
        </w:rPr>
        <w:t>способность к длительному хранению информации</w:t>
      </w:r>
    </w:p>
    <w:p w:rsidR="008E30A0" w:rsidRPr="008E30A0" w:rsidRDefault="008E30A0" w:rsidP="008E30A0">
      <w:pPr>
        <w:spacing w:line="240" w:lineRule="auto"/>
        <w:contextualSpacing/>
        <w:rPr>
          <w:b/>
          <w:sz w:val="24"/>
          <w:szCs w:val="24"/>
        </w:rPr>
      </w:pPr>
      <w:r w:rsidRPr="008E30A0">
        <w:rPr>
          <w:b/>
          <w:sz w:val="24"/>
          <w:szCs w:val="24"/>
        </w:rPr>
        <w:t xml:space="preserve">б) </w:t>
      </w:r>
      <w:proofErr w:type="spellStart"/>
      <w:r w:rsidRPr="008E30A0">
        <w:rPr>
          <w:b/>
          <w:color w:val="424242"/>
          <w:sz w:val="24"/>
          <w:szCs w:val="24"/>
          <w:shd w:val="clear" w:color="auto" w:fill="FFFFFF"/>
        </w:rPr>
        <w:t>нормированность</w:t>
      </w:r>
      <w:proofErr w:type="spellEnd"/>
    </w:p>
    <w:p w:rsidR="008E30A0" w:rsidRPr="008E30A0" w:rsidRDefault="008E30A0" w:rsidP="008E30A0">
      <w:pPr>
        <w:spacing w:line="240" w:lineRule="auto"/>
        <w:contextualSpacing/>
        <w:rPr>
          <w:b/>
          <w:sz w:val="24"/>
          <w:szCs w:val="24"/>
        </w:rPr>
      </w:pPr>
      <w:r w:rsidRPr="008E30A0">
        <w:rPr>
          <w:b/>
          <w:sz w:val="24"/>
          <w:szCs w:val="24"/>
        </w:rPr>
        <w:t xml:space="preserve">в) структурированность </w:t>
      </w:r>
    </w:p>
    <w:p w:rsidR="008E30A0" w:rsidRPr="008E30A0" w:rsidRDefault="008E30A0" w:rsidP="008E30A0">
      <w:pPr>
        <w:spacing w:line="240" w:lineRule="auto"/>
        <w:contextualSpacing/>
        <w:rPr>
          <w:sz w:val="24"/>
          <w:szCs w:val="24"/>
        </w:rPr>
      </w:pPr>
      <w:r w:rsidRPr="008E30A0">
        <w:rPr>
          <w:sz w:val="24"/>
          <w:szCs w:val="24"/>
        </w:rPr>
        <w:t>г) спонтанность</w:t>
      </w:r>
    </w:p>
    <w:p w:rsidR="006F61C0" w:rsidRPr="008E0B29" w:rsidRDefault="008E30A0" w:rsidP="006F61C0">
      <w:pPr>
        <w:spacing w:line="240" w:lineRule="auto"/>
        <w:ind w:firstLine="709"/>
        <w:contextualSpacing/>
        <w:jc w:val="both"/>
        <w:rPr>
          <w:sz w:val="24"/>
          <w:szCs w:val="24"/>
        </w:rPr>
      </w:pPr>
      <w:r>
        <w:rPr>
          <w:sz w:val="24"/>
          <w:szCs w:val="24"/>
        </w:rPr>
        <w:t>4.</w:t>
      </w:r>
      <w:r w:rsidR="008F6DC9">
        <w:rPr>
          <w:sz w:val="24"/>
          <w:szCs w:val="24"/>
        </w:rPr>
        <w:t xml:space="preserve"> </w:t>
      </w:r>
      <w:r w:rsidR="006F61C0">
        <w:rPr>
          <w:sz w:val="24"/>
          <w:szCs w:val="24"/>
        </w:rPr>
        <w:t>Как называются д</w:t>
      </w:r>
      <w:r w:rsidR="006F61C0" w:rsidRPr="006F61C0">
        <w:rPr>
          <w:sz w:val="24"/>
          <w:szCs w:val="24"/>
        </w:rPr>
        <w:t xml:space="preserve">еловые письма, </w:t>
      </w:r>
      <w:r w:rsidR="006F61C0">
        <w:rPr>
          <w:sz w:val="24"/>
          <w:szCs w:val="24"/>
        </w:rPr>
        <w:t xml:space="preserve">имеющие своей целью </w:t>
      </w:r>
      <w:r w:rsidR="006F61C0" w:rsidRPr="006F61C0">
        <w:rPr>
          <w:sz w:val="24"/>
          <w:szCs w:val="24"/>
        </w:rPr>
        <w:t>получ</w:t>
      </w:r>
      <w:r w:rsidR="006F61C0">
        <w:rPr>
          <w:sz w:val="24"/>
          <w:szCs w:val="24"/>
        </w:rPr>
        <w:t>ение информации</w:t>
      </w:r>
      <w:r w:rsidR="006F61C0" w:rsidRPr="006F61C0">
        <w:rPr>
          <w:sz w:val="24"/>
          <w:szCs w:val="24"/>
        </w:rPr>
        <w:t xml:space="preserve"> о лю</w:t>
      </w:r>
      <w:r w:rsidR="006F61C0">
        <w:rPr>
          <w:sz w:val="24"/>
          <w:szCs w:val="24"/>
        </w:rPr>
        <w:t>дях, ценах, продуктах и услугах</w:t>
      </w:r>
      <w:r w:rsidR="006F61C0" w:rsidRPr="006F61C0">
        <w:rPr>
          <w:sz w:val="24"/>
          <w:szCs w:val="24"/>
        </w:rPr>
        <w:t>?</w:t>
      </w:r>
    </w:p>
    <w:p w:rsidR="006F61C0" w:rsidRPr="008E0B29" w:rsidRDefault="006F61C0" w:rsidP="006F61C0">
      <w:pPr>
        <w:spacing w:line="240" w:lineRule="auto"/>
        <w:ind w:firstLine="709"/>
        <w:contextualSpacing/>
        <w:jc w:val="both"/>
        <w:rPr>
          <w:sz w:val="24"/>
          <w:szCs w:val="24"/>
        </w:rPr>
      </w:pPr>
      <w:r w:rsidRPr="006F61C0">
        <w:rPr>
          <w:sz w:val="24"/>
          <w:szCs w:val="24"/>
          <w:lang w:val="en-US"/>
        </w:rPr>
        <w:t>a</w:t>
      </w:r>
      <w:r w:rsidRPr="006F61C0">
        <w:rPr>
          <w:sz w:val="24"/>
          <w:szCs w:val="24"/>
        </w:rPr>
        <w:t>)</w:t>
      </w:r>
      <w:r w:rsidR="00E32259" w:rsidRPr="006F61C0">
        <w:rPr>
          <w:sz w:val="24"/>
          <w:szCs w:val="24"/>
        </w:rPr>
        <w:t xml:space="preserve"> </w:t>
      </w:r>
      <w:proofErr w:type="gramStart"/>
      <w:r w:rsidR="00E32259" w:rsidRPr="006F61C0">
        <w:rPr>
          <w:sz w:val="24"/>
          <w:szCs w:val="24"/>
        </w:rPr>
        <w:t>рутинные</w:t>
      </w:r>
      <w:proofErr w:type="gramEnd"/>
      <w:r w:rsidR="00E32259" w:rsidRPr="006F61C0">
        <w:rPr>
          <w:sz w:val="24"/>
          <w:szCs w:val="24"/>
        </w:rPr>
        <w:t xml:space="preserve"> письма,</w:t>
      </w:r>
    </w:p>
    <w:p w:rsidR="006F61C0" w:rsidRPr="006F61C0" w:rsidRDefault="006F61C0" w:rsidP="006F61C0">
      <w:pPr>
        <w:spacing w:line="240" w:lineRule="auto"/>
        <w:ind w:firstLine="709"/>
        <w:contextualSpacing/>
        <w:jc w:val="both"/>
        <w:rPr>
          <w:sz w:val="24"/>
          <w:szCs w:val="24"/>
        </w:rPr>
      </w:pPr>
      <w:r w:rsidRPr="006F61C0">
        <w:rPr>
          <w:sz w:val="24"/>
          <w:szCs w:val="24"/>
        </w:rPr>
        <w:t>б)</w:t>
      </w:r>
      <w:r w:rsidR="00E32259" w:rsidRPr="006F61C0">
        <w:rPr>
          <w:sz w:val="24"/>
          <w:szCs w:val="24"/>
        </w:rPr>
        <w:t xml:space="preserve"> письма требования, </w:t>
      </w:r>
    </w:p>
    <w:p w:rsidR="006F61C0" w:rsidRPr="006F61C0" w:rsidRDefault="006F61C0" w:rsidP="006F61C0">
      <w:pPr>
        <w:spacing w:line="240" w:lineRule="auto"/>
        <w:ind w:firstLine="709"/>
        <w:contextualSpacing/>
        <w:jc w:val="both"/>
        <w:rPr>
          <w:b/>
          <w:sz w:val="24"/>
          <w:szCs w:val="24"/>
        </w:rPr>
      </w:pPr>
      <w:r w:rsidRPr="006F61C0">
        <w:rPr>
          <w:sz w:val="24"/>
          <w:szCs w:val="24"/>
        </w:rPr>
        <w:t>в</w:t>
      </w:r>
      <w:r w:rsidRPr="006F61C0">
        <w:rPr>
          <w:b/>
          <w:sz w:val="24"/>
          <w:szCs w:val="24"/>
        </w:rPr>
        <w:t xml:space="preserve">) </w:t>
      </w:r>
      <w:r w:rsidR="00E32259" w:rsidRPr="006F61C0">
        <w:rPr>
          <w:b/>
          <w:sz w:val="24"/>
          <w:szCs w:val="24"/>
        </w:rPr>
        <w:t xml:space="preserve">запросы, </w:t>
      </w:r>
    </w:p>
    <w:p w:rsidR="006F61C0" w:rsidRPr="006F61C0" w:rsidRDefault="006F61C0" w:rsidP="006F61C0">
      <w:pPr>
        <w:spacing w:line="240" w:lineRule="auto"/>
        <w:ind w:firstLine="709"/>
        <w:contextualSpacing/>
        <w:jc w:val="both"/>
        <w:rPr>
          <w:sz w:val="24"/>
          <w:szCs w:val="24"/>
        </w:rPr>
      </w:pPr>
      <w:r>
        <w:rPr>
          <w:sz w:val="24"/>
          <w:szCs w:val="24"/>
        </w:rPr>
        <w:t xml:space="preserve">г) </w:t>
      </w:r>
      <w:r w:rsidR="00E32259" w:rsidRPr="006F61C0">
        <w:rPr>
          <w:sz w:val="24"/>
          <w:szCs w:val="24"/>
        </w:rPr>
        <w:t>заказы,</w:t>
      </w:r>
    </w:p>
    <w:p w:rsidR="006F61C0" w:rsidRPr="006F61C0" w:rsidRDefault="006F61C0" w:rsidP="006F61C0">
      <w:pPr>
        <w:spacing w:line="240" w:lineRule="auto"/>
        <w:ind w:firstLine="709"/>
        <w:contextualSpacing/>
        <w:jc w:val="both"/>
        <w:rPr>
          <w:sz w:val="24"/>
          <w:szCs w:val="24"/>
        </w:rPr>
      </w:pPr>
      <w:r w:rsidRPr="006F61C0">
        <w:rPr>
          <w:sz w:val="24"/>
          <w:szCs w:val="24"/>
        </w:rPr>
        <w:t xml:space="preserve">г) </w:t>
      </w:r>
      <w:r w:rsidR="00E32259" w:rsidRPr="006F61C0">
        <w:rPr>
          <w:sz w:val="24"/>
          <w:szCs w:val="24"/>
        </w:rPr>
        <w:t xml:space="preserve">жалобы, </w:t>
      </w:r>
    </w:p>
    <w:p w:rsidR="006F61C0" w:rsidRPr="006F61C0" w:rsidRDefault="006F61C0" w:rsidP="006F61C0">
      <w:pPr>
        <w:spacing w:line="240" w:lineRule="auto"/>
        <w:ind w:firstLine="709"/>
        <w:contextualSpacing/>
        <w:jc w:val="both"/>
        <w:rPr>
          <w:sz w:val="24"/>
          <w:szCs w:val="24"/>
        </w:rPr>
      </w:pPr>
      <w:proofErr w:type="spellStart"/>
      <w:r w:rsidRPr="006F61C0">
        <w:rPr>
          <w:sz w:val="24"/>
          <w:szCs w:val="24"/>
        </w:rPr>
        <w:t>д</w:t>
      </w:r>
      <w:proofErr w:type="spellEnd"/>
      <w:r w:rsidRPr="006F61C0">
        <w:rPr>
          <w:sz w:val="24"/>
          <w:szCs w:val="24"/>
        </w:rPr>
        <w:t xml:space="preserve">) </w:t>
      </w:r>
      <w:r w:rsidR="00E32259" w:rsidRPr="006F61C0">
        <w:rPr>
          <w:sz w:val="24"/>
          <w:szCs w:val="24"/>
        </w:rPr>
        <w:t>заявления,</w:t>
      </w:r>
    </w:p>
    <w:p w:rsidR="006F61C0" w:rsidRPr="006F61C0" w:rsidRDefault="008E30A0" w:rsidP="008E30A0">
      <w:pPr>
        <w:spacing w:line="240" w:lineRule="auto"/>
        <w:contextualSpacing/>
        <w:rPr>
          <w:sz w:val="24"/>
          <w:szCs w:val="24"/>
        </w:rPr>
      </w:pPr>
      <w:r>
        <w:rPr>
          <w:sz w:val="24"/>
          <w:szCs w:val="24"/>
        </w:rPr>
        <w:t>5</w:t>
      </w:r>
      <w:r w:rsidRPr="00BB58A8">
        <w:rPr>
          <w:sz w:val="24"/>
          <w:szCs w:val="24"/>
        </w:rPr>
        <w:t>.</w:t>
      </w:r>
      <w:r w:rsidR="006F61C0" w:rsidRPr="00BB58A8">
        <w:rPr>
          <w:sz w:val="24"/>
          <w:szCs w:val="24"/>
        </w:rPr>
        <w:t xml:space="preserve"> </w:t>
      </w:r>
      <w:r w:rsidRPr="00BB58A8">
        <w:rPr>
          <w:sz w:val="24"/>
          <w:szCs w:val="24"/>
        </w:rPr>
        <w:t xml:space="preserve"> </w:t>
      </w:r>
      <w:r w:rsidR="006F61C0" w:rsidRPr="00BB58A8">
        <w:rPr>
          <w:rFonts w:ascii="ArialNarrow" w:hAnsi="ArialNarrow" w:cs="ArialNarrow"/>
          <w:sz w:val="24"/>
          <w:szCs w:val="24"/>
          <w:lang w:val="en-US"/>
        </w:rPr>
        <w:t>Ms</w:t>
      </w:r>
      <w:r w:rsidR="006F61C0" w:rsidRPr="00BB58A8">
        <w:rPr>
          <w:rFonts w:ascii="ArialNarrow" w:hAnsi="ArialNarrow" w:cs="ArialNarrow"/>
          <w:sz w:val="24"/>
          <w:szCs w:val="24"/>
        </w:rPr>
        <w:t xml:space="preserve"> –</w:t>
      </w:r>
      <w:r w:rsidR="006F61C0" w:rsidRPr="00956EDB">
        <w:rPr>
          <w:rFonts w:ascii="ArialNarrow" w:hAnsi="ArialNarrow" w:cs="ArialNarrow"/>
          <w:sz w:val="28"/>
          <w:szCs w:val="28"/>
        </w:rPr>
        <w:t xml:space="preserve"> </w:t>
      </w:r>
      <w:r w:rsidR="006F61C0" w:rsidRPr="00BB58A8">
        <w:rPr>
          <w:rFonts w:ascii="ArialNarrow" w:hAnsi="ArialNarrow" w:cs="ArialNarrow"/>
          <w:sz w:val="24"/>
          <w:szCs w:val="24"/>
        </w:rPr>
        <w:t>обращение</w:t>
      </w:r>
      <w:r w:rsidR="006F61C0" w:rsidRPr="00BB58A8">
        <w:rPr>
          <w:rFonts w:asciiTheme="minorHAnsi" w:hAnsiTheme="minorHAnsi" w:cs="ArialNarrow"/>
          <w:sz w:val="24"/>
          <w:szCs w:val="24"/>
        </w:rPr>
        <w:t>,</w:t>
      </w:r>
      <w:r w:rsidR="006F61C0">
        <w:rPr>
          <w:rFonts w:asciiTheme="minorHAnsi" w:hAnsiTheme="minorHAnsi" w:cs="ArialNarrow"/>
          <w:sz w:val="28"/>
          <w:szCs w:val="28"/>
        </w:rPr>
        <w:t xml:space="preserve"> </w:t>
      </w:r>
      <w:r w:rsidR="006F61C0" w:rsidRPr="006F61C0">
        <w:rPr>
          <w:sz w:val="24"/>
          <w:szCs w:val="24"/>
        </w:rPr>
        <w:t xml:space="preserve">принятое в деловых письмах к </w:t>
      </w:r>
    </w:p>
    <w:p w:rsidR="008E30A0" w:rsidRDefault="006F61C0" w:rsidP="008E30A0">
      <w:pPr>
        <w:spacing w:line="240" w:lineRule="auto"/>
        <w:contextualSpacing/>
        <w:rPr>
          <w:b/>
          <w:sz w:val="24"/>
          <w:szCs w:val="24"/>
        </w:rPr>
      </w:pPr>
      <w:r>
        <w:rPr>
          <w:sz w:val="24"/>
          <w:szCs w:val="24"/>
        </w:rPr>
        <w:t>а</w:t>
      </w:r>
      <w:r w:rsidRPr="006F61C0">
        <w:rPr>
          <w:sz w:val="24"/>
          <w:szCs w:val="24"/>
        </w:rPr>
        <w:t xml:space="preserve">)  </w:t>
      </w:r>
      <w:r w:rsidRPr="006F61C0">
        <w:rPr>
          <w:b/>
          <w:sz w:val="24"/>
          <w:szCs w:val="24"/>
        </w:rPr>
        <w:t>женщине,</w:t>
      </w:r>
      <w:r>
        <w:rPr>
          <w:b/>
          <w:sz w:val="24"/>
          <w:szCs w:val="24"/>
        </w:rPr>
        <w:t xml:space="preserve"> чей семейный статус неизвестен или намеренно скрыт</w:t>
      </w:r>
    </w:p>
    <w:p w:rsidR="006F61C0" w:rsidRPr="006F61C0" w:rsidRDefault="006F61C0" w:rsidP="008E30A0">
      <w:pPr>
        <w:spacing w:line="240" w:lineRule="auto"/>
        <w:contextualSpacing/>
        <w:rPr>
          <w:sz w:val="24"/>
          <w:szCs w:val="24"/>
        </w:rPr>
      </w:pPr>
      <w:r w:rsidRPr="006F61C0">
        <w:rPr>
          <w:sz w:val="24"/>
          <w:szCs w:val="24"/>
        </w:rPr>
        <w:t xml:space="preserve">б) замужней </w:t>
      </w:r>
      <w:r>
        <w:rPr>
          <w:sz w:val="24"/>
          <w:szCs w:val="24"/>
        </w:rPr>
        <w:t>женщине</w:t>
      </w:r>
    </w:p>
    <w:p w:rsidR="006F61C0" w:rsidRPr="006F61C0" w:rsidRDefault="006F61C0" w:rsidP="008E30A0">
      <w:pPr>
        <w:spacing w:line="240" w:lineRule="auto"/>
        <w:contextualSpacing/>
        <w:rPr>
          <w:sz w:val="24"/>
          <w:szCs w:val="24"/>
        </w:rPr>
      </w:pPr>
      <w:r w:rsidRPr="006F61C0">
        <w:rPr>
          <w:sz w:val="24"/>
          <w:szCs w:val="24"/>
        </w:rPr>
        <w:t>в)</w:t>
      </w:r>
      <w:r>
        <w:rPr>
          <w:sz w:val="24"/>
          <w:szCs w:val="24"/>
        </w:rPr>
        <w:t xml:space="preserve"> </w:t>
      </w:r>
      <w:proofErr w:type="spellStart"/>
      <w:r w:rsidRPr="006F61C0">
        <w:rPr>
          <w:rFonts w:ascii="ArialNarrow" w:hAnsi="ArialNarrow" w:cs="ArialNarrow"/>
          <w:sz w:val="24"/>
          <w:szCs w:val="24"/>
        </w:rPr>
        <w:t>тому\тем</w:t>
      </w:r>
      <w:proofErr w:type="spellEnd"/>
      <w:r w:rsidRPr="006F61C0">
        <w:rPr>
          <w:rFonts w:ascii="ArialNarrow" w:hAnsi="ArialNarrow" w:cs="ArialNarrow"/>
          <w:sz w:val="24"/>
          <w:szCs w:val="24"/>
        </w:rPr>
        <w:t>, чьё имя неизвестно</w:t>
      </w:r>
    </w:p>
    <w:p w:rsidR="006F61C0" w:rsidRPr="006F61C0" w:rsidRDefault="006F61C0" w:rsidP="008E30A0">
      <w:pPr>
        <w:spacing w:line="240" w:lineRule="auto"/>
        <w:contextualSpacing/>
        <w:rPr>
          <w:sz w:val="24"/>
          <w:szCs w:val="24"/>
        </w:rPr>
      </w:pPr>
      <w:r w:rsidRPr="006F61C0">
        <w:rPr>
          <w:sz w:val="24"/>
          <w:szCs w:val="24"/>
        </w:rPr>
        <w:t>г)</w:t>
      </w:r>
      <w:r>
        <w:rPr>
          <w:sz w:val="24"/>
          <w:szCs w:val="24"/>
        </w:rPr>
        <w:t xml:space="preserve"> вышестоящему начальству</w:t>
      </w:r>
    </w:p>
    <w:p w:rsidR="006F61C0" w:rsidRPr="006F61C0" w:rsidRDefault="006F61C0" w:rsidP="008E30A0">
      <w:pPr>
        <w:spacing w:line="240" w:lineRule="auto"/>
        <w:contextualSpacing/>
        <w:rPr>
          <w:b/>
          <w:sz w:val="24"/>
          <w:szCs w:val="24"/>
        </w:rPr>
      </w:pPr>
    </w:p>
    <w:p w:rsidR="008F6DC9" w:rsidRPr="006F61C0" w:rsidRDefault="008F6DC9" w:rsidP="008F6DC9">
      <w:pPr>
        <w:pStyle w:val="FR2"/>
        <w:tabs>
          <w:tab w:val="left" w:pos="1134"/>
        </w:tabs>
        <w:spacing w:line="240" w:lineRule="auto"/>
        <w:ind w:firstLine="709"/>
        <w:rPr>
          <w:b/>
          <w:bCs/>
          <w:i/>
          <w:iCs/>
          <w:sz w:val="24"/>
          <w:szCs w:val="24"/>
        </w:rPr>
      </w:pPr>
      <w:r w:rsidRPr="006F61C0">
        <w:rPr>
          <w:b/>
          <w:bCs/>
          <w:i/>
          <w:iCs/>
          <w:sz w:val="24"/>
          <w:szCs w:val="24"/>
        </w:rPr>
        <w:t>б) типовые тестовые вопросы открытого типа:</w:t>
      </w:r>
    </w:p>
    <w:p w:rsidR="008E30A0" w:rsidRPr="00B61B5A" w:rsidRDefault="006F61C0" w:rsidP="00007B97">
      <w:pPr>
        <w:spacing w:line="240" w:lineRule="auto"/>
        <w:rPr>
          <w:sz w:val="24"/>
          <w:szCs w:val="24"/>
          <w:lang w:val="en-US"/>
        </w:rPr>
      </w:pPr>
      <w:r w:rsidRPr="00B61B5A">
        <w:rPr>
          <w:sz w:val="24"/>
          <w:szCs w:val="24"/>
          <w:lang w:val="en-US"/>
        </w:rPr>
        <w:t xml:space="preserve">1. </w:t>
      </w:r>
      <w:r>
        <w:rPr>
          <w:sz w:val="24"/>
          <w:szCs w:val="24"/>
          <w:lang w:val="en-US"/>
        </w:rPr>
        <w:t>Memo</w:t>
      </w:r>
      <w:r w:rsidR="00B61B5A">
        <w:rPr>
          <w:sz w:val="24"/>
          <w:szCs w:val="24"/>
          <w:lang w:val="en-US"/>
        </w:rPr>
        <w:t>,</w:t>
      </w:r>
      <w:r w:rsidR="00B61B5A" w:rsidRPr="00B61B5A">
        <w:rPr>
          <w:sz w:val="24"/>
          <w:szCs w:val="24"/>
          <w:lang w:val="en-US"/>
        </w:rPr>
        <w:t xml:space="preserve"> </w:t>
      </w:r>
      <w:r w:rsidR="00B61B5A">
        <w:rPr>
          <w:sz w:val="24"/>
          <w:szCs w:val="24"/>
          <w:lang w:val="en-US"/>
        </w:rPr>
        <w:t>a short message used in a professional setting, is abbreviation of</w:t>
      </w:r>
      <w:r w:rsidR="002C0415" w:rsidRPr="002C0415">
        <w:rPr>
          <w:sz w:val="24"/>
          <w:szCs w:val="24"/>
          <w:lang w:val="en-US"/>
        </w:rPr>
        <w:t xml:space="preserve"> </w:t>
      </w:r>
      <w:r w:rsidR="002C0415">
        <w:rPr>
          <w:sz w:val="24"/>
          <w:szCs w:val="24"/>
          <w:lang w:val="en-US"/>
        </w:rPr>
        <w:t>………</w:t>
      </w:r>
      <w:proofErr w:type="gramStart"/>
      <w:r w:rsidR="002C0415">
        <w:rPr>
          <w:sz w:val="24"/>
          <w:szCs w:val="24"/>
          <w:lang w:val="en-US"/>
        </w:rPr>
        <w:t>…</w:t>
      </w:r>
      <w:r w:rsidR="00B61B5A">
        <w:rPr>
          <w:sz w:val="24"/>
          <w:szCs w:val="24"/>
          <w:lang w:val="en-US"/>
        </w:rPr>
        <w:t xml:space="preserve"> </w:t>
      </w:r>
      <w:r w:rsidR="00B61B5A" w:rsidRPr="00B61B5A">
        <w:rPr>
          <w:color w:val="4D5156"/>
          <w:sz w:val="24"/>
          <w:szCs w:val="24"/>
          <w:shd w:val="clear" w:color="auto" w:fill="FFFFFF"/>
          <w:lang w:val="en-US"/>
        </w:rPr>
        <w:t xml:space="preserve"> </w:t>
      </w:r>
      <w:r w:rsidR="00B61B5A">
        <w:rPr>
          <w:color w:val="4D5156"/>
          <w:sz w:val="24"/>
          <w:szCs w:val="24"/>
          <w:shd w:val="clear" w:color="auto" w:fill="FFFFFF"/>
          <w:lang w:val="en-US"/>
        </w:rPr>
        <w:t>…</w:t>
      </w:r>
      <w:proofErr w:type="gramEnd"/>
      <w:r w:rsidR="00B61B5A">
        <w:rPr>
          <w:color w:val="4D5156"/>
          <w:sz w:val="24"/>
          <w:szCs w:val="24"/>
          <w:shd w:val="clear" w:color="auto" w:fill="FFFFFF"/>
          <w:lang w:val="en-US"/>
        </w:rPr>
        <w:t>..</w:t>
      </w:r>
      <w:r w:rsidR="00B61B5A" w:rsidRPr="00B61B5A">
        <w:rPr>
          <w:b/>
          <w:color w:val="4D5156"/>
          <w:sz w:val="24"/>
          <w:szCs w:val="24"/>
          <w:shd w:val="clear" w:color="auto" w:fill="FFFFFF"/>
          <w:lang w:val="en-US"/>
        </w:rPr>
        <w:t>(memorandum)</w:t>
      </w:r>
    </w:p>
    <w:p w:rsidR="008E30A0" w:rsidRPr="00BB58A8" w:rsidRDefault="006F61C0" w:rsidP="00007B97">
      <w:pPr>
        <w:spacing w:line="240" w:lineRule="auto"/>
        <w:rPr>
          <w:sz w:val="24"/>
          <w:szCs w:val="24"/>
        </w:rPr>
      </w:pPr>
      <w:r w:rsidRPr="00BB58A8">
        <w:rPr>
          <w:sz w:val="24"/>
          <w:szCs w:val="24"/>
        </w:rPr>
        <w:t>2.</w:t>
      </w:r>
      <w:r w:rsidR="00BB58A8" w:rsidRPr="00BB58A8">
        <w:rPr>
          <w:sz w:val="24"/>
          <w:szCs w:val="24"/>
        </w:rPr>
        <w:t xml:space="preserve"> Сокращение, принятое в деловых письмах «</w:t>
      </w:r>
      <w:proofErr w:type="spellStart"/>
      <w:r w:rsidR="00BB58A8" w:rsidRPr="00BB58A8">
        <w:rPr>
          <w:sz w:val="24"/>
          <w:szCs w:val="24"/>
          <w:lang w:val="en-US"/>
        </w:rPr>
        <w:t>wywiwyg</w:t>
      </w:r>
      <w:proofErr w:type="spellEnd"/>
      <w:r w:rsidR="00BB58A8" w:rsidRPr="00BB58A8">
        <w:rPr>
          <w:sz w:val="24"/>
          <w:szCs w:val="24"/>
        </w:rPr>
        <w:t>» расшифровывается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want</w:t>
      </w:r>
      <w:r w:rsidR="00BB58A8" w:rsidRPr="00BB58A8">
        <w:rPr>
          <w:b/>
          <w:sz w:val="24"/>
          <w:szCs w:val="24"/>
        </w:rPr>
        <w:t xml:space="preserve"> </w:t>
      </w:r>
      <w:r w:rsidR="00BB58A8" w:rsidRPr="00BB58A8">
        <w:rPr>
          <w:b/>
          <w:sz w:val="24"/>
          <w:szCs w:val="24"/>
          <w:lang w:val="en-US"/>
        </w:rPr>
        <w:t>is</w:t>
      </w:r>
      <w:r w:rsidR="00BB58A8" w:rsidRPr="00BB58A8">
        <w:rPr>
          <w:b/>
          <w:sz w:val="24"/>
          <w:szCs w:val="24"/>
        </w:rPr>
        <w:t xml:space="preserve">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get</w:t>
      </w:r>
      <w:r w:rsidR="00BB58A8" w:rsidRPr="00BB58A8">
        <w:rPr>
          <w:sz w:val="24"/>
          <w:szCs w:val="24"/>
        </w:rPr>
        <w:t>)</w:t>
      </w:r>
    </w:p>
    <w:p w:rsidR="006F61C0" w:rsidRPr="00BB58A8" w:rsidRDefault="006F61C0" w:rsidP="00007B97">
      <w:pPr>
        <w:spacing w:line="240" w:lineRule="auto"/>
        <w:rPr>
          <w:b/>
          <w:sz w:val="24"/>
          <w:szCs w:val="24"/>
        </w:rPr>
      </w:pPr>
      <w:r>
        <w:rPr>
          <w:sz w:val="24"/>
          <w:szCs w:val="24"/>
        </w:rPr>
        <w:t>3.</w:t>
      </w:r>
      <w:r w:rsidR="00BB58A8">
        <w:rPr>
          <w:sz w:val="24"/>
          <w:szCs w:val="24"/>
        </w:rPr>
        <w:t xml:space="preserve"> ……………………..- структурная связность текста делового письма </w:t>
      </w:r>
      <w:r w:rsidR="00BB58A8" w:rsidRPr="005B46FE">
        <w:rPr>
          <w:sz w:val="28"/>
          <w:szCs w:val="28"/>
        </w:rPr>
        <w:t>(</w:t>
      </w:r>
      <w:proofErr w:type="spellStart"/>
      <w:r w:rsidR="00BB58A8" w:rsidRPr="00BB58A8">
        <w:rPr>
          <w:b/>
          <w:sz w:val="24"/>
          <w:szCs w:val="24"/>
        </w:rPr>
        <w:t>когезия</w:t>
      </w:r>
      <w:proofErr w:type="spellEnd"/>
      <w:r w:rsidR="00BB58A8" w:rsidRPr="00BB58A8">
        <w:rPr>
          <w:b/>
          <w:sz w:val="24"/>
          <w:szCs w:val="24"/>
        </w:rPr>
        <w:t>).</w:t>
      </w:r>
    </w:p>
    <w:p w:rsidR="006F61C0" w:rsidRDefault="006F61C0" w:rsidP="00007B97">
      <w:pPr>
        <w:spacing w:line="240" w:lineRule="auto"/>
        <w:rPr>
          <w:sz w:val="24"/>
          <w:szCs w:val="24"/>
        </w:rPr>
      </w:pPr>
      <w:r>
        <w:rPr>
          <w:sz w:val="24"/>
          <w:szCs w:val="24"/>
        </w:rPr>
        <w:t>4</w:t>
      </w:r>
      <w:r w:rsidR="00BB58A8">
        <w:rPr>
          <w:sz w:val="24"/>
          <w:szCs w:val="24"/>
        </w:rPr>
        <w:t>……………………….- содержательная связность текста делового письма (</w:t>
      </w:r>
      <w:r w:rsidR="00BB58A8" w:rsidRPr="00BB58A8">
        <w:rPr>
          <w:b/>
          <w:sz w:val="24"/>
          <w:szCs w:val="24"/>
        </w:rPr>
        <w:t>когерентность)</w:t>
      </w:r>
    </w:p>
    <w:p w:rsidR="00E77AA8" w:rsidRDefault="006F61C0" w:rsidP="00007B97">
      <w:pPr>
        <w:spacing w:line="240" w:lineRule="auto"/>
        <w:rPr>
          <w:sz w:val="24"/>
          <w:szCs w:val="24"/>
        </w:rPr>
      </w:pPr>
      <w:r>
        <w:rPr>
          <w:sz w:val="24"/>
          <w:szCs w:val="24"/>
        </w:rPr>
        <w:t>5</w:t>
      </w:r>
      <w:r w:rsidR="0063782A">
        <w:rPr>
          <w:sz w:val="24"/>
          <w:szCs w:val="24"/>
        </w:rPr>
        <w:t xml:space="preserve">. Приглашения на мероприятия и ответы на них относятся к категории …………… </w:t>
      </w:r>
      <w:r w:rsidR="0063782A" w:rsidRPr="0063782A">
        <w:rPr>
          <w:b/>
          <w:sz w:val="24"/>
          <w:szCs w:val="24"/>
        </w:rPr>
        <w:t>(рутинных писем)</w:t>
      </w:r>
      <w:r w:rsidR="0063782A">
        <w:rPr>
          <w:sz w:val="24"/>
          <w:szCs w:val="24"/>
        </w:rPr>
        <w:t>.</w:t>
      </w:r>
      <w:r w:rsidR="002C0415">
        <w:rPr>
          <w:sz w:val="24"/>
          <w:szCs w:val="24"/>
        </w:rPr>
        <w:t xml:space="preserve"> </w:t>
      </w:r>
      <w:r w:rsidR="0063782A">
        <w:rPr>
          <w:sz w:val="24"/>
          <w:szCs w:val="24"/>
        </w:rPr>
        <w:t xml:space="preserve">     </w:t>
      </w:r>
    </w:p>
    <w:p w:rsidR="006F61C0" w:rsidRDefault="0063782A" w:rsidP="00007B97">
      <w:pPr>
        <w:spacing w:line="240" w:lineRule="auto"/>
        <w:rPr>
          <w:sz w:val="24"/>
          <w:szCs w:val="24"/>
        </w:rPr>
      </w:pPr>
      <w:r>
        <w:rPr>
          <w:sz w:val="24"/>
          <w:szCs w:val="24"/>
        </w:rPr>
        <w:t xml:space="preserve">                                </w:t>
      </w:r>
    </w:p>
    <w:tbl>
      <w:tblPr>
        <w:tblW w:w="9694" w:type="dxa"/>
        <w:tblInd w:w="-60" w:type="dxa"/>
        <w:tblLayout w:type="fixed"/>
        <w:tblLook w:val="0000"/>
      </w:tblPr>
      <w:tblGrid>
        <w:gridCol w:w="1758"/>
        <w:gridCol w:w="7936"/>
      </w:tblGrid>
      <w:tr w:rsidR="0063782A" w:rsidTr="00E77AA8">
        <w:tc>
          <w:tcPr>
            <w:tcW w:w="1758" w:type="dxa"/>
            <w:tcBorders>
              <w:top w:val="single" w:sz="4" w:space="0" w:color="000000"/>
              <w:left w:val="single" w:sz="4" w:space="0" w:color="000000"/>
              <w:bottom w:val="single" w:sz="4" w:space="0" w:color="000000"/>
            </w:tcBorders>
            <w:vAlign w:val="center"/>
          </w:tcPr>
          <w:p w:rsidR="0063782A" w:rsidRDefault="0063782A"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63782A" w:rsidRDefault="0063782A"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63782A" w:rsidRDefault="0063782A" w:rsidP="00E77AA8">
            <w:pPr>
              <w:pStyle w:val="Style97"/>
              <w:suppressAutoHyphens/>
              <w:spacing w:after="0" w:line="240" w:lineRule="auto"/>
              <w:jc w:val="center"/>
            </w:pPr>
            <w:r>
              <w:rPr>
                <w:rStyle w:val="FontStyle138"/>
                <w:b/>
                <w:bCs/>
                <w:i w:val="0"/>
                <w:iCs w:val="0"/>
              </w:rPr>
              <w:t>Содержание компетенций</w:t>
            </w:r>
          </w:p>
        </w:tc>
      </w:tr>
      <w:tr w:rsidR="0063782A" w:rsidRPr="007E6842"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63782A" w:rsidRPr="007E6842" w:rsidRDefault="0063782A" w:rsidP="00E77AA8">
            <w:pPr>
              <w:spacing w:line="240" w:lineRule="auto"/>
              <w:ind w:firstLine="0"/>
              <w:jc w:val="center"/>
              <w:rPr>
                <w:sz w:val="24"/>
                <w:szCs w:val="24"/>
              </w:rPr>
            </w:pPr>
            <w:r>
              <w:rPr>
                <w:sz w:val="24"/>
                <w:szCs w:val="24"/>
              </w:rPr>
              <w:t>УК-4.5</w:t>
            </w:r>
          </w:p>
        </w:tc>
        <w:tc>
          <w:tcPr>
            <w:tcW w:w="7936" w:type="dxa"/>
            <w:tcBorders>
              <w:top w:val="single" w:sz="4" w:space="0" w:color="000000"/>
              <w:left w:val="single" w:sz="4" w:space="0" w:color="000000"/>
              <w:bottom w:val="single" w:sz="4" w:space="0" w:color="000000"/>
              <w:right w:val="single" w:sz="4" w:space="0" w:color="000000"/>
            </w:tcBorders>
          </w:tcPr>
          <w:p w:rsidR="0063782A" w:rsidRPr="0063782A" w:rsidRDefault="0063782A" w:rsidP="00E77AA8">
            <w:pPr>
              <w:spacing w:line="240" w:lineRule="auto"/>
              <w:ind w:firstLine="0"/>
              <w:rPr>
                <w:sz w:val="24"/>
                <w:szCs w:val="24"/>
              </w:rPr>
            </w:pPr>
            <w:r w:rsidRPr="0063782A">
              <w:rPr>
                <w:sz w:val="24"/>
                <w:szCs w:val="24"/>
              </w:rPr>
              <w:t>Представляет свою точку зрения при смоделированных ситуациях делового общения и в публичных выступлениях</w:t>
            </w:r>
          </w:p>
          <w:p w:rsidR="0063782A" w:rsidRPr="007E6842" w:rsidRDefault="0063782A" w:rsidP="00E77AA8">
            <w:pPr>
              <w:spacing w:line="240" w:lineRule="auto"/>
              <w:ind w:firstLine="0"/>
              <w:jc w:val="both"/>
              <w:rPr>
                <w:sz w:val="24"/>
                <w:szCs w:val="24"/>
              </w:rPr>
            </w:pPr>
          </w:p>
        </w:tc>
      </w:tr>
    </w:tbl>
    <w:p w:rsidR="009022D0" w:rsidRDefault="009022D0" w:rsidP="0063782A">
      <w:pPr>
        <w:pStyle w:val="FR2"/>
        <w:tabs>
          <w:tab w:val="left" w:pos="1134"/>
        </w:tabs>
        <w:spacing w:line="240" w:lineRule="auto"/>
        <w:ind w:firstLine="709"/>
        <w:rPr>
          <w:b/>
          <w:bCs/>
          <w:i/>
          <w:iCs/>
          <w:sz w:val="22"/>
          <w:szCs w:val="22"/>
        </w:rPr>
      </w:pPr>
    </w:p>
    <w:p w:rsidR="0063782A" w:rsidRDefault="0063782A" w:rsidP="0063782A">
      <w:pPr>
        <w:pStyle w:val="FR2"/>
        <w:tabs>
          <w:tab w:val="left" w:pos="1134"/>
        </w:tabs>
        <w:spacing w:line="240" w:lineRule="auto"/>
        <w:ind w:firstLine="709"/>
        <w:rPr>
          <w:b/>
          <w:bCs/>
          <w:i/>
          <w:iCs/>
          <w:sz w:val="22"/>
          <w:szCs w:val="22"/>
        </w:rPr>
      </w:pPr>
      <w:r>
        <w:rPr>
          <w:b/>
          <w:bCs/>
          <w:i/>
          <w:iCs/>
          <w:sz w:val="22"/>
          <w:szCs w:val="22"/>
        </w:rPr>
        <w:lastRenderedPageBreak/>
        <w:t>а) типовые тестовые вопросы закрытого типа:</w:t>
      </w:r>
    </w:p>
    <w:p w:rsidR="00324E08" w:rsidRPr="00E77AA8" w:rsidRDefault="00324E08" w:rsidP="00324E08">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1.  </w:t>
      </w:r>
      <w:r w:rsidRPr="00E77AA8">
        <w:rPr>
          <w:rFonts w:eastAsia="Lucida Sans Unicode"/>
          <w:kern w:val="2"/>
          <w:sz w:val="24"/>
          <w:szCs w:val="24"/>
        </w:rPr>
        <w:t>Структурируйте презентацию (проставьте правильную нумерацию)</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1 –Опровержение</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2 –Воззвание</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3 – Повествование</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4 – Заключение</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5 – Описание</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Часть 6 – Обращение </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7 - Обозначение темы</w:t>
      </w:r>
    </w:p>
    <w:p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8 -Доказательство</w:t>
      </w:r>
    </w:p>
    <w:p w:rsidR="00324E08" w:rsidRPr="00E77AA8" w:rsidRDefault="00324E08" w:rsidP="00324E08">
      <w:pPr>
        <w:tabs>
          <w:tab w:val="left" w:pos="1134"/>
        </w:tabs>
        <w:suppressAutoHyphens/>
        <w:spacing w:line="240" w:lineRule="auto"/>
        <w:rPr>
          <w:rFonts w:eastAsia="Lucida Sans Unicode"/>
          <w:b/>
          <w:kern w:val="2"/>
          <w:sz w:val="24"/>
          <w:szCs w:val="24"/>
        </w:rPr>
      </w:pPr>
      <w:r w:rsidRPr="00E77AA8">
        <w:rPr>
          <w:rFonts w:eastAsia="Lucida Sans Unicode"/>
          <w:b/>
          <w:kern w:val="2"/>
          <w:sz w:val="24"/>
          <w:szCs w:val="24"/>
        </w:rPr>
        <w:t xml:space="preserve">Ответ:  6,7,3,5, 8,1, 2, 4.  </w:t>
      </w:r>
    </w:p>
    <w:p w:rsidR="0063782A" w:rsidRPr="00A963F4" w:rsidRDefault="008E0B29" w:rsidP="00FA5DF2">
      <w:pPr>
        <w:pStyle w:val="a4"/>
        <w:numPr>
          <w:ilvl w:val="0"/>
          <w:numId w:val="45"/>
        </w:numPr>
        <w:spacing w:line="240" w:lineRule="auto"/>
        <w:contextualSpacing/>
        <w:rPr>
          <w:sz w:val="24"/>
          <w:szCs w:val="24"/>
        </w:rPr>
      </w:pPr>
      <w:r w:rsidRPr="00A963F4">
        <w:rPr>
          <w:sz w:val="24"/>
          <w:szCs w:val="24"/>
        </w:rPr>
        <w:t>Основные признаки эффективной деловой</w:t>
      </w:r>
      <w:r w:rsidR="0063782A" w:rsidRPr="00A963F4">
        <w:rPr>
          <w:sz w:val="24"/>
          <w:szCs w:val="24"/>
        </w:rPr>
        <w:t xml:space="preserve"> речи (отметить правильные варианты)</w:t>
      </w:r>
    </w:p>
    <w:p w:rsidR="0063782A" w:rsidRPr="0063782A" w:rsidRDefault="0063782A" w:rsidP="0063782A">
      <w:pPr>
        <w:pStyle w:val="a4"/>
        <w:spacing w:line="240" w:lineRule="auto"/>
        <w:ind w:left="1120" w:firstLine="0"/>
        <w:contextualSpacing/>
        <w:rPr>
          <w:b/>
          <w:sz w:val="24"/>
          <w:szCs w:val="24"/>
        </w:rPr>
      </w:pPr>
      <w:r w:rsidRPr="0063782A">
        <w:rPr>
          <w:b/>
          <w:sz w:val="24"/>
          <w:szCs w:val="24"/>
        </w:rPr>
        <w:t>а) уместность</w:t>
      </w:r>
    </w:p>
    <w:p w:rsidR="0063782A" w:rsidRPr="0063782A" w:rsidRDefault="0063782A" w:rsidP="0063782A">
      <w:pPr>
        <w:pStyle w:val="a4"/>
        <w:spacing w:line="240" w:lineRule="auto"/>
        <w:ind w:left="1120" w:firstLine="0"/>
        <w:contextualSpacing/>
        <w:rPr>
          <w:b/>
          <w:sz w:val="24"/>
          <w:szCs w:val="24"/>
        </w:rPr>
      </w:pPr>
      <w:r w:rsidRPr="0063782A">
        <w:rPr>
          <w:b/>
          <w:sz w:val="24"/>
          <w:szCs w:val="24"/>
        </w:rPr>
        <w:t>б) ясность</w:t>
      </w:r>
    </w:p>
    <w:p w:rsidR="0063782A" w:rsidRPr="0063782A" w:rsidRDefault="0063782A" w:rsidP="0063782A">
      <w:pPr>
        <w:pStyle w:val="a4"/>
        <w:spacing w:line="240" w:lineRule="auto"/>
        <w:ind w:left="1120" w:firstLine="0"/>
        <w:contextualSpacing/>
        <w:rPr>
          <w:b/>
          <w:sz w:val="24"/>
          <w:szCs w:val="24"/>
        </w:rPr>
      </w:pPr>
      <w:r w:rsidRPr="0063782A">
        <w:rPr>
          <w:b/>
          <w:sz w:val="24"/>
          <w:szCs w:val="24"/>
        </w:rPr>
        <w:t xml:space="preserve">в) точность </w:t>
      </w:r>
    </w:p>
    <w:p w:rsidR="0063782A" w:rsidRPr="0063782A" w:rsidRDefault="0063782A" w:rsidP="0063782A">
      <w:pPr>
        <w:pStyle w:val="a4"/>
        <w:spacing w:line="240" w:lineRule="auto"/>
        <w:ind w:left="1120" w:firstLine="0"/>
        <w:contextualSpacing/>
        <w:rPr>
          <w:b/>
          <w:sz w:val="24"/>
          <w:szCs w:val="24"/>
        </w:rPr>
      </w:pPr>
      <w:r w:rsidRPr="0063782A">
        <w:rPr>
          <w:b/>
          <w:sz w:val="24"/>
          <w:szCs w:val="24"/>
        </w:rPr>
        <w:t>г) краткость</w:t>
      </w:r>
    </w:p>
    <w:p w:rsidR="0063782A" w:rsidRPr="00A963F4" w:rsidRDefault="00A963F4" w:rsidP="00A963F4">
      <w:pPr>
        <w:tabs>
          <w:tab w:val="left" w:pos="1134"/>
        </w:tabs>
        <w:suppressAutoHyphens/>
        <w:spacing w:line="240" w:lineRule="auto"/>
        <w:contextualSpacing/>
        <w:rPr>
          <w:sz w:val="24"/>
          <w:szCs w:val="24"/>
        </w:rPr>
      </w:pPr>
      <w:r>
        <w:rPr>
          <w:sz w:val="24"/>
          <w:szCs w:val="24"/>
        </w:rPr>
        <w:t>3.</w:t>
      </w:r>
      <w:r w:rsidR="0063782A" w:rsidRPr="00A963F4">
        <w:rPr>
          <w:sz w:val="24"/>
          <w:szCs w:val="24"/>
        </w:rPr>
        <w:t xml:space="preserve"> В электронных </w:t>
      </w:r>
      <w:r w:rsidR="00E77AA8" w:rsidRPr="00A963F4">
        <w:rPr>
          <w:sz w:val="24"/>
          <w:szCs w:val="24"/>
        </w:rPr>
        <w:t xml:space="preserve">публичных </w:t>
      </w:r>
      <w:r w:rsidR="0063782A" w:rsidRPr="00A963F4">
        <w:rPr>
          <w:sz w:val="24"/>
          <w:szCs w:val="24"/>
        </w:rPr>
        <w:t>презентациях используют шрифты:</w:t>
      </w:r>
    </w:p>
    <w:p w:rsidR="0063782A"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а</w:t>
      </w:r>
      <w:r w:rsidRPr="00CF1538">
        <w:rPr>
          <w:sz w:val="24"/>
          <w:szCs w:val="24"/>
          <w:lang w:val="en-US"/>
        </w:rPr>
        <w:t xml:space="preserve">) </w:t>
      </w:r>
      <w:r w:rsidRPr="0063782A">
        <w:rPr>
          <w:sz w:val="24"/>
          <w:szCs w:val="24"/>
          <w:lang w:val="en-US"/>
        </w:rPr>
        <w:t>Times</w:t>
      </w:r>
      <w:r w:rsidRPr="00CF1538">
        <w:rPr>
          <w:sz w:val="24"/>
          <w:szCs w:val="24"/>
          <w:lang w:val="en-US"/>
        </w:rPr>
        <w:t xml:space="preserve"> </w:t>
      </w:r>
      <w:r w:rsidRPr="0063782A">
        <w:rPr>
          <w:sz w:val="24"/>
          <w:szCs w:val="24"/>
          <w:lang w:val="en-US"/>
        </w:rPr>
        <w:t>New</w:t>
      </w:r>
      <w:r w:rsidRPr="00CF1538">
        <w:rPr>
          <w:sz w:val="24"/>
          <w:szCs w:val="24"/>
          <w:lang w:val="en-US"/>
        </w:rPr>
        <w:t xml:space="preserve"> </w:t>
      </w:r>
      <w:r w:rsidRPr="0063782A">
        <w:rPr>
          <w:sz w:val="24"/>
          <w:szCs w:val="24"/>
          <w:lang w:val="en-US"/>
        </w:rPr>
        <w:t>Roman</w:t>
      </w:r>
    </w:p>
    <w:p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б</w:t>
      </w:r>
      <w:r w:rsidRPr="00CF1538">
        <w:rPr>
          <w:b/>
          <w:sz w:val="24"/>
          <w:szCs w:val="24"/>
          <w:lang w:val="en-US"/>
        </w:rPr>
        <w:t xml:space="preserve">) </w:t>
      </w:r>
      <w:r w:rsidRPr="0063782A">
        <w:rPr>
          <w:b/>
          <w:sz w:val="24"/>
          <w:szCs w:val="24"/>
          <w:lang w:val="en-US"/>
        </w:rPr>
        <w:t>Verdana</w:t>
      </w:r>
    </w:p>
    <w:p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в</w:t>
      </w:r>
      <w:r w:rsidRPr="00CF1538">
        <w:rPr>
          <w:b/>
          <w:sz w:val="24"/>
          <w:szCs w:val="24"/>
          <w:lang w:val="en-US"/>
        </w:rPr>
        <w:t xml:space="preserve">) </w:t>
      </w:r>
      <w:r w:rsidRPr="0063782A">
        <w:rPr>
          <w:b/>
          <w:sz w:val="24"/>
          <w:szCs w:val="24"/>
          <w:lang w:val="en-US"/>
        </w:rPr>
        <w:t>Arial</w:t>
      </w:r>
    </w:p>
    <w:p w:rsidR="00E77AA8"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г</w:t>
      </w:r>
      <w:r w:rsidRPr="00CF1538">
        <w:rPr>
          <w:sz w:val="24"/>
          <w:szCs w:val="24"/>
          <w:lang w:val="en-US"/>
        </w:rPr>
        <w:t xml:space="preserve">) </w:t>
      </w:r>
      <w:r w:rsidRPr="0063782A">
        <w:rPr>
          <w:sz w:val="24"/>
          <w:szCs w:val="24"/>
          <w:lang w:val="en-US"/>
        </w:rPr>
        <w:t>Lucida</w:t>
      </w:r>
      <w:r w:rsidRPr="00CF1538">
        <w:rPr>
          <w:sz w:val="24"/>
          <w:szCs w:val="24"/>
          <w:lang w:val="en-US"/>
        </w:rPr>
        <w:t xml:space="preserve"> </w:t>
      </w:r>
      <w:r w:rsidRPr="0063782A">
        <w:rPr>
          <w:sz w:val="24"/>
          <w:szCs w:val="24"/>
          <w:lang w:val="en-US"/>
        </w:rPr>
        <w:t>Calligraphy</w:t>
      </w:r>
    </w:p>
    <w:p w:rsidR="00E77AA8" w:rsidRPr="007E6842" w:rsidRDefault="00A963F4" w:rsidP="00E77AA8">
      <w:pPr>
        <w:spacing w:line="240" w:lineRule="auto"/>
        <w:rPr>
          <w:sz w:val="24"/>
          <w:szCs w:val="24"/>
        </w:rPr>
      </w:pPr>
      <w:r w:rsidRPr="00CF1538">
        <w:rPr>
          <w:sz w:val="24"/>
          <w:szCs w:val="24"/>
          <w:lang w:val="en-US"/>
        </w:rPr>
        <w:t xml:space="preserve">4. </w:t>
      </w:r>
      <w:r w:rsidR="00E77AA8" w:rsidRPr="00CF1538">
        <w:rPr>
          <w:sz w:val="24"/>
          <w:szCs w:val="24"/>
          <w:lang w:val="en-US"/>
        </w:rPr>
        <w:t xml:space="preserve"> </w:t>
      </w:r>
      <w:r w:rsidR="00102943">
        <w:rPr>
          <w:sz w:val="24"/>
          <w:szCs w:val="24"/>
        </w:rPr>
        <w:t>Условная дата, «появления» Риторики</w:t>
      </w:r>
    </w:p>
    <w:p w:rsidR="00E77AA8" w:rsidRPr="007E6842" w:rsidRDefault="00E77AA8" w:rsidP="00E77AA8">
      <w:pPr>
        <w:spacing w:line="240" w:lineRule="auto"/>
        <w:rPr>
          <w:sz w:val="24"/>
          <w:szCs w:val="24"/>
        </w:rPr>
      </w:pPr>
      <w:r>
        <w:rPr>
          <w:sz w:val="24"/>
          <w:szCs w:val="24"/>
        </w:rPr>
        <w:t xml:space="preserve">       </w:t>
      </w:r>
      <w:r w:rsidRPr="007E6842">
        <w:rPr>
          <w:sz w:val="24"/>
          <w:szCs w:val="24"/>
        </w:rPr>
        <w:t>а) 1466 г н. э.</w:t>
      </w:r>
    </w:p>
    <w:p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б) 1 в н. э. </w:t>
      </w:r>
    </w:p>
    <w:p w:rsidR="00E77AA8" w:rsidRPr="007E6842" w:rsidRDefault="00E77AA8" w:rsidP="00E77AA8">
      <w:pPr>
        <w:spacing w:line="240" w:lineRule="auto"/>
        <w:rPr>
          <w:b/>
          <w:sz w:val="24"/>
          <w:szCs w:val="24"/>
        </w:rPr>
      </w:pPr>
      <w:r>
        <w:rPr>
          <w:b/>
          <w:sz w:val="24"/>
          <w:szCs w:val="24"/>
        </w:rPr>
        <w:t xml:space="preserve">       </w:t>
      </w:r>
      <w:r w:rsidRPr="007E6842">
        <w:rPr>
          <w:b/>
          <w:sz w:val="24"/>
          <w:szCs w:val="24"/>
        </w:rPr>
        <w:t xml:space="preserve">в) 466 г </w:t>
      </w:r>
      <w:proofErr w:type="gramStart"/>
      <w:r w:rsidRPr="007E6842">
        <w:rPr>
          <w:b/>
          <w:sz w:val="24"/>
          <w:szCs w:val="24"/>
        </w:rPr>
        <w:t>до</w:t>
      </w:r>
      <w:proofErr w:type="gramEnd"/>
      <w:r w:rsidRPr="007E6842">
        <w:rPr>
          <w:b/>
          <w:sz w:val="24"/>
          <w:szCs w:val="24"/>
        </w:rPr>
        <w:t xml:space="preserve"> н. э. </w:t>
      </w:r>
    </w:p>
    <w:p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г) 1 в до н. э. </w:t>
      </w:r>
    </w:p>
    <w:p w:rsidR="00A963F4" w:rsidRDefault="00E77AA8" w:rsidP="00E77AA8">
      <w:pPr>
        <w:spacing w:line="240" w:lineRule="auto"/>
        <w:rPr>
          <w:sz w:val="24"/>
          <w:szCs w:val="24"/>
        </w:rPr>
      </w:pPr>
      <w:proofErr w:type="spellStart"/>
      <w:r>
        <w:rPr>
          <w:sz w:val="24"/>
          <w:szCs w:val="24"/>
        </w:rPr>
        <w:t>д</w:t>
      </w:r>
      <w:proofErr w:type="spellEnd"/>
      <w:r>
        <w:rPr>
          <w:sz w:val="24"/>
          <w:szCs w:val="24"/>
        </w:rPr>
        <w:t>) нет правильного ответа</w:t>
      </w:r>
    </w:p>
    <w:p w:rsidR="00A963F4" w:rsidRPr="00F10B00" w:rsidRDefault="00A963F4" w:rsidP="00A963F4">
      <w:pPr>
        <w:tabs>
          <w:tab w:val="left" w:pos="1134"/>
        </w:tabs>
        <w:suppressAutoHyphens/>
        <w:spacing w:line="240" w:lineRule="auto"/>
        <w:ind w:firstLine="0"/>
        <w:contextualSpacing/>
        <w:rPr>
          <w:rFonts w:eastAsia="Lucida Sans Unicode"/>
          <w:kern w:val="2"/>
          <w:sz w:val="24"/>
          <w:szCs w:val="24"/>
        </w:rPr>
      </w:pPr>
      <w:r w:rsidRPr="00F10B00">
        <w:rPr>
          <w:rFonts w:eastAsia="Lucida Sans Unicode"/>
          <w:kern w:val="2"/>
          <w:sz w:val="24"/>
          <w:szCs w:val="24"/>
        </w:rPr>
        <w:t xml:space="preserve">             5.</w:t>
      </w:r>
      <w:r w:rsidRPr="00F10B00">
        <w:rPr>
          <w:rFonts w:eastAsia="+mn-ea"/>
          <w:color w:val="000000"/>
          <w:kern w:val="24"/>
          <w:sz w:val="24"/>
          <w:szCs w:val="24"/>
        </w:rPr>
        <w:t xml:space="preserve">Структура научной презентации </w:t>
      </w:r>
      <w:r w:rsidRPr="00F10B00">
        <w:rPr>
          <w:rFonts w:eastAsia="Lucida Sans Unicode"/>
          <w:kern w:val="2"/>
          <w:sz w:val="24"/>
          <w:szCs w:val="24"/>
        </w:rPr>
        <w:t>(проставьте правильную нумерацию)</w:t>
      </w:r>
    </w:p>
    <w:p w:rsidR="00A963F4" w:rsidRPr="00F10B00" w:rsidRDefault="00A963F4" w:rsidP="00A963F4">
      <w:pPr>
        <w:spacing w:line="240" w:lineRule="auto"/>
        <w:rPr>
          <w:sz w:val="24"/>
          <w:szCs w:val="24"/>
        </w:rPr>
      </w:pPr>
      <w:r w:rsidRPr="00F10B00">
        <w:rPr>
          <w:rFonts w:eastAsia="+mn-ea"/>
          <w:color w:val="000000"/>
          <w:kern w:val="24"/>
          <w:sz w:val="24"/>
          <w:szCs w:val="24"/>
        </w:rPr>
        <w:t xml:space="preserve">1. </w:t>
      </w:r>
      <w:r w:rsidRPr="00F10B00">
        <w:rPr>
          <w:sz w:val="24"/>
          <w:szCs w:val="24"/>
        </w:rPr>
        <w:t>Описание и анализ собранных данных (</w:t>
      </w:r>
      <w:r w:rsidRPr="00F10B00">
        <w:rPr>
          <w:sz w:val="24"/>
          <w:szCs w:val="24"/>
          <w:lang w:val="en-US"/>
        </w:rPr>
        <w:t>Data</w:t>
      </w:r>
      <w:r w:rsidRPr="00F10B00">
        <w:rPr>
          <w:sz w:val="24"/>
          <w:szCs w:val="24"/>
        </w:rPr>
        <w:t xml:space="preserve"> </w:t>
      </w:r>
      <w:r w:rsidRPr="00F10B00">
        <w:rPr>
          <w:sz w:val="24"/>
          <w:szCs w:val="24"/>
          <w:lang w:val="en-US"/>
        </w:rPr>
        <w:t>collected</w:t>
      </w:r>
      <w:r w:rsidRPr="00F10B00">
        <w:rPr>
          <w:sz w:val="24"/>
          <w:szCs w:val="24"/>
        </w:rPr>
        <w:t>)</w:t>
      </w:r>
    </w:p>
    <w:p w:rsidR="00A963F4" w:rsidRPr="00F10B00" w:rsidRDefault="00A963F4" w:rsidP="00A963F4">
      <w:pPr>
        <w:spacing w:line="240" w:lineRule="auto"/>
        <w:contextualSpacing/>
        <w:rPr>
          <w:sz w:val="24"/>
          <w:szCs w:val="24"/>
        </w:rPr>
      </w:pPr>
      <w:r w:rsidRPr="00F10B00">
        <w:rPr>
          <w:rFonts w:eastAsia="+mn-ea"/>
          <w:color w:val="000000"/>
          <w:kern w:val="24"/>
          <w:sz w:val="24"/>
          <w:szCs w:val="24"/>
        </w:rPr>
        <w:t xml:space="preserve">2. </w:t>
      </w:r>
      <w:r w:rsidRPr="00F10B00">
        <w:rPr>
          <w:sz w:val="24"/>
          <w:szCs w:val="24"/>
        </w:rPr>
        <w:t>Представление ожидаемых результатов и возможных сфер применения (</w:t>
      </w:r>
      <w:r w:rsidRPr="00F10B00">
        <w:rPr>
          <w:sz w:val="24"/>
          <w:szCs w:val="24"/>
          <w:lang w:val="en-US"/>
        </w:rPr>
        <w:t>Implications</w:t>
      </w:r>
      <w:r w:rsidRPr="00F10B00">
        <w:rPr>
          <w:sz w:val="24"/>
          <w:szCs w:val="24"/>
        </w:rPr>
        <w:t>)</w:t>
      </w:r>
    </w:p>
    <w:p w:rsidR="00A963F4" w:rsidRPr="00F10B00" w:rsidRDefault="00A963F4" w:rsidP="00A963F4">
      <w:pPr>
        <w:spacing w:line="240" w:lineRule="auto"/>
        <w:rPr>
          <w:sz w:val="24"/>
          <w:szCs w:val="24"/>
        </w:rPr>
      </w:pPr>
      <w:r w:rsidRPr="00F10B00">
        <w:rPr>
          <w:rFonts w:eastAsia="+mn-ea"/>
          <w:color w:val="000000"/>
          <w:kern w:val="24"/>
          <w:sz w:val="24"/>
          <w:szCs w:val="24"/>
        </w:rPr>
        <w:t>3. Обоснование выбранного направления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rationale</w:t>
      </w:r>
      <w:r w:rsidRPr="00F10B00">
        <w:rPr>
          <w:rFonts w:eastAsia="+mn-ea"/>
          <w:color w:val="000000"/>
          <w:kern w:val="24"/>
          <w:sz w:val="24"/>
          <w:szCs w:val="24"/>
        </w:rPr>
        <w:t>)</w:t>
      </w:r>
    </w:p>
    <w:p w:rsidR="00A963F4" w:rsidRPr="00F10B00" w:rsidRDefault="00A963F4" w:rsidP="00A963F4">
      <w:pPr>
        <w:spacing w:line="240" w:lineRule="auto"/>
        <w:rPr>
          <w:sz w:val="24"/>
          <w:szCs w:val="24"/>
        </w:rPr>
      </w:pPr>
      <w:r w:rsidRPr="00F10B00">
        <w:rPr>
          <w:rFonts w:eastAsia="+mn-ea"/>
          <w:color w:val="000000"/>
          <w:kern w:val="24"/>
          <w:sz w:val="24"/>
          <w:szCs w:val="24"/>
        </w:rPr>
        <w:t>4. Краткое описание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introduction</w:t>
      </w:r>
      <w:r w:rsidRPr="00F10B00">
        <w:rPr>
          <w:rFonts w:eastAsia="+mn-ea"/>
          <w:color w:val="000000"/>
          <w:kern w:val="24"/>
          <w:sz w:val="24"/>
          <w:szCs w:val="24"/>
        </w:rPr>
        <w:t>)</w:t>
      </w:r>
    </w:p>
    <w:p w:rsidR="00A963F4" w:rsidRPr="00F10B00" w:rsidRDefault="00A963F4" w:rsidP="00A963F4">
      <w:pPr>
        <w:spacing w:line="240" w:lineRule="auto"/>
        <w:rPr>
          <w:sz w:val="24"/>
          <w:szCs w:val="24"/>
        </w:rPr>
      </w:pPr>
      <w:r w:rsidRPr="00F10B00">
        <w:rPr>
          <w:rFonts w:eastAsia="+mn-ea"/>
          <w:color w:val="000000"/>
          <w:kern w:val="24"/>
          <w:sz w:val="24"/>
          <w:szCs w:val="24"/>
        </w:rPr>
        <w:t>5. Обоснование выбранных исследовательских методов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methods</w:t>
      </w:r>
      <w:r w:rsidRPr="00F10B00">
        <w:rPr>
          <w:rFonts w:eastAsia="+mn-ea"/>
          <w:color w:val="000000"/>
          <w:kern w:val="24"/>
          <w:sz w:val="24"/>
          <w:szCs w:val="24"/>
        </w:rPr>
        <w:t>)</w:t>
      </w:r>
    </w:p>
    <w:p w:rsidR="00A963F4" w:rsidRPr="00F10B00" w:rsidRDefault="00A963F4" w:rsidP="00A963F4">
      <w:pPr>
        <w:spacing w:line="240" w:lineRule="auto"/>
        <w:rPr>
          <w:sz w:val="24"/>
          <w:szCs w:val="24"/>
        </w:rPr>
      </w:pPr>
      <w:r w:rsidRPr="00F10B00">
        <w:rPr>
          <w:sz w:val="24"/>
          <w:szCs w:val="24"/>
        </w:rPr>
        <w:t xml:space="preserve">6. </w:t>
      </w:r>
      <w:r w:rsidRPr="00F10B00">
        <w:rPr>
          <w:rFonts w:eastAsia="+mn-ea"/>
          <w:color w:val="000000"/>
          <w:kern w:val="24"/>
          <w:sz w:val="24"/>
          <w:szCs w:val="24"/>
        </w:rPr>
        <w:t>Выбор и обоснование названия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title</w:t>
      </w:r>
      <w:r w:rsidRPr="00F10B00">
        <w:rPr>
          <w:rFonts w:eastAsia="+mn-ea"/>
          <w:color w:val="000000"/>
          <w:kern w:val="24"/>
          <w:sz w:val="24"/>
          <w:szCs w:val="24"/>
        </w:rPr>
        <w:t>)</w:t>
      </w:r>
    </w:p>
    <w:p w:rsidR="00A963F4" w:rsidRPr="00F10B00" w:rsidRDefault="00A963F4" w:rsidP="00A963F4">
      <w:pPr>
        <w:spacing w:line="240" w:lineRule="auto"/>
        <w:contextualSpacing/>
        <w:rPr>
          <w:sz w:val="24"/>
          <w:szCs w:val="24"/>
        </w:rPr>
      </w:pPr>
      <w:r w:rsidRPr="00F10B00">
        <w:rPr>
          <w:sz w:val="24"/>
          <w:szCs w:val="24"/>
        </w:rPr>
        <w:t>7. Заключительные фразы презентации (</w:t>
      </w:r>
      <w:r w:rsidRPr="00F10B00">
        <w:rPr>
          <w:sz w:val="24"/>
          <w:szCs w:val="24"/>
          <w:lang w:val="en-US"/>
        </w:rPr>
        <w:t>Conclusions</w:t>
      </w:r>
      <w:r w:rsidRPr="00F10B00">
        <w:rPr>
          <w:sz w:val="24"/>
          <w:szCs w:val="24"/>
        </w:rPr>
        <w:t>)</w:t>
      </w:r>
    </w:p>
    <w:p w:rsidR="00A963F4" w:rsidRPr="00F10B00" w:rsidRDefault="00A963F4" w:rsidP="00A963F4">
      <w:pPr>
        <w:spacing w:line="240" w:lineRule="auto"/>
        <w:contextualSpacing/>
        <w:rPr>
          <w:sz w:val="24"/>
          <w:szCs w:val="24"/>
        </w:rPr>
      </w:pPr>
      <w:r w:rsidRPr="00F10B00">
        <w:rPr>
          <w:sz w:val="24"/>
          <w:szCs w:val="24"/>
        </w:rPr>
        <w:t xml:space="preserve">8. </w:t>
      </w:r>
      <w:r w:rsidRPr="00F10B00">
        <w:rPr>
          <w:rFonts w:eastAsia="+mn-ea"/>
          <w:color w:val="000000"/>
          <w:kern w:val="24"/>
          <w:sz w:val="24"/>
          <w:szCs w:val="24"/>
        </w:rPr>
        <w:t>Тема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topic</w:t>
      </w:r>
      <w:r w:rsidRPr="00F10B00">
        <w:rPr>
          <w:rFonts w:eastAsia="+mn-ea"/>
          <w:color w:val="000000"/>
          <w:kern w:val="24"/>
          <w:sz w:val="24"/>
          <w:szCs w:val="24"/>
        </w:rPr>
        <w:t>)</w:t>
      </w:r>
    </w:p>
    <w:p w:rsidR="00A963F4" w:rsidRPr="00F10B00" w:rsidRDefault="00A963F4" w:rsidP="00A963F4">
      <w:pPr>
        <w:spacing w:line="240" w:lineRule="auto"/>
        <w:contextualSpacing/>
        <w:rPr>
          <w:sz w:val="24"/>
          <w:szCs w:val="24"/>
        </w:rPr>
      </w:pPr>
      <w:r w:rsidRPr="00F10B00">
        <w:rPr>
          <w:sz w:val="24"/>
          <w:szCs w:val="24"/>
        </w:rPr>
        <w:t>9. Представление выводов по проведённому исследованию (</w:t>
      </w:r>
      <w:r w:rsidRPr="00F10B00">
        <w:rPr>
          <w:sz w:val="24"/>
          <w:szCs w:val="24"/>
          <w:lang w:val="en-US"/>
        </w:rPr>
        <w:t>Research</w:t>
      </w:r>
      <w:r w:rsidRPr="00F10B00">
        <w:rPr>
          <w:sz w:val="24"/>
          <w:szCs w:val="24"/>
        </w:rPr>
        <w:t xml:space="preserve"> </w:t>
      </w:r>
      <w:r w:rsidRPr="00F10B00">
        <w:rPr>
          <w:sz w:val="24"/>
          <w:szCs w:val="24"/>
          <w:lang w:val="en-US"/>
        </w:rPr>
        <w:t>summary</w:t>
      </w:r>
      <w:r w:rsidRPr="00F10B00">
        <w:rPr>
          <w:sz w:val="24"/>
          <w:szCs w:val="24"/>
        </w:rPr>
        <w:t>)</w:t>
      </w:r>
    </w:p>
    <w:p w:rsidR="00A963F4" w:rsidRPr="00F10B00" w:rsidRDefault="00A963F4" w:rsidP="00A963F4">
      <w:pPr>
        <w:spacing w:line="240" w:lineRule="auto"/>
        <w:contextualSpacing/>
        <w:rPr>
          <w:sz w:val="24"/>
          <w:szCs w:val="24"/>
        </w:rPr>
      </w:pPr>
      <w:r w:rsidRPr="00F10B00">
        <w:rPr>
          <w:sz w:val="24"/>
          <w:szCs w:val="24"/>
        </w:rPr>
        <w:t>10. Представление полученных результатов (</w:t>
      </w:r>
      <w:r w:rsidRPr="00F10B00">
        <w:rPr>
          <w:sz w:val="24"/>
          <w:szCs w:val="24"/>
          <w:lang w:val="en-US"/>
        </w:rPr>
        <w:t>Research</w:t>
      </w:r>
      <w:r w:rsidRPr="00F10B00">
        <w:rPr>
          <w:sz w:val="24"/>
          <w:szCs w:val="24"/>
        </w:rPr>
        <w:t xml:space="preserve"> </w:t>
      </w:r>
      <w:r w:rsidRPr="00F10B00">
        <w:rPr>
          <w:sz w:val="24"/>
          <w:szCs w:val="24"/>
          <w:lang w:val="en-US"/>
        </w:rPr>
        <w:t>findings</w:t>
      </w:r>
      <w:r w:rsidRPr="00F10B00">
        <w:rPr>
          <w:sz w:val="24"/>
          <w:szCs w:val="24"/>
        </w:rPr>
        <w:t>)</w:t>
      </w:r>
    </w:p>
    <w:p w:rsidR="00A963F4" w:rsidRPr="00F10B00" w:rsidRDefault="00A963F4" w:rsidP="00A963F4">
      <w:pPr>
        <w:spacing w:line="240" w:lineRule="auto"/>
        <w:rPr>
          <w:b/>
          <w:sz w:val="24"/>
          <w:szCs w:val="24"/>
        </w:rPr>
      </w:pPr>
      <w:r w:rsidRPr="00F10B00">
        <w:rPr>
          <w:b/>
          <w:sz w:val="24"/>
          <w:szCs w:val="24"/>
        </w:rPr>
        <w:t>Ответ: 6, 8, 4, 3, 5, 1, 10, 2, 9, 7</w:t>
      </w:r>
    </w:p>
    <w:p w:rsidR="00A963F4" w:rsidRPr="00E77AA8" w:rsidRDefault="00E77AA8" w:rsidP="00A963F4">
      <w:pPr>
        <w:tabs>
          <w:tab w:val="left" w:pos="1134"/>
        </w:tabs>
        <w:suppressAutoHyphens/>
        <w:spacing w:line="240" w:lineRule="auto"/>
        <w:contextualSpacing/>
        <w:rPr>
          <w:sz w:val="24"/>
          <w:szCs w:val="24"/>
        </w:rPr>
      </w:pPr>
      <w:r>
        <w:rPr>
          <w:sz w:val="24"/>
          <w:szCs w:val="24"/>
        </w:rPr>
        <w:t xml:space="preserve"> </w:t>
      </w:r>
      <w:r w:rsidR="00A963F4">
        <w:rPr>
          <w:sz w:val="24"/>
          <w:szCs w:val="24"/>
        </w:rPr>
        <w:t>6.</w:t>
      </w:r>
      <w:r w:rsidR="00A963F4">
        <w:rPr>
          <w:rFonts w:eastAsia="Lucida Sans Unicode"/>
          <w:kern w:val="2"/>
          <w:sz w:val="24"/>
          <w:szCs w:val="24"/>
        </w:rPr>
        <w:t xml:space="preserve"> </w:t>
      </w:r>
      <w:r w:rsidR="00A963F4" w:rsidRPr="00E77AA8">
        <w:rPr>
          <w:sz w:val="24"/>
          <w:szCs w:val="24"/>
        </w:rPr>
        <w:t>Путь оратора при подготовке к публичному выступлению (поставьте правильную последовательность букв)</w:t>
      </w:r>
    </w:p>
    <w:p w:rsidR="00A963F4" w:rsidRPr="00E77AA8" w:rsidRDefault="00A963F4" w:rsidP="00A963F4">
      <w:pPr>
        <w:tabs>
          <w:tab w:val="left" w:pos="1134"/>
        </w:tabs>
        <w:suppressAutoHyphens/>
        <w:spacing w:line="240" w:lineRule="auto"/>
        <w:contextualSpacing/>
        <w:rPr>
          <w:sz w:val="24"/>
          <w:szCs w:val="24"/>
        </w:rPr>
      </w:pPr>
      <w:r w:rsidRPr="00E77AA8">
        <w:rPr>
          <w:sz w:val="24"/>
          <w:szCs w:val="24"/>
        </w:rPr>
        <w:t>а) изучение сегмента аудитории</w:t>
      </w:r>
    </w:p>
    <w:p w:rsidR="00A963F4" w:rsidRPr="00E77AA8" w:rsidRDefault="00A963F4" w:rsidP="00A963F4">
      <w:pPr>
        <w:tabs>
          <w:tab w:val="left" w:pos="1134"/>
        </w:tabs>
        <w:suppressAutoHyphens/>
        <w:spacing w:line="240" w:lineRule="auto"/>
        <w:contextualSpacing/>
        <w:rPr>
          <w:sz w:val="24"/>
          <w:szCs w:val="24"/>
        </w:rPr>
      </w:pPr>
      <w:r w:rsidRPr="00E77AA8">
        <w:rPr>
          <w:sz w:val="24"/>
          <w:szCs w:val="24"/>
        </w:rPr>
        <w:t>б) изучение техники воздействия на аудиторию</w:t>
      </w:r>
    </w:p>
    <w:p w:rsidR="00A963F4" w:rsidRPr="00E77AA8" w:rsidRDefault="00A963F4" w:rsidP="00A963F4">
      <w:pPr>
        <w:tabs>
          <w:tab w:val="left" w:pos="1134"/>
        </w:tabs>
        <w:suppressAutoHyphens/>
        <w:spacing w:line="240" w:lineRule="auto"/>
        <w:contextualSpacing/>
        <w:rPr>
          <w:sz w:val="24"/>
          <w:szCs w:val="24"/>
        </w:rPr>
      </w:pPr>
      <w:r w:rsidRPr="00E77AA8">
        <w:rPr>
          <w:sz w:val="24"/>
          <w:szCs w:val="24"/>
        </w:rPr>
        <w:t xml:space="preserve">в) изучение идеалов аудитории </w:t>
      </w:r>
    </w:p>
    <w:p w:rsidR="00A963F4" w:rsidRPr="00E77AA8" w:rsidRDefault="00A963F4" w:rsidP="00A963F4">
      <w:pPr>
        <w:tabs>
          <w:tab w:val="left" w:pos="1134"/>
        </w:tabs>
        <w:suppressAutoHyphens/>
        <w:spacing w:line="240" w:lineRule="auto"/>
        <w:contextualSpacing/>
        <w:rPr>
          <w:sz w:val="24"/>
          <w:szCs w:val="24"/>
        </w:rPr>
      </w:pPr>
      <w:r w:rsidRPr="00E77AA8">
        <w:rPr>
          <w:sz w:val="24"/>
          <w:szCs w:val="24"/>
        </w:rPr>
        <w:t>г) изучение каналов коммуникац</w:t>
      </w:r>
      <w:proofErr w:type="gramStart"/>
      <w:r w:rsidRPr="00E77AA8">
        <w:rPr>
          <w:sz w:val="24"/>
          <w:szCs w:val="24"/>
        </w:rPr>
        <w:t>ии ау</w:t>
      </w:r>
      <w:proofErr w:type="gramEnd"/>
      <w:r w:rsidRPr="00E77AA8">
        <w:rPr>
          <w:sz w:val="24"/>
          <w:szCs w:val="24"/>
        </w:rPr>
        <w:t>дитории</w:t>
      </w:r>
    </w:p>
    <w:p w:rsidR="00A963F4" w:rsidRPr="00F10B00" w:rsidRDefault="00A963F4" w:rsidP="00A963F4">
      <w:pPr>
        <w:tabs>
          <w:tab w:val="left" w:pos="1134"/>
        </w:tabs>
        <w:suppressAutoHyphens/>
        <w:spacing w:line="240" w:lineRule="auto"/>
        <w:contextualSpacing/>
        <w:rPr>
          <w:b/>
          <w:sz w:val="24"/>
          <w:szCs w:val="24"/>
        </w:rPr>
      </w:pPr>
      <w:r w:rsidRPr="00F10B00">
        <w:rPr>
          <w:b/>
          <w:sz w:val="24"/>
          <w:szCs w:val="24"/>
        </w:rPr>
        <w:t xml:space="preserve">Ответ: а, в, </w:t>
      </w:r>
      <w:proofErr w:type="gramStart"/>
      <w:r w:rsidRPr="00F10B00">
        <w:rPr>
          <w:b/>
          <w:sz w:val="24"/>
          <w:szCs w:val="24"/>
        </w:rPr>
        <w:t>г</w:t>
      </w:r>
      <w:proofErr w:type="gramEnd"/>
      <w:r w:rsidRPr="00F10B00">
        <w:rPr>
          <w:b/>
          <w:sz w:val="24"/>
          <w:szCs w:val="24"/>
        </w:rPr>
        <w:t>, б</w:t>
      </w:r>
    </w:p>
    <w:p w:rsidR="00E77AA8" w:rsidRPr="002C0415" w:rsidRDefault="00E77AA8" w:rsidP="00E77AA8">
      <w:pPr>
        <w:spacing w:line="240" w:lineRule="auto"/>
        <w:rPr>
          <w:sz w:val="24"/>
          <w:szCs w:val="24"/>
        </w:rPr>
      </w:pPr>
    </w:p>
    <w:p w:rsidR="004232C2" w:rsidRDefault="0063782A" w:rsidP="004232C2">
      <w:pPr>
        <w:pStyle w:val="a4"/>
        <w:tabs>
          <w:tab w:val="left" w:pos="1134"/>
        </w:tabs>
        <w:suppressAutoHyphens/>
        <w:spacing w:line="240" w:lineRule="auto"/>
        <w:ind w:left="1120" w:firstLine="0"/>
        <w:contextualSpacing/>
        <w:rPr>
          <w:b/>
          <w:bCs/>
          <w:i/>
          <w:iCs/>
          <w:sz w:val="22"/>
          <w:szCs w:val="22"/>
        </w:rPr>
      </w:pPr>
      <w:r w:rsidRPr="0063782A">
        <w:rPr>
          <w:sz w:val="24"/>
          <w:szCs w:val="24"/>
        </w:rPr>
        <w:t xml:space="preserve"> </w:t>
      </w:r>
      <w:r w:rsidR="004232C2">
        <w:rPr>
          <w:b/>
          <w:bCs/>
          <w:i/>
          <w:iCs/>
          <w:sz w:val="22"/>
          <w:szCs w:val="22"/>
        </w:rPr>
        <w:t>б) типовые тестовые вопросы открытого типа:</w:t>
      </w:r>
    </w:p>
    <w:p w:rsidR="00225701" w:rsidRPr="00F10B00" w:rsidRDefault="00225701" w:rsidP="00FA5DF2">
      <w:pPr>
        <w:pStyle w:val="a4"/>
        <w:numPr>
          <w:ilvl w:val="0"/>
          <w:numId w:val="41"/>
        </w:numPr>
        <w:spacing w:line="240" w:lineRule="auto"/>
        <w:ind w:hanging="357"/>
        <w:contextualSpacing/>
        <w:jc w:val="both"/>
        <w:rPr>
          <w:sz w:val="24"/>
          <w:szCs w:val="24"/>
        </w:rPr>
      </w:pPr>
      <w:r w:rsidRPr="00F10B00">
        <w:rPr>
          <w:sz w:val="24"/>
          <w:szCs w:val="24"/>
        </w:rPr>
        <w:t xml:space="preserve">……………..– форма деловой коммуникации, представляющая собой групповое общение компетентных специалистов с целью решения текущих организационных вопросов </w:t>
      </w:r>
      <w:r w:rsidRPr="00F10B00">
        <w:rPr>
          <w:b/>
          <w:sz w:val="24"/>
          <w:szCs w:val="24"/>
        </w:rPr>
        <w:t>(деловое совещание</w:t>
      </w:r>
      <w:r w:rsidRPr="00F10B00">
        <w:rPr>
          <w:sz w:val="24"/>
          <w:szCs w:val="24"/>
        </w:rPr>
        <w:t xml:space="preserve">). </w:t>
      </w:r>
    </w:p>
    <w:p w:rsidR="00225701" w:rsidRPr="00F10B00" w:rsidRDefault="00225701" w:rsidP="00FA5DF2">
      <w:pPr>
        <w:pStyle w:val="a4"/>
        <w:numPr>
          <w:ilvl w:val="0"/>
          <w:numId w:val="41"/>
        </w:numPr>
        <w:spacing w:line="240" w:lineRule="auto"/>
        <w:contextualSpacing/>
        <w:jc w:val="both"/>
        <w:rPr>
          <w:sz w:val="24"/>
          <w:szCs w:val="24"/>
        </w:rPr>
      </w:pPr>
      <w:r w:rsidRPr="00F10B00">
        <w:rPr>
          <w:sz w:val="24"/>
          <w:szCs w:val="24"/>
        </w:rPr>
        <w:lastRenderedPageBreak/>
        <w:t>……………………целенаправленный, аргументированный, регламентированный диалог деловых партнёров (</w:t>
      </w:r>
      <w:r w:rsidRPr="00F10B00">
        <w:rPr>
          <w:b/>
          <w:sz w:val="24"/>
          <w:szCs w:val="24"/>
        </w:rPr>
        <w:t>переговоры).</w:t>
      </w:r>
      <w:r w:rsidRPr="00F10B00">
        <w:rPr>
          <w:sz w:val="24"/>
          <w:szCs w:val="24"/>
        </w:rPr>
        <w:t xml:space="preserve"> </w:t>
      </w:r>
    </w:p>
    <w:p w:rsidR="00225701" w:rsidRPr="00F10B00" w:rsidRDefault="00225701" w:rsidP="00FA5DF2">
      <w:pPr>
        <w:pStyle w:val="a4"/>
        <w:numPr>
          <w:ilvl w:val="0"/>
          <w:numId w:val="41"/>
        </w:numPr>
        <w:tabs>
          <w:tab w:val="left" w:pos="1134"/>
        </w:tabs>
        <w:suppressAutoHyphens/>
        <w:spacing w:line="240" w:lineRule="auto"/>
        <w:contextualSpacing/>
        <w:rPr>
          <w:rFonts w:eastAsia="Lucida Sans Unicode"/>
          <w:kern w:val="2"/>
          <w:sz w:val="24"/>
          <w:szCs w:val="24"/>
          <w:lang w:val="en-US"/>
        </w:rPr>
      </w:pPr>
      <w:r w:rsidRPr="00F10B00">
        <w:rPr>
          <w:sz w:val="24"/>
          <w:szCs w:val="24"/>
          <w:lang w:val="en-US"/>
        </w:rPr>
        <w:t>A successful business meeting is organized according to P</w:t>
      </w:r>
      <w:r w:rsidRPr="00F10B00">
        <w:rPr>
          <w:color w:val="3A343A"/>
          <w:sz w:val="24"/>
          <w:szCs w:val="24"/>
          <w:lang w:val="en-US"/>
        </w:rPr>
        <w:t>OSTPEC formula.</w:t>
      </w:r>
      <w:r w:rsidRPr="00F10B00">
        <w:rPr>
          <w:b/>
          <w:color w:val="3A343A"/>
          <w:sz w:val="24"/>
          <w:szCs w:val="24"/>
          <w:lang w:val="en-US"/>
        </w:rPr>
        <w:t xml:space="preserve"> </w:t>
      </w:r>
      <w:r w:rsidRPr="00F10B00">
        <w:rPr>
          <w:color w:val="3A343A"/>
          <w:sz w:val="24"/>
          <w:szCs w:val="24"/>
          <w:lang w:val="en-US"/>
        </w:rPr>
        <w:t xml:space="preserve">What does an acronym </w:t>
      </w:r>
      <w:r w:rsidRPr="00F10B00">
        <w:rPr>
          <w:sz w:val="24"/>
          <w:szCs w:val="24"/>
          <w:lang w:val="en-US"/>
        </w:rPr>
        <w:t>P</w:t>
      </w:r>
      <w:r w:rsidRPr="00F10B00">
        <w:rPr>
          <w:color w:val="3A343A"/>
          <w:sz w:val="24"/>
          <w:szCs w:val="24"/>
          <w:lang w:val="en-US"/>
        </w:rPr>
        <w:t xml:space="preserve">OSTPEC stand </w:t>
      </w:r>
      <w:proofErr w:type="gramStart"/>
      <w:r w:rsidRPr="00F10B00">
        <w:rPr>
          <w:color w:val="3A343A"/>
          <w:sz w:val="24"/>
          <w:szCs w:val="24"/>
          <w:lang w:val="en-US"/>
        </w:rPr>
        <w:t>for ?</w:t>
      </w:r>
      <w:proofErr w:type="gramEnd"/>
      <w:r w:rsidRPr="00F10B00">
        <w:rPr>
          <w:b/>
          <w:color w:val="3A343A"/>
          <w:sz w:val="24"/>
          <w:szCs w:val="24"/>
          <w:lang w:val="en-US"/>
        </w:rPr>
        <w:t xml:space="preserve"> ……………………………….</w:t>
      </w:r>
      <w:r w:rsidRPr="00F10B00">
        <w:rPr>
          <w:color w:val="3A343A"/>
          <w:sz w:val="24"/>
          <w:szCs w:val="24"/>
          <w:lang w:val="en-US"/>
        </w:rPr>
        <w:t xml:space="preserve"> </w:t>
      </w:r>
      <w:r w:rsidRPr="00F10B00">
        <w:rPr>
          <w:sz w:val="24"/>
          <w:szCs w:val="24"/>
          <w:lang w:val="en-US"/>
        </w:rPr>
        <w:t>(</w:t>
      </w:r>
      <w:r w:rsidRPr="00F10B00">
        <w:rPr>
          <w:b/>
          <w:sz w:val="24"/>
          <w:szCs w:val="24"/>
          <w:lang w:val="en-US"/>
        </w:rPr>
        <w:t>prepared, objective, structured, time-limited, participatory, effectively chaired</w:t>
      </w:r>
      <w:r w:rsidRPr="00F10B00">
        <w:rPr>
          <w:sz w:val="24"/>
          <w:szCs w:val="24"/>
          <w:lang w:val="en-US"/>
        </w:rPr>
        <w:t>)</w:t>
      </w:r>
    </w:p>
    <w:p w:rsidR="00F10B00" w:rsidRPr="00F10B00" w:rsidRDefault="00F10B00" w:rsidP="00FA5DF2">
      <w:pPr>
        <w:pStyle w:val="a4"/>
        <w:numPr>
          <w:ilvl w:val="0"/>
          <w:numId w:val="41"/>
        </w:numPr>
        <w:tabs>
          <w:tab w:val="left" w:pos="1134"/>
        </w:tabs>
        <w:suppressAutoHyphens/>
        <w:spacing w:line="240" w:lineRule="auto"/>
        <w:contextualSpacing/>
        <w:rPr>
          <w:b/>
          <w:sz w:val="24"/>
          <w:szCs w:val="24"/>
          <w:lang w:val="en-US"/>
        </w:rPr>
      </w:pPr>
      <w:r w:rsidRPr="00F10B00">
        <w:rPr>
          <w:bCs/>
          <w:color w:val="000000"/>
          <w:sz w:val="24"/>
          <w:szCs w:val="24"/>
        </w:rPr>
        <w:t>………………………………..</w:t>
      </w:r>
      <w:r w:rsidRPr="00F10B00">
        <w:rPr>
          <w:sz w:val="24"/>
          <w:szCs w:val="24"/>
        </w:rPr>
        <w:t>это –</w:t>
      </w:r>
      <w:r w:rsidRPr="00F10B00">
        <w:rPr>
          <w:b/>
          <w:sz w:val="24"/>
          <w:szCs w:val="24"/>
        </w:rPr>
        <w:t xml:space="preserve"> </w:t>
      </w:r>
      <w:r w:rsidRPr="00F10B00">
        <w:rPr>
          <w:sz w:val="24"/>
          <w:szCs w:val="24"/>
        </w:rPr>
        <w:t>разновидность презентации длительностью 1-3 минуты.</w:t>
      </w:r>
      <w:r w:rsidRPr="00F10B00">
        <w:rPr>
          <w:b/>
          <w:sz w:val="24"/>
          <w:szCs w:val="24"/>
        </w:rPr>
        <w:t xml:space="preserve"> (</w:t>
      </w:r>
      <w:proofErr w:type="spellStart"/>
      <w:r w:rsidRPr="00F10B00">
        <w:rPr>
          <w:b/>
          <w:sz w:val="24"/>
          <w:szCs w:val="24"/>
        </w:rPr>
        <w:t>Элевэйтор</w:t>
      </w:r>
      <w:proofErr w:type="spellEnd"/>
      <w:r w:rsidRPr="00F10B00">
        <w:rPr>
          <w:b/>
          <w:sz w:val="24"/>
          <w:szCs w:val="24"/>
        </w:rPr>
        <w:t xml:space="preserve"> </w:t>
      </w:r>
      <w:proofErr w:type="spellStart"/>
      <w:r w:rsidRPr="00F10B00">
        <w:rPr>
          <w:b/>
          <w:sz w:val="24"/>
          <w:szCs w:val="24"/>
        </w:rPr>
        <w:t>пич</w:t>
      </w:r>
      <w:proofErr w:type="spellEnd"/>
      <w:r w:rsidRPr="00F10B00">
        <w:rPr>
          <w:b/>
          <w:sz w:val="24"/>
          <w:szCs w:val="24"/>
        </w:rPr>
        <w:t xml:space="preserve"> – </w:t>
      </w:r>
      <w:r w:rsidRPr="00F10B00">
        <w:rPr>
          <w:b/>
          <w:sz w:val="24"/>
          <w:szCs w:val="24"/>
          <w:lang w:val="en-US"/>
        </w:rPr>
        <w:t>Elevator</w:t>
      </w:r>
      <w:r w:rsidRPr="00F10B00">
        <w:rPr>
          <w:b/>
          <w:sz w:val="24"/>
          <w:szCs w:val="24"/>
        </w:rPr>
        <w:t xml:space="preserve"> </w:t>
      </w:r>
      <w:r w:rsidRPr="00F10B00">
        <w:rPr>
          <w:b/>
          <w:sz w:val="24"/>
          <w:szCs w:val="24"/>
          <w:lang w:val="en-US"/>
        </w:rPr>
        <w:t>pitch</w:t>
      </w:r>
      <w:r w:rsidRPr="00F10B00">
        <w:rPr>
          <w:b/>
          <w:sz w:val="24"/>
          <w:szCs w:val="24"/>
        </w:rPr>
        <w:t>)</w:t>
      </w:r>
      <w:r w:rsidRPr="00F10B00">
        <w:rPr>
          <w:sz w:val="24"/>
          <w:szCs w:val="24"/>
        </w:rPr>
        <w:t>.</w:t>
      </w:r>
      <w:r w:rsidRPr="00F10B00">
        <w:rPr>
          <w:b/>
          <w:sz w:val="24"/>
          <w:szCs w:val="24"/>
        </w:rPr>
        <w:t xml:space="preserve">  </w:t>
      </w:r>
    </w:p>
    <w:p w:rsidR="00F10B00" w:rsidRPr="004232C2" w:rsidRDefault="004232C2" w:rsidP="00FA5DF2">
      <w:pPr>
        <w:pStyle w:val="a4"/>
        <w:numPr>
          <w:ilvl w:val="0"/>
          <w:numId w:val="41"/>
        </w:numPr>
        <w:tabs>
          <w:tab w:val="left" w:pos="1134"/>
        </w:tabs>
        <w:suppressAutoHyphens/>
        <w:spacing w:line="240" w:lineRule="auto"/>
        <w:contextualSpacing/>
        <w:rPr>
          <w:b/>
          <w:sz w:val="24"/>
          <w:szCs w:val="24"/>
        </w:rPr>
      </w:pPr>
      <w:r w:rsidRPr="004232C2">
        <w:rPr>
          <w:sz w:val="24"/>
          <w:szCs w:val="24"/>
        </w:rPr>
        <w:t>………………….– свободная форма дискуссии с целью найти оптимальное решение проблемы. (</w:t>
      </w:r>
      <w:proofErr w:type="spellStart"/>
      <w:r w:rsidRPr="004232C2">
        <w:rPr>
          <w:b/>
          <w:sz w:val="24"/>
          <w:szCs w:val="24"/>
        </w:rPr>
        <w:t>Брейнсторминг</w:t>
      </w:r>
      <w:proofErr w:type="spellEnd"/>
      <w:r w:rsidRPr="004232C2">
        <w:rPr>
          <w:b/>
          <w:sz w:val="24"/>
          <w:szCs w:val="24"/>
        </w:rPr>
        <w:t xml:space="preserve"> \</w:t>
      </w:r>
      <w:r w:rsidRPr="004232C2">
        <w:rPr>
          <w:b/>
          <w:sz w:val="24"/>
          <w:szCs w:val="24"/>
          <w:lang w:val="en-US"/>
        </w:rPr>
        <w:t>brainstorming</w:t>
      </w:r>
      <w:r w:rsidRPr="004232C2">
        <w:rPr>
          <w:b/>
          <w:sz w:val="24"/>
          <w:szCs w:val="24"/>
        </w:rPr>
        <w:t>)</w:t>
      </w:r>
    </w:p>
    <w:p w:rsidR="004232C2" w:rsidRDefault="004232C2" w:rsidP="00007B97">
      <w:pPr>
        <w:spacing w:line="240" w:lineRule="auto"/>
        <w:rPr>
          <w:sz w:val="24"/>
          <w:szCs w:val="24"/>
        </w:rPr>
      </w:pPr>
    </w:p>
    <w:p w:rsidR="004232C2" w:rsidRDefault="004232C2" w:rsidP="00007B97">
      <w:pPr>
        <w:spacing w:line="240" w:lineRule="auto"/>
        <w:rPr>
          <w:sz w:val="24"/>
          <w:szCs w:val="24"/>
        </w:rPr>
      </w:pPr>
    </w:p>
    <w:tbl>
      <w:tblPr>
        <w:tblW w:w="9694" w:type="dxa"/>
        <w:tblInd w:w="-60" w:type="dxa"/>
        <w:tblLayout w:type="fixed"/>
        <w:tblLook w:val="0000"/>
      </w:tblPr>
      <w:tblGrid>
        <w:gridCol w:w="1758"/>
        <w:gridCol w:w="7936"/>
      </w:tblGrid>
      <w:tr w:rsidR="004232C2" w:rsidTr="008E0B29">
        <w:tc>
          <w:tcPr>
            <w:tcW w:w="1758" w:type="dxa"/>
            <w:tcBorders>
              <w:top w:val="single" w:sz="4" w:space="0" w:color="000000"/>
              <w:left w:val="single" w:sz="4" w:space="0" w:color="000000"/>
              <w:bottom w:val="single" w:sz="4" w:space="0" w:color="000000"/>
            </w:tcBorders>
            <w:vAlign w:val="center"/>
          </w:tcPr>
          <w:p w:rsidR="004232C2" w:rsidRDefault="004232C2" w:rsidP="008E0B29">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4232C2" w:rsidRDefault="004232C2" w:rsidP="008E0B29">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4232C2" w:rsidRDefault="004232C2" w:rsidP="008E0B29">
            <w:pPr>
              <w:pStyle w:val="Style97"/>
              <w:suppressAutoHyphens/>
              <w:spacing w:after="0" w:line="240" w:lineRule="auto"/>
              <w:jc w:val="center"/>
            </w:pPr>
            <w:r>
              <w:rPr>
                <w:rStyle w:val="FontStyle138"/>
                <w:b/>
                <w:bCs/>
                <w:i w:val="0"/>
                <w:iCs w:val="0"/>
              </w:rPr>
              <w:t>Содержание компетенций</w:t>
            </w:r>
          </w:p>
        </w:tc>
      </w:tr>
      <w:tr w:rsidR="004232C2" w:rsidRPr="007E6842" w:rsidTr="008E0B29">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4232C2" w:rsidRPr="007E6842" w:rsidRDefault="004232C2" w:rsidP="008E0B29">
            <w:pPr>
              <w:spacing w:line="240" w:lineRule="auto"/>
              <w:ind w:firstLine="0"/>
              <w:jc w:val="center"/>
              <w:rPr>
                <w:sz w:val="24"/>
                <w:szCs w:val="24"/>
              </w:rPr>
            </w:pPr>
            <w:r>
              <w:rPr>
                <w:sz w:val="24"/>
                <w:szCs w:val="24"/>
              </w:rPr>
              <w:t>УК-3.1</w:t>
            </w:r>
          </w:p>
        </w:tc>
        <w:tc>
          <w:tcPr>
            <w:tcW w:w="7936" w:type="dxa"/>
            <w:tcBorders>
              <w:top w:val="single" w:sz="4" w:space="0" w:color="000000"/>
              <w:left w:val="single" w:sz="4" w:space="0" w:color="000000"/>
              <w:bottom w:val="single" w:sz="4" w:space="0" w:color="000000"/>
              <w:right w:val="single" w:sz="4" w:space="0" w:color="000000"/>
            </w:tcBorders>
          </w:tcPr>
          <w:p w:rsidR="004232C2" w:rsidRPr="004232C2" w:rsidRDefault="004232C2" w:rsidP="004232C2">
            <w:pPr>
              <w:spacing w:line="240" w:lineRule="auto"/>
              <w:ind w:firstLine="0"/>
              <w:rPr>
                <w:sz w:val="24"/>
                <w:szCs w:val="24"/>
              </w:rPr>
            </w:pPr>
            <w:r w:rsidRPr="004232C2">
              <w:rPr>
                <w:sz w:val="24"/>
                <w:szCs w:val="24"/>
              </w:rPr>
              <w:t>Убедительно выстраивает систему аргументов при взаимодействии в команде. Влияет на принятие решений</w:t>
            </w:r>
          </w:p>
          <w:p w:rsidR="004232C2" w:rsidRPr="007E6842" w:rsidRDefault="004232C2" w:rsidP="004232C2">
            <w:pPr>
              <w:spacing w:line="240" w:lineRule="auto"/>
              <w:ind w:firstLine="0"/>
              <w:rPr>
                <w:sz w:val="24"/>
                <w:szCs w:val="24"/>
              </w:rPr>
            </w:pPr>
          </w:p>
        </w:tc>
      </w:tr>
    </w:tbl>
    <w:p w:rsidR="004232C2" w:rsidRDefault="004232C2" w:rsidP="008E30A0">
      <w:pPr>
        <w:spacing w:line="240" w:lineRule="auto"/>
        <w:rPr>
          <w:color w:val="202122"/>
          <w:sz w:val="24"/>
          <w:szCs w:val="24"/>
          <w:shd w:val="clear" w:color="auto" w:fill="FFFFFF"/>
        </w:rPr>
      </w:pPr>
    </w:p>
    <w:p w:rsidR="004232C2" w:rsidRDefault="004232C2" w:rsidP="004232C2">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rsidR="004232C2" w:rsidRDefault="004232C2" w:rsidP="004232C2">
      <w:pPr>
        <w:pStyle w:val="FR2"/>
        <w:tabs>
          <w:tab w:val="left" w:pos="1134"/>
        </w:tabs>
        <w:spacing w:line="240" w:lineRule="auto"/>
        <w:ind w:firstLine="709"/>
        <w:rPr>
          <w:b/>
          <w:bCs/>
          <w:i/>
          <w:iCs/>
          <w:sz w:val="22"/>
          <w:szCs w:val="22"/>
        </w:rPr>
      </w:pPr>
    </w:p>
    <w:p w:rsidR="00324E08" w:rsidRPr="00324E08" w:rsidRDefault="004232C2" w:rsidP="00324E08">
      <w:pPr>
        <w:spacing w:line="240" w:lineRule="auto"/>
        <w:contextualSpacing/>
        <w:rPr>
          <w:sz w:val="24"/>
          <w:szCs w:val="24"/>
        </w:rPr>
      </w:pPr>
      <w:r w:rsidRPr="00E77AA8">
        <w:rPr>
          <w:rFonts w:eastAsia="Lucida Sans Unicode"/>
          <w:kern w:val="2"/>
          <w:sz w:val="24"/>
          <w:szCs w:val="24"/>
        </w:rPr>
        <w:t xml:space="preserve">1. </w:t>
      </w:r>
      <w:r w:rsidR="00324E08" w:rsidRPr="00324E08">
        <w:rPr>
          <w:sz w:val="24"/>
          <w:szCs w:val="24"/>
        </w:rPr>
        <w:t>Главная цель переговоров:</w:t>
      </w:r>
    </w:p>
    <w:p w:rsidR="00324E08" w:rsidRPr="00324E08" w:rsidRDefault="00A963F4" w:rsidP="00324E08">
      <w:pPr>
        <w:spacing w:line="240" w:lineRule="auto"/>
        <w:contextualSpacing/>
        <w:rPr>
          <w:b/>
          <w:sz w:val="24"/>
          <w:szCs w:val="24"/>
        </w:rPr>
      </w:pPr>
      <w:r>
        <w:rPr>
          <w:b/>
          <w:sz w:val="24"/>
          <w:szCs w:val="24"/>
        </w:rPr>
        <w:t xml:space="preserve">     </w:t>
      </w:r>
      <w:r w:rsidR="00324E08" w:rsidRPr="00324E08">
        <w:rPr>
          <w:b/>
          <w:sz w:val="24"/>
          <w:szCs w:val="24"/>
        </w:rPr>
        <w:t>а) принятие совместных решений</w:t>
      </w:r>
    </w:p>
    <w:p w:rsidR="00324E08" w:rsidRPr="00324E08" w:rsidRDefault="00A963F4" w:rsidP="00324E08">
      <w:pPr>
        <w:tabs>
          <w:tab w:val="left" w:pos="1965"/>
        </w:tabs>
        <w:spacing w:line="240" w:lineRule="auto"/>
        <w:contextualSpacing/>
        <w:rPr>
          <w:sz w:val="24"/>
          <w:szCs w:val="24"/>
        </w:rPr>
      </w:pPr>
      <w:r>
        <w:rPr>
          <w:sz w:val="24"/>
          <w:szCs w:val="24"/>
        </w:rPr>
        <w:t xml:space="preserve">     </w:t>
      </w:r>
      <w:r w:rsidR="00324E08" w:rsidRPr="00324E08">
        <w:rPr>
          <w:sz w:val="24"/>
          <w:szCs w:val="24"/>
        </w:rPr>
        <w:t>б) поиск истины</w:t>
      </w:r>
      <w:r w:rsidR="00324E08" w:rsidRPr="00324E08">
        <w:rPr>
          <w:sz w:val="24"/>
          <w:szCs w:val="24"/>
        </w:rPr>
        <w:tab/>
      </w:r>
    </w:p>
    <w:p w:rsidR="00324E08" w:rsidRPr="00324E08" w:rsidRDefault="00A963F4" w:rsidP="00324E08">
      <w:pPr>
        <w:spacing w:line="240" w:lineRule="auto"/>
        <w:contextualSpacing/>
        <w:rPr>
          <w:sz w:val="24"/>
          <w:szCs w:val="24"/>
        </w:rPr>
      </w:pPr>
      <w:r>
        <w:rPr>
          <w:sz w:val="24"/>
          <w:szCs w:val="24"/>
        </w:rPr>
        <w:t xml:space="preserve">     </w:t>
      </w:r>
      <w:r w:rsidR="00324E08" w:rsidRPr="00324E08">
        <w:rPr>
          <w:sz w:val="24"/>
          <w:szCs w:val="24"/>
        </w:rPr>
        <w:t>в) разрешение конфликта</w:t>
      </w:r>
    </w:p>
    <w:p w:rsidR="00324E08" w:rsidRDefault="00A963F4" w:rsidP="00324E08">
      <w:pPr>
        <w:spacing w:line="240" w:lineRule="auto"/>
        <w:contextualSpacing/>
        <w:rPr>
          <w:sz w:val="24"/>
          <w:szCs w:val="24"/>
        </w:rPr>
      </w:pPr>
      <w:r>
        <w:rPr>
          <w:sz w:val="24"/>
          <w:szCs w:val="24"/>
        </w:rPr>
        <w:t xml:space="preserve">     </w:t>
      </w:r>
      <w:r w:rsidR="00324E08" w:rsidRPr="00324E08">
        <w:rPr>
          <w:sz w:val="24"/>
          <w:szCs w:val="24"/>
        </w:rPr>
        <w:t>г) позиционирование целей</w:t>
      </w:r>
    </w:p>
    <w:p w:rsidR="00324E08" w:rsidRPr="00324E08" w:rsidRDefault="00324E08" w:rsidP="00FA5DF2">
      <w:pPr>
        <w:pStyle w:val="a4"/>
        <w:numPr>
          <w:ilvl w:val="0"/>
          <w:numId w:val="44"/>
        </w:numPr>
        <w:spacing w:line="240" w:lineRule="auto"/>
        <w:rPr>
          <w:sz w:val="24"/>
          <w:szCs w:val="24"/>
        </w:rPr>
      </w:pPr>
      <w:proofErr w:type="spellStart"/>
      <w:r w:rsidRPr="00324E08">
        <w:rPr>
          <w:sz w:val="24"/>
          <w:szCs w:val="24"/>
        </w:rPr>
        <w:t>Этос</w:t>
      </w:r>
      <w:proofErr w:type="spellEnd"/>
      <w:r w:rsidRPr="00324E08">
        <w:rPr>
          <w:sz w:val="24"/>
          <w:szCs w:val="24"/>
        </w:rPr>
        <w:t xml:space="preserve"> это –</w:t>
      </w:r>
    </w:p>
    <w:p w:rsidR="00324E08" w:rsidRPr="0063782A" w:rsidRDefault="00324E08" w:rsidP="00324E08">
      <w:pPr>
        <w:pStyle w:val="a4"/>
        <w:spacing w:line="240" w:lineRule="auto"/>
        <w:ind w:left="1120" w:firstLine="0"/>
        <w:rPr>
          <w:sz w:val="24"/>
          <w:szCs w:val="24"/>
        </w:rPr>
      </w:pPr>
      <w:r w:rsidRPr="0063782A">
        <w:rPr>
          <w:sz w:val="24"/>
          <w:szCs w:val="24"/>
        </w:rPr>
        <w:t>а) один из элементов эффективной речи</w:t>
      </w:r>
    </w:p>
    <w:p w:rsidR="00324E08" w:rsidRPr="0063782A" w:rsidRDefault="00324E08" w:rsidP="00324E08">
      <w:pPr>
        <w:pStyle w:val="a4"/>
        <w:spacing w:line="240" w:lineRule="auto"/>
        <w:ind w:left="1120" w:firstLine="0"/>
        <w:rPr>
          <w:sz w:val="24"/>
          <w:szCs w:val="24"/>
        </w:rPr>
      </w:pPr>
      <w:r w:rsidRPr="0063782A">
        <w:rPr>
          <w:sz w:val="24"/>
          <w:szCs w:val="24"/>
        </w:rPr>
        <w:t>б) уважение и доверие</w:t>
      </w:r>
    </w:p>
    <w:p w:rsidR="00324E08" w:rsidRPr="0063782A" w:rsidRDefault="00324E08" w:rsidP="00324E08">
      <w:pPr>
        <w:pStyle w:val="a4"/>
        <w:spacing w:line="240" w:lineRule="auto"/>
        <w:ind w:left="1120" w:firstLine="0"/>
        <w:rPr>
          <w:sz w:val="24"/>
          <w:szCs w:val="24"/>
        </w:rPr>
      </w:pPr>
      <w:r w:rsidRPr="0063782A">
        <w:rPr>
          <w:sz w:val="24"/>
          <w:szCs w:val="24"/>
        </w:rPr>
        <w:t>в) соответствует современной этике и психологии эмоций</w:t>
      </w:r>
    </w:p>
    <w:p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 верно</w:t>
      </w:r>
    </w:p>
    <w:p w:rsidR="00324E08" w:rsidRPr="00A963F4" w:rsidRDefault="00324E08" w:rsidP="00FA5DF2">
      <w:pPr>
        <w:pStyle w:val="a4"/>
        <w:numPr>
          <w:ilvl w:val="0"/>
          <w:numId w:val="44"/>
        </w:numPr>
        <w:spacing w:line="240" w:lineRule="auto"/>
        <w:rPr>
          <w:sz w:val="24"/>
          <w:szCs w:val="24"/>
        </w:rPr>
      </w:pPr>
      <w:r w:rsidRPr="00A963F4">
        <w:rPr>
          <w:sz w:val="24"/>
          <w:szCs w:val="24"/>
        </w:rPr>
        <w:t>Логос –</w:t>
      </w:r>
    </w:p>
    <w:p w:rsidR="00324E08" w:rsidRPr="0063782A" w:rsidRDefault="00324E08" w:rsidP="00324E08">
      <w:pPr>
        <w:pStyle w:val="a4"/>
        <w:spacing w:line="240" w:lineRule="auto"/>
        <w:ind w:left="1120" w:firstLine="0"/>
        <w:rPr>
          <w:sz w:val="24"/>
          <w:szCs w:val="24"/>
        </w:rPr>
      </w:pPr>
      <w:r w:rsidRPr="0063782A">
        <w:rPr>
          <w:sz w:val="24"/>
          <w:szCs w:val="24"/>
        </w:rPr>
        <w:t xml:space="preserve">а) воздействует на рациональную сферу человеческого мышления </w:t>
      </w:r>
    </w:p>
    <w:p w:rsidR="00324E08" w:rsidRPr="0063782A" w:rsidRDefault="00324E08" w:rsidP="00324E08">
      <w:pPr>
        <w:pStyle w:val="a4"/>
        <w:spacing w:line="240" w:lineRule="auto"/>
        <w:ind w:left="1120" w:firstLine="0"/>
        <w:rPr>
          <w:sz w:val="24"/>
          <w:szCs w:val="24"/>
        </w:rPr>
      </w:pPr>
      <w:r w:rsidRPr="0063782A">
        <w:rPr>
          <w:sz w:val="24"/>
          <w:szCs w:val="24"/>
        </w:rPr>
        <w:t xml:space="preserve">б) </w:t>
      </w:r>
      <w:proofErr w:type="spellStart"/>
      <w:r w:rsidRPr="0063782A">
        <w:rPr>
          <w:sz w:val="24"/>
          <w:szCs w:val="24"/>
        </w:rPr>
        <w:t>коррелирует</w:t>
      </w:r>
      <w:proofErr w:type="spellEnd"/>
      <w:r w:rsidRPr="0063782A">
        <w:rPr>
          <w:sz w:val="24"/>
          <w:szCs w:val="24"/>
        </w:rPr>
        <w:t xml:space="preserve"> с категорией Аргументация</w:t>
      </w:r>
    </w:p>
    <w:p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rsidR="00324E08" w:rsidRPr="0063782A" w:rsidRDefault="00324E08" w:rsidP="00FA5DF2">
      <w:pPr>
        <w:pStyle w:val="a4"/>
        <w:numPr>
          <w:ilvl w:val="0"/>
          <w:numId w:val="44"/>
        </w:numPr>
        <w:spacing w:line="240" w:lineRule="auto"/>
        <w:rPr>
          <w:sz w:val="24"/>
          <w:szCs w:val="24"/>
        </w:rPr>
      </w:pPr>
      <w:r w:rsidRPr="0063782A">
        <w:rPr>
          <w:sz w:val="24"/>
          <w:szCs w:val="24"/>
        </w:rPr>
        <w:t xml:space="preserve">Пафос – </w:t>
      </w:r>
    </w:p>
    <w:p w:rsidR="00324E08" w:rsidRPr="0063782A" w:rsidRDefault="00324E08" w:rsidP="00324E08">
      <w:pPr>
        <w:pStyle w:val="a4"/>
        <w:spacing w:line="240" w:lineRule="auto"/>
        <w:ind w:left="1120" w:firstLine="0"/>
        <w:rPr>
          <w:sz w:val="24"/>
          <w:szCs w:val="24"/>
        </w:rPr>
      </w:pPr>
      <w:r w:rsidRPr="0063782A">
        <w:rPr>
          <w:sz w:val="24"/>
          <w:szCs w:val="24"/>
        </w:rPr>
        <w:t>а) определяется эмоциями оратора</w:t>
      </w:r>
    </w:p>
    <w:p w:rsidR="00324E08" w:rsidRPr="0063782A" w:rsidRDefault="00324E08" w:rsidP="00324E08">
      <w:pPr>
        <w:pStyle w:val="a4"/>
        <w:spacing w:line="240" w:lineRule="auto"/>
        <w:ind w:left="1120" w:firstLine="0"/>
        <w:rPr>
          <w:sz w:val="24"/>
          <w:szCs w:val="24"/>
        </w:rPr>
      </w:pPr>
      <w:r w:rsidRPr="0063782A">
        <w:rPr>
          <w:sz w:val="24"/>
          <w:szCs w:val="24"/>
        </w:rPr>
        <w:t>б) в современном деловом общении эта категория соответствует Психологии эмоций</w:t>
      </w:r>
    </w:p>
    <w:p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rsidR="000F14F4" w:rsidRPr="000F14F4" w:rsidRDefault="00A963F4" w:rsidP="000F14F4">
      <w:pPr>
        <w:tabs>
          <w:tab w:val="left" w:pos="1134"/>
        </w:tabs>
        <w:suppressAutoHyphens/>
        <w:contextualSpacing/>
        <w:rPr>
          <w:rFonts w:eastAsia="Lucida Sans Unicode"/>
          <w:kern w:val="2"/>
          <w:sz w:val="24"/>
          <w:szCs w:val="24"/>
          <w:lang w:val="en-US"/>
        </w:rPr>
      </w:pPr>
      <w:r w:rsidRPr="000F14F4">
        <w:rPr>
          <w:rFonts w:eastAsia="Lucida Sans Unicode"/>
          <w:kern w:val="2"/>
          <w:sz w:val="24"/>
          <w:szCs w:val="24"/>
          <w:lang w:val="en-US"/>
        </w:rPr>
        <w:t>5.</w:t>
      </w:r>
      <w:r w:rsidR="000F14F4" w:rsidRPr="000F14F4">
        <w:rPr>
          <w:rFonts w:eastAsia="Lucida Sans Unicode"/>
          <w:kern w:val="2"/>
          <w:sz w:val="24"/>
          <w:szCs w:val="24"/>
          <w:lang w:val="en-US"/>
        </w:rPr>
        <w:t xml:space="preserve"> Is the Argument false or true?</w:t>
      </w:r>
    </w:p>
    <w:p w:rsidR="000F14F4" w:rsidRPr="000F14F4" w:rsidRDefault="000F14F4" w:rsidP="000F14F4">
      <w:pPr>
        <w:tabs>
          <w:tab w:val="left" w:pos="1134"/>
        </w:tabs>
        <w:suppressAutoHyphens/>
        <w:spacing w:line="240" w:lineRule="auto"/>
        <w:contextualSpacing/>
        <w:rPr>
          <w:rFonts w:eastAsia="Lucida Sans Unicode"/>
          <w:kern w:val="2"/>
          <w:sz w:val="24"/>
          <w:szCs w:val="24"/>
          <w:lang w:val="en-US"/>
        </w:rPr>
      </w:pPr>
      <w:r w:rsidRPr="000F14F4">
        <w:rPr>
          <w:rFonts w:eastAsia="Lucida Sans Unicode"/>
          <w:kern w:val="2"/>
          <w:sz w:val="24"/>
          <w:szCs w:val="24"/>
          <w:lang w:val="en-US"/>
        </w:rPr>
        <w:t xml:space="preserve">«You must work hard to be wealthy and prosperous otherwise you’re expected to live in poverty». </w:t>
      </w:r>
    </w:p>
    <w:p w:rsidR="000F14F4" w:rsidRPr="005B7869" w:rsidRDefault="000F14F4" w:rsidP="000F14F4">
      <w:pPr>
        <w:tabs>
          <w:tab w:val="left" w:pos="1134"/>
        </w:tabs>
        <w:suppressAutoHyphens/>
        <w:spacing w:line="240" w:lineRule="auto"/>
        <w:contextualSpacing/>
        <w:rPr>
          <w:rFonts w:eastAsia="Lucida Sans Unicode"/>
          <w:b/>
          <w:kern w:val="2"/>
          <w:sz w:val="24"/>
          <w:szCs w:val="24"/>
        </w:rPr>
      </w:pPr>
      <w:r>
        <w:rPr>
          <w:rFonts w:eastAsia="Lucida Sans Unicode"/>
          <w:kern w:val="2"/>
          <w:sz w:val="24"/>
          <w:szCs w:val="24"/>
        </w:rPr>
        <w:t>а)</w:t>
      </w:r>
      <w:r w:rsidRPr="005B7869">
        <w:rPr>
          <w:rFonts w:eastAsia="Lucida Sans Unicode"/>
          <w:kern w:val="2"/>
          <w:sz w:val="24"/>
          <w:szCs w:val="24"/>
        </w:rPr>
        <w:t xml:space="preserve"> </w:t>
      </w:r>
      <w:r w:rsidR="005B7869" w:rsidRPr="005B7869">
        <w:rPr>
          <w:rFonts w:eastAsia="Lucida Sans Unicode"/>
          <w:b/>
          <w:kern w:val="2"/>
          <w:sz w:val="24"/>
          <w:szCs w:val="24"/>
          <w:lang w:val="en-US"/>
        </w:rPr>
        <w:t>false</w:t>
      </w:r>
      <w:r w:rsidR="005B7869" w:rsidRPr="005B7869">
        <w:rPr>
          <w:rFonts w:eastAsia="Lucida Sans Unicode"/>
          <w:b/>
          <w:kern w:val="2"/>
          <w:sz w:val="24"/>
          <w:szCs w:val="24"/>
        </w:rPr>
        <w:t xml:space="preserve"> (</w:t>
      </w:r>
      <w:r w:rsidR="005B7869">
        <w:rPr>
          <w:rFonts w:eastAsia="Lucida Sans Unicode"/>
          <w:b/>
          <w:kern w:val="2"/>
          <w:sz w:val="24"/>
          <w:szCs w:val="24"/>
        </w:rPr>
        <w:t>ложный)</w:t>
      </w:r>
    </w:p>
    <w:p w:rsidR="000F14F4" w:rsidRPr="005B7869" w:rsidRDefault="000F14F4" w:rsidP="000F14F4">
      <w:pPr>
        <w:tabs>
          <w:tab w:val="left" w:pos="1134"/>
        </w:tabs>
        <w:suppressAutoHyphens/>
        <w:spacing w:line="240" w:lineRule="auto"/>
        <w:contextualSpacing/>
        <w:rPr>
          <w:rFonts w:eastAsia="Lucida Sans Unicode"/>
          <w:kern w:val="2"/>
          <w:sz w:val="24"/>
          <w:szCs w:val="24"/>
        </w:rPr>
      </w:pPr>
      <w:r>
        <w:rPr>
          <w:rFonts w:eastAsia="Lucida Sans Unicode"/>
          <w:kern w:val="2"/>
          <w:sz w:val="24"/>
          <w:szCs w:val="24"/>
          <w:lang w:val="en-US"/>
        </w:rPr>
        <w:t>b</w:t>
      </w:r>
      <w:r w:rsidRPr="005B7869">
        <w:rPr>
          <w:rFonts w:eastAsia="Lucida Sans Unicode"/>
          <w:kern w:val="2"/>
          <w:sz w:val="24"/>
          <w:szCs w:val="24"/>
        </w:rPr>
        <w:t>)</w:t>
      </w:r>
      <w:r w:rsidR="005B7869" w:rsidRPr="005B7869">
        <w:rPr>
          <w:rFonts w:eastAsia="Lucida Sans Unicode"/>
          <w:kern w:val="2"/>
          <w:sz w:val="24"/>
          <w:szCs w:val="24"/>
        </w:rPr>
        <w:t xml:space="preserve"> </w:t>
      </w:r>
      <w:proofErr w:type="gramStart"/>
      <w:r w:rsidR="005B7869">
        <w:rPr>
          <w:rFonts w:eastAsia="Lucida Sans Unicode"/>
          <w:kern w:val="2"/>
          <w:sz w:val="24"/>
          <w:szCs w:val="24"/>
          <w:lang w:val="en-US"/>
        </w:rPr>
        <w:t>true</w:t>
      </w:r>
      <w:r w:rsidR="005B7869">
        <w:rPr>
          <w:rFonts w:eastAsia="Lucida Sans Unicode"/>
          <w:kern w:val="2"/>
          <w:sz w:val="24"/>
          <w:szCs w:val="24"/>
        </w:rPr>
        <w:t xml:space="preserve">  (</w:t>
      </w:r>
      <w:proofErr w:type="gramEnd"/>
      <w:r w:rsidR="005B7869">
        <w:rPr>
          <w:rFonts w:eastAsia="Lucida Sans Unicode"/>
          <w:kern w:val="2"/>
          <w:sz w:val="24"/>
          <w:szCs w:val="24"/>
        </w:rPr>
        <w:t>истинный)</w:t>
      </w:r>
    </w:p>
    <w:p w:rsidR="004232C2" w:rsidRPr="005B7869" w:rsidRDefault="00A963F4" w:rsidP="005B7869">
      <w:pPr>
        <w:tabs>
          <w:tab w:val="left" w:pos="1134"/>
        </w:tabs>
        <w:suppressAutoHyphens/>
        <w:spacing w:line="240" w:lineRule="auto"/>
        <w:contextualSpacing/>
        <w:rPr>
          <w:rFonts w:eastAsia="Lucida Sans Unicode"/>
          <w:kern w:val="2"/>
          <w:sz w:val="24"/>
          <w:szCs w:val="24"/>
        </w:rPr>
      </w:pPr>
      <w:r w:rsidRPr="005B7869">
        <w:rPr>
          <w:rFonts w:eastAsia="Lucida Sans Unicode"/>
          <w:kern w:val="2"/>
          <w:sz w:val="24"/>
          <w:szCs w:val="24"/>
        </w:rPr>
        <w:t xml:space="preserve"> </w:t>
      </w:r>
      <w:r w:rsidR="004232C2" w:rsidRPr="005B7869">
        <w:rPr>
          <w:rFonts w:eastAsia="Lucida Sans Unicode"/>
          <w:kern w:val="2"/>
          <w:sz w:val="24"/>
          <w:szCs w:val="24"/>
        </w:rPr>
        <w:t xml:space="preserve">               </w:t>
      </w:r>
    </w:p>
    <w:p w:rsidR="004232C2" w:rsidRDefault="004232C2" w:rsidP="004232C2">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4232C2" w:rsidRPr="00317238" w:rsidRDefault="004232C2" w:rsidP="00FA5DF2">
      <w:pPr>
        <w:pStyle w:val="FR2"/>
        <w:numPr>
          <w:ilvl w:val="0"/>
          <w:numId w:val="42"/>
        </w:numPr>
        <w:tabs>
          <w:tab w:val="left" w:pos="1134"/>
        </w:tabs>
        <w:spacing w:line="240" w:lineRule="auto"/>
        <w:rPr>
          <w:bCs/>
          <w:iCs/>
          <w:sz w:val="22"/>
          <w:szCs w:val="22"/>
        </w:rPr>
      </w:pPr>
      <w:r w:rsidRPr="00317238">
        <w:rPr>
          <w:bCs/>
          <w:iCs/>
          <w:sz w:val="22"/>
          <w:szCs w:val="22"/>
          <w:lang w:val="en-US"/>
        </w:rPr>
        <w:t>Ad</w:t>
      </w:r>
      <w:r w:rsidRPr="00317238">
        <w:rPr>
          <w:bCs/>
          <w:iCs/>
          <w:sz w:val="22"/>
          <w:szCs w:val="22"/>
        </w:rPr>
        <w:t xml:space="preserve"> </w:t>
      </w:r>
      <w:proofErr w:type="spellStart"/>
      <w:r w:rsidRPr="00317238">
        <w:rPr>
          <w:bCs/>
          <w:iCs/>
          <w:sz w:val="22"/>
          <w:szCs w:val="22"/>
          <w:lang w:val="en-US"/>
        </w:rPr>
        <w:t>rem</w:t>
      </w:r>
      <w:proofErr w:type="spellEnd"/>
      <w:r w:rsidRPr="00317238">
        <w:rPr>
          <w:bCs/>
          <w:iCs/>
          <w:sz w:val="22"/>
          <w:szCs w:val="22"/>
        </w:rPr>
        <w:t xml:space="preserve"> –</w:t>
      </w:r>
      <w:r w:rsidR="00317238">
        <w:rPr>
          <w:bCs/>
          <w:iCs/>
          <w:sz w:val="22"/>
          <w:szCs w:val="22"/>
        </w:rPr>
        <w:t xml:space="preserve"> </w:t>
      </w:r>
      <w:r w:rsidRPr="00317238">
        <w:rPr>
          <w:bCs/>
          <w:iCs/>
          <w:sz w:val="22"/>
          <w:szCs w:val="22"/>
        </w:rPr>
        <w:t>это</w:t>
      </w:r>
      <w:r w:rsidR="00317238">
        <w:rPr>
          <w:bCs/>
          <w:iCs/>
          <w:sz w:val="22"/>
          <w:szCs w:val="22"/>
        </w:rPr>
        <w:t xml:space="preserve"> </w:t>
      </w:r>
      <w:r w:rsidRPr="00317238">
        <w:rPr>
          <w:bCs/>
          <w:iCs/>
          <w:sz w:val="22"/>
          <w:szCs w:val="22"/>
        </w:rPr>
        <w:t xml:space="preserve"> </w:t>
      </w:r>
      <w:r w:rsidR="00317238">
        <w:rPr>
          <w:bCs/>
          <w:iCs/>
          <w:sz w:val="22"/>
          <w:szCs w:val="22"/>
        </w:rPr>
        <w:t>……………………………(</w:t>
      </w:r>
      <w:r w:rsidR="00317238" w:rsidRPr="00317238">
        <w:rPr>
          <w:b/>
          <w:bCs/>
          <w:iCs/>
          <w:sz w:val="22"/>
          <w:szCs w:val="22"/>
        </w:rPr>
        <w:t>аргументы по существу</w:t>
      </w:r>
      <w:r w:rsidR="00317238">
        <w:rPr>
          <w:bCs/>
          <w:iCs/>
          <w:sz w:val="22"/>
          <w:szCs w:val="22"/>
        </w:rPr>
        <w:t>)</w:t>
      </w:r>
    </w:p>
    <w:p w:rsidR="00317238" w:rsidRDefault="004232C2" w:rsidP="00FA5DF2">
      <w:pPr>
        <w:pStyle w:val="a4"/>
        <w:numPr>
          <w:ilvl w:val="0"/>
          <w:numId w:val="42"/>
        </w:numPr>
        <w:spacing w:line="240" w:lineRule="auto"/>
        <w:rPr>
          <w:color w:val="202122"/>
          <w:sz w:val="24"/>
          <w:szCs w:val="24"/>
          <w:shd w:val="clear" w:color="auto" w:fill="FFFFFF"/>
        </w:rPr>
      </w:pPr>
      <w:r>
        <w:rPr>
          <w:color w:val="202122"/>
          <w:sz w:val="24"/>
          <w:szCs w:val="24"/>
          <w:shd w:val="clear" w:color="auto" w:fill="FFFFFF"/>
          <w:lang w:val="en-US"/>
        </w:rPr>
        <w:t>Ad</w:t>
      </w:r>
      <w:r w:rsidRPr="00317238">
        <w:rPr>
          <w:color w:val="202122"/>
          <w:sz w:val="24"/>
          <w:szCs w:val="24"/>
          <w:shd w:val="clear" w:color="auto" w:fill="FFFFFF"/>
        </w:rPr>
        <w:t xml:space="preserve"> </w:t>
      </w:r>
      <w:proofErr w:type="spellStart"/>
      <w:r w:rsidR="003D72FB" w:rsidRPr="003D72FB">
        <w:rPr>
          <w:sz w:val="24"/>
          <w:szCs w:val="24"/>
        </w:rPr>
        <w:t>hominem</w:t>
      </w:r>
      <w:proofErr w:type="spellEnd"/>
      <w:r w:rsidR="003D72FB">
        <w:rPr>
          <w:rFonts w:ascii="Arial" w:hAnsi="Arial" w:cs="Arial"/>
          <w:color w:val="4D5156"/>
          <w:sz w:val="21"/>
          <w:szCs w:val="21"/>
          <w:shd w:val="clear" w:color="auto" w:fill="FFFFFF"/>
        </w:rPr>
        <w:t> </w:t>
      </w:r>
      <w:r w:rsidRPr="00317238">
        <w:rPr>
          <w:color w:val="202122"/>
          <w:sz w:val="24"/>
          <w:szCs w:val="24"/>
          <w:shd w:val="clear" w:color="auto" w:fill="FFFFFF"/>
        </w:rPr>
        <w:t xml:space="preserve"> – </w:t>
      </w:r>
      <w:r>
        <w:rPr>
          <w:color w:val="202122"/>
          <w:sz w:val="24"/>
          <w:szCs w:val="24"/>
          <w:shd w:val="clear" w:color="auto" w:fill="FFFFFF"/>
        </w:rPr>
        <w:t>это</w:t>
      </w:r>
      <w:r w:rsidR="00317238">
        <w:rPr>
          <w:color w:val="202122"/>
          <w:sz w:val="24"/>
          <w:szCs w:val="24"/>
          <w:shd w:val="clear" w:color="auto" w:fill="FFFFFF"/>
        </w:rPr>
        <w:t>…………………….(</w:t>
      </w:r>
      <w:r w:rsidR="00317238" w:rsidRPr="00317238">
        <w:rPr>
          <w:b/>
          <w:color w:val="202122"/>
          <w:sz w:val="24"/>
          <w:szCs w:val="24"/>
          <w:shd w:val="clear" w:color="auto" w:fill="FFFFFF"/>
        </w:rPr>
        <w:t>аргументы к человеку</w:t>
      </w:r>
      <w:r w:rsidR="00317238">
        <w:rPr>
          <w:color w:val="202122"/>
          <w:sz w:val="24"/>
          <w:szCs w:val="24"/>
          <w:shd w:val="clear" w:color="auto" w:fill="FFFFFF"/>
        </w:rPr>
        <w:t>)</w:t>
      </w:r>
    </w:p>
    <w:p w:rsidR="008E0B29" w:rsidRPr="00F14785" w:rsidRDefault="008E0B29" w:rsidP="008E0B29">
      <w:pPr>
        <w:spacing w:line="240" w:lineRule="auto"/>
        <w:contextualSpacing/>
        <w:rPr>
          <w:sz w:val="24"/>
          <w:szCs w:val="24"/>
        </w:rPr>
      </w:pPr>
      <w:r w:rsidRPr="00F14785">
        <w:rPr>
          <w:sz w:val="24"/>
          <w:szCs w:val="24"/>
        </w:rPr>
        <w:t>3. Психологический приём убеждения, используемый в коммуникации, называется:</w:t>
      </w:r>
    </w:p>
    <w:p w:rsidR="008E0B29" w:rsidRPr="00F14785" w:rsidRDefault="008E0B29" w:rsidP="008E0B29">
      <w:pPr>
        <w:spacing w:line="240" w:lineRule="auto"/>
        <w:contextualSpacing/>
        <w:rPr>
          <w:sz w:val="24"/>
          <w:szCs w:val="24"/>
        </w:rPr>
      </w:pPr>
      <w:r w:rsidRPr="00F14785">
        <w:rPr>
          <w:sz w:val="24"/>
          <w:szCs w:val="24"/>
        </w:rPr>
        <w:t>а) рефрен</w:t>
      </w:r>
    </w:p>
    <w:p w:rsidR="008E0B29" w:rsidRPr="00F14785" w:rsidRDefault="008E0B29" w:rsidP="008E0B29">
      <w:pPr>
        <w:spacing w:line="240" w:lineRule="auto"/>
        <w:contextualSpacing/>
        <w:rPr>
          <w:sz w:val="24"/>
          <w:szCs w:val="24"/>
        </w:rPr>
      </w:pPr>
      <w:r w:rsidRPr="00F14785">
        <w:rPr>
          <w:sz w:val="24"/>
          <w:szCs w:val="24"/>
        </w:rPr>
        <w:t>б) отторжение</w:t>
      </w:r>
    </w:p>
    <w:p w:rsidR="008E0B29" w:rsidRPr="00F14785" w:rsidRDefault="008E0B29" w:rsidP="008E0B29">
      <w:pPr>
        <w:spacing w:line="240" w:lineRule="auto"/>
        <w:contextualSpacing/>
        <w:rPr>
          <w:sz w:val="24"/>
          <w:szCs w:val="24"/>
        </w:rPr>
      </w:pPr>
      <w:r w:rsidRPr="00F14785">
        <w:rPr>
          <w:sz w:val="24"/>
          <w:szCs w:val="24"/>
        </w:rPr>
        <w:lastRenderedPageBreak/>
        <w:t>в) переключение</w:t>
      </w:r>
    </w:p>
    <w:p w:rsidR="004232C2" w:rsidRDefault="008E0B29" w:rsidP="00F14785">
      <w:pPr>
        <w:spacing w:line="240" w:lineRule="auto"/>
        <w:rPr>
          <w:color w:val="202122"/>
          <w:sz w:val="24"/>
          <w:szCs w:val="24"/>
          <w:shd w:val="clear" w:color="auto" w:fill="FFFFFF"/>
        </w:rPr>
      </w:pPr>
      <w:r w:rsidRPr="00F14785">
        <w:rPr>
          <w:b/>
          <w:sz w:val="24"/>
          <w:szCs w:val="24"/>
        </w:rPr>
        <w:t>г) разъяснение</w:t>
      </w:r>
      <w:r w:rsidR="004232C2" w:rsidRPr="00F14785">
        <w:rPr>
          <w:color w:val="202122"/>
          <w:sz w:val="24"/>
          <w:szCs w:val="24"/>
          <w:shd w:val="clear" w:color="auto" w:fill="FFFFFF"/>
        </w:rPr>
        <w:t xml:space="preserve"> </w:t>
      </w:r>
    </w:p>
    <w:p w:rsidR="00F14785" w:rsidRPr="003D72FB" w:rsidRDefault="00F14785" w:rsidP="00F14785">
      <w:pPr>
        <w:autoSpaceDE w:val="0"/>
        <w:autoSpaceDN w:val="0"/>
        <w:adjustRightInd w:val="0"/>
        <w:spacing w:line="240" w:lineRule="auto"/>
        <w:rPr>
          <w:b/>
          <w:sz w:val="24"/>
          <w:szCs w:val="24"/>
        </w:rPr>
      </w:pPr>
      <w:r>
        <w:rPr>
          <w:color w:val="202122"/>
          <w:sz w:val="24"/>
          <w:szCs w:val="24"/>
          <w:shd w:val="clear" w:color="auto" w:fill="FFFFFF"/>
        </w:rPr>
        <w:t>4. Определите вид коммуникации -  «</w:t>
      </w:r>
      <w:r w:rsidRPr="00F14785">
        <w:rPr>
          <w:sz w:val="24"/>
          <w:szCs w:val="24"/>
        </w:rPr>
        <w:t>Для каждого участника отводится своя роль и задача для достижения коллективного результата. Каждый участник может переключаться с одной роли на другую или перепоручать свои функции другим участникам</w:t>
      </w:r>
      <w:r>
        <w:rPr>
          <w:sz w:val="24"/>
          <w:szCs w:val="24"/>
        </w:rPr>
        <w:t>»</w:t>
      </w:r>
      <w:r w:rsidRPr="00F14785">
        <w:rPr>
          <w:sz w:val="24"/>
          <w:szCs w:val="24"/>
        </w:rPr>
        <w:t xml:space="preserve"> </w:t>
      </w:r>
      <w:r w:rsidRPr="003D72FB">
        <w:rPr>
          <w:b/>
          <w:sz w:val="24"/>
          <w:szCs w:val="24"/>
        </w:rPr>
        <w:t>(командная коммуникация).</w:t>
      </w:r>
    </w:p>
    <w:p w:rsidR="00F14785" w:rsidRPr="00F14785" w:rsidRDefault="00F14785" w:rsidP="00F14785">
      <w:pPr>
        <w:autoSpaceDE w:val="0"/>
        <w:autoSpaceDN w:val="0"/>
        <w:adjustRightInd w:val="0"/>
        <w:spacing w:line="240" w:lineRule="auto"/>
        <w:rPr>
          <w:sz w:val="24"/>
          <w:szCs w:val="24"/>
        </w:rPr>
      </w:pPr>
      <w:r>
        <w:rPr>
          <w:sz w:val="24"/>
          <w:szCs w:val="24"/>
        </w:rPr>
        <w:t xml:space="preserve">5. </w:t>
      </w:r>
      <w:r w:rsidR="00390E61">
        <w:rPr>
          <w:sz w:val="24"/>
          <w:szCs w:val="24"/>
        </w:rPr>
        <w:t>Командная коммуни</w:t>
      </w:r>
      <w:r w:rsidR="003D72FB">
        <w:rPr>
          <w:sz w:val="24"/>
          <w:szCs w:val="24"/>
        </w:rPr>
        <w:t>кация характерна</w:t>
      </w:r>
      <w:r w:rsidR="00390E61">
        <w:rPr>
          <w:sz w:val="24"/>
          <w:szCs w:val="24"/>
        </w:rPr>
        <w:t xml:space="preserve"> для организаций с этим типом культуры </w:t>
      </w:r>
      <w:r w:rsidR="00390E61" w:rsidRPr="00390E61">
        <w:rPr>
          <w:b/>
          <w:sz w:val="24"/>
          <w:szCs w:val="24"/>
        </w:rPr>
        <w:t>(рабочая культура)</w:t>
      </w:r>
      <w:r w:rsidR="00390E61">
        <w:rPr>
          <w:b/>
          <w:sz w:val="24"/>
          <w:szCs w:val="24"/>
        </w:rPr>
        <w:t>.</w:t>
      </w:r>
      <w:r w:rsidR="00390E61">
        <w:rPr>
          <w:sz w:val="24"/>
          <w:szCs w:val="24"/>
        </w:rPr>
        <w:t xml:space="preserve">  </w:t>
      </w:r>
    </w:p>
    <w:p w:rsidR="00F14785" w:rsidRDefault="00F14785" w:rsidP="00F14785">
      <w:pPr>
        <w:spacing w:line="240" w:lineRule="auto"/>
        <w:rPr>
          <w:color w:val="202122"/>
          <w:sz w:val="24"/>
          <w:szCs w:val="24"/>
          <w:shd w:val="clear" w:color="auto" w:fill="FFFFFF"/>
        </w:rPr>
      </w:pPr>
    </w:p>
    <w:tbl>
      <w:tblPr>
        <w:tblW w:w="9694" w:type="dxa"/>
        <w:tblInd w:w="-60" w:type="dxa"/>
        <w:tblLayout w:type="fixed"/>
        <w:tblLook w:val="0000"/>
      </w:tblPr>
      <w:tblGrid>
        <w:gridCol w:w="1758"/>
        <w:gridCol w:w="7936"/>
      </w:tblGrid>
      <w:tr w:rsidR="00390E61" w:rsidTr="00A237D6">
        <w:tc>
          <w:tcPr>
            <w:tcW w:w="1758" w:type="dxa"/>
            <w:tcBorders>
              <w:top w:val="single" w:sz="4" w:space="0" w:color="000000"/>
              <w:left w:val="single" w:sz="4" w:space="0" w:color="000000"/>
              <w:bottom w:val="single" w:sz="4" w:space="0" w:color="000000"/>
            </w:tcBorders>
            <w:vAlign w:val="center"/>
          </w:tcPr>
          <w:p w:rsidR="00390E61" w:rsidRDefault="00390E61"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390E61" w:rsidRDefault="00390E61"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390E61" w:rsidRDefault="00390E61" w:rsidP="00A237D6">
            <w:pPr>
              <w:pStyle w:val="Style97"/>
              <w:suppressAutoHyphens/>
              <w:spacing w:after="0" w:line="240" w:lineRule="auto"/>
              <w:jc w:val="center"/>
            </w:pPr>
            <w:r>
              <w:rPr>
                <w:rStyle w:val="FontStyle138"/>
                <w:b/>
                <w:bCs/>
                <w:i w:val="0"/>
                <w:iCs w:val="0"/>
              </w:rPr>
              <w:t>Содержание компетенций</w:t>
            </w:r>
          </w:p>
        </w:tc>
      </w:tr>
      <w:tr w:rsidR="00390E61" w:rsidRPr="007E6842"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390E61" w:rsidRPr="007E6842" w:rsidRDefault="00390E61" w:rsidP="00A237D6">
            <w:pPr>
              <w:spacing w:line="240" w:lineRule="auto"/>
              <w:ind w:firstLine="0"/>
              <w:jc w:val="center"/>
              <w:rPr>
                <w:sz w:val="24"/>
                <w:szCs w:val="24"/>
              </w:rPr>
            </w:pPr>
            <w:r>
              <w:rPr>
                <w:sz w:val="24"/>
                <w:szCs w:val="24"/>
              </w:rPr>
              <w:t>УК-3.2</w:t>
            </w:r>
          </w:p>
        </w:tc>
        <w:tc>
          <w:tcPr>
            <w:tcW w:w="7936" w:type="dxa"/>
            <w:tcBorders>
              <w:top w:val="single" w:sz="4" w:space="0" w:color="000000"/>
              <w:left w:val="single" w:sz="4" w:space="0" w:color="000000"/>
              <w:bottom w:val="single" w:sz="4" w:space="0" w:color="000000"/>
              <w:right w:val="single" w:sz="4" w:space="0" w:color="000000"/>
            </w:tcBorders>
          </w:tcPr>
          <w:p w:rsidR="00390E61" w:rsidRPr="007E6842" w:rsidRDefault="00390E61" w:rsidP="00390E61">
            <w:pPr>
              <w:spacing w:line="240" w:lineRule="auto"/>
              <w:ind w:firstLine="0"/>
              <w:rPr>
                <w:sz w:val="24"/>
                <w:szCs w:val="24"/>
              </w:rPr>
            </w:pPr>
            <w:r w:rsidRPr="00390E61">
              <w:rPr>
                <w:sz w:val="24"/>
                <w:szCs w:val="24"/>
              </w:rPr>
              <w:t xml:space="preserve">Осуществляет обмен информацией, знаниями и опытом с членами команды; оценивает идеи других членов команды для достижения поставленной цели. </w:t>
            </w:r>
          </w:p>
        </w:tc>
      </w:tr>
    </w:tbl>
    <w:p w:rsidR="00390E61" w:rsidRDefault="00390E61" w:rsidP="00F14785">
      <w:pPr>
        <w:spacing w:line="240" w:lineRule="auto"/>
        <w:rPr>
          <w:color w:val="202122"/>
          <w:sz w:val="24"/>
          <w:szCs w:val="24"/>
          <w:shd w:val="clear" w:color="auto" w:fill="FFFFFF"/>
        </w:rPr>
      </w:pPr>
    </w:p>
    <w:p w:rsidR="00390E61" w:rsidRDefault="00390E61" w:rsidP="00390E61">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rsidR="005F664A" w:rsidRDefault="00390E61" w:rsidP="00F14785">
      <w:pPr>
        <w:spacing w:line="240" w:lineRule="auto"/>
        <w:rPr>
          <w:color w:val="202122"/>
          <w:sz w:val="24"/>
          <w:szCs w:val="24"/>
          <w:shd w:val="clear" w:color="auto" w:fill="FFFFFF"/>
        </w:rPr>
      </w:pPr>
      <w:r>
        <w:rPr>
          <w:color w:val="202122"/>
          <w:sz w:val="24"/>
          <w:szCs w:val="24"/>
          <w:shd w:val="clear" w:color="auto" w:fill="FFFFFF"/>
        </w:rPr>
        <w:t>1.</w:t>
      </w:r>
      <w:r w:rsidR="005F664A">
        <w:rPr>
          <w:color w:val="202122"/>
          <w:sz w:val="24"/>
          <w:szCs w:val="24"/>
          <w:shd w:val="clear" w:color="auto" w:fill="FFFFFF"/>
        </w:rPr>
        <w:t xml:space="preserve"> </w:t>
      </w:r>
      <w:r w:rsidR="00394240">
        <w:rPr>
          <w:color w:val="202122"/>
          <w:sz w:val="24"/>
          <w:szCs w:val="24"/>
          <w:shd w:val="clear" w:color="auto" w:fill="FFFFFF"/>
        </w:rPr>
        <w:t>Разнов</w:t>
      </w:r>
      <w:r w:rsidR="005F664A">
        <w:rPr>
          <w:color w:val="202122"/>
          <w:sz w:val="24"/>
          <w:szCs w:val="24"/>
          <w:shd w:val="clear" w:color="auto" w:fill="FFFFFF"/>
        </w:rPr>
        <w:t>идн</w:t>
      </w:r>
      <w:r w:rsidR="00394240">
        <w:rPr>
          <w:color w:val="202122"/>
          <w:sz w:val="24"/>
          <w:szCs w:val="24"/>
          <w:shd w:val="clear" w:color="auto" w:fill="FFFFFF"/>
        </w:rPr>
        <w:t>ости речи, характерные</w:t>
      </w:r>
      <w:r w:rsidR="005F664A">
        <w:rPr>
          <w:color w:val="202122"/>
          <w:sz w:val="24"/>
          <w:szCs w:val="24"/>
          <w:shd w:val="clear" w:color="auto" w:fill="FFFFFF"/>
        </w:rPr>
        <w:t xml:space="preserve"> для командной коммуникации</w:t>
      </w:r>
    </w:p>
    <w:p w:rsidR="00390E61" w:rsidRPr="00394240"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а) диа</w:t>
      </w:r>
      <w:r w:rsidR="00394240" w:rsidRPr="00394240">
        <w:rPr>
          <w:b/>
          <w:color w:val="202122"/>
          <w:sz w:val="24"/>
          <w:szCs w:val="24"/>
          <w:shd w:val="clear" w:color="auto" w:fill="FFFFFF"/>
        </w:rPr>
        <w:t>лог</w:t>
      </w:r>
      <w:r w:rsidR="00390E61" w:rsidRPr="00394240">
        <w:rPr>
          <w:b/>
          <w:color w:val="202122"/>
          <w:sz w:val="24"/>
          <w:szCs w:val="24"/>
          <w:shd w:val="clear" w:color="auto" w:fill="FFFFFF"/>
        </w:rPr>
        <w:t xml:space="preserve"> </w:t>
      </w:r>
    </w:p>
    <w:p w:rsidR="00D8304C" w:rsidRDefault="005F664A" w:rsidP="00F14785">
      <w:pPr>
        <w:spacing w:line="240" w:lineRule="auto"/>
        <w:rPr>
          <w:color w:val="202122"/>
          <w:sz w:val="24"/>
          <w:szCs w:val="24"/>
          <w:shd w:val="clear" w:color="auto" w:fill="FFFFFF"/>
        </w:rPr>
      </w:pPr>
      <w:r>
        <w:rPr>
          <w:color w:val="202122"/>
          <w:sz w:val="24"/>
          <w:szCs w:val="24"/>
          <w:shd w:val="clear" w:color="auto" w:fill="FFFFFF"/>
        </w:rPr>
        <w:t>б) монолог</w:t>
      </w:r>
    </w:p>
    <w:p w:rsidR="005F664A"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 xml:space="preserve">в) </w:t>
      </w:r>
      <w:proofErr w:type="spellStart"/>
      <w:r w:rsidR="00394240" w:rsidRPr="00394240">
        <w:rPr>
          <w:b/>
          <w:color w:val="202122"/>
          <w:sz w:val="24"/>
          <w:szCs w:val="24"/>
          <w:shd w:val="clear" w:color="auto" w:fill="FFFFFF"/>
        </w:rPr>
        <w:t>полилог</w:t>
      </w:r>
      <w:proofErr w:type="spellEnd"/>
    </w:p>
    <w:p w:rsidR="00394240" w:rsidRDefault="00394240" w:rsidP="00F14785">
      <w:pPr>
        <w:spacing w:line="240" w:lineRule="auto"/>
        <w:rPr>
          <w:color w:val="202122"/>
          <w:sz w:val="24"/>
          <w:szCs w:val="24"/>
          <w:shd w:val="clear" w:color="auto" w:fill="FFFFFF"/>
        </w:rPr>
      </w:pPr>
      <w:r w:rsidRPr="00394240">
        <w:rPr>
          <w:color w:val="202122"/>
          <w:sz w:val="24"/>
          <w:szCs w:val="24"/>
          <w:shd w:val="clear" w:color="auto" w:fill="FFFFFF"/>
        </w:rPr>
        <w:t xml:space="preserve">2. </w:t>
      </w:r>
      <w:r w:rsidR="00334E13">
        <w:rPr>
          <w:color w:val="202122"/>
          <w:sz w:val="24"/>
          <w:szCs w:val="24"/>
          <w:shd w:val="clear" w:color="auto" w:fill="FFFFFF"/>
        </w:rPr>
        <w:t xml:space="preserve"> </w:t>
      </w:r>
      <w:r w:rsidR="00BE5B81">
        <w:rPr>
          <w:color w:val="202122"/>
          <w:sz w:val="24"/>
          <w:szCs w:val="24"/>
          <w:shd w:val="clear" w:color="auto" w:fill="FFFFFF"/>
        </w:rPr>
        <w:t xml:space="preserve">Максимальное количество участников </w:t>
      </w:r>
      <w:r w:rsidR="00BE5B81">
        <w:rPr>
          <w:color w:val="202122"/>
          <w:sz w:val="24"/>
          <w:szCs w:val="24"/>
          <w:shd w:val="clear" w:color="auto" w:fill="FFFFFF"/>
          <w:lang w:val="en-US"/>
        </w:rPr>
        <w:t>SCRUM</w:t>
      </w:r>
      <w:r w:rsidR="00BE5B81" w:rsidRPr="00BE5B81">
        <w:rPr>
          <w:color w:val="202122"/>
          <w:sz w:val="24"/>
          <w:szCs w:val="24"/>
          <w:shd w:val="clear" w:color="auto" w:fill="FFFFFF"/>
        </w:rPr>
        <w:t>-</w:t>
      </w:r>
      <w:r w:rsidR="00BE5B81">
        <w:rPr>
          <w:color w:val="202122"/>
          <w:sz w:val="24"/>
          <w:szCs w:val="24"/>
          <w:shd w:val="clear" w:color="auto" w:fill="FFFFFF"/>
        </w:rPr>
        <w:t>команд</w:t>
      </w:r>
    </w:p>
    <w:p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а) 6</w:t>
      </w:r>
    </w:p>
    <w:p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б) 7</w:t>
      </w:r>
    </w:p>
    <w:p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в) 8</w:t>
      </w:r>
    </w:p>
    <w:p w:rsidR="00BE5B81" w:rsidRPr="00BE5B81" w:rsidRDefault="00BE5B81" w:rsidP="00F14785">
      <w:pPr>
        <w:spacing w:line="240" w:lineRule="auto"/>
        <w:rPr>
          <w:b/>
          <w:color w:val="202122"/>
          <w:sz w:val="24"/>
          <w:szCs w:val="24"/>
          <w:shd w:val="clear" w:color="auto" w:fill="FFFFFF"/>
        </w:rPr>
      </w:pPr>
      <w:r w:rsidRPr="00BE5B81">
        <w:rPr>
          <w:b/>
          <w:color w:val="202122"/>
          <w:sz w:val="24"/>
          <w:szCs w:val="24"/>
          <w:shd w:val="clear" w:color="auto" w:fill="FFFFFF"/>
        </w:rPr>
        <w:t xml:space="preserve">г) 9 </w:t>
      </w:r>
    </w:p>
    <w:p w:rsidR="00D8304C" w:rsidRDefault="00BE5B81" w:rsidP="00F14785">
      <w:pPr>
        <w:spacing w:line="240" w:lineRule="auto"/>
        <w:rPr>
          <w:color w:val="202122"/>
          <w:sz w:val="24"/>
          <w:szCs w:val="24"/>
          <w:shd w:val="clear" w:color="auto" w:fill="FFFFFF"/>
        </w:rPr>
      </w:pPr>
      <w:r>
        <w:rPr>
          <w:color w:val="202122"/>
          <w:sz w:val="24"/>
          <w:szCs w:val="24"/>
          <w:shd w:val="clear" w:color="auto" w:fill="FFFFFF"/>
        </w:rPr>
        <w:t xml:space="preserve">3. </w:t>
      </w:r>
      <w:r w:rsidR="00B4661E">
        <w:rPr>
          <w:color w:val="202122"/>
          <w:sz w:val="24"/>
          <w:szCs w:val="24"/>
          <w:shd w:val="clear" w:color="auto" w:fill="FFFFFF"/>
        </w:rPr>
        <w:t>Для оценки идей членов команды все участники команды должны обладать одинаковым набором компетенций.</w:t>
      </w:r>
    </w:p>
    <w:p w:rsidR="00B4661E" w:rsidRDefault="00B4661E" w:rsidP="00F14785">
      <w:pPr>
        <w:spacing w:line="240" w:lineRule="auto"/>
        <w:rPr>
          <w:color w:val="202122"/>
          <w:sz w:val="24"/>
          <w:szCs w:val="24"/>
          <w:shd w:val="clear" w:color="auto" w:fill="FFFFFF"/>
        </w:rPr>
      </w:pPr>
      <w:r>
        <w:rPr>
          <w:color w:val="202122"/>
          <w:sz w:val="24"/>
          <w:szCs w:val="24"/>
          <w:shd w:val="clear" w:color="auto" w:fill="FFFFFF"/>
        </w:rPr>
        <w:t>а) да</w:t>
      </w:r>
    </w:p>
    <w:p w:rsidR="00B4661E" w:rsidRDefault="00B4661E" w:rsidP="00F14785">
      <w:pPr>
        <w:spacing w:line="240" w:lineRule="auto"/>
        <w:rPr>
          <w:b/>
          <w:color w:val="202122"/>
          <w:sz w:val="24"/>
          <w:szCs w:val="24"/>
          <w:shd w:val="clear" w:color="auto" w:fill="FFFFFF"/>
        </w:rPr>
      </w:pPr>
      <w:r>
        <w:rPr>
          <w:color w:val="202122"/>
          <w:sz w:val="24"/>
          <w:szCs w:val="24"/>
          <w:shd w:val="clear" w:color="auto" w:fill="FFFFFF"/>
        </w:rPr>
        <w:t xml:space="preserve">б) </w:t>
      </w:r>
      <w:r w:rsidRPr="00B4661E">
        <w:rPr>
          <w:b/>
          <w:color w:val="202122"/>
          <w:sz w:val="24"/>
          <w:szCs w:val="24"/>
          <w:shd w:val="clear" w:color="auto" w:fill="FFFFFF"/>
        </w:rPr>
        <w:t>нет</w:t>
      </w:r>
    </w:p>
    <w:p w:rsidR="00B4661E" w:rsidRDefault="00B4661E" w:rsidP="00F14785">
      <w:pPr>
        <w:spacing w:line="240" w:lineRule="auto"/>
        <w:rPr>
          <w:color w:val="202122"/>
          <w:sz w:val="24"/>
          <w:szCs w:val="24"/>
          <w:shd w:val="clear" w:color="auto" w:fill="FFFFFF"/>
        </w:rPr>
      </w:pPr>
      <w:r w:rsidRPr="00B4661E">
        <w:rPr>
          <w:color w:val="202122"/>
          <w:sz w:val="24"/>
          <w:szCs w:val="24"/>
          <w:shd w:val="clear" w:color="auto" w:fill="FFFFFF"/>
        </w:rPr>
        <w:t xml:space="preserve">4. </w:t>
      </w:r>
      <w:r>
        <w:rPr>
          <w:color w:val="202122"/>
          <w:sz w:val="24"/>
          <w:szCs w:val="24"/>
          <w:shd w:val="clear" w:color="auto" w:fill="FFFFFF"/>
        </w:rPr>
        <w:t>Команды – это коллектив</w:t>
      </w:r>
      <w:r w:rsidR="003961BD">
        <w:rPr>
          <w:color w:val="202122"/>
          <w:sz w:val="24"/>
          <w:szCs w:val="24"/>
          <w:shd w:val="clear" w:color="auto" w:fill="FFFFFF"/>
        </w:rPr>
        <w:t>ы</w:t>
      </w:r>
      <w:r>
        <w:rPr>
          <w:color w:val="202122"/>
          <w:sz w:val="24"/>
          <w:szCs w:val="24"/>
          <w:shd w:val="clear" w:color="auto" w:fill="FFFFFF"/>
        </w:rPr>
        <w:t xml:space="preserve"> единомышленников</w:t>
      </w:r>
      <w:r w:rsidR="003961BD">
        <w:rPr>
          <w:color w:val="202122"/>
          <w:sz w:val="24"/>
          <w:szCs w:val="24"/>
          <w:shd w:val="clear" w:color="auto" w:fill="FFFFFF"/>
        </w:rPr>
        <w:t>.</w:t>
      </w:r>
    </w:p>
    <w:p w:rsidR="003961BD" w:rsidRDefault="003961BD" w:rsidP="00F14785">
      <w:pPr>
        <w:spacing w:line="240" w:lineRule="auto"/>
        <w:rPr>
          <w:color w:val="202122"/>
          <w:sz w:val="24"/>
          <w:szCs w:val="24"/>
          <w:shd w:val="clear" w:color="auto" w:fill="FFFFFF"/>
        </w:rPr>
      </w:pPr>
      <w:r>
        <w:rPr>
          <w:color w:val="202122"/>
          <w:sz w:val="24"/>
          <w:szCs w:val="24"/>
          <w:shd w:val="clear" w:color="auto" w:fill="FFFFFF"/>
        </w:rPr>
        <w:t>а) да</w:t>
      </w:r>
    </w:p>
    <w:p w:rsidR="003961BD" w:rsidRPr="00B4661E" w:rsidRDefault="003961BD" w:rsidP="00F14785">
      <w:pPr>
        <w:spacing w:line="240" w:lineRule="auto"/>
        <w:rPr>
          <w:color w:val="202122"/>
          <w:sz w:val="24"/>
          <w:szCs w:val="24"/>
          <w:shd w:val="clear" w:color="auto" w:fill="FFFFFF"/>
        </w:rPr>
      </w:pPr>
      <w:r>
        <w:rPr>
          <w:color w:val="202122"/>
          <w:sz w:val="24"/>
          <w:szCs w:val="24"/>
          <w:shd w:val="clear" w:color="auto" w:fill="FFFFFF"/>
        </w:rPr>
        <w:t xml:space="preserve">б) </w:t>
      </w:r>
      <w:r w:rsidRPr="003961BD">
        <w:rPr>
          <w:b/>
          <w:color w:val="202122"/>
          <w:sz w:val="24"/>
          <w:szCs w:val="24"/>
          <w:shd w:val="clear" w:color="auto" w:fill="FFFFFF"/>
        </w:rPr>
        <w:t>нет</w:t>
      </w:r>
    </w:p>
    <w:p w:rsidR="00362D29" w:rsidRPr="00362D29" w:rsidRDefault="003961BD" w:rsidP="00F14785">
      <w:pPr>
        <w:spacing w:line="240" w:lineRule="auto"/>
        <w:rPr>
          <w:sz w:val="24"/>
          <w:szCs w:val="24"/>
        </w:rPr>
      </w:pPr>
      <w:r w:rsidRPr="00362D29">
        <w:rPr>
          <w:color w:val="202122"/>
          <w:sz w:val="24"/>
          <w:szCs w:val="24"/>
          <w:shd w:val="clear" w:color="auto" w:fill="FFFFFF"/>
        </w:rPr>
        <w:t xml:space="preserve">5. </w:t>
      </w:r>
      <w:r w:rsidR="00362D29" w:rsidRPr="00362D29">
        <w:rPr>
          <w:color w:val="202122"/>
          <w:sz w:val="24"/>
          <w:szCs w:val="24"/>
          <w:shd w:val="clear" w:color="auto" w:fill="FFFFFF"/>
        </w:rPr>
        <w:t>Р</w:t>
      </w:r>
      <w:r w:rsidR="00362D29" w:rsidRPr="00362D29">
        <w:rPr>
          <w:sz w:val="24"/>
          <w:szCs w:val="24"/>
        </w:rPr>
        <w:t>оли экспертов и генераторов идей в технологиях коллективного интеллекта:</w:t>
      </w:r>
    </w:p>
    <w:p w:rsidR="00362D29" w:rsidRPr="00362D29" w:rsidRDefault="00362D29" w:rsidP="00F14785">
      <w:pPr>
        <w:spacing w:line="240" w:lineRule="auto"/>
        <w:rPr>
          <w:sz w:val="24"/>
          <w:szCs w:val="24"/>
        </w:rPr>
      </w:pPr>
      <w:r w:rsidRPr="00362D29">
        <w:rPr>
          <w:sz w:val="24"/>
          <w:szCs w:val="24"/>
        </w:rPr>
        <w:t>а) назначаются</w:t>
      </w:r>
    </w:p>
    <w:p w:rsidR="00390E61" w:rsidRDefault="00362D29" w:rsidP="00F14785">
      <w:pPr>
        <w:spacing w:line="240" w:lineRule="auto"/>
        <w:rPr>
          <w:b/>
          <w:sz w:val="24"/>
          <w:szCs w:val="24"/>
        </w:rPr>
      </w:pPr>
      <w:r w:rsidRPr="00362D29">
        <w:rPr>
          <w:sz w:val="24"/>
          <w:szCs w:val="24"/>
        </w:rPr>
        <w:t xml:space="preserve">б) </w:t>
      </w:r>
      <w:r w:rsidRPr="00362D29">
        <w:rPr>
          <w:b/>
          <w:sz w:val="24"/>
          <w:szCs w:val="24"/>
        </w:rPr>
        <w:t>не назначаются, а выявляются путем взаимных оценок.</w:t>
      </w:r>
    </w:p>
    <w:p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rPr>
        <w:t xml:space="preserve">6. </w:t>
      </w:r>
      <w:r w:rsidRPr="00776FD5">
        <w:rPr>
          <w:sz w:val="24"/>
          <w:szCs w:val="24"/>
          <w:bdr w:val="none" w:sz="0" w:space="0" w:color="auto" w:frame="1"/>
          <w:lang w:eastAsia="ru-RU"/>
        </w:rPr>
        <w:t>Горизонтальные коммуникации это –</w:t>
      </w:r>
    </w:p>
    <w:p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а) коммуникация типа </w:t>
      </w:r>
      <w:r w:rsidRPr="00776FD5">
        <w:rPr>
          <w:b/>
          <w:sz w:val="24"/>
          <w:szCs w:val="24"/>
        </w:rPr>
        <w:t>«</w:t>
      </w:r>
      <w:r w:rsidRPr="00776FD5">
        <w:rPr>
          <w:sz w:val="24"/>
          <w:szCs w:val="24"/>
        </w:rPr>
        <w:t>руководитель</w:t>
      </w:r>
      <w:r w:rsidRPr="00776FD5">
        <w:rPr>
          <w:b/>
          <w:sz w:val="24"/>
          <w:szCs w:val="24"/>
        </w:rPr>
        <w:t>-</w:t>
      </w:r>
      <w:r w:rsidRPr="00776FD5">
        <w:rPr>
          <w:sz w:val="24"/>
          <w:szCs w:val="24"/>
        </w:rPr>
        <w:t>подчинённый»</w:t>
      </w:r>
    </w:p>
    <w:p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б) коммуникации между руководителями подразделений компании</w:t>
      </w:r>
    </w:p>
    <w:p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в) коммуникация между сотрудниками разных отделов компании</w:t>
      </w:r>
    </w:p>
    <w:p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7.  Вертикальные коммуникации  это -  </w:t>
      </w:r>
    </w:p>
    <w:p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 xml:space="preserve">а) коммуникация типа </w:t>
      </w:r>
      <w:r w:rsidRPr="00776FD5">
        <w:rPr>
          <w:b/>
          <w:sz w:val="24"/>
          <w:szCs w:val="24"/>
        </w:rPr>
        <w:t>«руководитель-подчинённый»</w:t>
      </w:r>
    </w:p>
    <w:p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б) коммуникации между руководителями подразделениями компании</w:t>
      </w:r>
    </w:p>
    <w:p w:rsidR="00776FD5" w:rsidRPr="00776FD5" w:rsidRDefault="00776FD5" w:rsidP="00776FD5">
      <w:pPr>
        <w:spacing w:line="240" w:lineRule="auto"/>
        <w:rPr>
          <w:sz w:val="24"/>
          <w:szCs w:val="24"/>
        </w:rPr>
      </w:pPr>
      <w:r w:rsidRPr="00776FD5">
        <w:rPr>
          <w:sz w:val="24"/>
          <w:szCs w:val="24"/>
          <w:bdr w:val="none" w:sz="0" w:space="0" w:color="auto" w:frame="1"/>
          <w:lang w:eastAsia="ru-RU"/>
        </w:rPr>
        <w:t>в) коммуникация между сотрудниками разных отделов компании</w:t>
      </w:r>
    </w:p>
    <w:p w:rsidR="00324E08" w:rsidRDefault="00324E08" w:rsidP="00390E61">
      <w:pPr>
        <w:pStyle w:val="FR2"/>
        <w:tabs>
          <w:tab w:val="left" w:pos="1134"/>
        </w:tabs>
        <w:spacing w:line="240" w:lineRule="auto"/>
        <w:rPr>
          <w:b/>
          <w:bCs/>
          <w:i/>
          <w:iCs/>
          <w:sz w:val="22"/>
          <w:szCs w:val="22"/>
        </w:rPr>
      </w:pPr>
    </w:p>
    <w:p w:rsidR="00390E61" w:rsidRDefault="00390E61" w:rsidP="00390E61">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390E61" w:rsidRDefault="00390E61" w:rsidP="00F14785">
      <w:pPr>
        <w:spacing w:line="240" w:lineRule="auto"/>
        <w:rPr>
          <w:color w:val="202122"/>
          <w:sz w:val="24"/>
          <w:szCs w:val="24"/>
          <w:shd w:val="clear" w:color="auto" w:fill="FFFFFF"/>
        </w:rPr>
      </w:pPr>
    </w:p>
    <w:p w:rsidR="00390E61" w:rsidRPr="00390E61" w:rsidRDefault="00334E13" w:rsidP="00FA5DF2">
      <w:pPr>
        <w:pStyle w:val="a4"/>
        <w:numPr>
          <w:ilvl w:val="0"/>
          <w:numId w:val="43"/>
        </w:numPr>
        <w:spacing w:line="240" w:lineRule="auto"/>
        <w:rPr>
          <w:color w:val="202122"/>
          <w:sz w:val="24"/>
          <w:szCs w:val="24"/>
          <w:shd w:val="clear" w:color="auto" w:fill="FFFFFF"/>
        </w:rPr>
      </w:pPr>
      <w:r>
        <w:rPr>
          <w:color w:val="202122"/>
          <w:sz w:val="24"/>
          <w:szCs w:val="24"/>
          <w:shd w:val="clear" w:color="auto" w:fill="FFFFFF"/>
        </w:rPr>
        <w:t xml:space="preserve">Один из </w:t>
      </w:r>
      <w:r w:rsidR="0061334E">
        <w:rPr>
          <w:color w:val="202122"/>
          <w:sz w:val="24"/>
          <w:szCs w:val="24"/>
          <w:shd w:val="clear" w:color="auto" w:fill="FFFFFF"/>
        </w:rPr>
        <w:t>методов</w:t>
      </w:r>
      <w:r>
        <w:rPr>
          <w:color w:val="202122"/>
          <w:sz w:val="24"/>
          <w:szCs w:val="24"/>
          <w:shd w:val="clear" w:color="auto" w:fill="FFFFFF"/>
        </w:rPr>
        <w:t xml:space="preserve"> </w:t>
      </w:r>
      <w:r w:rsidR="00795CCF" w:rsidRPr="00390E61">
        <w:rPr>
          <w:sz w:val="24"/>
          <w:szCs w:val="24"/>
        </w:rPr>
        <w:t>оцен</w:t>
      </w:r>
      <w:r w:rsidR="00795CCF">
        <w:rPr>
          <w:sz w:val="24"/>
          <w:szCs w:val="24"/>
        </w:rPr>
        <w:t>ки идей</w:t>
      </w:r>
      <w:r w:rsidR="00795CCF" w:rsidRPr="00390E61">
        <w:rPr>
          <w:sz w:val="24"/>
          <w:szCs w:val="24"/>
        </w:rPr>
        <w:t xml:space="preserve"> других членов команды для достижения поставленной цели</w:t>
      </w:r>
      <w:r w:rsidR="00795CCF">
        <w:rPr>
          <w:sz w:val="24"/>
          <w:szCs w:val="24"/>
        </w:rPr>
        <w:t xml:space="preserve"> и </w:t>
      </w:r>
      <w:r>
        <w:rPr>
          <w:color w:val="202122"/>
          <w:sz w:val="24"/>
          <w:szCs w:val="24"/>
          <w:shd w:val="clear" w:color="auto" w:fill="FFFFFF"/>
        </w:rPr>
        <w:t xml:space="preserve">принятия решения, когда решение вырабатывается </w:t>
      </w:r>
      <w:r w:rsidR="0061334E">
        <w:rPr>
          <w:color w:val="202122"/>
          <w:sz w:val="24"/>
          <w:szCs w:val="24"/>
          <w:shd w:val="clear" w:color="auto" w:fill="FFFFFF"/>
        </w:rPr>
        <w:t>через</w:t>
      </w:r>
      <w:r>
        <w:rPr>
          <w:color w:val="202122"/>
          <w:sz w:val="24"/>
          <w:szCs w:val="24"/>
          <w:shd w:val="clear" w:color="auto" w:fill="FFFFFF"/>
        </w:rPr>
        <w:t xml:space="preserve"> последовательное,</w:t>
      </w:r>
      <w:r w:rsidR="0061334E">
        <w:rPr>
          <w:color w:val="202122"/>
          <w:sz w:val="24"/>
          <w:szCs w:val="24"/>
          <w:shd w:val="clear" w:color="auto" w:fill="FFFFFF"/>
        </w:rPr>
        <w:t xml:space="preserve"> поступательное оценивание выработанных вариантов решения членами команды (</w:t>
      </w:r>
      <w:r w:rsidR="0061334E" w:rsidRPr="0061334E">
        <w:rPr>
          <w:b/>
          <w:color w:val="202122"/>
          <w:sz w:val="24"/>
          <w:szCs w:val="24"/>
          <w:shd w:val="clear" w:color="auto" w:fill="FFFFFF"/>
        </w:rPr>
        <w:t>метод эволюционного согласования</w:t>
      </w:r>
      <w:r w:rsidR="00362D29">
        <w:rPr>
          <w:b/>
          <w:color w:val="202122"/>
          <w:sz w:val="24"/>
          <w:szCs w:val="24"/>
          <w:shd w:val="clear" w:color="auto" w:fill="FFFFFF"/>
        </w:rPr>
        <w:t xml:space="preserve"> или метод коллективного интеллекта</w:t>
      </w:r>
      <w:r w:rsidR="0061334E">
        <w:rPr>
          <w:color w:val="202122"/>
          <w:sz w:val="24"/>
          <w:szCs w:val="24"/>
          <w:shd w:val="clear" w:color="auto" w:fill="FFFFFF"/>
        </w:rPr>
        <w:t xml:space="preserve">). </w:t>
      </w:r>
      <w:r>
        <w:rPr>
          <w:color w:val="202122"/>
          <w:sz w:val="24"/>
          <w:szCs w:val="24"/>
          <w:shd w:val="clear" w:color="auto" w:fill="FFFFFF"/>
        </w:rPr>
        <w:t xml:space="preserve">   </w:t>
      </w:r>
    </w:p>
    <w:p w:rsidR="00390E61" w:rsidRPr="00BE5B81" w:rsidRDefault="0061334E" w:rsidP="00FA5DF2">
      <w:pPr>
        <w:pStyle w:val="a4"/>
        <w:numPr>
          <w:ilvl w:val="0"/>
          <w:numId w:val="43"/>
        </w:numPr>
        <w:spacing w:line="240" w:lineRule="auto"/>
        <w:rPr>
          <w:b/>
          <w:color w:val="202122"/>
          <w:sz w:val="24"/>
          <w:szCs w:val="24"/>
          <w:shd w:val="clear" w:color="auto" w:fill="FFFFFF"/>
        </w:rPr>
      </w:pPr>
      <w:r>
        <w:rPr>
          <w:sz w:val="24"/>
          <w:szCs w:val="24"/>
        </w:rPr>
        <w:t>О</w:t>
      </w:r>
      <w:r w:rsidRPr="00390E61">
        <w:rPr>
          <w:sz w:val="24"/>
          <w:szCs w:val="24"/>
        </w:rPr>
        <w:t>бмен информацией, знаниями и опытом</w:t>
      </w:r>
      <w:r>
        <w:rPr>
          <w:sz w:val="24"/>
          <w:szCs w:val="24"/>
        </w:rPr>
        <w:t xml:space="preserve"> между разными </w:t>
      </w:r>
      <w:proofErr w:type="spellStart"/>
      <w:r>
        <w:rPr>
          <w:sz w:val="24"/>
          <w:szCs w:val="24"/>
        </w:rPr>
        <w:t>отделами\подразделениями</w:t>
      </w:r>
      <w:proofErr w:type="spellEnd"/>
      <w:r>
        <w:rPr>
          <w:sz w:val="24"/>
          <w:szCs w:val="24"/>
        </w:rPr>
        <w:t xml:space="preserve">, находящимися на одном </w:t>
      </w:r>
      <w:r w:rsidR="00BE5B81">
        <w:rPr>
          <w:sz w:val="24"/>
          <w:szCs w:val="24"/>
        </w:rPr>
        <w:t>иерархическом уровне</w:t>
      </w:r>
      <w:proofErr w:type="gramStart"/>
      <w:r w:rsidR="00BE5B81">
        <w:rPr>
          <w:sz w:val="24"/>
          <w:szCs w:val="24"/>
        </w:rPr>
        <w:t>.</w:t>
      </w:r>
      <w:proofErr w:type="gramEnd"/>
      <w:r w:rsidR="00BE5B81">
        <w:rPr>
          <w:sz w:val="24"/>
          <w:szCs w:val="24"/>
        </w:rPr>
        <w:t xml:space="preserve"> </w:t>
      </w:r>
      <w:r w:rsidR="00BE5B81" w:rsidRPr="00BE5B81">
        <w:rPr>
          <w:b/>
          <w:sz w:val="24"/>
          <w:szCs w:val="24"/>
        </w:rPr>
        <w:lastRenderedPageBreak/>
        <w:t>(</w:t>
      </w:r>
      <w:proofErr w:type="gramStart"/>
      <w:r w:rsidR="00BE5B81" w:rsidRPr="00BE5B81">
        <w:rPr>
          <w:b/>
          <w:sz w:val="24"/>
          <w:szCs w:val="24"/>
        </w:rPr>
        <w:t>г</w:t>
      </w:r>
      <w:proofErr w:type="gramEnd"/>
      <w:r w:rsidR="00BE5B81" w:rsidRPr="00BE5B81">
        <w:rPr>
          <w:b/>
          <w:sz w:val="24"/>
          <w:szCs w:val="24"/>
        </w:rPr>
        <w:t>оризонтальная коммуникация)</w:t>
      </w:r>
      <w:r w:rsidRPr="00BE5B81">
        <w:rPr>
          <w:b/>
          <w:sz w:val="24"/>
          <w:szCs w:val="24"/>
        </w:rPr>
        <w:t xml:space="preserve"> </w:t>
      </w:r>
    </w:p>
    <w:p w:rsidR="00BE5B81" w:rsidRPr="00B4661E" w:rsidRDefault="00B4661E" w:rsidP="00FA5DF2">
      <w:pPr>
        <w:pStyle w:val="a4"/>
        <w:numPr>
          <w:ilvl w:val="0"/>
          <w:numId w:val="43"/>
        </w:numPr>
        <w:spacing w:line="240" w:lineRule="auto"/>
        <w:rPr>
          <w:b/>
          <w:color w:val="202122"/>
          <w:sz w:val="24"/>
          <w:szCs w:val="24"/>
          <w:shd w:val="clear" w:color="auto" w:fill="FFFFFF"/>
        </w:rPr>
      </w:pPr>
      <w:r w:rsidRPr="00B4661E">
        <w:rPr>
          <w:color w:val="202122"/>
          <w:sz w:val="24"/>
          <w:szCs w:val="24"/>
          <w:shd w:val="clear" w:color="auto" w:fill="FFFFFF"/>
        </w:rPr>
        <w:t xml:space="preserve">Способ, </w:t>
      </w:r>
      <w:r w:rsidR="00795CCF" w:rsidRPr="00B4661E">
        <w:rPr>
          <w:color w:val="202122"/>
          <w:sz w:val="24"/>
          <w:szCs w:val="24"/>
          <w:shd w:val="clear" w:color="auto" w:fill="FFFFFF"/>
        </w:rPr>
        <w:t>позволяющий точнее понимать психологические состояния, чувства, мысли собеседника с помощью приемов участия в беседе, подразумевающих активное выражение собственных переживаний и соображений</w:t>
      </w:r>
      <w:proofErr w:type="gramStart"/>
      <w:r w:rsidR="00795CCF">
        <w:rPr>
          <w:rFonts w:ascii="Arial" w:hAnsi="Arial" w:cs="Arial"/>
          <w:color w:val="202122"/>
          <w:sz w:val="21"/>
          <w:szCs w:val="21"/>
          <w:shd w:val="clear" w:color="auto" w:fill="FFFFFF"/>
        </w:rPr>
        <w:t>.</w:t>
      </w:r>
      <w:proofErr w:type="gramEnd"/>
      <w:r w:rsidR="00795CCF">
        <w:rPr>
          <w:rFonts w:ascii="Arial" w:hAnsi="Arial" w:cs="Arial"/>
          <w:b/>
          <w:bCs/>
          <w:color w:val="202122"/>
          <w:sz w:val="21"/>
          <w:szCs w:val="21"/>
          <w:shd w:val="clear" w:color="auto" w:fill="FFFFFF"/>
        </w:rPr>
        <w:t xml:space="preserve"> </w:t>
      </w:r>
      <w:r w:rsidRPr="00B4661E">
        <w:rPr>
          <w:b/>
          <w:bCs/>
          <w:color w:val="202122"/>
          <w:sz w:val="24"/>
          <w:szCs w:val="24"/>
          <w:shd w:val="clear" w:color="auto" w:fill="FFFFFF"/>
        </w:rPr>
        <w:t>(</w:t>
      </w:r>
      <w:proofErr w:type="gramStart"/>
      <w:r w:rsidRPr="00B4661E">
        <w:rPr>
          <w:b/>
          <w:bCs/>
          <w:color w:val="202122"/>
          <w:sz w:val="24"/>
          <w:szCs w:val="24"/>
          <w:shd w:val="clear" w:color="auto" w:fill="FFFFFF"/>
        </w:rPr>
        <w:t>а</w:t>
      </w:r>
      <w:proofErr w:type="gramEnd"/>
      <w:r w:rsidRPr="00B4661E">
        <w:rPr>
          <w:b/>
          <w:bCs/>
          <w:color w:val="202122"/>
          <w:sz w:val="24"/>
          <w:szCs w:val="24"/>
          <w:shd w:val="clear" w:color="auto" w:fill="FFFFFF"/>
        </w:rPr>
        <w:t>кти</w:t>
      </w:r>
      <w:r w:rsidR="00795CCF" w:rsidRPr="00B4661E">
        <w:rPr>
          <w:b/>
          <w:bCs/>
          <w:color w:val="202122"/>
          <w:sz w:val="24"/>
          <w:szCs w:val="24"/>
          <w:shd w:val="clear" w:color="auto" w:fill="FFFFFF"/>
        </w:rPr>
        <w:t>вное</w:t>
      </w:r>
      <w:r w:rsidRPr="00B4661E">
        <w:rPr>
          <w:b/>
          <w:bCs/>
          <w:color w:val="202122"/>
          <w:sz w:val="24"/>
          <w:szCs w:val="24"/>
          <w:shd w:val="clear" w:color="auto" w:fill="FFFFFF"/>
        </w:rPr>
        <w:t xml:space="preserve"> слушание).</w:t>
      </w:r>
    </w:p>
    <w:p w:rsidR="00516DD5" w:rsidRPr="00516DD5" w:rsidRDefault="00516DD5" w:rsidP="00FA5DF2">
      <w:pPr>
        <w:pStyle w:val="a4"/>
        <w:numPr>
          <w:ilvl w:val="0"/>
          <w:numId w:val="43"/>
        </w:numPr>
        <w:spacing w:line="240" w:lineRule="auto"/>
        <w:rPr>
          <w:color w:val="202122"/>
          <w:sz w:val="24"/>
          <w:szCs w:val="24"/>
          <w:shd w:val="clear" w:color="auto" w:fill="FFFFFF"/>
        </w:rPr>
      </w:pPr>
      <w:r w:rsidRPr="00516DD5">
        <w:rPr>
          <w:color w:val="292929"/>
          <w:sz w:val="24"/>
          <w:szCs w:val="24"/>
          <w:shd w:val="clear" w:color="auto" w:fill="FFFFFF"/>
        </w:rPr>
        <w:t>Плохая ……………………. и неумение слушать мешают </w:t>
      </w:r>
      <w:hyperlink r:id="rId8" w:history="1">
        <w:r w:rsidRPr="00516DD5">
          <w:rPr>
            <w:sz w:val="24"/>
            <w:szCs w:val="24"/>
          </w:rPr>
          <w:t>эффективному обмену</w:t>
        </w:r>
      </w:hyperlink>
      <w:r w:rsidRPr="00516DD5">
        <w:rPr>
          <w:color w:val="292929"/>
          <w:sz w:val="24"/>
          <w:szCs w:val="24"/>
          <w:shd w:val="clear" w:color="auto" w:fill="FFFFFF"/>
        </w:rPr>
        <w:t> информацией между членами команды (</w:t>
      </w:r>
      <w:r w:rsidRPr="00516DD5">
        <w:rPr>
          <w:b/>
          <w:color w:val="292929"/>
          <w:sz w:val="24"/>
          <w:szCs w:val="24"/>
          <w:shd w:val="clear" w:color="auto" w:fill="FFFFFF"/>
        </w:rPr>
        <w:t>обратная связь)</w:t>
      </w:r>
    </w:p>
    <w:p w:rsidR="00B4661E" w:rsidRPr="00A237D6" w:rsidRDefault="00A237D6" w:rsidP="00FA5DF2">
      <w:pPr>
        <w:pStyle w:val="a4"/>
        <w:numPr>
          <w:ilvl w:val="0"/>
          <w:numId w:val="43"/>
        </w:numPr>
        <w:spacing w:line="240" w:lineRule="auto"/>
        <w:rPr>
          <w:b/>
          <w:color w:val="202122"/>
          <w:sz w:val="24"/>
          <w:szCs w:val="24"/>
          <w:shd w:val="clear" w:color="auto" w:fill="FFFFFF"/>
        </w:rPr>
      </w:pPr>
      <w:r>
        <w:rPr>
          <w:color w:val="202122"/>
          <w:sz w:val="24"/>
          <w:szCs w:val="24"/>
          <w:shd w:val="clear" w:color="auto" w:fill="FFFFFF"/>
        </w:rPr>
        <w:t>Критическая (негативная) оценка деятельности одного (или нескольких) из членов команды в терминах коммуникации носит название ……………….(</w:t>
      </w:r>
      <w:r w:rsidRPr="00A237D6">
        <w:rPr>
          <w:b/>
          <w:color w:val="202122"/>
          <w:sz w:val="24"/>
          <w:szCs w:val="24"/>
          <w:shd w:val="clear" w:color="auto" w:fill="FFFFFF"/>
        </w:rPr>
        <w:t>о</w:t>
      </w:r>
      <w:r w:rsidR="00362D29" w:rsidRPr="00A237D6">
        <w:rPr>
          <w:b/>
          <w:color w:val="202122"/>
          <w:sz w:val="24"/>
          <w:szCs w:val="24"/>
          <w:shd w:val="clear" w:color="auto" w:fill="FFFFFF"/>
        </w:rPr>
        <w:t>трицательная обратная связь</w:t>
      </w:r>
      <w:r w:rsidRPr="00A237D6">
        <w:rPr>
          <w:b/>
          <w:color w:val="202122"/>
          <w:sz w:val="24"/>
          <w:szCs w:val="24"/>
          <w:shd w:val="clear" w:color="auto" w:fill="FFFFFF"/>
        </w:rPr>
        <w:t xml:space="preserve">). </w:t>
      </w:r>
      <w:r w:rsidR="00362D29" w:rsidRPr="00A237D6">
        <w:rPr>
          <w:b/>
          <w:color w:val="202122"/>
          <w:sz w:val="24"/>
          <w:szCs w:val="24"/>
          <w:shd w:val="clear" w:color="auto" w:fill="FFFFFF"/>
        </w:rPr>
        <w:t xml:space="preserve"> </w:t>
      </w:r>
    </w:p>
    <w:p w:rsidR="00390E61" w:rsidRPr="00A237D6" w:rsidRDefault="00390E61" w:rsidP="00F14785">
      <w:pPr>
        <w:spacing w:line="240" w:lineRule="auto"/>
        <w:rPr>
          <w:b/>
          <w:color w:val="202122"/>
          <w:sz w:val="24"/>
          <w:szCs w:val="24"/>
          <w:shd w:val="clear" w:color="auto" w:fill="FFFFFF"/>
        </w:rPr>
      </w:pPr>
    </w:p>
    <w:tbl>
      <w:tblPr>
        <w:tblW w:w="9694" w:type="dxa"/>
        <w:tblInd w:w="-60" w:type="dxa"/>
        <w:tblLayout w:type="fixed"/>
        <w:tblLook w:val="0000"/>
      </w:tblPr>
      <w:tblGrid>
        <w:gridCol w:w="1758"/>
        <w:gridCol w:w="7936"/>
      </w:tblGrid>
      <w:tr w:rsidR="005F664A" w:rsidTr="00A237D6">
        <w:tc>
          <w:tcPr>
            <w:tcW w:w="1758" w:type="dxa"/>
            <w:tcBorders>
              <w:top w:val="single" w:sz="4" w:space="0" w:color="000000"/>
              <w:left w:val="single" w:sz="4" w:space="0" w:color="000000"/>
              <w:bottom w:val="single" w:sz="4" w:space="0" w:color="000000"/>
            </w:tcBorders>
            <w:vAlign w:val="center"/>
          </w:tcPr>
          <w:p w:rsidR="005F664A" w:rsidRDefault="005F664A"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5F664A" w:rsidRDefault="005F664A"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5F664A" w:rsidRDefault="005F664A" w:rsidP="00A237D6">
            <w:pPr>
              <w:pStyle w:val="Style97"/>
              <w:suppressAutoHyphens/>
              <w:spacing w:after="0" w:line="240" w:lineRule="auto"/>
              <w:jc w:val="center"/>
            </w:pPr>
            <w:r>
              <w:rPr>
                <w:rStyle w:val="FontStyle138"/>
                <w:b/>
                <w:bCs/>
                <w:i w:val="0"/>
                <w:iCs w:val="0"/>
              </w:rPr>
              <w:t>Содержание компетенций</w:t>
            </w:r>
          </w:p>
        </w:tc>
      </w:tr>
      <w:tr w:rsidR="005F664A" w:rsidRPr="007E6842"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5F664A" w:rsidRPr="007E6842" w:rsidRDefault="005F664A" w:rsidP="00A237D6">
            <w:pPr>
              <w:spacing w:line="240" w:lineRule="auto"/>
              <w:ind w:firstLine="0"/>
              <w:jc w:val="center"/>
              <w:rPr>
                <w:sz w:val="24"/>
                <w:szCs w:val="24"/>
              </w:rPr>
            </w:pPr>
            <w:r>
              <w:rPr>
                <w:sz w:val="24"/>
                <w:szCs w:val="24"/>
              </w:rPr>
              <w:t>УК-3.3</w:t>
            </w:r>
          </w:p>
        </w:tc>
        <w:tc>
          <w:tcPr>
            <w:tcW w:w="7936" w:type="dxa"/>
            <w:tcBorders>
              <w:top w:val="single" w:sz="4" w:space="0" w:color="000000"/>
              <w:left w:val="single" w:sz="4" w:space="0" w:color="000000"/>
              <w:bottom w:val="single" w:sz="4" w:space="0" w:color="000000"/>
              <w:right w:val="single" w:sz="4" w:space="0" w:color="000000"/>
            </w:tcBorders>
          </w:tcPr>
          <w:p w:rsidR="005F664A" w:rsidRPr="005F664A" w:rsidRDefault="005F664A" w:rsidP="00A237D6">
            <w:pPr>
              <w:spacing w:line="240" w:lineRule="auto"/>
              <w:ind w:firstLine="0"/>
              <w:rPr>
                <w:sz w:val="24"/>
                <w:szCs w:val="24"/>
              </w:rPr>
            </w:pPr>
            <w:r w:rsidRPr="005F664A">
              <w:rPr>
                <w:sz w:val="24"/>
                <w:szCs w:val="24"/>
              </w:rPr>
              <w:t>Выстраивает стратегии сотрудничества в командах</w:t>
            </w:r>
          </w:p>
        </w:tc>
      </w:tr>
    </w:tbl>
    <w:p w:rsidR="00390E61" w:rsidRDefault="00390E61" w:rsidP="00F14785">
      <w:pPr>
        <w:spacing w:line="240" w:lineRule="auto"/>
        <w:rPr>
          <w:color w:val="202122"/>
          <w:sz w:val="24"/>
          <w:szCs w:val="24"/>
          <w:shd w:val="clear" w:color="auto" w:fill="FFFFFF"/>
        </w:rPr>
      </w:pPr>
    </w:p>
    <w:p w:rsidR="00362D29" w:rsidRDefault="00362D29" w:rsidP="00394240">
      <w:pPr>
        <w:pStyle w:val="FR2"/>
        <w:tabs>
          <w:tab w:val="left" w:pos="1134"/>
        </w:tabs>
        <w:spacing w:line="240" w:lineRule="auto"/>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rsidR="00A237D6" w:rsidRPr="00A237D6" w:rsidRDefault="00A237D6" w:rsidP="00A237D6">
      <w:pPr>
        <w:tabs>
          <w:tab w:val="left" w:pos="1134"/>
        </w:tabs>
        <w:suppressAutoHyphens/>
        <w:spacing w:line="240" w:lineRule="auto"/>
        <w:contextualSpacing/>
        <w:rPr>
          <w:sz w:val="24"/>
          <w:szCs w:val="24"/>
        </w:rPr>
      </w:pPr>
      <w:r w:rsidRPr="00A237D6">
        <w:rPr>
          <w:bCs/>
          <w:iCs/>
          <w:sz w:val="24"/>
          <w:szCs w:val="24"/>
        </w:rPr>
        <w:t>1.</w:t>
      </w:r>
      <w:r w:rsidRPr="00A237D6">
        <w:rPr>
          <w:sz w:val="24"/>
          <w:szCs w:val="24"/>
        </w:rPr>
        <w:t xml:space="preserve"> Наиболее эффективные коммуникации в организации реализуются в группах:</w:t>
      </w:r>
    </w:p>
    <w:p w:rsidR="00A237D6" w:rsidRPr="00A237D6" w:rsidRDefault="00A237D6" w:rsidP="00A237D6">
      <w:pPr>
        <w:tabs>
          <w:tab w:val="left" w:pos="1134"/>
        </w:tabs>
        <w:suppressAutoHyphens/>
        <w:spacing w:line="240" w:lineRule="auto"/>
        <w:contextualSpacing/>
        <w:rPr>
          <w:sz w:val="24"/>
          <w:szCs w:val="24"/>
        </w:rPr>
      </w:pPr>
      <w:r w:rsidRPr="00A237D6">
        <w:rPr>
          <w:sz w:val="24"/>
          <w:szCs w:val="24"/>
        </w:rPr>
        <w:t>а) малых</w:t>
      </w:r>
    </w:p>
    <w:p w:rsidR="00A237D6" w:rsidRPr="00A237D6" w:rsidRDefault="00A237D6" w:rsidP="00A237D6">
      <w:pPr>
        <w:tabs>
          <w:tab w:val="left" w:pos="1134"/>
        </w:tabs>
        <w:suppressAutoHyphens/>
        <w:spacing w:line="240" w:lineRule="auto"/>
        <w:contextualSpacing/>
        <w:rPr>
          <w:rFonts w:eastAsia="Lucida Sans Unicode"/>
          <w:b/>
          <w:kern w:val="2"/>
          <w:sz w:val="24"/>
          <w:szCs w:val="24"/>
        </w:rPr>
      </w:pPr>
      <w:r w:rsidRPr="00A237D6">
        <w:rPr>
          <w:b/>
          <w:sz w:val="24"/>
          <w:szCs w:val="24"/>
        </w:rPr>
        <w:t>б)</w:t>
      </w:r>
      <w:r w:rsidRPr="00A237D6">
        <w:rPr>
          <w:rFonts w:eastAsia="Lucida Sans Unicode"/>
          <w:b/>
          <w:kern w:val="2"/>
          <w:sz w:val="24"/>
          <w:szCs w:val="24"/>
        </w:rPr>
        <w:t xml:space="preserve"> микро</w:t>
      </w:r>
    </w:p>
    <w:p w:rsidR="00A237D6" w:rsidRP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в) средних</w:t>
      </w:r>
    </w:p>
    <w:p w:rsid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г) больших</w:t>
      </w:r>
    </w:p>
    <w:p w:rsidR="00324E08" w:rsidRPr="00324E08" w:rsidRDefault="00A237D6" w:rsidP="00324E08">
      <w:pPr>
        <w:tabs>
          <w:tab w:val="left" w:pos="1134"/>
        </w:tabs>
        <w:suppressAutoHyphens/>
        <w:spacing w:line="240" w:lineRule="auto"/>
        <w:contextualSpacing/>
        <w:rPr>
          <w:sz w:val="24"/>
          <w:szCs w:val="24"/>
          <w:bdr w:val="none" w:sz="0" w:space="0" w:color="auto" w:frame="1"/>
          <w:lang w:eastAsia="ru-RU"/>
        </w:rPr>
      </w:pPr>
      <w:r>
        <w:rPr>
          <w:rFonts w:eastAsia="Lucida Sans Unicode"/>
          <w:kern w:val="2"/>
          <w:sz w:val="24"/>
          <w:szCs w:val="24"/>
        </w:rPr>
        <w:t>2.</w:t>
      </w:r>
      <w:r w:rsidR="00324E08">
        <w:rPr>
          <w:rFonts w:eastAsia="Lucida Sans Unicode"/>
          <w:kern w:val="2"/>
          <w:sz w:val="24"/>
          <w:szCs w:val="24"/>
        </w:rPr>
        <w:t xml:space="preserve"> </w:t>
      </w:r>
      <w:r w:rsidR="00324E08" w:rsidRPr="00324E08">
        <w:rPr>
          <w:sz w:val="24"/>
          <w:szCs w:val="24"/>
          <w:bdr w:val="none" w:sz="0" w:space="0" w:color="auto" w:frame="1"/>
          <w:lang w:eastAsia="ru-RU"/>
        </w:rPr>
        <w:t xml:space="preserve">Коммуникативная стратегия сотрудничества характерна </w:t>
      </w:r>
      <w:proofErr w:type="gramStart"/>
      <w:r w:rsidR="00324E08" w:rsidRPr="00324E08">
        <w:rPr>
          <w:sz w:val="24"/>
          <w:szCs w:val="24"/>
          <w:bdr w:val="none" w:sz="0" w:space="0" w:color="auto" w:frame="1"/>
          <w:lang w:eastAsia="ru-RU"/>
        </w:rPr>
        <w:t>для</w:t>
      </w:r>
      <w:proofErr w:type="gramEnd"/>
      <w:r w:rsidR="00324E08" w:rsidRPr="00324E08">
        <w:rPr>
          <w:sz w:val="24"/>
          <w:szCs w:val="24"/>
          <w:bdr w:val="none" w:sz="0" w:space="0" w:color="auto" w:frame="1"/>
          <w:lang w:eastAsia="ru-RU"/>
        </w:rPr>
        <w:t>:</w:t>
      </w:r>
    </w:p>
    <w:p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а) культуры Афины</w:t>
      </w:r>
    </w:p>
    <w:p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б) культуры Зевса</w:t>
      </w:r>
    </w:p>
    <w:p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в) культуры Аполлона</w:t>
      </w:r>
    </w:p>
    <w:p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г) культуры Диониса</w:t>
      </w:r>
    </w:p>
    <w:p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Pr>
          <w:sz w:val="24"/>
          <w:szCs w:val="24"/>
          <w:bdr w:val="none" w:sz="0" w:space="0" w:color="auto" w:frame="1"/>
          <w:lang w:eastAsia="ru-RU"/>
        </w:rPr>
        <w:t xml:space="preserve">3. </w:t>
      </w:r>
      <w:r w:rsidRPr="00324E08">
        <w:rPr>
          <w:sz w:val="24"/>
          <w:szCs w:val="24"/>
          <w:bdr w:val="none" w:sz="0" w:space="0" w:color="auto" w:frame="1"/>
          <w:lang w:eastAsia="ru-RU"/>
        </w:rPr>
        <w:t xml:space="preserve">Коммуникативная стратегия конфронтации характерна </w:t>
      </w:r>
      <w:proofErr w:type="gramStart"/>
      <w:r w:rsidRPr="00324E08">
        <w:rPr>
          <w:sz w:val="24"/>
          <w:szCs w:val="24"/>
          <w:bdr w:val="none" w:sz="0" w:space="0" w:color="auto" w:frame="1"/>
          <w:lang w:eastAsia="ru-RU"/>
        </w:rPr>
        <w:t>для</w:t>
      </w:r>
      <w:proofErr w:type="gramEnd"/>
      <w:r w:rsidRPr="00324E08">
        <w:rPr>
          <w:sz w:val="24"/>
          <w:szCs w:val="24"/>
          <w:bdr w:val="none" w:sz="0" w:space="0" w:color="auto" w:frame="1"/>
          <w:lang w:eastAsia="ru-RU"/>
        </w:rPr>
        <w:t>:</w:t>
      </w:r>
    </w:p>
    <w:p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а) культуры Афины</w:t>
      </w:r>
    </w:p>
    <w:p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б) культуры Зевса</w:t>
      </w:r>
    </w:p>
    <w:p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в) культуры Аполлона</w:t>
      </w:r>
    </w:p>
    <w:p w:rsid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г) культуры Диониса</w:t>
      </w:r>
    </w:p>
    <w:p w:rsidR="005B7869" w:rsidRPr="005B7869" w:rsidRDefault="00324E08" w:rsidP="005B7869">
      <w:pPr>
        <w:spacing w:line="240" w:lineRule="auto"/>
        <w:contextualSpacing/>
        <w:rPr>
          <w:sz w:val="24"/>
          <w:szCs w:val="24"/>
        </w:rPr>
      </w:pPr>
      <w:r w:rsidRPr="005B7869">
        <w:rPr>
          <w:sz w:val="24"/>
          <w:szCs w:val="24"/>
          <w:bdr w:val="none" w:sz="0" w:space="0" w:color="auto" w:frame="1"/>
          <w:lang w:eastAsia="ru-RU"/>
        </w:rPr>
        <w:t xml:space="preserve">4. </w:t>
      </w:r>
      <w:r w:rsidR="005B7869" w:rsidRPr="005B7869">
        <w:rPr>
          <w:sz w:val="24"/>
          <w:szCs w:val="24"/>
        </w:rPr>
        <w:t xml:space="preserve">Основные виды  коммуникативных стратегий в организации: </w:t>
      </w:r>
    </w:p>
    <w:p w:rsidR="005B7869" w:rsidRPr="005B7869" w:rsidRDefault="005B7869" w:rsidP="005B7869">
      <w:pPr>
        <w:spacing w:line="240" w:lineRule="auto"/>
        <w:contextualSpacing/>
        <w:rPr>
          <w:b/>
          <w:sz w:val="24"/>
          <w:szCs w:val="24"/>
        </w:rPr>
      </w:pPr>
      <w:r w:rsidRPr="005B7869">
        <w:rPr>
          <w:sz w:val="24"/>
          <w:szCs w:val="24"/>
        </w:rPr>
        <w:t xml:space="preserve">а) </w:t>
      </w:r>
      <w:r w:rsidRPr="005B7869">
        <w:rPr>
          <w:b/>
          <w:sz w:val="24"/>
          <w:szCs w:val="24"/>
        </w:rPr>
        <w:t>сотрудничества</w:t>
      </w:r>
    </w:p>
    <w:p w:rsidR="005B7869" w:rsidRPr="005B7869" w:rsidRDefault="005B7869" w:rsidP="005B7869">
      <w:pPr>
        <w:spacing w:line="240" w:lineRule="auto"/>
        <w:contextualSpacing/>
        <w:rPr>
          <w:sz w:val="24"/>
          <w:szCs w:val="24"/>
        </w:rPr>
      </w:pPr>
      <w:r w:rsidRPr="005B7869">
        <w:rPr>
          <w:sz w:val="24"/>
          <w:szCs w:val="24"/>
        </w:rPr>
        <w:t>б) манипуляции</w:t>
      </w:r>
    </w:p>
    <w:p w:rsidR="005B7869" w:rsidRPr="005B7869" w:rsidRDefault="005B7869" w:rsidP="005B7869">
      <w:pPr>
        <w:spacing w:line="240" w:lineRule="auto"/>
        <w:contextualSpacing/>
        <w:rPr>
          <w:sz w:val="24"/>
          <w:szCs w:val="24"/>
        </w:rPr>
      </w:pPr>
      <w:r w:rsidRPr="005B7869">
        <w:rPr>
          <w:sz w:val="24"/>
          <w:szCs w:val="24"/>
        </w:rPr>
        <w:t>в) компромисса</w:t>
      </w:r>
    </w:p>
    <w:p w:rsidR="005B7869" w:rsidRPr="00BF5B0C" w:rsidRDefault="005B7869" w:rsidP="005B7869">
      <w:pPr>
        <w:spacing w:line="240" w:lineRule="auto"/>
        <w:contextualSpacing/>
        <w:rPr>
          <w:b/>
          <w:sz w:val="24"/>
          <w:szCs w:val="24"/>
          <w:lang w:val="en-US"/>
        </w:rPr>
      </w:pPr>
      <w:r w:rsidRPr="005B7869">
        <w:rPr>
          <w:sz w:val="24"/>
          <w:szCs w:val="24"/>
        </w:rPr>
        <w:t>г</w:t>
      </w:r>
      <w:r w:rsidRPr="00BF5B0C">
        <w:rPr>
          <w:sz w:val="24"/>
          <w:szCs w:val="24"/>
          <w:lang w:val="en-US"/>
        </w:rPr>
        <w:t xml:space="preserve">) </w:t>
      </w:r>
      <w:r w:rsidRPr="005B7869">
        <w:rPr>
          <w:b/>
          <w:sz w:val="24"/>
          <w:szCs w:val="24"/>
        </w:rPr>
        <w:t>конфронтации</w:t>
      </w:r>
    </w:p>
    <w:p w:rsidR="00F22131" w:rsidRDefault="005B7869" w:rsidP="005B7869">
      <w:pPr>
        <w:spacing w:line="240" w:lineRule="auto"/>
        <w:contextualSpacing/>
        <w:rPr>
          <w:sz w:val="24"/>
          <w:szCs w:val="24"/>
          <w:lang w:val="en-US"/>
        </w:rPr>
      </w:pPr>
      <w:r w:rsidRPr="00F22131">
        <w:rPr>
          <w:sz w:val="24"/>
          <w:szCs w:val="24"/>
          <w:lang w:val="en-US"/>
        </w:rPr>
        <w:t xml:space="preserve">5. </w:t>
      </w:r>
      <w:r w:rsidR="00F22131">
        <w:rPr>
          <w:sz w:val="24"/>
          <w:szCs w:val="24"/>
          <w:lang w:val="en-US"/>
        </w:rPr>
        <w:t>Strategy is</w:t>
      </w:r>
    </w:p>
    <w:p w:rsidR="00F22131" w:rsidRDefault="00F22131" w:rsidP="005B7869">
      <w:pPr>
        <w:spacing w:line="240" w:lineRule="auto"/>
        <w:contextualSpacing/>
        <w:rPr>
          <w:sz w:val="24"/>
          <w:szCs w:val="24"/>
          <w:lang w:val="en-US"/>
        </w:rPr>
      </w:pPr>
      <w:r>
        <w:rPr>
          <w:sz w:val="24"/>
          <w:szCs w:val="24"/>
          <w:lang w:val="en-US"/>
        </w:rPr>
        <w:t xml:space="preserve">a) </w:t>
      </w:r>
      <w:proofErr w:type="gramStart"/>
      <w:r>
        <w:rPr>
          <w:sz w:val="24"/>
          <w:szCs w:val="24"/>
          <w:lang w:val="en-US"/>
        </w:rPr>
        <w:t>a</w:t>
      </w:r>
      <w:proofErr w:type="gramEnd"/>
      <w:r>
        <w:rPr>
          <w:sz w:val="24"/>
          <w:szCs w:val="24"/>
          <w:lang w:val="en-US"/>
        </w:rPr>
        <w:t xml:space="preserve"> synonym to algorithm</w:t>
      </w:r>
    </w:p>
    <w:p w:rsidR="00F22131" w:rsidRPr="00F22131" w:rsidRDefault="00F22131" w:rsidP="00F22131">
      <w:pPr>
        <w:spacing w:line="240" w:lineRule="auto"/>
        <w:contextualSpacing/>
        <w:rPr>
          <w:sz w:val="24"/>
          <w:szCs w:val="24"/>
          <w:lang w:val="en-US"/>
        </w:rPr>
      </w:pPr>
      <w:r>
        <w:rPr>
          <w:sz w:val="24"/>
          <w:szCs w:val="24"/>
          <w:lang w:val="en-US"/>
        </w:rPr>
        <w:t>b</w:t>
      </w:r>
      <w:r w:rsidRPr="00F22131">
        <w:rPr>
          <w:sz w:val="24"/>
          <w:szCs w:val="24"/>
          <w:lang w:val="en-US"/>
        </w:rPr>
        <w:t xml:space="preserve">) </w:t>
      </w:r>
      <w:proofErr w:type="gramStart"/>
      <w:r w:rsidRPr="00F22131">
        <w:rPr>
          <w:bCs/>
          <w:color w:val="202124"/>
          <w:sz w:val="24"/>
          <w:szCs w:val="24"/>
          <w:shd w:val="clear" w:color="auto" w:fill="FFFFFF"/>
          <w:lang w:val="en-US"/>
        </w:rPr>
        <w:t>specific</w:t>
      </w:r>
      <w:proofErr w:type="gramEnd"/>
      <w:r w:rsidRPr="00F22131">
        <w:rPr>
          <w:bCs/>
          <w:color w:val="202124"/>
          <w:sz w:val="24"/>
          <w:szCs w:val="24"/>
          <w:shd w:val="clear" w:color="auto" w:fill="FFFFFF"/>
          <w:lang w:val="en-US"/>
        </w:rPr>
        <w:t xml:space="preserve"> actions or steps to be undertaken for </w:t>
      </w:r>
      <w:r w:rsidRPr="00F22131">
        <w:rPr>
          <w:color w:val="202122"/>
          <w:sz w:val="24"/>
          <w:szCs w:val="24"/>
          <w:shd w:val="clear" w:color="auto" w:fill="FFFFFF"/>
          <w:lang w:val="en-US"/>
        </w:rPr>
        <w:t>achieving main company (individual) goals</w:t>
      </w:r>
    </w:p>
    <w:p w:rsidR="005B7869" w:rsidRPr="00F22131" w:rsidRDefault="00F22131" w:rsidP="005B7869">
      <w:pPr>
        <w:spacing w:line="240" w:lineRule="auto"/>
        <w:contextualSpacing/>
        <w:rPr>
          <w:b/>
          <w:sz w:val="24"/>
          <w:szCs w:val="24"/>
          <w:lang w:val="en-US"/>
        </w:rPr>
      </w:pPr>
      <w:r>
        <w:rPr>
          <w:sz w:val="24"/>
          <w:szCs w:val="24"/>
          <w:lang w:val="en-US"/>
        </w:rPr>
        <w:t>c</w:t>
      </w:r>
      <w:r w:rsidRPr="00F22131">
        <w:rPr>
          <w:b/>
          <w:sz w:val="24"/>
          <w:szCs w:val="24"/>
          <w:lang w:val="en-US"/>
        </w:rPr>
        <w:t xml:space="preserve">) </w:t>
      </w:r>
      <w:proofErr w:type="gramStart"/>
      <w:r w:rsidRPr="00F22131">
        <w:rPr>
          <w:b/>
          <w:color w:val="202122"/>
          <w:sz w:val="24"/>
          <w:szCs w:val="24"/>
          <w:shd w:val="clear" w:color="auto" w:fill="FFFFFF"/>
          <w:lang w:val="en-US"/>
        </w:rPr>
        <w:t>a</w:t>
      </w:r>
      <w:proofErr w:type="gramEnd"/>
      <w:r w:rsidRPr="00F22131">
        <w:rPr>
          <w:b/>
          <w:color w:val="202122"/>
          <w:sz w:val="24"/>
          <w:szCs w:val="24"/>
          <w:shd w:val="clear" w:color="auto" w:fill="FFFFFF"/>
          <w:lang w:val="en-US"/>
        </w:rPr>
        <w:t xml:space="preserve"> complex plan for achieving main company (individual) goals</w:t>
      </w:r>
    </w:p>
    <w:p w:rsidR="00362D29" w:rsidRPr="00F22131" w:rsidRDefault="00362D29" w:rsidP="00394240">
      <w:pPr>
        <w:pStyle w:val="FR2"/>
        <w:tabs>
          <w:tab w:val="left" w:pos="1134"/>
        </w:tabs>
        <w:spacing w:line="240" w:lineRule="auto"/>
        <w:rPr>
          <w:b/>
          <w:bCs/>
          <w:i/>
          <w:iCs/>
          <w:sz w:val="22"/>
          <w:szCs w:val="22"/>
          <w:lang w:val="en-US"/>
        </w:rPr>
      </w:pPr>
    </w:p>
    <w:p w:rsidR="00394240" w:rsidRPr="00CF1538" w:rsidRDefault="00394240" w:rsidP="00394240">
      <w:pPr>
        <w:pStyle w:val="FR2"/>
        <w:tabs>
          <w:tab w:val="left" w:pos="1134"/>
        </w:tabs>
        <w:spacing w:line="240" w:lineRule="auto"/>
        <w:rPr>
          <w:b/>
          <w:bCs/>
          <w:i/>
          <w:iCs/>
          <w:sz w:val="22"/>
          <w:szCs w:val="22"/>
        </w:rPr>
      </w:pPr>
      <w:r>
        <w:rPr>
          <w:b/>
          <w:bCs/>
          <w:i/>
          <w:iCs/>
          <w:sz w:val="22"/>
          <w:szCs w:val="22"/>
        </w:rPr>
        <w:t>б</w:t>
      </w:r>
      <w:r w:rsidRPr="00CF1538">
        <w:rPr>
          <w:b/>
          <w:bCs/>
          <w:i/>
          <w:iCs/>
          <w:sz w:val="22"/>
          <w:szCs w:val="22"/>
        </w:rPr>
        <w:t xml:space="preserve">) </w:t>
      </w:r>
      <w:r>
        <w:rPr>
          <w:b/>
          <w:bCs/>
          <w:i/>
          <w:iCs/>
          <w:sz w:val="22"/>
          <w:szCs w:val="22"/>
        </w:rPr>
        <w:t>типовые</w:t>
      </w:r>
      <w:r w:rsidRPr="00CF1538">
        <w:rPr>
          <w:b/>
          <w:bCs/>
          <w:i/>
          <w:iCs/>
          <w:sz w:val="22"/>
          <w:szCs w:val="22"/>
        </w:rPr>
        <w:t xml:space="preserve"> </w:t>
      </w:r>
      <w:r>
        <w:rPr>
          <w:b/>
          <w:bCs/>
          <w:i/>
          <w:iCs/>
          <w:sz w:val="22"/>
          <w:szCs w:val="22"/>
        </w:rPr>
        <w:t>тестовые</w:t>
      </w:r>
      <w:r w:rsidRPr="00CF1538">
        <w:rPr>
          <w:b/>
          <w:bCs/>
          <w:i/>
          <w:iCs/>
          <w:sz w:val="22"/>
          <w:szCs w:val="22"/>
        </w:rPr>
        <w:t xml:space="preserve"> </w:t>
      </w:r>
      <w:r>
        <w:rPr>
          <w:b/>
          <w:bCs/>
          <w:i/>
          <w:iCs/>
          <w:sz w:val="22"/>
          <w:szCs w:val="22"/>
        </w:rPr>
        <w:t>вопросы</w:t>
      </w:r>
      <w:r w:rsidRPr="00CF1538">
        <w:rPr>
          <w:b/>
          <w:bCs/>
          <w:i/>
          <w:iCs/>
          <w:sz w:val="22"/>
          <w:szCs w:val="22"/>
        </w:rPr>
        <w:t xml:space="preserve"> </w:t>
      </w:r>
      <w:r>
        <w:rPr>
          <w:b/>
          <w:bCs/>
          <w:i/>
          <w:iCs/>
          <w:sz w:val="22"/>
          <w:szCs w:val="22"/>
        </w:rPr>
        <w:t>открытого</w:t>
      </w:r>
      <w:r w:rsidRPr="00CF1538">
        <w:rPr>
          <w:b/>
          <w:bCs/>
          <w:i/>
          <w:iCs/>
          <w:sz w:val="22"/>
          <w:szCs w:val="22"/>
        </w:rPr>
        <w:t xml:space="preserve"> </w:t>
      </w:r>
      <w:r>
        <w:rPr>
          <w:b/>
          <w:bCs/>
          <w:i/>
          <w:iCs/>
          <w:sz w:val="22"/>
          <w:szCs w:val="22"/>
        </w:rPr>
        <w:t>типа</w:t>
      </w:r>
      <w:r w:rsidRPr="00CF1538">
        <w:rPr>
          <w:b/>
          <w:bCs/>
          <w:i/>
          <w:iCs/>
          <w:sz w:val="22"/>
          <w:szCs w:val="22"/>
        </w:rPr>
        <w:t>:</w:t>
      </w:r>
    </w:p>
    <w:p w:rsidR="00F22131" w:rsidRPr="00CF1538" w:rsidRDefault="00F22131" w:rsidP="00F22131">
      <w:pPr>
        <w:spacing w:line="240" w:lineRule="auto"/>
        <w:rPr>
          <w:b/>
          <w:color w:val="202122"/>
          <w:sz w:val="24"/>
          <w:szCs w:val="24"/>
          <w:shd w:val="clear" w:color="auto" w:fill="FFFFFF"/>
        </w:rPr>
      </w:pPr>
    </w:p>
    <w:p w:rsidR="00390E61" w:rsidRPr="00F22131" w:rsidRDefault="005F719F" w:rsidP="00F22131">
      <w:pPr>
        <w:spacing w:line="240" w:lineRule="auto"/>
        <w:rPr>
          <w:color w:val="202122"/>
          <w:sz w:val="24"/>
          <w:szCs w:val="24"/>
          <w:shd w:val="clear" w:color="auto" w:fill="FFFFFF"/>
        </w:rPr>
      </w:pPr>
      <w:r w:rsidRPr="005F719F">
        <w:rPr>
          <w:color w:val="202122"/>
          <w:sz w:val="24"/>
          <w:szCs w:val="24"/>
          <w:shd w:val="clear" w:color="auto" w:fill="FFFFFF"/>
        </w:rPr>
        <w:t>1</w:t>
      </w:r>
      <w:r w:rsidR="00F22131" w:rsidRPr="00F22131">
        <w:rPr>
          <w:color w:val="202122"/>
          <w:sz w:val="24"/>
          <w:szCs w:val="24"/>
          <w:shd w:val="clear" w:color="auto" w:fill="FFFFFF"/>
        </w:rPr>
        <w:t>.</w:t>
      </w:r>
      <w:r w:rsidR="00F22131" w:rsidRPr="00F22131">
        <w:rPr>
          <w:b/>
          <w:color w:val="202122"/>
          <w:sz w:val="24"/>
          <w:szCs w:val="24"/>
          <w:shd w:val="clear" w:color="auto" w:fill="FFFFFF"/>
        </w:rPr>
        <w:t xml:space="preserve"> </w:t>
      </w:r>
      <w:r w:rsidR="00394240" w:rsidRPr="00F22131">
        <w:rPr>
          <w:sz w:val="24"/>
          <w:szCs w:val="24"/>
        </w:rPr>
        <w:t>Вежливость, искренность, доверие – основа коммуникативной стратегии ……………….. (</w:t>
      </w:r>
      <w:r w:rsidR="00394240" w:rsidRPr="00F22131">
        <w:rPr>
          <w:b/>
          <w:sz w:val="24"/>
          <w:szCs w:val="24"/>
        </w:rPr>
        <w:t>стратегия сотрудничества)</w:t>
      </w:r>
      <w:r w:rsidR="00394240" w:rsidRPr="00F22131">
        <w:rPr>
          <w:sz w:val="24"/>
          <w:szCs w:val="24"/>
        </w:rPr>
        <w:t xml:space="preserve">. </w:t>
      </w:r>
    </w:p>
    <w:p w:rsidR="00A237D6" w:rsidRPr="005F719F" w:rsidRDefault="005F719F" w:rsidP="005F719F">
      <w:pPr>
        <w:spacing w:line="240" w:lineRule="auto"/>
        <w:rPr>
          <w:color w:val="202122"/>
          <w:sz w:val="24"/>
          <w:szCs w:val="24"/>
          <w:shd w:val="clear" w:color="auto" w:fill="FFFFFF"/>
        </w:rPr>
      </w:pPr>
      <w:r w:rsidRPr="005F719F">
        <w:rPr>
          <w:color w:val="202122"/>
          <w:sz w:val="24"/>
          <w:szCs w:val="24"/>
          <w:shd w:val="clear" w:color="auto" w:fill="FFFFFF"/>
        </w:rPr>
        <w:t xml:space="preserve">2. </w:t>
      </w:r>
      <w:r w:rsidR="00394240" w:rsidRPr="005F719F">
        <w:rPr>
          <w:color w:val="202122"/>
          <w:sz w:val="24"/>
          <w:szCs w:val="24"/>
          <w:shd w:val="clear" w:color="auto" w:fill="FFFFFF"/>
        </w:rPr>
        <w:t>Агрессия, угрозы, манипуляции – основа коммуникативной стратегии …………………………(</w:t>
      </w:r>
      <w:r w:rsidR="00394240" w:rsidRPr="005F719F">
        <w:rPr>
          <w:b/>
          <w:color w:val="202122"/>
          <w:sz w:val="24"/>
          <w:szCs w:val="24"/>
          <w:shd w:val="clear" w:color="auto" w:fill="FFFFFF"/>
        </w:rPr>
        <w:t>стратегия конфронтации)</w:t>
      </w:r>
      <w:r w:rsidR="00394240" w:rsidRPr="005F719F">
        <w:rPr>
          <w:color w:val="202122"/>
          <w:sz w:val="24"/>
          <w:szCs w:val="24"/>
          <w:shd w:val="clear" w:color="auto" w:fill="FFFFFF"/>
        </w:rPr>
        <w:t xml:space="preserve">.  </w:t>
      </w:r>
    </w:p>
    <w:p w:rsidR="00390E61" w:rsidRPr="009B4B80" w:rsidRDefault="005B7869" w:rsidP="00FA5DF2">
      <w:pPr>
        <w:pStyle w:val="a4"/>
        <w:numPr>
          <w:ilvl w:val="0"/>
          <w:numId w:val="42"/>
        </w:numPr>
        <w:spacing w:line="240" w:lineRule="auto"/>
        <w:rPr>
          <w:b/>
          <w:color w:val="202122"/>
          <w:sz w:val="24"/>
          <w:szCs w:val="24"/>
          <w:shd w:val="clear" w:color="auto" w:fill="FFFFFF"/>
        </w:rPr>
      </w:pPr>
      <w:r w:rsidRPr="009B4B80">
        <w:rPr>
          <w:color w:val="202122"/>
          <w:sz w:val="24"/>
          <w:szCs w:val="24"/>
          <w:shd w:val="clear" w:color="auto" w:fill="FFFFFF"/>
        </w:rPr>
        <w:t>Разрешение конфликта путём заключения временной договорённости, приемлемой для обеих сторон конфликта</w:t>
      </w:r>
      <w:proofErr w:type="gramStart"/>
      <w:r w:rsidR="009B4B80" w:rsidRPr="009B4B80">
        <w:rPr>
          <w:color w:val="202122"/>
          <w:sz w:val="24"/>
          <w:szCs w:val="24"/>
          <w:shd w:val="clear" w:color="auto" w:fill="FFFFFF"/>
        </w:rPr>
        <w:t>.</w:t>
      </w:r>
      <w:proofErr w:type="gramEnd"/>
      <w:r w:rsidR="009B4B80" w:rsidRPr="009B4B80">
        <w:rPr>
          <w:color w:val="202122"/>
          <w:sz w:val="24"/>
          <w:szCs w:val="24"/>
          <w:shd w:val="clear" w:color="auto" w:fill="FFFFFF"/>
        </w:rPr>
        <w:t xml:space="preserve"> </w:t>
      </w:r>
      <w:r w:rsidR="009B4B80" w:rsidRPr="009B4B80">
        <w:rPr>
          <w:b/>
          <w:color w:val="202122"/>
          <w:sz w:val="24"/>
          <w:szCs w:val="24"/>
          <w:shd w:val="clear" w:color="auto" w:fill="FFFFFF"/>
        </w:rPr>
        <w:t>(</w:t>
      </w:r>
      <w:proofErr w:type="gramStart"/>
      <w:r w:rsidR="009B4B80" w:rsidRPr="009B4B80">
        <w:rPr>
          <w:b/>
          <w:color w:val="202122"/>
          <w:sz w:val="24"/>
          <w:szCs w:val="24"/>
          <w:shd w:val="clear" w:color="auto" w:fill="FFFFFF"/>
        </w:rPr>
        <w:t>к</w:t>
      </w:r>
      <w:proofErr w:type="gramEnd"/>
      <w:r w:rsidR="009B4B80" w:rsidRPr="009B4B80">
        <w:rPr>
          <w:b/>
          <w:color w:val="202122"/>
          <w:sz w:val="24"/>
          <w:szCs w:val="24"/>
          <w:shd w:val="clear" w:color="auto" w:fill="FFFFFF"/>
        </w:rPr>
        <w:t>омпромисс).</w:t>
      </w:r>
      <w:r w:rsidRPr="009B4B80">
        <w:rPr>
          <w:b/>
          <w:color w:val="202122"/>
          <w:sz w:val="24"/>
          <w:szCs w:val="24"/>
          <w:shd w:val="clear" w:color="auto" w:fill="FFFFFF"/>
        </w:rPr>
        <w:t xml:space="preserve">  </w:t>
      </w:r>
    </w:p>
    <w:p w:rsidR="009B4B80" w:rsidRDefault="005F2CEE" w:rsidP="00FA5DF2">
      <w:pPr>
        <w:pStyle w:val="a4"/>
        <w:numPr>
          <w:ilvl w:val="0"/>
          <w:numId w:val="42"/>
        </w:numPr>
        <w:spacing w:line="240" w:lineRule="auto"/>
        <w:rPr>
          <w:b/>
          <w:color w:val="202122"/>
          <w:sz w:val="24"/>
          <w:szCs w:val="24"/>
          <w:shd w:val="clear" w:color="auto" w:fill="FFFFFF"/>
        </w:rPr>
      </w:pPr>
      <w:r w:rsidRPr="005F2CEE">
        <w:rPr>
          <w:color w:val="202122"/>
          <w:sz w:val="24"/>
          <w:szCs w:val="24"/>
          <w:shd w:val="clear" w:color="auto" w:fill="FFFFFF"/>
        </w:rPr>
        <w:t>Активная стратегия разрешения конфликта, когда каждая из сторон конфликта получает 100%.</w:t>
      </w:r>
      <w:r>
        <w:rPr>
          <w:b/>
          <w:color w:val="202122"/>
          <w:sz w:val="24"/>
          <w:szCs w:val="24"/>
          <w:shd w:val="clear" w:color="auto" w:fill="FFFFFF"/>
        </w:rPr>
        <w:t xml:space="preserve"> (сотрудничество)  </w:t>
      </w:r>
    </w:p>
    <w:p w:rsidR="005436FE" w:rsidRPr="005436FE" w:rsidRDefault="005436FE" w:rsidP="00FA5DF2">
      <w:pPr>
        <w:pStyle w:val="a4"/>
        <w:numPr>
          <w:ilvl w:val="0"/>
          <w:numId w:val="42"/>
        </w:numPr>
        <w:spacing w:line="240" w:lineRule="auto"/>
        <w:rPr>
          <w:b/>
          <w:color w:val="202122"/>
          <w:sz w:val="24"/>
          <w:szCs w:val="24"/>
          <w:shd w:val="clear" w:color="auto" w:fill="FFFFFF"/>
        </w:rPr>
      </w:pPr>
      <w:r w:rsidRPr="005436FE">
        <w:rPr>
          <w:color w:val="202122"/>
          <w:sz w:val="24"/>
          <w:szCs w:val="24"/>
          <w:shd w:val="clear" w:color="auto" w:fill="FFFFFF"/>
          <w:lang w:val="en-US"/>
        </w:rPr>
        <w:t xml:space="preserve">There are five conflict resolving strategies – 4C&amp;E. What are they? </w:t>
      </w:r>
      <w:r>
        <w:rPr>
          <w:color w:val="202122"/>
          <w:sz w:val="24"/>
          <w:szCs w:val="24"/>
          <w:shd w:val="clear" w:color="auto" w:fill="FFFFFF"/>
        </w:rPr>
        <w:t>(</w:t>
      </w:r>
      <w:r w:rsidRPr="005436FE">
        <w:rPr>
          <w:b/>
          <w:color w:val="202122"/>
          <w:sz w:val="24"/>
          <w:szCs w:val="24"/>
          <w:shd w:val="clear" w:color="auto" w:fill="FFFFFF"/>
        </w:rPr>
        <w:t>4</w:t>
      </w:r>
      <w:r w:rsidRPr="005436FE">
        <w:rPr>
          <w:b/>
          <w:color w:val="202122"/>
          <w:sz w:val="24"/>
          <w:szCs w:val="24"/>
          <w:shd w:val="clear" w:color="auto" w:fill="FFFFFF"/>
          <w:lang w:val="en-US"/>
        </w:rPr>
        <w:t>C</w:t>
      </w:r>
      <w:r w:rsidRPr="005436FE">
        <w:rPr>
          <w:b/>
          <w:color w:val="202122"/>
          <w:sz w:val="24"/>
          <w:szCs w:val="24"/>
          <w:shd w:val="clear" w:color="auto" w:fill="FFFFFF"/>
        </w:rPr>
        <w:t>&amp;</w:t>
      </w:r>
      <w:r w:rsidRPr="005436FE">
        <w:rPr>
          <w:b/>
          <w:color w:val="202122"/>
          <w:sz w:val="24"/>
          <w:szCs w:val="24"/>
          <w:shd w:val="clear" w:color="auto" w:fill="FFFFFF"/>
          <w:lang w:val="en-US"/>
        </w:rPr>
        <w:t>E</w:t>
      </w:r>
      <w:r w:rsidRPr="005436FE">
        <w:rPr>
          <w:b/>
          <w:color w:val="202122"/>
          <w:sz w:val="24"/>
          <w:szCs w:val="24"/>
          <w:shd w:val="clear" w:color="auto" w:fill="FFFFFF"/>
        </w:rPr>
        <w:t xml:space="preserve">: </w:t>
      </w:r>
      <w:r w:rsidRPr="005436FE">
        <w:rPr>
          <w:b/>
          <w:color w:val="202122"/>
          <w:sz w:val="24"/>
          <w:szCs w:val="24"/>
          <w:shd w:val="clear" w:color="auto" w:fill="FFFFFF"/>
          <w:lang w:val="en-US"/>
        </w:rPr>
        <w:t>concession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confrontation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cooperation, evasion)</w:t>
      </w:r>
      <w:r w:rsidRPr="005436FE">
        <w:rPr>
          <w:b/>
          <w:color w:val="202122"/>
          <w:sz w:val="24"/>
          <w:szCs w:val="24"/>
          <w:shd w:val="clear" w:color="auto" w:fill="FFFFFF"/>
        </w:rPr>
        <w:t xml:space="preserve"> </w:t>
      </w:r>
    </w:p>
    <w:p w:rsidR="005F2CEE" w:rsidRPr="005436FE" w:rsidRDefault="005F2CEE" w:rsidP="005436FE">
      <w:pPr>
        <w:pStyle w:val="a4"/>
        <w:spacing w:line="240" w:lineRule="auto"/>
        <w:ind w:left="1120" w:firstLine="0"/>
        <w:rPr>
          <w:b/>
          <w:color w:val="202122"/>
          <w:sz w:val="24"/>
          <w:szCs w:val="24"/>
          <w:shd w:val="clear" w:color="auto" w:fill="FFFFFF"/>
        </w:rPr>
      </w:pPr>
    </w:p>
    <w:tbl>
      <w:tblPr>
        <w:tblW w:w="9694" w:type="dxa"/>
        <w:tblInd w:w="-60" w:type="dxa"/>
        <w:tblLayout w:type="fixed"/>
        <w:tblLook w:val="0000"/>
      </w:tblPr>
      <w:tblGrid>
        <w:gridCol w:w="1758"/>
        <w:gridCol w:w="7936"/>
      </w:tblGrid>
      <w:tr w:rsidR="00223EAE" w:rsidTr="00DA7542">
        <w:tc>
          <w:tcPr>
            <w:tcW w:w="1758" w:type="dxa"/>
            <w:tcBorders>
              <w:top w:val="single" w:sz="4" w:space="0" w:color="000000"/>
              <w:left w:val="single" w:sz="4" w:space="0" w:color="000000"/>
              <w:bottom w:val="single" w:sz="4" w:space="0" w:color="000000"/>
            </w:tcBorders>
            <w:vAlign w:val="center"/>
          </w:tcPr>
          <w:p w:rsidR="00223EAE" w:rsidRDefault="00223EA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223EAE" w:rsidRDefault="00223EA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223EAE" w:rsidRDefault="00223EAE" w:rsidP="00DA7542">
            <w:pPr>
              <w:pStyle w:val="Style97"/>
              <w:suppressAutoHyphens/>
              <w:spacing w:after="0" w:line="240" w:lineRule="auto"/>
              <w:jc w:val="center"/>
            </w:pPr>
            <w:r>
              <w:rPr>
                <w:rStyle w:val="FontStyle138"/>
                <w:b/>
                <w:bCs/>
                <w:i w:val="0"/>
                <w:iCs w:val="0"/>
              </w:rPr>
              <w:t>Содержание компетенций</w:t>
            </w:r>
          </w:p>
        </w:tc>
      </w:tr>
      <w:tr w:rsidR="00223EAE" w:rsidRPr="007E684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223EAE" w:rsidRPr="006F42D3" w:rsidRDefault="00223EAE" w:rsidP="00223EAE">
            <w:pPr>
              <w:spacing w:line="240" w:lineRule="auto"/>
              <w:ind w:firstLine="0"/>
              <w:jc w:val="center"/>
              <w:rPr>
                <w:sz w:val="24"/>
                <w:szCs w:val="24"/>
                <w:lang w:val="en-US"/>
              </w:rPr>
            </w:pPr>
            <w:r>
              <w:rPr>
                <w:sz w:val="24"/>
                <w:szCs w:val="24"/>
              </w:rPr>
              <w:t>УК-5</w:t>
            </w:r>
            <w:r w:rsidR="006F42D3">
              <w:rPr>
                <w:sz w:val="24"/>
                <w:szCs w:val="24"/>
              </w:rPr>
              <w:t>.</w:t>
            </w:r>
            <w:r w:rsidR="006F42D3">
              <w:rPr>
                <w:sz w:val="24"/>
                <w:szCs w:val="24"/>
                <w:lang w:val="en-US"/>
              </w:rPr>
              <w:t>4</w:t>
            </w:r>
          </w:p>
        </w:tc>
        <w:tc>
          <w:tcPr>
            <w:tcW w:w="7936" w:type="dxa"/>
            <w:tcBorders>
              <w:top w:val="single" w:sz="4" w:space="0" w:color="000000"/>
              <w:left w:val="single" w:sz="4" w:space="0" w:color="000000"/>
              <w:bottom w:val="single" w:sz="4" w:space="0" w:color="000000"/>
              <w:right w:val="single" w:sz="4" w:space="0" w:color="000000"/>
            </w:tcBorders>
          </w:tcPr>
          <w:p w:rsidR="00223EAE" w:rsidRPr="006F42D3" w:rsidRDefault="006F42D3" w:rsidP="00DA7542">
            <w:pPr>
              <w:spacing w:line="240" w:lineRule="auto"/>
              <w:ind w:firstLine="0"/>
              <w:rPr>
                <w:sz w:val="24"/>
                <w:szCs w:val="24"/>
              </w:rPr>
            </w:pPr>
            <w:r w:rsidRPr="006F42D3">
              <w:rPr>
                <w:sz w:val="24"/>
                <w:szCs w:val="24"/>
              </w:rPr>
              <w:t>Толерантно и уважительно относится к позиции представителей других культурных традиций</w:t>
            </w:r>
          </w:p>
        </w:tc>
      </w:tr>
    </w:tbl>
    <w:p w:rsidR="00223EAE" w:rsidRDefault="00223EAE" w:rsidP="00223EAE">
      <w:pPr>
        <w:spacing w:line="240" w:lineRule="auto"/>
        <w:rPr>
          <w:color w:val="202122"/>
          <w:sz w:val="24"/>
          <w:szCs w:val="24"/>
          <w:shd w:val="clear" w:color="auto" w:fill="FFFFFF"/>
        </w:rPr>
      </w:pPr>
    </w:p>
    <w:p w:rsidR="006F42D3" w:rsidRPr="00CF1538"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rsidR="00DD1354" w:rsidRPr="00DD1354" w:rsidRDefault="006F42D3" w:rsidP="00DD1354">
      <w:pPr>
        <w:tabs>
          <w:tab w:val="left" w:pos="1134"/>
        </w:tabs>
        <w:suppressAutoHyphens/>
        <w:spacing w:line="240" w:lineRule="auto"/>
        <w:rPr>
          <w:bCs/>
          <w:color w:val="424242"/>
          <w:sz w:val="24"/>
          <w:szCs w:val="24"/>
          <w:shd w:val="clear" w:color="auto" w:fill="FFFFFF"/>
        </w:rPr>
      </w:pPr>
      <w:r w:rsidRPr="00DD1354">
        <w:rPr>
          <w:bCs/>
          <w:iCs/>
          <w:sz w:val="24"/>
          <w:szCs w:val="24"/>
        </w:rPr>
        <w:t xml:space="preserve">1. </w:t>
      </w:r>
      <w:proofErr w:type="spellStart"/>
      <w:r w:rsidR="00DD1354" w:rsidRPr="00DD1354">
        <w:rPr>
          <w:bCs/>
          <w:color w:val="424242"/>
          <w:sz w:val="24"/>
          <w:szCs w:val="24"/>
          <w:shd w:val="clear" w:color="auto" w:fill="FFFFFF"/>
        </w:rPr>
        <w:t>Полиактивные</w:t>
      </w:r>
      <w:proofErr w:type="spellEnd"/>
      <w:r w:rsidR="00DD1354" w:rsidRPr="00DD1354">
        <w:rPr>
          <w:bCs/>
          <w:color w:val="424242"/>
          <w:sz w:val="24"/>
          <w:szCs w:val="24"/>
          <w:shd w:val="clear" w:color="auto" w:fill="FFFFFF"/>
        </w:rPr>
        <w:t xml:space="preserve"> деловые культуры (выберите лишнюю букву):</w:t>
      </w:r>
    </w:p>
    <w:p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а) арабы</w:t>
      </w:r>
    </w:p>
    <w:p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б) русские</w:t>
      </w:r>
    </w:p>
    <w:p w:rsidR="00DD1354" w:rsidRPr="00DD1354" w:rsidRDefault="00DD1354" w:rsidP="00DD1354">
      <w:pPr>
        <w:tabs>
          <w:tab w:val="left" w:pos="1134"/>
        </w:tabs>
        <w:suppressAutoHyphens/>
        <w:spacing w:line="240" w:lineRule="auto"/>
        <w:rPr>
          <w:b/>
          <w:bCs/>
          <w:color w:val="424242"/>
          <w:sz w:val="24"/>
          <w:szCs w:val="24"/>
          <w:shd w:val="clear" w:color="auto" w:fill="FFFFFF"/>
        </w:rPr>
      </w:pPr>
      <w:r w:rsidRPr="00DD1354">
        <w:rPr>
          <w:b/>
          <w:bCs/>
          <w:color w:val="424242"/>
          <w:sz w:val="24"/>
          <w:szCs w:val="24"/>
          <w:shd w:val="clear" w:color="auto" w:fill="FFFFFF"/>
        </w:rPr>
        <w:t>в) англичане</w:t>
      </w:r>
    </w:p>
    <w:p w:rsid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г) испанцы</w:t>
      </w:r>
    </w:p>
    <w:p w:rsidR="001855FE" w:rsidRPr="001855FE" w:rsidRDefault="00DD1354"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 xml:space="preserve">2. </w:t>
      </w:r>
      <w:proofErr w:type="spellStart"/>
      <w:r w:rsidR="001855FE" w:rsidRPr="001855FE">
        <w:rPr>
          <w:bCs/>
          <w:color w:val="424242"/>
          <w:sz w:val="24"/>
          <w:szCs w:val="24"/>
          <w:shd w:val="clear" w:color="auto" w:fill="FFFFFF"/>
        </w:rPr>
        <w:t>Моноактивные</w:t>
      </w:r>
      <w:proofErr w:type="spellEnd"/>
      <w:r w:rsidR="001855FE" w:rsidRPr="001855FE">
        <w:rPr>
          <w:bCs/>
          <w:color w:val="424242"/>
          <w:sz w:val="24"/>
          <w:szCs w:val="24"/>
          <w:shd w:val="clear" w:color="auto" w:fill="FFFFFF"/>
        </w:rPr>
        <w:t xml:space="preserve"> </w:t>
      </w:r>
      <w:r w:rsidR="001855FE">
        <w:rPr>
          <w:bCs/>
          <w:color w:val="424242"/>
          <w:sz w:val="24"/>
          <w:szCs w:val="24"/>
          <w:shd w:val="clear" w:color="auto" w:fill="FFFFFF"/>
        </w:rPr>
        <w:t>деловые культуры</w:t>
      </w:r>
      <w:r w:rsidR="001855FE" w:rsidRPr="001855FE">
        <w:rPr>
          <w:bCs/>
          <w:color w:val="424242"/>
          <w:sz w:val="24"/>
          <w:szCs w:val="24"/>
          <w:shd w:val="clear" w:color="auto" w:fill="FFFFFF"/>
        </w:rPr>
        <w:t xml:space="preserve"> (выберите лишнюю букву):</w:t>
      </w:r>
    </w:p>
    <w:p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а) англичане</w:t>
      </w:r>
    </w:p>
    <w:p w:rsidR="001855FE" w:rsidRPr="001855FE" w:rsidRDefault="001855FE" w:rsidP="001855FE">
      <w:pPr>
        <w:tabs>
          <w:tab w:val="left" w:pos="1134"/>
        </w:tabs>
        <w:suppressAutoHyphens/>
        <w:spacing w:line="240" w:lineRule="auto"/>
        <w:rPr>
          <w:color w:val="424242"/>
          <w:sz w:val="24"/>
          <w:szCs w:val="24"/>
          <w:shd w:val="clear" w:color="auto" w:fill="FFFFFF"/>
        </w:rPr>
      </w:pPr>
      <w:r w:rsidRPr="001855FE">
        <w:rPr>
          <w:bCs/>
          <w:color w:val="424242"/>
          <w:sz w:val="24"/>
          <w:szCs w:val="24"/>
          <w:shd w:val="clear" w:color="auto" w:fill="FFFFFF"/>
        </w:rPr>
        <w:t>б) шведы</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в) немцы </w:t>
      </w:r>
    </w:p>
    <w:p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г) бразильцы</w:t>
      </w:r>
    </w:p>
    <w:p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rFonts w:eastAsia="Lucida Sans Unicode"/>
          <w:kern w:val="2"/>
          <w:sz w:val="24"/>
          <w:szCs w:val="24"/>
        </w:rPr>
        <w:t xml:space="preserve">3. </w:t>
      </w:r>
      <w:r>
        <w:rPr>
          <w:rFonts w:eastAsia="Lucida Sans Unicode"/>
          <w:bCs/>
          <w:kern w:val="2"/>
          <w:sz w:val="24"/>
          <w:szCs w:val="24"/>
        </w:rPr>
        <w:t>Реактивные /«слушающие</w:t>
      </w:r>
      <w:r w:rsidRPr="001855FE">
        <w:rPr>
          <w:rFonts w:eastAsia="Lucida Sans Unicode"/>
          <w:bCs/>
          <w:kern w:val="2"/>
          <w:sz w:val="24"/>
          <w:szCs w:val="24"/>
        </w:rPr>
        <w:t>»</w:t>
      </w:r>
      <w:r>
        <w:rPr>
          <w:rFonts w:eastAsia="Lucida Sans Unicode"/>
          <w:bCs/>
          <w:kern w:val="2"/>
          <w:sz w:val="24"/>
          <w:szCs w:val="24"/>
        </w:rPr>
        <w:t xml:space="preserve"> культуры </w:t>
      </w:r>
      <w:r w:rsidRPr="001855FE">
        <w:rPr>
          <w:bCs/>
          <w:color w:val="424242"/>
          <w:sz w:val="24"/>
          <w:szCs w:val="24"/>
          <w:shd w:val="clear" w:color="auto" w:fill="FFFFFF"/>
        </w:rPr>
        <w:t>(выберите лишнюю букву):</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японцы</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китайцы</w:t>
      </w:r>
    </w:p>
    <w:p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американцы</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финны</w:t>
      </w:r>
    </w:p>
    <w:p w:rsidR="004D21E6" w:rsidRPr="004D21E6" w:rsidRDefault="001855FE" w:rsidP="004D21E6">
      <w:pPr>
        <w:tabs>
          <w:tab w:val="left" w:pos="1134"/>
        </w:tabs>
        <w:suppressAutoHyphens/>
        <w:spacing w:line="240" w:lineRule="auto"/>
        <w:rPr>
          <w:rFonts w:eastAsia="Lucida Sans Unicode"/>
          <w:kern w:val="2"/>
          <w:sz w:val="24"/>
          <w:szCs w:val="24"/>
        </w:rPr>
      </w:pPr>
      <w:r>
        <w:rPr>
          <w:bCs/>
          <w:color w:val="424242"/>
          <w:sz w:val="24"/>
          <w:szCs w:val="24"/>
          <w:shd w:val="clear" w:color="auto" w:fill="FFFFFF"/>
        </w:rPr>
        <w:t xml:space="preserve">4. </w:t>
      </w:r>
      <w:r w:rsidR="004D21E6" w:rsidRPr="004D21E6">
        <w:rPr>
          <w:rFonts w:eastAsia="Lucida Sans Unicode"/>
          <w:kern w:val="2"/>
          <w:sz w:val="24"/>
          <w:szCs w:val="24"/>
        </w:rPr>
        <w:t>В эгалитарной культуре</w:t>
      </w:r>
    </w:p>
    <w:p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а) ценится коллегиальность</w:t>
      </w:r>
    </w:p>
    <w:p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б) коллеги обращаются друг к другу по имени</w:t>
      </w:r>
    </w:p>
    <w:p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в) ценится социальный статус</w:t>
      </w:r>
    </w:p>
    <w:p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 xml:space="preserve">г) акцент делается на должность, учёную степень  </w:t>
      </w:r>
    </w:p>
    <w:p w:rsidR="00DD7393" w:rsidRPr="00DD7393" w:rsidRDefault="00DD7393" w:rsidP="00DD7393">
      <w:pPr>
        <w:tabs>
          <w:tab w:val="left" w:pos="1134"/>
        </w:tabs>
        <w:suppressAutoHyphens/>
        <w:spacing w:line="240" w:lineRule="auto"/>
        <w:rPr>
          <w:color w:val="000000"/>
          <w:sz w:val="24"/>
          <w:szCs w:val="24"/>
        </w:rPr>
      </w:pPr>
      <w:r w:rsidRPr="00DD7393">
        <w:rPr>
          <w:bCs/>
          <w:color w:val="424242"/>
          <w:sz w:val="24"/>
          <w:szCs w:val="24"/>
          <w:shd w:val="clear" w:color="auto" w:fill="FFFFFF"/>
        </w:rPr>
        <w:t>5.</w:t>
      </w:r>
      <w:r>
        <w:rPr>
          <w:bCs/>
          <w:color w:val="424242"/>
          <w:sz w:val="24"/>
          <w:szCs w:val="24"/>
          <w:shd w:val="clear" w:color="auto" w:fill="FFFFFF"/>
        </w:rPr>
        <w:t xml:space="preserve"> </w:t>
      </w:r>
      <w:r w:rsidRPr="00DD7393">
        <w:rPr>
          <w:color w:val="000000"/>
          <w:sz w:val="24"/>
          <w:szCs w:val="24"/>
        </w:rPr>
        <w:t>Какие темы нельзя затрагивать при беседе с представителями реактивных культур?</w:t>
      </w:r>
    </w:p>
    <w:p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а) национальные проблемы</w:t>
      </w:r>
    </w:p>
    <w:p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б) историю страны</w:t>
      </w:r>
    </w:p>
    <w:p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в) обсуждать действующую власть</w:t>
      </w:r>
    </w:p>
    <w:p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г) обсуждать текущее положение дел фирмы</w:t>
      </w:r>
    </w:p>
    <w:p w:rsidR="001855FE" w:rsidRPr="00DD7393" w:rsidRDefault="001855FE" w:rsidP="00DD1354">
      <w:pPr>
        <w:tabs>
          <w:tab w:val="left" w:pos="1134"/>
        </w:tabs>
        <w:suppressAutoHyphens/>
        <w:spacing w:line="240" w:lineRule="auto"/>
        <w:rPr>
          <w:bCs/>
          <w:color w:val="424242"/>
          <w:sz w:val="24"/>
          <w:szCs w:val="24"/>
          <w:shd w:val="clear" w:color="auto" w:fill="FFFFFF"/>
        </w:rPr>
      </w:pPr>
    </w:p>
    <w:p w:rsidR="006F42D3" w:rsidRPr="00CF1538"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2C15AC" w:rsidRPr="00CF1538" w:rsidRDefault="002C15AC" w:rsidP="006F42D3">
      <w:pPr>
        <w:pStyle w:val="FR2"/>
        <w:tabs>
          <w:tab w:val="left" w:pos="1134"/>
        </w:tabs>
        <w:spacing w:line="240" w:lineRule="auto"/>
        <w:rPr>
          <w:b/>
          <w:bCs/>
          <w:i/>
          <w:iCs/>
          <w:sz w:val="22"/>
          <w:szCs w:val="22"/>
        </w:rPr>
      </w:pPr>
    </w:p>
    <w:p w:rsidR="00DD7393" w:rsidRPr="002C15AC" w:rsidRDefault="006F42D3" w:rsidP="00DD7393">
      <w:pPr>
        <w:pStyle w:val="FR2"/>
        <w:tabs>
          <w:tab w:val="left" w:pos="1134"/>
        </w:tabs>
        <w:rPr>
          <w:b/>
          <w:bCs/>
          <w:iCs/>
          <w:sz w:val="24"/>
          <w:szCs w:val="24"/>
          <w:lang w:val="en-US"/>
        </w:rPr>
      </w:pPr>
      <w:r w:rsidRPr="002C15AC">
        <w:rPr>
          <w:bCs/>
          <w:iCs/>
          <w:sz w:val="24"/>
          <w:szCs w:val="24"/>
          <w:lang w:val="en-US"/>
        </w:rPr>
        <w:t>1.</w:t>
      </w:r>
      <w:r w:rsidR="00DD7393" w:rsidRPr="002C15AC">
        <w:rPr>
          <w:bCs/>
          <w:iCs/>
          <w:sz w:val="24"/>
          <w:szCs w:val="24"/>
          <w:lang w:val="en-US"/>
        </w:rPr>
        <w:t xml:space="preserve"> What an Italian can’t do without using hands? (</w:t>
      </w:r>
      <w:proofErr w:type="gramStart"/>
      <w:r w:rsidR="00DD7393" w:rsidRPr="002C15AC">
        <w:rPr>
          <w:b/>
          <w:bCs/>
          <w:iCs/>
          <w:sz w:val="24"/>
          <w:szCs w:val="24"/>
          <w:lang w:val="en-US"/>
        </w:rPr>
        <w:t>communicate</w:t>
      </w:r>
      <w:proofErr w:type="gramEnd"/>
      <w:r w:rsidR="00DD7393" w:rsidRPr="002C15AC">
        <w:rPr>
          <w:b/>
          <w:bCs/>
          <w:iCs/>
          <w:sz w:val="24"/>
          <w:szCs w:val="24"/>
          <w:lang w:val="en-US"/>
        </w:rPr>
        <w:t>)</w:t>
      </w:r>
    </w:p>
    <w:p w:rsidR="00DD7393" w:rsidRPr="002C15AC" w:rsidRDefault="00DD7393" w:rsidP="00DD7393">
      <w:pPr>
        <w:pStyle w:val="FR2"/>
        <w:tabs>
          <w:tab w:val="left" w:pos="1134"/>
        </w:tabs>
        <w:rPr>
          <w:bCs/>
          <w:iCs/>
          <w:sz w:val="24"/>
          <w:szCs w:val="24"/>
          <w:lang w:val="en-US"/>
        </w:rPr>
      </w:pPr>
      <w:r w:rsidRPr="002C15AC">
        <w:rPr>
          <w:bCs/>
          <w:iCs/>
          <w:sz w:val="24"/>
          <w:szCs w:val="24"/>
          <w:lang w:val="en-US"/>
        </w:rPr>
        <w:t>2. Who is the author of a 6D model for measuring cultur</w:t>
      </w:r>
      <w:r w:rsidR="004E5742" w:rsidRPr="002C15AC">
        <w:rPr>
          <w:bCs/>
          <w:iCs/>
          <w:sz w:val="24"/>
          <w:szCs w:val="24"/>
          <w:lang w:val="en-US"/>
        </w:rPr>
        <w:t>es</w:t>
      </w:r>
      <w:r w:rsidRPr="002C15AC">
        <w:rPr>
          <w:bCs/>
          <w:iCs/>
          <w:sz w:val="24"/>
          <w:szCs w:val="24"/>
          <w:lang w:val="en-US"/>
        </w:rPr>
        <w:t>?</w:t>
      </w:r>
      <w:r w:rsidR="004E5742" w:rsidRPr="002C15AC">
        <w:rPr>
          <w:bCs/>
          <w:iCs/>
          <w:sz w:val="24"/>
          <w:szCs w:val="24"/>
          <w:lang w:val="en-US"/>
        </w:rPr>
        <w:t xml:space="preserve"> (</w:t>
      </w:r>
      <w:proofErr w:type="spellStart"/>
      <w:r w:rsidR="004E5742" w:rsidRPr="002C15AC">
        <w:rPr>
          <w:b/>
          <w:bCs/>
          <w:iCs/>
          <w:sz w:val="24"/>
          <w:szCs w:val="24"/>
          <w:lang w:val="en-US"/>
        </w:rPr>
        <w:t>Geer</w:t>
      </w:r>
      <w:r w:rsidRPr="002C15AC">
        <w:rPr>
          <w:b/>
          <w:bCs/>
          <w:iCs/>
          <w:sz w:val="24"/>
          <w:szCs w:val="24"/>
          <w:lang w:val="en-US"/>
        </w:rPr>
        <w:t>t</w:t>
      </w:r>
      <w:proofErr w:type="spellEnd"/>
      <w:r w:rsidRPr="002C15AC">
        <w:rPr>
          <w:b/>
          <w:bCs/>
          <w:iCs/>
          <w:sz w:val="24"/>
          <w:szCs w:val="24"/>
          <w:lang w:val="en-US"/>
        </w:rPr>
        <w:t xml:space="preserve"> </w:t>
      </w:r>
      <w:proofErr w:type="spellStart"/>
      <w:r w:rsidRPr="002C15AC">
        <w:rPr>
          <w:b/>
          <w:bCs/>
          <w:iCs/>
          <w:sz w:val="24"/>
          <w:szCs w:val="24"/>
          <w:lang w:val="en-US"/>
        </w:rPr>
        <w:t>Hofstede</w:t>
      </w:r>
      <w:proofErr w:type="spellEnd"/>
      <w:r w:rsidRPr="002C15AC">
        <w:rPr>
          <w:bCs/>
          <w:iCs/>
          <w:sz w:val="24"/>
          <w:szCs w:val="24"/>
          <w:lang w:val="en-US"/>
        </w:rPr>
        <w:t>)</w:t>
      </w:r>
    </w:p>
    <w:p w:rsidR="004E5742" w:rsidRPr="002C15AC" w:rsidRDefault="00DD7393" w:rsidP="004E5742">
      <w:pPr>
        <w:pStyle w:val="FR2"/>
        <w:tabs>
          <w:tab w:val="left" w:pos="1134"/>
        </w:tabs>
        <w:rPr>
          <w:bCs/>
          <w:iCs/>
          <w:sz w:val="24"/>
          <w:szCs w:val="24"/>
          <w:lang w:val="en-US"/>
        </w:rPr>
      </w:pPr>
      <w:r w:rsidRPr="002C15AC">
        <w:rPr>
          <w:bCs/>
          <w:iCs/>
          <w:sz w:val="24"/>
          <w:szCs w:val="24"/>
          <w:lang w:val="en-US"/>
        </w:rPr>
        <w:t xml:space="preserve">3. </w:t>
      </w:r>
      <w:r w:rsidR="004E5742" w:rsidRPr="002C15AC">
        <w:rPr>
          <w:bCs/>
          <w:iCs/>
          <w:sz w:val="24"/>
          <w:szCs w:val="24"/>
          <w:lang w:val="en-US"/>
        </w:rPr>
        <w:t>Who developed a Behavioral Model of business cultures</w:t>
      </w:r>
      <w:proofErr w:type="gramStart"/>
      <w:r w:rsidR="004E5742" w:rsidRPr="002C15AC">
        <w:rPr>
          <w:bCs/>
          <w:iCs/>
          <w:sz w:val="24"/>
          <w:szCs w:val="24"/>
          <w:lang w:val="en-US"/>
        </w:rPr>
        <w:t>?(</w:t>
      </w:r>
      <w:proofErr w:type="gramEnd"/>
      <w:r w:rsidR="004E5742" w:rsidRPr="002C15AC">
        <w:rPr>
          <w:b/>
          <w:bCs/>
          <w:iCs/>
          <w:sz w:val="24"/>
          <w:szCs w:val="24"/>
          <w:lang w:val="en-US"/>
        </w:rPr>
        <w:t xml:space="preserve">The Richard Lewis Model (Dimensions of </w:t>
      </w:r>
      <w:proofErr w:type="spellStart"/>
      <w:r w:rsidR="004E5742" w:rsidRPr="002C15AC">
        <w:rPr>
          <w:b/>
          <w:bCs/>
          <w:iCs/>
          <w:sz w:val="24"/>
          <w:szCs w:val="24"/>
          <w:lang w:val="en-US"/>
        </w:rPr>
        <w:t>Behaviour</w:t>
      </w:r>
      <w:proofErr w:type="spellEnd"/>
      <w:r w:rsidR="004E5742" w:rsidRPr="002C15AC">
        <w:rPr>
          <w:bCs/>
          <w:iCs/>
          <w:sz w:val="24"/>
          <w:szCs w:val="24"/>
          <w:lang w:val="en-US"/>
        </w:rPr>
        <w:t xml:space="preserve"> - </w:t>
      </w:r>
      <w:r w:rsidR="004E5742" w:rsidRPr="002C15AC">
        <w:rPr>
          <w:b/>
          <w:bCs/>
          <w:iCs/>
          <w:sz w:val="24"/>
          <w:szCs w:val="24"/>
          <w:lang w:val="en-US"/>
        </w:rPr>
        <w:t>Richard Lewis</w:t>
      </w:r>
      <w:r w:rsidR="004E5742" w:rsidRPr="002C15AC">
        <w:rPr>
          <w:bCs/>
          <w:iCs/>
          <w:sz w:val="24"/>
          <w:szCs w:val="24"/>
          <w:lang w:val="en-US"/>
        </w:rPr>
        <w:t xml:space="preserve">) </w:t>
      </w:r>
    </w:p>
    <w:p w:rsidR="004E5742" w:rsidRPr="002C15AC" w:rsidRDefault="004E5742" w:rsidP="004E5742">
      <w:pPr>
        <w:pStyle w:val="FR2"/>
        <w:tabs>
          <w:tab w:val="left" w:pos="1134"/>
        </w:tabs>
        <w:rPr>
          <w:b/>
          <w:bCs/>
          <w:iCs/>
          <w:sz w:val="24"/>
          <w:szCs w:val="24"/>
          <w:lang w:val="en-US"/>
        </w:rPr>
      </w:pPr>
      <w:r w:rsidRPr="002C15AC">
        <w:rPr>
          <w:bCs/>
          <w:iCs/>
          <w:sz w:val="24"/>
          <w:szCs w:val="24"/>
          <w:lang w:val="en-US"/>
        </w:rPr>
        <w:t>4. A complex system of values, traits, morals, &amp; customs shared by society is ……………</w:t>
      </w:r>
      <w:proofErr w:type="gramStart"/>
      <w:r w:rsidRPr="002C15AC">
        <w:rPr>
          <w:bCs/>
          <w:iCs/>
          <w:sz w:val="24"/>
          <w:szCs w:val="24"/>
          <w:lang w:val="en-US"/>
        </w:rPr>
        <w:t>..(</w:t>
      </w:r>
      <w:proofErr w:type="gramEnd"/>
      <w:r w:rsidRPr="002C15AC">
        <w:rPr>
          <w:b/>
          <w:bCs/>
          <w:iCs/>
          <w:sz w:val="24"/>
          <w:szCs w:val="24"/>
          <w:lang w:val="en-US"/>
        </w:rPr>
        <w:t xml:space="preserve">culture) </w:t>
      </w:r>
    </w:p>
    <w:p w:rsidR="004E5742" w:rsidRPr="002C15AC" w:rsidRDefault="004E5742" w:rsidP="004E5742">
      <w:pPr>
        <w:pStyle w:val="FR2"/>
        <w:tabs>
          <w:tab w:val="left" w:pos="1134"/>
        </w:tabs>
        <w:rPr>
          <w:bCs/>
          <w:iCs/>
          <w:sz w:val="24"/>
          <w:szCs w:val="24"/>
          <w:lang w:val="en-US"/>
        </w:rPr>
      </w:pPr>
      <w:r w:rsidRPr="002C15AC">
        <w:rPr>
          <w:bCs/>
          <w:iCs/>
          <w:sz w:val="24"/>
          <w:szCs w:val="24"/>
          <w:lang w:val="en-US"/>
        </w:rPr>
        <w:t>5. A representative of this business culture typically works in ultramodern office packed with modern equipment in day time &amp; places foxes on a pedestal in the evening</w:t>
      </w:r>
      <w:r w:rsidR="002C15AC">
        <w:rPr>
          <w:b/>
          <w:bCs/>
          <w:iCs/>
          <w:sz w:val="24"/>
          <w:szCs w:val="24"/>
          <w:lang w:val="en-US"/>
        </w:rPr>
        <w:t xml:space="preserve"> </w:t>
      </w:r>
      <w:r w:rsidRPr="002C15AC">
        <w:rPr>
          <w:b/>
          <w:bCs/>
          <w:iCs/>
          <w:sz w:val="24"/>
          <w:szCs w:val="24"/>
          <w:lang w:val="en-US"/>
        </w:rPr>
        <w:t>(a Japanese)</w:t>
      </w:r>
      <w:r w:rsidR="002C15AC">
        <w:rPr>
          <w:b/>
          <w:bCs/>
          <w:iCs/>
          <w:sz w:val="24"/>
          <w:szCs w:val="24"/>
          <w:lang w:val="en-US"/>
        </w:rPr>
        <w:t>.</w:t>
      </w:r>
    </w:p>
    <w:p w:rsidR="006F42D3" w:rsidRPr="004E5742" w:rsidRDefault="006F42D3" w:rsidP="006F42D3">
      <w:pPr>
        <w:pStyle w:val="FR2"/>
        <w:tabs>
          <w:tab w:val="left" w:pos="1134"/>
        </w:tabs>
        <w:spacing w:line="240" w:lineRule="auto"/>
        <w:rPr>
          <w:bCs/>
          <w:iCs/>
          <w:sz w:val="22"/>
          <w:szCs w:val="22"/>
          <w:lang w:val="en-US"/>
        </w:rPr>
      </w:pPr>
    </w:p>
    <w:p w:rsidR="006F42D3" w:rsidRPr="004E5742" w:rsidRDefault="006F42D3" w:rsidP="006F42D3">
      <w:pPr>
        <w:pStyle w:val="a4"/>
        <w:tabs>
          <w:tab w:val="left" w:pos="1134"/>
        </w:tabs>
        <w:suppressAutoHyphens/>
        <w:spacing w:line="240" w:lineRule="auto"/>
        <w:ind w:left="1120" w:firstLine="0"/>
        <w:contextualSpacing/>
        <w:rPr>
          <w:b/>
          <w:bCs/>
          <w:i/>
          <w:iCs/>
          <w:sz w:val="22"/>
          <w:szCs w:val="22"/>
          <w:lang w:val="en-US"/>
        </w:rPr>
      </w:pPr>
    </w:p>
    <w:tbl>
      <w:tblPr>
        <w:tblW w:w="9694" w:type="dxa"/>
        <w:tblInd w:w="-60" w:type="dxa"/>
        <w:tblLayout w:type="fixed"/>
        <w:tblLook w:val="0000"/>
      </w:tblPr>
      <w:tblGrid>
        <w:gridCol w:w="1758"/>
        <w:gridCol w:w="7936"/>
      </w:tblGrid>
      <w:tr w:rsidR="006F42D3" w:rsidRPr="004E5742" w:rsidTr="00DA7542">
        <w:tc>
          <w:tcPr>
            <w:tcW w:w="1758" w:type="dxa"/>
            <w:tcBorders>
              <w:top w:val="single" w:sz="4" w:space="0" w:color="000000"/>
              <w:left w:val="single" w:sz="4" w:space="0" w:color="000000"/>
              <w:bottom w:val="single" w:sz="4" w:space="0" w:color="000000"/>
            </w:tcBorders>
            <w:vAlign w:val="center"/>
          </w:tcPr>
          <w:p w:rsidR="006F42D3" w:rsidRPr="004E5742"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w:t>
            </w:r>
            <w:r w:rsidRPr="004E5742">
              <w:rPr>
                <w:rStyle w:val="FontStyle133"/>
                <w:i w:val="0"/>
                <w:iCs w:val="0"/>
                <w:sz w:val="22"/>
                <w:szCs w:val="22"/>
              </w:rPr>
              <w:t xml:space="preserve"> </w:t>
            </w:r>
            <w:r>
              <w:rPr>
                <w:rStyle w:val="FontStyle133"/>
                <w:i w:val="0"/>
                <w:iCs w:val="0"/>
                <w:sz w:val="22"/>
                <w:szCs w:val="22"/>
              </w:rPr>
              <w:t>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6F42D3" w:rsidRPr="004E5742"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w:t>
            </w:r>
            <w:r w:rsidRPr="004E5742">
              <w:rPr>
                <w:rStyle w:val="FontStyle138"/>
                <w:b/>
                <w:bCs/>
                <w:i w:val="0"/>
                <w:iCs w:val="0"/>
              </w:rPr>
              <w:t xml:space="preserve"> </w:t>
            </w:r>
            <w:r>
              <w:rPr>
                <w:rStyle w:val="FontStyle138"/>
                <w:b/>
                <w:bCs/>
                <w:i w:val="0"/>
                <w:iCs w:val="0"/>
              </w:rPr>
              <w:t>освоения</w:t>
            </w:r>
            <w:r w:rsidRPr="004E5742">
              <w:rPr>
                <w:rStyle w:val="FontStyle138"/>
                <w:b/>
                <w:bCs/>
                <w:i w:val="0"/>
                <w:iCs w:val="0"/>
              </w:rPr>
              <w:t xml:space="preserve"> </w:t>
            </w:r>
            <w:r>
              <w:rPr>
                <w:rStyle w:val="FontStyle138"/>
                <w:b/>
                <w:bCs/>
                <w:i w:val="0"/>
                <w:iCs w:val="0"/>
              </w:rPr>
              <w:t>ОПОП</w:t>
            </w:r>
          </w:p>
          <w:p w:rsidR="006F42D3" w:rsidRPr="004E5742" w:rsidRDefault="006F42D3" w:rsidP="00DA7542">
            <w:pPr>
              <w:pStyle w:val="Style97"/>
              <w:suppressAutoHyphens/>
              <w:spacing w:after="0" w:line="240" w:lineRule="auto"/>
              <w:jc w:val="center"/>
            </w:pPr>
            <w:r>
              <w:rPr>
                <w:rStyle w:val="FontStyle138"/>
                <w:b/>
                <w:bCs/>
                <w:i w:val="0"/>
                <w:iCs w:val="0"/>
              </w:rPr>
              <w:t>Содержание</w:t>
            </w:r>
            <w:r w:rsidRPr="004E5742">
              <w:rPr>
                <w:rStyle w:val="FontStyle138"/>
                <w:b/>
                <w:bCs/>
                <w:i w:val="0"/>
                <w:iCs w:val="0"/>
              </w:rPr>
              <w:t xml:space="preserve"> </w:t>
            </w:r>
            <w:r>
              <w:rPr>
                <w:rStyle w:val="FontStyle138"/>
                <w:b/>
                <w:bCs/>
                <w:i w:val="0"/>
                <w:iCs w:val="0"/>
              </w:rPr>
              <w:t>компетенций</w:t>
            </w:r>
          </w:p>
        </w:tc>
      </w:tr>
      <w:tr w:rsidR="006F42D3" w:rsidRPr="007E6842"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6F42D3" w:rsidRPr="001855FE" w:rsidRDefault="006F42D3" w:rsidP="00DA7542">
            <w:pPr>
              <w:spacing w:line="240" w:lineRule="auto"/>
              <w:ind w:firstLine="0"/>
              <w:jc w:val="center"/>
              <w:rPr>
                <w:sz w:val="24"/>
                <w:szCs w:val="24"/>
              </w:rPr>
            </w:pPr>
            <w:r>
              <w:rPr>
                <w:sz w:val="24"/>
                <w:szCs w:val="24"/>
              </w:rPr>
              <w:t>УК</w:t>
            </w:r>
            <w:r w:rsidRPr="004E5742">
              <w:rPr>
                <w:sz w:val="24"/>
                <w:szCs w:val="24"/>
              </w:rPr>
              <w:t>-5.</w:t>
            </w:r>
            <w:r w:rsidRPr="001855FE">
              <w:rPr>
                <w:sz w:val="24"/>
                <w:szCs w:val="24"/>
              </w:rPr>
              <w:t>5</w:t>
            </w:r>
          </w:p>
        </w:tc>
        <w:tc>
          <w:tcPr>
            <w:tcW w:w="7936" w:type="dxa"/>
            <w:tcBorders>
              <w:top w:val="single" w:sz="4" w:space="0" w:color="000000"/>
              <w:left w:val="single" w:sz="4" w:space="0" w:color="000000"/>
              <w:bottom w:val="single" w:sz="4" w:space="0" w:color="000000"/>
              <w:right w:val="single" w:sz="4" w:space="0" w:color="000000"/>
            </w:tcBorders>
          </w:tcPr>
          <w:p w:rsidR="006F42D3" w:rsidRPr="006F42D3" w:rsidRDefault="006F42D3" w:rsidP="00143A93">
            <w:pPr>
              <w:spacing w:line="240" w:lineRule="auto"/>
              <w:ind w:firstLine="0"/>
              <w:rPr>
                <w:sz w:val="24"/>
                <w:szCs w:val="24"/>
              </w:rPr>
            </w:pPr>
            <w:r w:rsidRPr="006F42D3">
              <w:rPr>
                <w:sz w:val="24"/>
                <w:szCs w:val="24"/>
              </w:rPr>
              <w:t xml:space="preserve">Понимает невербальную коммуникацию представителей </w:t>
            </w:r>
            <w:proofErr w:type="gramStart"/>
            <w:r w:rsidRPr="006F42D3">
              <w:rPr>
                <w:sz w:val="24"/>
                <w:szCs w:val="24"/>
              </w:rPr>
              <w:t>российской</w:t>
            </w:r>
            <w:proofErr w:type="gramEnd"/>
            <w:r w:rsidRPr="006F42D3">
              <w:rPr>
                <w:sz w:val="24"/>
                <w:szCs w:val="24"/>
              </w:rPr>
              <w:t xml:space="preserve"> и зарубежных деловых культур</w:t>
            </w:r>
          </w:p>
        </w:tc>
      </w:tr>
    </w:tbl>
    <w:p w:rsidR="00390E61" w:rsidRPr="00CF1538" w:rsidRDefault="00390E61" w:rsidP="00F14785">
      <w:pPr>
        <w:spacing w:line="240" w:lineRule="auto"/>
        <w:rPr>
          <w:color w:val="202122"/>
          <w:sz w:val="24"/>
          <w:szCs w:val="24"/>
          <w:shd w:val="clear" w:color="auto" w:fill="FFFFFF"/>
        </w:rPr>
      </w:pPr>
    </w:p>
    <w:p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rsidR="004C4B0A" w:rsidRPr="00CF1538" w:rsidRDefault="006F42D3" w:rsidP="004C4B0A">
      <w:pPr>
        <w:tabs>
          <w:tab w:val="left" w:pos="1134"/>
        </w:tabs>
        <w:suppressAutoHyphens/>
        <w:spacing w:line="240" w:lineRule="auto"/>
        <w:rPr>
          <w:color w:val="424242"/>
          <w:sz w:val="24"/>
          <w:szCs w:val="24"/>
          <w:shd w:val="clear" w:color="auto" w:fill="FFFFFF"/>
        </w:rPr>
      </w:pPr>
      <w:r w:rsidRPr="006F42D3">
        <w:rPr>
          <w:bCs/>
          <w:iCs/>
          <w:sz w:val="22"/>
          <w:szCs w:val="22"/>
        </w:rPr>
        <w:lastRenderedPageBreak/>
        <w:t xml:space="preserve">1. </w:t>
      </w:r>
      <w:r w:rsidR="004C4B0A" w:rsidRPr="004C4B0A">
        <w:rPr>
          <w:color w:val="424242"/>
          <w:sz w:val="24"/>
          <w:szCs w:val="24"/>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 xml:space="preserve">а) </w:t>
      </w:r>
      <w:r w:rsidRPr="004C4B0A">
        <w:rPr>
          <w:b/>
          <w:color w:val="424242"/>
          <w:sz w:val="24"/>
          <w:szCs w:val="24"/>
          <w:shd w:val="clear" w:color="auto" w:fill="FFFFFF"/>
        </w:rPr>
        <w:t xml:space="preserve">верно </w:t>
      </w:r>
    </w:p>
    <w:p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б) неверно</w:t>
      </w:r>
    </w:p>
    <w:p w:rsidR="00DD7393" w:rsidRPr="00DD7393" w:rsidRDefault="00DD7393" w:rsidP="00DD7393">
      <w:pPr>
        <w:tabs>
          <w:tab w:val="left" w:pos="1134"/>
        </w:tabs>
        <w:suppressAutoHyphens/>
        <w:spacing w:line="240" w:lineRule="auto"/>
        <w:rPr>
          <w:color w:val="000000"/>
          <w:sz w:val="24"/>
          <w:szCs w:val="24"/>
        </w:rPr>
      </w:pPr>
      <w:r w:rsidRPr="00DD7393">
        <w:rPr>
          <w:color w:val="424242"/>
          <w:sz w:val="24"/>
          <w:szCs w:val="24"/>
          <w:shd w:val="clear" w:color="auto" w:fill="FFFFFF"/>
        </w:rPr>
        <w:t>2.</w:t>
      </w:r>
      <w:r w:rsidRPr="00DD7393">
        <w:rPr>
          <w:color w:val="000000"/>
          <w:sz w:val="24"/>
          <w:szCs w:val="24"/>
        </w:rPr>
        <w:t xml:space="preserve"> </w:t>
      </w:r>
      <w:r w:rsidRPr="00DD7393">
        <w:rPr>
          <w:color w:val="000000"/>
          <w:sz w:val="24"/>
          <w:szCs w:val="24"/>
          <w:lang w:eastAsia="ru-RU"/>
        </w:rPr>
        <w:t>Время является некоей субъективной величиной, которой можно распоряжаться в соответствии с собственными планами и намерениями,</w:t>
      </w:r>
      <w:r w:rsidRPr="00DD7393">
        <w:rPr>
          <w:color w:val="000000"/>
          <w:sz w:val="24"/>
          <w:szCs w:val="24"/>
        </w:rPr>
        <w:t xml:space="preserve"> </w:t>
      </w:r>
      <w:proofErr w:type="gramStart"/>
      <w:r w:rsidRPr="00DD7393">
        <w:rPr>
          <w:color w:val="000000"/>
          <w:sz w:val="24"/>
          <w:szCs w:val="24"/>
        </w:rPr>
        <w:t>для</w:t>
      </w:r>
      <w:proofErr w:type="gramEnd"/>
      <w:r w:rsidRPr="00DD7393">
        <w:rPr>
          <w:color w:val="000000"/>
          <w:sz w:val="24"/>
          <w:szCs w:val="24"/>
        </w:rPr>
        <w:t>:</w:t>
      </w:r>
    </w:p>
    <w:p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 xml:space="preserve">а) </w:t>
      </w:r>
      <w:proofErr w:type="spellStart"/>
      <w:r w:rsidRPr="00DD7393">
        <w:rPr>
          <w:b/>
          <w:color w:val="000000"/>
          <w:sz w:val="24"/>
          <w:szCs w:val="24"/>
        </w:rPr>
        <w:t>полиактивных</w:t>
      </w:r>
      <w:proofErr w:type="spellEnd"/>
      <w:r w:rsidRPr="00DD7393">
        <w:rPr>
          <w:b/>
          <w:color w:val="000000"/>
          <w:sz w:val="24"/>
          <w:szCs w:val="24"/>
        </w:rPr>
        <w:t xml:space="preserve"> культур</w:t>
      </w:r>
    </w:p>
    <w:p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 xml:space="preserve">б) </w:t>
      </w:r>
      <w:proofErr w:type="spellStart"/>
      <w:r w:rsidRPr="00DD7393">
        <w:rPr>
          <w:color w:val="000000"/>
          <w:sz w:val="24"/>
          <w:szCs w:val="24"/>
        </w:rPr>
        <w:t>моноактивных</w:t>
      </w:r>
      <w:proofErr w:type="spellEnd"/>
      <w:r w:rsidRPr="00DD7393">
        <w:rPr>
          <w:color w:val="000000"/>
          <w:sz w:val="24"/>
          <w:szCs w:val="24"/>
        </w:rPr>
        <w:t xml:space="preserve"> культур</w:t>
      </w:r>
    </w:p>
    <w:p w:rsidR="00DD7393" w:rsidRDefault="00DD7393" w:rsidP="00DD7393">
      <w:pPr>
        <w:tabs>
          <w:tab w:val="left" w:pos="1134"/>
        </w:tabs>
        <w:suppressAutoHyphens/>
        <w:spacing w:line="240" w:lineRule="auto"/>
        <w:rPr>
          <w:color w:val="000000"/>
          <w:sz w:val="24"/>
          <w:szCs w:val="24"/>
        </w:rPr>
      </w:pPr>
      <w:r>
        <w:rPr>
          <w:color w:val="000000"/>
          <w:sz w:val="24"/>
          <w:szCs w:val="24"/>
        </w:rPr>
        <w:t>в) реактивных кул</w:t>
      </w:r>
      <w:r w:rsidRPr="00DD7393">
        <w:rPr>
          <w:color w:val="000000"/>
          <w:sz w:val="24"/>
          <w:szCs w:val="24"/>
        </w:rPr>
        <w:t xml:space="preserve">ьтур </w:t>
      </w:r>
    </w:p>
    <w:p w:rsidR="00DD7393" w:rsidRPr="00DD7393" w:rsidRDefault="00DD7393" w:rsidP="00DD7393">
      <w:pPr>
        <w:tabs>
          <w:tab w:val="left" w:pos="1134"/>
        </w:tabs>
        <w:suppressAutoHyphens/>
        <w:spacing w:line="240" w:lineRule="auto"/>
        <w:rPr>
          <w:color w:val="000000"/>
          <w:sz w:val="24"/>
          <w:szCs w:val="24"/>
          <w:lang w:eastAsia="ru-RU"/>
        </w:rPr>
      </w:pPr>
      <w:r>
        <w:rPr>
          <w:color w:val="000000"/>
          <w:sz w:val="24"/>
          <w:szCs w:val="24"/>
        </w:rPr>
        <w:t>3</w:t>
      </w:r>
      <w:r w:rsidRPr="00DD7393">
        <w:rPr>
          <w:color w:val="000000"/>
          <w:sz w:val="24"/>
          <w:szCs w:val="24"/>
        </w:rPr>
        <w:t xml:space="preserve">. </w:t>
      </w:r>
      <w:r w:rsidRPr="00DD7393">
        <w:rPr>
          <w:color w:val="000000"/>
          <w:sz w:val="24"/>
          <w:szCs w:val="24"/>
          <w:lang w:eastAsia="ru-RU"/>
        </w:rPr>
        <w:t xml:space="preserve">Представители </w:t>
      </w:r>
      <w:proofErr w:type="spellStart"/>
      <w:r w:rsidRPr="00DD7393">
        <w:rPr>
          <w:color w:val="000000"/>
          <w:sz w:val="24"/>
          <w:szCs w:val="24"/>
          <w:lang w:eastAsia="ru-RU"/>
        </w:rPr>
        <w:t>моноактивных</w:t>
      </w:r>
      <w:proofErr w:type="spellEnd"/>
      <w:r w:rsidRPr="00DD7393">
        <w:rPr>
          <w:color w:val="000000"/>
          <w:sz w:val="24"/>
          <w:szCs w:val="24"/>
          <w:lang w:eastAsia="ru-RU"/>
        </w:rPr>
        <w:t xml:space="preserve"> и </w:t>
      </w:r>
      <w:proofErr w:type="spellStart"/>
      <w:r w:rsidRPr="00DD7393">
        <w:rPr>
          <w:color w:val="000000"/>
          <w:sz w:val="24"/>
          <w:szCs w:val="24"/>
          <w:lang w:eastAsia="ru-RU"/>
        </w:rPr>
        <w:t>полиактивных</w:t>
      </w:r>
      <w:proofErr w:type="spellEnd"/>
      <w:r w:rsidRPr="00DD7393">
        <w:rPr>
          <w:color w:val="000000"/>
          <w:sz w:val="24"/>
          <w:szCs w:val="24"/>
          <w:lang w:eastAsia="ru-RU"/>
        </w:rPr>
        <w:t xml:space="preserve"> культур распоряжаются своим временем,</w:t>
      </w:r>
      <w:r w:rsidRPr="00DD7393">
        <w:rPr>
          <w:rFonts w:ascii="Georgia" w:hAnsi="Georgia"/>
          <w:color w:val="000000"/>
          <w:sz w:val="24"/>
          <w:szCs w:val="24"/>
          <w:lang w:eastAsia="ru-RU"/>
        </w:rPr>
        <w:t xml:space="preserve"> а</w:t>
      </w:r>
      <w:r w:rsidRPr="00DD7393">
        <w:rPr>
          <w:rFonts w:ascii="Georgia" w:hAnsi="Georgia"/>
          <w:b/>
          <w:color w:val="000000"/>
          <w:sz w:val="24"/>
          <w:szCs w:val="24"/>
          <w:lang w:eastAsia="ru-RU"/>
        </w:rPr>
        <w:t xml:space="preserve"> </w:t>
      </w:r>
      <w:r w:rsidRPr="00DD7393">
        <w:rPr>
          <w:color w:val="000000"/>
          <w:sz w:val="24"/>
          <w:szCs w:val="24"/>
          <w:lang w:eastAsia="ru-RU"/>
        </w:rPr>
        <w:t xml:space="preserve">представители реактивных культур…. </w:t>
      </w:r>
    </w:p>
    <w:p w:rsidR="00DD7393" w:rsidRPr="00DD7393" w:rsidRDefault="00DD7393" w:rsidP="00DD7393">
      <w:pPr>
        <w:tabs>
          <w:tab w:val="left" w:pos="1134"/>
        </w:tabs>
        <w:suppressAutoHyphens/>
        <w:spacing w:line="240" w:lineRule="auto"/>
        <w:rPr>
          <w:b/>
          <w:color w:val="000000"/>
          <w:sz w:val="24"/>
          <w:szCs w:val="24"/>
          <w:lang w:eastAsia="ru-RU"/>
        </w:rPr>
      </w:pPr>
      <w:r w:rsidRPr="00DD7393">
        <w:rPr>
          <w:b/>
          <w:color w:val="000000"/>
          <w:sz w:val="24"/>
          <w:szCs w:val="24"/>
          <w:lang w:eastAsia="ru-RU"/>
        </w:rPr>
        <w:t>а) адаптируются к нему</w:t>
      </w:r>
    </w:p>
    <w:p w:rsidR="00DD7393" w:rsidRPr="00DD7393" w:rsidRDefault="00DD7393" w:rsidP="00DD7393">
      <w:pPr>
        <w:tabs>
          <w:tab w:val="left" w:pos="1134"/>
        </w:tabs>
        <w:suppressAutoHyphens/>
        <w:spacing w:line="240" w:lineRule="auto"/>
        <w:rPr>
          <w:color w:val="000000"/>
          <w:sz w:val="24"/>
          <w:szCs w:val="24"/>
          <w:lang w:eastAsia="ru-RU"/>
        </w:rPr>
      </w:pPr>
      <w:r w:rsidRPr="00DD7393">
        <w:rPr>
          <w:color w:val="000000"/>
          <w:sz w:val="24"/>
          <w:szCs w:val="24"/>
          <w:lang w:eastAsia="ru-RU"/>
        </w:rPr>
        <w:t>б) полностью игнорируют временные рамки</w:t>
      </w:r>
    </w:p>
    <w:p w:rsidR="00CD4C7E" w:rsidRPr="00CD4C7E" w:rsidRDefault="00CD4C7E" w:rsidP="00CD4C7E">
      <w:pPr>
        <w:tabs>
          <w:tab w:val="left" w:pos="1134"/>
        </w:tabs>
        <w:suppressAutoHyphens/>
        <w:spacing w:line="240" w:lineRule="auto"/>
        <w:rPr>
          <w:sz w:val="24"/>
          <w:szCs w:val="24"/>
        </w:rPr>
      </w:pPr>
      <w:r w:rsidRPr="00CD4C7E">
        <w:rPr>
          <w:color w:val="000000"/>
          <w:sz w:val="24"/>
          <w:szCs w:val="24"/>
        </w:rPr>
        <w:t>4</w:t>
      </w:r>
      <w:r w:rsidR="001B587F" w:rsidRPr="00CD4C7E">
        <w:rPr>
          <w:color w:val="000000"/>
          <w:sz w:val="24"/>
          <w:szCs w:val="24"/>
        </w:rPr>
        <w:t xml:space="preserve">. </w:t>
      </w:r>
      <w:r w:rsidRPr="00CD4C7E">
        <w:rPr>
          <w:sz w:val="24"/>
          <w:szCs w:val="24"/>
        </w:rPr>
        <w:t>Представители</w:t>
      </w:r>
      <w:proofErr w:type="gramStart"/>
      <w:r w:rsidRPr="00CD4C7E">
        <w:rPr>
          <w:sz w:val="24"/>
          <w:szCs w:val="24"/>
        </w:rPr>
        <w:t xml:space="preserve"> ………..</w:t>
      </w:r>
      <w:proofErr w:type="gramEnd"/>
      <w:r w:rsidRPr="00CD4C7E">
        <w:rPr>
          <w:sz w:val="24"/>
          <w:szCs w:val="24"/>
        </w:rPr>
        <w:t>спешат «приступить сразу к делу», не теряя времени на долгие предварительные церемонии общения.</w:t>
      </w:r>
    </w:p>
    <w:p w:rsidR="00CD4C7E" w:rsidRPr="00CD4C7E" w:rsidRDefault="00CD4C7E" w:rsidP="00CD4C7E">
      <w:pPr>
        <w:tabs>
          <w:tab w:val="left" w:pos="1134"/>
        </w:tabs>
        <w:suppressAutoHyphens/>
        <w:spacing w:line="240" w:lineRule="auto"/>
        <w:rPr>
          <w:b/>
          <w:sz w:val="24"/>
          <w:szCs w:val="24"/>
        </w:rPr>
      </w:pPr>
      <w:r w:rsidRPr="00CD4C7E">
        <w:rPr>
          <w:b/>
          <w:sz w:val="24"/>
          <w:szCs w:val="24"/>
        </w:rPr>
        <w:t xml:space="preserve">а) </w:t>
      </w:r>
      <w:proofErr w:type="spellStart"/>
      <w:r w:rsidRPr="00CD4C7E">
        <w:rPr>
          <w:b/>
          <w:sz w:val="24"/>
          <w:szCs w:val="24"/>
        </w:rPr>
        <w:t>моноактивных</w:t>
      </w:r>
      <w:proofErr w:type="spellEnd"/>
      <w:r w:rsidRPr="00CD4C7E">
        <w:rPr>
          <w:b/>
          <w:sz w:val="24"/>
          <w:szCs w:val="24"/>
        </w:rPr>
        <w:t xml:space="preserve"> культур</w:t>
      </w:r>
    </w:p>
    <w:p w:rsidR="00CD4C7E" w:rsidRPr="00CD4C7E" w:rsidRDefault="00CD4C7E" w:rsidP="00CD4C7E">
      <w:pPr>
        <w:tabs>
          <w:tab w:val="left" w:pos="1134"/>
        </w:tabs>
        <w:suppressAutoHyphens/>
        <w:spacing w:line="240" w:lineRule="auto"/>
        <w:rPr>
          <w:sz w:val="24"/>
          <w:szCs w:val="24"/>
        </w:rPr>
      </w:pPr>
      <w:r w:rsidRPr="00CD4C7E">
        <w:rPr>
          <w:sz w:val="24"/>
          <w:szCs w:val="24"/>
        </w:rPr>
        <w:t xml:space="preserve">б) </w:t>
      </w:r>
      <w:proofErr w:type="spellStart"/>
      <w:r w:rsidRPr="00CD4C7E">
        <w:rPr>
          <w:sz w:val="24"/>
          <w:szCs w:val="24"/>
        </w:rPr>
        <w:t>полиактивных</w:t>
      </w:r>
      <w:proofErr w:type="spellEnd"/>
      <w:r w:rsidRPr="00CD4C7E">
        <w:rPr>
          <w:sz w:val="24"/>
          <w:szCs w:val="24"/>
        </w:rPr>
        <w:t xml:space="preserve"> культур</w:t>
      </w:r>
    </w:p>
    <w:p w:rsidR="00CD4C7E" w:rsidRPr="00CF1538" w:rsidRDefault="00CD4C7E" w:rsidP="00CD4C7E">
      <w:pPr>
        <w:tabs>
          <w:tab w:val="left" w:pos="1134"/>
        </w:tabs>
        <w:suppressAutoHyphens/>
        <w:spacing w:line="240" w:lineRule="auto"/>
        <w:rPr>
          <w:sz w:val="24"/>
          <w:szCs w:val="24"/>
        </w:rPr>
      </w:pPr>
      <w:r w:rsidRPr="00CD4C7E">
        <w:rPr>
          <w:sz w:val="24"/>
          <w:szCs w:val="24"/>
        </w:rPr>
        <w:t>в) реактивных культур</w:t>
      </w:r>
    </w:p>
    <w:p w:rsidR="00CD4C7E" w:rsidRPr="00CD4C7E" w:rsidRDefault="00CD4C7E" w:rsidP="00CD4C7E">
      <w:pPr>
        <w:tabs>
          <w:tab w:val="left" w:pos="1134"/>
        </w:tabs>
        <w:suppressAutoHyphens/>
        <w:spacing w:line="240" w:lineRule="auto"/>
        <w:rPr>
          <w:sz w:val="24"/>
          <w:szCs w:val="24"/>
        </w:rPr>
      </w:pPr>
      <w:r w:rsidRPr="00CD4C7E">
        <w:rPr>
          <w:sz w:val="24"/>
          <w:szCs w:val="24"/>
        </w:rPr>
        <w:t>5. Представители этой культуры – настоящие «знатоки» невербальной коммуникации</w:t>
      </w:r>
    </w:p>
    <w:p w:rsidR="00CD4C7E" w:rsidRPr="00BB3B67" w:rsidRDefault="00BB3B67" w:rsidP="00CD4C7E">
      <w:pPr>
        <w:tabs>
          <w:tab w:val="left" w:pos="1134"/>
        </w:tabs>
        <w:suppressAutoHyphens/>
        <w:spacing w:line="240" w:lineRule="auto"/>
        <w:rPr>
          <w:sz w:val="24"/>
          <w:szCs w:val="24"/>
        </w:rPr>
      </w:pPr>
      <w:r>
        <w:rPr>
          <w:sz w:val="24"/>
          <w:szCs w:val="24"/>
        </w:rPr>
        <w:t xml:space="preserve">а) </w:t>
      </w:r>
      <w:proofErr w:type="spellStart"/>
      <w:r>
        <w:rPr>
          <w:sz w:val="24"/>
          <w:szCs w:val="24"/>
        </w:rPr>
        <w:t>полиактивная</w:t>
      </w:r>
      <w:proofErr w:type="spellEnd"/>
    </w:p>
    <w:p w:rsidR="00CD4C7E" w:rsidRPr="00CD4C7E" w:rsidRDefault="00BB3B67" w:rsidP="00CD4C7E">
      <w:pPr>
        <w:tabs>
          <w:tab w:val="left" w:pos="1134"/>
        </w:tabs>
        <w:suppressAutoHyphens/>
        <w:spacing w:line="240" w:lineRule="auto"/>
        <w:rPr>
          <w:sz w:val="24"/>
          <w:szCs w:val="24"/>
        </w:rPr>
      </w:pPr>
      <w:r>
        <w:rPr>
          <w:sz w:val="24"/>
          <w:szCs w:val="24"/>
        </w:rPr>
        <w:t xml:space="preserve">б) </w:t>
      </w:r>
      <w:proofErr w:type="spellStart"/>
      <w:r>
        <w:rPr>
          <w:sz w:val="24"/>
          <w:szCs w:val="24"/>
        </w:rPr>
        <w:t>моноактивная</w:t>
      </w:r>
      <w:proofErr w:type="spellEnd"/>
    </w:p>
    <w:p w:rsidR="00CD4C7E" w:rsidRPr="00CD4C7E" w:rsidRDefault="00BB3B67" w:rsidP="00CD4C7E">
      <w:pPr>
        <w:tabs>
          <w:tab w:val="left" w:pos="1134"/>
        </w:tabs>
        <w:suppressAutoHyphens/>
        <w:spacing w:line="240" w:lineRule="auto"/>
        <w:rPr>
          <w:b/>
          <w:sz w:val="24"/>
          <w:szCs w:val="24"/>
        </w:rPr>
      </w:pPr>
      <w:r>
        <w:rPr>
          <w:b/>
          <w:sz w:val="24"/>
          <w:szCs w:val="24"/>
        </w:rPr>
        <w:t>в) реактивная</w:t>
      </w:r>
    </w:p>
    <w:p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CD4C7E" w:rsidRPr="008D2FE8" w:rsidRDefault="006F42D3" w:rsidP="00CD4C7E">
      <w:pPr>
        <w:tabs>
          <w:tab w:val="left" w:pos="1134"/>
        </w:tabs>
        <w:suppressAutoHyphens/>
        <w:spacing w:line="240" w:lineRule="auto"/>
        <w:rPr>
          <w:b/>
          <w:color w:val="000000"/>
          <w:sz w:val="24"/>
          <w:szCs w:val="24"/>
        </w:rPr>
      </w:pPr>
      <w:r w:rsidRPr="006F42D3">
        <w:rPr>
          <w:bCs/>
          <w:iCs/>
          <w:sz w:val="22"/>
          <w:szCs w:val="22"/>
        </w:rPr>
        <w:t>1.</w:t>
      </w:r>
      <w:r w:rsidR="00CD4C7E">
        <w:rPr>
          <w:color w:val="000000"/>
          <w:lang w:eastAsia="ru-RU"/>
        </w:rPr>
        <w:t xml:space="preserve"> </w:t>
      </w:r>
      <w:r w:rsidR="00CD4C7E" w:rsidRPr="001B587F">
        <w:rPr>
          <w:color w:val="000000"/>
          <w:sz w:val="24"/>
          <w:szCs w:val="24"/>
          <w:lang w:eastAsia="ru-RU"/>
        </w:rPr>
        <w:t xml:space="preserve">При </w:t>
      </w:r>
      <w:r w:rsidR="00CD4C7E" w:rsidRPr="001B587F">
        <w:rPr>
          <w:color w:val="000000"/>
          <w:sz w:val="24"/>
          <w:szCs w:val="24"/>
        </w:rPr>
        <w:t>первой встречи с потенциальными</w:t>
      </w:r>
      <w:proofErr w:type="gramStart"/>
      <w:r w:rsidR="00CD4C7E" w:rsidRPr="001B587F">
        <w:rPr>
          <w:color w:val="000000"/>
          <w:sz w:val="24"/>
          <w:szCs w:val="24"/>
        </w:rPr>
        <w:t xml:space="preserve"> ……………..</w:t>
      </w:r>
      <w:proofErr w:type="gramEnd"/>
      <w:r w:rsidR="00CD4C7E" w:rsidRPr="001B587F">
        <w:rPr>
          <w:color w:val="000000"/>
          <w:sz w:val="24"/>
          <w:szCs w:val="24"/>
        </w:rPr>
        <w:t>партнёрами Вы никогда сразу не заключите сделку. Первое Ваше предложение не будет рассматриваться серьёзно</w:t>
      </w:r>
      <w:proofErr w:type="gramStart"/>
      <w:r w:rsidR="00CD4C7E" w:rsidRPr="001B587F">
        <w:rPr>
          <w:color w:val="000000"/>
          <w:sz w:val="24"/>
          <w:szCs w:val="24"/>
        </w:rPr>
        <w:t>.</w:t>
      </w:r>
      <w:r w:rsidR="00CD4C7E" w:rsidRPr="008D2FE8">
        <w:rPr>
          <w:color w:val="000000"/>
          <w:sz w:val="24"/>
          <w:szCs w:val="24"/>
        </w:rPr>
        <w:t>(</w:t>
      </w:r>
      <w:proofErr w:type="gramEnd"/>
      <w:r w:rsidR="00CD4C7E" w:rsidRPr="001B587F">
        <w:rPr>
          <w:b/>
          <w:color w:val="000000"/>
          <w:sz w:val="24"/>
          <w:szCs w:val="24"/>
        </w:rPr>
        <w:t>китайскими</w:t>
      </w:r>
      <w:r w:rsidR="00CD4C7E" w:rsidRPr="008D2FE8">
        <w:rPr>
          <w:b/>
          <w:color w:val="000000"/>
          <w:sz w:val="24"/>
          <w:szCs w:val="24"/>
        </w:rPr>
        <w:t>)</w:t>
      </w:r>
    </w:p>
    <w:p w:rsidR="008D2FE8" w:rsidRPr="008D2FE8" w:rsidRDefault="00CD4C7E" w:rsidP="008D2FE8">
      <w:pPr>
        <w:tabs>
          <w:tab w:val="left" w:pos="1134"/>
        </w:tabs>
        <w:suppressAutoHyphens/>
        <w:rPr>
          <w:b/>
          <w:bCs/>
          <w:color w:val="000000"/>
          <w:sz w:val="24"/>
          <w:szCs w:val="24"/>
          <w:lang w:val="en-US"/>
        </w:rPr>
      </w:pPr>
      <w:r w:rsidRPr="008D2FE8">
        <w:rPr>
          <w:color w:val="000000"/>
          <w:sz w:val="24"/>
          <w:szCs w:val="24"/>
        </w:rPr>
        <w:t xml:space="preserve">2. </w:t>
      </w:r>
      <w:proofErr w:type="spellStart"/>
      <w:r w:rsidR="008D2FE8" w:rsidRPr="008D2FE8">
        <w:rPr>
          <w:bCs/>
          <w:color w:val="000000"/>
          <w:sz w:val="24"/>
          <w:szCs w:val="24"/>
          <w:lang w:val="en-US"/>
        </w:rPr>
        <w:t>Updrawn</w:t>
      </w:r>
      <w:proofErr w:type="spellEnd"/>
      <w:r w:rsidR="008D2FE8" w:rsidRPr="008D2FE8">
        <w:rPr>
          <w:bCs/>
          <w:color w:val="000000"/>
          <w:sz w:val="24"/>
          <w:szCs w:val="24"/>
        </w:rPr>
        <w:t xml:space="preserve"> </w:t>
      </w:r>
      <w:r w:rsidR="008D2FE8" w:rsidRPr="008D2FE8">
        <w:rPr>
          <w:bCs/>
          <w:color w:val="000000"/>
          <w:sz w:val="24"/>
          <w:szCs w:val="24"/>
          <w:lang w:val="en-US"/>
        </w:rPr>
        <w:t>eyebrows</w:t>
      </w:r>
      <w:r w:rsidR="008D2FE8" w:rsidRPr="008D2FE8">
        <w:rPr>
          <w:bCs/>
          <w:color w:val="000000"/>
          <w:sz w:val="24"/>
          <w:szCs w:val="24"/>
        </w:rPr>
        <w:t xml:space="preserve"> </w:t>
      </w:r>
      <w:r w:rsidR="008D2FE8" w:rsidRPr="008D2FE8">
        <w:rPr>
          <w:bCs/>
          <w:color w:val="000000"/>
          <w:sz w:val="24"/>
          <w:szCs w:val="24"/>
          <w:lang w:val="en-US"/>
        </w:rPr>
        <w:t>mean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things</w:t>
      </w:r>
      <w:r w:rsidR="008D2FE8" w:rsidRPr="008D2FE8">
        <w:rPr>
          <w:bCs/>
          <w:color w:val="000000"/>
          <w:sz w:val="24"/>
          <w:szCs w:val="24"/>
        </w:rPr>
        <w:t xml:space="preserve"> </w:t>
      </w:r>
      <w:r w:rsidR="008D2FE8" w:rsidRPr="008D2FE8">
        <w:rPr>
          <w:bCs/>
          <w:color w:val="000000"/>
          <w:sz w:val="24"/>
          <w:szCs w:val="24"/>
          <w:lang w:val="en-US"/>
        </w:rPr>
        <w:t>in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cultures</w:t>
      </w:r>
      <w:r w:rsidR="008D2FE8" w:rsidRPr="008D2FE8">
        <w:rPr>
          <w:bCs/>
          <w:color w:val="000000"/>
          <w:sz w:val="24"/>
          <w:szCs w:val="24"/>
        </w:rPr>
        <w:t xml:space="preserve">. </w:t>
      </w:r>
      <w:r w:rsidR="008D2FE8" w:rsidRPr="008D2FE8">
        <w:rPr>
          <w:bCs/>
          <w:color w:val="000000"/>
          <w:sz w:val="24"/>
          <w:szCs w:val="24"/>
          <w:lang w:val="en-US"/>
        </w:rPr>
        <w:t xml:space="preserve">What are the meanings for an Englishman, German, </w:t>
      </w:r>
      <w:proofErr w:type="spellStart"/>
      <w:proofErr w:type="gramStart"/>
      <w:r w:rsidR="008D2FE8" w:rsidRPr="008D2FE8">
        <w:rPr>
          <w:bCs/>
          <w:color w:val="000000"/>
          <w:sz w:val="24"/>
          <w:szCs w:val="24"/>
          <w:lang w:val="en-US"/>
        </w:rPr>
        <w:t>Turkman</w:t>
      </w:r>
      <w:proofErr w:type="spellEnd"/>
      <w:proofErr w:type="gramEnd"/>
      <w:r w:rsidR="008D2FE8" w:rsidRPr="008D2FE8">
        <w:rPr>
          <w:bCs/>
          <w:color w:val="000000"/>
          <w:sz w:val="24"/>
          <w:szCs w:val="24"/>
          <w:lang w:val="en-US"/>
        </w:rPr>
        <w:t xml:space="preserve">? </w:t>
      </w:r>
      <w:r w:rsidR="008D2FE8" w:rsidRPr="008D2FE8">
        <w:rPr>
          <w:b/>
          <w:bCs/>
          <w:color w:val="000000"/>
          <w:sz w:val="24"/>
          <w:szCs w:val="24"/>
          <w:lang w:val="en-US"/>
        </w:rPr>
        <w:t>(Germans admire your idea! The Turks say «NO</w:t>
      </w:r>
      <w:proofErr w:type="gramStart"/>
      <w:r w:rsidR="008D2FE8" w:rsidRPr="008D2FE8">
        <w:rPr>
          <w:b/>
          <w:bCs/>
          <w:color w:val="000000"/>
          <w:sz w:val="24"/>
          <w:szCs w:val="24"/>
          <w:lang w:val="en-US"/>
        </w:rPr>
        <w:t>!»</w:t>
      </w:r>
      <w:proofErr w:type="gramEnd"/>
      <w:r w:rsidR="008D2FE8" w:rsidRPr="008D2FE8">
        <w:rPr>
          <w:b/>
          <w:bCs/>
          <w:color w:val="000000"/>
          <w:sz w:val="24"/>
          <w:szCs w:val="24"/>
          <w:lang w:val="en-US"/>
        </w:rPr>
        <w:t xml:space="preserve"> Englishmen are skeptical about the idea!)</w:t>
      </w:r>
    </w:p>
    <w:p w:rsidR="008D2FE8" w:rsidRPr="004A5347" w:rsidRDefault="008D2FE8" w:rsidP="008D2FE8">
      <w:pPr>
        <w:tabs>
          <w:tab w:val="left" w:pos="1134"/>
        </w:tabs>
        <w:suppressAutoHyphens/>
        <w:rPr>
          <w:bCs/>
          <w:iCs/>
          <w:sz w:val="24"/>
          <w:szCs w:val="24"/>
          <w:lang w:val="en-US"/>
        </w:rPr>
      </w:pPr>
      <w:r w:rsidRPr="008D2FE8">
        <w:rPr>
          <w:b/>
          <w:bCs/>
          <w:color w:val="000000"/>
          <w:sz w:val="24"/>
          <w:szCs w:val="24"/>
          <w:lang w:val="en-US"/>
        </w:rPr>
        <w:t xml:space="preserve"> </w:t>
      </w:r>
      <w:r w:rsidRPr="008D2FE8">
        <w:rPr>
          <w:bCs/>
          <w:iCs/>
          <w:sz w:val="24"/>
          <w:szCs w:val="24"/>
          <w:lang w:val="en-US"/>
        </w:rPr>
        <w:t>3</w:t>
      </w:r>
      <w:r w:rsidRPr="004A5347">
        <w:rPr>
          <w:bCs/>
          <w:iCs/>
          <w:sz w:val="24"/>
          <w:szCs w:val="24"/>
          <w:lang w:val="en-US"/>
        </w:rPr>
        <w:t xml:space="preserve">.This section of non-verbal communication  …………………… studies actions, rituals, </w:t>
      </w:r>
      <w:proofErr w:type="spellStart"/>
      <w:r w:rsidRPr="004A5347">
        <w:rPr>
          <w:bCs/>
          <w:iCs/>
          <w:sz w:val="24"/>
          <w:szCs w:val="24"/>
          <w:lang w:val="en-US"/>
        </w:rPr>
        <w:t>behaviour</w:t>
      </w:r>
      <w:proofErr w:type="spellEnd"/>
      <w:r w:rsidRPr="004A5347">
        <w:rPr>
          <w:bCs/>
          <w:iCs/>
          <w:sz w:val="24"/>
          <w:szCs w:val="24"/>
          <w:lang w:val="en-US"/>
        </w:rPr>
        <w:t xml:space="preserve"> having some certain meaning. </w:t>
      </w:r>
      <w:proofErr w:type="gramStart"/>
      <w:r w:rsidRPr="004A5347">
        <w:rPr>
          <w:bCs/>
          <w:iCs/>
          <w:sz w:val="24"/>
          <w:szCs w:val="24"/>
          <w:lang w:val="en-US"/>
        </w:rPr>
        <w:t>(</w:t>
      </w:r>
      <w:proofErr w:type="spellStart"/>
      <w:r w:rsidRPr="004A5347">
        <w:rPr>
          <w:b/>
          <w:bCs/>
          <w:iCs/>
          <w:sz w:val="24"/>
          <w:szCs w:val="24"/>
          <w:lang w:val="en-US"/>
        </w:rPr>
        <w:t>Actonics</w:t>
      </w:r>
      <w:proofErr w:type="spellEnd"/>
      <w:r w:rsidRPr="004A5347">
        <w:rPr>
          <w:bCs/>
          <w:iCs/>
          <w:sz w:val="24"/>
          <w:szCs w:val="24"/>
          <w:lang w:val="en-US"/>
        </w:rPr>
        <w:t>).</w:t>
      </w:r>
      <w:proofErr w:type="gramEnd"/>
      <w:r w:rsidRPr="004A5347">
        <w:rPr>
          <w:bCs/>
          <w:iCs/>
          <w:sz w:val="24"/>
          <w:szCs w:val="24"/>
          <w:lang w:val="en-US"/>
        </w:rPr>
        <w:t xml:space="preserve">  </w:t>
      </w:r>
    </w:p>
    <w:p w:rsidR="008D2FE8" w:rsidRPr="004A5347" w:rsidRDefault="008D2FE8" w:rsidP="008D2FE8">
      <w:pPr>
        <w:tabs>
          <w:tab w:val="left" w:pos="1134"/>
        </w:tabs>
        <w:suppressAutoHyphens/>
        <w:rPr>
          <w:b/>
          <w:bCs/>
          <w:iCs/>
          <w:sz w:val="24"/>
          <w:szCs w:val="24"/>
          <w:lang w:val="en-US"/>
        </w:rPr>
      </w:pPr>
      <w:r w:rsidRPr="004A5347">
        <w:rPr>
          <w:bCs/>
          <w:iCs/>
          <w:sz w:val="24"/>
          <w:szCs w:val="24"/>
          <w:lang w:val="en-US"/>
        </w:rPr>
        <w:t xml:space="preserve"> </w:t>
      </w:r>
      <w:proofErr w:type="gramStart"/>
      <w:r w:rsidRPr="004A5347">
        <w:rPr>
          <w:bCs/>
          <w:iCs/>
          <w:sz w:val="24"/>
          <w:szCs w:val="24"/>
          <w:lang w:val="en-US"/>
        </w:rPr>
        <w:t xml:space="preserve">4. </w:t>
      </w:r>
      <w:r w:rsidR="004A5347" w:rsidRPr="004A5347">
        <w:rPr>
          <w:bCs/>
          <w:iCs/>
          <w:sz w:val="24"/>
          <w:szCs w:val="24"/>
          <w:lang w:val="en-US"/>
        </w:rPr>
        <w:t>Eastern time</w:t>
      </w:r>
      <w:proofErr w:type="gramEnd"/>
      <w:r w:rsidR="004A5347" w:rsidRPr="004A5347">
        <w:rPr>
          <w:bCs/>
          <w:iCs/>
          <w:sz w:val="24"/>
          <w:szCs w:val="24"/>
          <w:lang w:val="en-US"/>
        </w:rPr>
        <w:t xml:space="preserve"> system is called</w:t>
      </w:r>
      <w:r w:rsidR="004A5347">
        <w:rPr>
          <w:bCs/>
          <w:iCs/>
          <w:sz w:val="24"/>
          <w:szCs w:val="24"/>
          <w:lang w:val="en-US"/>
        </w:rPr>
        <w:t xml:space="preserve"> …………..</w:t>
      </w:r>
      <w:r w:rsidR="004A5347" w:rsidRPr="004A5347">
        <w:rPr>
          <w:bCs/>
          <w:iCs/>
          <w:sz w:val="24"/>
          <w:szCs w:val="24"/>
          <w:lang w:val="en-US"/>
        </w:rPr>
        <w:t xml:space="preserve"> (</w:t>
      </w:r>
      <w:proofErr w:type="gramStart"/>
      <w:r w:rsidR="004A5347" w:rsidRPr="004A5347">
        <w:rPr>
          <w:b/>
          <w:bCs/>
          <w:iCs/>
          <w:sz w:val="24"/>
          <w:szCs w:val="24"/>
          <w:lang w:val="en-US"/>
        </w:rPr>
        <w:t>cyclical</w:t>
      </w:r>
      <w:proofErr w:type="gramEnd"/>
      <w:r w:rsidR="004A5347" w:rsidRPr="004A5347">
        <w:rPr>
          <w:b/>
          <w:bCs/>
          <w:iCs/>
          <w:sz w:val="24"/>
          <w:szCs w:val="24"/>
          <w:lang w:val="en-US"/>
        </w:rPr>
        <w:t>)</w:t>
      </w:r>
    </w:p>
    <w:p w:rsidR="008D2FE8" w:rsidRPr="004A5347" w:rsidRDefault="008D2FE8" w:rsidP="006F42D3">
      <w:pPr>
        <w:pStyle w:val="FR2"/>
        <w:tabs>
          <w:tab w:val="left" w:pos="1134"/>
        </w:tabs>
        <w:spacing w:line="240" w:lineRule="auto"/>
        <w:rPr>
          <w:b/>
          <w:bCs/>
          <w:iCs/>
          <w:sz w:val="24"/>
          <w:szCs w:val="24"/>
          <w:lang w:val="en-US"/>
        </w:rPr>
      </w:pPr>
      <w:r w:rsidRPr="00023A1A">
        <w:rPr>
          <w:bCs/>
          <w:iCs/>
          <w:sz w:val="24"/>
          <w:szCs w:val="24"/>
          <w:lang w:val="en-US"/>
        </w:rPr>
        <w:t xml:space="preserve">  </w:t>
      </w:r>
      <w:r w:rsidRPr="004A5347">
        <w:rPr>
          <w:bCs/>
          <w:iCs/>
          <w:sz w:val="24"/>
          <w:szCs w:val="24"/>
          <w:lang w:val="en-US"/>
        </w:rPr>
        <w:t>5.</w:t>
      </w:r>
      <w:r w:rsidR="00023A1A" w:rsidRPr="00023A1A">
        <w:rPr>
          <w:bCs/>
          <w:iCs/>
          <w:sz w:val="24"/>
          <w:szCs w:val="24"/>
          <w:lang w:val="en-US"/>
        </w:rPr>
        <w:t xml:space="preserve"> </w:t>
      </w:r>
      <w:r w:rsidR="004A5347">
        <w:rPr>
          <w:bCs/>
          <w:iCs/>
          <w:sz w:val="24"/>
          <w:szCs w:val="24"/>
          <w:lang w:val="en-US"/>
        </w:rPr>
        <w:t>Western</w:t>
      </w:r>
      <w:r w:rsidR="004A5347" w:rsidRPr="004A5347">
        <w:rPr>
          <w:bCs/>
          <w:iCs/>
          <w:sz w:val="24"/>
          <w:szCs w:val="24"/>
          <w:lang w:val="en-US"/>
        </w:rPr>
        <w:t xml:space="preserve"> </w:t>
      </w:r>
      <w:r w:rsidR="004A5347">
        <w:rPr>
          <w:bCs/>
          <w:iCs/>
          <w:sz w:val="24"/>
          <w:szCs w:val="24"/>
          <w:lang w:val="en-US"/>
        </w:rPr>
        <w:t>time</w:t>
      </w:r>
      <w:r w:rsidR="004A5347" w:rsidRPr="004A5347">
        <w:rPr>
          <w:bCs/>
          <w:iCs/>
          <w:sz w:val="24"/>
          <w:szCs w:val="24"/>
          <w:lang w:val="en-US"/>
        </w:rPr>
        <w:t xml:space="preserve"> </w:t>
      </w:r>
      <w:r w:rsidR="004A5347">
        <w:rPr>
          <w:bCs/>
          <w:iCs/>
          <w:sz w:val="24"/>
          <w:szCs w:val="24"/>
          <w:lang w:val="en-US"/>
        </w:rPr>
        <w:t>system</w:t>
      </w:r>
      <w:r w:rsidR="004A5347" w:rsidRPr="004A5347">
        <w:rPr>
          <w:bCs/>
          <w:iCs/>
          <w:sz w:val="24"/>
          <w:szCs w:val="24"/>
          <w:lang w:val="en-US"/>
        </w:rPr>
        <w:t xml:space="preserve"> </w:t>
      </w:r>
      <w:r w:rsidR="004A5347">
        <w:rPr>
          <w:bCs/>
          <w:iCs/>
          <w:sz w:val="24"/>
          <w:szCs w:val="24"/>
          <w:lang w:val="en-US"/>
        </w:rPr>
        <w:t>is</w:t>
      </w:r>
      <w:r w:rsidR="004A5347" w:rsidRPr="004A5347">
        <w:rPr>
          <w:bCs/>
          <w:iCs/>
          <w:sz w:val="24"/>
          <w:szCs w:val="24"/>
          <w:lang w:val="en-US"/>
        </w:rPr>
        <w:t xml:space="preserve"> </w:t>
      </w:r>
      <w:r w:rsidR="004A5347">
        <w:rPr>
          <w:bCs/>
          <w:iCs/>
          <w:sz w:val="24"/>
          <w:szCs w:val="24"/>
          <w:lang w:val="en-US"/>
        </w:rPr>
        <w:t>assumed</w:t>
      </w:r>
      <w:r w:rsidR="004A5347" w:rsidRPr="004A5347">
        <w:rPr>
          <w:bCs/>
          <w:iCs/>
          <w:sz w:val="24"/>
          <w:szCs w:val="24"/>
          <w:lang w:val="en-US"/>
        </w:rPr>
        <w:t xml:space="preserve"> </w:t>
      </w:r>
      <w:r w:rsidR="004A5347">
        <w:rPr>
          <w:bCs/>
          <w:iCs/>
          <w:sz w:val="24"/>
          <w:szCs w:val="24"/>
          <w:lang w:val="en-US"/>
        </w:rPr>
        <w:t>to</w:t>
      </w:r>
      <w:r w:rsidR="004A5347" w:rsidRPr="004A5347">
        <w:rPr>
          <w:bCs/>
          <w:iCs/>
          <w:sz w:val="24"/>
          <w:szCs w:val="24"/>
          <w:lang w:val="en-US"/>
        </w:rPr>
        <w:t xml:space="preserve"> </w:t>
      </w:r>
      <w:r w:rsidR="004A5347">
        <w:rPr>
          <w:bCs/>
          <w:iCs/>
          <w:sz w:val="24"/>
          <w:szCs w:val="24"/>
          <w:lang w:val="en-US"/>
        </w:rPr>
        <w:t>be</w:t>
      </w:r>
      <w:r w:rsidR="004A5347" w:rsidRPr="004A5347">
        <w:rPr>
          <w:bCs/>
          <w:iCs/>
          <w:sz w:val="24"/>
          <w:szCs w:val="24"/>
          <w:lang w:val="en-US"/>
        </w:rPr>
        <w:t>…………….</w:t>
      </w:r>
      <w:r w:rsidR="00023A1A" w:rsidRPr="00023A1A">
        <w:rPr>
          <w:bCs/>
          <w:iCs/>
          <w:sz w:val="24"/>
          <w:szCs w:val="24"/>
          <w:lang w:val="en-US"/>
        </w:rPr>
        <w:t xml:space="preserve"> </w:t>
      </w:r>
      <w:r w:rsidR="004A5347" w:rsidRPr="004A5347">
        <w:rPr>
          <w:b/>
          <w:bCs/>
          <w:iCs/>
          <w:sz w:val="24"/>
          <w:szCs w:val="24"/>
          <w:lang w:val="en-US"/>
        </w:rPr>
        <w:t>(</w:t>
      </w:r>
      <w:proofErr w:type="gramStart"/>
      <w:r w:rsidR="004A5347" w:rsidRPr="004A5347">
        <w:rPr>
          <w:b/>
          <w:bCs/>
          <w:iCs/>
          <w:sz w:val="24"/>
          <w:szCs w:val="24"/>
          <w:lang w:val="en-US"/>
        </w:rPr>
        <w:t>linear</w:t>
      </w:r>
      <w:proofErr w:type="gramEnd"/>
      <w:r w:rsidR="004A5347" w:rsidRPr="004A5347">
        <w:rPr>
          <w:b/>
          <w:bCs/>
          <w:iCs/>
          <w:sz w:val="24"/>
          <w:szCs w:val="24"/>
          <w:lang w:val="en-US"/>
        </w:rPr>
        <w:t xml:space="preserve">) </w:t>
      </w:r>
    </w:p>
    <w:p w:rsidR="006F42D3" w:rsidRPr="004A5347" w:rsidRDefault="006F42D3" w:rsidP="006F42D3">
      <w:pPr>
        <w:pStyle w:val="FR2"/>
        <w:tabs>
          <w:tab w:val="left" w:pos="1134"/>
        </w:tabs>
        <w:spacing w:line="240" w:lineRule="auto"/>
        <w:rPr>
          <w:bCs/>
          <w:iCs/>
          <w:sz w:val="22"/>
          <w:szCs w:val="22"/>
          <w:lang w:val="en-US"/>
        </w:rPr>
      </w:pPr>
    </w:p>
    <w:tbl>
      <w:tblPr>
        <w:tblW w:w="9694" w:type="dxa"/>
        <w:tblInd w:w="-60" w:type="dxa"/>
        <w:tblLayout w:type="fixed"/>
        <w:tblLook w:val="0000"/>
      </w:tblPr>
      <w:tblGrid>
        <w:gridCol w:w="1758"/>
        <w:gridCol w:w="7936"/>
      </w:tblGrid>
      <w:tr w:rsidR="006F42D3" w:rsidTr="00DA7542">
        <w:tc>
          <w:tcPr>
            <w:tcW w:w="1758" w:type="dxa"/>
            <w:tcBorders>
              <w:top w:val="single" w:sz="4" w:space="0" w:color="000000"/>
              <w:left w:val="single" w:sz="4" w:space="0" w:color="000000"/>
              <w:bottom w:val="single" w:sz="4" w:space="0" w:color="000000"/>
            </w:tcBorders>
            <w:vAlign w:val="center"/>
          </w:tcPr>
          <w:p w:rsidR="006F42D3"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6F42D3"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6F42D3" w:rsidRDefault="006F42D3" w:rsidP="00DA7542">
            <w:pPr>
              <w:pStyle w:val="Style97"/>
              <w:suppressAutoHyphens/>
              <w:spacing w:after="0" w:line="240" w:lineRule="auto"/>
              <w:jc w:val="center"/>
            </w:pPr>
            <w:r>
              <w:rPr>
                <w:rStyle w:val="FontStyle138"/>
                <w:b/>
                <w:bCs/>
                <w:i w:val="0"/>
                <w:iCs w:val="0"/>
              </w:rPr>
              <w:t>Содержание компетенций</w:t>
            </w:r>
          </w:p>
        </w:tc>
      </w:tr>
      <w:tr w:rsidR="006F42D3" w:rsidRPr="006F42D3"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6F42D3" w:rsidRPr="00CD4C7E" w:rsidRDefault="006F42D3" w:rsidP="00DA7542">
            <w:pPr>
              <w:spacing w:line="240" w:lineRule="auto"/>
              <w:ind w:firstLine="0"/>
              <w:jc w:val="center"/>
              <w:rPr>
                <w:sz w:val="24"/>
                <w:szCs w:val="24"/>
              </w:rPr>
            </w:pPr>
            <w:r>
              <w:rPr>
                <w:sz w:val="24"/>
                <w:szCs w:val="24"/>
              </w:rPr>
              <w:t>УК-5.</w:t>
            </w:r>
            <w:r w:rsidRPr="00CD4C7E">
              <w:rPr>
                <w:sz w:val="24"/>
                <w:szCs w:val="24"/>
              </w:rPr>
              <w:t>6</w:t>
            </w:r>
          </w:p>
        </w:tc>
        <w:tc>
          <w:tcPr>
            <w:tcW w:w="7936" w:type="dxa"/>
            <w:tcBorders>
              <w:top w:val="single" w:sz="4" w:space="0" w:color="000000"/>
              <w:left w:val="single" w:sz="4" w:space="0" w:color="000000"/>
              <w:bottom w:val="single" w:sz="4" w:space="0" w:color="000000"/>
              <w:right w:val="single" w:sz="4" w:space="0" w:color="000000"/>
            </w:tcBorders>
          </w:tcPr>
          <w:p w:rsidR="006F42D3" w:rsidRPr="006F42D3" w:rsidRDefault="006F42D3" w:rsidP="009022D0">
            <w:pPr>
              <w:spacing w:line="240" w:lineRule="auto"/>
              <w:ind w:firstLine="0"/>
              <w:rPr>
                <w:sz w:val="24"/>
                <w:szCs w:val="24"/>
              </w:rPr>
            </w:pPr>
            <w:r w:rsidRPr="006F42D3">
              <w:rPr>
                <w:sz w:val="24"/>
                <w:szCs w:val="24"/>
              </w:rPr>
              <w:t xml:space="preserve">Учитывает при социальном и профессиональном общении историческое наследие и </w:t>
            </w:r>
            <w:proofErr w:type="spellStart"/>
            <w:r w:rsidRPr="006F42D3">
              <w:rPr>
                <w:sz w:val="24"/>
                <w:szCs w:val="24"/>
              </w:rPr>
              <w:t>социокультурные</w:t>
            </w:r>
            <w:proofErr w:type="spellEnd"/>
            <w:r w:rsidRPr="006F42D3">
              <w:rPr>
                <w:sz w:val="24"/>
                <w:szCs w:val="24"/>
              </w:rPr>
              <w:t xml:space="preserve"> традиции различных социальных групп, этносов и </w:t>
            </w:r>
            <w:proofErr w:type="spellStart"/>
            <w:r w:rsidRPr="006F42D3">
              <w:rPr>
                <w:sz w:val="24"/>
                <w:szCs w:val="24"/>
              </w:rPr>
              <w:t>конфессий</w:t>
            </w:r>
            <w:proofErr w:type="spellEnd"/>
            <w:r w:rsidRPr="006F42D3">
              <w:rPr>
                <w:sz w:val="24"/>
                <w:szCs w:val="24"/>
              </w:rPr>
              <w:t>, включая мировые религии, философские и этические учения</w:t>
            </w:r>
          </w:p>
        </w:tc>
      </w:tr>
    </w:tbl>
    <w:p w:rsidR="003A50C8" w:rsidRDefault="003A50C8" w:rsidP="007E6842">
      <w:pPr>
        <w:spacing w:line="240" w:lineRule="auto"/>
        <w:rPr>
          <w:sz w:val="24"/>
          <w:szCs w:val="24"/>
        </w:rPr>
      </w:pPr>
    </w:p>
    <w:p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rsidR="005F7549" w:rsidRPr="005F7549" w:rsidRDefault="006F42D3" w:rsidP="005F7549">
      <w:pPr>
        <w:tabs>
          <w:tab w:val="left" w:pos="1134"/>
        </w:tabs>
        <w:suppressAutoHyphens/>
        <w:spacing w:line="240" w:lineRule="auto"/>
        <w:rPr>
          <w:rFonts w:eastAsia="Lucida Sans Unicode"/>
          <w:kern w:val="2"/>
          <w:sz w:val="24"/>
          <w:szCs w:val="24"/>
        </w:rPr>
      </w:pPr>
      <w:r w:rsidRPr="005F7549">
        <w:rPr>
          <w:bCs/>
          <w:iCs/>
          <w:sz w:val="24"/>
          <w:szCs w:val="24"/>
        </w:rPr>
        <w:t xml:space="preserve">1. </w:t>
      </w:r>
      <w:r w:rsidR="005F7549" w:rsidRPr="005F7549">
        <w:rPr>
          <w:rFonts w:eastAsia="Lucida Sans Unicode"/>
          <w:kern w:val="2"/>
          <w:sz w:val="24"/>
          <w:szCs w:val="24"/>
        </w:rPr>
        <w:t xml:space="preserve">Этика это </w:t>
      </w:r>
    </w:p>
    <w:p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 xml:space="preserve">а) </w:t>
      </w:r>
      <w:r w:rsidRPr="005F7549">
        <w:rPr>
          <w:rFonts w:eastAsia="Lucida Sans Unicode"/>
          <w:bCs/>
          <w:kern w:val="2"/>
          <w:sz w:val="24"/>
          <w:szCs w:val="24"/>
        </w:rPr>
        <w:t>наука о морали  как особом феномене человеческого бытия</w:t>
      </w:r>
    </w:p>
    <w:p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б) правила, стандарты поведения, ценности, честность, хорошие или плохие поступки</w:t>
      </w:r>
    </w:p>
    <w:p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в) наука о нравственности и морали</w:t>
      </w:r>
    </w:p>
    <w:p w:rsidR="005F7549" w:rsidRPr="00CF1538" w:rsidRDefault="005F7549" w:rsidP="005F7549">
      <w:pPr>
        <w:suppressAutoHyphens/>
        <w:spacing w:line="240" w:lineRule="auto"/>
        <w:rPr>
          <w:rFonts w:eastAsia="Lucida Sans Unicode"/>
          <w:b/>
          <w:kern w:val="2"/>
        </w:rPr>
      </w:pPr>
      <w:r w:rsidRPr="005F7549">
        <w:rPr>
          <w:rFonts w:eastAsia="Lucida Sans Unicode"/>
          <w:b/>
          <w:kern w:val="2"/>
          <w:sz w:val="24"/>
          <w:szCs w:val="24"/>
        </w:rPr>
        <w:t>г) Всё вышеперечисленное верно</w:t>
      </w:r>
      <w:r>
        <w:rPr>
          <w:rFonts w:eastAsia="Lucida Sans Unicode"/>
          <w:b/>
          <w:kern w:val="2"/>
        </w:rPr>
        <w:t xml:space="preserve"> </w:t>
      </w:r>
    </w:p>
    <w:p w:rsidR="00DF7C75" w:rsidRPr="00DF7C75" w:rsidRDefault="005F7549" w:rsidP="00DF7C75">
      <w:pPr>
        <w:suppressAutoHyphens/>
        <w:spacing w:line="240" w:lineRule="auto"/>
        <w:rPr>
          <w:rFonts w:eastAsia="Lucida Sans Unicode"/>
          <w:kern w:val="2"/>
          <w:sz w:val="24"/>
          <w:szCs w:val="24"/>
        </w:rPr>
      </w:pPr>
      <w:r w:rsidRPr="00DF7C75">
        <w:rPr>
          <w:rFonts w:eastAsia="Lucida Sans Unicode"/>
          <w:kern w:val="2"/>
          <w:sz w:val="24"/>
          <w:szCs w:val="24"/>
        </w:rPr>
        <w:t>2</w:t>
      </w:r>
      <w:r w:rsidRPr="00DF7C75">
        <w:rPr>
          <w:rFonts w:eastAsia="Lucida Sans Unicode"/>
          <w:b/>
          <w:kern w:val="2"/>
          <w:sz w:val="24"/>
          <w:szCs w:val="24"/>
        </w:rPr>
        <w:t>.</w:t>
      </w:r>
      <w:r w:rsidR="00DF7C75" w:rsidRPr="00DF7C75">
        <w:rPr>
          <w:rFonts w:eastAsia="Lucida Sans Unicode"/>
          <w:kern w:val="2"/>
          <w:sz w:val="24"/>
          <w:szCs w:val="24"/>
        </w:rPr>
        <w:t xml:space="preserve"> Общегражданский этикет это -</w:t>
      </w:r>
    </w:p>
    <w:p w:rsidR="00DF7C75" w:rsidRPr="00DF7C75" w:rsidRDefault="00DF7C75" w:rsidP="00DF7C75">
      <w:pPr>
        <w:suppressAutoHyphens/>
        <w:spacing w:line="240" w:lineRule="auto"/>
        <w:rPr>
          <w:b/>
          <w:sz w:val="24"/>
          <w:szCs w:val="24"/>
          <w:shd w:val="clear" w:color="auto" w:fill="FFFFFF"/>
        </w:rPr>
      </w:pPr>
      <w:r w:rsidRPr="00DF7C75">
        <w:rPr>
          <w:rFonts w:eastAsia="Lucida Sans Unicode"/>
          <w:b/>
          <w:kern w:val="2"/>
          <w:sz w:val="24"/>
          <w:szCs w:val="24"/>
        </w:rPr>
        <w:t xml:space="preserve">а) </w:t>
      </w:r>
      <w:r w:rsidRPr="00DF7C75">
        <w:rPr>
          <w:b/>
          <w:sz w:val="24"/>
          <w:szCs w:val="24"/>
          <w:shd w:val="clear" w:color="auto" w:fill="FFFFFF"/>
        </w:rPr>
        <w:t>совокупность правил, традиций, условностей при общении граждан друг с другом</w:t>
      </w:r>
    </w:p>
    <w:p w:rsidR="00DF7C75" w:rsidRPr="00DF7C75" w:rsidRDefault="00DF7C75" w:rsidP="00DF7C75">
      <w:pPr>
        <w:suppressAutoHyphens/>
        <w:spacing w:line="240" w:lineRule="auto"/>
        <w:rPr>
          <w:rFonts w:eastAsia="Lucida Sans Unicode"/>
          <w:kern w:val="2"/>
          <w:sz w:val="24"/>
          <w:szCs w:val="24"/>
        </w:rPr>
      </w:pPr>
      <w:r w:rsidRPr="00DF7C75">
        <w:rPr>
          <w:sz w:val="24"/>
          <w:szCs w:val="24"/>
          <w:shd w:val="clear" w:color="auto" w:fill="FFFFFF"/>
        </w:rPr>
        <w:lastRenderedPageBreak/>
        <w:t>б) правила поведения при официальных межкультурных контактах</w:t>
      </w:r>
    </w:p>
    <w:p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в) </w:t>
      </w:r>
      <w:r w:rsidRPr="00DF7C75">
        <w:rPr>
          <w:sz w:val="24"/>
          <w:szCs w:val="24"/>
          <w:shd w:val="clear" w:color="auto" w:fill="FFFFFF"/>
        </w:rPr>
        <w:t>мораль профессионального поведения предпринимателя</w:t>
      </w:r>
    </w:p>
    <w:p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3. Профессиональная этика - </w:t>
      </w:r>
    </w:p>
    <w:p w:rsidR="00DF7C75" w:rsidRPr="00DF7C75" w:rsidRDefault="00DF7C75" w:rsidP="00DF7C75">
      <w:pPr>
        <w:tabs>
          <w:tab w:val="left" w:pos="1134"/>
        </w:tabs>
        <w:suppressAutoHyphens/>
        <w:spacing w:line="240" w:lineRule="auto"/>
        <w:rPr>
          <w:b/>
          <w:color w:val="484848"/>
          <w:sz w:val="24"/>
          <w:szCs w:val="24"/>
          <w:shd w:val="clear" w:color="auto" w:fill="FFFFFF"/>
        </w:rPr>
      </w:pPr>
      <w:r w:rsidRPr="00DF7C75">
        <w:rPr>
          <w:rFonts w:eastAsia="Lucida Sans Unicode"/>
          <w:b/>
          <w:kern w:val="2"/>
          <w:sz w:val="24"/>
          <w:szCs w:val="24"/>
        </w:rPr>
        <w:t xml:space="preserve">а) </w:t>
      </w:r>
      <w:r w:rsidRPr="00DF7C75">
        <w:rPr>
          <w:b/>
          <w:color w:val="484848"/>
          <w:sz w:val="24"/>
          <w:szCs w:val="24"/>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rsidR="00DF7C75" w:rsidRPr="00DF7C75" w:rsidRDefault="00DF7C75" w:rsidP="00DF7C75">
      <w:pPr>
        <w:tabs>
          <w:tab w:val="left" w:pos="1134"/>
        </w:tabs>
        <w:suppressAutoHyphens/>
        <w:spacing w:line="240" w:lineRule="auto"/>
        <w:rPr>
          <w:color w:val="484848"/>
          <w:sz w:val="24"/>
          <w:szCs w:val="24"/>
          <w:shd w:val="clear" w:color="auto" w:fill="FFFFFF"/>
        </w:rPr>
      </w:pPr>
      <w:r w:rsidRPr="00DF7C75">
        <w:rPr>
          <w:color w:val="484848"/>
          <w:sz w:val="24"/>
          <w:szCs w:val="24"/>
          <w:shd w:val="clear" w:color="auto" w:fill="FFFFFF"/>
        </w:rPr>
        <w:t xml:space="preserve">б) </w:t>
      </w:r>
      <w:r w:rsidRPr="00DF7C75">
        <w:rPr>
          <w:color w:val="424242"/>
          <w:sz w:val="24"/>
          <w:szCs w:val="24"/>
          <w:shd w:val="clear" w:color="auto" w:fill="FFFFFF"/>
        </w:rPr>
        <w:t>этика ведения переговоров с партнерами</w:t>
      </w:r>
    </w:p>
    <w:p w:rsidR="00DF7C75" w:rsidRPr="001855FE" w:rsidRDefault="00DF7C75" w:rsidP="00DF7C75">
      <w:pPr>
        <w:tabs>
          <w:tab w:val="left" w:pos="1134"/>
        </w:tabs>
        <w:suppressAutoHyphens/>
        <w:spacing w:line="240" w:lineRule="auto"/>
        <w:rPr>
          <w:b/>
          <w:color w:val="424242"/>
          <w:sz w:val="24"/>
          <w:szCs w:val="24"/>
          <w:shd w:val="clear" w:color="auto" w:fill="FFFFFF"/>
        </w:rPr>
      </w:pPr>
      <w:r w:rsidRPr="001855FE">
        <w:rPr>
          <w:b/>
          <w:color w:val="484848"/>
          <w:sz w:val="24"/>
          <w:szCs w:val="24"/>
          <w:shd w:val="clear" w:color="auto" w:fill="FFFFFF"/>
        </w:rPr>
        <w:t xml:space="preserve">в) </w:t>
      </w:r>
      <w:r w:rsidRPr="001855FE">
        <w:rPr>
          <w:b/>
          <w:color w:val="424242"/>
          <w:sz w:val="24"/>
          <w:szCs w:val="24"/>
          <w:shd w:val="clear" w:color="auto" w:fill="FFFFFF"/>
        </w:rPr>
        <w:t>принятый порядок и форма обхождения на службе</w:t>
      </w:r>
    </w:p>
    <w:p w:rsidR="001855FE" w:rsidRPr="001855FE" w:rsidRDefault="005F7549"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3. </w:t>
      </w:r>
      <w:r w:rsidR="001855FE" w:rsidRPr="001855FE">
        <w:rPr>
          <w:rFonts w:eastAsia="Lucida Sans Unicode"/>
          <w:kern w:val="2"/>
          <w:sz w:val="24"/>
          <w:szCs w:val="24"/>
        </w:rPr>
        <w:t>Гипотеза лингвистической относительности принадлежит</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Аристотелю</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Канту</w:t>
      </w:r>
    </w:p>
    <w:p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Сепиру-Уорфу</w:t>
      </w:r>
    </w:p>
    <w:p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Конфуцию</w:t>
      </w:r>
    </w:p>
    <w:p w:rsidR="00DD7393" w:rsidRPr="00DD7393" w:rsidRDefault="00DD7393" w:rsidP="00DD7393">
      <w:pPr>
        <w:tabs>
          <w:tab w:val="left" w:pos="1134"/>
        </w:tabs>
        <w:suppressAutoHyphens/>
        <w:spacing w:line="240" w:lineRule="auto"/>
        <w:rPr>
          <w:color w:val="000000"/>
          <w:sz w:val="24"/>
          <w:szCs w:val="24"/>
        </w:rPr>
      </w:pPr>
      <w:r>
        <w:rPr>
          <w:rFonts w:eastAsia="Lucida Sans Unicode"/>
          <w:kern w:val="2"/>
          <w:sz w:val="24"/>
          <w:szCs w:val="24"/>
        </w:rPr>
        <w:t>4</w:t>
      </w:r>
      <w:r>
        <w:rPr>
          <w:rFonts w:eastAsia="Lucida Sans Unicode"/>
          <w:kern w:val="2"/>
        </w:rPr>
        <w:t xml:space="preserve">. </w:t>
      </w:r>
      <w:r w:rsidRPr="00DD7393">
        <w:rPr>
          <w:rFonts w:eastAsia="Lucida Sans Unicode"/>
          <w:kern w:val="2"/>
          <w:sz w:val="24"/>
          <w:szCs w:val="24"/>
        </w:rPr>
        <w:t>К</w:t>
      </w:r>
      <w:r w:rsidRPr="00DD7393">
        <w:rPr>
          <w:color w:val="000000"/>
          <w:sz w:val="24"/>
          <w:szCs w:val="24"/>
        </w:rPr>
        <w:t>одекс предпринимательской этики это:</w:t>
      </w:r>
    </w:p>
    <w:p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 xml:space="preserve">а) </w:t>
      </w:r>
      <w:r w:rsidRPr="00DD7393">
        <w:rPr>
          <w:b/>
          <w:bCs/>
          <w:color w:val="222222"/>
          <w:sz w:val="24"/>
          <w:szCs w:val="24"/>
          <w:shd w:val="clear" w:color="auto" w:fill="FEFEFE"/>
        </w:rPr>
        <w:t>этические нормы предпринимателя</w:t>
      </w:r>
    </w:p>
    <w:p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б) правила ведения переговоров</w:t>
      </w:r>
    </w:p>
    <w:p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в)  законы, регламентирующие ведение бизнеса</w:t>
      </w:r>
    </w:p>
    <w:p w:rsidR="00BB3B67" w:rsidRPr="00BB3B67" w:rsidRDefault="00DF7C75" w:rsidP="00BB3B67">
      <w:pPr>
        <w:tabs>
          <w:tab w:val="left" w:pos="1134"/>
        </w:tabs>
        <w:suppressAutoHyphens/>
        <w:spacing w:line="240" w:lineRule="auto"/>
        <w:rPr>
          <w:sz w:val="24"/>
          <w:szCs w:val="24"/>
        </w:rPr>
      </w:pPr>
      <w:r w:rsidRPr="00DF7C75">
        <w:rPr>
          <w:rFonts w:eastAsia="Lucida Sans Unicode"/>
          <w:kern w:val="2"/>
          <w:sz w:val="24"/>
          <w:szCs w:val="24"/>
        </w:rPr>
        <w:t>5.</w:t>
      </w:r>
      <w:r w:rsidR="00DD7393">
        <w:rPr>
          <w:rFonts w:eastAsia="Lucida Sans Unicode"/>
          <w:kern w:val="2"/>
          <w:sz w:val="24"/>
          <w:szCs w:val="24"/>
        </w:rPr>
        <w:t xml:space="preserve"> </w:t>
      </w:r>
      <w:r w:rsidR="00BB3B67" w:rsidRPr="00BB3B67">
        <w:rPr>
          <w:sz w:val="24"/>
          <w:szCs w:val="24"/>
        </w:rPr>
        <w:t xml:space="preserve">……….. менеджеры гораздо более </w:t>
      </w:r>
      <w:proofErr w:type="spellStart"/>
      <w:r w:rsidR="00BB3B67" w:rsidRPr="00BB3B67">
        <w:rPr>
          <w:sz w:val="24"/>
          <w:szCs w:val="24"/>
        </w:rPr>
        <w:t>экстравертны</w:t>
      </w:r>
      <w:proofErr w:type="spellEnd"/>
      <w:r w:rsidR="00BB3B67" w:rsidRPr="00BB3B67">
        <w:rPr>
          <w:sz w:val="24"/>
          <w:szCs w:val="24"/>
        </w:rPr>
        <w:t>, полагаются на своё умение убеждать, используют силу характера, как стимулирующий фактор.</w:t>
      </w:r>
    </w:p>
    <w:p w:rsidR="00BB3B67" w:rsidRPr="00BB3B67" w:rsidRDefault="00BB3B67" w:rsidP="00BB3B67">
      <w:pPr>
        <w:tabs>
          <w:tab w:val="left" w:pos="1134"/>
        </w:tabs>
        <w:suppressAutoHyphens/>
        <w:spacing w:line="240" w:lineRule="auto"/>
        <w:rPr>
          <w:b/>
          <w:sz w:val="24"/>
          <w:szCs w:val="24"/>
        </w:rPr>
      </w:pPr>
      <w:r w:rsidRPr="00BB3B67">
        <w:rPr>
          <w:b/>
          <w:sz w:val="24"/>
          <w:szCs w:val="24"/>
        </w:rPr>
        <w:t xml:space="preserve">а) </w:t>
      </w:r>
      <w:proofErr w:type="spellStart"/>
      <w:r w:rsidRPr="00BB3B67">
        <w:rPr>
          <w:b/>
          <w:sz w:val="24"/>
          <w:szCs w:val="24"/>
        </w:rPr>
        <w:t>полиактивные</w:t>
      </w:r>
      <w:proofErr w:type="spellEnd"/>
    </w:p>
    <w:p w:rsidR="00BB3B67" w:rsidRPr="00BB3B67" w:rsidRDefault="00BB3B67" w:rsidP="00BB3B67">
      <w:pPr>
        <w:tabs>
          <w:tab w:val="left" w:pos="1134"/>
        </w:tabs>
        <w:suppressAutoHyphens/>
        <w:spacing w:line="240" w:lineRule="auto"/>
        <w:rPr>
          <w:sz w:val="24"/>
          <w:szCs w:val="24"/>
        </w:rPr>
      </w:pPr>
      <w:r w:rsidRPr="00BB3B67">
        <w:rPr>
          <w:sz w:val="24"/>
          <w:szCs w:val="24"/>
        </w:rPr>
        <w:t xml:space="preserve">б) </w:t>
      </w:r>
      <w:proofErr w:type="spellStart"/>
      <w:r w:rsidRPr="00BB3B67">
        <w:rPr>
          <w:sz w:val="24"/>
          <w:szCs w:val="24"/>
        </w:rPr>
        <w:t>моноактивные</w:t>
      </w:r>
      <w:proofErr w:type="spellEnd"/>
    </w:p>
    <w:p w:rsidR="00BB3B67" w:rsidRPr="00BB3B67" w:rsidRDefault="00BB3B67" w:rsidP="00BB3B67">
      <w:pPr>
        <w:tabs>
          <w:tab w:val="left" w:pos="1134"/>
        </w:tabs>
        <w:suppressAutoHyphens/>
        <w:spacing w:line="240" w:lineRule="auto"/>
        <w:rPr>
          <w:sz w:val="24"/>
          <w:szCs w:val="24"/>
        </w:rPr>
      </w:pPr>
      <w:r w:rsidRPr="00BB3B67">
        <w:rPr>
          <w:sz w:val="24"/>
          <w:szCs w:val="24"/>
        </w:rPr>
        <w:t>в) реактивные</w:t>
      </w:r>
    </w:p>
    <w:p w:rsidR="006F42D3" w:rsidRPr="006F42D3" w:rsidRDefault="00DF7C75" w:rsidP="00BB3B67">
      <w:pPr>
        <w:suppressAutoHyphens/>
        <w:spacing w:line="240" w:lineRule="auto"/>
        <w:rPr>
          <w:bCs/>
          <w:iCs/>
          <w:sz w:val="22"/>
          <w:szCs w:val="22"/>
        </w:rPr>
      </w:pPr>
      <w:r w:rsidRPr="00DF7C75">
        <w:rPr>
          <w:rFonts w:eastAsia="Lucida Sans Unicode"/>
          <w:kern w:val="2"/>
          <w:sz w:val="24"/>
          <w:szCs w:val="24"/>
        </w:rPr>
        <w:t xml:space="preserve"> </w:t>
      </w:r>
    </w:p>
    <w:p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BB3B67" w:rsidRDefault="00BB3B67" w:rsidP="006F42D3">
      <w:pPr>
        <w:pStyle w:val="FR2"/>
        <w:tabs>
          <w:tab w:val="left" w:pos="1134"/>
        </w:tabs>
        <w:spacing w:line="240" w:lineRule="auto"/>
        <w:rPr>
          <w:bCs/>
          <w:iCs/>
          <w:sz w:val="22"/>
          <w:szCs w:val="22"/>
        </w:rPr>
      </w:pPr>
    </w:p>
    <w:p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Для представителей  реактивных культур предпочтительный способ общения -</w:t>
      </w:r>
      <w:r w:rsidRPr="00BB3B67">
        <w:rPr>
          <w:b/>
          <w:sz w:val="24"/>
          <w:szCs w:val="24"/>
        </w:rPr>
        <w:t xml:space="preserve"> ……………………(монолог).</w:t>
      </w:r>
    </w:p>
    <w:p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 xml:space="preserve"> ……………деловые культуры воспринимают информацию образно и пытаются передать её в виде картинок</w:t>
      </w:r>
      <w:r>
        <w:rPr>
          <w:sz w:val="24"/>
          <w:szCs w:val="24"/>
        </w:rPr>
        <w:t xml:space="preserve"> </w:t>
      </w:r>
      <w:r w:rsidRPr="00BB3B67">
        <w:rPr>
          <w:b/>
          <w:sz w:val="24"/>
          <w:szCs w:val="24"/>
        </w:rPr>
        <w:t xml:space="preserve">(реактивные) </w:t>
      </w:r>
    </w:p>
    <w:p w:rsidR="00BB3B67" w:rsidRPr="00BB3B67" w:rsidRDefault="00BB3B67" w:rsidP="00FA5DF2">
      <w:pPr>
        <w:pStyle w:val="a4"/>
        <w:numPr>
          <w:ilvl w:val="0"/>
          <w:numId w:val="46"/>
        </w:numPr>
        <w:tabs>
          <w:tab w:val="left" w:pos="1134"/>
        </w:tabs>
        <w:suppressAutoHyphens/>
        <w:spacing w:line="240" w:lineRule="auto"/>
        <w:rPr>
          <w:sz w:val="24"/>
          <w:szCs w:val="24"/>
        </w:rPr>
      </w:pPr>
      <w:r w:rsidRPr="00BB3B67">
        <w:rPr>
          <w:sz w:val="24"/>
          <w:szCs w:val="24"/>
        </w:rPr>
        <w:t>. ………………деловые культуры имеют логический тип мышления и выражают свои мысли через речевой текст (</w:t>
      </w:r>
      <w:proofErr w:type="spellStart"/>
      <w:r w:rsidRPr="00BB3B67">
        <w:rPr>
          <w:b/>
          <w:sz w:val="24"/>
          <w:szCs w:val="24"/>
        </w:rPr>
        <w:t>моноактивные</w:t>
      </w:r>
      <w:proofErr w:type="spellEnd"/>
      <w:r w:rsidRPr="00BB3B67">
        <w:rPr>
          <w:b/>
          <w:sz w:val="24"/>
          <w:szCs w:val="24"/>
        </w:rPr>
        <w:t>).</w:t>
      </w:r>
    </w:p>
    <w:p w:rsidR="006F42D3" w:rsidRDefault="002C15AC" w:rsidP="00FA5DF2">
      <w:pPr>
        <w:pStyle w:val="FR2"/>
        <w:numPr>
          <w:ilvl w:val="0"/>
          <w:numId w:val="46"/>
        </w:numPr>
        <w:tabs>
          <w:tab w:val="left" w:pos="1134"/>
        </w:tabs>
        <w:spacing w:line="240" w:lineRule="auto"/>
        <w:rPr>
          <w:bCs/>
          <w:iCs/>
          <w:sz w:val="22"/>
          <w:szCs w:val="22"/>
        </w:rPr>
      </w:pPr>
      <w:r w:rsidRPr="00D4336D">
        <w:rPr>
          <w:bCs/>
          <w:iCs/>
          <w:sz w:val="24"/>
          <w:szCs w:val="24"/>
        </w:rPr>
        <w:t xml:space="preserve">……………………..- это </w:t>
      </w:r>
      <w:r w:rsidR="00555DB2" w:rsidRPr="00D4336D">
        <w:rPr>
          <w:bCs/>
          <w:iCs/>
          <w:sz w:val="24"/>
          <w:szCs w:val="24"/>
        </w:rPr>
        <w:t>этико-</w:t>
      </w:r>
      <w:r w:rsidRPr="00D4336D">
        <w:rPr>
          <w:bCs/>
          <w:iCs/>
          <w:sz w:val="24"/>
          <w:szCs w:val="24"/>
        </w:rPr>
        <w:t>философское учение</w:t>
      </w:r>
      <w:r w:rsidR="00555DB2" w:rsidRPr="00D4336D">
        <w:rPr>
          <w:bCs/>
          <w:iCs/>
          <w:sz w:val="24"/>
          <w:szCs w:val="24"/>
        </w:rPr>
        <w:t xml:space="preserve"> лежит в основе китайской деловой </w:t>
      </w:r>
      <w:r w:rsidRPr="00D4336D">
        <w:rPr>
          <w:bCs/>
          <w:iCs/>
          <w:sz w:val="24"/>
          <w:szCs w:val="24"/>
        </w:rPr>
        <w:t xml:space="preserve"> культуры</w:t>
      </w:r>
      <w:proofErr w:type="gramStart"/>
      <w:r>
        <w:rPr>
          <w:bCs/>
          <w:iCs/>
          <w:sz w:val="22"/>
          <w:szCs w:val="22"/>
        </w:rPr>
        <w:t>.</w:t>
      </w:r>
      <w:proofErr w:type="gramEnd"/>
      <w:r>
        <w:rPr>
          <w:bCs/>
          <w:iCs/>
          <w:sz w:val="22"/>
          <w:szCs w:val="22"/>
        </w:rPr>
        <w:t xml:space="preserve"> </w:t>
      </w:r>
      <w:r w:rsidRPr="00D4336D">
        <w:rPr>
          <w:b/>
          <w:bCs/>
          <w:iCs/>
          <w:sz w:val="24"/>
          <w:szCs w:val="24"/>
        </w:rPr>
        <w:t>(</w:t>
      </w:r>
      <w:proofErr w:type="gramStart"/>
      <w:r w:rsidRPr="00D4336D">
        <w:rPr>
          <w:b/>
          <w:bCs/>
          <w:iCs/>
          <w:sz w:val="24"/>
          <w:szCs w:val="24"/>
        </w:rPr>
        <w:t>к</w:t>
      </w:r>
      <w:proofErr w:type="gramEnd"/>
      <w:r w:rsidRPr="00D4336D">
        <w:rPr>
          <w:b/>
          <w:bCs/>
          <w:iCs/>
          <w:sz w:val="24"/>
          <w:szCs w:val="24"/>
        </w:rPr>
        <w:t>онфуцианство</w:t>
      </w:r>
      <w:r>
        <w:rPr>
          <w:bCs/>
          <w:iCs/>
          <w:sz w:val="22"/>
          <w:szCs w:val="22"/>
        </w:rPr>
        <w:t>)</w:t>
      </w:r>
    </w:p>
    <w:p w:rsidR="00897A85" w:rsidRDefault="00897A85" w:rsidP="00FA5DF2">
      <w:pPr>
        <w:pStyle w:val="a4"/>
        <w:numPr>
          <w:ilvl w:val="0"/>
          <w:numId w:val="46"/>
        </w:numPr>
        <w:rPr>
          <w:b/>
          <w:sz w:val="24"/>
          <w:szCs w:val="24"/>
          <w:lang w:val="en-US"/>
        </w:rPr>
      </w:pPr>
      <w:r w:rsidRPr="00897A85">
        <w:rPr>
          <w:sz w:val="24"/>
          <w:szCs w:val="24"/>
          <w:lang w:val="en-US"/>
        </w:rPr>
        <w:t xml:space="preserve">People in an </w:t>
      </w:r>
      <w:r>
        <w:rPr>
          <w:sz w:val="24"/>
          <w:szCs w:val="24"/>
          <w:lang w:val="en-US"/>
        </w:rPr>
        <w:t>a)………………………..</w:t>
      </w:r>
      <w:r w:rsidRPr="00897A85">
        <w:rPr>
          <w:sz w:val="24"/>
          <w:szCs w:val="24"/>
          <w:lang w:val="en-US"/>
        </w:rPr>
        <w:t xml:space="preserve"> </w:t>
      </w:r>
      <w:proofErr w:type="gramStart"/>
      <w:r w:rsidRPr="00897A85">
        <w:rPr>
          <w:sz w:val="24"/>
          <w:szCs w:val="24"/>
          <w:lang w:val="en-US"/>
        </w:rPr>
        <w:t>society</w:t>
      </w:r>
      <w:proofErr w:type="gramEnd"/>
      <w:r w:rsidRPr="00897A85">
        <w:rPr>
          <w:sz w:val="24"/>
          <w:szCs w:val="24"/>
          <w:lang w:val="en-US"/>
        </w:rPr>
        <w:t xml:space="preserve"> are more like atoms flying around in a gas while those in </w:t>
      </w:r>
      <w:r>
        <w:rPr>
          <w:sz w:val="24"/>
          <w:szCs w:val="24"/>
          <w:lang w:val="en-US"/>
        </w:rPr>
        <w:t>b)…………………..</w:t>
      </w:r>
      <w:r w:rsidRPr="00897A85">
        <w:rPr>
          <w:sz w:val="24"/>
          <w:szCs w:val="24"/>
          <w:lang w:val="en-US"/>
        </w:rPr>
        <w:t xml:space="preserve"> societies are more like atoms fixed in a crystal.</w:t>
      </w:r>
      <w:r>
        <w:rPr>
          <w:sz w:val="24"/>
          <w:szCs w:val="24"/>
          <w:lang w:val="en-US"/>
        </w:rPr>
        <w:t>(</w:t>
      </w:r>
      <w:r>
        <w:rPr>
          <w:sz w:val="24"/>
          <w:szCs w:val="24"/>
        </w:rPr>
        <w:t>а</w:t>
      </w:r>
      <w:r w:rsidRPr="00897A85">
        <w:rPr>
          <w:sz w:val="24"/>
          <w:szCs w:val="24"/>
          <w:lang w:val="en-US"/>
        </w:rPr>
        <w:t xml:space="preserve">) </w:t>
      </w:r>
      <w:r w:rsidRPr="00897A85">
        <w:rPr>
          <w:b/>
          <w:sz w:val="24"/>
          <w:szCs w:val="24"/>
          <w:lang w:val="en-US"/>
        </w:rPr>
        <w:t xml:space="preserve">individualistic, b) collectivist) </w:t>
      </w:r>
    </w:p>
    <w:tbl>
      <w:tblPr>
        <w:tblW w:w="9694" w:type="dxa"/>
        <w:tblInd w:w="-60" w:type="dxa"/>
        <w:tblLayout w:type="fixed"/>
        <w:tblLook w:val="0000"/>
      </w:tblPr>
      <w:tblGrid>
        <w:gridCol w:w="1758"/>
        <w:gridCol w:w="7936"/>
      </w:tblGrid>
      <w:tr w:rsidR="0027006E" w:rsidTr="00DA7542">
        <w:tc>
          <w:tcPr>
            <w:tcW w:w="1758" w:type="dxa"/>
            <w:tcBorders>
              <w:top w:val="single" w:sz="4" w:space="0" w:color="000000"/>
              <w:left w:val="single" w:sz="4" w:space="0" w:color="000000"/>
              <w:bottom w:val="single" w:sz="4" w:space="0" w:color="000000"/>
            </w:tcBorders>
            <w:vAlign w:val="center"/>
          </w:tcPr>
          <w:p w:rsidR="0027006E" w:rsidRDefault="0027006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27006E" w:rsidRDefault="0027006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27006E" w:rsidRDefault="0027006E" w:rsidP="00DA7542">
            <w:pPr>
              <w:pStyle w:val="Style97"/>
              <w:suppressAutoHyphens/>
              <w:spacing w:after="0" w:line="240" w:lineRule="auto"/>
              <w:jc w:val="center"/>
            </w:pPr>
            <w:r>
              <w:rPr>
                <w:rStyle w:val="FontStyle138"/>
                <w:b/>
                <w:bCs/>
                <w:i w:val="0"/>
                <w:iCs w:val="0"/>
              </w:rPr>
              <w:t>Содержание компетенций</w:t>
            </w:r>
          </w:p>
        </w:tc>
      </w:tr>
      <w:tr w:rsidR="0027006E" w:rsidRPr="00442E5D"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27006E" w:rsidRPr="00442E5D" w:rsidRDefault="0027006E" w:rsidP="00DA7542">
            <w:pPr>
              <w:spacing w:line="240" w:lineRule="auto"/>
              <w:ind w:firstLine="0"/>
              <w:jc w:val="center"/>
              <w:rPr>
                <w:sz w:val="24"/>
                <w:szCs w:val="24"/>
                <w:lang w:val="en-US"/>
              </w:rPr>
            </w:pPr>
            <w:r w:rsidRPr="00442E5D">
              <w:rPr>
                <w:sz w:val="24"/>
                <w:szCs w:val="24"/>
              </w:rPr>
              <w:t>УК-</w:t>
            </w:r>
            <w:r w:rsidRPr="00442E5D">
              <w:rPr>
                <w:sz w:val="24"/>
                <w:szCs w:val="24"/>
                <w:lang w:val="en-US"/>
              </w:rPr>
              <w:t>9</w:t>
            </w:r>
            <w:r w:rsidRPr="00442E5D">
              <w:rPr>
                <w:sz w:val="24"/>
                <w:szCs w:val="24"/>
              </w:rPr>
              <w:t>.</w:t>
            </w:r>
            <w:r w:rsidRPr="00442E5D">
              <w:rPr>
                <w:sz w:val="24"/>
                <w:szCs w:val="24"/>
                <w:lang w:val="en-US"/>
              </w:rPr>
              <w:t>1</w:t>
            </w:r>
          </w:p>
        </w:tc>
        <w:tc>
          <w:tcPr>
            <w:tcW w:w="7936" w:type="dxa"/>
            <w:tcBorders>
              <w:top w:val="single" w:sz="4" w:space="0" w:color="000000"/>
              <w:left w:val="single" w:sz="4" w:space="0" w:color="000000"/>
              <w:bottom w:val="single" w:sz="4" w:space="0" w:color="000000"/>
              <w:right w:val="single" w:sz="4" w:space="0" w:color="000000"/>
            </w:tcBorders>
          </w:tcPr>
          <w:p w:rsidR="0027006E" w:rsidRPr="00442E5D" w:rsidRDefault="00442E5D" w:rsidP="0027006E">
            <w:pPr>
              <w:spacing w:line="240" w:lineRule="auto"/>
              <w:ind w:firstLine="0"/>
              <w:rPr>
                <w:sz w:val="24"/>
                <w:szCs w:val="24"/>
              </w:rPr>
            </w:pPr>
            <w:r w:rsidRPr="00442E5D">
              <w:rPr>
                <w:sz w:val="24"/>
                <w:szCs w:val="24"/>
              </w:rPr>
              <w:t>Умеет планировать и осуществлять профессиональную деятельность с лицами с ограниченными возможностями здоровья</w:t>
            </w:r>
            <w:r w:rsidR="00F65900">
              <w:rPr>
                <w:sz w:val="24"/>
                <w:szCs w:val="24"/>
              </w:rPr>
              <w:t xml:space="preserve"> (ОВЗ)</w:t>
            </w:r>
            <w:r w:rsidRPr="00442E5D">
              <w:rPr>
                <w:sz w:val="24"/>
                <w:szCs w:val="24"/>
              </w:rPr>
              <w:t xml:space="preserve"> и инвалидами</w:t>
            </w:r>
          </w:p>
        </w:tc>
      </w:tr>
    </w:tbl>
    <w:p w:rsidR="0027006E" w:rsidRPr="00442E5D" w:rsidRDefault="0027006E" w:rsidP="0027006E">
      <w:pPr>
        <w:pStyle w:val="a4"/>
        <w:ind w:left="1069" w:firstLine="0"/>
        <w:rPr>
          <w:b/>
          <w:sz w:val="24"/>
          <w:szCs w:val="24"/>
        </w:rPr>
      </w:pPr>
    </w:p>
    <w:p w:rsidR="0027006E" w:rsidRPr="00CF1538" w:rsidRDefault="0027006E" w:rsidP="0027006E">
      <w:pPr>
        <w:pStyle w:val="a4"/>
        <w:tabs>
          <w:tab w:val="left" w:pos="1134"/>
        </w:tabs>
        <w:suppressAutoHyphens/>
        <w:spacing w:line="240" w:lineRule="auto"/>
        <w:ind w:left="1120" w:firstLine="0"/>
        <w:contextualSpacing/>
        <w:rPr>
          <w:b/>
          <w:bCs/>
          <w:i/>
          <w:iCs/>
          <w:sz w:val="22"/>
          <w:szCs w:val="22"/>
        </w:rPr>
      </w:pPr>
      <w:r>
        <w:rPr>
          <w:b/>
          <w:bCs/>
          <w:i/>
          <w:iCs/>
          <w:sz w:val="22"/>
          <w:szCs w:val="22"/>
        </w:rPr>
        <w:t>а) типовые тестовые вопросы закрытого типа:</w:t>
      </w:r>
    </w:p>
    <w:p w:rsidR="00C97307" w:rsidRPr="00C97307" w:rsidRDefault="00C97307" w:rsidP="00C97307">
      <w:pPr>
        <w:tabs>
          <w:tab w:val="left" w:pos="1134"/>
        </w:tabs>
        <w:suppressAutoHyphens/>
        <w:spacing w:line="240" w:lineRule="auto"/>
        <w:ind w:firstLine="0"/>
        <w:contextualSpacing/>
        <w:rPr>
          <w:b/>
          <w:bCs/>
          <w:i/>
          <w:iCs/>
          <w:sz w:val="24"/>
          <w:szCs w:val="24"/>
        </w:rPr>
      </w:pPr>
      <w:r w:rsidRPr="00C97307">
        <w:rPr>
          <w:sz w:val="24"/>
          <w:szCs w:val="24"/>
        </w:rPr>
        <w:t>1. Лица с ограниченными возможностями здоровья – кто они?</w:t>
      </w:r>
    </w:p>
    <w:p w:rsidR="0027006E" w:rsidRPr="00C97307" w:rsidRDefault="00C97307" w:rsidP="00C97307">
      <w:pPr>
        <w:pStyle w:val="a4"/>
        <w:spacing w:line="240" w:lineRule="auto"/>
        <w:ind w:left="1072" w:firstLine="0"/>
        <w:rPr>
          <w:sz w:val="24"/>
          <w:szCs w:val="24"/>
        </w:rPr>
      </w:pPr>
      <w:r w:rsidRPr="00C97307">
        <w:rPr>
          <w:sz w:val="24"/>
          <w:szCs w:val="24"/>
        </w:rPr>
        <w:t>а) лица с нарушениями слуха.</w:t>
      </w:r>
    </w:p>
    <w:p w:rsidR="00C97307" w:rsidRPr="00C97307" w:rsidRDefault="00C97307" w:rsidP="00C97307">
      <w:pPr>
        <w:pStyle w:val="a4"/>
        <w:spacing w:line="240" w:lineRule="auto"/>
        <w:ind w:left="1072" w:firstLine="0"/>
        <w:rPr>
          <w:sz w:val="24"/>
          <w:szCs w:val="24"/>
        </w:rPr>
      </w:pPr>
      <w:r w:rsidRPr="00C97307">
        <w:rPr>
          <w:sz w:val="24"/>
          <w:szCs w:val="24"/>
        </w:rPr>
        <w:t>б) лица с нарушениями зрения.</w:t>
      </w:r>
    </w:p>
    <w:p w:rsidR="00C97307" w:rsidRPr="00C97307" w:rsidRDefault="00C97307" w:rsidP="00C97307">
      <w:pPr>
        <w:pStyle w:val="a4"/>
        <w:spacing w:line="240" w:lineRule="auto"/>
        <w:ind w:left="1072" w:firstLine="0"/>
        <w:rPr>
          <w:sz w:val="24"/>
          <w:szCs w:val="24"/>
        </w:rPr>
      </w:pPr>
      <w:r w:rsidRPr="00C97307">
        <w:rPr>
          <w:sz w:val="24"/>
          <w:szCs w:val="24"/>
        </w:rPr>
        <w:t xml:space="preserve">в) лица с нарушениями речи. </w:t>
      </w:r>
    </w:p>
    <w:p w:rsidR="00C97307" w:rsidRPr="00C97307" w:rsidRDefault="00C97307" w:rsidP="00C97307">
      <w:pPr>
        <w:pStyle w:val="a4"/>
        <w:spacing w:line="240" w:lineRule="auto"/>
        <w:ind w:left="1072" w:firstLine="0"/>
        <w:rPr>
          <w:sz w:val="24"/>
          <w:szCs w:val="24"/>
        </w:rPr>
      </w:pPr>
      <w:r w:rsidRPr="00C97307">
        <w:rPr>
          <w:sz w:val="24"/>
          <w:szCs w:val="24"/>
        </w:rPr>
        <w:t>г) лица с детским церебральным параличом</w:t>
      </w:r>
    </w:p>
    <w:p w:rsidR="00C97307" w:rsidRDefault="00C97307" w:rsidP="00C97307">
      <w:pPr>
        <w:pStyle w:val="a4"/>
        <w:spacing w:line="240" w:lineRule="auto"/>
        <w:ind w:left="1072" w:firstLine="0"/>
        <w:rPr>
          <w:b/>
          <w:sz w:val="24"/>
          <w:szCs w:val="24"/>
        </w:rPr>
      </w:pPr>
      <w:proofErr w:type="spellStart"/>
      <w:r w:rsidRPr="00C97307">
        <w:rPr>
          <w:b/>
          <w:sz w:val="24"/>
          <w:szCs w:val="24"/>
        </w:rPr>
        <w:t>д</w:t>
      </w:r>
      <w:proofErr w:type="spellEnd"/>
      <w:r w:rsidRPr="00C97307">
        <w:rPr>
          <w:b/>
          <w:sz w:val="24"/>
          <w:szCs w:val="24"/>
        </w:rPr>
        <w:t xml:space="preserve">) всё вышеперечисленное верно </w:t>
      </w:r>
    </w:p>
    <w:p w:rsidR="00D46B03" w:rsidRPr="00D46B03" w:rsidRDefault="00C97307" w:rsidP="00C97307">
      <w:pPr>
        <w:ind w:firstLine="0"/>
        <w:rPr>
          <w:sz w:val="24"/>
          <w:szCs w:val="24"/>
        </w:rPr>
      </w:pPr>
      <w:r w:rsidRPr="00D46B03">
        <w:rPr>
          <w:sz w:val="24"/>
          <w:szCs w:val="24"/>
        </w:rPr>
        <w:t xml:space="preserve">2. </w:t>
      </w:r>
      <w:r w:rsidR="00D46B03" w:rsidRPr="00D46B03">
        <w:rPr>
          <w:sz w:val="24"/>
          <w:szCs w:val="24"/>
        </w:rPr>
        <w:t xml:space="preserve">Инклюзия представляет собой: </w:t>
      </w:r>
    </w:p>
    <w:p w:rsidR="00D46B03" w:rsidRPr="00D46B03" w:rsidRDefault="00D46B03" w:rsidP="00D46B03">
      <w:pPr>
        <w:spacing w:line="240" w:lineRule="auto"/>
        <w:ind w:firstLine="0"/>
        <w:contextualSpacing/>
        <w:rPr>
          <w:sz w:val="24"/>
          <w:szCs w:val="24"/>
        </w:rPr>
      </w:pPr>
      <w:r>
        <w:rPr>
          <w:sz w:val="24"/>
          <w:szCs w:val="24"/>
        </w:rPr>
        <w:t xml:space="preserve">                   </w:t>
      </w:r>
      <w:r w:rsidRPr="00D46B03">
        <w:rPr>
          <w:sz w:val="24"/>
          <w:szCs w:val="24"/>
        </w:rPr>
        <w:t>а) форму сотрудничества;</w:t>
      </w:r>
    </w:p>
    <w:p w:rsidR="00D46B03" w:rsidRPr="00D46B03" w:rsidRDefault="00D46B03" w:rsidP="00D46B03">
      <w:pPr>
        <w:spacing w:line="240" w:lineRule="auto"/>
        <w:ind w:firstLine="0"/>
        <w:contextualSpacing/>
        <w:rPr>
          <w:b/>
          <w:sz w:val="24"/>
          <w:szCs w:val="24"/>
        </w:rPr>
      </w:pPr>
      <w:r>
        <w:rPr>
          <w:sz w:val="24"/>
          <w:szCs w:val="24"/>
        </w:rPr>
        <w:t xml:space="preserve">                   </w:t>
      </w:r>
      <w:r w:rsidRPr="00D46B03">
        <w:rPr>
          <w:sz w:val="24"/>
          <w:szCs w:val="24"/>
        </w:rPr>
        <w:t>б</w:t>
      </w:r>
      <w:r w:rsidRPr="00D46B03">
        <w:rPr>
          <w:b/>
          <w:sz w:val="24"/>
          <w:szCs w:val="24"/>
        </w:rPr>
        <w:t>) частный случай интеграции;</w:t>
      </w:r>
    </w:p>
    <w:p w:rsidR="00C97307" w:rsidRPr="00D46B03" w:rsidRDefault="00D46B03" w:rsidP="00D46B03">
      <w:pPr>
        <w:spacing w:line="240" w:lineRule="auto"/>
        <w:ind w:firstLine="0"/>
        <w:contextualSpacing/>
        <w:rPr>
          <w:sz w:val="24"/>
          <w:szCs w:val="24"/>
        </w:rPr>
      </w:pPr>
      <w:r w:rsidRPr="00D46B03">
        <w:rPr>
          <w:sz w:val="24"/>
          <w:szCs w:val="24"/>
        </w:rPr>
        <w:lastRenderedPageBreak/>
        <w:t xml:space="preserve"> </w:t>
      </w:r>
      <w:r>
        <w:rPr>
          <w:sz w:val="24"/>
          <w:szCs w:val="24"/>
        </w:rPr>
        <w:t xml:space="preserve">                  </w:t>
      </w:r>
      <w:r w:rsidRPr="00D46B03">
        <w:rPr>
          <w:sz w:val="24"/>
          <w:szCs w:val="24"/>
        </w:rPr>
        <w:t>в) стиль поведения.</w:t>
      </w:r>
    </w:p>
    <w:p w:rsidR="00D46B03" w:rsidRPr="00D46B03" w:rsidRDefault="00D46B03" w:rsidP="00D46B03">
      <w:pPr>
        <w:spacing w:line="240" w:lineRule="auto"/>
        <w:ind w:firstLine="0"/>
        <w:rPr>
          <w:sz w:val="24"/>
          <w:szCs w:val="24"/>
        </w:rPr>
      </w:pPr>
      <w:r w:rsidRPr="00D46B03">
        <w:rPr>
          <w:sz w:val="24"/>
          <w:szCs w:val="24"/>
        </w:rPr>
        <w:t xml:space="preserve">3. Различают два вида интеграции: </w:t>
      </w:r>
    </w:p>
    <w:p w:rsidR="00D46B03" w:rsidRPr="00D46B03" w:rsidRDefault="00D46B03" w:rsidP="00D46B03">
      <w:pPr>
        <w:spacing w:line="240" w:lineRule="auto"/>
        <w:ind w:firstLine="0"/>
        <w:rPr>
          <w:sz w:val="24"/>
          <w:szCs w:val="24"/>
        </w:rPr>
      </w:pPr>
      <w:r>
        <w:rPr>
          <w:sz w:val="24"/>
          <w:szCs w:val="24"/>
        </w:rPr>
        <w:t xml:space="preserve">                    </w:t>
      </w:r>
      <w:r w:rsidRPr="00D46B03">
        <w:rPr>
          <w:sz w:val="24"/>
          <w:szCs w:val="24"/>
        </w:rPr>
        <w:t xml:space="preserve">а) внутреннюю и внешнюю, </w:t>
      </w:r>
    </w:p>
    <w:p w:rsidR="00D46B03" w:rsidRPr="00D46B03" w:rsidRDefault="00D46B03" w:rsidP="00D46B03">
      <w:pPr>
        <w:spacing w:line="240" w:lineRule="auto"/>
        <w:ind w:firstLine="0"/>
        <w:rPr>
          <w:sz w:val="24"/>
          <w:szCs w:val="24"/>
        </w:rPr>
      </w:pPr>
      <w:r>
        <w:rPr>
          <w:sz w:val="24"/>
          <w:szCs w:val="24"/>
        </w:rPr>
        <w:t xml:space="preserve">                    </w:t>
      </w:r>
      <w:r w:rsidRPr="00D46B03">
        <w:rPr>
          <w:sz w:val="24"/>
          <w:szCs w:val="24"/>
        </w:rPr>
        <w:t>б) пассивную и творческую,</w:t>
      </w:r>
    </w:p>
    <w:p w:rsidR="00C97307" w:rsidRDefault="00D46B03" w:rsidP="00D46B03">
      <w:pPr>
        <w:spacing w:line="240" w:lineRule="auto"/>
        <w:ind w:firstLine="0"/>
        <w:rPr>
          <w:sz w:val="24"/>
          <w:szCs w:val="24"/>
        </w:rPr>
      </w:pPr>
      <w:r>
        <w:rPr>
          <w:sz w:val="24"/>
          <w:szCs w:val="24"/>
        </w:rPr>
        <w:t xml:space="preserve">                    </w:t>
      </w:r>
      <w:r w:rsidRPr="00D46B03">
        <w:rPr>
          <w:sz w:val="24"/>
          <w:szCs w:val="24"/>
        </w:rPr>
        <w:t xml:space="preserve">в) </w:t>
      </w:r>
      <w:r w:rsidRPr="00D46B03">
        <w:rPr>
          <w:b/>
          <w:sz w:val="24"/>
          <w:szCs w:val="24"/>
        </w:rPr>
        <w:t>образовательную и социальную</w:t>
      </w:r>
      <w:r w:rsidRPr="00D46B03">
        <w:rPr>
          <w:sz w:val="24"/>
          <w:szCs w:val="24"/>
        </w:rPr>
        <w:t>.</w:t>
      </w:r>
    </w:p>
    <w:p w:rsidR="004E7836" w:rsidRPr="004E7836" w:rsidRDefault="00D46B03" w:rsidP="004E7836">
      <w:pPr>
        <w:pStyle w:val="c1"/>
        <w:shd w:val="clear" w:color="auto" w:fill="FFFFFF"/>
        <w:spacing w:before="0" w:beforeAutospacing="0" w:after="0" w:afterAutospacing="0"/>
        <w:jc w:val="both"/>
        <w:rPr>
          <w:rFonts w:ascii="Calibri" w:hAnsi="Calibri"/>
          <w:color w:val="000000"/>
          <w:sz w:val="22"/>
          <w:szCs w:val="22"/>
        </w:rPr>
      </w:pPr>
      <w:r>
        <w:t xml:space="preserve">4. </w:t>
      </w:r>
      <w:r w:rsidR="004E7836" w:rsidRPr="004E7836">
        <w:rPr>
          <w:rStyle w:val="c2"/>
          <w:iCs/>
          <w:color w:val="000000"/>
        </w:rPr>
        <w:t>Отношения работодателя с лицами с ограниченными возможностями здоровья (ОВЗ) и инвалидностью должны строиться:</w:t>
      </w:r>
    </w:p>
    <w:p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rPr>
        <w:t xml:space="preserve">         а) на основе сотрудничества и </w:t>
      </w:r>
      <w:proofErr w:type="spellStart"/>
      <w:r>
        <w:rPr>
          <w:rStyle w:val="c4"/>
          <w:b/>
          <w:bCs/>
          <w:color w:val="000000"/>
        </w:rPr>
        <w:t>эмпатии</w:t>
      </w:r>
      <w:proofErr w:type="spellEnd"/>
    </w:p>
    <w:p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 xml:space="preserve">         б) на принципе оберегания</w:t>
      </w:r>
    </w:p>
    <w:p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 xml:space="preserve">         в) с учетом возрастных особенностей</w:t>
      </w:r>
    </w:p>
    <w:p w:rsidR="00F65900" w:rsidRPr="00F65900" w:rsidRDefault="00D46B03" w:rsidP="00F65900">
      <w:pPr>
        <w:pStyle w:val="c1"/>
        <w:shd w:val="clear" w:color="auto" w:fill="FFFFFF"/>
        <w:spacing w:before="0" w:beforeAutospacing="0" w:after="0" w:afterAutospacing="0"/>
        <w:jc w:val="both"/>
        <w:rPr>
          <w:rFonts w:ascii="Calibri" w:hAnsi="Calibri"/>
          <w:color w:val="000000"/>
          <w:sz w:val="22"/>
          <w:szCs w:val="22"/>
        </w:rPr>
      </w:pPr>
      <w:r w:rsidRPr="00F65900">
        <w:t xml:space="preserve">5. </w:t>
      </w:r>
      <w:r w:rsidR="00F65900" w:rsidRPr="00F65900">
        <w:rPr>
          <w:rStyle w:val="c2"/>
          <w:iCs/>
          <w:color w:val="000000"/>
        </w:rPr>
        <w:t xml:space="preserve"> К ключевым компетенциям выпускника с ОВЗ и инвалидностью не относятся:</w:t>
      </w:r>
    </w:p>
    <w:p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а) коммуникация</w:t>
      </w:r>
    </w:p>
    <w:p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б) умения проводить операции с числами</w:t>
      </w:r>
    </w:p>
    <w:p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в) навыки работы в команде</w:t>
      </w:r>
    </w:p>
    <w:p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rPr>
        <w:t>г) уступчивость</w:t>
      </w:r>
    </w:p>
    <w:p w:rsidR="00F65900" w:rsidRDefault="00F65900" w:rsidP="0027006E">
      <w:pPr>
        <w:pStyle w:val="FR2"/>
        <w:tabs>
          <w:tab w:val="left" w:pos="1134"/>
        </w:tabs>
        <w:spacing w:line="240" w:lineRule="auto"/>
        <w:rPr>
          <w:b/>
          <w:bCs/>
          <w:i/>
          <w:iCs/>
          <w:sz w:val="22"/>
          <w:szCs w:val="22"/>
        </w:rPr>
      </w:pPr>
    </w:p>
    <w:p w:rsidR="0027006E" w:rsidRDefault="0027006E" w:rsidP="0027006E">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E92242" w:rsidRDefault="00E92242" w:rsidP="0027006E">
      <w:pPr>
        <w:pStyle w:val="FR2"/>
        <w:tabs>
          <w:tab w:val="left" w:pos="1134"/>
        </w:tabs>
        <w:spacing w:line="240" w:lineRule="auto"/>
        <w:rPr>
          <w:bCs/>
          <w:iCs/>
          <w:sz w:val="22"/>
          <w:szCs w:val="22"/>
        </w:rPr>
      </w:pPr>
    </w:p>
    <w:p w:rsidR="00C97307" w:rsidRPr="00FA5DF2" w:rsidRDefault="00FA5DF2" w:rsidP="00FA5DF2">
      <w:pPr>
        <w:pStyle w:val="FR2"/>
        <w:numPr>
          <w:ilvl w:val="0"/>
          <w:numId w:val="48"/>
        </w:numPr>
        <w:tabs>
          <w:tab w:val="left" w:pos="1134"/>
        </w:tabs>
        <w:spacing w:line="240" w:lineRule="auto"/>
        <w:rPr>
          <w:b/>
          <w:bCs/>
          <w:iCs/>
          <w:sz w:val="24"/>
          <w:szCs w:val="24"/>
        </w:rPr>
      </w:pPr>
      <w:r w:rsidRPr="00FA5DF2">
        <w:rPr>
          <w:bCs/>
          <w:iCs/>
          <w:sz w:val="24"/>
          <w:szCs w:val="24"/>
        </w:rPr>
        <w:t>…………………</w:t>
      </w:r>
      <w:r>
        <w:rPr>
          <w:bCs/>
          <w:iCs/>
          <w:sz w:val="24"/>
          <w:szCs w:val="24"/>
        </w:rPr>
        <w:t xml:space="preserve"> </w:t>
      </w:r>
      <w:r w:rsidRPr="00FA5DF2">
        <w:rPr>
          <w:bCs/>
          <w:iCs/>
          <w:sz w:val="24"/>
          <w:szCs w:val="24"/>
        </w:rPr>
        <w:t xml:space="preserve">- </w:t>
      </w:r>
      <w:r w:rsidRPr="00FA5DF2">
        <w:rPr>
          <w:color w:val="333333"/>
          <w:sz w:val="24"/>
          <w:szCs w:val="24"/>
          <w:shd w:val="clear" w:color="auto" w:fill="FFFFFF"/>
        </w:rPr>
        <w:t>включение в жизнедеятельность компании людей с ограниченными возможностями здоровья (ОВЗ): имеющих особенности физического развития, инвалидность или ментальные отличия</w:t>
      </w:r>
      <w:r>
        <w:rPr>
          <w:color w:val="333333"/>
          <w:sz w:val="24"/>
          <w:szCs w:val="24"/>
          <w:shd w:val="clear" w:color="auto" w:fill="FFFFFF"/>
        </w:rPr>
        <w:t xml:space="preserve"> </w:t>
      </w:r>
      <w:r w:rsidRPr="00FA5DF2">
        <w:rPr>
          <w:b/>
          <w:color w:val="333333"/>
          <w:sz w:val="24"/>
          <w:szCs w:val="24"/>
          <w:shd w:val="clear" w:color="auto" w:fill="FFFFFF"/>
        </w:rPr>
        <w:t>(</w:t>
      </w:r>
      <w:proofErr w:type="spellStart"/>
      <w:r w:rsidRPr="00FA5DF2">
        <w:rPr>
          <w:b/>
          <w:color w:val="333333"/>
          <w:sz w:val="24"/>
          <w:szCs w:val="24"/>
          <w:shd w:val="clear" w:color="auto" w:fill="FFFFFF"/>
        </w:rPr>
        <w:t>инклюзивность</w:t>
      </w:r>
      <w:proofErr w:type="spellEnd"/>
      <w:r w:rsidRPr="00FA5DF2">
        <w:rPr>
          <w:b/>
          <w:color w:val="333333"/>
          <w:sz w:val="24"/>
          <w:szCs w:val="24"/>
          <w:shd w:val="clear" w:color="auto" w:fill="FFFFFF"/>
        </w:rPr>
        <w:t xml:space="preserve"> или инклюзия) </w:t>
      </w:r>
    </w:p>
    <w:p w:rsidR="00F65900" w:rsidRPr="00F65900" w:rsidRDefault="00F65900" w:rsidP="00F65900">
      <w:pPr>
        <w:pStyle w:val="a4"/>
        <w:numPr>
          <w:ilvl w:val="0"/>
          <w:numId w:val="48"/>
        </w:numPr>
        <w:rPr>
          <w:sz w:val="24"/>
          <w:szCs w:val="24"/>
        </w:rPr>
      </w:pPr>
      <w:r w:rsidRPr="00F65900">
        <w:rPr>
          <w:sz w:val="24"/>
          <w:szCs w:val="24"/>
        </w:rPr>
        <w:t xml:space="preserve">Первой страной в сфере внедрения в педагогическую практику Инте (инклюзивного) </w:t>
      </w:r>
      <w:r>
        <w:rPr>
          <w:sz w:val="24"/>
          <w:szCs w:val="24"/>
        </w:rPr>
        <w:t>образования стала……………………………….</w:t>
      </w:r>
      <w:r w:rsidRPr="00F65900">
        <w:rPr>
          <w:b/>
          <w:sz w:val="24"/>
          <w:szCs w:val="24"/>
        </w:rPr>
        <w:t xml:space="preserve"> </w:t>
      </w:r>
      <w:r>
        <w:rPr>
          <w:b/>
          <w:sz w:val="24"/>
          <w:szCs w:val="24"/>
        </w:rPr>
        <w:t>(</w:t>
      </w:r>
      <w:r w:rsidRPr="004E7836">
        <w:rPr>
          <w:b/>
          <w:sz w:val="24"/>
          <w:szCs w:val="24"/>
        </w:rPr>
        <w:t>Великобритания</w:t>
      </w:r>
      <w:r>
        <w:rPr>
          <w:b/>
          <w:sz w:val="24"/>
          <w:szCs w:val="24"/>
        </w:rPr>
        <w:t>)</w:t>
      </w:r>
      <w:r w:rsidRPr="00F65900">
        <w:rPr>
          <w:sz w:val="24"/>
          <w:szCs w:val="24"/>
        </w:rPr>
        <w:t xml:space="preserve">   </w:t>
      </w:r>
    </w:p>
    <w:p w:rsidR="00FA5DF2" w:rsidRPr="007D44A8" w:rsidRDefault="007D44A8" w:rsidP="00FA5DF2">
      <w:pPr>
        <w:pStyle w:val="FR2"/>
        <w:numPr>
          <w:ilvl w:val="0"/>
          <w:numId w:val="48"/>
        </w:numPr>
        <w:tabs>
          <w:tab w:val="left" w:pos="1134"/>
        </w:tabs>
        <w:spacing w:line="240" w:lineRule="auto"/>
        <w:rPr>
          <w:b/>
          <w:bCs/>
          <w:iCs/>
          <w:sz w:val="24"/>
          <w:szCs w:val="24"/>
        </w:rPr>
      </w:pPr>
      <w:r w:rsidRPr="007D44A8">
        <w:rPr>
          <w:color w:val="000000"/>
          <w:sz w:val="24"/>
          <w:szCs w:val="24"/>
          <w:shd w:val="clear" w:color="auto" w:fill="FFFFFF"/>
        </w:rPr>
        <w:t xml:space="preserve">Не допускается установление в коллективных или индивидуальных </w:t>
      </w:r>
      <w:r w:rsidR="00DA7542">
        <w:rPr>
          <w:color w:val="000000"/>
          <w:sz w:val="24"/>
          <w:szCs w:val="24"/>
          <w:shd w:val="clear" w:color="auto" w:fill="FFFFFF"/>
        </w:rPr>
        <w:t>………………………..</w:t>
      </w:r>
      <w:r w:rsidRPr="007D44A8">
        <w:rPr>
          <w:color w:val="000000"/>
          <w:sz w:val="24"/>
          <w:szCs w:val="24"/>
          <w:shd w:val="clear" w:color="auto" w:fill="FFFFFF"/>
        </w:rPr>
        <w:t>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roofErr w:type="gramStart"/>
      <w:r w:rsidRPr="007D44A8">
        <w:rPr>
          <w:color w:val="000000"/>
          <w:sz w:val="24"/>
          <w:szCs w:val="24"/>
          <w:shd w:val="clear" w:color="auto" w:fill="FFFFFF"/>
        </w:rPr>
        <w:t>.</w:t>
      </w:r>
      <w:proofErr w:type="gramEnd"/>
      <w:r w:rsidR="00DA7542">
        <w:rPr>
          <w:color w:val="000000"/>
          <w:sz w:val="24"/>
          <w:szCs w:val="24"/>
          <w:shd w:val="clear" w:color="auto" w:fill="FFFFFF"/>
        </w:rPr>
        <w:t xml:space="preserve"> (</w:t>
      </w:r>
      <w:proofErr w:type="gramStart"/>
      <w:r w:rsidR="00DA7542" w:rsidRPr="00DA7542">
        <w:rPr>
          <w:b/>
          <w:color w:val="000000"/>
          <w:sz w:val="24"/>
          <w:szCs w:val="24"/>
          <w:shd w:val="clear" w:color="auto" w:fill="FFFFFF"/>
        </w:rPr>
        <w:t>т</w:t>
      </w:r>
      <w:proofErr w:type="gramEnd"/>
      <w:r w:rsidR="00DA7542" w:rsidRPr="00DA7542">
        <w:rPr>
          <w:b/>
          <w:color w:val="000000"/>
          <w:sz w:val="24"/>
          <w:szCs w:val="24"/>
          <w:shd w:val="clear" w:color="auto" w:fill="FFFFFF"/>
        </w:rPr>
        <w:t>рудовых договорах</w:t>
      </w:r>
      <w:r w:rsidR="00DA7542">
        <w:rPr>
          <w:color w:val="000000"/>
          <w:sz w:val="24"/>
          <w:szCs w:val="24"/>
          <w:shd w:val="clear" w:color="auto" w:fill="FFFFFF"/>
        </w:rPr>
        <w:t>).</w:t>
      </w:r>
    </w:p>
    <w:p w:rsidR="0027006E" w:rsidRPr="00DA7542" w:rsidRDefault="00DA7542" w:rsidP="007D44A8">
      <w:pPr>
        <w:pStyle w:val="FR2"/>
        <w:numPr>
          <w:ilvl w:val="0"/>
          <w:numId w:val="48"/>
        </w:numPr>
        <w:tabs>
          <w:tab w:val="left" w:pos="1134"/>
        </w:tabs>
        <w:spacing w:line="240" w:lineRule="auto"/>
        <w:rPr>
          <w:b/>
          <w:bCs/>
          <w:iCs/>
          <w:sz w:val="24"/>
          <w:szCs w:val="24"/>
        </w:rPr>
      </w:pPr>
      <w:r w:rsidRPr="00DA7542">
        <w:rPr>
          <w:color w:val="000000"/>
          <w:sz w:val="24"/>
          <w:szCs w:val="24"/>
          <w:shd w:val="clear" w:color="auto" w:fill="FFFFFF"/>
        </w:rPr>
        <w:t xml:space="preserve">Инвалидам предоставляется ежегодный отпуск не </w:t>
      </w:r>
      <w:proofErr w:type="gramStart"/>
      <w:r w:rsidRPr="00DA7542">
        <w:rPr>
          <w:color w:val="000000"/>
          <w:sz w:val="24"/>
          <w:szCs w:val="24"/>
          <w:shd w:val="clear" w:color="auto" w:fill="FFFFFF"/>
        </w:rPr>
        <w:t xml:space="preserve">менее </w:t>
      </w:r>
      <w:r>
        <w:rPr>
          <w:color w:val="000000"/>
          <w:sz w:val="24"/>
          <w:szCs w:val="24"/>
          <w:shd w:val="clear" w:color="auto" w:fill="FFFFFF"/>
        </w:rPr>
        <w:t>……………</w:t>
      </w:r>
      <w:r w:rsidRPr="00DA7542">
        <w:rPr>
          <w:color w:val="000000"/>
          <w:sz w:val="24"/>
          <w:szCs w:val="24"/>
          <w:shd w:val="clear" w:color="auto" w:fill="FFFFFF"/>
        </w:rPr>
        <w:t xml:space="preserve"> календарных</w:t>
      </w:r>
      <w:proofErr w:type="gramEnd"/>
      <w:r w:rsidRPr="00DA7542">
        <w:rPr>
          <w:color w:val="000000"/>
          <w:sz w:val="24"/>
          <w:szCs w:val="24"/>
          <w:shd w:val="clear" w:color="auto" w:fill="FFFFFF"/>
        </w:rPr>
        <w:t xml:space="preserve"> дней</w:t>
      </w:r>
      <w:r>
        <w:rPr>
          <w:color w:val="000000"/>
          <w:sz w:val="24"/>
          <w:szCs w:val="24"/>
          <w:shd w:val="clear" w:color="auto" w:fill="FFFFFF"/>
        </w:rPr>
        <w:t xml:space="preserve"> </w:t>
      </w:r>
      <w:r w:rsidRPr="00DA7542">
        <w:rPr>
          <w:b/>
          <w:color w:val="000000"/>
          <w:sz w:val="24"/>
          <w:szCs w:val="24"/>
          <w:shd w:val="clear" w:color="auto" w:fill="FFFFFF"/>
        </w:rPr>
        <w:t>(30).</w:t>
      </w:r>
    </w:p>
    <w:p w:rsidR="00DA7542" w:rsidRPr="007146B7" w:rsidRDefault="00DA7542" w:rsidP="007D44A8">
      <w:pPr>
        <w:pStyle w:val="FR2"/>
        <w:numPr>
          <w:ilvl w:val="0"/>
          <w:numId w:val="48"/>
        </w:numPr>
        <w:tabs>
          <w:tab w:val="left" w:pos="1134"/>
        </w:tabs>
        <w:spacing w:line="240" w:lineRule="auto"/>
        <w:rPr>
          <w:bCs/>
          <w:iCs/>
          <w:sz w:val="24"/>
          <w:szCs w:val="24"/>
        </w:rPr>
      </w:pPr>
      <w:proofErr w:type="gramStart"/>
      <w:r w:rsidRPr="007146B7">
        <w:rPr>
          <w:bCs/>
          <w:iCs/>
          <w:sz w:val="24"/>
          <w:szCs w:val="24"/>
        </w:rPr>
        <w:t xml:space="preserve">Работодатель организует рабочее пространство лиц </w:t>
      </w:r>
      <w:r w:rsidR="007146B7" w:rsidRPr="007146B7">
        <w:rPr>
          <w:bCs/>
          <w:iCs/>
          <w:sz w:val="24"/>
          <w:szCs w:val="24"/>
        </w:rPr>
        <w:t xml:space="preserve">с ОВЗ, руководствуясь </w:t>
      </w:r>
      <w:r w:rsidR="007146B7">
        <w:rPr>
          <w:bCs/>
          <w:iCs/>
          <w:sz w:val="24"/>
          <w:szCs w:val="24"/>
        </w:rPr>
        <w:t>……………………….(</w:t>
      </w:r>
      <w:r w:rsidR="007146B7" w:rsidRPr="007146B7">
        <w:rPr>
          <w:bCs/>
          <w:iCs/>
          <w:sz w:val="24"/>
          <w:szCs w:val="24"/>
        </w:rPr>
        <w:t>документом</w:t>
      </w:r>
      <w:r w:rsidR="007146B7">
        <w:rPr>
          <w:bCs/>
          <w:iCs/>
          <w:sz w:val="24"/>
          <w:szCs w:val="24"/>
        </w:rPr>
        <w:t>)</w:t>
      </w:r>
      <w:r w:rsidR="007146B7" w:rsidRPr="007146B7">
        <w:rPr>
          <w:bCs/>
          <w:iCs/>
          <w:sz w:val="24"/>
          <w:szCs w:val="24"/>
        </w:rPr>
        <w:t xml:space="preserve">, </w:t>
      </w:r>
      <w:r w:rsidR="007146B7" w:rsidRPr="007146B7">
        <w:rPr>
          <w:color w:val="333333"/>
          <w:sz w:val="24"/>
          <w:szCs w:val="24"/>
          <w:shd w:val="clear" w:color="auto" w:fill="FFFFFF"/>
        </w:rPr>
        <w:t>разработанным федеральными учреждениями медико-социальной экспертизы</w:t>
      </w:r>
      <w:r w:rsidR="007146B7" w:rsidRPr="007146B7">
        <w:rPr>
          <w:bCs/>
          <w:iCs/>
          <w:sz w:val="24"/>
          <w:szCs w:val="24"/>
        </w:rPr>
        <w:t xml:space="preserve"> (МСЭ) </w:t>
      </w:r>
      <w:r w:rsidR="007146B7">
        <w:rPr>
          <w:bCs/>
          <w:iCs/>
          <w:sz w:val="24"/>
          <w:szCs w:val="24"/>
        </w:rPr>
        <w:t xml:space="preserve"> </w:t>
      </w:r>
      <w:r w:rsidR="007146B7" w:rsidRPr="007146B7">
        <w:rPr>
          <w:bCs/>
          <w:iCs/>
          <w:sz w:val="24"/>
          <w:szCs w:val="24"/>
        </w:rPr>
        <w:t>(</w:t>
      </w:r>
      <w:r w:rsidRPr="007146B7">
        <w:rPr>
          <w:b/>
          <w:bCs/>
          <w:color w:val="333333"/>
          <w:sz w:val="24"/>
          <w:szCs w:val="24"/>
          <w:shd w:val="clear" w:color="auto" w:fill="FFFFFF"/>
        </w:rPr>
        <w:t>Индивидуальная</w:t>
      </w:r>
      <w:r w:rsidRPr="007146B7">
        <w:rPr>
          <w:color w:val="333333"/>
          <w:sz w:val="24"/>
          <w:szCs w:val="24"/>
          <w:shd w:val="clear" w:color="auto" w:fill="FFFFFF"/>
        </w:rPr>
        <w:t> </w:t>
      </w:r>
      <w:r w:rsidRPr="007146B7">
        <w:rPr>
          <w:b/>
          <w:bCs/>
          <w:color w:val="333333"/>
          <w:sz w:val="24"/>
          <w:szCs w:val="24"/>
          <w:shd w:val="clear" w:color="auto" w:fill="FFFFFF"/>
        </w:rPr>
        <w:t>программа</w:t>
      </w:r>
      <w:r w:rsidRPr="007146B7">
        <w:rPr>
          <w:color w:val="333333"/>
          <w:sz w:val="24"/>
          <w:szCs w:val="24"/>
          <w:shd w:val="clear" w:color="auto" w:fill="FFFFFF"/>
        </w:rPr>
        <w:t> </w:t>
      </w:r>
      <w:r w:rsidRPr="007146B7">
        <w:rPr>
          <w:b/>
          <w:bCs/>
          <w:color w:val="333333"/>
          <w:sz w:val="24"/>
          <w:szCs w:val="24"/>
          <w:shd w:val="clear" w:color="auto" w:fill="FFFFFF"/>
        </w:rPr>
        <w:t>реабилитации</w:t>
      </w:r>
      <w:r w:rsidR="00952885">
        <w:rPr>
          <w:b/>
          <w:bCs/>
          <w:color w:val="333333"/>
          <w:sz w:val="24"/>
          <w:szCs w:val="24"/>
          <w:shd w:val="clear" w:color="auto" w:fill="FFFFFF"/>
        </w:rPr>
        <w:t xml:space="preserve"> (ИПР</w:t>
      </w:r>
      <w:r w:rsidR="007146B7" w:rsidRPr="007146B7">
        <w:rPr>
          <w:b/>
          <w:bCs/>
          <w:color w:val="333333"/>
          <w:sz w:val="24"/>
          <w:szCs w:val="24"/>
          <w:shd w:val="clear" w:color="auto" w:fill="FFFFFF"/>
        </w:rPr>
        <w:t>)</w:t>
      </w:r>
      <w:r w:rsidRPr="007146B7">
        <w:rPr>
          <w:color w:val="333333"/>
          <w:sz w:val="24"/>
          <w:szCs w:val="24"/>
          <w:shd w:val="clear" w:color="auto" w:fill="FFFFFF"/>
        </w:rPr>
        <w:t> </w:t>
      </w:r>
      <w:proofErr w:type="gramEnd"/>
    </w:p>
    <w:p w:rsidR="0027006E" w:rsidRPr="007146B7" w:rsidRDefault="0027006E" w:rsidP="0027006E">
      <w:pPr>
        <w:pStyle w:val="a4"/>
        <w:ind w:left="1069" w:firstLine="0"/>
        <w:rPr>
          <w:b/>
          <w:sz w:val="24"/>
          <w:szCs w:val="24"/>
        </w:rPr>
      </w:pPr>
    </w:p>
    <w:tbl>
      <w:tblPr>
        <w:tblW w:w="9694" w:type="dxa"/>
        <w:tblInd w:w="-60" w:type="dxa"/>
        <w:tblLayout w:type="fixed"/>
        <w:tblLook w:val="0000"/>
      </w:tblPr>
      <w:tblGrid>
        <w:gridCol w:w="1758"/>
        <w:gridCol w:w="7936"/>
      </w:tblGrid>
      <w:tr w:rsidR="0027006E" w:rsidTr="00DA7542">
        <w:tc>
          <w:tcPr>
            <w:tcW w:w="1758" w:type="dxa"/>
            <w:tcBorders>
              <w:top w:val="single" w:sz="4" w:space="0" w:color="000000"/>
              <w:left w:val="single" w:sz="4" w:space="0" w:color="000000"/>
              <w:bottom w:val="single" w:sz="4" w:space="0" w:color="000000"/>
            </w:tcBorders>
            <w:vAlign w:val="center"/>
          </w:tcPr>
          <w:p w:rsidR="0027006E" w:rsidRDefault="0027006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27006E" w:rsidRDefault="0027006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rsidR="0027006E" w:rsidRDefault="0027006E" w:rsidP="00DA7542">
            <w:pPr>
              <w:pStyle w:val="Style97"/>
              <w:suppressAutoHyphens/>
              <w:spacing w:after="0" w:line="240" w:lineRule="auto"/>
              <w:jc w:val="center"/>
            </w:pPr>
            <w:r>
              <w:rPr>
                <w:rStyle w:val="FontStyle138"/>
                <w:b/>
                <w:bCs/>
                <w:i w:val="0"/>
                <w:iCs w:val="0"/>
              </w:rPr>
              <w:t>Содержание компетенций</w:t>
            </w:r>
          </w:p>
        </w:tc>
      </w:tr>
      <w:tr w:rsidR="0027006E" w:rsidRPr="006F42D3"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27006E" w:rsidRPr="00C97307" w:rsidRDefault="0027006E" w:rsidP="00DA7542">
            <w:pPr>
              <w:spacing w:line="240" w:lineRule="auto"/>
              <w:ind w:firstLine="0"/>
              <w:jc w:val="center"/>
              <w:rPr>
                <w:sz w:val="24"/>
                <w:szCs w:val="24"/>
              </w:rPr>
            </w:pPr>
            <w:r>
              <w:rPr>
                <w:sz w:val="24"/>
                <w:szCs w:val="24"/>
              </w:rPr>
              <w:t>УК-</w:t>
            </w:r>
            <w:r w:rsidRPr="00C97307">
              <w:rPr>
                <w:sz w:val="24"/>
                <w:szCs w:val="24"/>
              </w:rPr>
              <w:t>9</w:t>
            </w:r>
            <w:r>
              <w:rPr>
                <w:sz w:val="24"/>
                <w:szCs w:val="24"/>
              </w:rPr>
              <w:t>.</w:t>
            </w:r>
            <w:r w:rsidRPr="00C97307">
              <w:rPr>
                <w:sz w:val="24"/>
                <w:szCs w:val="24"/>
              </w:rPr>
              <w:t>2</w:t>
            </w:r>
          </w:p>
        </w:tc>
        <w:tc>
          <w:tcPr>
            <w:tcW w:w="7936" w:type="dxa"/>
            <w:tcBorders>
              <w:top w:val="single" w:sz="4" w:space="0" w:color="000000"/>
              <w:left w:val="single" w:sz="4" w:space="0" w:color="000000"/>
              <w:bottom w:val="single" w:sz="4" w:space="0" w:color="000000"/>
              <w:right w:val="single" w:sz="4" w:space="0" w:color="000000"/>
            </w:tcBorders>
          </w:tcPr>
          <w:p w:rsidR="0027006E" w:rsidRPr="00442E5D" w:rsidRDefault="00442E5D" w:rsidP="0027006E">
            <w:pPr>
              <w:spacing w:line="240" w:lineRule="auto"/>
              <w:ind w:firstLine="0"/>
              <w:rPr>
                <w:sz w:val="24"/>
                <w:szCs w:val="24"/>
              </w:rPr>
            </w:pPr>
            <w:r w:rsidRPr="00442E5D">
              <w:rPr>
                <w:sz w:val="24"/>
                <w:szCs w:val="24"/>
              </w:rPr>
              <w:t>Проявляет коммуникативную толерантность к лицам с ограниченными возможностями здоровья и инвалидам</w:t>
            </w:r>
          </w:p>
        </w:tc>
      </w:tr>
    </w:tbl>
    <w:p w:rsidR="0027006E" w:rsidRPr="00442E5D" w:rsidRDefault="0027006E" w:rsidP="0027006E">
      <w:pPr>
        <w:pStyle w:val="a4"/>
        <w:ind w:left="1069" w:firstLine="0"/>
        <w:rPr>
          <w:b/>
          <w:sz w:val="24"/>
          <w:szCs w:val="24"/>
        </w:rPr>
      </w:pPr>
    </w:p>
    <w:p w:rsidR="0027006E" w:rsidRPr="006F42D3" w:rsidRDefault="0027006E" w:rsidP="0027006E">
      <w:pPr>
        <w:pStyle w:val="a4"/>
        <w:tabs>
          <w:tab w:val="left" w:pos="1134"/>
        </w:tabs>
        <w:suppressAutoHyphens/>
        <w:spacing w:line="240" w:lineRule="auto"/>
        <w:ind w:left="1120" w:firstLine="0"/>
        <w:contextualSpacing/>
        <w:rPr>
          <w:b/>
          <w:bCs/>
          <w:i/>
          <w:iCs/>
          <w:sz w:val="22"/>
          <w:szCs w:val="22"/>
        </w:rPr>
      </w:pPr>
      <w:r>
        <w:rPr>
          <w:b/>
          <w:bCs/>
          <w:i/>
          <w:iCs/>
          <w:sz w:val="22"/>
          <w:szCs w:val="22"/>
        </w:rPr>
        <w:t>а) типовые тестовые вопросы закрытого типа:</w:t>
      </w:r>
    </w:p>
    <w:p w:rsidR="00E92242" w:rsidRPr="00E92242" w:rsidRDefault="00C97307" w:rsidP="00E92242">
      <w:pPr>
        <w:tabs>
          <w:tab w:val="left" w:pos="1134"/>
        </w:tabs>
        <w:suppressAutoHyphens/>
        <w:spacing w:line="240" w:lineRule="auto"/>
        <w:rPr>
          <w:sz w:val="24"/>
          <w:szCs w:val="24"/>
        </w:rPr>
      </w:pPr>
      <w:r w:rsidRPr="00DE230D">
        <w:rPr>
          <w:sz w:val="24"/>
          <w:szCs w:val="24"/>
        </w:rPr>
        <w:t>1.</w:t>
      </w:r>
      <w:r w:rsidRPr="00DE230D">
        <w:rPr>
          <w:sz w:val="32"/>
          <w:szCs w:val="24"/>
        </w:rPr>
        <w:t xml:space="preserve"> </w:t>
      </w:r>
      <w:r w:rsidR="00E92242" w:rsidRPr="00DE230D">
        <w:rPr>
          <w:sz w:val="32"/>
          <w:szCs w:val="24"/>
        </w:rPr>
        <w:t xml:space="preserve"> </w:t>
      </w:r>
      <w:r w:rsidR="00E92242" w:rsidRPr="00E92242">
        <w:rPr>
          <w:sz w:val="24"/>
          <w:szCs w:val="24"/>
        </w:rPr>
        <w:t>Запрещённые вопросы на интервью по поводу работы:</w:t>
      </w:r>
    </w:p>
    <w:p w:rsidR="00E92242" w:rsidRPr="00E92242" w:rsidRDefault="00E92242" w:rsidP="00E92242">
      <w:pPr>
        <w:tabs>
          <w:tab w:val="left" w:pos="1134"/>
        </w:tabs>
        <w:suppressAutoHyphens/>
        <w:spacing w:line="240" w:lineRule="auto"/>
        <w:rPr>
          <w:b/>
          <w:sz w:val="24"/>
          <w:szCs w:val="24"/>
        </w:rPr>
      </w:pPr>
      <w:r w:rsidRPr="00E92242">
        <w:rPr>
          <w:sz w:val="24"/>
          <w:szCs w:val="24"/>
        </w:rPr>
        <w:t xml:space="preserve">а) </w:t>
      </w:r>
      <w:r w:rsidRPr="00E92242">
        <w:rPr>
          <w:b/>
          <w:sz w:val="24"/>
          <w:szCs w:val="24"/>
        </w:rPr>
        <w:t>возраст</w:t>
      </w:r>
    </w:p>
    <w:p w:rsidR="00E92242" w:rsidRPr="00E92242" w:rsidRDefault="00E92242" w:rsidP="00E92242">
      <w:pPr>
        <w:tabs>
          <w:tab w:val="left" w:pos="1134"/>
        </w:tabs>
        <w:suppressAutoHyphens/>
        <w:spacing w:line="240" w:lineRule="auto"/>
        <w:rPr>
          <w:sz w:val="24"/>
          <w:szCs w:val="24"/>
        </w:rPr>
      </w:pPr>
      <w:r w:rsidRPr="00E92242">
        <w:rPr>
          <w:sz w:val="24"/>
          <w:szCs w:val="24"/>
        </w:rPr>
        <w:t>б) компетенции</w:t>
      </w:r>
    </w:p>
    <w:p w:rsidR="00E92242" w:rsidRPr="00E92242" w:rsidRDefault="00E92242" w:rsidP="00E92242">
      <w:pPr>
        <w:tabs>
          <w:tab w:val="left" w:pos="1134"/>
        </w:tabs>
        <w:suppressAutoHyphens/>
        <w:spacing w:line="240" w:lineRule="auto"/>
        <w:rPr>
          <w:b/>
          <w:sz w:val="24"/>
          <w:szCs w:val="24"/>
        </w:rPr>
      </w:pPr>
      <w:r w:rsidRPr="00E92242">
        <w:rPr>
          <w:sz w:val="24"/>
          <w:szCs w:val="24"/>
        </w:rPr>
        <w:t xml:space="preserve">в) </w:t>
      </w:r>
      <w:r w:rsidRPr="00E92242">
        <w:rPr>
          <w:b/>
          <w:sz w:val="24"/>
          <w:szCs w:val="24"/>
        </w:rPr>
        <w:t>физические недостатки</w:t>
      </w:r>
    </w:p>
    <w:p w:rsidR="00E92242" w:rsidRPr="00E92242" w:rsidRDefault="00E92242" w:rsidP="00E92242">
      <w:pPr>
        <w:tabs>
          <w:tab w:val="left" w:pos="1134"/>
        </w:tabs>
        <w:suppressAutoHyphens/>
        <w:spacing w:line="240" w:lineRule="auto"/>
        <w:rPr>
          <w:sz w:val="24"/>
          <w:szCs w:val="24"/>
        </w:rPr>
      </w:pPr>
      <w:r w:rsidRPr="00E92242">
        <w:rPr>
          <w:sz w:val="24"/>
          <w:szCs w:val="24"/>
        </w:rPr>
        <w:t>г) опыт работы</w:t>
      </w:r>
    </w:p>
    <w:p w:rsidR="00E92242" w:rsidRPr="00E92242" w:rsidRDefault="00E92242" w:rsidP="00E92242">
      <w:pPr>
        <w:tabs>
          <w:tab w:val="left" w:pos="1134"/>
        </w:tabs>
        <w:suppressAutoHyphens/>
        <w:spacing w:line="240" w:lineRule="auto"/>
        <w:rPr>
          <w:sz w:val="24"/>
          <w:szCs w:val="24"/>
        </w:rPr>
      </w:pPr>
      <w:proofErr w:type="spellStart"/>
      <w:r w:rsidRPr="00E92242">
        <w:rPr>
          <w:sz w:val="24"/>
          <w:szCs w:val="24"/>
        </w:rPr>
        <w:t>д</w:t>
      </w:r>
      <w:proofErr w:type="spellEnd"/>
      <w:r w:rsidRPr="00E92242">
        <w:rPr>
          <w:sz w:val="24"/>
          <w:szCs w:val="24"/>
        </w:rPr>
        <w:t>) перспективы профессионального роста</w:t>
      </w:r>
    </w:p>
    <w:p w:rsidR="00E92242" w:rsidRDefault="00E92242" w:rsidP="00E92242">
      <w:pPr>
        <w:tabs>
          <w:tab w:val="left" w:pos="1134"/>
        </w:tabs>
        <w:suppressAutoHyphens/>
        <w:spacing w:line="240" w:lineRule="auto"/>
        <w:rPr>
          <w:b/>
          <w:sz w:val="24"/>
          <w:szCs w:val="24"/>
        </w:rPr>
      </w:pPr>
      <w:r w:rsidRPr="00E92242">
        <w:rPr>
          <w:b/>
          <w:sz w:val="24"/>
          <w:szCs w:val="24"/>
        </w:rPr>
        <w:t xml:space="preserve">е) расовая принадлежность и этническое происхождение </w:t>
      </w:r>
    </w:p>
    <w:p w:rsidR="00E92242" w:rsidRDefault="00952885" w:rsidP="00E92242">
      <w:pPr>
        <w:tabs>
          <w:tab w:val="left" w:pos="1134"/>
        </w:tabs>
        <w:suppressAutoHyphens/>
        <w:spacing w:line="240" w:lineRule="auto"/>
        <w:rPr>
          <w:color w:val="000000"/>
          <w:sz w:val="24"/>
          <w:szCs w:val="24"/>
          <w:shd w:val="clear" w:color="auto" w:fill="FFFFFF"/>
        </w:rPr>
      </w:pPr>
      <w:r w:rsidRPr="00DE230D">
        <w:rPr>
          <w:color w:val="000000"/>
          <w:sz w:val="24"/>
          <w:szCs w:val="24"/>
          <w:shd w:val="clear" w:color="auto" w:fill="FFFFFF"/>
        </w:rPr>
        <w:t>2</w:t>
      </w:r>
      <w:r w:rsidR="00951061" w:rsidRPr="00DE230D">
        <w:rPr>
          <w:color w:val="000000"/>
          <w:sz w:val="24"/>
          <w:szCs w:val="24"/>
          <w:shd w:val="clear" w:color="auto" w:fill="FFFFFF"/>
        </w:rPr>
        <w:t>.</w:t>
      </w:r>
      <w:r w:rsidR="00951061">
        <w:rPr>
          <w:color w:val="000000"/>
          <w:sz w:val="28"/>
          <w:szCs w:val="28"/>
          <w:shd w:val="clear" w:color="auto" w:fill="FFFFFF"/>
        </w:rPr>
        <w:t xml:space="preserve">   </w:t>
      </w:r>
      <w:r w:rsidR="00DE230D" w:rsidRPr="00DE230D">
        <w:rPr>
          <w:color w:val="000000"/>
          <w:sz w:val="24"/>
          <w:szCs w:val="24"/>
          <w:shd w:val="clear" w:color="auto" w:fill="FFFFFF"/>
        </w:rPr>
        <w:t xml:space="preserve">Пропасть </w:t>
      </w:r>
      <w:r w:rsidR="00DE230D">
        <w:rPr>
          <w:color w:val="000000"/>
          <w:sz w:val="24"/>
          <w:szCs w:val="24"/>
          <w:shd w:val="clear" w:color="auto" w:fill="FFFFFF"/>
        </w:rPr>
        <w:t xml:space="preserve">в отношениях </w:t>
      </w:r>
      <w:r w:rsidR="00DE230D" w:rsidRPr="00DE230D">
        <w:rPr>
          <w:color w:val="000000"/>
          <w:sz w:val="24"/>
          <w:szCs w:val="24"/>
          <w:shd w:val="clear" w:color="auto" w:fill="FFFFFF"/>
        </w:rPr>
        <w:t>между лицом с ОВЗ и другими сотрудниками организации</w:t>
      </w:r>
      <w:r w:rsidR="00DE230D">
        <w:rPr>
          <w:color w:val="000000"/>
          <w:sz w:val="24"/>
          <w:szCs w:val="24"/>
          <w:shd w:val="clear" w:color="auto" w:fill="FFFFFF"/>
        </w:rPr>
        <w:t xml:space="preserve"> могут создать проявления </w:t>
      </w:r>
    </w:p>
    <w:p w:rsidR="00DE230D" w:rsidRDefault="00DE230D"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а) уважения</w:t>
      </w:r>
    </w:p>
    <w:p w:rsidR="00DE230D" w:rsidRPr="00DE230D" w:rsidRDefault="00DE230D" w:rsidP="00E92242">
      <w:pPr>
        <w:tabs>
          <w:tab w:val="left" w:pos="1134"/>
        </w:tabs>
        <w:suppressAutoHyphens/>
        <w:spacing w:line="240" w:lineRule="auto"/>
        <w:rPr>
          <w:b/>
          <w:color w:val="000000"/>
          <w:sz w:val="24"/>
          <w:szCs w:val="24"/>
          <w:shd w:val="clear" w:color="auto" w:fill="FFFFFF"/>
        </w:rPr>
      </w:pPr>
      <w:r w:rsidRPr="00DE230D">
        <w:rPr>
          <w:b/>
          <w:color w:val="000000"/>
          <w:sz w:val="24"/>
          <w:szCs w:val="24"/>
          <w:shd w:val="clear" w:color="auto" w:fill="FFFFFF"/>
        </w:rPr>
        <w:t>б) жалости</w:t>
      </w:r>
    </w:p>
    <w:p w:rsidR="00DE230D" w:rsidRDefault="00DE230D"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lastRenderedPageBreak/>
        <w:t>в) внимания</w:t>
      </w:r>
    </w:p>
    <w:p w:rsidR="00AE0923" w:rsidRPr="00AE0923" w:rsidRDefault="00DE230D"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 xml:space="preserve">3. </w:t>
      </w:r>
      <w:r w:rsidR="00AE0923" w:rsidRPr="00AE0923">
        <w:rPr>
          <w:color w:val="000000"/>
          <w:sz w:val="24"/>
          <w:szCs w:val="24"/>
          <w:shd w:val="clear" w:color="auto" w:fill="FFFFFF"/>
        </w:rPr>
        <w:t xml:space="preserve">При общении с </w:t>
      </w:r>
      <w:proofErr w:type="gramStart"/>
      <w:r w:rsidR="00AE0923" w:rsidRPr="00AE0923">
        <w:rPr>
          <w:color w:val="000000"/>
          <w:sz w:val="24"/>
          <w:szCs w:val="24"/>
          <w:shd w:val="clear" w:color="auto" w:fill="FFFFFF"/>
        </w:rPr>
        <w:t>людьми, испытыва</w:t>
      </w:r>
      <w:r w:rsidR="001343FA">
        <w:rPr>
          <w:color w:val="000000"/>
          <w:sz w:val="24"/>
          <w:szCs w:val="24"/>
          <w:shd w:val="clear" w:color="auto" w:fill="FFFFFF"/>
        </w:rPr>
        <w:t>ющими</w:t>
      </w:r>
      <w:r w:rsidR="00AE0923" w:rsidRPr="00AE0923">
        <w:rPr>
          <w:color w:val="000000"/>
          <w:sz w:val="24"/>
          <w:szCs w:val="24"/>
          <w:shd w:val="clear" w:color="auto" w:fill="FFFFFF"/>
        </w:rPr>
        <w:t xml:space="preserve"> трудности при передвижении следует</w:t>
      </w:r>
      <w:proofErr w:type="gramEnd"/>
      <w:r w:rsidR="00AE0923" w:rsidRPr="00AE0923">
        <w:rPr>
          <w:color w:val="000000"/>
          <w:sz w:val="24"/>
          <w:szCs w:val="24"/>
          <w:shd w:val="clear" w:color="auto" w:fill="FFFFFF"/>
        </w:rPr>
        <w:t xml:space="preserve">: </w:t>
      </w:r>
    </w:p>
    <w:p w:rsidR="00AE0923" w:rsidRPr="00AE0923" w:rsidRDefault="00AE0923"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а) занять центральное положение относительно человека с ограниченными возможностями</w:t>
      </w:r>
    </w:p>
    <w:p w:rsidR="00AE0923" w:rsidRPr="00AE0923" w:rsidRDefault="00AE0923" w:rsidP="00E92242">
      <w:pPr>
        <w:tabs>
          <w:tab w:val="left" w:pos="1134"/>
        </w:tabs>
        <w:suppressAutoHyphens/>
        <w:spacing w:line="240" w:lineRule="auto"/>
        <w:rPr>
          <w:b/>
          <w:color w:val="000000"/>
          <w:sz w:val="24"/>
          <w:szCs w:val="24"/>
          <w:shd w:val="clear" w:color="auto" w:fill="FFFFFF"/>
        </w:rPr>
      </w:pPr>
      <w:r w:rsidRPr="00AE0923">
        <w:rPr>
          <w:b/>
          <w:color w:val="000000"/>
          <w:sz w:val="24"/>
          <w:szCs w:val="24"/>
          <w:shd w:val="clear" w:color="auto" w:fill="FFFFFF"/>
        </w:rPr>
        <w:t>б) не стоять за его спиной или сбоку</w:t>
      </w:r>
    </w:p>
    <w:p w:rsidR="00DE230D" w:rsidRPr="00AE0923" w:rsidRDefault="00AE0923" w:rsidP="00E92242">
      <w:pPr>
        <w:tabs>
          <w:tab w:val="left" w:pos="1134"/>
        </w:tabs>
        <w:suppressAutoHyphens/>
        <w:spacing w:line="240" w:lineRule="auto"/>
        <w:rPr>
          <w:b/>
          <w:color w:val="000000"/>
          <w:sz w:val="24"/>
          <w:szCs w:val="24"/>
          <w:shd w:val="clear" w:color="auto" w:fill="FFFFFF"/>
        </w:rPr>
      </w:pPr>
      <w:r w:rsidRPr="00AE0923">
        <w:rPr>
          <w:b/>
          <w:color w:val="000000"/>
          <w:sz w:val="24"/>
          <w:szCs w:val="24"/>
          <w:shd w:val="clear" w:color="auto" w:fill="FFFFFF"/>
        </w:rPr>
        <w:t>в) сесть таким образом, чтобы находиться на одном уровне с собеседником</w:t>
      </w:r>
    </w:p>
    <w:p w:rsidR="00AE0923" w:rsidRDefault="00AE0923"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г) всё перечисленное верно</w:t>
      </w:r>
    </w:p>
    <w:p w:rsidR="001343FA" w:rsidRDefault="00AE0923"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4. </w:t>
      </w:r>
      <w:r w:rsidR="001343FA">
        <w:rPr>
          <w:color w:val="000000"/>
          <w:sz w:val="24"/>
          <w:szCs w:val="24"/>
          <w:shd w:val="clear" w:color="auto" w:fill="FFFFFF"/>
        </w:rPr>
        <w:t>При общении с людьми с нарушением зрения</w:t>
      </w:r>
      <w:r w:rsidR="00A2377A">
        <w:rPr>
          <w:color w:val="000000"/>
          <w:sz w:val="24"/>
          <w:szCs w:val="24"/>
          <w:shd w:val="clear" w:color="auto" w:fill="FFFFFF"/>
        </w:rPr>
        <w:t xml:space="preserve"> следует</w:t>
      </w:r>
      <w:r w:rsidR="001343FA">
        <w:rPr>
          <w:color w:val="000000"/>
          <w:sz w:val="24"/>
          <w:szCs w:val="24"/>
          <w:shd w:val="clear" w:color="auto" w:fill="FFFFFF"/>
        </w:rPr>
        <w:t>:</w:t>
      </w:r>
    </w:p>
    <w:p w:rsidR="001343FA" w:rsidRPr="009022D0" w:rsidRDefault="001343F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а) </w:t>
      </w:r>
      <w:r w:rsidR="00A2377A" w:rsidRPr="009022D0">
        <w:rPr>
          <w:rStyle w:val="afa"/>
          <w:color w:val="111111"/>
          <w:sz w:val="24"/>
          <w:szCs w:val="24"/>
          <w:shd w:val="clear" w:color="auto" w:fill="FFFFFF"/>
        </w:rPr>
        <w:t>обязательно представится всем присутствующим</w:t>
      </w:r>
    </w:p>
    <w:p w:rsidR="001343FA" w:rsidRPr="009022D0" w:rsidRDefault="001343FA" w:rsidP="00E92242">
      <w:pPr>
        <w:tabs>
          <w:tab w:val="left" w:pos="1134"/>
        </w:tabs>
        <w:suppressAutoHyphens/>
        <w:spacing w:line="240" w:lineRule="auto"/>
        <w:rPr>
          <w:color w:val="000000"/>
          <w:sz w:val="24"/>
          <w:szCs w:val="24"/>
          <w:shd w:val="clear" w:color="auto" w:fill="FFFFFF"/>
        </w:rPr>
      </w:pPr>
      <w:r w:rsidRPr="009022D0">
        <w:rPr>
          <w:color w:val="000000"/>
          <w:sz w:val="24"/>
          <w:szCs w:val="24"/>
          <w:shd w:val="clear" w:color="auto" w:fill="FFFFFF"/>
        </w:rPr>
        <w:t>б)</w:t>
      </w:r>
      <w:r w:rsidR="00A2377A" w:rsidRPr="009022D0">
        <w:rPr>
          <w:color w:val="000000"/>
          <w:sz w:val="24"/>
          <w:szCs w:val="24"/>
          <w:shd w:val="clear" w:color="auto" w:fill="FFFFFF"/>
        </w:rPr>
        <w:t xml:space="preserve"> </w:t>
      </w:r>
      <w:r w:rsidR="00A2377A" w:rsidRPr="009022D0">
        <w:rPr>
          <w:rStyle w:val="afa"/>
          <w:color w:val="111111"/>
          <w:sz w:val="24"/>
          <w:szCs w:val="24"/>
          <w:shd w:val="clear" w:color="auto" w:fill="FFFFFF"/>
        </w:rPr>
        <w:t>обозначить факт обращения к незрячему человеку, например, назвав его по имени</w:t>
      </w:r>
    </w:p>
    <w:p w:rsidR="00AE0923" w:rsidRDefault="001343F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в) </w:t>
      </w:r>
      <w:r w:rsidR="00A2377A">
        <w:rPr>
          <w:color w:val="000000"/>
          <w:sz w:val="24"/>
          <w:szCs w:val="24"/>
          <w:shd w:val="clear" w:color="auto" w:fill="FFFFFF"/>
        </w:rPr>
        <w:t xml:space="preserve">пригласить </w:t>
      </w:r>
      <w:proofErr w:type="spellStart"/>
      <w:r w:rsidR="00A2377A">
        <w:rPr>
          <w:color w:val="000000"/>
          <w:sz w:val="24"/>
          <w:szCs w:val="24"/>
          <w:shd w:val="clear" w:color="auto" w:fill="FFFFFF"/>
        </w:rPr>
        <w:t>сурдопереводчика</w:t>
      </w:r>
      <w:proofErr w:type="spellEnd"/>
      <w:r w:rsidR="00A2377A">
        <w:rPr>
          <w:color w:val="000000"/>
          <w:sz w:val="24"/>
          <w:szCs w:val="24"/>
          <w:shd w:val="clear" w:color="auto" w:fill="FFFFFF"/>
        </w:rPr>
        <w:t xml:space="preserve">  </w:t>
      </w:r>
    </w:p>
    <w:p w:rsidR="004162BF" w:rsidRDefault="00A2377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5. </w:t>
      </w:r>
      <w:r w:rsidR="004162BF">
        <w:rPr>
          <w:color w:val="000000"/>
          <w:sz w:val="24"/>
          <w:szCs w:val="24"/>
          <w:shd w:val="clear" w:color="auto" w:fill="FFFFFF"/>
        </w:rPr>
        <w:t xml:space="preserve">При общении с людьми с нарушениями речи следует: </w:t>
      </w:r>
    </w:p>
    <w:p w:rsidR="004162BF" w:rsidRPr="004162BF" w:rsidRDefault="004162BF" w:rsidP="00E92242">
      <w:pPr>
        <w:tabs>
          <w:tab w:val="left" w:pos="1134"/>
        </w:tabs>
        <w:suppressAutoHyphens/>
        <w:spacing w:line="240" w:lineRule="auto"/>
        <w:rPr>
          <w:rStyle w:val="afa"/>
          <w:b w:val="0"/>
          <w:color w:val="111111"/>
          <w:sz w:val="24"/>
          <w:szCs w:val="24"/>
          <w:shd w:val="clear" w:color="auto" w:fill="FFFFFF"/>
        </w:rPr>
      </w:pPr>
      <w:r w:rsidRPr="004162BF">
        <w:rPr>
          <w:rStyle w:val="afa"/>
          <w:b w:val="0"/>
          <w:color w:val="111111"/>
          <w:sz w:val="24"/>
          <w:szCs w:val="24"/>
          <w:shd w:val="clear" w:color="auto" w:fill="FFFFFF"/>
        </w:rPr>
        <w:t>а) не перебивать и не поправлять человека</w:t>
      </w:r>
    </w:p>
    <w:p w:rsidR="00A2377A" w:rsidRPr="004162BF" w:rsidRDefault="004162BF" w:rsidP="00E92242">
      <w:pPr>
        <w:tabs>
          <w:tab w:val="left" w:pos="1134"/>
        </w:tabs>
        <w:suppressAutoHyphens/>
        <w:spacing w:line="240" w:lineRule="auto"/>
        <w:rPr>
          <w:rStyle w:val="afa"/>
          <w:b w:val="0"/>
          <w:color w:val="111111"/>
          <w:sz w:val="24"/>
          <w:szCs w:val="24"/>
          <w:shd w:val="clear" w:color="auto" w:fill="FFFFFF"/>
        </w:rPr>
      </w:pPr>
      <w:r w:rsidRPr="004162BF">
        <w:rPr>
          <w:rStyle w:val="afa"/>
          <w:b w:val="0"/>
          <w:color w:val="111111"/>
          <w:sz w:val="24"/>
          <w:szCs w:val="24"/>
          <w:shd w:val="clear" w:color="auto" w:fill="FFFFFF"/>
        </w:rPr>
        <w:t>б) начинать говорить нужно только тогда, когда он закончил свою мысль</w:t>
      </w:r>
    </w:p>
    <w:p w:rsidR="004162BF" w:rsidRPr="004162BF" w:rsidRDefault="004162BF" w:rsidP="00E92242">
      <w:pPr>
        <w:tabs>
          <w:tab w:val="left" w:pos="1134"/>
        </w:tabs>
        <w:suppressAutoHyphens/>
        <w:spacing w:line="240" w:lineRule="auto"/>
        <w:rPr>
          <w:sz w:val="24"/>
          <w:szCs w:val="24"/>
        </w:rPr>
      </w:pPr>
      <w:r w:rsidRPr="004162BF">
        <w:rPr>
          <w:rStyle w:val="afa"/>
          <w:color w:val="111111"/>
          <w:sz w:val="24"/>
          <w:szCs w:val="24"/>
          <w:shd w:val="clear" w:color="auto" w:fill="FFFFFF"/>
        </w:rPr>
        <w:t>в) всё вышеперечисленное верно</w:t>
      </w:r>
    </w:p>
    <w:p w:rsidR="004162BF" w:rsidRDefault="004162BF" w:rsidP="0027006E">
      <w:pPr>
        <w:pStyle w:val="FR2"/>
        <w:tabs>
          <w:tab w:val="left" w:pos="1134"/>
        </w:tabs>
        <w:spacing w:line="240" w:lineRule="auto"/>
        <w:rPr>
          <w:b/>
          <w:bCs/>
          <w:i/>
          <w:iCs/>
          <w:sz w:val="22"/>
          <w:szCs w:val="22"/>
        </w:rPr>
      </w:pPr>
    </w:p>
    <w:p w:rsidR="0027006E" w:rsidRPr="006F42D3" w:rsidRDefault="0027006E" w:rsidP="0027006E">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rsidR="00E92242" w:rsidRDefault="00E92242" w:rsidP="0027006E">
      <w:pPr>
        <w:pStyle w:val="FR2"/>
        <w:tabs>
          <w:tab w:val="left" w:pos="1134"/>
        </w:tabs>
        <w:spacing w:line="240" w:lineRule="auto"/>
        <w:rPr>
          <w:bCs/>
          <w:iCs/>
          <w:sz w:val="22"/>
          <w:szCs w:val="22"/>
        </w:rPr>
      </w:pPr>
    </w:p>
    <w:p w:rsidR="00951061" w:rsidRDefault="00C97307" w:rsidP="00951061">
      <w:pPr>
        <w:tabs>
          <w:tab w:val="left" w:pos="1134"/>
        </w:tabs>
        <w:suppressAutoHyphens/>
        <w:spacing w:line="240" w:lineRule="auto"/>
        <w:rPr>
          <w:color w:val="000000"/>
          <w:sz w:val="28"/>
          <w:szCs w:val="28"/>
          <w:shd w:val="clear" w:color="auto" w:fill="FFFFFF"/>
        </w:rPr>
      </w:pPr>
      <w:r>
        <w:rPr>
          <w:bCs/>
          <w:iCs/>
          <w:sz w:val="22"/>
          <w:szCs w:val="22"/>
        </w:rPr>
        <w:t xml:space="preserve">1. </w:t>
      </w:r>
      <w:r w:rsidR="00951061" w:rsidRPr="00951061">
        <w:rPr>
          <w:sz w:val="24"/>
          <w:szCs w:val="24"/>
        </w:rPr>
        <w:t>Для социальной адаптации сотрудников с ОВЗ работодатель формирует нужный психологический …………………..</w:t>
      </w:r>
      <w:r w:rsidR="00951061" w:rsidRPr="00951061">
        <w:rPr>
          <w:b/>
          <w:color w:val="000000"/>
          <w:sz w:val="24"/>
          <w:szCs w:val="24"/>
          <w:shd w:val="clear" w:color="auto" w:fill="FFFFFF"/>
        </w:rPr>
        <w:t>(климат</w:t>
      </w:r>
      <w:r w:rsidR="00951061" w:rsidRPr="00951061">
        <w:rPr>
          <w:color w:val="000000"/>
          <w:sz w:val="24"/>
          <w:szCs w:val="24"/>
          <w:shd w:val="clear" w:color="auto" w:fill="FFFFFF"/>
        </w:rPr>
        <w:t>)</w:t>
      </w:r>
      <w:r w:rsidR="00951061">
        <w:rPr>
          <w:color w:val="000000"/>
          <w:sz w:val="28"/>
          <w:szCs w:val="28"/>
          <w:shd w:val="clear" w:color="auto" w:fill="FFFFFF"/>
        </w:rPr>
        <w:t xml:space="preserve"> </w:t>
      </w:r>
    </w:p>
    <w:p w:rsidR="00952885" w:rsidRDefault="00951061" w:rsidP="00373378">
      <w:pPr>
        <w:tabs>
          <w:tab w:val="left" w:pos="1134"/>
        </w:tabs>
        <w:suppressAutoHyphens/>
        <w:spacing w:line="240" w:lineRule="auto"/>
        <w:contextualSpacing/>
        <w:rPr>
          <w:b/>
          <w:color w:val="000000"/>
          <w:sz w:val="24"/>
          <w:szCs w:val="24"/>
          <w:shd w:val="clear" w:color="auto" w:fill="FFFFFF"/>
        </w:rPr>
      </w:pPr>
      <w:r>
        <w:rPr>
          <w:bCs/>
          <w:iCs/>
          <w:sz w:val="22"/>
          <w:szCs w:val="22"/>
        </w:rPr>
        <w:t xml:space="preserve">2. </w:t>
      </w:r>
      <w:r w:rsidR="00952885">
        <w:rPr>
          <w:sz w:val="24"/>
          <w:szCs w:val="24"/>
        </w:rPr>
        <w:t xml:space="preserve">Главный принцип общения с лицами с ВОЗ – признание человека………………….. </w:t>
      </w:r>
      <w:r w:rsidR="00952885">
        <w:rPr>
          <w:color w:val="000000"/>
          <w:sz w:val="28"/>
          <w:szCs w:val="28"/>
          <w:shd w:val="clear" w:color="auto" w:fill="FFFFFF"/>
        </w:rPr>
        <w:t xml:space="preserve"> </w:t>
      </w:r>
      <w:r w:rsidR="00952885" w:rsidRPr="00952885">
        <w:rPr>
          <w:color w:val="000000"/>
          <w:sz w:val="24"/>
          <w:szCs w:val="24"/>
          <w:shd w:val="clear" w:color="auto" w:fill="FFFFFF"/>
        </w:rPr>
        <w:t>себе </w:t>
      </w:r>
      <w:r w:rsidR="00952885" w:rsidRPr="00952885">
        <w:rPr>
          <w:b/>
          <w:color w:val="000000"/>
          <w:sz w:val="24"/>
          <w:szCs w:val="24"/>
          <w:shd w:val="clear" w:color="auto" w:fill="FFFFFF"/>
        </w:rPr>
        <w:t>(равным)</w:t>
      </w:r>
      <w:r w:rsidR="00952885">
        <w:rPr>
          <w:b/>
          <w:color w:val="000000"/>
          <w:sz w:val="24"/>
          <w:szCs w:val="24"/>
          <w:shd w:val="clear" w:color="auto" w:fill="FFFFFF"/>
        </w:rPr>
        <w:t xml:space="preserve">. </w:t>
      </w:r>
    </w:p>
    <w:p w:rsidR="00952885" w:rsidRDefault="009022D0" w:rsidP="00373378">
      <w:pPr>
        <w:widowControl/>
        <w:shd w:val="clear" w:color="auto" w:fill="FFFFFF"/>
        <w:spacing w:after="150" w:line="240" w:lineRule="auto"/>
        <w:ind w:left="360" w:firstLine="0"/>
        <w:contextualSpacing/>
        <w:rPr>
          <w:rFonts w:ascii="Tahoma" w:hAnsi="Tahoma" w:cs="Tahoma"/>
          <w:b/>
          <w:bCs/>
          <w:color w:val="111111"/>
          <w:kern w:val="0"/>
          <w:sz w:val="24"/>
          <w:szCs w:val="24"/>
          <w:lang w:eastAsia="ru-RU"/>
        </w:rPr>
      </w:pPr>
      <w:r>
        <w:rPr>
          <w:color w:val="000000"/>
          <w:sz w:val="24"/>
          <w:szCs w:val="24"/>
          <w:shd w:val="clear" w:color="auto" w:fill="FFFFFF"/>
        </w:rPr>
        <w:t xml:space="preserve">      </w:t>
      </w:r>
      <w:r w:rsidR="00952885" w:rsidRPr="00952885">
        <w:rPr>
          <w:color w:val="000000"/>
          <w:sz w:val="24"/>
          <w:szCs w:val="24"/>
          <w:shd w:val="clear" w:color="auto" w:fill="FFFFFF"/>
        </w:rPr>
        <w:t>3.</w:t>
      </w:r>
      <w:r w:rsidR="00952885">
        <w:rPr>
          <w:color w:val="000000"/>
          <w:sz w:val="24"/>
          <w:szCs w:val="24"/>
          <w:shd w:val="clear" w:color="auto" w:fill="FFFFFF"/>
        </w:rPr>
        <w:t xml:space="preserve"> </w:t>
      </w:r>
      <w:r>
        <w:rPr>
          <w:color w:val="000000"/>
          <w:sz w:val="24"/>
          <w:szCs w:val="24"/>
          <w:shd w:val="clear" w:color="auto" w:fill="FFFFFF"/>
        </w:rPr>
        <w:t>При общении с человеком с нарушением зрения можно употреблять слово «смотреть». Для незрячего человека это слово означает…………………..(</w:t>
      </w:r>
      <w:r w:rsidRPr="009022D0">
        <w:rPr>
          <w:b/>
          <w:color w:val="000000"/>
          <w:sz w:val="24"/>
          <w:szCs w:val="24"/>
          <w:shd w:val="clear" w:color="auto" w:fill="FFFFFF"/>
        </w:rPr>
        <w:t>осязать \«видеть руками</w:t>
      </w:r>
      <w:r>
        <w:rPr>
          <w:color w:val="000000"/>
          <w:sz w:val="24"/>
          <w:szCs w:val="24"/>
          <w:shd w:val="clear" w:color="auto" w:fill="FFFFFF"/>
        </w:rPr>
        <w:t xml:space="preserve">»).   </w:t>
      </w:r>
      <w:r w:rsidRPr="009022D0">
        <w:rPr>
          <w:rFonts w:ascii="Tahoma" w:hAnsi="Tahoma" w:cs="Tahoma"/>
          <w:b/>
          <w:bCs/>
          <w:color w:val="111111"/>
          <w:kern w:val="0"/>
          <w:sz w:val="24"/>
          <w:szCs w:val="24"/>
          <w:lang w:eastAsia="ru-RU"/>
        </w:rPr>
        <w:t xml:space="preserve"> </w:t>
      </w:r>
    </w:p>
    <w:p w:rsidR="009022D0" w:rsidRDefault="009022D0" w:rsidP="00373378">
      <w:pPr>
        <w:widowControl/>
        <w:shd w:val="clear" w:color="auto" w:fill="FFFFFF"/>
        <w:spacing w:after="150" w:line="240" w:lineRule="auto"/>
        <w:ind w:left="360" w:firstLine="0"/>
        <w:contextualSpacing/>
        <w:rPr>
          <w:rStyle w:val="afa"/>
          <w:color w:val="111111"/>
          <w:sz w:val="24"/>
          <w:szCs w:val="24"/>
          <w:shd w:val="clear" w:color="auto" w:fill="FFFFFF"/>
        </w:rPr>
      </w:pPr>
      <w:r w:rsidRPr="00373378">
        <w:rPr>
          <w:bCs/>
          <w:color w:val="111111"/>
          <w:kern w:val="0"/>
          <w:sz w:val="24"/>
          <w:szCs w:val="24"/>
          <w:lang w:eastAsia="ru-RU"/>
        </w:rPr>
        <w:t xml:space="preserve">      4. </w:t>
      </w:r>
      <w:r w:rsidR="00373378" w:rsidRPr="00373378">
        <w:rPr>
          <w:bCs/>
          <w:color w:val="111111"/>
          <w:kern w:val="0"/>
          <w:sz w:val="24"/>
          <w:szCs w:val="24"/>
          <w:lang w:eastAsia="ru-RU"/>
        </w:rPr>
        <w:t xml:space="preserve">При общении с человеком, с нарушением речи </w:t>
      </w:r>
      <w:r w:rsidR="00373378" w:rsidRPr="00373378">
        <w:rPr>
          <w:rStyle w:val="afa"/>
          <w:b w:val="0"/>
          <w:color w:val="111111"/>
          <w:sz w:val="24"/>
          <w:szCs w:val="24"/>
          <w:shd w:val="clear" w:color="auto" w:fill="FFFFFF"/>
        </w:rPr>
        <w:t>необходимо задавать вопросы, которые требуют коротких ответов или …………………</w:t>
      </w:r>
      <w:r w:rsidR="00373378" w:rsidRPr="00373378">
        <w:rPr>
          <w:rStyle w:val="afa"/>
          <w:color w:val="111111"/>
          <w:shd w:val="clear" w:color="auto" w:fill="FFFFFF"/>
        </w:rPr>
        <w:t>.(</w:t>
      </w:r>
      <w:r w:rsidR="00373378" w:rsidRPr="00373378">
        <w:rPr>
          <w:rStyle w:val="afa"/>
          <w:color w:val="111111"/>
          <w:sz w:val="24"/>
          <w:szCs w:val="24"/>
          <w:shd w:val="clear" w:color="auto" w:fill="FFFFFF"/>
        </w:rPr>
        <w:t>кивка).</w:t>
      </w:r>
    </w:p>
    <w:p w:rsidR="00373378" w:rsidRPr="00373378" w:rsidRDefault="00373378" w:rsidP="00373378">
      <w:pPr>
        <w:widowControl/>
        <w:shd w:val="clear" w:color="auto" w:fill="FFFFFF"/>
        <w:spacing w:after="150" w:line="240" w:lineRule="auto"/>
        <w:ind w:left="360" w:firstLine="0"/>
        <w:contextualSpacing/>
        <w:rPr>
          <w:b/>
          <w:sz w:val="24"/>
          <w:szCs w:val="24"/>
        </w:rPr>
      </w:pPr>
      <w:r w:rsidRPr="00373378">
        <w:rPr>
          <w:rStyle w:val="afa"/>
          <w:b w:val="0"/>
          <w:color w:val="111111"/>
          <w:sz w:val="24"/>
          <w:szCs w:val="24"/>
          <w:shd w:val="clear" w:color="auto" w:fill="FFFFFF"/>
        </w:rPr>
        <w:t xml:space="preserve">       5. </w:t>
      </w:r>
      <w:r w:rsidR="00D75CAD">
        <w:rPr>
          <w:color w:val="000000"/>
          <w:sz w:val="24"/>
          <w:szCs w:val="24"/>
          <w:shd w:val="clear" w:color="auto" w:fill="FFFFFF"/>
        </w:rPr>
        <w:t xml:space="preserve">При общении с человеком с когнитивными (интеллектуальными) нарушениями следует использовать ясный …………., лишённый </w:t>
      </w:r>
      <w:r w:rsidR="00D75CAD" w:rsidRPr="00D75CAD">
        <w:rPr>
          <w:rStyle w:val="afa"/>
          <w:b w:val="0"/>
          <w:color w:val="111111"/>
          <w:sz w:val="24"/>
          <w:szCs w:val="24"/>
          <w:shd w:val="clear" w:color="auto" w:fill="FFFFFF"/>
        </w:rPr>
        <w:t>длинных фраз, словесных штампов, образных выражений и сложных смысловых оборотов</w:t>
      </w:r>
      <w:proofErr w:type="gramStart"/>
      <w:r w:rsidR="00D75CAD">
        <w:rPr>
          <w:rStyle w:val="afa"/>
          <w:rFonts w:ascii="Tahoma" w:hAnsi="Tahoma" w:cs="Tahoma"/>
          <w:color w:val="111111"/>
          <w:shd w:val="clear" w:color="auto" w:fill="FFFFFF"/>
        </w:rPr>
        <w:t>.(</w:t>
      </w:r>
      <w:proofErr w:type="gramEnd"/>
      <w:r w:rsidR="00D75CAD">
        <w:rPr>
          <w:rStyle w:val="afa"/>
          <w:rFonts w:ascii="Tahoma" w:hAnsi="Tahoma" w:cs="Tahoma"/>
          <w:color w:val="111111"/>
          <w:shd w:val="clear" w:color="auto" w:fill="FFFFFF"/>
        </w:rPr>
        <w:t>язык)</w:t>
      </w:r>
      <w:r w:rsidR="00D75CAD">
        <w:rPr>
          <w:color w:val="000000"/>
          <w:sz w:val="24"/>
          <w:szCs w:val="24"/>
          <w:shd w:val="clear" w:color="auto" w:fill="FFFFFF"/>
        </w:rPr>
        <w:t xml:space="preserve">. </w:t>
      </w:r>
      <w:r w:rsidRPr="00373378">
        <w:rPr>
          <w:rStyle w:val="afa"/>
          <w:b w:val="0"/>
          <w:color w:val="111111"/>
          <w:sz w:val="24"/>
          <w:szCs w:val="24"/>
          <w:shd w:val="clear" w:color="auto" w:fill="FFFFFF"/>
        </w:rPr>
        <w:t xml:space="preserve">    </w:t>
      </w:r>
    </w:p>
    <w:p w:rsidR="006F42D3" w:rsidRDefault="006F42D3" w:rsidP="007E6842">
      <w:pPr>
        <w:spacing w:line="240" w:lineRule="auto"/>
        <w:rPr>
          <w:b/>
        </w:rPr>
      </w:pPr>
    </w:p>
    <w:p w:rsidR="00E92242" w:rsidRDefault="00E92242" w:rsidP="00E92242">
      <w:pPr>
        <w:tabs>
          <w:tab w:val="left" w:pos="1134"/>
        </w:tabs>
        <w:spacing w:line="240" w:lineRule="auto"/>
        <w:ind w:firstLine="709"/>
        <w:rPr>
          <w:rFonts w:eastAsia="Lucida Sans Unicode"/>
          <w:b/>
          <w:i/>
          <w:kern w:val="2"/>
          <w:sz w:val="24"/>
          <w:szCs w:val="24"/>
        </w:rPr>
      </w:pPr>
      <w:r w:rsidRPr="00E92242">
        <w:rPr>
          <w:rFonts w:eastAsia="Lucida Sans Unicode"/>
          <w:b/>
          <w:i/>
          <w:kern w:val="2"/>
          <w:sz w:val="24"/>
          <w:szCs w:val="24"/>
        </w:rPr>
        <w:t>в) типовые кейсы</w:t>
      </w:r>
    </w:p>
    <w:p w:rsidR="00E92242" w:rsidRDefault="00E92242" w:rsidP="00E92242">
      <w:pPr>
        <w:tabs>
          <w:tab w:val="left" w:pos="1134"/>
        </w:tabs>
        <w:spacing w:line="240" w:lineRule="auto"/>
        <w:ind w:firstLine="709"/>
        <w:rPr>
          <w:rFonts w:eastAsia="Lucida Sans Unicode"/>
          <w:b/>
          <w:i/>
          <w:kern w:val="2"/>
          <w:sz w:val="24"/>
          <w:szCs w:val="24"/>
        </w:rPr>
      </w:pPr>
    </w:p>
    <w:p w:rsidR="00E92242" w:rsidRDefault="002C4F3F" w:rsidP="00E92242">
      <w:pPr>
        <w:spacing w:line="240" w:lineRule="auto"/>
        <w:ind w:firstLine="709"/>
        <w:rPr>
          <w:b/>
          <w:color w:val="000000"/>
          <w:sz w:val="24"/>
          <w:szCs w:val="24"/>
          <w:lang w:eastAsia="ru-RU"/>
        </w:rPr>
      </w:pPr>
      <w:r>
        <w:rPr>
          <w:b/>
          <w:color w:val="000000"/>
          <w:sz w:val="24"/>
          <w:szCs w:val="24"/>
          <w:lang w:eastAsia="ru-RU"/>
        </w:rPr>
        <w:t>Кейс № 1</w:t>
      </w:r>
      <w:r w:rsidR="00E92242" w:rsidRPr="00E92242">
        <w:rPr>
          <w:b/>
          <w:color w:val="000000"/>
          <w:sz w:val="24"/>
          <w:szCs w:val="24"/>
          <w:lang w:eastAsia="ru-RU"/>
        </w:rPr>
        <w:t xml:space="preserve">. РЕЧЕВАЯ ТАКТИКА </w:t>
      </w:r>
    </w:p>
    <w:p w:rsidR="00E92242" w:rsidRPr="00776FD5" w:rsidRDefault="009022D0" w:rsidP="00E92242">
      <w:pPr>
        <w:spacing w:line="240" w:lineRule="auto"/>
        <w:ind w:firstLine="709"/>
        <w:rPr>
          <w:color w:val="000000"/>
          <w:sz w:val="24"/>
          <w:szCs w:val="24"/>
          <w:lang w:eastAsia="ru-RU"/>
        </w:rPr>
      </w:pPr>
      <w:r w:rsidRPr="00776FD5">
        <w:rPr>
          <w:color w:val="000000"/>
          <w:sz w:val="24"/>
          <w:szCs w:val="24"/>
          <w:lang w:eastAsia="ru-RU"/>
        </w:rPr>
        <w:t xml:space="preserve">(УК-4.3, УК- </w:t>
      </w:r>
      <w:r w:rsidR="00776FD5" w:rsidRPr="00776FD5">
        <w:rPr>
          <w:color w:val="000000"/>
          <w:sz w:val="24"/>
          <w:szCs w:val="24"/>
          <w:lang w:eastAsia="ru-RU"/>
        </w:rPr>
        <w:t>3.2, УК-3.1)</w:t>
      </w:r>
    </w:p>
    <w:p w:rsidR="00E92242" w:rsidRPr="00E92242" w:rsidRDefault="00E92242" w:rsidP="00E92242">
      <w:pPr>
        <w:spacing w:line="240" w:lineRule="auto"/>
        <w:ind w:firstLine="709"/>
        <w:jc w:val="both"/>
        <w:rPr>
          <w:color w:val="000000"/>
          <w:sz w:val="24"/>
          <w:szCs w:val="24"/>
          <w:lang w:eastAsia="ru-RU"/>
        </w:rPr>
      </w:pPr>
      <w:r w:rsidRPr="00E92242">
        <w:rPr>
          <w:color w:val="000000"/>
          <w:sz w:val="24"/>
          <w:szCs w:val="24"/>
          <w:lang w:eastAsia="ru-RU"/>
        </w:rPr>
        <w:t xml:space="preserve">Прочитайте диалог и определите вид речевой тактики, которую </w:t>
      </w:r>
      <w:proofErr w:type="gramStart"/>
      <w:r w:rsidRPr="00E92242">
        <w:rPr>
          <w:color w:val="000000"/>
          <w:sz w:val="24"/>
          <w:szCs w:val="24"/>
          <w:lang w:eastAsia="ru-RU"/>
        </w:rPr>
        <w:t>применил Менеджер В. Раскройте</w:t>
      </w:r>
      <w:proofErr w:type="gramEnd"/>
      <w:r w:rsidRPr="00E92242">
        <w:rPr>
          <w:color w:val="000000"/>
          <w:sz w:val="24"/>
          <w:szCs w:val="24"/>
          <w:lang w:eastAsia="ru-RU"/>
        </w:rPr>
        <w:t xml:space="preserve"> суть техники.  </w:t>
      </w:r>
    </w:p>
    <w:p w:rsidR="00E92242" w:rsidRPr="00E92242" w:rsidRDefault="00E92242" w:rsidP="00E92242">
      <w:pPr>
        <w:spacing w:line="240" w:lineRule="auto"/>
        <w:ind w:firstLine="709"/>
        <w:contextualSpacing/>
        <w:jc w:val="both"/>
        <w:rPr>
          <w:sz w:val="24"/>
          <w:szCs w:val="24"/>
        </w:rPr>
      </w:pPr>
    </w:p>
    <w:p w:rsidR="00E92242" w:rsidRPr="00E92242" w:rsidRDefault="00E92242" w:rsidP="00E92242">
      <w:pPr>
        <w:spacing w:line="240" w:lineRule="auto"/>
        <w:ind w:firstLine="709"/>
        <w:contextualSpacing/>
        <w:jc w:val="both"/>
        <w:rPr>
          <w:sz w:val="24"/>
          <w:szCs w:val="24"/>
        </w:rPr>
      </w:pPr>
      <w:r w:rsidRPr="00E92242">
        <w:rPr>
          <w:sz w:val="24"/>
          <w:szCs w:val="24"/>
        </w:rPr>
        <w:t>Менеджер А. Ты совершенно напрасно распорядился взять человека из моего отдела для подготовки этой презентации!</w:t>
      </w:r>
    </w:p>
    <w:p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rsidR="00E92242" w:rsidRPr="00E92242" w:rsidRDefault="00E92242" w:rsidP="00E92242">
      <w:pPr>
        <w:spacing w:line="240" w:lineRule="auto"/>
        <w:ind w:firstLine="709"/>
        <w:contextualSpacing/>
        <w:jc w:val="both"/>
        <w:rPr>
          <w:sz w:val="24"/>
          <w:szCs w:val="24"/>
        </w:rPr>
      </w:pPr>
      <w:r w:rsidRPr="00E92242">
        <w:rPr>
          <w:sz w:val="24"/>
          <w:szCs w:val="24"/>
        </w:rPr>
        <w:t>Менеджер А. Она мне самому нужна была сегодня, ты понимаешь? Ты поставил меня в трудное положение!</w:t>
      </w:r>
    </w:p>
    <w:p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rsidR="00E92242" w:rsidRPr="00E92242" w:rsidRDefault="00E92242" w:rsidP="00E92242">
      <w:pPr>
        <w:autoSpaceDE w:val="0"/>
        <w:autoSpaceDN w:val="0"/>
        <w:adjustRightInd w:val="0"/>
        <w:spacing w:line="240" w:lineRule="auto"/>
        <w:ind w:firstLine="709"/>
        <w:contextualSpacing/>
        <w:jc w:val="both"/>
        <w:rPr>
          <w:b/>
          <w:bCs/>
          <w:sz w:val="24"/>
          <w:szCs w:val="24"/>
        </w:rPr>
      </w:pPr>
      <w:r w:rsidRPr="00E92242">
        <w:rPr>
          <w:sz w:val="24"/>
          <w:szCs w:val="24"/>
        </w:rPr>
        <w:t>Менеджер А. И вообще, почему ты считаешь, что можешь через</w:t>
      </w:r>
      <w:r w:rsidRPr="00E92242">
        <w:rPr>
          <w:b/>
          <w:bCs/>
          <w:sz w:val="24"/>
          <w:szCs w:val="24"/>
        </w:rPr>
        <w:t xml:space="preserve"> </w:t>
      </w:r>
      <w:r w:rsidRPr="00E92242">
        <w:rPr>
          <w:bCs/>
          <w:sz w:val="24"/>
          <w:szCs w:val="24"/>
        </w:rPr>
        <w:t>мою</w:t>
      </w:r>
      <w:r w:rsidRPr="00E92242">
        <w:rPr>
          <w:b/>
          <w:bCs/>
          <w:sz w:val="24"/>
          <w:szCs w:val="24"/>
        </w:rPr>
        <w:t xml:space="preserve"> </w:t>
      </w:r>
      <w:r w:rsidRPr="00E92242">
        <w:rPr>
          <w:sz w:val="24"/>
          <w:szCs w:val="24"/>
        </w:rPr>
        <w:t>голову распоряжаться моими сотрудниками?</w:t>
      </w:r>
    </w:p>
    <w:p w:rsidR="00E92242" w:rsidRPr="00E92242" w:rsidRDefault="00E92242" w:rsidP="00E92242">
      <w:pPr>
        <w:autoSpaceDE w:val="0"/>
        <w:autoSpaceDN w:val="0"/>
        <w:adjustRightInd w:val="0"/>
        <w:spacing w:line="240" w:lineRule="auto"/>
        <w:ind w:firstLine="709"/>
        <w:contextualSpacing/>
        <w:jc w:val="both"/>
        <w:rPr>
          <w:sz w:val="24"/>
          <w:szCs w:val="24"/>
        </w:rPr>
      </w:pPr>
      <w:r w:rsidRPr="00E92242">
        <w:rPr>
          <w:sz w:val="24"/>
          <w:szCs w:val="24"/>
        </w:rPr>
        <w:t>Менеджер В. Это больше не повторится.</w:t>
      </w:r>
    </w:p>
    <w:p w:rsidR="00E92242" w:rsidRDefault="00E92242" w:rsidP="00E92242">
      <w:pPr>
        <w:autoSpaceDE w:val="0"/>
        <w:autoSpaceDN w:val="0"/>
        <w:adjustRightInd w:val="0"/>
        <w:spacing w:line="240" w:lineRule="auto"/>
        <w:ind w:firstLine="709"/>
        <w:jc w:val="both"/>
        <w:rPr>
          <w:i/>
          <w:sz w:val="24"/>
          <w:szCs w:val="24"/>
        </w:rPr>
      </w:pPr>
      <w:r w:rsidRPr="00E92242">
        <w:rPr>
          <w:bCs/>
          <w:i/>
          <w:iCs/>
          <w:color w:val="000000"/>
          <w:sz w:val="24"/>
          <w:szCs w:val="24"/>
          <w:lang w:eastAsia="ru-RU"/>
        </w:rPr>
        <w:t>Ответ:</w:t>
      </w:r>
      <w:r w:rsidRPr="00E92242">
        <w:rPr>
          <w:b/>
          <w:bCs/>
          <w:i/>
          <w:sz w:val="24"/>
          <w:szCs w:val="24"/>
        </w:rPr>
        <w:t xml:space="preserve"> </w:t>
      </w:r>
      <w:r w:rsidRPr="00E92242">
        <w:rPr>
          <w:bCs/>
          <w:i/>
          <w:sz w:val="24"/>
          <w:szCs w:val="24"/>
        </w:rPr>
        <w:t xml:space="preserve">Тактика испорченной пластинки, в </w:t>
      </w:r>
      <w:r w:rsidRPr="00E92242">
        <w:rPr>
          <w:sz w:val="24"/>
          <w:szCs w:val="24"/>
        </w:rPr>
        <w:t xml:space="preserve"> </w:t>
      </w:r>
      <w:r w:rsidRPr="00E92242">
        <w:rPr>
          <w:i/>
          <w:sz w:val="24"/>
          <w:szCs w:val="24"/>
        </w:rPr>
        <w:t xml:space="preserve">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w:t>
      </w:r>
      <w:r w:rsidRPr="00E92242">
        <w:rPr>
          <w:i/>
          <w:sz w:val="24"/>
          <w:szCs w:val="24"/>
        </w:rPr>
        <w:lastRenderedPageBreak/>
        <w:t>третьем витке разговора. Они могли бы прийти к этому и на первом витке, если бы нападающий не был так взвинчен.</w:t>
      </w:r>
    </w:p>
    <w:p w:rsidR="00776FD5" w:rsidRDefault="00776FD5" w:rsidP="00776FD5">
      <w:pPr>
        <w:tabs>
          <w:tab w:val="left" w:pos="1134"/>
        </w:tabs>
        <w:suppressAutoHyphens/>
        <w:spacing w:line="240" w:lineRule="auto"/>
        <w:ind w:firstLine="709"/>
        <w:rPr>
          <w:rFonts w:eastAsia="Lucida Sans Unicode"/>
          <w:b/>
          <w:kern w:val="2"/>
        </w:rPr>
      </w:pPr>
    </w:p>
    <w:p w:rsidR="00B97082" w:rsidRDefault="00B97082" w:rsidP="00B97082">
      <w:pPr>
        <w:tabs>
          <w:tab w:val="left" w:pos="1134"/>
        </w:tabs>
        <w:suppressAutoHyphens/>
        <w:spacing w:line="240" w:lineRule="auto"/>
        <w:ind w:firstLine="709"/>
        <w:rPr>
          <w:rFonts w:eastAsia="Lucida Sans Unicode"/>
          <w:b/>
          <w:kern w:val="2"/>
          <w:sz w:val="24"/>
          <w:szCs w:val="24"/>
        </w:rPr>
      </w:pPr>
      <w:r w:rsidRPr="00143A93">
        <w:rPr>
          <w:rFonts w:eastAsia="Lucida Sans Unicode"/>
          <w:b/>
          <w:kern w:val="2"/>
          <w:sz w:val="24"/>
          <w:szCs w:val="24"/>
        </w:rPr>
        <w:t xml:space="preserve">Кейс № </w:t>
      </w:r>
      <w:r>
        <w:rPr>
          <w:rFonts w:eastAsia="Lucida Sans Unicode"/>
          <w:b/>
          <w:kern w:val="2"/>
          <w:sz w:val="24"/>
          <w:szCs w:val="24"/>
        </w:rPr>
        <w:t>2</w:t>
      </w:r>
      <w:r w:rsidRPr="00143A93">
        <w:rPr>
          <w:rFonts w:eastAsia="Lucida Sans Unicode"/>
          <w:b/>
          <w:kern w:val="2"/>
          <w:sz w:val="24"/>
          <w:szCs w:val="24"/>
        </w:rPr>
        <w:t xml:space="preserve">. </w:t>
      </w:r>
      <w:r>
        <w:rPr>
          <w:rFonts w:eastAsia="Lucida Sans Unicode"/>
          <w:b/>
          <w:kern w:val="2"/>
          <w:sz w:val="24"/>
          <w:szCs w:val="24"/>
        </w:rPr>
        <w:t>Д</w:t>
      </w:r>
      <w:r w:rsidRPr="00776FD5">
        <w:rPr>
          <w:rFonts w:eastAsia="Lucida Sans Unicode"/>
          <w:b/>
          <w:kern w:val="2"/>
          <w:sz w:val="24"/>
          <w:szCs w:val="24"/>
        </w:rPr>
        <w:t xml:space="preserve">ЕЛОВОЙ ВИЗИТ ТОМА КОЛЛИНЗА </w:t>
      </w:r>
    </w:p>
    <w:p w:rsidR="00B97082" w:rsidRPr="00143A93" w:rsidRDefault="00B97082" w:rsidP="00B97082">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rsidR="00B97082" w:rsidRPr="00776FD5" w:rsidRDefault="00B97082" w:rsidP="00B97082">
      <w:pPr>
        <w:tabs>
          <w:tab w:val="left" w:pos="1134"/>
        </w:tabs>
        <w:suppressAutoHyphens/>
        <w:spacing w:line="240" w:lineRule="auto"/>
        <w:ind w:firstLine="709"/>
        <w:rPr>
          <w:rFonts w:eastAsia="Lucida Sans Unicode"/>
          <w:b/>
          <w:kern w:val="2"/>
          <w:sz w:val="24"/>
          <w:szCs w:val="24"/>
        </w:rPr>
      </w:pPr>
    </w:p>
    <w:p w:rsidR="00B97082" w:rsidRPr="00776FD5" w:rsidRDefault="00B97082" w:rsidP="00B97082">
      <w:pPr>
        <w:tabs>
          <w:tab w:val="left" w:pos="1134"/>
        </w:tabs>
        <w:suppressAutoHyphens/>
        <w:spacing w:line="240" w:lineRule="auto"/>
        <w:ind w:firstLine="709"/>
        <w:rPr>
          <w:rFonts w:eastAsia="Lucida Sans Unicode"/>
          <w:kern w:val="2"/>
          <w:sz w:val="24"/>
          <w:szCs w:val="24"/>
        </w:rPr>
      </w:pPr>
      <w:r w:rsidRPr="00776FD5">
        <w:rPr>
          <w:rFonts w:eastAsia="Lucida Sans Unicode"/>
          <w:kern w:val="2"/>
          <w:sz w:val="24"/>
          <w:szCs w:val="24"/>
        </w:rPr>
        <w:t>Проанализируйте кейс и аргументируйте ответы на вопросы (следующие за кейсом)</w:t>
      </w:r>
    </w:p>
    <w:p w:rsidR="00B97082" w:rsidRPr="00776FD5" w:rsidRDefault="00B97082" w:rsidP="00B97082">
      <w:pPr>
        <w:tabs>
          <w:tab w:val="left" w:pos="1134"/>
        </w:tabs>
        <w:suppressAutoHyphens/>
        <w:spacing w:line="240" w:lineRule="auto"/>
        <w:ind w:firstLine="709"/>
        <w:rPr>
          <w:rFonts w:eastAsia="Lucida Sans Unicode"/>
          <w:kern w:val="2"/>
          <w:sz w:val="24"/>
          <w:szCs w:val="24"/>
        </w:rPr>
      </w:pP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Менеджер по продажам - Том Коллинз отправился в командировку в </w:t>
      </w:r>
      <w:proofErr w:type="gramStart"/>
      <w:r w:rsidRPr="00776FD5">
        <w:rPr>
          <w:rFonts w:eastAsia="Lucida Sans Unicode"/>
          <w:kern w:val="2"/>
          <w:sz w:val="24"/>
          <w:szCs w:val="24"/>
        </w:rPr>
        <w:t>г</w:t>
      </w:r>
      <w:proofErr w:type="gramEnd"/>
      <w:r w:rsidRPr="00776FD5">
        <w:rPr>
          <w:rFonts w:eastAsia="Lucida Sans Unicode"/>
          <w:kern w:val="2"/>
          <w:sz w:val="24"/>
          <w:szCs w:val="24"/>
        </w:rPr>
        <w:t xml:space="preserve">. Х. Его целью было представить свою компанию, занимающуюся выпуском телевизоров, К. </w:t>
      </w:r>
      <w:proofErr w:type="spellStart"/>
      <w:r w:rsidRPr="00776FD5">
        <w:rPr>
          <w:rFonts w:eastAsia="Lucida Sans Unicode"/>
          <w:kern w:val="2"/>
          <w:sz w:val="24"/>
          <w:szCs w:val="24"/>
        </w:rPr>
        <w:t>Аль-Джабри</w:t>
      </w:r>
      <w:proofErr w:type="spellEnd"/>
      <w:r w:rsidRPr="00776FD5">
        <w:rPr>
          <w:rFonts w:eastAsia="Lucida Sans Unicode"/>
          <w:kern w:val="2"/>
          <w:sz w:val="24"/>
          <w:szCs w:val="24"/>
        </w:rPr>
        <w:t xml:space="preserve"> – президенту </w:t>
      </w:r>
      <w:proofErr w:type="spellStart"/>
      <w:r w:rsidRPr="00776FD5">
        <w:rPr>
          <w:rFonts w:eastAsia="Lucida Sans Unicode"/>
          <w:kern w:val="2"/>
          <w:sz w:val="24"/>
          <w:szCs w:val="24"/>
        </w:rPr>
        <w:t>ритейлинговой</w:t>
      </w:r>
      <w:proofErr w:type="spellEnd"/>
      <w:r w:rsidRPr="00776FD5">
        <w:rPr>
          <w:rFonts w:eastAsia="Lucida Sans Unicode"/>
          <w:kern w:val="2"/>
          <w:sz w:val="24"/>
          <w:szCs w:val="24"/>
        </w:rPr>
        <w:t xml:space="preserve"> группы.   </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После того, как Том Коллинз прибыл в </w:t>
      </w:r>
      <w:proofErr w:type="gramStart"/>
      <w:r w:rsidRPr="00776FD5">
        <w:rPr>
          <w:rFonts w:eastAsia="Lucida Sans Unicode"/>
          <w:kern w:val="2"/>
          <w:sz w:val="24"/>
          <w:szCs w:val="24"/>
        </w:rPr>
        <w:t>г</w:t>
      </w:r>
      <w:proofErr w:type="gramEnd"/>
      <w:r w:rsidRPr="00776FD5">
        <w:rPr>
          <w:rFonts w:eastAsia="Lucida Sans Unicode"/>
          <w:kern w:val="2"/>
          <w:sz w:val="24"/>
          <w:szCs w:val="24"/>
        </w:rPr>
        <w:t xml:space="preserve">. Х, его оповестили, что встреча с К. </w:t>
      </w:r>
      <w:proofErr w:type="spellStart"/>
      <w:r w:rsidRPr="00776FD5">
        <w:rPr>
          <w:rFonts w:eastAsia="Lucida Sans Unicode"/>
          <w:kern w:val="2"/>
          <w:sz w:val="24"/>
          <w:szCs w:val="24"/>
        </w:rPr>
        <w:t>Аль-Джабри</w:t>
      </w:r>
      <w:proofErr w:type="spellEnd"/>
      <w:r w:rsidRPr="00776FD5">
        <w:rPr>
          <w:rFonts w:eastAsia="Lucida Sans Unicode"/>
          <w:kern w:val="2"/>
          <w:sz w:val="24"/>
          <w:szCs w:val="24"/>
        </w:rPr>
        <w:t xml:space="preserve"> откладывается на два дня. Когда, через два дня, встреча состоялась, Коллинз был удивлён, что на встрече присутствовали другие сотрудники </w:t>
      </w:r>
      <w:proofErr w:type="spellStart"/>
      <w:r w:rsidRPr="00776FD5">
        <w:rPr>
          <w:rFonts w:eastAsia="Lucida Sans Unicode"/>
          <w:kern w:val="2"/>
          <w:sz w:val="24"/>
          <w:szCs w:val="24"/>
        </w:rPr>
        <w:t>Аль-Джабри</w:t>
      </w:r>
      <w:proofErr w:type="spellEnd"/>
      <w:r w:rsidRPr="00776FD5">
        <w:rPr>
          <w:rFonts w:eastAsia="Lucida Sans Unicode"/>
          <w:kern w:val="2"/>
          <w:sz w:val="24"/>
          <w:szCs w:val="24"/>
        </w:rPr>
        <w:t xml:space="preserve">. </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Во время первой встречи Коллинз отклонил предложение </w:t>
      </w:r>
      <w:proofErr w:type="spellStart"/>
      <w:r w:rsidRPr="00776FD5">
        <w:rPr>
          <w:rFonts w:eastAsia="Lucida Sans Unicode"/>
          <w:kern w:val="2"/>
          <w:sz w:val="24"/>
          <w:szCs w:val="24"/>
        </w:rPr>
        <w:t>Аль-Джабри</w:t>
      </w:r>
      <w:proofErr w:type="spellEnd"/>
      <w:r w:rsidRPr="00776FD5">
        <w:rPr>
          <w:rFonts w:eastAsia="Lucida Sans Unicode"/>
          <w:kern w:val="2"/>
          <w:sz w:val="24"/>
          <w:szCs w:val="24"/>
        </w:rPr>
        <w:t xml:space="preserve"> выпить кофе, (прежде чем перейти к делам) ответил отрицательно на вопрос «Как Вам виды </w:t>
      </w:r>
      <w:proofErr w:type="gramStart"/>
      <w:r w:rsidRPr="00776FD5">
        <w:rPr>
          <w:rFonts w:eastAsia="Lucida Sans Unicode"/>
          <w:kern w:val="2"/>
          <w:sz w:val="24"/>
          <w:szCs w:val="24"/>
        </w:rPr>
        <w:t>г</w:t>
      </w:r>
      <w:proofErr w:type="gramEnd"/>
      <w:r w:rsidRPr="00776FD5">
        <w:rPr>
          <w:rFonts w:eastAsia="Lucida Sans Unicode"/>
          <w:kern w:val="2"/>
          <w:sz w:val="24"/>
          <w:szCs w:val="24"/>
        </w:rPr>
        <w:t>. Х?» (мотивируя это тем, что был крайне занят бумагами эти 2 дня).</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proofErr w:type="spellStart"/>
      <w:r w:rsidRPr="00776FD5">
        <w:rPr>
          <w:rFonts w:eastAsia="Lucida Sans Unicode"/>
          <w:kern w:val="2"/>
          <w:sz w:val="24"/>
          <w:szCs w:val="24"/>
        </w:rPr>
        <w:t>Аль-Джабри</w:t>
      </w:r>
      <w:proofErr w:type="spellEnd"/>
      <w:r w:rsidRPr="00776FD5">
        <w:rPr>
          <w:rFonts w:eastAsia="Lucida Sans Unicode"/>
          <w:kern w:val="2"/>
          <w:sz w:val="24"/>
          <w:szCs w:val="24"/>
        </w:rPr>
        <w:t xml:space="preserve">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Когда Коллинз выразил восхищение картиной, висевшей на стене офиса, </w:t>
      </w:r>
      <w:proofErr w:type="spellStart"/>
      <w:r w:rsidRPr="00776FD5">
        <w:rPr>
          <w:rFonts w:eastAsia="Lucida Sans Unicode"/>
          <w:kern w:val="2"/>
          <w:sz w:val="24"/>
          <w:szCs w:val="24"/>
        </w:rPr>
        <w:t>Аль-Джабри</w:t>
      </w:r>
      <w:proofErr w:type="spellEnd"/>
      <w:r w:rsidRPr="00776FD5">
        <w:rPr>
          <w:rFonts w:eastAsia="Lucida Sans Unicode"/>
          <w:kern w:val="2"/>
          <w:sz w:val="24"/>
          <w:szCs w:val="24"/>
        </w:rPr>
        <w:t xml:space="preserve"> предложил Коллинзу взять её в подарок. Это предложение сильно смутило Коллинза. </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На следующий день Коллинз спросил </w:t>
      </w:r>
      <w:proofErr w:type="spellStart"/>
      <w:r w:rsidRPr="00776FD5">
        <w:rPr>
          <w:rFonts w:eastAsia="Lucida Sans Unicode"/>
          <w:kern w:val="2"/>
          <w:sz w:val="24"/>
          <w:szCs w:val="24"/>
        </w:rPr>
        <w:t>Аль-Джабри</w:t>
      </w:r>
      <w:proofErr w:type="spellEnd"/>
      <w:r w:rsidRPr="00776FD5">
        <w:rPr>
          <w:rFonts w:eastAsia="Lucida Sans Unicode"/>
          <w:kern w:val="2"/>
          <w:sz w:val="24"/>
          <w:szCs w:val="24"/>
        </w:rPr>
        <w:t xml:space="preserve"> – будет ли он заключать сделку на поставку телевизоров. </w:t>
      </w:r>
      <w:proofErr w:type="spellStart"/>
      <w:r w:rsidRPr="00776FD5">
        <w:rPr>
          <w:rFonts w:eastAsia="Lucida Sans Unicode"/>
          <w:kern w:val="2"/>
          <w:sz w:val="24"/>
          <w:szCs w:val="24"/>
        </w:rPr>
        <w:t>Аль-Джабри</w:t>
      </w:r>
      <w:proofErr w:type="spellEnd"/>
      <w:r w:rsidRPr="00776FD5">
        <w:rPr>
          <w:rFonts w:eastAsia="Lucida Sans Unicode"/>
          <w:kern w:val="2"/>
          <w:sz w:val="24"/>
          <w:szCs w:val="24"/>
        </w:rPr>
        <w:t xml:space="preserve"> ответил «Как бог даст». Коллинз подумал, что это означает – ДА. </w:t>
      </w:r>
    </w:p>
    <w:p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Коллинз не подписал контракт и уехал с надеждой, что подписание откладывается. Когда через месяц он отправил письмо в компанию, ему ответили, что </w:t>
      </w:r>
      <w:proofErr w:type="spellStart"/>
      <w:r w:rsidRPr="00776FD5">
        <w:rPr>
          <w:rFonts w:eastAsia="Lucida Sans Unicode"/>
          <w:kern w:val="2"/>
          <w:sz w:val="24"/>
          <w:szCs w:val="24"/>
        </w:rPr>
        <w:t>Аль-Джабри</w:t>
      </w:r>
      <w:proofErr w:type="spellEnd"/>
      <w:r w:rsidRPr="00776FD5">
        <w:rPr>
          <w:rFonts w:eastAsia="Lucida Sans Unicode"/>
          <w:kern w:val="2"/>
          <w:sz w:val="24"/>
          <w:szCs w:val="24"/>
        </w:rPr>
        <w:t xml:space="preserve"> в командировке.   </w:t>
      </w:r>
    </w:p>
    <w:p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Коллинз?</w:t>
      </w:r>
    </w:p>
    <w:p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 xml:space="preserve">Из какой страны </w:t>
      </w:r>
      <w:proofErr w:type="spellStart"/>
      <w:r w:rsidRPr="00776FD5">
        <w:rPr>
          <w:sz w:val="24"/>
          <w:szCs w:val="24"/>
          <w:lang w:eastAsia="ru-RU"/>
        </w:rPr>
        <w:t>Аль-Джабри</w:t>
      </w:r>
      <w:proofErr w:type="spellEnd"/>
      <w:r w:rsidRPr="00776FD5">
        <w:rPr>
          <w:sz w:val="24"/>
          <w:szCs w:val="24"/>
          <w:lang w:eastAsia="ru-RU"/>
        </w:rPr>
        <w:t>?</w:t>
      </w:r>
    </w:p>
    <w:p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 xml:space="preserve">Назовите 6 причин неудавшейся сделки. Аргументируйте Ваш ответ.     </w:t>
      </w:r>
    </w:p>
    <w:p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Ответ:</w:t>
      </w:r>
    </w:p>
    <w:p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1. Т. Коллинз – англичанин</w:t>
      </w:r>
    </w:p>
    <w:p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 xml:space="preserve">2. К. </w:t>
      </w:r>
      <w:proofErr w:type="spellStart"/>
      <w:r w:rsidRPr="00776FD5">
        <w:rPr>
          <w:rFonts w:eastAsia="Lucida Sans Unicode"/>
          <w:i/>
          <w:kern w:val="2"/>
          <w:sz w:val="24"/>
          <w:szCs w:val="24"/>
        </w:rPr>
        <w:t>Аль-Джабри</w:t>
      </w:r>
      <w:proofErr w:type="spellEnd"/>
      <w:r w:rsidRPr="00776FD5">
        <w:rPr>
          <w:rFonts w:eastAsia="Lucida Sans Unicode"/>
          <w:i/>
          <w:kern w:val="2"/>
          <w:sz w:val="24"/>
          <w:szCs w:val="24"/>
        </w:rPr>
        <w:t xml:space="preserve"> – араб</w:t>
      </w:r>
    </w:p>
    <w:p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 xml:space="preserve">3. </w:t>
      </w:r>
      <w:r w:rsidRPr="00776FD5">
        <w:rPr>
          <w:rFonts w:eastAsia="Lucida Sans Unicode"/>
          <w:b/>
          <w:i/>
          <w:kern w:val="2"/>
          <w:sz w:val="24"/>
          <w:szCs w:val="24"/>
        </w:rPr>
        <w:t>А)</w:t>
      </w:r>
      <w:r w:rsidRPr="00776FD5">
        <w:rPr>
          <w:rFonts w:eastAsia="Lucida Sans Unicode"/>
          <w:i/>
          <w:kern w:val="2"/>
          <w:sz w:val="24"/>
          <w:szCs w:val="24"/>
        </w:rPr>
        <w:t xml:space="preserve"> Неуважение к культуре страны: Коллинз ответил отрицательно на вопрос «Как Вам виды </w:t>
      </w:r>
      <w:proofErr w:type="gramStart"/>
      <w:r w:rsidRPr="00776FD5">
        <w:rPr>
          <w:rFonts w:eastAsia="Lucida Sans Unicode"/>
          <w:i/>
          <w:kern w:val="2"/>
          <w:sz w:val="24"/>
          <w:szCs w:val="24"/>
        </w:rPr>
        <w:t>г</w:t>
      </w:r>
      <w:proofErr w:type="gramEnd"/>
      <w:r w:rsidRPr="00776FD5">
        <w:rPr>
          <w:rFonts w:eastAsia="Lucida Sans Unicode"/>
          <w:i/>
          <w:kern w:val="2"/>
          <w:sz w:val="24"/>
          <w:szCs w:val="24"/>
        </w:rPr>
        <w:t xml:space="preserve">. Х?» (мотивируя это тем, что был крайне занят бумагами эти 2 дня). </w:t>
      </w:r>
      <w:r w:rsidRPr="00776FD5">
        <w:rPr>
          <w:rFonts w:eastAsia="Lucida Sans Unicode"/>
          <w:b/>
          <w:i/>
          <w:kern w:val="2"/>
          <w:sz w:val="24"/>
          <w:szCs w:val="24"/>
        </w:rPr>
        <w:t>Б)</w:t>
      </w:r>
      <w:r w:rsidRPr="00776FD5">
        <w:rPr>
          <w:rFonts w:eastAsia="Lucida Sans Unicode"/>
          <w:i/>
          <w:kern w:val="2"/>
          <w:sz w:val="24"/>
          <w:szCs w:val="24"/>
        </w:rPr>
        <w:t xml:space="preserve"> несоблюдение этикета принимающей страны: Коллинз отклонил предложение кофе </w:t>
      </w:r>
      <w:proofErr w:type="spellStart"/>
      <w:r w:rsidRPr="00776FD5">
        <w:rPr>
          <w:rFonts w:eastAsia="Lucida Sans Unicode"/>
          <w:i/>
          <w:kern w:val="2"/>
          <w:sz w:val="24"/>
          <w:szCs w:val="24"/>
        </w:rPr>
        <w:t>Аль-Джабри</w:t>
      </w:r>
      <w:proofErr w:type="spellEnd"/>
      <w:r w:rsidRPr="00776FD5">
        <w:rPr>
          <w:rFonts w:eastAsia="Lucida Sans Unicode"/>
          <w:i/>
          <w:kern w:val="2"/>
          <w:sz w:val="24"/>
          <w:szCs w:val="24"/>
        </w:rPr>
        <w:t xml:space="preserve">, (прежде чем перейти к делам) </w:t>
      </w:r>
      <w:r w:rsidRPr="00776FD5">
        <w:rPr>
          <w:rFonts w:eastAsia="Lucida Sans Unicode"/>
          <w:b/>
          <w:i/>
          <w:kern w:val="2"/>
          <w:sz w:val="24"/>
          <w:szCs w:val="24"/>
        </w:rPr>
        <w:t>В)</w:t>
      </w:r>
      <w:r w:rsidRPr="00776FD5">
        <w:rPr>
          <w:rFonts w:eastAsia="Lucida Sans Unicode"/>
          <w:i/>
          <w:kern w:val="2"/>
          <w:sz w:val="24"/>
          <w:szCs w:val="24"/>
        </w:rPr>
        <w:t xml:space="preserve"> незнание негласных правил арабского гостеприимства: предложение подарить понравившуюся гостю картину сильно смутило Коллинза. </w:t>
      </w:r>
      <w:r w:rsidRPr="00776FD5">
        <w:rPr>
          <w:rFonts w:eastAsia="Lucida Sans Unicode"/>
          <w:b/>
          <w:i/>
          <w:kern w:val="2"/>
          <w:sz w:val="24"/>
          <w:szCs w:val="24"/>
        </w:rPr>
        <w:t>Г)</w:t>
      </w:r>
      <w:r w:rsidRPr="00776FD5">
        <w:rPr>
          <w:rFonts w:eastAsia="Lucida Sans Unicode"/>
          <w:i/>
          <w:kern w:val="2"/>
          <w:sz w:val="24"/>
          <w:szCs w:val="24"/>
        </w:rPr>
        <w:t xml:space="preserve"> незнание особенностей речевой коммуникации в арабском мире: к</w:t>
      </w:r>
      <w:r w:rsidRPr="00776FD5">
        <w:rPr>
          <w:rFonts w:eastAsia="Lucida Sans Unicode"/>
          <w:i/>
          <w:kern w:val="2"/>
          <w:sz w:val="24"/>
          <w:szCs w:val="24"/>
          <w:shd w:val="clear" w:color="auto" w:fill="FFFFFF"/>
        </w:rPr>
        <w:t xml:space="preserve">огда арабы говорят «как бог даст» </w:t>
      </w:r>
      <w:r w:rsidRPr="00776FD5">
        <w:rPr>
          <w:rFonts w:eastAsia="Lucida Sans Unicode"/>
          <w:i/>
          <w:kern w:val="2"/>
          <w:sz w:val="24"/>
          <w:szCs w:val="24"/>
        </w:rPr>
        <w:t xml:space="preserve">– это может означать как «Да» так и «Нет»: </w:t>
      </w:r>
      <w:proofErr w:type="spellStart"/>
      <w:r w:rsidRPr="00776FD5">
        <w:rPr>
          <w:rFonts w:eastAsia="Lucida Sans Unicode"/>
          <w:i/>
          <w:kern w:val="2"/>
          <w:sz w:val="24"/>
          <w:szCs w:val="24"/>
        </w:rPr>
        <w:t>Аль-Джабри</w:t>
      </w:r>
      <w:proofErr w:type="spellEnd"/>
      <w:r w:rsidRPr="00776FD5">
        <w:rPr>
          <w:rFonts w:eastAsia="Lucida Sans Unicode"/>
          <w:i/>
          <w:kern w:val="2"/>
          <w:sz w:val="24"/>
          <w:szCs w:val="24"/>
        </w:rPr>
        <w:t xml:space="preserve"> ответил «Как бог даст» </w:t>
      </w:r>
      <w:r w:rsidRPr="00776FD5">
        <w:rPr>
          <w:rFonts w:eastAsia="Lucida Sans Unicode"/>
          <w:kern w:val="2"/>
          <w:sz w:val="24"/>
          <w:szCs w:val="24"/>
        </w:rPr>
        <w:t>(</w:t>
      </w:r>
      <w:hyperlink r:id="rId9" w:history="1">
        <w:r w:rsidRPr="00776FD5">
          <w:rPr>
            <w:rStyle w:val="af4"/>
            <w:rFonts w:eastAsia="Lucida Sans Unicode"/>
            <w:color w:val="0B0080"/>
            <w:kern w:val="2"/>
            <w:sz w:val="24"/>
            <w:szCs w:val="24"/>
            <w:shd w:val="clear" w:color="auto" w:fill="FFFFFF"/>
          </w:rPr>
          <w:t>араб.</w:t>
        </w:r>
      </w:hyperlink>
      <w:r w:rsidRPr="00776FD5">
        <w:rPr>
          <w:rFonts w:eastAsia="Lucida Sans Unicode"/>
          <w:color w:val="222222"/>
          <w:kern w:val="2"/>
          <w:sz w:val="24"/>
          <w:szCs w:val="24"/>
          <w:shd w:val="clear" w:color="auto" w:fill="FFFFFF"/>
        </w:rPr>
        <w:t> إن شاء الله)</w:t>
      </w:r>
      <w:r w:rsidRPr="00776FD5">
        <w:rPr>
          <w:rFonts w:eastAsia="Lucida Sans Unicode"/>
          <w:i/>
          <w:kern w:val="2"/>
          <w:sz w:val="24"/>
          <w:szCs w:val="24"/>
        </w:rPr>
        <w:t xml:space="preserve">. Коллинз подумал, что это означает – ДА. </w:t>
      </w:r>
      <w:r w:rsidRPr="00776FD5">
        <w:rPr>
          <w:rFonts w:eastAsia="Lucida Sans Unicode"/>
          <w:b/>
          <w:i/>
          <w:kern w:val="2"/>
          <w:sz w:val="24"/>
          <w:szCs w:val="24"/>
        </w:rPr>
        <w:t>Д)</w:t>
      </w:r>
      <w:r w:rsidRPr="00776FD5">
        <w:rPr>
          <w:rFonts w:eastAsia="Lucida Sans Unicode"/>
          <w:i/>
          <w:kern w:val="2"/>
          <w:sz w:val="24"/>
          <w:szCs w:val="24"/>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sidRPr="00776FD5">
        <w:rPr>
          <w:rFonts w:eastAsia="Lucida Sans Unicode"/>
          <w:b/>
          <w:i/>
          <w:kern w:val="2"/>
          <w:sz w:val="24"/>
          <w:szCs w:val="24"/>
        </w:rPr>
        <w:t>Е)</w:t>
      </w:r>
      <w:r w:rsidRPr="00776FD5">
        <w:rPr>
          <w:rFonts w:eastAsia="Lucida Sans Unicode"/>
          <w:i/>
          <w:kern w:val="2"/>
          <w:sz w:val="24"/>
          <w:szCs w:val="24"/>
        </w:rPr>
        <w:t xml:space="preserve"> профессиональная неподготовленность отвечать на конкретно поставленные вопросы: на встрече </w:t>
      </w:r>
      <w:r w:rsidRPr="00776FD5">
        <w:rPr>
          <w:rFonts w:eastAsia="Lucida Sans Unicode"/>
          <w:i/>
          <w:kern w:val="2"/>
          <w:sz w:val="24"/>
          <w:szCs w:val="24"/>
        </w:rPr>
        <w:lastRenderedPageBreak/>
        <w:t>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rsidR="00B97082" w:rsidRPr="00B97082" w:rsidRDefault="00B97082" w:rsidP="00776FD5">
      <w:pPr>
        <w:tabs>
          <w:tab w:val="left" w:pos="1134"/>
        </w:tabs>
        <w:suppressAutoHyphens/>
        <w:spacing w:line="240" w:lineRule="auto"/>
        <w:ind w:firstLine="709"/>
        <w:rPr>
          <w:rFonts w:eastAsia="Lucida Sans Unicode"/>
          <w:b/>
          <w:kern w:val="2"/>
          <w:sz w:val="24"/>
          <w:szCs w:val="24"/>
        </w:rPr>
      </w:pPr>
    </w:p>
    <w:p w:rsidR="00067018" w:rsidRDefault="00B97082" w:rsidP="00776FD5">
      <w:pPr>
        <w:tabs>
          <w:tab w:val="left" w:pos="1134"/>
        </w:tabs>
        <w:suppressAutoHyphens/>
        <w:spacing w:line="240" w:lineRule="auto"/>
        <w:ind w:firstLine="709"/>
        <w:rPr>
          <w:rFonts w:eastAsia="Lucida Sans Unicode"/>
          <w:b/>
          <w:kern w:val="2"/>
          <w:sz w:val="24"/>
          <w:szCs w:val="24"/>
        </w:rPr>
      </w:pPr>
      <w:r>
        <w:rPr>
          <w:rFonts w:eastAsia="Lucida Sans Unicode"/>
          <w:b/>
          <w:kern w:val="2"/>
          <w:sz w:val="24"/>
          <w:szCs w:val="24"/>
        </w:rPr>
        <w:t xml:space="preserve">Кейс № </w:t>
      </w:r>
      <w:r w:rsidRPr="0064108D">
        <w:rPr>
          <w:rFonts w:eastAsia="Lucida Sans Unicode"/>
          <w:b/>
          <w:kern w:val="2"/>
          <w:sz w:val="24"/>
          <w:szCs w:val="24"/>
        </w:rPr>
        <w:t>3</w:t>
      </w:r>
      <w:r w:rsidR="003B1401" w:rsidRPr="00067018">
        <w:rPr>
          <w:rFonts w:eastAsia="Lucida Sans Unicode"/>
          <w:b/>
          <w:kern w:val="2"/>
          <w:sz w:val="24"/>
          <w:szCs w:val="24"/>
        </w:rPr>
        <w:t>.</w:t>
      </w:r>
      <w:r w:rsidR="00067018" w:rsidRPr="00067018">
        <w:rPr>
          <w:rFonts w:eastAsia="Lucida Sans Unicode"/>
          <w:b/>
          <w:kern w:val="2"/>
          <w:sz w:val="24"/>
          <w:szCs w:val="24"/>
        </w:rPr>
        <w:t xml:space="preserve"> </w:t>
      </w:r>
      <w:r w:rsidR="002073ED">
        <w:rPr>
          <w:rFonts w:eastAsia="Lucida Sans Unicode"/>
          <w:b/>
          <w:kern w:val="2"/>
          <w:sz w:val="24"/>
          <w:szCs w:val="24"/>
        </w:rPr>
        <w:t>МАРШРУТ</w:t>
      </w:r>
      <w:r w:rsidR="003B1401" w:rsidRPr="00067018">
        <w:rPr>
          <w:rFonts w:eastAsia="Lucida Sans Unicode"/>
          <w:b/>
          <w:kern w:val="2"/>
          <w:sz w:val="24"/>
          <w:szCs w:val="24"/>
        </w:rPr>
        <w:t xml:space="preserve"> </w:t>
      </w:r>
    </w:p>
    <w:p w:rsidR="00E23DEA" w:rsidRPr="00E23DEA" w:rsidRDefault="00E23DEA" w:rsidP="00776FD5">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w:t>
      </w:r>
      <w:r w:rsidRPr="00E23DEA">
        <w:rPr>
          <w:rFonts w:eastAsia="Lucida Sans Unicode"/>
          <w:kern w:val="2"/>
          <w:sz w:val="24"/>
          <w:szCs w:val="24"/>
        </w:rPr>
        <w:t>УК-9.1, УК- 9.2</w:t>
      </w:r>
      <w:r>
        <w:rPr>
          <w:rFonts w:eastAsia="Lucida Sans Unicode"/>
          <w:kern w:val="2"/>
          <w:sz w:val="24"/>
          <w:szCs w:val="24"/>
        </w:rPr>
        <w:t>)</w:t>
      </w:r>
    </w:p>
    <w:p w:rsidR="00E23DEA"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К вам в отдел социальной защиты записался на приём человек, имеющий инвалидность по зрению. Объясните ему, как добраться до вашей организации от ближайшей станции метро. Отметьте опасные места и осязательные ориентиры.</w:t>
      </w:r>
    </w:p>
    <w:p w:rsidR="003B1401"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 xml:space="preserve">  </w:t>
      </w:r>
      <w:r w:rsidRPr="002073ED">
        <w:rPr>
          <w:rFonts w:eastAsia="Lucida Sans Unicode"/>
          <w:b/>
          <w:kern w:val="2"/>
          <w:sz w:val="24"/>
          <w:szCs w:val="24"/>
        </w:rPr>
        <w:t xml:space="preserve">Решение: </w:t>
      </w:r>
      <w:r>
        <w:rPr>
          <w:rFonts w:eastAsia="Lucida Sans Unicode"/>
          <w:kern w:val="2"/>
          <w:sz w:val="24"/>
          <w:szCs w:val="24"/>
        </w:rPr>
        <w:t xml:space="preserve">Сначала нужно самостоятельно выбрать самый удобный маршрут и пройти по нему. Затем маршрут разбивают на блоки – от ориентира до ориентира. В качестве ориентиров могут служить повороты бордюра, ступени, бордюр вверх или вниз, проезд, перекрёсток и т.д.   </w:t>
      </w:r>
    </w:p>
    <w:p w:rsidR="003B1401" w:rsidRDefault="003B1401" w:rsidP="00776FD5">
      <w:pPr>
        <w:tabs>
          <w:tab w:val="left" w:pos="1134"/>
        </w:tabs>
        <w:suppressAutoHyphens/>
        <w:spacing w:line="240" w:lineRule="auto"/>
        <w:ind w:firstLine="709"/>
        <w:rPr>
          <w:rFonts w:eastAsia="Lucida Sans Unicode"/>
          <w:b/>
          <w:kern w:val="2"/>
          <w:sz w:val="24"/>
          <w:szCs w:val="24"/>
        </w:rPr>
      </w:pPr>
    </w:p>
    <w:p w:rsidR="00143A93" w:rsidRDefault="00B97082" w:rsidP="00143A93">
      <w:pPr>
        <w:spacing w:line="240" w:lineRule="auto"/>
        <w:ind w:firstLine="709"/>
        <w:rPr>
          <w:rFonts w:ascii="Arial" w:hAnsi="Arial" w:cs="Arial"/>
          <w:b/>
          <w:bCs/>
          <w:color w:val="000000"/>
          <w:sz w:val="24"/>
          <w:szCs w:val="24"/>
          <w:lang w:eastAsia="ru-RU"/>
        </w:rPr>
      </w:pPr>
      <w:r>
        <w:rPr>
          <w:rFonts w:eastAsia="Lucida Sans Unicode"/>
          <w:b/>
          <w:kern w:val="2"/>
          <w:sz w:val="24"/>
          <w:szCs w:val="24"/>
        </w:rPr>
        <w:t xml:space="preserve">Кейс № </w:t>
      </w:r>
      <w:r w:rsidRPr="0064108D">
        <w:rPr>
          <w:rFonts w:eastAsia="Lucida Sans Unicode"/>
          <w:b/>
          <w:kern w:val="2"/>
          <w:sz w:val="24"/>
          <w:szCs w:val="24"/>
        </w:rPr>
        <w:t>4</w:t>
      </w:r>
      <w:r w:rsidR="00143A93">
        <w:rPr>
          <w:rFonts w:eastAsia="Lucida Sans Unicode"/>
          <w:b/>
          <w:kern w:val="2"/>
          <w:sz w:val="24"/>
          <w:szCs w:val="24"/>
        </w:rPr>
        <w:t xml:space="preserve">. </w:t>
      </w:r>
      <w:r w:rsidR="00143A93">
        <w:rPr>
          <w:b/>
          <w:color w:val="000000"/>
          <w:sz w:val="24"/>
          <w:szCs w:val="24"/>
          <w:lang w:eastAsia="ru-RU"/>
        </w:rPr>
        <w:t>БАРЬЕРЫ НА ПУТИ КОММУНИКАЦИИ</w:t>
      </w:r>
      <w:r w:rsidR="00143A93">
        <w:rPr>
          <w:rFonts w:ascii="Arial" w:hAnsi="Arial" w:cs="Arial"/>
          <w:b/>
          <w:bCs/>
          <w:color w:val="000000"/>
          <w:sz w:val="24"/>
          <w:szCs w:val="24"/>
          <w:lang w:eastAsia="ru-RU"/>
        </w:rPr>
        <w:t xml:space="preserve"> </w:t>
      </w:r>
    </w:p>
    <w:p w:rsidR="00143A93" w:rsidRPr="00776FD5" w:rsidRDefault="00143A93" w:rsidP="00143A93">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(УК-5.4, УК-3.3.)</w:t>
      </w:r>
    </w:p>
    <w:p w:rsidR="00143A93" w:rsidRPr="00143A93" w:rsidRDefault="00143A93" w:rsidP="00143A93">
      <w:pPr>
        <w:spacing w:line="240" w:lineRule="auto"/>
        <w:ind w:firstLine="709"/>
        <w:jc w:val="both"/>
        <w:rPr>
          <w:color w:val="000000"/>
          <w:sz w:val="24"/>
          <w:szCs w:val="24"/>
          <w:lang w:eastAsia="ru-RU"/>
        </w:rPr>
      </w:pPr>
      <w:r w:rsidRPr="00143A93">
        <w:rPr>
          <w:bCs/>
          <w:color w:val="000000"/>
          <w:sz w:val="24"/>
          <w:szCs w:val="24"/>
          <w:lang w:eastAsia="ru-RU"/>
        </w:rPr>
        <w:t xml:space="preserve">На пути эффективных коммуникаций встречаются следующие барьеры. </w:t>
      </w:r>
      <w:r w:rsidRPr="00143A93">
        <w:rPr>
          <w:color w:val="000000"/>
          <w:sz w:val="24"/>
          <w:szCs w:val="24"/>
          <w:lang w:eastAsia="ru-RU"/>
        </w:rPr>
        <w:t>(</w:t>
      </w:r>
      <w:r w:rsidRPr="00143A93">
        <w:rPr>
          <w:i/>
          <w:iCs/>
          <w:color w:val="000000"/>
          <w:sz w:val="24"/>
          <w:szCs w:val="24"/>
          <w:lang w:eastAsia="ru-RU"/>
        </w:rPr>
        <w:t>Отметьте ваши варианты и прокомментируйте свой выбор</w:t>
      </w:r>
      <w:r w:rsidRPr="00143A93">
        <w:rPr>
          <w:color w:val="000000"/>
          <w:sz w:val="24"/>
          <w:szCs w:val="24"/>
          <w:lang w:eastAsia="ru-RU"/>
        </w:rPr>
        <w:t>):</w:t>
      </w:r>
    </w:p>
    <w:p w:rsidR="00143A93" w:rsidRPr="00143A93" w:rsidRDefault="00143A93" w:rsidP="00143A93">
      <w:pPr>
        <w:spacing w:line="240" w:lineRule="auto"/>
        <w:ind w:firstLine="709"/>
        <w:jc w:val="both"/>
        <w:rPr>
          <w:b/>
          <w:bCs/>
          <w:i/>
          <w:iCs/>
          <w:color w:val="000000"/>
          <w:sz w:val="24"/>
          <w:szCs w:val="24"/>
          <w:lang w:eastAsia="ru-RU"/>
        </w:rPr>
      </w:pPr>
      <w:r w:rsidRPr="00143A93">
        <w:rPr>
          <w:color w:val="000000"/>
          <w:sz w:val="24"/>
          <w:szCs w:val="24"/>
          <w:lang w:eastAsia="ru-RU"/>
        </w:rPr>
        <w:t xml:space="preserve">1. экономические; </w:t>
      </w:r>
      <w:r w:rsidRPr="00143A93">
        <w:rPr>
          <w:bCs/>
          <w:iCs/>
          <w:color w:val="000000"/>
          <w:sz w:val="24"/>
          <w:szCs w:val="24"/>
          <w:lang w:eastAsia="ru-RU"/>
        </w:rPr>
        <w:t>2</w:t>
      </w:r>
      <w:r w:rsidRPr="00143A93">
        <w:rPr>
          <w:b/>
          <w:bCs/>
          <w:iCs/>
          <w:color w:val="000000"/>
          <w:sz w:val="24"/>
          <w:szCs w:val="24"/>
          <w:lang w:eastAsia="ru-RU"/>
        </w:rPr>
        <w:t xml:space="preserve">. </w:t>
      </w:r>
      <w:r w:rsidRPr="00143A93">
        <w:rPr>
          <w:bCs/>
          <w:iCs/>
          <w:color w:val="000000"/>
          <w:sz w:val="24"/>
          <w:szCs w:val="24"/>
          <w:lang w:eastAsia="ru-RU"/>
        </w:rPr>
        <w:t>физические;</w:t>
      </w:r>
      <w:r w:rsidRPr="00143A93">
        <w:rPr>
          <w:b/>
          <w:bCs/>
          <w:iCs/>
          <w:color w:val="000000"/>
          <w:sz w:val="24"/>
          <w:szCs w:val="24"/>
          <w:lang w:eastAsia="ru-RU"/>
        </w:rPr>
        <w:t xml:space="preserve"> </w:t>
      </w:r>
      <w:r w:rsidRPr="00143A93">
        <w:rPr>
          <w:bCs/>
          <w:iCs/>
          <w:color w:val="000000"/>
          <w:sz w:val="24"/>
          <w:szCs w:val="24"/>
          <w:lang w:eastAsia="ru-RU"/>
        </w:rPr>
        <w:t>3. временные; 4.</w:t>
      </w:r>
      <w:r w:rsidRPr="00143A93">
        <w:rPr>
          <w:b/>
          <w:bCs/>
          <w:iCs/>
          <w:color w:val="000000"/>
          <w:sz w:val="24"/>
          <w:szCs w:val="24"/>
          <w:lang w:eastAsia="ru-RU"/>
        </w:rPr>
        <w:t xml:space="preserve"> </w:t>
      </w:r>
      <w:r w:rsidRPr="00143A93">
        <w:rPr>
          <w:color w:val="000000"/>
          <w:sz w:val="24"/>
          <w:szCs w:val="24"/>
          <w:lang w:eastAsia="ru-RU"/>
        </w:rPr>
        <w:t xml:space="preserve">юридические; 5. </w:t>
      </w:r>
      <w:r w:rsidRPr="00143A93">
        <w:rPr>
          <w:bCs/>
          <w:iCs/>
          <w:color w:val="000000"/>
          <w:sz w:val="24"/>
          <w:szCs w:val="24"/>
          <w:lang w:eastAsia="ru-RU"/>
        </w:rPr>
        <w:t>семантические</w:t>
      </w:r>
      <w:r w:rsidRPr="00143A93">
        <w:rPr>
          <w:bCs/>
          <w:i/>
          <w:iCs/>
          <w:color w:val="000000"/>
          <w:sz w:val="24"/>
          <w:szCs w:val="24"/>
          <w:lang w:eastAsia="ru-RU"/>
        </w:rPr>
        <w:t>.</w:t>
      </w:r>
    </w:p>
    <w:p w:rsidR="00143A93" w:rsidRDefault="00143A93" w:rsidP="00143A93">
      <w:pPr>
        <w:spacing w:line="240" w:lineRule="auto"/>
        <w:ind w:firstLine="709"/>
        <w:jc w:val="both"/>
        <w:rPr>
          <w:bCs/>
          <w:i/>
          <w:iCs/>
          <w:color w:val="000000"/>
          <w:sz w:val="24"/>
          <w:szCs w:val="24"/>
          <w:lang w:eastAsia="ru-RU"/>
        </w:rPr>
      </w:pPr>
      <w:r w:rsidRPr="00143A93">
        <w:rPr>
          <w:bCs/>
          <w:i/>
          <w:iCs/>
          <w:color w:val="000000"/>
          <w:sz w:val="24"/>
          <w:szCs w:val="24"/>
          <w:lang w:eastAsia="ru-RU"/>
        </w:rPr>
        <w:t>Ответ: 2, 3, 5</w:t>
      </w:r>
    </w:p>
    <w:p w:rsidR="00B160DB" w:rsidRPr="00154730" w:rsidRDefault="00B160DB" w:rsidP="00B160DB">
      <w:pPr>
        <w:pStyle w:val="a6"/>
        <w:jc w:val="center"/>
        <w:rPr>
          <w:b/>
          <w:sz w:val="24"/>
          <w:szCs w:val="24"/>
          <w:lang w:eastAsia="ar-SA"/>
        </w:rPr>
      </w:pPr>
      <w:r w:rsidRPr="00154730">
        <w:rPr>
          <w:b/>
          <w:sz w:val="24"/>
          <w:szCs w:val="24"/>
          <w:lang w:eastAsia="ar-SA"/>
        </w:rPr>
        <w:t xml:space="preserve">Типовые </w:t>
      </w:r>
      <w:r>
        <w:rPr>
          <w:b/>
          <w:sz w:val="24"/>
          <w:szCs w:val="24"/>
          <w:lang w:eastAsia="ar-SA"/>
        </w:rPr>
        <w:t xml:space="preserve">контрольные </w:t>
      </w:r>
      <w:r w:rsidRPr="00154730">
        <w:rPr>
          <w:b/>
          <w:sz w:val="24"/>
          <w:szCs w:val="24"/>
          <w:lang w:eastAsia="ar-SA"/>
        </w:rPr>
        <w:t xml:space="preserve">теоретические вопросы </w:t>
      </w:r>
    </w:p>
    <w:p w:rsidR="00E66318" w:rsidRDefault="00B160DB" w:rsidP="00B97082">
      <w:pPr>
        <w:pStyle w:val="Style51"/>
        <w:numPr>
          <w:ilvl w:val="0"/>
          <w:numId w:val="53"/>
        </w:numPr>
        <w:spacing w:line="240" w:lineRule="auto"/>
      </w:pPr>
      <w:r w:rsidRPr="00B160DB">
        <w:rPr>
          <w:rFonts w:eastAsia="Lucida Sans Unicode"/>
          <w:kern w:val="2"/>
        </w:rPr>
        <w:t>Деловые коммуникации как междисциплинарная наука (статус, объект, цели, задачи: основные понятия)</w:t>
      </w:r>
      <w:r w:rsidR="00E66318">
        <w:rPr>
          <w:rFonts w:eastAsia="Lucida Sans Unicode"/>
          <w:kern w:val="2"/>
        </w:rPr>
        <w:t xml:space="preserve"> </w:t>
      </w:r>
      <w:proofErr w:type="gramStart"/>
      <w:r w:rsidR="00E66318">
        <w:rPr>
          <w:rFonts w:eastAsia="Lucida Sans Unicode"/>
          <w:kern w:val="2"/>
        </w:rPr>
        <w:t xml:space="preserve">( </w:t>
      </w:r>
      <w:proofErr w:type="gramEnd"/>
      <w:r w:rsidR="00E66318">
        <w:t>УК-3.1, УК-3.2, УК-3.3-, УК-4.5, УК-5.4)</w:t>
      </w:r>
    </w:p>
    <w:p w:rsidR="00B160DB" w:rsidRPr="00B160DB" w:rsidRDefault="00B160DB" w:rsidP="00B160DB">
      <w:pPr>
        <w:pStyle w:val="a4"/>
        <w:numPr>
          <w:ilvl w:val="0"/>
          <w:numId w:val="53"/>
        </w:numPr>
        <w:spacing w:line="240" w:lineRule="auto"/>
        <w:contextualSpacing/>
        <w:rPr>
          <w:sz w:val="24"/>
          <w:szCs w:val="24"/>
          <w:lang w:eastAsia="ru-RU"/>
        </w:rPr>
      </w:pPr>
      <w:r w:rsidRPr="00B160DB">
        <w:rPr>
          <w:rFonts w:eastAsia="Lucida Sans Unicode"/>
          <w:kern w:val="2"/>
          <w:sz w:val="24"/>
          <w:szCs w:val="24"/>
        </w:rPr>
        <w:t>Вербальная коммуникация: функции языка и речи, структура языка и речи, их взаимосвязь,</w:t>
      </w:r>
      <w:r w:rsidRPr="00B160DB">
        <w:rPr>
          <w:sz w:val="24"/>
          <w:szCs w:val="24"/>
          <w:lang w:eastAsia="ru-RU"/>
        </w:rPr>
        <w:t xml:space="preserve"> соотношение языковых знаков, концептов, понятий</w:t>
      </w:r>
      <w:r w:rsidR="00E66318">
        <w:rPr>
          <w:sz w:val="24"/>
          <w:szCs w:val="24"/>
          <w:lang w:eastAsia="ru-RU"/>
        </w:rPr>
        <w:t xml:space="preserve"> </w:t>
      </w:r>
      <w:r w:rsidR="00023A1A">
        <w:rPr>
          <w:sz w:val="24"/>
          <w:szCs w:val="24"/>
          <w:lang w:eastAsia="ru-RU"/>
        </w:rPr>
        <w:t>(УК-4.3)</w:t>
      </w:r>
    </w:p>
    <w:p w:rsidR="00B160DB" w:rsidRPr="00B160DB" w:rsidRDefault="00B160DB" w:rsidP="00B160DB">
      <w:pPr>
        <w:pStyle w:val="a4"/>
        <w:numPr>
          <w:ilvl w:val="0"/>
          <w:numId w:val="53"/>
        </w:numPr>
        <w:tabs>
          <w:tab w:val="left" w:pos="0"/>
        </w:tabs>
        <w:suppressAutoHyphens/>
        <w:autoSpaceDE w:val="0"/>
        <w:autoSpaceDN w:val="0"/>
        <w:adjustRightInd w:val="0"/>
        <w:spacing w:line="240" w:lineRule="auto"/>
        <w:contextualSpacing/>
        <w:rPr>
          <w:rFonts w:eastAsia="Lucida Sans Unicode"/>
          <w:kern w:val="2"/>
          <w:sz w:val="24"/>
          <w:szCs w:val="24"/>
        </w:rPr>
      </w:pPr>
      <w:r w:rsidRPr="00B160DB">
        <w:rPr>
          <w:rFonts w:eastAsia="Lucida Sans Unicode"/>
          <w:kern w:val="2"/>
          <w:sz w:val="24"/>
          <w:szCs w:val="24"/>
        </w:rPr>
        <w:t>Деловые коммуникации: связь с Риторикой (основные риторические категории)</w:t>
      </w:r>
      <w:r w:rsidR="00023A1A">
        <w:rPr>
          <w:rFonts w:eastAsia="Lucida Sans Unicode"/>
          <w:kern w:val="2"/>
          <w:sz w:val="24"/>
          <w:szCs w:val="24"/>
        </w:rPr>
        <w:t xml:space="preserve"> </w:t>
      </w:r>
      <w:r w:rsidR="00CF1538">
        <w:rPr>
          <w:rFonts w:eastAsia="Lucida Sans Unicode"/>
          <w:kern w:val="2"/>
          <w:sz w:val="24"/>
          <w:szCs w:val="24"/>
        </w:rPr>
        <w:t>(УК-3.1)</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 xml:space="preserve">Вербальная коммуникация: разновидности речи (диалог, </w:t>
      </w:r>
      <w:proofErr w:type="spellStart"/>
      <w:r w:rsidRPr="00B160DB">
        <w:rPr>
          <w:sz w:val="24"/>
          <w:szCs w:val="24"/>
          <w:lang w:eastAsia="ru-RU"/>
        </w:rPr>
        <w:t>полилог</w:t>
      </w:r>
      <w:proofErr w:type="spellEnd"/>
      <w:r w:rsidRPr="00B160DB">
        <w:rPr>
          <w:sz w:val="24"/>
          <w:szCs w:val="24"/>
          <w:lang w:eastAsia="ru-RU"/>
        </w:rPr>
        <w:t>, монолог)</w:t>
      </w:r>
      <w:r w:rsidR="00CF1538">
        <w:rPr>
          <w:sz w:val="24"/>
          <w:szCs w:val="24"/>
          <w:lang w:eastAsia="ru-RU"/>
        </w:rPr>
        <w:t xml:space="preserve"> (УК-3.2)</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стратегии говорящего и слушающего</w:t>
      </w:r>
      <w:r w:rsidR="00CF1538">
        <w:rPr>
          <w:sz w:val="24"/>
          <w:szCs w:val="24"/>
          <w:lang w:eastAsia="ru-RU"/>
        </w:rPr>
        <w:t xml:space="preserve"> (УК.-3.2, УК-.3.3)</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аргумент по существу и аргументы к человеку. Законы построения аргументации</w:t>
      </w:r>
      <w:proofErr w:type="gramStart"/>
      <w:r w:rsidRPr="00B160DB">
        <w:rPr>
          <w:sz w:val="24"/>
          <w:szCs w:val="24"/>
          <w:lang w:eastAsia="ru-RU"/>
        </w:rPr>
        <w:t>.</w:t>
      </w:r>
      <w:r w:rsidR="00CF1538">
        <w:rPr>
          <w:sz w:val="24"/>
          <w:szCs w:val="24"/>
          <w:lang w:eastAsia="ru-RU"/>
        </w:rPr>
        <w:t>(</w:t>
      </w:r>
      <w:proofErr w:type="gramEnd"/>
      <w:r w:rsidR="00CF1538">
        <w:rPr>
          <w:sz w:val="24"/>
          <w:szCs w:val="24"/>
          <w:lang w:eastAsia="ru-RU"/>
        </w:rPr>
        <w:t>УК 3.1)</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Невербальная коммуникация: характеристика видов невербальной коммуникации</w:t>
      </w:r>
      <w:r w:rsidR="00CF1538">
        <w:rPr>
          <w:sz w:val="24"/>
          <w:szCs w:val="24"/>
          <w:lang w:eastAsia="ru-RU"/>
        </w:rPr>
        <w:t xml:space="preserve"> (УК 4.3, УК.5.5)</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классификация деловых культур</w:t>
      </w:r>
      <w:r w:rsidR="00CF1538">
        <w:rPr>
          <w:sz w:val="24"/>
          <w:szCs w:val="24"/>
          <w:lang w:eastAsia="ru-RU"/>
        </w:rPr>
        <w:t xml:space="preserve"> (УК- 5.4, УК-.5.5, УК-5.6)</w:t>
      </w:r>
    </w:p>
    <w:p w:rsidR="00CF1538" w:rsidRPr="00B160DB" w:rsidRDefault="00B160DB" w:rsidP="00CF1538">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гипотеза лингвистической относительности, национально-культурные особенности делового общения: восточная и западная традиции.</w:t>
      </w:r>
      <w:r w:rsidR="00CF1538" w:rsidRPr="00CF1538">
        <w:rPr>
          <w:sz w:val="24"/>
          <w:szCs w:val="24"/>
          <w:lang w:eastAsia="ru-RU"/>
        </w:rPr>
        <w:t xml:space="preserve"> </w:t>
      </w:r>
      <w:r w:rsidR="00CF1538">
        <w:rPr>
          <w:sz w:val="24"/>
          <w:szCs w:val="24"/>
          <w:lang w:eastAsia="ru-RU"/>
        </w:rPr>
        <w:t>(УК- 5.4, УК-.5.5, УК-5.6)</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виды коммуникаций</w:t>
      </w:r>
      <w:r w:rsidR="00CF1538">
        <w:rPr>
          <w:sz w:val="24"/>
          <w:szCs w:val="24"/>
          <w:lang w:eastAsia="ru-RU"/>
        </w:rPr>
        <w:t xml:space="preserve"> (УК-3.2, УК-3.3)</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формы деловых коммуникаций</w:t>
      </w:r>
      <w:r w:rsidR="005F2E8A">
        <w:rPr>
          <w:sz w:val="24"/>
          <w:szCs w:val="24"/>
          <w:lang w:eastAsia="ru-RU"/>
        </w:rPr>
        <w:t xml:space="preserve"> (УК-3.2, УК-3.3)</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Виды коммуникативных стратегий и типы организационных культур</w:t>
      </w:r>
      <w:r w:rsidR="005F2E8A">
        <w:rPr>
          <w:sz w:val="24"/>
          <w:szCs w:val="24"/>
          <w:lang w:eastAsia="ru-RU"/>
        </w:rPr>
        <w:t xml:space="preserve"> (УК-3.2, УК-3.3)</w:t>
      </w:r>
    </w:p>
    <w:p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 xml:space="preserve">Коммуникация в </w:t>
      </w:r>
      <w:proofErr w:type="spellStart"/>
      <w:r w:rsidRPr="00B160DB">
        <w:rPr>
          <w:sz w:val="24"/>
          <w:szCs w:val="24"/>
          <w:lang w:eastAsia="ru-RU"/>
        </w:rPr>
        <w:t>адхократических</w:t>
      </w:r>
      <w:proofErr w:type="spellEnd"/>
      <w:r w:rsidRPr="00B160DB">
        <w:rPr>
          <w:sz w:val="24"/>
          <w:szCs w:val="24"/>
          <w:lang w:eastAsia="ru-RU"/>
        </w:rPr>
        <w:t xml:space="preserve"> и классических (традиционных) организационных структурах.  </w:t>
      </w:r>
      <w:r w:rsidR="005F2E8A">
        <w:rPr>
          <w:sz w:val="24"/>
          <w:szCs w:val="24"/>
          <w:lang w:eastAsia="ru-RU"/>
        </w:rPr>
        <w:t>(УК-3.2, УК-3.3)</w:t>
      </w:r>
    </w:p>
    <w:p w:rsid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Горизонтальные коммуникации в организации (командная и групповая коммуникация)</w:t>
      </w:r>
      <w:r w:rsidR="005F2E8A" w:rsidRPr="005F2E8A">
        <w:rPr>
          <w:sz w:val="24"/>
          <w:szCs w:val="24"/>
          <w:lang w:eastAsia="ru-RU"/>
        </w:rPr>
        <w:t xml:space="preserve"> </w:t>
      </w:r>
      <w:r w:rsidR="005F2E8A">
        <w:rPr>
          <w:sz w:val="24"/>
          <w:szCs w:val="24"/>
          <w:lang w:eastAsia="ru-RU"/>
        </w:rPr>
        <w:t>(УК-3.2, УК-3.3)</w:t>
      </w:r>
    </w:p>
    <w:p w:rsidR="00E66318" w:rsidRPr="00B160DB" w:rsidRDefault="00E66318" w:rsidP="00B160DB">
      <w:pPr>
        <w:pStyle w:val="a4"/>
        <w:numPr>
          <w:ilvl w:val="0"/>
          <w:numId w:val="53"/>
        </w:numPr>
        <w:spacing w:line="240" w:lineRule="auto"/>
        <w:contextualSpacing/>
        <w:rPr>
          <w:sz w:val="24"/>
          <w:szCs w:val="24"/>
          <w:lang w:eastAsia="ru-RU"/>
        </w:rPr>
      </w:pPr>
      <w:r>
        <w:rPr>
          <w:sz w:val="24"/>
          <w:szCs w:val="24"/>
          <w:lang w:eastAsia="ru-RU"/>
        </w:rPr>
        <w:t xml:space="preserve">Этика взаимодействия с лицами с ОВЗ </w:t>
      </w:r>
      <w:r w:rsidR="000D0081">
        <w:rPr>
          <w:sz w:val="24"/>
          <w:szCs w:val="24"/>
          <w:lang w:eastAsia="ru-RU"/>
        </w:rPr>
        <w:t>(УК-9.1, УК 9.2)</w:t>
      </w:r>
    </w:p>
    <w:p w:rsidR="005F2E8A" w:rsidRDefault="005F2E8A" w:rsidP="00194740">
      <w:pPr>
        <w:shd w:val="clear" w:color="auto" w:fill="FFFFFF"/>
        <w:tabs>
          <w:tab w:val="left" w:pos="360"/>
        </w:tabs>
        <w:spacing w:line="240" w:lineRule="auto"/>
        <w:ind w:firstLine="709"/>
        <w:jc w:val="both"/>
        <w:rPr>
          <w:b/>
          <w:bCs/>
          <w:i/>
          <w:iCs/>
          <w:sz w:val="22"/>
          <w:szCs w:val="22"/>
        </w:rPr>
      </w:pPr>
    </w:p>
    <w:p w:rsidR="00194740" w:rsidRPr="008276E8" w:rsidRDefault="00194740" w:rsidP="00194740">
      <w:pPr>
        <w:shd w:val="clear" w:color="auto" w:fill="FFFFFF"/>
        <w:tabs>
          <w:tab w:val="left" w:pos="360"/>
        </w:tabs>
        <w:spacing w:line="240" w:lineRule="auto"/>
        <w:ind w:firstLine="709"/>
        <w:jc w:val="both"/>
        <w:rPr>
          <w:b/>
          <w:bCs/>
          <w:i/>
          <w:iCs/>
          <w:sz w:val="22"/>
          <w:szCs w:val="22"/>
        </w:rPr>
      </w:pPr>
      <w:r w:rsidRPr="008276E8">
        <w:rPr>
          <w:b/>
          <w:bCs/>
          <w:i/>
          <w:iCs/>
          <w:sz w:val="22"/>
          <w:szCs w:val="22"/>
        </w:rPr>
        <w:t>4.2. Промежуточная аттестация (зачет</w:t>
      </w:r>
      <w:r w:rsidR="00E92242">
        <w:rPr>
          <w:b/>
          <w:bCs/>
          <w:i/>
          <w:iCs/>
          <w:sz w:val="22"/>
          <w:szCs w:val="22"/>
        </w:rPr>
        <w:t xml:space="preserve"> с оценкой</w:t>
      </w:r>
      <w:r w:rsidRPr="008276E8">
        <w:rPr>
          <w:b/>
          <w:bCs/>
          <w:i/>
          <w:iCs/>
          <w:sz w:val="22"/>
          <w:szCs w:val="22"/>
        </w:rPr>
        <w:t>)</w:t>
      </w:r>
    </w:p>
    <w:p w:rsidR="00194740" w:rsidRPr="00E817A1" w:rsidRDefault="00194740" w:rsidP="00063398">
      <w:pPr>
        <w:autoSpaceDE w:val="0"/>
        <w:spacing w:line="240" w:lineRule="auto"/>
        <w:ind w:firstLine="709"/>
        <w:jc w:val="both"/>
        <w:rPr>
          <w:b/>
          <w:bCs/>
          <w:sz w:val="22"/>
          <w:szCs w:val="22"/>
        </w:rPr>
      </w:pPr>
    </w:p>
    <w:p w:rsidR="00B56CD9" w:rsidRDefault="00D75CAD" w:rsidP="00B56CD9">
      <w:pPr>
        <w:pStyle w:val="FR2"/>
        <w:tabs>
          <w:tab w:val="left" w:pos="1134"/>
        </w:tabs>
        <w:spacing w:line="240" w:lineRule="auto"/>
        <w:ind w:firstLine="709"/>
        <w:rPr>
          <w:b/>
          <w:bCs/>
          <w:i/>
          <w:iCs/>
          <w:sz w:val="22"/>
          <w:szCs w:val="22"/>
        </w:rPr>
      </w:pPr>
      <w:r>
        <w:rPr>
          <w:b/>
          <w:bCs/>
          <w:i/>
          <w:iCs/>
          <w:sz w:val="22"/>
          <w:szCs w:val="22"/>
        </w:rPr>
        <w:t>а</w:t>
      </w:r>
      <w:r w:rsidR="00B56CD9" w:rsidRPr="008276E8">
        <w:rPr>
          <w:b/>
          <w:bCs/>
          <w:i/>
          <w:iCs/>
          <w:sz w:val="22"/>
          <w:szCs w:val="22"/>
        </w:rPr>
        <w:t xml:space="preserve">) типовые </w:t>
      </w:r>
      <w:r w:rsidR="0082564A">
        <w:rPr>
          <w:b/>
          <w:bCs/>
          <w:i/>
          <w:iCs/>
          <w:sz w:val="22"/>
          <w:szCs w:val="22"/>
        </w:rPr>
        <w:t>кейсы</w:t>
      </w:r>
      <w:r w:rsidR="00B56CD9" w:rsidRPr="008276E8">
        <w:rPr>
          <w:b/>
          <w:bCs/>
          <w:i/>
          <w:iCs/>
          <w:sz w:val="22"/>
          <w:szCs w:val="22"/>
        </w:rPr>
        <w:t>:</w:t>
      </w:r>
    </w:p>
    <w:p w:rsidR="0082564A" w:rsidRDefault="0082564A" w:rsidP="00B56CD9">
      <w:pPr>
        <w:pStyle w:val="FR2"/>
        <w:tabs>
          <w:tab w:val="left" w:pos="1134"/>
        </w:tabs>
        <w:spacing w:line="240" w:lineRule="auto"/>
        <w:ind w:firstLine="709"/>
        <w:rPr>
          <w:b/>
          <w:bCs/>
          <w:i/>
          <w:iCs/>
          <w:sz w:val="22"/>
          <w:szCs w:val="22"/>
        </w:rPr>
      </w:pPr>
    </w:p>
    <w:p w:rsidR="002C4F3F" w:rsidRDefault="002C4F3F" w:rsidP="002C4F3F">
      <w:pPr>
        <w:tabs>
          <w:tab w:val="left" w:pos="1134"/>
        </w:tabs>
        <w:suppressAutoHyphens/>
        <w:spacing w:line="240" w:lineRule="auto"/>
        <w:ind w:firstLine="709"/>
        <w:jc w:val="both"/>
        <w:rPr>
          <w:rFonts w:eastAsia="Lucida Sans Unicode"/>
          <w:b/>
          <w:kern w:val="2"/>
          <w:sz w:val="24"/>
          <w:szCs w:val="24"/>
        </w:rPr>
      </w:pPr>
      <w:r w:rsidRPr="00E92242">
        <w:rPr>
          <w:rFonts w:eastAsia="Lucida Sans Unicode"/>
          <w:b/>
          <w:kern w:val="2"/>
          <w:sz w:val="24"/>
          <w:szCs w:val="24"/>
        </w:rPr>
        <w:t>Кейс № 1. ПРОКСЕМИКА</w:t>
      </w:r>
    </w:p>
    <w:p w:rsidR="002C4F3F" w:rsidRPr="00E92242" w:rsidRDefault="002C4F3F" w:rsidP="002C4F3F">
      <w:pPr>
        <w:tabs>
          <w:tab w:val="left" w:pos="1134"/>
        </w:tabs>
        <w:suppressAutoHyphens/>
        <w:spacing w:line="240" w:lineRule="auto"/>
        <w:ind w:firstLine="709"/>
        <w:jc w:val="both"/>
        <w:rPr>
          <w:rFonts w:eastAsia="Lucida Sans Unicode"/>
          <w:b/>
          <w:kern w:val="2"/>
          <w:sz w:val="24"/>
          <w:szCs w:val="24"/>
        </w:rPr>
      </w:pPr>
      <w:r>
        <w:rPr>
          <w:rFonts w:eastAsia="Lucida Sans Unicode"/>
          <w:b/>
          <w:kern w:val="2"/>
          <w:sz w:val="24"/>
          <w:szCs w:val="24"/>
        </w:rPr>
        <w:t>(</w:t>
      </w:r>
      <w:r w:rsidRPr="007E6842">
        <w:rPr>
          <w:sz w:val="24"/>
          <w:szCs w:val="24"/>
        </w:rPr>
        <w:t>УК-4.3</w:t>
      </w:r>
      <w:r>
        <w:rPr>
          <w:sz w:val="24"/>
          <w:szCs w:val="24"/>
        </w:rPr>
        <w:t>, УК-5.5)</w:t>
      </w:r>
    </w:p>
    <w:p w:rsidR="002C4F3F" w:rsidRPr="00E92242" w:rsidRDefault="002C4F3F" w:rsidP="002C4F3F">
      <w:pPr>
        <w:tabs>
          <w:tab w:val="left" w:pos="1134"/>
        </w:tabs>
        <w:suppressAutoHyphens/>
        <w:spacing w:line="240" w:lineRule="auto"/>
        <w:ind w:firstLine="709"/>
        <w:jc w:val="both"/>
        <w:rPr>
          <w:rFonts w:eastAsia="Lucida Sans Unicode"/>
          <w:kern w:val="2"/>
          <w:sz w:val="24"/>
          <w:szCs w:val="24"/>
        </w:rPr>
      </w:pPr>
      <w:r w:rsidRPr="00E92242">
        <w:rPr>
          <w:rFonts w:eastAsia="Lucida Sans Unicode"/>
          <w:kern w:val="2"/>
          <w:sz w:val="24"/>
          <w:szCs w:val="24"/>
        </w:rPr>
        <w:t>Какие из предложенных позиций расположения за столом (рис.) наиболее подходят для следующих ситуаций:</w:t>
      </w:r>
    </w:p>
    <w:p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спокойной рабочей беседы</w:t>
      </w:r>
    </w:p>
    <w:p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короткого конкретного разговора с подчиненным</w:t>
      </w:r>
    </w:p>
    <w:p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совместной работы с документами</w:t>
      </w:r>
    </w:p>
    <w:p w:rsidR="002C4F3F" w:rsidRPr="00E92242" w:rsidRDefault="002C4F3F" w:rsidP="002C4F3F">
      <w:pPr>
        <w:spacing w:line="240" w:lineRule="auto"/>
        <w:rPr>
          <w:color w:val="000000"/>
          <w:sz w:val="24"/>
          <w:szCs w:val="24"/>
          <w:lang w:eastAsia="ru-RU"/>
        </w:rPr>
      </w:pPr>
      <w:r w:rsidRPr="00E92242">
        <w:rPr>
          <w:noProof/>
          <w:color w:val="000000"/>
          <w:sz w:val="24"/>
          <w:szCs w:val="24"/>
          <w:lang w:eastAsia="ru-RU"/>
        </w:rPr>
        <w:drawing>
          <wp:inline distT="0" distB="0" distL="0" distR="0">
            <wp:extent cx="2733675" cy="2133600"/>
            <wp:effectExtent l="0" t="0" r="9525" b="0"/>
            <wp:docPr id="1" name="Рисунок 1" descr="https://studfiles.net/html/2706/197/html_mgjIXvGhDW.OyKB/img-qZHL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197/html_mgjIXvGhDW.OyKB/img-qZHLKc.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2133600"/>
                    </a:xfrm>
                    <a:prstGeom prst="rect">
                      <a:avLst/>
                    </a:prstGeom>
                    <a:noFill/>
                    <a:ln>
                      <a:noFill/>
                    </a:ln>
                  </pic:spPr>
                </pic:pic>
              </a:graphicData>
            </a:graphic>
          </wp:inline>
        </w:drawing>
      </w:r>
    </w:p>
    <w:p w:rsidR="002C4F3F" w:rsidRPr="00E92242" w:rsidRDefault="002C4F3F" w:rsidP="002C4F3F">
      <w:pPr>
        <w:spacing w:line="240" w:lineRule="auto"/>
        <w:ind w:firstLine="708"/>
        <w:rPr>
          <w:i/>
          <w:color w:val="000000"/>
          <w:sz w:val="24"/>
          <w:szCs w:val="24"/>
          <w:lang w:eastAsia="ru-RU"/>
        </w:rPr>
      </w:pPr>
      <w:r w:rsidRPr="00E92242">
        <w:rPr>
          <w:i/>
          <w:color w:val="000000"/>
          <w:sz w:val="24"/>
          <w:szCs w:val="24"/>
          <w:lang w:eastAsia="ru-RU"/>
        </w:rPr>
        <w:t xml:space="preserve">Ответ: 1) - а 2) - г 3) – </w:t>
      </w:r>
      <w:proofErr w:type="gramStart"/>
      <w:r w:rsidRPr="00E92242">
        <w:rPr>
          <w:i/>
          <w:color w:val="000000"/>
          <w:sz w:val="24"/>
          <w:szCs w:val="24"/>
          <w:lang w:eastAsia="ru-RU"/>
        </w:rPr>
        <w:t>в</w:t>
      </w:r>
      <w:proofErr w:type="gramEnd"/>
    </w:p>
    <w:p w:rsidR="002C4F3F" w:rsidRPr="00E92242" w:rsidRDefault="002C4F3F" w:rsidP="002C4F3F">
      <w:pPr>
        <w:spacing w:line="240" w:lineRule="auto"/>
        <w:ind w:firstLine="708"/>
        <w:rPr>
          <w:i/>
          <w:color w:val="000000"/>
          <w:sz w:val="24"/>
          <w:szCs w:val="24"/>
          <w:lang w:eastAsia="ru-RU"/>
        </w:rPr>
      </w:pPr>
    </w:p>
    <w:p w:rsidR="0082564A" w:rsidRPr="00143A93" w:rsidRDefault="00B97082" w:rsidP="0082564A">
      <w:pPr>
        <w:tabs>
          <w:tab w:val="left" w:pos="1134"/>
        </w:tabs>
        <w:suppressAutoHyphens/>
        <w:spacing w:line="240" w:lineRule="auto"/>
        <w:ind w:firstLine="709"/>
        <w:rPr>
          <w:b/>
          <w:sz w:val="24"/>
          <w:szCs w:val="24"/>
        </w:rPr>
      </w:pPr>
      <w:r>
        <w:rPr>
          <w:b/>
          <w:sz w:val="24"/>
          <w:szCs w:val="24"/>
        </w:rPr>
        <w:t xml:space="preserve">КЕЙС № </w:t>
      </w:r>
      <w:r w:rsidRPr="00B97082">
        <w:rPr>
          <w:b/>
          <w:sz w:val="24"/>
          <w:szCs w:val="24"/>
        </w:rPr>
        <w:t>2</w:t>
      </w:r>
      <w:r w:rsidR="00143A93">
        <w:rPr>
          <w:b/>
          <w:sz w:val="24"/>
          <w:szCs w:val="24"/>
        </w:rPr>
        <w:t xml:space="preserve"> </w:t>
      </w:r>
      <w:r w:rsidR="0082564A" w:rsidRPr="00143A93">
        <w:rPr>
          <w:b/>
          <w:sz w:val="24"/>
          <w:szCs w:val="24"/>
        </w:rPr>
        <w:t xml:space="preserve">ДЕЛОВОЙ ВИЗИТ </w:t>
      </w:r>
      <w:r w:rsidR="0082564A" w:rsidRPr="00143A93">
        <w:rPr>
          <w:rFonts w:eastAsia="Lucida Sans Unicode"/>
          <w:b/>
          <w:kern w:val="2"/>
          <w:sz w:val="24"/>
          <w:szCs w:val="24"/>
        </w:rPr>
        <w:t>КАРСОНА</w:t>
      </w:r>
      <w:r w:rsidR="0082564A" w:rsidRPr="00143A93">
        <w:rPr>
          <w:b/>
          <w:sz w:val="24"/>
          <w:szCs w:val="24"/>
        </w:rPr>
        <w:t xml:space="preserve"> МАРТИНА В ЯПОНИЮ</w:t>
      </w:r>
    </w:p>
    <w:p w:rsidR="00D75CAD" w:rsidRPr="00143A93" w:rsidRDefault="00D75CAD" w:rsidP="00D75CAD">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rsidR="00D75CAD" w:rsidRPr="00143A93" w:rsidRDefault="00D75CAD" w:rsidP="0082564A">
      <w:pPr>
        <w:tabs>
          <w:tab w:val="left" w:pos="1134"/>
        </w:tabs>
        <w:suppressAutoHyphens/>
        <w:spacing w:line="240" w:lineRule="auto"/>
        <w:ind w:firstLine="709"/>
        <w:rPr>
          <w:rFonts w:eastAsia="Lucida Sans Unicode"/>
          <w:b/>
          <w:kern w:val="2"/>
          <w:sz w:val="24"/>
          <w:szCs w:val="24"/>
        </w:rPr>
      </w:pPr>
    </w:p>
    <w:p w:rsidR="0082564A" w:rsidRPr="00143A93" w:rsidRDefault="0082564A" w:rsidP="0082564A">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Проанализируйте кейс и аргументируйте ответы на вопросы (следующие за кейсом)</w:t>
      </w:r>
    </w:p>
    <w:p w:rsidR="0082564A" w:rsidRPr="00143A93" w:rsidRDefault="0082564A" w:rsidP="0082564A">
      <w:pPr>
        <w:tabs>
          <w:tab w:val="left" w:pos="1134"/>
        </w:tabs>
        <w:suppressAutoHyphens/>
        <w:spacing w:line="240" w:lineRule="auto"/>
        <w:ind w:firstLine="709"/>
        <w:jc w:val="both"/>
        <w:rPr>
          <w:sz w:val="24"/>
          <w:szCs w:val="24"/>
        </w:rPr>
      </w:pPr>
    </w:p>
    <w:p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Генеральный директор компании «Спортинвентарь для игры в гольф» </w:t>
      </w:r>
      <w:proofErr w:type="spellStart"/>
      <w:r w:rsidRPr="00143A93">
        <w:rPr>
          <w:rFonts w:eastAsia="Lucida Sans Unicode"/>
          <w:kern w:val="2"/>
          <w:sz w:val="24"/>
          <w:szCs w:val="24"/>
        </w:rPr>
        <w:t>Карсон</w:t>
      </w:r>
      <w:proofErr w:type="spellEnd"/>
      <w:r w:rsidRPr="00143A93">
        <w:rPr>
          <w:rFonts w:eastAsia="Lucida Sans Unicode"/>
          <w:kern w:val="2"/>
          <w:sz w:val="24"/>
          <w:szCs w:val="24"/>
        </w:rPr>
        <w:t xml:space="preserve"> Мартин отправился с деловым визитом в Осаку. Его цель – деловая встреча </w:t>
      </w:r>
      <w:proofErr w:type="spellStart"/>
      <w:r w:rsidRPr="00143A93">
        <w:rPr>
          <w:rFonts w:eastAsia="Lucida Sans Unicode"/>
          <w:kern w:val="2"/>
          <w:sz w:val="24"/>
          <w:szCs w:val="24"/>
        </w:rPr>
        <w:t>Ясио</w:t>
      </w:r>
      <w:proofErr w:type="spellEnd"/>
      <w:r w:rsidRPr="00143A93">
        <w:rPr>
          <w:rFonts w:eastAsia="Lucida Sans Unicode"/>
          <w:kern w:val="2"/>
          <w:sz w:val="24"/>
          <w:szCs w:val="24"/>
        </w:rPr>
        <w:t xml:space="preserve">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генеральным директором компании, занимающейся производством спортивных товаров. </w:t>
      </w:r>
    </w:p>
    <w:p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Мартин пришёл на встречу с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вовремя. Мартин рассчитывал, что встреча пройдёт </w:t>
      </w:r>
      <w:proofErr w:type="spellStart"/>
      <w:r w:rsidRPr="00143A93">
        <w:rPr>
          <w:rFonts w:eastAsia="Lucida Sans Unicode"/>
          <w:kern w:val="2"/>
          <w:sz w:val="24"/>
          <w:szCs w:val="24"/>
        </w:rPr>
        <w:t>tet-a-tet</w:t>
      </w:r>
      <w:proofErr w:type="spellEnd"/>
      <w:r w:rsidRPr="00143A93">
        <w:rPr>
          <w:rFonts w:eastAsia="Lucida Sans Unicode"/>
          <w:kern w:val="2"/>
          <w:sz w:val="24"/>
          <w:szCs w:val="24"/>
        </w:rPr>
        <w:t>. Однако</w:t>
      </w:r>
      <w:proofErr w:type="gramStart"/>
      <w:r w:rsidRPr="00143A93">
        <w:rPr>
          <w:rFonts w:eastAsia="Lucida Sans Unicode"/>
          <w:kern w:val="2"/>
          <w:sz w:val="24"/>
          <w:szCs w:val="24"/>
        </w:rPr>
        <w:t>,</w:t>
      </w:r>
      <w:proofErr w:type="gramEnd"/>
      <w:r w:rsidRPr="00143A93">
        <w:rPr>
          <w:rFonts w:eastAsia="Lucida Sans Unicode"/>
          <w:kern w:val="2"/>
          <w:sz w:val="24"/>
          <w:szCs w:val="24"/>
        </w:rPr>
        <w:t xml:space="preserve"> на встречи также присутствовали коллеги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Мартин был несколько расстроен. </w:t>
      </w:r>
    </w:p>
    <w:p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процедуры знакомства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и Мартин обменялись визитками. Мартин сразу же положил визитку в бумажник.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некоторое время внимательно изучал визитку. </w:t>
      </w:r>
    </w:p>
    <w:p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небольшого обсуждения Мартин задал вопрос - «Вы хотите быть нашим эксклюзивным агентом в Японии?».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казалось, смутился и некоторое время спустя ответил – «Мы рассмотрим Ваше предложение».  Мартин попытался выяснить, что означает его ответ.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ответил, что прежде, чем принять решение, ему необходимо проконсультироваться с коллегами из других подразделений компании. </w:t>
      </w:r>
    </w:p>
    <w:p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встречи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пригласил Мартина на обед.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оценил умение Мартина пользоваться </w:t>
      </w:r>
      <w:proofErr w:type="spellStart"/>
      <w:r w:rsidRPr="00143A93">
        <w:rPr>
          <w:rFonts w:eastAsia="Lucida Sans Unicode"/>
          <w:kern w:val="2"/>
          <w:sz w:val="24"/>
          <w:szCs w:val="24"/>
        </w:rPr>
        <w:t>хаси</w:t>
      </w:r>
      <w:proofErr w:type="spellEnd"/>
      <w:r w:rsidRPr="00143A93">
        <w:rPr>
          <w:rFonts w:eastAsia="Lucida Sans Unicode"/>
          <w:kern w:val="2"/>
          <w:sz w:val="24"/>
          <w:szCs w:val="24"/>
        </w:rPr>
        <w:t xml:space="preserve"> (японскими палочками для еды). Мартин преподнёс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2 подарка: книгу-путеводитель по провинции Онтарио (Канада), завёрнутую в красную бумагу и красивый букет из белых лилий для его жены. </w:t>
      </w:r>
    </w:p>
    <w:p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6 месяцев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и Мартин не встречались и не общались. Однако</w:t>
      </w:r>
      <w:proofErr w:type="gramStart"/>
      <w:r w:rsidRPr="00143A93">
        <w:rPr>
          <w:rFonts w:eastAsia="Lucida Sans Unicode"/>
          <w:kern w:val="2"/>
          <w:sz w:val="24"/>
          <w:szCs w:val="24"/>
        </w:rPr>
        <w:t>,</w:t>
      </w:r>
      <w:proofErr w:type="gramEnd"/>
      <w:r w:rsidRPr="00143A93">
        <w:rPr>
          <w:rFonts w:eastAsia="Lucida Sans Unicode"/>
          <w:kern w:val="2"/>
          <w:sz w:val="24"/>
          <w:szCs w:val="24"/>
        </w:rPr>
        <w:t xml:space="preserve"> через полгода Мартин получил письмо от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следующего содержания – «Пожалуйста, возвращайтесь в Осаку как можно быстрее. Мы хотим обсудить с Вами условия агентского соглашения».</w:t>
      </w:r>
    </w:p>
    <w:p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Что Мартин сделал правильно?</w:t>
      </w:r>
    </w:p>
    <w:p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 xml:space="preserve">Какие ошибки допустил Мартин?   </w:t>
      </w:r>
    </w:p>
    <w:p w:rsidR="0082564A" w:rsidRPr="00143A93" w:rsidRDefault="0082564A" w:rsidP="0082564A">
      <w:pPr>
        <w:suppressAutoHyphens/>
        <w:spacing w:line="240" w:lineRule="auto"/>
        <w:ind w:firstLine="709"/>
        <w:jc w:val="both"/>
        <w:rPr>
          <w:rFonts w:eastAsia="Lucida Sans Unicode"/>
          <w:i/>
          <w:kern w:val="2"/>
          <w:sz w:val="24"/>
          <w:szCs w:val="24"/>
        </w:rPr>
      </w:pPr>
      <w:r w:rsidRPr="00143A93">
        <w:rPr>
          <w:rFonts w:eastAsia="Lucida Sans Unicode"/>
          <w:i/>
          <w:kern w:val="2"/>
          <w:sz w:val="24"/>
          <w:szCs w:val="24"/>
        </w:rPr>
        <w:t>Ответ:</w:t>
      </w:r>
    </w:p>
    <w:p w:rsidR="0082564A" w:rsidRPr="00143A93"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lastRenderedPageBreak/>
        <w:t xml:space="preserve">Правильные действия Мартина: пунктуальность (пришёл на встречу вовремя), умение пользоваться </w:t>
      </w:r>
      <w:proofErr w:type="spellStart"/>
      <w:r w:rsidRPr="00143A93">
        <w:rPr>
          <w:rFonts w:eastAsia="Lucida Sans Unicode"/>
          <w:i/>
          <w:kern w:val="2"/>
          <w:sz w:val="24"/>
          <w:szCs w:val="24"/>
        </w:rPr>
        <w:t>хаси</w:t>
      </w:r>
      <w:proofErr w:type="spellEnd"/>
      <w:r w:rsidRPr="00143A93">
        <w:rPr>
          <w:rFonts w:eastAsia="Lucida Sans Unicode"/>
          <w:i/>
          <w:kern w:val="2"/>
          <w:sz w:val="24"/>
          <w:szCs w:val="24"/>
        </w:rPr>
        <w:t xml:space="preserve">, подарок </w:t>
      </w:r>
      <w:proofErr w:type="spellStart"/>
      <w:r w:rsidRPr="00143A93">
        <w:rPr>
          <w:rFonts w:eastAsia="Lucida Sans Unicode"/>
          <w:i/>
          <w:kern w:val="2"/>
          <w:sz w:val="24"/>
          <w:szCs w:val="24"/>
        </w:rPr>
        <w:t>Мацумото</w:t>
      </w:r>
      <w:proofErr w:type="spellEnd"/>
      <w:r w:rsidRPr="00143A93">
        <w:rPr>
          <w:rFonts w:eastAsia="Lucida Sans Unicode"/>
          <w:i/>
          <w:kern w:val="2"/>
          <w:sz w:val="24"/>
          <w:szCs w:val="24"/>
        </w:rPr>
        <w:t xml:space="preserve"> был выбран верно </w:t>
      </w:r>
    </w:p>
    <w:p w:rsidR="0082564A" w:rsidRPr="002C4F3F"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t xml:space="preserve">Неправильные действия Мартина: негативный эмоциональный настрой на присутствие коллег </w:t>
      </w:r>
      <w:proofErr w:type="spellStart"/>
      <w:r w:rsidRPr="00143A93">
        <w:rPr>
          <w:rFonts w:eastAsia="Lucida Sans Unicode"/>
          <w:i/>
          <w:kern w:val="2"/>
          <w:sz w:val="24"/>
          <w:szCs w:val="24"/>
        </w:rPr>
        <w:t>Мацумото</w:t>
      </w:r>
      <w:proofErr w:type="spellEnd"/>
      <w:r w:rsidRPr="00143A93">
        <w:rPr>
          <w:rFonts w:eastAsia="Lucida Sans Unicode"/>
          <w:i/>
          <w:kern w:val="2"/>
          <w:sz w:val="24"/>
          <w:szCs w:val="24"/>
        </w:rPr>
        <w:t xml:space="preserve">, ошибки в невербальной коммуникации (невнимание к визитке), неправильно заданный вопрос </w:t>
      </w:r>
      <w:r w:rsidRPr="00143A93">
        <w:rPr>
          <w:i/>
          <w:sz w:val="24"/>
          <w:szCs w:val="24"/>
        </w:rPr>
        <w:t xml:space="preserve">«Вы хотите быть нашим эксклюзивным агентом в Японии?» (японцы избегают прямых вопросов и прямых ответов), подарок жене </w:t>
      </w:r>
      <w:proofErr w:type="spellStart"/>
      <w:r w:rsidRPr="00143A93">
        <w:rPr>
          <w:i/>
          <w:sz w:val="24"/>
          <w:szCs w:val="24"/>
        </w:rPr>
        <w:t>Мацумото</w:t>
      </w:r>
      <w:proofErr w:type="spellEnd"/>
      <w:r w:rsidRPr="00143A93">
        <w:rPr>
          <w:i/>
          <w:sz w:val="24"/>
          <w:szCs w:val="24"/>
        </w:rPr>
        <w:t xml:space="preserve"> был выбран неверно (белый цвет – цвет скорби в Японии)</w:t>
      </w:r>
    </w:p>
    <w:p w:rsidR="002C4F3F" w:rsidRDefault="002C4F3F" w:rsidP="002C4F3F">
      <w:pPr>
        <w:pStyle w:val="a4"/>
        <w:tabs>
          <w:tab w:val="left" w:pos="1134"/>
        </w:tabs>
        <w:suppressAutoHyphens/>
        <w:spacing w:line="240" w:lineRule="auto"/>
        <w:ind w:firstLine="0"/>
        <w:rPr>
          <w:b/>
          <w:sz w:val="24"/>
          <w:szCs w:val="24"/>
        </w:rPr>
      </w:pPr>
    </w:p>
    <w:p w:rsidR="002C4F3F" w:rsidRPr="002C4F3F" w:rsidRDefault="002C4F3F" w:rsidP="002C4F3F">
      <w:pPr>
        <w:pStyle w:val="a4"/>
        <w:tabs>
          <w:tab w:val="left" w:pos="1134"/>
        </w:tabs>
        <w:suppressAutoHyphens/>
        <w:spacing w:line="240" w:lineRule="auto"/>
        <w:ind w:firstLine="0"/>
        <w:rPr>
          <w:b/>
          <w:sz w:val="24"/>
          <w:szCs w:val="24"/>
        </w:rPr>
      </w:pPr>
      <w:r>
        <w:rPr>
          <w:b/>
          <w:sz w:val="24"/>
          <w:szCs w:val="24"/>
        </w:rPr>
        <w:t xml:space="preserve">КЕЙС №  </w:t>
      </w:r>
      <w:r w:rsidR="00B97082" w:rsidRPr="0064108D">
        <w:rPr>
          <w:b/>
          <w:sz w:val="24"/>
          <w:szCs w:val="24"/>
        </w:rPr>
        <w:t>3</w:t>
      </w:r>
      <w:r>
        <w:rPr>
          <w:b/>
          <w:sz w:val="24"/>
          <w:szCs w:val="24"/>
        </w:rPr>
        <w:t xml:space="preserve"> ТРУДОВОЙ КОНТРАКТ</w:t>
      </w:r>
    </w:p>
    <w:p w:rsidR="002C4F3F" w:rsidRDefault="002C4F3F" w:rsidP="002C4F3F">
      <w:pPr>
        <w:tabs>
          <w:tab w:val="left" w:pos="1134"/>
        </w:tabs>
        <w:suppressAutoHyphens/>
        <w:spacing w:line="240" w:lineRule="auto"/>
        <w:contextualSpacing/>
        <w:jc w:val="both"/>
        <w:rPr>
          <w:rFonts w:eastAsia="Lucida Sans Unicode"/>
          <w:kern w:val="2"/>
          <w:sz w:val="24"/>
          <w:szCs w:val="24"/>
        </w:rPr>
      </w:pPr>
      <w:r>
        <w:rPr>
          <w:rFonts w:eastAsia="Lucida Sans Unicode"/>
          <w:kern w:val="2"/>
          <w:sz w:val="24"/>
          <w:szCs w:val="24"/>
        </w:rPr>
        <w:t>(УК-4.3, УК</w:t>
      </w:r>
      <w:proofErr w:type="gramStart"/>
      <w:r>
        <w:rPr>
          <w:rFonts w:eastAsia="Lucida Sans Unicode"/>
          <w:kern w:val="2"/>
          <w:sz w:val="24"/>
          <w:szCs w:val="24"/>
        </w:rPr>
        <w:t>4</w:t>
      </w:r>
      <w:proofErr w:type="gramEnd"/>
      <w:r>
        <w:rPr>
          <w:rFonts w:eastAsia="Lucida Sans Unicode"/>
          <w:kern w:val="2"/>
          <w:sz w:val="24"/>
          <w:szCs w:val="24"/>
        </w:rPr>
        <w:t xml:space="preserve">.4) </w:t>
      </w:r>
    </w:p>
    <w:p w:rsidR="002C4F3F" w:rsidRPr="002A01E3" w:rsidRDefault="002C4F3F" w:rsidP="002C4F3F">
      <w:pPr>
        <w:tabs>
          <w:tab w:val="left" w:pos="1134"/>
        </w:tabs>
        <w:suppressAutoHyphens/>
        <w:spacing w:line="240" w:lineRule="auto"/>
        <w:contextualSpacing/>
        <w:jc w:val="both"/>
        <w:rPr>
          <w:rFonts w:eastAsia="Lucida Sans Unicode"/>
          <w:kern w:val="2"/>
          <w:sz w:val="24"/>
          <w:szCs w:val="24"/>
          <w:lang w:val="en-US"/>
        </w:rPr>
      </w:pPr>
      <w:r>
        <w:rPr>
          <w:rFonts w:eastAsia="Lucida Sans Unicode"/>
          <w:kern w:val="2"/>
          <w:sz w:val="24"/>
          <w:szCs w:val="24"/>
        </w:rPr>
        <w:t xml:space="preserve"> Заполните шаблон трудового контракта. Выбор</w:t>
      </w:r>
      <w:r w:rsidRPr="002A01E3">
        <w:rPr>
          <w:rFonts w:eastAsia="Lucida Sans Unicode"/>
          <w:kern w:val="2"/>
          <w:sz w:val="24"/>
          <w:szCs w:val="24"/>
          <w:lang w:val="en-US"/>
        </w:rPr>
        <w:t xml:space="preserve"> </w:t>
      </w:r>
      <w:r>
        <w:rPr>
          <w:rFonts w:eastAsia="Lucida Sans Unicode"/>
          <w:kern w:val="2"/>
          <w:sz w:val="24"/>
          <w:szCs w:val="24"/>
        </w:rPr>
        <w:t>из</w:t>
      </w:r>
      <w:r w:rsidRPr="002A01E3">
        <w:rPr>
          <w:rFonts w:eastAsia="Lucida Sans Unicode"/>
          <w:kern w:val="2"/>
          <w:sz w:val="24"/>
          <w:szCs w:val="24"/>
          <w:lang w:val="en-US"/>
        </w:rPr>
        <w:t xml:space="preserve"> </w:t>
      </w:r>
      <w:r>
        <w:rPr>
          <w:rFonts w:eastAsia="Lucida Sans Unicode"/>
          <w:kern w:val="2"/>
          <w:sz w:val="24"/>
          <w:szCs w:val="24"/>
        </w:rPr>
        <w:t>следующих</w:t>
      </w:r>
      <w:r w:rsidRPr="002A01E3">
        <w:rPr>
          <w:rFonts w:eastAsia="Lucida Sans Unicode"/>
          <w:kern w:val="2"/>
          <w:sz w:val="24"/>
          <w:szCs w:val="24"/>
          <w:lang w:val="en-US"/>
        </w:rPr>
        <w:t xml:space="preserve"> </w:t>
      </w:r>
      <w:r>
        <w:rPr>
          <w:rFonts w:eastAsia="Lucida Sans Unicode"/>
          <w:kern w:val="2"/>
          <w:sz w:val="24"/>
          <w:szCs w:val="24"/>
        </w:rPr>
        <w:t>вакансий</w:t>
      </w:r>
      <w:r w:rsidRPr="002A01E3">
        <w:rPr>
          <w:rFonts w:eastAsia="Lucida Sans Unicode"/>
          <w:kern w:val="2"/>
          <w:sz w:val="24"/>
          <w:szCs w:val="24"/>
          <w:lang w:val="en-US"/>
        </w:rPr>
        <w:t>:</w:t>
      </w:r>
    </w:p>
    <w:p w:rsidR="002C4F3F" w:rsidRPr="00570A43" w:rsidRDefault="002C4F3F" w:rsidP="002C4F3F">
      <w:pPr>
        <w:tabs>
          <w:tab w:val="left" w:pos="1134"/>
        </w:tabs>
        <w:suppressAutoHyphens/>
        <w:spacing w:line="240" w:lineRule="auto"/>
        <w:contextualSpacing/>
        <w:jc w:val="both"/>
        <w:rPr>
          <w:rFonts w:eastAsia="Lucida Sans Unicode"/>
          <w:kern w:val="2"/>
          <w:sz w:val="24"/>
          <w:szCs w:val="24"/>
          <w:lang w:val="en-US"/>
        </w:rPr>
      </w:pPr>
      <w:r>
        <w:rPr>
          <w:rFonts w:eastAsia="Lucida Sans Unicode"/>
          <w:kern w:val="2"/>
          <w:sz w:val="24"/>
          <w:szCs w:val="24"/>
          <w:lang w:val="en-US"/>
        </w:rPr>
        <w:t>Web</w:t>
      </w:r>
      <w:r w:rsidRPr="00B97082">
        <w:rPr>
          <w:rFonts w:eastAsia="Lucida Sans Unicode"/>
          <w:kern w:val="2"/>
          <w:sz w:val="24"/>
          <w:szCs w:val="24"/>
          <w:lang w:val="en-US"/>
        </w:rPr>
        <w:t>-</w:t>
      </w:r>
      <w:r>
        <w:rPr>
          <w:rFonts w:eastAsia="Lucida Sans Unicode"/>
          <w:kern w:val="2"/>
          <w:sz w:val="24"/>
          <w:szCs w:val="24"/>
          <w:lang w:val="en-US"/>
        </w:rPr>
        <w:t>designer</w:t>
      </w:r>
      <w:r w:rsidRPr="00B97082">
        <w:rPr>
          <w:rFonts w:eastAsia="Lucida Sans Unicode"/>
          <w:kern w:val="2"/>
          <w:sz w:val="24"/>
          <w:szCs w:val="24"/>
          <w:lang w:val="en-US"/>
        </w:rPr>
        <w:t xml:space="preserve">, </w:t>
      </w:r>
      <w:r w:rsidR="00570A43">
        <w:rPr>
          <w:rFonts w:eastAsia="Lucida Sans Unicode"/>
          <w:kern w:val="2"/>
          <w:sz w:val="24"/>
          <w:szCs w:val="24"/>
          <w:lang w:val="en-US"/>
        </w:rPr>
        <w:t>accountant, manager, engineer</w:t>
      </w:r>
      <w:r w:rsidR="00570A43" w:rsidRPr="00570A43">
        <w:rPr>
          <w:rFonts w:eastAsia="Lucida Sans Unicode"/>
          <w:kern w:val="2"/>
          <w:sz w:val="24"/>
          <w:szCs w:val="24"/>
          <w:lang w:val="en-US"/>
        </w:rPr>
        <w:t xml:space="preserve">, </w:t>
      </w:r>
    </w:p>
    <w:p w:rsidR="00B97082" w:rsidRDefault="00B97082" w:rsidP="00B97082">
      <w:pPr>
        <w:tabs>
          <w:tab w:val="left" w:pos="1134"/>
        </w:tabs>
        <w:suppressAutoHyphens/>
        <w:spacing w:line="240" w:lineRule="auto"/>
        <w:contextualSpacing/>
        <w:jc w:val="center"/>
        <w:rPr>
          <w:rFonts w:eastAsia="Lucida Sans Unicode"/>
          <w:kern w:val="2"/>
          <w:sz w:val="24"/>
          <w:szCs w:val="24"/>
          <w:lang w:val="en-US"/>
        </w:rPr>
      </w:pPr>
    </w:p>
    <w:p w:rsidR="00B97082" w:rsidRPr="00B97082" w:rsidRDefault="00B97082" w:rsidP="00B97082">
      <w:pPr>
        <w:adjustRightInd w:val="0"/>
        <w:spacing w:line="240" w:lineRule="auto"/>
        <w:ind w:left="1440" w:right="1497" w:firstLine="0"/>
        <w:jc w:val="center"/>
        <w:textAlignment w:val="baseline"/>
        <w:rPr>
          <w:rFonts w:eastAsia="MingLiU"/>
          <w:b/>
          <w:bCs/>
          <w:kern w:val="0"/>
          <w:sz w:val="28"/>
          <w:szCs w:val="28"/>
          <w:lang w:eastAsia="zh-TW"/>
        </w:rPr>
      </w:pPr>
      <w:r w:rsidRPr="00B97082">
        <w:rPr>
          <w:rFonts w:eastAsia="MingLiU"/>
          <w:b/>
          <w:bCs/>
          <w:kern w:val="0"/>
          <w:sz w:val="28"/>
          <w:szCs w:val="28"/>
          <w:lang w:val="en-US" w:eastAsia="zh-TW"/>
        </w:rPr>
        <w:t>Sample Employment Contract</w:t>
      </w:r>
    </w:p>
    <w:p w:rsidR="00B97082" w:rsidRPr="00B97082" w:rsidRDefault="00B97082" w:rsidP="00B97082">
      <w:pPr>
        <w:adjustRightInd w:val="0"/>
        <w:spacing w:line="240" w:lineRule="auto"/>
        <w:ind w:left="1440" w:right="1497" w:firstLine="0"/>
        <w:jc w:val="center"/>
        <w:textAlignment w:val="baseline"/>
        <w:rPr>
          <w:rFonts w:ascii="Albertus (W1)" w:eastAsia="MingLiU" w:hAnsi="Albertus (W1)"/>
          <w:kern w:val="0"/>
          <w:lang w:eastAsia="zh-TW"/>
        </w:rPr>
      </w:pPr>
    </w:p>
    <w:tbl>
      <w:tblPr>
        <w:tblW w:w="10853" w:type="dxa"/>
        <w:tblInd w:w="28" w:type="dxa"/>
        <w:tblLayout w:type="fixed"/>
        <w:tblCellMar>
          <w:left w:w="28" w:type="dxa"/>
          <w:right w:w="28" w:type="dxa"/>
        </w:tblCellMar>
        <w:tblLook w:val="0000"/>
      </w:tblPr>
      <w:tblGrid>
        <w:gridCol w:w="419"/>
        <w:gridCol w:w="41"/>
        <w:gridCol w:w="1852"/>
        <w:gridCol w:w="10"/>
        <w:gridCol w:w="34"/>
        <w:gridCol w:w="108"/>
        <w:gridCol w:w="117"/>
        <w:gridCol w:w="11"/>
        <w:gridCol w:w="17"/>
        <w:gridCol w:w="8"/>
        <w:gridCol w:w="223"/>
        <w:gridCol w:w="371"/>
        <w:gridCol w:w="99"/>
        <w:gridCol w:w="122"/>
        <w:gridCol w:w="66"/>
        <w:gridCol w:w="91"/>
        <w:gridCol w:w="8"/>
        <w:gridCol w:w="40"/>
        <w:gridCol w:w="120"/>
        <w:gridCol w:w="61"/>
        <w:gridCol w:w="131"/>
        <w:gridCol w:w="441"/>
        <w:gridCol w:w="242"/>
        <w:gridCol w:w="26"/>
        <w:gridCol w:w="11"/>
        <w:gridCol w:w="8"/>
        <w:gridCol w:w="22"/>
        <w:gridCol w:w="570"/>
        <w:gridCol w:w="8"/>
        <w:gridCol w:w="77"/>
        <w:gridCol w:w="39"/>
        <w:gridCol w:w="124"/>
        <w:gridCol w:w="240"/>
        <w:gridCol w:w="472"/>
        <w:gridCol w:w="131"/>
        <w:gridCol w:w="72"/>
        <w:gridCol w:w="157"/>
        <w:gridCol w:w="8"/>
        <w:gridCol w:w="84"/>
        <w:gridCol w:w="276"/>
        <w:gridCol w:w="116"/>
        <w:gridCol w:w="236"/>
        <w:gridCol w:w="488"/>
        <w:gridCol w:w="232"/>
        <w:gridCol w:w="789"/>
        <w:gridCol w:w="300"/>
        <w:gridCol w:w="104"/>
        <w:gridCol w:w="131"/>
        <w:gridCol w:w="475"/>
        <w:gridCol w:w="120"/>
        <w:gridCol w:w="732"/>
        <w:gridCol w:w="173"/>
      </w:tblGrid>
      <w:tr w:rsidR="00B97082" w:rsidRPr="00B97082" w:rsidTr="00A54613">
        <w:trPr>
          <w:gridAfter w:val="1"/>
          <w:wAfter w:w="173" w:type="dxa"/>
          <w:cantSplit/>
        </w:trPr>
        <w:tc>
          <w:tcPr>
            <w:tcW w:w="5393" w:type="dxa"/>
            <w:gridSpan w:val="31"/>
          </w:tcPr>
          <w:p w:rsidR="00B97082" w:rsidRPr="00B97082" w:rsidRDefault="00B97082" w:rsidP="002A01E3">
            <w:pPr>
              <w:adjustRightInd w:val="0"/>
              <w:spacing w:beforeLines="50" w:line="280" w:lineRule="exact"/>
              <w:ind w:left="29" w:hangingChars="13" w:hanging="29"/>
              <w:jc w:val="both"/>
              <w:textAlignment w:val="baseline"/>
              <w:rPr>
                <w:rFonts w:eastAsia="MingLiU"/>
                <w:kern w:val="0"/>
                <w:sz w:val="22"/>
                <w:szCs w:val="22"/>
                <w:lang w:val="en-US" w:eastAsia="zh-TW"/>
              </w:rPr>
            </w:pPr>
            <w:r w:rsidRPr="00B97082">
              <w:rPr>
                <w:rFonts w:eastAsia="MingLiU"/>
                <w:kern w:val="0"/>
                <w:sz w:val="22"/>
                <w:szCs w:val="22"/>
                <w:lang w:val="en-US" w:eastAsia="zh-TW"/>
              </w:rPr>
              <w:tab/>
            </w:r>
            <w:r w:rsidRPr="00B97082">
              <w:rPr>
                <w:rFonts w:eastAsia="MingLiU"/>
                <w:kern w:val="0"/>
                <w:sz w:val="22"/>
                <w:szCs w:val="22"/>
                <w:lang w:val="en-US" w:eastAsia="zh-TW"/>
              </w:rPr>
              <w:tab/>
              <w:t>This contract of employment is entered into between</w:t>
            </w:r>
          </w:p>
        </w:tc>
        <w:tc>
          <w:tcPr>
            <w:tcW w:w="3960" w:type="dxa"/>
            <w:gridSpan w:val="17"/>
            <w:tcBorders>
              <w:bottom w:val="single" w:sz="6" w:space="0" w:color="auto"/>
            </w:tcBorders>
          </w:tcPr>
          <w:p w:rsidR="00B97082" w:rsidRPr="00B97082" w:rsidRDefault="00B97082" w:rsidP="002A01E3">
            <w:pPr>
              <w:adjustRightInd w:val="0"/>
              <w:spacing w:beforeLines="50" w:line="280" w:lineRule="exact"/>
              <w:ind w:firstLine="0"/>
              <w:jc w:val="both"/>
              <w:textAlignment w:val="baseline"/>
              <w:rPr>
                <w:rFonts w:eastAsia="MingLiU"/>
                <w:kern w:val="0"/>
                <w:sz w:val="22"/>
                <w:szCs w:val="22"/>
                <w:lang w:val="en-US" w:eastAsia="zh-TW"/>
              </w:rPr>
            </w:pPr>
          </w:p>
        </w:tc>
        <w:tc>
          <w:tcPr>
            <w:tcW w:w="1327" w:type="dxa"/>
            <w:gridSpan w:val="3"/>
          </w:tcPr>
          <w:p w:rsidR="00B97082" w:rsidRPr="00B97082" w:rsidRDefault="00B97082" w:rsidP="002A01E3">
            <w:pPr>
              <w:adjustRightInd w:val="0"/>
              <w:spacing w:beforeLines="50" w:line="280" w:lineRule="exact"/>
              <w:ind w:rightChars="38" w:right="76"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(hereinafter </w:t>
            </w:r>
          </w:p>
        </w:tc>
      </w:tr>
      <w:tr w:rsidR="00B97082" w:rsidRPr="002A01E3" w:rsidTr="00A54613">
        <w:trPr>
          <w:gridAfter w:val="1"/>
          <w:wAfter w:w="173" w:type="dxa"/>
          <w:cantSplit/>
          <w:trHeight w:val="207"/>
        </w:trPr>
        <w:tc>
          <w:tcPr>
            <w:tcW w:w="2840" w:type="dxa"/>
            <w:gridSpan w:val="11"/>
          </w:tcPr>
          <w:p w:rsidR="00B97082" w:rsidRPr="00B97082" w:rsidRDefault="00B97082" w:rsidP="002A01E3">
            <w:pPr>
              <w:adjustRightInd w:val="0"/>
              <w:spacing w:beforeLines="5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referred to as ‘Employer’)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and</w:t>
            </w:r>
            <w:r w:rsidRPr="00B97082">
              <w:rPr>
                <w:rFonts w:eastAsia="MingLiU"/>
                <w:kern w:val="0"/>
                <w:sz w:val="22"/>
                <w:szCs w:val="22"/>
                <w:vertAlign w:val="superscript"/>
                <w:lang w:val="en-US" w:eastAsia="zh-TW"/>
              </w:rPr>
              <w:t xml:space="preserve"> </w:t>
            </w:r>
          </w:p>
        </w:tc>
        <w:tc>
          <w:tcPr>
            <w:tcW w:w="4233" w:type="dxa"/>
            <w:gridSpan w:val="30"/>
            <w:tcBorders>
              <w:bottom w:val="single" w:sz="4" w:space="0" w:color="auto"/>
            </w:tcBorders>
          </w:tcPr>
          <w:p w:rsidR="00B97082" w:rsidRPr="00B97082" w:rsidRDefault="00B97082" w:rsidP="002A01E3">
            <w:pPr>
              <w:adjustRightInd w:val="0"/>
              <w:spacing w:beforeLines="50" w:line="280" w:lineRule="exact"/>
              <w:ind w:firstLine="0"/>
              <w:jc w:val="both"/>
              <w:textAlignment w:val="baseline"/>
              <w:rPr>
                <w:rFonts w:eastAsia="MingLiU"/>
                <w:kern w:val="0"/>
                <w:sz w:val="22"/>
                <w:szCs w:val="22"/>
                <w:lang w:val="en-US" w:eastAsia="zh-TW"/>
              </w:rPr>
            </w:pPr>
          </w:p>
        </w:tc>
        <w:tc>
          <w:tcPr>
            <w:tcW w:w="3607" w:type="dxa"/>
            <w:gridSpan w:val="10"/>
          </w:tcPr>
          <w:p w:rsidR="00B97082" w:rsidRPr="00B97082" w:rsidRDefault="00B97082" w:rsidP="002A01E3">
            <w:pPr>
              <w:adjustRightInd w:val="0"/>
              <w:spacing w:beforeLines="50" w:line="280" w:lineRule="exact"/>
              <w:ind w:leftChars="-52" w:left="-104" w:firstLine="1"/>
              <w:jc w:val="center"/>
              <w:textAlignment w:val="baseline"/>
              <w:rPr>
                <w:rFonts w:eastAsia="MingLiU"/>
                <w:kern w:val="0"/>
                <w:sz w:val="22"/>
                <w:szCs w:val="22"/>
                <w:u w:val="single"/>
                <w:lang w:val="en-US" w:eastAsia="zh-TW"/>
              </w:rPr>
            </w:pPr>
            <w:r w:rsidRPr="00B97082">
              <w:rPr>
                <w:rFonts w:eastAsia="MingLiU"/>
                <w:kern w:val="0"/>
                <w:sz w:val="22"/>
                <w:szCs w:val="22"/>
                <w:lang w:val="en-US" w:eastAsia="zh-TW"/>
              </w:rPr>
              <w:t>(hereinafter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referred to as ‘Employee’) </w:t>
            </w:r>
          </w:p>
        </w:tc>
      </w:tr>
      <w:tr w:rsidR="00B97082" w:rsidRPr="002A01E3" w:rsidTr="00A54613">
        <w:trPr>
          <w:gridAfter w:val="1"/>
          <w:wAfter w:w="173" w:type="dxa"/>
          <w:cantSplit/>
        </w:trPr>
        <w:tc>
          <w:tcPr>
            <w:tcW w:w="460" w:type="dxa"/>
            <w:gridSpan w:val="2"/>
          </w:tcPr>
          <w:p w:rsidR="00B97082" w:rsidRPr="00B97082" w:rsidRDefault="00B97082" w:rsidP="002A01E3">
            <w:pPr>
              <w:adjustRightInd w:val="0"/>
              <w:spacing w:beforeLines="5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on </w:t>
            </w:r>
          </w:p>
        </w:tc>
        <w:tc>
          <w:tcPr>
            <w:tcW w:w="3137" w:type="dxa"/>
            <w:gridSpan w:val="15"/>
            <w:tcBorders>
              <w:bottom w:val="single" w:sz="4" w:space="0" w:color="auto"/>
            </w:tcBorders>
          </w:tcPr>
          <w:p w:rsidR="00B97082" w:rsidRPr="00B97082" w:rsidRDefault="00B97082" w:rsidP="002A01E3">
            <w:pPr>
              <w:adjustRightInd w:val="0"/>
              <w:spacing w:beforeLines="50" w:line="280" w:lineRule="exact"/>
              <w:ind w:firstLine="0"/>
              <w:jc w:val="both"/>
              <w:textAlignment w:val="baseline"/>
              <w:rPr>
                <w:rFonts w:eastAsia="MingLiU"/>
                <w:kern w:val="0"/>
                <w:sz w:val="22"/>
                <w:szCs w:val="22"/>
                <w:lang w:val="en-US" w:eastAsia="zh-TW"/>
              </w:rPr>
            </w:pPr>
          </w:p>
        </w:tc>
        <w:tc>
          <w:tcPr>
            <w:tcW w:w="7083" w:type="dxa"/>
            <w:gridSpan w:val="34"/>
          </w:tcPr>
          <w:p w:rsidR="00B97082" w:rsidRPr="00B97082" w:rsidRDefault="00B97082" w:rsidP="002A01E3">
            <w:pPr>
              <w:adjustRightInd w:val="0"/>
              <w:spacing w:beforeLines="5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under the terms and conditions of</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employment below :</w:t>
            </w:r>
          </w:p>
        </w:tc>
      </w:tr>
      <w:tr w:rsidR="00B97082" w:rsidRPr="002A01E3" w:rsidTr="00A54613">
        <w:trPr>
          <w:gridAfter w:val="1"/>
          <w:wAfter w:w="173" w:type="dxa"/>
          <w:cantSplit/>
        </w:trPr>
        <w:tc>
          <w:tcPr>
            <w:tcW w:w="5354" w:type="dxa"/>
            <w:gridSpan w:val="30"/>
          </w:tcPr>
          <w:p w:rsidR="00B97082" w:rsidRPr="00B97082" w:rsidRDefault="00B97082" w:rsidP="00B97082">
            <w:pPr>
              <w:adjustRightInd w:val="0"/>
              <w:spacing w:line="280" w:lineRule="exact"/>
              <w:ind w:firstLine="0"/>
              <w:jc w:val="right"/>
              <w:textAlignment w:val="baseline"/>
              <w:rPr>
                <w:rFonts w:eastAsia="MingLiU"/>
                <w:kern w:val="0"/>
                <w:sz w:val="22"/>
                <w:szCs w:val="22"/>
                <w:u w:val="single"/>
                <w:lang w:val="en-US" w:eastAsia="zh-TW"/>
              </w:rPr>
            </w:pPr>
          </w:p>
        </w:tc>
        <w:tc>
          <w:tcPr>
            <w:tcW w:w="5326" w:type="dxa"/>
            <w:gridSpan w:val="21"/>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B97082" w:rsidTr="00A54613">
        <w:trPr>
          <w:gridAfter w:val="1"/>
          <w:wAfter w:w="173" w:type="dxa"/>
          <w:cantSplit/>
        </w:trPr>
        <w:tc>
          <w:tcPr>
            <w:tcW w:w="419" w:type="dxa"/>
          </w:tcPr>
          <w:p w:rsidR="00B97082" w:rsidRPr="00B97082" w:rsidRDefault="00B97082" w:rsidP="00B97082">
            <w:pPr>
              <w:adjustRightInd w:val="0"/>
              <w:spacing w:line="280" w:lineRule="exact"/>
              <w:ind w:leftChars="-12" w:left="-24" w:firstLine="2"/>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p>
        </w:tc>
        <w:tc>
          <w:tcPr>
            <w:tcW w:w="1903" w:type="dxa"/>
            <w:gridSpan w:val="3"/>
          </w:tcPr>
          <w:p w:rsidR="00B97082" w:rsidRPr="00B97082" w:rsidRDefault="00B97082" w:rsidP="00B97082">
            <w:pPr>
              <w:adjustRightInd w:val="0"/>
              <w:spacing w:line="280" w:lineRule="exact"/>
              <w:ind w:leftChars="-12" w:left="-24" w:firstLine="2"/>
              <w:jc w:val="both"/>
              <w:textAlignment w:val="baseline"/>
              <w:rPr>
                <w:rFonts w:eastAsia="MingLiU"/>
                <w:bCs/>
                <w:kern w:val="0"/>
                <w:sz w:val="22"/>
                <w:szCs w:val="22"/>
                <w:lang w:val="en-US" w:eastAsia="zh-TW"/>
              </w:rPr>
            </w:pPr>
            <w:r w:rsidRPr="00B97082">
              <w:rPr>
                <w:rFonts w:eastAsia="MingLiU"/>
                <w:b/>
                <w:kern w:val="0"/>
                <w:sz w:val="22"/>
                <w:szCs w:val="22"/>
                <w:lang w:val="en-US" w:eastAsia="zh-TW"/>
              </w:rPr>
              <w:t>Commencement</w:t>
            </w:r>
          </w:p>
        </w:tc>
        <w:tc>
          <w:tcPr>
            <w:tcW w:w="1435" w:type="dxa"/>
            <w:gridSpan w:val="15"/>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Effective from </w:t>
            </w:r>
          </w:p>
        </w:tc>
        <w:tc>
          <w:tcPr>
            <w:tcW w:w="6923" w:type="dxa"/>
            <w:gridSpan w:val="32"/>
            <w:tcBorders>
              <w:bottom w:val="single" w:sz="6" w:space="0" w:color="auto"/>
            </w:tcBorders>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2A01E3" w:rsidTr="00A54613">
        <w:trPr>
          <w:gridAfter w:val="1"/>
          <w:wAfter w:w="173" w:type="dxa"/>
          <w:cantSplit/>
          <w:trHeight w:val="225"/>
        </w:trPr>
        <w:tc>
          <w:tcPr>
            <w:tcW w:w="419" w:type="dxa"/>
          </w:tcPr>
          <w:p w:rsidR="00B97082" w:rsidRPr="00B97082" w:rsidRDefault="00B97082" w:rsidP="002A01E3">
            <w:pPr>
              <w:adjustRightInd w:val="0"/>
              <w:spacing w:afterLines="10" w:line="280" w:lineRule="exact"/>
              <w:ind w:leftChars="-12" w:left="-24" w:firstLine="2"/>
              <w:jc w:val="center"/>
              <w:textAlignment w:val="baseline"/>
              <w:rPr>
                <w:rFonts w:eastAsia="MingLiU"/>
                <w:b/>
                <w:kern w:val="0"/>
                <w:sz w:val="22"/>
                <w:szCs w:val="22"/>
                <w:lang w:val="en-US" w:eastAsia="zh-TW"/>
              </w:rPr>
            </w:pPr>
          </w:p>
        </w:tc>
        <w:tc>
          <w:tcPr>
            <w:tcW w:w="1903" w:type="dxa"/>
            <w:gridSpan w:val="3"/>
          </w:tcPr>
          <w:p w:rsidR="00B97082" w:rsidRPr="00B97082" w:rsidRDefault="00B97082" w:rsidP="002A01E3">
            <w:pPr>
              <w:adjustRightInd w:val="0"/>
              <w:spacing w:afterLines="10" w:line="280" w:lineRule="exact"/>
              <w:ind w:leftChars="-12" w:left="-24" w:firstLine="2"/>
              <w:jc w:val="both"/>
              <w:textAlignment w:val="baseline"/>
              <w:rPr>
                <w:rFonts w:eastAsia="MingLiU"/>
                <w:b/>
                <w:kern w:val="0"/>
                <w:sz w:val="22"/>
                <w:szCs w:val="22"/>
                <w:lang w:val="en-US" w:eastAsia="zh-TW"/>
              </w:rPr>
            </w:pPr>
            <w:r w:rsidRPr="00B97082">
              <w:rPr>
                <w:rFonts w:eastAsia="MingLiU"/>
                <w:b/>
                <w:kern w:val="0"/>
                <w:sz w:val="22"/>
                <w:szCs w:val="22"/>
                <w:lang w:val="en-US" w:eastAsia="zh-TW"/>
              </w:rPr>
              <w:t>of Employment</w:t>
            </w:r>
            <w:r w:rsidRPr="00B97082">
              <w:rPr>
                <w:rFonts w:eastAsia="MingLiU"/>
                <w:b/>
                <w:kern w:val="0"/>
                <w:sz w:val="22"/>
                <w:szCs w:val="22"/>
                <w:vertAlign w:val="superscript"/>
                <w:lang w:val="en-US" w:eastAsia="zh-TW"/>
              </w:rPr>
              <w:sym w:font="Colonna MT" w:char="2020"/>
            </w:r>
          </w:p>
        </w:tc>
        <w:tc>
          <w:tcPr>
            <w:tcW w:w="8358" w:type="dxa"/>
            <w:gridSpan w:val="47"/>
          </w:tcPr>
          <w:p w:rsidR="00B97082" w:rsidRPr="00B97082" w:rsidRDefault="00B97082" w:rsidP="002A01E3">
            <w:pPr>
              <w:adjustRightInd w:val="0"/>
              <w:spacing w:afterLines="1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proofErr w:type="gramStart"/>
            <w:r w:rsidRPr="00B97082">
              <w:rPr>
                <w:rFonts w:eastAsia="MingLiU"/>
                <w:kern w:val="0"/>
                <w:sz w:val="22"/>
                <w:szCs w:val="22"/>
                <w:lang w:val="en-US" w:eastAsia="zh-TW"/>
              </w:rPr>
              <w:t>until</w:t>
            </w:r>
            <w:proofErr w:type="gramEnd"/>
            <w:r w:rsidRPr="00B97082">
              <w:rPr>
                <w:rFonts w:eastAsia="MingLiU"/>
                <w:kern w:val="0"/>
                <w:sz w:val="22"/>
                <w:szCs w:val="22"/>
                <w:lang w:val="en-US" w:eastAsia="zh-TW"/>
              </w:rPr>
              <w:t xml:space="preserve"> either party terminates the contract.</w:t>
            </w:r>
          </w:p>
        </w:tc>
      </w:tr>
      <w:tr w:rsidR="00B97082" w:rsidRPr="002A01E3" w:rsidTr="00A54613">
        <w:trPr>
          <w:gridAfter w:val="1"/>
          <w:wAfter w:w="173" w:type="dxa"/>
          <w:cantSplit/>
          <w:trHeight w:val="225"/>
        </w:trPr>
        <w:tc>
          <w:tcPr>
            <w:tcW w:w="419" w:type="dxa"/>
          </w:tcPr>
          <w:p w:rsidR="00B97082" w:rsidRPr="00B97082" w:rsidRDefault="00B97082" w:rsidP="002A01E3">
            <w:pPr>
              <w:adjustRightInd w:val="0"/>
              <w:spacing w:afterLines="10" w:line="280" w:lineRule="exact"/>
              <w:ind w:firstLine="0"/>
              <w:jc w:val="center"/>
              <w:textAlignment w:val="baseline"/>
              <w:rPr>
                <w:rFonts w:eastAsia="MingLiU"/>
                <w:kern w:val="0"/>
                <w:sz w:val="22"/>
                <w:szCs w:val="22"/>
                <w:lang w:val="en-US" w:eastAsia="zh-TW"/>
              </w:rPr>
            </w:pPr>
          </w:p>
        </w:tc>
        <w:tc>
          <w:tcPr>
            <w:tcW w:w="1903" w:type="dxa"/>
            <w:gridSpan w:val="3"/>
          </w:tcPr>
          <w:p w:rsidR="00B97082" w:rsidRPr="00B97082" w:rsidRDefault="00B97082" w:rsidP="002A01E3">
            <w:pPr>
              <w:adjustRightInd w:val="0"/>
              <w:spacing w:afterLines="10" w:line="280" w:lineRule="exact"/>
              <w:ind w:firstLine="0"/>
              <w:jc w:val="both"/>
              <w:textAlignment w:val="baseline"/>
              <w:rPr>
                <w:rFonts w:eastAsia="MingLiU"/>
                <w:kern w:val="0"/>
                <w:sz w:val="22"/>
                <w:szCs w:val="22"/>
                <w:lang w:val="en-US" w:eastAsia="zh-TW"/>
              </w:rPr>
            </w:pPr>
          </w:p>
        </w:tc>
        <w:tc>
          <w:tcPr>
            <w:tcW w:w="4038" w:type="dxa"/>
            <w:gridSpan w:val="31"/>
          </w:tcPr>
          <w:p w:rsidR="00B97082" w:rsidRPr="00B97082" w:rsidRDefault="00B97082" w:rsidP="002A01E3">
            <w:pPr>
              <w:adjustRightInd w:val="0"/>
              <w:spacing w:afterLines="1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r w:rsidRPr="00B97082">
              <w:rPr>
                <w:rFonts w:eastAsia="MingLiU"/>
                <w:kern w:val="0"/>
                <w:sz w:val="22"/>
                <w:szCs w:val="22"/>
                <w:lang w:val="en-US" w:eastAsia="zh-TW"/>
              </w:rPr>
              <w:t>for a fixed term contract for a period of</w:t>
            </w:r>
          </w:p>
        </w:tc>
        <w:tc>
          <w:tcPr>
            <w:tcW w:w="949" w:type="dxa"/>
            <w:gridSpan w:val="7"/>
            <w:tcBorders>
              <w:bottom w:val="single" w:sz="6" w:space="0" w:color="auto"/>
            </w:tcBorders>
          </w:tcPr>
          <w:p w:rsidR="00B97082" w:rsidRPr="00B97082" w:rsidRDefault="00B97082" w:rsidP="002A01E3">
            <w:pPr>
              <w:adjustRightInd w:val="0"/>
              <w:spacing w:afterLines="10" w:line="280" w:lineRule="exact"/>
              <w:ind w:firstLine="0"/>
              <w:jc w:val="right"/>
              <w:textAlignment w:val="baseline"/>
              <w:rPr>
                <w:rFonts w:eastAsia="MingLiU"/>
                <w:kern w:val="0"/>
                <w:sz w:val="22"/>
                <w:szCs w:val="22"/>
                <w:lang w:val="en-US" w:eastAsia="zh-TW"/>
              </w:rPr>
            </w:pPr>
          </w:p>
        </w:tc>
        <w:tc>
          <w:tcPr>
            <w:tcW w:w="3371" w:type="dxa"/>
            <w:gridSpan w:val="9"/>
          </w:tcPr>
          <w:p w:rsidR="00B97082" w:rsidRPr="00B97082" w:rsidRDefault="00B97082" w:rsidP="002A01E3">
            <w:pPr>
              <w:adjustRightInd w:val="0"/>
              <w:spacing w:afterLines="10" w:line="280" w:lineRule="exact"/>
              <w:ind w:firstLine="0"/>
              <w:textAlignment w:val="baseline"/>
              <w:rPr>
                <w:rFonts w:eastAsia="MingLiU"/>
                <w:kern w:val="0"/>
                <w:sz w:val="22"/>
                <w:szCs w:val="22"/>
                <w:lang w:val="en-US" w:eastAsia="zh-TW"/>
              </w:rPr>
            </w:pPr>
            <w:r w:rsidRPr="00B97082">
              <w:rPr>
                <w:rFonts w:eastAsia="MingLiU"/>
                <w:i/>
                <w:kern w:val="0"/>
                <w:sz w:val="22"/>
                <w:szCs w:val="22"/>
                <w:lang w:val="en-US" w:eastAsia="zh-TW"/>
              </w:rPr>
              <w:t>* 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week(s)</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 xml:space="preserve">/ </w:t>
            </w:r>
            <w:r w:rsidRPr="00B97082">
              <w:rPr>
                <w:rFonts w:eastAsia="MingLiU"/>
                <w:i/>
                <w:kern w:val="0"/>
                <w:sz w:val="22"/>
                <w:szCs w:val="22"/>
                <w:lang w:val="en-US" w:eastAsia="zh-TW"/>
              </w:rPr>
              <w:t>month(s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year(s</w:t>
            </w:r>
            <w:r w:rsidRPr="00B97082">
              <w:rPr>
                <w:rFonts w:eastAsia="MingLiU" w:hint="eastAsia"/>
                <w:i/>
                <w:kern w:val="0"/>
                <w:sz w:val="22"/>
                <w:szCs w:val="22"/>
                <w:lang w:val="en-US" w:eastAsia="zh-TW"/>
              </w:rPr>
              <w:t>)</w:t>
            </w:r>
            <w:r w:rsidRPr="00B97082">
              <w:rPr>
                <w:rFonts w:eastAsia="MingLiU"/>
                <w:i/>
                <w:kern w:val="0"/>
                <w:sz w:val="22"/>
                <w:szCs w:val="22"/>
                <w:lang w:val="en-US" w:eastAsia="zh-TW"/>
              </w:rPr>
              <w:t>,</w:t>
            </w:r>
            <w:r w:rsidRPr="00B97082">
              <w:rPr>
                <w:rFonts w:eastAsia="MingLiU" w:hint="eastAsia"/>
                <w:i/>
                <w:kern w:val="0"/>
                <w:sz w:val="22"/>
                <w:szCs w:val="22"/>
                <w:lang w:val="en-US" w:eastAsia="zh-TW"/>
              </w:rPr>
              <w:t xml:space="preserve"> </w:t>
            </w:r>
          </w:p>
        </w:tc>
      </w:tr>
      <w:tr w:rsidR="00B97082" w:rsidRPr="00B97082" w:rsidTr="00A54613">
        <w:trPr>
          <w:gridAfter w:val="1"/>
          <w:wAfter w:w="173" w:type="dxa"/>
          <w:cantSplit/>
          <w:trHeight w:val="225"/>
        </w:trPr>
        <w:tc>
          <w:tcPr>
            <w:tcW w:w="419" w:type="dxa"/>
          </w:tcPr>
          <w:p w:rsidR="00B97082" w:rsidRPr="00B97082" w:rsidRDefault="00B97082" w:rsidP="00B97082">
            <w:pPr>
              <w:adjustRightInd w:val="0"/>
              <w:spacing w:line="280" w:lineRule="exact"/>
              <w:ind w:firstLine="0"/>
              <w:jc w:val="center"/>
              <w:textAlignment w:val="baseline"/>
              <w:rPr>
                <w:rFonts w:eastAsia="MingLiU"/>
                <w:kern w:val="0"/>
                <w:sz w:val="22"/>
                <w:szCs w:val="22"/>
                <w:lang w:val="en-US" w:eastAsia="zh-TW"/>
              </w:rPr>
            </w:pPr>
          </w:p>
        </w:tc>
        <w:tc>
          <w:tcPr>
            <w:tcW w:w="1903" w:type="dxa"/>
            <w:gridSpan w:val="3"/>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42" w:type="dxa"/>
            <w:gridSpan w:val="2"/>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17" w:type="dxa"/>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056" w:type="dxa"/>
            <w:gridSpan w:val="11"/>
          </w:tcPr>
          <w:p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hint="eastAsia"/>
                <w:i/>
                <w:kern w:val="0"/>
                <w:sz w:val="22"/>
                <w:szCs w:val="22"/>
                <w:lang w:val="en-US" w:eastAsia="zh-TW"/>
              </w:rPr>
              <w:t>ending on</w:t>
            </w:r>
          </w:p>
        </w:tc>
        <w:tc>
          <w:tcPr>
            <w:tcW w:w="2723" w:type="dxa"/>
            <w:gridSpan w:val="17"/>
            <w:tcBorders>
              <w:bottom w:val="single" w:sz="4" w:space="0" w:color="auto"/>
            </w:tcBorders>
          </w:tcPr>
          <w:p w:rsidR="00B97082" w:rsidRPr="00B97082" w:rsidRDefault="00B97082" w:rsidP="00B97082">
            <w:pPr>
              <w:adjustRightInd w:val="0"/>
              <w:spacing w:line="280" w:lineRule="exact"/>
              <w:ind w:firstLine="0"/>
              <w:jc w:val="right"/>
              <w:textAlignment w:val="baseline"/>
              <w:rPr>
                <w:rFonts w:eastAsia="MingLiU"/>
                <w:kern w:val="0"/>
                <w:sz w:val="22"/>
                <w:szCs w:val="22"/>
                <w:lang w:val="en-US" w:eastAsia="zh-TW"/>
              </w:rPr>
            </w:pPr>
          </w:p>
        </w:tc>
        <w:tc>
          <w:tcPr>
            <w:tcW w:w="3588" w:type="dxa"/>
            <w:gridSpan w:val="15"/>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w:t>
            </w:r>
          </w:p>
        </w:tc>
        <w:tc>
          <w:tcPr>
            <w:tcW w:w="732" w:type="dxa"/>
          </w:tcPr>
          <w:p w:rsidR="00B97082" w:rsidRPr="00B97082" w:rsidRDefault="00B97082" w:rsidP="00B97082">
            <w:pPr>
              <w:adjustRightInd w:val="0"/>
              <w:spacing w:line="280" w:lineRule="exact"/>
              <w:ind w:leftChars="-652" w:left="-1304" w:firstLine="0"/>
              <w:jc w:val="center"/>
              <w:textAlignment w:val="baseline"/>
              <w:rPr>
                <w:rFonts w:eastAsia="MingLiU"/>
                <w:kern w:val="0"/>
                <w:sz w:val="22"/>
                <w:szCs w:val="22"/>
                <w:lang w:val="en-US" w:eastAsia="zh-TW"/>
              </w:rPr>
            </w:pPr>
          </w:p>
        </w:tc>
      </w:tr>
      <w:tr w:rsidR="00B97082" w:rsidRPr="002A01E3" w:rsidTr="00A54613">
        <w:trPr>
          <w:gridAfter w:val="1"/>
          <w:wAfter w:w="173" w:type="dxa"/>
          <w:cantSplit/>
          <w:trHeight w:val="225"/>
        </w:trPr>
        <w:tc>
          <w:tcPr>
            <w:tcW w:w="419" w:type="dxa"/>
          </w:tcPr>
          <w:p w:rsidR="00B97082" w:rsidRPr="00B97082" w:rsidRDefault="00B97082" w:rsidP="002A01E3">
            <w:pPr>
              <w:adjustRightInd w:val="0"/>
              <w:spacing w:beforeLines="100"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2.</w:t>
            </w:r>
          </w:p>
        </w:tc>
        <w:tc>
          <w:tcPr>
            <w:tcW w:w="1903" w:type="dxa"/>
            <w:gridSpan w:val="3"/>
          </w:tcPr>
          <w:p w:rsidR="00B97082" w:rsidRPr="00B97082" w:rsidRDefault="00B97082" w:rsidP="002A01E3">
            <w:pPr>
              <w:adjustRightInd w:val="0"/>
              <w:spacing w:beforeLines="100"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Probation</w:t>
            </w:r>
            <w:r w:rsidRPr="00B97082">
              <w:rPr>
                <w:rFonts w:eastAsia="MingLiU" w:hint="eastAsia"/>
                <w:b/>
                <w:kern w:val="0"/>
                <w:sz w:val="22"/>
                <w:szCs w:val="22"/>
                <w:lang w:val="en-US" w:eastAsia="zh-TW"/>
              </w:rPr>
              <w:t xml:space="preserve"> </w:t>
            </w:r>
            <w:r w:rsidRPr="00B97082">
              <w:rPr>
                <w:rFonts w:eastAsia="MingLiU"/>
                <w:b/>
                <w:kern w:val="0"/>
                <w:sz w:val="22"/>
                <w:szCs w:val="22"/>
                <w:lang w:val="en-US" w:eastAsia="zh-TW"/>
              </w:rPr>
              <w:t>Period</w:t>
            </w:r>
            <w:r w:rsidRPr="00B97082">
              <w:rPr>
                <w:rFonts w:eastAsia="MingLiU"/>
                <w:b/>
                <w:kern w:val="0"/>
                <w:sz w:val="22"/>
                <w:szCs w:val="22"/>
                <w:vertAlign w:val="superscript"/>
                <w:lang w:val="en-US" w:eastAsia="zh-TW"/>
              </w:rPr>
              <w:sym w:font="Colonna MT" w:char="2020"/>
            </w:r>
          </w:p>
        </w:tc>
        <w:tc>
          <w:tcPr>
            <w:tcW w:w="988" w:type="dxa"/>
            <w:gridSpan w:val="9"/>
          </w:tcPr>
          <w:p w:rsidR="00B97082" w:rsidRPr="00B97082" w:rsidRDefault="00B97082" w:rsidP="002A01E3">
            <w:pPr>
              <w:adjustRightInd w:val="0"/>
              <w:spacing w:beforeLines="10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No</w:t>
            </w:r>
          </w:p>
        </w:tc>
        <w:tc>
          <w:tcPr>
            <w:tcW w:w="327" w:type="dxa"/>
            <w:gridSpan w:val="5"/>
          </w:tcPr>
          <w:p w:rsidR="00B97082" w:rsidRPr="00B97082" w:rsidRDefault="00B97082" w:rsidP="002A01E3">
            <w:pPr>
              <w:adjustRightInd w:val="0"/>
              <w:spacing w:beforeLines="100" w:line="280" w:lineRule="exact"/>
              <w:ind w:firstLine="0"/>
              <w:textAlignment w:val="baseline"/>
              <w:rPr>
                <w:rFonts w:eastAsia="MingLiU"/>
                <w:i/>
                <w:kern w:val="0"/>
                <w:sz w:val="22"/>
                <w:szCs w:val="22"/>
                <w:lang w:val="en-US" w:eastAsia="zh-TW"/>
              </w:rPr>
            </w:pPr>
          </w:p>
        </w:tc>
        <w:tc>
          <w:tcPr>
            <w:tcW w:w="753" w:type="dxa"/>
            <w:gridSpan w:val="4"/>
          </w:tcPr>
          <w:p w:rsidR="00B97082" w:rsidRPr="00B97082" w:rsidRDefault="00B97082" w:rsidP="002A01E3">
            <w:pPr>
              <w:adjustRightInd w:val="0"/>
              <w:spacing w:beforeLines="10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Yes</w:t>
            </w:r>
          </w:p>
        </w:tc>
        <w:tc>
          <w:tcPr>
            <w:tcW w:w="1970" w:type="dxa"/>
            <w:gridSpan w:val="13"/>
            <w:tcBorders>
              <w:bottom w:val="single" w:sz="4" w:space="0" w:color="auto"/>
            </w:tcBorders>
          </w:tcPr>
          <w:p w:rsidR="00B97082" w:rsidRPr="00B97082" w:rsidRDefault="00B97082" w:rsidP="002A01E3">
            <w:pPr>
              <w:adjustRightInd w:val="0"/>
              <w:spacing w:beforeLines="100" w:line="280" w:lineRule="exact"/>
              <w:ind w:firstLine="0"/>
              <w:jc w:val="right"/>
              <w:textAlignment w:val="baseline"/>
              <w:rPr>
                <w:rFonts w:eastAsia="MingLiU"/>
                <w:kern w:val="0"/>
                <w:sz w:val="22"/>
                <w:szCs w:val="22"/>
                <w:lang w:val="en-US" w:eastAsia="zh-TW"/>
              </w:rPr>
            </w:pPr>
          </w:p>
        </w:tc>
        <w:tc>
          <w:tcPr>
            <w:tcW w:w="3588" w:type="dxa"/>
            <w:gridSpan w:val="15"/>
          </w:tcPr>
          <w:p w:rsidR="00B97082" w:rsidRPr="00B97082" w:rsidRDefault="00B97082" w:rsidP="002A01E3">
            <w:pPr>
              <w:adjustRightInd w:val="0"/>
              <w:spacing w:beforeLines="10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w:t>
            </w:r>
            <w:r w:rsidRPr="00B97082">
              <w:rPr>
                <w:rFonts w:eastAsia="MingLiU"/>
                <w:kern w:val="0"/>
                <w:sz w:val="22"/>
                <w:szCs w:val="22"/>
                <w:vertAlign w:val="superscript"/>
                <w:lang w:val="en-US" w:eastAsia="zh-TW"/>
              </w:rPr>
              <w:t xml:space="preserve"> </w:t>
            </w:r>
            <w:r w:rsidRPr="00B97082">
              <w:rPr>
                <w:rFonts w:eastAsia="MingLiU"/>
                <w:i/>
                <w:kern w:val="0"/>
                <w:sz w:val="22"/>
                <w:szCs w:val="22"/>
                <w:lang w:val="en-US" w:eastAsia="zh-TW"/>
              </w:rPr>
              <w:t>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 </w:t>
            </w:r>
            <w:r w:rsidRPr="00B97082">
              <w:rPr>
                <w:rFonts w:eastAsia="MingLiU" w:hint="eastAsia"/>
                <w:i/>
                <w:kern w:val="0"/>
                <w:sz w:val="22"/>
                <w:szCs w:val="22"/>
                <w:lang w:val="en-US" w:eastAsia="zh-TW"/>
              </w:rPr>
              <w:t xml:space="preserve">week(s)/ </w:t>
            </w:r>
            <w:r w:rsidRPr="00B97082">
              <w:rPr>
                <w:rFonts w:eastAsia="MingLiU"/>
                <w:i/>
                <w:kern w:val="0"/>
                <w:sz w:val="22"/>
                <w:szCs w:val="22"/>
                <w:lang w:val="en-US" w:eastAsia="zh-TW"/>
              </w:rPr>
              <w:t>month(s)</w:t>
            </w:r>
          </w:p>
        </w:tc>
        <w:tc>
          <w:tcPr>
            <w:tcW w:w="732" w:type="dxa"/>
          </w:tcPr>
          <w:p w:rsidR="00B97082" w:rsidRPr="00B97082" w:rsidRDefault="00B97082" w:rsidP="002A01E3">
            <w:pPr>
              <w:adjustRightInd w:val="0"/>
              <w:spacing w:beforeLines="100" w:line="280" w:lineRule="exact"/>
              <w:ind w:leftChars="-652" w:left="-1304" w:firstLine="0"/>
              <w:jc w:val="center"/>
              <w:textAlignment w:val="baseline"/>
              <w:rPr>
                <w:rFonts w:eastAsia="MingLiU"/>
                <w:kern w:val="0"/>
                <w:sz w:val="22"/>
                <w:szCs w:val="22"/>
                <w:lang w:val="en-US" w:eastAsia="zh-TW"/>
              </w:rPr>
            </w:pPr>
          </w:p>
        </w:tc>
      </w:tr>
      <w:tr w:rsidR="00B97082" w:rsidRPr="00B97082" w:rsidTr="00A54613">
        <w:trPr>
          <w:gridAfter w:val="1"/>
          <w:wAfter w:w="173" w:type="dxa"/>
          <w:cantSplit/>
        </w:trPr>
        <w:tc>
          <w:tcPr>
            <w:tcW w:w="419" w:type="dxa"/>
          </w:tcPr>
          <w:p w:rsidR="00B97082" w:rsidRPr="00B97082" w:rsidRDefault="00B97082" w:rsidP="002A01E3">
            <w:pPr>
              <w:adjustRightInd w:val="0"/>
              <w:spacing w:beforeLines="20" w:line="280" w:lineRule="exact"/>
              <w:ind w:leftChars="-12" w:left="-24" w:firstLine="2"/>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3</w:t>
            </w:r>
            <w:r w:rsidRPr="00B97082">
              <w:rPr>
                <w:rFonts w:eastAsia="MingLiU"/>
                <w:b/>
                <w:kern w:val="0"/>
                <w:sz w:val="22"/>
                <w:szCs w:val="22"/>
                <w:lang w:val="en-US" w:eastAsia="zh-TW"/>
              </w:rPr>
              <w:t>.</w:t>
            </w:r>
          </w:p>
        </w:tc>
        <w:tc>
          <w:tcPr>
            <w:tcW w:w="1893" w:type="dxa"/>
            <w:gridSpan w:val="2"/>
          </w:tcPr>
          <w:p w:rsidR="00B97082" w:rsidRPr="00B97082" w:rsidRDefault="00B97082" w:rsidP="002A01E3">
            <w:pPr>
              <w:adjustRightInd w:val="0"/>
              <w:spacing w:beforeLines="20" w:line="280" w:lineRule="exact"/>
              <w:ind w:left="-12" w:firstLine="0"/>
              <w:textAlignment w:val="baseline"/>
              <w:rPr>
                <w:rFonts w:eastAsia="MingLiU"/>
                <w:b/>
                <w:kern w:val="0"/>
                <w:sz w:val="22"/>
                <w:szCs w:val="22"/>
                <w:lang w:val="en-US" w:eastAsia="zh-TW"/>
              </w:rPr>
            </w:pPr>
            <w:r w:rsidRPr="00B97082">
              <w:rPr>
                <w:rFonts w:eastAsia="MingLiU"/>
                <w:b/>
                <w:kern w:val="0"/>
                <w:sz w:val="22"/>
                <w:szCs w:val="22"/>
                <w:lang w:val="en-US" w:eastAsia="zh-TW"/>
              </w:rPr>
              <w:t>Position and Section Employed</w:t>
            </w:r>
          </w:p>
        </w:tc>
        <w:tc>
          <w:tcPr>
            <w:tcW w:w="8368" w:type="dxa"/>
            <w:gridSpan w:val="48"/>
            <w:tcBorders>
              <w:bottom w:val="single" w:sz="4" w:space="0" w:color="auto"/>
            </w:tcBorders>
          </w:tcPr>
          <w:p w:rsidR="00B97082" w:rsidRPr="00B97082" w:rsidRDefault="00B97082" w:rsidP="002A01E3">
            <w:pPr>
              <w:adjustRightInd w:val="0"/>
              <w:spacing w:beforeLines="20" w:line="280" w:lineRule="exact"/>
              <w:ind w:left="-12" w:firstLine="0"/>
              <w:jc w:val="both"/>
              <w:textAlignment w:val="baseline"/>
              <w:rPr>
                <w:rFonts w:eastAsia="MingLiU"/>
                <w:kern w:val="0"/>
                <w:sz w:val="22"/>
                <w:szCs w:val="22"/>
                <w:lang w:val="en-US" w:eastAsia="zh-TW"/>
              </w:rPr>
            </w:pPr>
          </w:p>
        </w:tc>
      </w:tr>
      <w:tr w:rsidR="00B97082" w:rsidRPr="00B97082" w:rsidTr="00A54613">
        <w:trPr>
          <w:gridAfter w:val="1"/>
          <w:wAfter w:w="173" w:type="dxa"/>
        </w:trPr>
        <w:tc>
          <w:tcPr>
            <w:tcW w:w="419" w:type="dxa"/>
          </w:tcPr>
          <w:p w:rsidR="00B97082" w:rsidRPr="00B97082" w:rsidRDefault="00B97082" w:rsidP="002A01E3">
            <w:pPr>
              <w:adjustRightInd w:val="0"/>
              <w:spacing w:beforeLines="100" w:line="280" w:lineRule="exact"/>
              <w:ind w:leftChars="-12" w:left="-24"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4</w:t>
            </w:r>
            <w:r w:rsidRPr="00B97082">
              <w:rPr>
                <w:rFonts w:eastAsia="MingLiU"/>
                <w:b/>
                <w:kern w:val="0"/>
                <w:sz w:val="22"/>
                <w:szCs w:val="22"/>
                <w:lang w:val="en-US" w:eastAsia="zh-TW"/>
              </w:rPr>
              <w:t>.</w:t>
            </w:r>
          </w:p>
        </w:tc>
        <w:tc>
          <w:tcPr>
            <w:tcW w:w="1893" w:type="dxa"/>
            <w:gridSpan w:val="2"/>
          </w:tcPr>
          <w:p w:rsidR="00B97082" w:rsidRPr="00B97082" w:rsidRDefault="00B97082" w:rsidP="002A01E3">
            <w:pPr>
              <w:adjustRightInd w:val="0"/>
              <w:spacing w:beforeLines="100" w:line="280" w:lineRule="exact"/>
              <w:ind w:left="-12" w:firstLine="0"/>
              <w:textAlignment w:val="baseline"/>
              <w:rPr>
                <w:rFonts w:eastAsia="MingLiU"/>
                <w:kern w:val="0"/>
                <w:sz w:val="22"/>
                <w:szCs w:val="22"/>
                <w:lang w:val="en-US" w:eastAsia="zh-TW"/>
              </w:rPr>
            </w:pPr>
            <w:r w:rsidRPr="00B97082">
              <w:rPr>
                <w:rFonts w:eastAsia="MingLiU"/>
                <w:b/>
                <w:kern w:val="0"/>
                <w:sz w:val="22"/>
                <w:szCs w:val="22"/>
                <w:lang w:val="en-US" w:eastAsia="zh-TW"/>
              </w:rPr>
              <w:t>Place of Work</w:t>
            </w:r>
          </w:p>
        </w:tc>
        <w:tc>
          <w:tcPr>
            <w:tcW w:w="8368" w:type="dxa"/>
            <w:gridSpan w:val="48"/>
            <w:tcBorders>
              <w:top w:val="single" w:sz="4" w:space="0" w:color="auto"/>
              <w:bottom w:val="single" w:sz="4" w:space="0" w:color="auto"/>
            </w:tcBorders>
          </w:tcPr>
          <w:p w:rsidR="00B97082" w:rsidRPr="00B97082" w:rsidRDefault="00B97082" w:rsidP="002A01E3">
            <w:pPr>
              <w:adjustRightInd w:val="0"/>
              <w:spacing w:beforeLines="100" w:line="280" w:lineRule="exact"/>
              <w:ind w:left="-12" w:firstLine="0"/>
              <w:jc w:val="both"/>
              <w:textAlignment w:val="baseline"/>
              <w:rPr>
                <w:rFonts w:eastAsia="MingLiU"/>
                <w:kern w:val="0"/>
                <w:sz w:val="22"/>
                <w:szCs w:val="22"/>
                <w:lang w:val="en-US" w:eastAsia="zh-TW"/>
              </w:rPr>
            </w:pPr>
          </w:p>
        </w:tc>
      </w:tr>
      <w:tr w:rsidR="00B97082" w:rsidRPr="00B97082" w:rsidTr="00A54613">
        <w:trPr>
          <w:gridAfter w:val="1"/>
          <w:wAfter w:w="173" w:type="dxa"/>
          <w:cantSplit/>
        </w:trPr>
        <w:tc>
          <w:tcPr>
            <w:tcW w:w="419" w:type="dxa"/>
          </w:tcPr>
          <w:p w:rsidR="00B97082" w:rsidRPr="00B97082" w:rsidRDefault="00B97082" w:rsidP="002A01E3">
            <w:pPr>
              <w:adjustRightInd w:val="0"/>
              <w:spacing w:beforeLines="100" w:line="280" w:lineRule="exact"/>
              <w:ind w:leftChars="-12" w:hangingChars="11" w:hanging="24"/>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5</w:t>
            </w:r>
            <w:r w:rsidRPr="00B97082">
              <w:rPr>
                <w:rFonts w:eastAsia="MingLiU"/>
                <w:b/>
                <w:color w:val="000000"/>
                <w:kern w:val="0"/>
                <w:sz w:val="22"/>
                <w:szCs w:val="22"/>
                <w:lang w:val="en-US" w:eastAsia="zh-TW"/>
              </w:rPr>
              <w:t>.</w:t>
            </w:r>
          </w:p>
        </w:tc>
        <w:tc>
          <w:tcPr>
            <w:tcW w:w="1893" w:type="dxa"/>
            <w:gridSpan w:val="2"/>
          </w:tcPr>
          <w:p w:rsidR="00B97082" w:rsidRPr="00B97082" w:rsidRDefault="00B97082" w:rsidP="002A01E3">
            <w:pPr>
              <w:adjustRightInd w:val="0"/>
              <w:spacing w:beforeLines="100" w:line="280" w:lineRule="exact"/>
              <w:ind w:left="-12"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Working Hours</w:t>
            </w:r>
            <w:r w:rsidRPr="00B97082">
              <w:rPr>
                <w:rFonts w:ascii="MingLiU" w:eastAsia="MingLiU"/>
                <w:b/>
                <w:color w:val="000000"/>
                <w:kern w:val="0"/>
                <w:sz w:val="22"/>
                <w:szCs w:val="22"/>
                <w:vertAlign w:val="superscript"/>
                <w:lang w:val="en-US" w:eastAsia="zh-TW"/>
              </w:rPr>
              <w:sym w:font="Colonna MT" w:char="2020"/>
            </w:r>
          </w:p>
        </w:tc>
        <w:tc>
          <w:tcPr>
            <w:tcW w:w="305" w:type="dxa"/>
            <w:gridSpan w:val="7"/>
          </w:tcPr>
          <w:p w:rsidR="00B97082" w:rsidRPr="00B97082" w:rsidRDefault="00B97082" w:rsidP="002A01E3">
            <w:pPr>
              <w:adjustRightInd w:val="0"/>
              <w:spacing w:beforeLines="10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972" w:type="dxa"/>
            <w:gridSpan w:val="6"/>
          </w:tcPr>
          <w:p w:rsidR="00B97082" w:rsidRPr="00B97082" w:rsidRDefault="00B97082" w:rsidP="002A01E3">
            <w:pPr>
              <w:adjustRightInd w:val="0"/>
              <w:spacing w:beforeLines="100"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Fixed, at</w:t>
            </w:r>
          </w:p>
        </w:tc>
        <w:tc>
          <w:tcPr>
            <w:tcW w:w="1804" w:type="dxa"/>
            <w:gridSpan w:val="15"/>
            <w:tcBorders>
              <w:top w:val="single" w:sz="4" w:space="0" w:color="auto"/>
              <w:bottom w:val="single" w:sz="4" w:space="0" w:color="auto"/>
            </w:tcBorders>
          </w:tcPr>
          <w:p w:rsidR="00B97082" w:rsidRPr="00B97082" w:rsidRDefault="00B97082" w:rsidP="002A01E3">
            <w:pPr>
              <w:adjustRightInd w:val="0"/>
              <w:spacing w:beforeLines="100" w:line="280" w:lineRule="exact"/>
              <w:ind w:left="-12" w:firstLine="0"/>
              <w:jc w:val="both"/>
              <w:textAlignment w:val="baseline"/>
              <w:rPr>
                <w:rFonts w:eastAsia="MingLiU"/>
                <w:color w:val="000000"/>
                <w:kern w:val="0"/>
                <w:sz w:val="22"/>
                <w:szCs w:val="22"/>
                <w:lang w:val="en-US" w:eastAsia="zh-TW"/>
              </w:rPr>
            </w:pPr>
          </w:p>
        </w:tc>
        <w:tc>
          <w:tcPr>
            <w:tcW w:w="1564" w:type="dxa"/>
            <w:gridSpan w:val="9"/>
            <w:tcBorders>
              <w:top w:val="single" w:sz="4" w:space="0" w:color="auto"/>
            </w:tcBorders>
          </w:tcPr>
          <w:p w:rsidR="00B97082" w:rsidRPr="00B97082" w:rsidRDefault="00B97082" w:rsidP="002A01E3">
            <w:pPr>
              <w:adjustRightInd w:val="0"/>
              <w:spacing w:beforeLines="10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days per week</w:t>
            </w:r>
            <w:r w:rsidRPr="00B97082">
              <w:rPr>
                <w:rFonts w:eastAsia="MingLiU" w:hint="eastAsia"/>
                <w:color w:val="000000"/>
                <w:kern w:val="0"/>
                <w:sz w:val="22"/>
                <w:szCs w:val="22"/>
                <w:lang w:val="en-US" w:eastAsia="zh-TW"/>
              </w:rPr>
              <w:t xml:space="preserve">, </w:t>
            </w:r>
          </w:p>
        </w:tc>
        <w:tc>
          <w:tcPr>
            <w:tcW w:w="1861" w:type="dxa"/>
            <w:gridSpan w:val="5"/>
            <w:tcBorders>
              <w:top w:val="single" w:sz="4" w:space="0" w:color="auto"/>
              <w:bottom w:val="single" w:sz="4" w:space="0" w:color="auto"/>
            </w:tcBorders>
          </w:tcPr>
          <w:p w:rsidR="00B97082" w:rsidRPr="00B97082" w:rsidRDefault="00B97082" w:rsidP="002A01E3">
            <w:pPr>
              <w:adjustRightInd w:val="0"/>
              <w:spacing w:beforeLines="100" w:line="280" w:lineRule="exact"/>
              <w:ind w:firstLine="0"/>
              <w:textAlignment w:val="baseline"/>
              <w:rPr>
                <w:rFonts w:eastAsia="MingLiU"/>
                <w:color w:val="000000"/>
                <w:kern w:val="0"/>
                <w:sz w:val="22"/>
                <w:szCs w:val="22"/>
                <w:lang w:val="en-US" w:eastAsia="zh-TW"/>
              </w:rPr>
            </w:pPr>
          </w:p>
        </w:tc>
        <w:tc>
          <w:tcPr>
            <w:tcW w:w="1862" w:type="dxa"/>
            <w:gridSpan w:val="6"/>
            <w:tcBorders>
              <w:top w:val="single" w:sz="4" w:space="0" w:color="auto"/>
            </w:tcBorders>
          </w:tcPr>
          <w:p w:rsidR="00B97082" w:rsidRPr="00B97082" w:rsidRDefault="00B97082" w:rsidP="002A01E3">
            <w:pPr>
              <w:adjustRightInd w:val="0"/>
              <w:spacing w:beforeLines="10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r>
      <w:tr w:rsidR="00B97082" w:rsidRPr="00B97082" w:rsidTr="00A54613">
        <w:trPr>
          <w:gridAfter w:val="1"/>
          <w:wAfter w:w="173" w:type="dxa"/>
          <w:cantSplit/>
        </w:trPr>
        <w:tc>
          <w:tcPr>
            <w:tcW w:w="419" w:type="dxa"/>
          </w:tcPr>
          <w:p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2198" w:type="dxa"/>
            <w:gridSpan w:val="9"/>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972" w:type="dxa"/>
            <w:gridSpan w:val="6"/>
          </w:tcPr>
          <w:p w:rsidR="00B97082" w:rsidRPr="00B97082" w:rsidRDefault="00B97082" w:rsidP="00B97082">
            <w:pPr>
              <w:adjustRightInd w:val="0"/>
              <w:spacing w:line="280" w:lineRule="exact"/>
              <w:ind w:leftChars="-5" w:left="-10"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from </w:t>
            </w:r>
          </w:p>
        </w:tc>
        <w:tc>
          <w:tcPr>
            <w:tcW w:w="1804" w:type="dxa"/>
            <w:gridSpan w:val="15"/>
            <w:tcBorders>
              <w:top w:val="single" w:sz="4" w:space="0" w:color="auto"/>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rsidTr="00A54613">
        <w:trPr>
          <w:gridAfter w:val="1"/>
          <w:wAfter w:w="173" w:type="dxa"/>
          <w:cantSplit/>
        </w:trPr>
        <w:tc>
          <w:tcPr>
            <w:tcW w:w="419" w:type="dxa"/>
          </w:tcPr>
          <w:p w:rsidR="00B97082" w:rsidRPr="00B97082" w:rsidRDefault="00B97082" w:rsidP="002A01E3">
            <w:pPr>
              <w:adjustRightInd w:val="0"/>
              <w:spacing w:afterLines="1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2A01E3">
            <w:pPr>
              <w:adjustRightInd w:val="0"/>
              <w:spacing w:afterLines="10"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rsidR="00B97082" w:rsidRPr="00B97082" w:rsidRDefault="00B97082" w:rsidP="002A01E3">
            <w:pPr>
              <w:adjustRightInd w:val="0"/>
              <w:spacing w:afterLines="10" w:line="280" w:lineRule="exact"/>
              <w:ind w:left="-12" w:firstLine="0"/>
              <w:jc w:val="both"/>
              <w:textAlignment w:val="baseline"/>
              <w:rPr>
                <w:rFonts w:eastAsia="MingLiU"/>
                <w:color w:val="000000"/>
                <w:kern w:val="0"/>
                <w:sz w:val="22"/>
                <w:szCs w:val="22"/>
                <w:lang w:val="en-US" w:eastAsia="zh-TW"/>
              </w:rPr>
            </w:pPr>
          </w:p>
        </w:tc>
        <w:tc>
          <w:tcPr>
            <w:tcW w:w="972" w:type="dxa"/>
            <w:gridSpan w:val="6"/>
          </w:tcPr>
          <w:p w:rsidR="00B97082" w:rsidRPr="00B97082" w:rsidRDefault="00B97082" w:rsidP="002A01E3">
            <w:pPr>
              <w:adjustRightInd w:val="0"/>
              <w:spacing w:afterLines="10" w:line="280" w:lineRule="exact"/>
              <w:ind w:left="-12"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and </w:t>
            </w:r>
          </w:p>
        </w:tc>
        <w:tc>
          <w:tcPr>
            <w:tcW w:w="1804" w:type="dxa"/>
            <w:gridSpan w:val="15"/>
            <w:tcBorders>
              <w:bottom w:val="single" w:sz="4" w:space="0" w:color="auto"/>
            </w:tcBorders>
          </w:tcPr>
          <w:p w:rsidR="00B97082" w:rsidRPr="00B97082" w:rsidRDefault="00B97082" w:rsidP="002A01E3">
            <w:pPr>
              <w:adjustRightInd w:val="0"/>
              <w:spacing w:afterLines="10" w:line="280" w:lineRule="exact"/>
              <w:ind w:left="-12" w:firstLine="0"/>
              <w:jc w:val="both"/>
              <w:textAlignment w:val="baseline"/>
              <w:rPr>
                <w:rFonts w:eastAsia="MingLiU"/>
                <w:color w:val="000000"/>
                <w:kern w:val="0"/>
                <w:sz w:val="22"/>
                <w:szCs w:val="22"/>
                <w:lang w:val="en-US" w:eastAsia="zh-TW"/>
              </w:rPr>
            </w:pPr>
          </w:p>
        </w:tc>
        <w:tc>
          <w:tcPr>
            <w:tcW w:w="836" w:type="dxa"/>
            <w:gridSpan w:val="3"/>
          </w:tcPr>
          <w:p w:rsidR="00B97082" w:rsidRPr="00B97082" w:rsidRDefault="00B97082" w:rsidP="002A01E3">
            <w:pPr>
              <w:adjustRightInd w:val="0"/>
              <w:spacing w:afterLines="1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rsidR="00B97082" w:rsidRPr="00B97082" w:rsidRDefault="00B97082" w:rsidP="002A01E3">
            <w:pPr>
              <w:adjustRightInd w:val="0"/>
              <w:spacing w:afterLines="1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rsidR="00B97082" w:rsidRPr="00B97082" w:rsidRDefault="00B97082" w:rsidP="002A01E3">
            <w:pPr>
              <w:adjustRightInd w:val="0"/>
              <w:spacing w:afterLines="1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rsidR="00B97082" w:rsidRPr="00B97082" w:rsidRDefault="00B97082" w:rsidP="002A01E3">
            <w:pPr>
              <w:adjustRightInd w:val="0"/>
              <w:spacing w:afterLines="1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rsidTr="00A54613">
        <w:trPr>
          <w:gridAfter w:val="1"/>
          <w:wAfter w:w="173" w:type="dxa"/>
          <w:cantSplit/>
        </w:trPr>
        <w:tc>
          <w:tcPr>
            <w:tcW w:w="419" w:type="dxa"/>
          </w:tcPr>
          <w:p w:rsidR="00B97082" w:rsidRPr="00B97082" w:rsidRDefault="00B97082" w:rsidP="002A01E3">
            <w:pPr>
              <w:adjustRightInd w:val="0"/>
              <w:spacing w:beforeLines="5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2A01E3">
            <w:pPr>
              <w:adjustRightInd w:val="0"/>
              <w:spacing w:beforeLines="50"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rsidR="00B97082" w:rsidRPr="00B97082" w:rsidRDefault="00B97082" w:rsidP="002A01E3">
            <w:pPr>
              <w:adjustRightInd w:val="0"/>
              <w:spacing w:beforeLines="5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15" w:type="dxa"/>
            <w:gridSpan w:val="13"/>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w:t>
            </w:r>
          </w:p>
        </w:tc>
        <w:tc>
          <w:tcPr>
            <w:tcW w:w="1800" w:type="dxa"/>
            <w:gridSpan w:val="13"/>
            <w:tcBorders>
              <w:bottom w:val="single" w:sz="4" w:space="0" w:color="auto"/>
            </w:tcBorders>
          </w:tcPr>
          <w:p w:rsidR="00B97082" w:rsidRPr="00B97082" w:rsidRDefault="00B97082" w:rsidP="002A01E3">
            <w:pPr>
              <w:adjustRightInd w:val="0"/>
              <w:spacing w:beforeLines="50" w:line="280" w:lineRule="exact"/>
              <w:ind w:left="-12" w:firstLine="0"/>
              <w:jc w:val="both"/>
              <w:textAlignment w:val="baseline"/>
              <w:rPr>
                <w:rFonts w:eastAsia="MingLiU"/>
                <w:color w:val="000000"/>
                <w:kern w:val="0"/>
                <w:sz w:val="22"/>
                <w:szCs w:val="22"/>
                <w:lang w:val="en-US" w:eastAsia="zh-TW"/>
              </w:rPr>
            </w:pPr>
          </w:p>
        </w:tc>
        <w:tc>
          <w:tcPr>
            <w:tcW w:w="2686" w:type="dxa"/>
            <w:gridSpan w:val="10"/>
          </w:tcPr>
          <w:p w:rsidR="00B97082" w:rsidRPr="00B97082" w:rsidRDefault="00B97082" w:rsidP="002A01E3">
            <w:pPr>
              <w:adjustRightInd w:val="0"/>
              <w:spacing w:beforeLines="5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c>
          <w:tcPr>
            <w:tcW w:w="1562" w:type="dxa"/>
            <w:gridSpan w:val="5"/>
          </w:tcPr>
          <w:p w:rsidR="00B97082" w:rsidRPr="00B97082" w:rsidRDefault="00B97082" w:rsidP="002A01E3">
            <w:pPr>
              <w:adjustRightInd w:val="0"/>
              <w:spacing w:beforeLines="50" w:line="280" w:lineRule="exact"/>
              <w:ind w:firstLine="0"/>
              <w:textAlignment w:val="baseline"/>
              <w:rPr>
                <w:rFonts w:eastAsia="MingLiU"/>
                <w:color w:val="000000"/>
                <w:kern w:val="0"/>
                <w:sz w:val="22"/>
                <w:szCs w:val="22"/>
                <w:lang w:val="en-US" w:eastAsia="zh-TW"/>
              </w:rPr>
            </w:pPr>
          </w:p>
        </w:tc>
      </w:tr>
      <w:tr w:rsidR="00B97082" w:rsidRPr="00B97082" w:rsidTr="00A54613">
        <w:trPr>
          <w:gridAfter w:val="1"/>
          <w:wAfter w:w="173" w:type="dxa"/>
          <w:cantSplit/>
        </w:trPr>
        <w:tc>
          <w:tcPr>
            <w:tcW w:w="419" w:type="dxa"/>
          </w:tcPr>
          <w:p w:rsidR="00B97082" w:rsidRPr="00B97082" w:rsidRDefault="00B97082" w:rsidP="00B97082">
            <w:pPr>
              <w:adjustRightInd w:val="0"/>
              <w:spacing w:line="280" w:lineRule="exact"/>
              <w:ind w:leftChars="-11" w:left="2" w:hangingChars="11" w:hanging="24"/>
              <w:jc w:val="both"/>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972" w:type="dxa"/>
            <w:gridSpan w:val="6"/>
          </w:tcPr>
          <w:p w:rsidR="00B97082" w:rsidRPr="00B97082" w:rsidRDefault="00B97082" w:rsidP="00B97082">
            <w:pPr>
              <w:adjustRightInd w:val="0"/>
              <w:spacing w:line="280" w:lineRule="exact"/>
              <w:ind w:leftChars="-12" w:left="119" w:hangingChars="65" w:hanging="143"/>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1804" w:type="dxa"/>
            <w:gridSpan w:val="15"/>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rsidTr="00A54613">
        <w:trPr>
          <w:gridAfter w:val="1"/>
          <w:wAfter w:w="173" w:type="dxa"/>
          <w:cantSplit/>
        </w:trPr>
        <w:tc>
          <w:tcPr>
            <w:tcW w:w="419" w:type="dxa"/>
          </w:tcPr>
          <w:p w:rsidR="00B97082" w:rsidRPr="00B97082" w:rsidRDefault="00B97082" w:rsidP="002A01E3">
            <w:pPr>
              <w:adjustRightInd w:val="0"/>
              <w:spacing w:afterLines="1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2A01E3">
            <w:pPr>
              <w:adjustRightInd w:val="0"/>
              <w:spacing w:afterLines="10"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rsidR="00B97082" w:rsidRPr="00B97082" w:rsidRDefault="00B97082" w:rsidP="002A01E3">
            <w:pPr>
              <w:adjustRightInd w:val="0"/>
              <w:spacing w:afterLines="10" w:line="280" w:lineRule="exact"/>
              <w:ind w:left="-12" w:firstLine="0"/>
              <w:jc w:val="both"/>
              <w:textAlignment w:val="baseline"/>
              <w:rPr>
                <w:rFonts w:eastAsia="MingLiU"/>
                <w:color w:val="000000"/>
                <w:kern w:val="0"/>
                <w:sz w:val="22"/>
                <w:szCs w:val="22"/>
                <w:lang w:val="en-US" w:eastAsia="zh-TW"/>
              </w:rPr>
            </w:pPr>
          </w:p>
        </w:tc>
        <w:tc>
          <w:tcPr>
            <w:tcW w:w="972" w:type="dxa"/>
            <w:gridSpan w:val="6"/>
          </w:tcPr>
          <w:p w:rsidR="00B97082" w:rsidRPr="00B97082" w:rsidRDefault="00B97082" w:rsidP="002A01E3">
            <w:pPr>
              <w:adjustRightInd w:val="0"/>
              <w:spacing w:afterLines="10" w:line="280" w:lineRule="exact"/>
              <w:ind w:leftChars="-12" w:left="5" w:right="80" w:hangingChars="13" w:hanging="29"/>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or</w:t>
            </w:r>
          </w:p>
        </w:tc>
        <w:tc>
          <w:tcPr>
            <w:tcW w:w="1804" w:type="dxa"/>
            <w:gridSpan w:val="15"/>
            <w:tcBorders>
              <w:bottom w:val="single" w:sz="4" w:space="0" w:color="auto"/>
            </w:tcBorders>
          </w:tcPr>
          <w:p w:rsidR="00B97082" w:rsidRPr="00B97082" w:rsidRDefault="00B97082" w:rsidP="002A01E3">
            <w:pPr>
              <w:adjustRightInd w:val="0"/>
              <w:spacing w:afterLines="10" w:line="280" w:lineRule="exact"/>
              <w:ind w:left="-12" w:firstLine="0"/>
              <w:jc w:val="both"/>
              <w:textAlignment w:val="baseline"/>
              <w:rPr>
                <w:rFonts w:eastAsia="MingLiU"/>
                <w:color w:val="000000"/>
                <w:kern w:val="0"/>
                <w:sz w:val="22"/>
                <w:szCs w:val="22"/>
                <w:lang w:val="en-US" w:eastAsia="zh-TW"/>
              </w:rPr>
            </w:pPr>
          </w:p>
        </w:tc>
        <w:tc>
          <w:tcPr>
            <w:tcW w:w="836" w:type="dxa"/>
            <w:gridSpan w:val="3"/>
          </w:tcPr>
          <w:p w:rsidR="00B97082" w:rsidRPr="00B97082" w:rsidRDefault="00B97082" w:rsidP="002A01E3">
            <w:pPr>
              <w:adjustRightInd w:val="0"/>
              <w:spacing w:afterLines="1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rsidR="00B97082" w:rsidRPr="00B97082" w:rsidRDefault="00B97082" w:rsidP="002A01E3">
            <w:pPr>
              <w:adjustRightInd w:val="0"/>
              <w:spacing w:afterLines="1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rsidR="00B97082" w:rsidRPr="00B97082" w:rsidRDefault="00B97082" w:rsidP="002A01E3">
            <w:pPr>
              <w:adjustRightInd w:val="0"/>
              <w:spacing w:afterLines="10" w:line="280" w:lineRule="exact"/>
              <w:ind w:firstLine="0"/>
              <w:textAlignment w:val="baseline"/>
              <w:rPr>
                <w:rFonts w:eastAsia="MingLiU"/>
                <w:color w:val="000000"/>
                <w:kern w:val="0"/>
                <w:sz w:val="22"/>
                <w:szCs w:val="22"/>
                <w:lang w:val="en-US" w:eastAsia="zh-TW"/>
              </w:rPr>
            </w:pPr>
          </w:p>
        </w:tc>
        <w:tc>
          <w:tcPr>
            <w:tcW w:w="2651" w:type="dxa"/>
            <w:gridSpan w:val="7"/>
          </w:tcPr>
          <w:p w:rsidR="00B97082" w:rsidRPr="00B97082" w:rsidRDefault="00B97082" w:rsidP="002A01E3">
            <w:pPr>
              <w:adjustRightInd w:val="0"/>
              <w:spacing w:afterLines="1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rsidTr="00A54613">
        <w:trPr>
          <w:gridAfter w:val="1"/>
          <w:wAfter w:w="173" w:type="dxa"/>
          <w:cantSplit/>
        </w:trPr>
        <w:tc>
          <w:tcPr>
            <w:tcW w:w="419" w:type="dxa"/>
          </w:tcPr>
          <w:p w:rsidR="00B97082" w:rsidRPr="00B97082" w:rsidRDefault="00B97082" w:rsidP="002A01E3">
            <w:pPr>
              <w:adjustRightInd w:val="0"/>
              <w:spacing w:beforeLines="50" w:afterLines="1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2A01E3">
            <w:pPr>
              <w:adjustRightInd w:val="0"/>
              <w:spacing w:beforeLines="50" w:afterLines="10"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rsidR="00B97082" w:rsidRPr="00B97082" w:rsidRDefault="00B97082" w:rsidP="002A01E3">
            <w:pPr>
              <w:adjustRightInd w:val="0"/>
              <w:spacing w:beforeLines="50" w:afterLines="1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77" w:type="dxa"/>
            <w:gridSpan w:val="17"/>
          </w:tcPr>
          <w:p w:rsidR="00B97082" w:rsidRPr="00B97082" w:rsidRDefault="00B97082" w:rsidP="002A01E3">
            <w:pPr>
              <w:adjustRightInd w:val="0"/>
              <w:spacing w:beforeLines="50" w:afterLines="10"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 at</w:t>
            </w:r>
          </w:p>
        </w:tc>
        <w:tc>
          <w:tcPr>
            <w:tcW w:w="600" w:type="dxa"/>
            <w:gridSpan w:val="3"/>
            <w:tcBorders>
              <w:bottom w:val="single" w:sz="4" w:space="0" w:color="auto"/>
            </w:tcBorders>
          </w:tcPr>
          <w:p w:rsidR="00B97082" w:rsidRPr="00B97082" w:rsidRDefault="00B97082" w:rsidP="002A01E3">
            <w:pPr>
              <w:adjustRightInd w:val="0"/>
              <w:spacing w:beforeLines="50" w:afterLines="10" w:line="280" w:lineRule="exact"/>
              <w:ind w:left="-12" w:firstLine="0"/>
              <w:jc w:val="both"/>
              <w:textAlignment w:val="baseline"/>
              <w:rPr>
                <w:rFonts w:eastAsia="MingLiU"/>
                <w:color w:val="000000"/>
                <w:kern w:val="0"/>
                <w:sz w:val="22"/>
                <w:szCs w:val="22"/>
                <w:lang w:val="en-US" w:eastAsia="zh-TW"/>
              </w:rPr>
            </w:pPr>
          </w:p>
        </w:tc>
        <w:tc>
          <w:tcPr>
            <w:tcW w:w="3953" w:type="dxa"/>
            <w:gridSpan w:val="19"/>
          </w:tcPr>
          <w:p w:rsidR="00B97082" w:rsidRPr="00B97082" w:rsidRDefault="00B97082" w:rsidP="002A01E3">
            <w:pPr>
              <w:adjustRightInd w:val="0"/>
              <w:spacing w:beforeLines="50" w:afterLines="1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working day(s) per </w:t>
            </w: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 xml:space="preserve">week/ </w:t>
            </w:r>
            <w:r w:rsidRPr="00B97082">
              <w:rPr>
                <w:rFonts w:eastAsia="MingLiU"/>
                <w:i/>
                <w:color w:val="000000"/>
                <w:kern w:val="0"/>
                <w:sz w:val="22"/>
                <w:szCs w:val="22"/>
                <w:lang w:val="en-US" w:eastAsia="zh-TW"/>
              </w:rPr>
              <w:t>month</w:t>
            </w:r>
            <w:r w:rsidRPr="00B97082">
              <w:rPr>
                <w:rFonts w:eastAsia="MingLiU" w:hint="eastAsia"/>
                <w:i/>
                <w:color w:val="000000"/>
                <w:kern w:val="0"/>
                <w:sz w:val="22"/>
                <w:szCs w:val="22"/>
                <w:lang w:val="en-US" w:eastAsia="zh-TW"/>
              </w:rPr>
              <w:t xml:space="preserve">, </w:t>
            </w:r>
            <w:proofErr w:type="spellStart"/>
            <w:r w:rsidRPr="00B97082">
              <w:rPr>
                <w:rFonts w:eastAsia="MingLiU"/>
                <w:color w:val="000000"/>
                <w:kern w:val="0"/>
                <w:sz w:val="22"/>
                <w:szCs w:val="22"/>
                <w:lang w:val="en-US" w:eastAsia="zh-TW"/>
              </w:rPr>
              <w:t>total</w:t>
            </w:r>
            <w:r w:rsidRPr="00B97082">
              <w:rPr>
                <w:rFonts w:eastAsia="MingLiU" w:hint="eastAsia"/>
                <w:color w:val="000000"/>
                <w:kern w:val="0"/>
                <w:sz w:val="22"/>
                <w:szCs w:val="22"/>
                <w:lang w:val="en-US" w:eastAsia="zh-TW"/>
              </w:rPr>
              <w:t>l</w:t>
            </w:r>
            <w:r w:rsidRPr="00B97082">
              <w:rPr>
                <w:rFonts w:eastAsia="MingLiU"/>
                <w:color w:val="000000"/>
                <w:kern w:val="0"/>
                <w:sz w:val="22"/>
                <w:szCs w:val="22"/>
                <w:lang w:val="en-US" w:eastAsia="zh-TW"/>
              </w:rPr>
              <w:t>ing</w:t>
            </w:r>
            <w:proofErr w:type="spellEnd"/>
            <w:r w:rsidRPr="00B97082">
              <w:rPr>
                <w:rFonts w:eastAsia="MingLiU" w:hint="eastAsia"/>
                <w:color w:val="000000"/>
                <w:kern w:val="0"/>
                <w:sz w:val="22"/>
                <w:szCs w:val="22"/>
                <w:lang w:val="en-US" w:eastAsia="zh-TW"/>
              </w:rPr>
              <w:t xml:space="preserve"> </w:t>
            </w:r>
          </w:p>
        </w:tc>
        <w:tc>
          <w:tcPr>
            <w:tcW w:w="606" w:type="dxa"/>
            <w:gridSpan w:val="2"/>
            <w:tcBorders>
              <w:bottom w:val="single" w:sz="4" w:space="0" w:color="auto"/>
            </w:tcBorders>
          </w:tcPr>
          <w:p w:rsidR="00B97082" w:rsidRPr="00B97082" w:rsidRDefault="00B97082" w:rsidP="002A01E3">
            <w:pPr>
              <w:adjustRightInd w:val="0"/>
              <w:spacing w:beforeLines="50" w:afterLines="10" w:line="280" w:lineRule="exact"/>
              <w:ind w:firstLine="0"/>
              <w:textAlignment w:val="baseline"/>
              <w:rPr>
                <w:rFonts w:eastAsia="MingLiU"/>
                <w:color w:val="000000"/>
                <w:kern w:val="0"/>
                <w:sz w:val="22"/>
                <w:szCs w:val="22"/>
                <w:lang w:val="en-US" w:eastAsia="zh-TW"/>
              </w:rPr>
            </w:pPr>
          </w:p>
        </w:tc>
        <w:tc>
          <w:tcPr>
            <w:tcW w:w="852" w:type="dxa"/>
            <w:gridSpan w:val="2"/>
          </w:tcPr>
          <w:p w:rsidR="00B97082" w:rsidRPr="00B97082" w:rsidRDefault="00B97082" w:rsidP="002A01E3">
            <w:pPr>
              <w:adjustRightInd w:val="0"/>
              <w:spacing w:beforeLines="50" w:afterLines="10" w:line="280" w:lineRule="exact"/>
              <w:ind w:firstLine="0"/>
              <w:textAlignment w:val="baseline"/>
              <w:rPr>
                <w:rFonts w:eastAsia="MingLiU"/>
                <w:color w:val="000000"/>
                <w:kern w:val="0"/>
                <w:sz w:val="22"/>
                <w:szCs w:val="22"/>
                <w:lang w:val="en-US" w:eastAsia="zh-TW"/>
              </w:rPr>
            </w:pPr>
            <w:proofErr w:type="gramStart"/>
            <w:r w:rsidRPr="00B97082">
              <w:rPr>
                <w:rFonts w:eastAsia="MingLiU" w:hint="eastAsia"/>
                <w:color w:val="000000"/>
                <w:kern w:val="0"/>
                <w:sz w:val="22"/>
                <w:szCs w:val="22"/>
                <w:lang w:val="en-US" w:eastAsia="zh-TW"/>
              </w:rPr>
              <w:t>hour(s)</w:t>
            </w:r>
            <w:proofErr w:type="gramEnd"/>
            <w:r w:rsidRPr="00B97082">
              <w:rPr>
                <w:rFonts w:eastAsia="MingLiU" w:hint="eastAsia"/>
                <w:color w:val="000000"/>
                <w:kern w:val="0"/>
                <w:sz w:val="22"/>
                <w:szCs w:val="22"/>
                <w:lang w:val="en-US" w:eastAsia="zh-TW"/>
              </w:rPr>
              <w:t>.</w:t>
            </w:r>
          </w:p>
        </w:tc>
      </w:tr>
      <w:tr w:rsidR="00B97082" w:rsidRPr="00B97082" w:rsidTr="00A54613">
        <w:trPr>
          <w:cantSplit/>
        </w:trPr>
        <w:tc>
          <w:tcPr>
            <w:tcW w:w="419" w:type="dxa"/>
          </w:tcPr>
          <w:p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40" w:type="dxa"/>
            <w:gridSpan w:val="6"/>
          </w:tcPr>
          <w:p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Others</w:t>
            </w:r>
          </w:p>
        </w:tc>
        <w:tc>
          <w:tcPr>
            <w:tcW w:w="7248" w:type="dxa"/>
            <w:gridSpan w:val="37"/>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c>
          <w:tcPr>
            <w:tcW w:w="173" w:type="dxa"/>
          </w:tcPr>
          <w:p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r>
      <w:tr w:rsidR="00B97082" w:rsidRPr="002A01E3" w:rsidTr="00A54613">
        <w:trPr>
          <w:gridAfter w:val="1"/>
          <w:wAfter w:w="173" w:type="dxa"/>
          <w:cantSplit/>
        </w:trPr>
        <w:tc>
          <w:tcPr>
            <w:tcW w:w="419" w:type="dxa"/>
          </w:tcPr>
          <w:p w:rsidR="00B97082" w:rsidRPr="00B97082" w:rsidRDefault="00B97082" w:rsidP="002A01E3">
            <w:pPr>
              <w:adjustRightInd w:val="0"/>
              <w:spacing w:afterLines="1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rsidR="00B97082" w:rsidRPr="00B97082" w:rsidRDefault="00B97082" w:rsidP="002A01E3">
            <w:pPr>
              <w:adjustRightInd w:val="0"/>
              <w:spacing w:afterLines="10"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rsidR="00B97082" w:rsidRPr="00B97082" w:rsidRDefault="00B97082" w:rsidP="002A01E3">
            <w:pPr>
              <w:adjustRightInd w:val="0"/>
              <w:spacing w:afterLines="10" w:line="280" w:lineRule="exact"/>
              <w:ind w:left="-12" w:firstLine="0"/>
              <w:jc w:val="both"/>
              <w:textAlignment w:val="baseline"/>
              <w:rPr>
                <w:rFonts w:eastAsia="MingLiU"/>
                <w:color w:val="000000"/>
                <w:kern w:val="0"/>
                <w:sz w:val="22"/>
                <w:szCs w:val="22"/>
                <w:lang w:val="en-US" w:eastAsia="zh-TW"/>
              </w:rPr>
            </w:pPr>
          </w:p>
        </w:tc>
        <w:tc>
          <w:tcPr>
            <w:tcW w:w="840" w:type="dxa"/>
            <w:gridSpan w:val="6"/>
          </w:tcPr>
          <w:p w:rsidR="00B97082" w:rsidRPr="00B97082" w:rsidRDefault="00B97082" w:rsidP="002A01E3">
            <w:pPr>
              <w:adjustRightInd w:val="0"/>
              <w:spacing w:afterLines="10" w:line="280" w:lineRule="exact"/>
              <w:ind w:leftChars="-12" w:left="119" w:hangingChars="65" w:hanging="143"/>
              <w:jc w:val="both"/>
              <w:textAlignment w:val="baseline"/>
              <w:rPr>
                <w:rFonts w:eastAsia="MingLiU"/>
                <w:color w:val="000000"/>
                <w:kern w:val="0"/>
                <w:sz w:val="22"/>
                <w:szCs w:val="22"/>
                <w:lang w:val="en-US" w:eastAsia="zh-TW"/>
              </w:rPr>
            </w:pPr>
          </w:p>
        </w:tc>
        <w:tc>
          <w:tcPr>
            <w:tcW w:w="7248" w:type="dxa"/>
            <w:gridSpan w:val="37"/>
          </w:tcPr>
          <w:p w:rsidR="00B97082" w:rsidRPr="00B97082" w:rsidRDefault="00B97082" w:rsidP="002A01E3">
            <w:pPr>
              <w:adjustRightInd w:val="0"/>
              <w:spacing w:afterLines="10" w:line="280" w:lineRule="exact"/>
              <w:ind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(details of the arrangement on working hours and total working hours)</w:t>
            </w:r>
          </w:p>
        </w:tc>
      </w:tr>
      <w:tr w:rsidR="00B97082" w:rsidRPr="00B97082" w:rsidTr="00A54613">
        <w:trPr>
          <w:gridAfter w:val="1"/>
          <w:wAfter w:w="173" w:type="dxa"/>
          <w:cantSplit/>
        </w:trPr>
        <w:tc>
          <w:tcPr>
            <w:tcW w:w="419" w:type="dxa"/>
          </w:tcPr>
          <w:p w:rsidR="00B97082" w:rsidRPr="00B97082" w:rsidRDefault="00B97082" w:rsidP="002A01E3">
            <w:pPr>
              <w:adjustRightInd w:val="0"/>
              <w:spacing w:beforeLines="100" w:afterLines="10" w:line="280" w:lineRule="exact"/>
              <w:ind w:left="24" w:hangingChars="11" w:hanging="24"/>
              <w:jc w:val="center"/>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6.</w:t>
            </w:r>
          </w:p>
        </w:tc>
        <w:tc>
          <w:tcPr>
            <w:tcW w:w="1893" w:type="dxa"/>
            <w:gridSpan w:val="2"/>
          </w:tcPr>
          <w:p w:rsidR="00B97082" w:rsidRPr="00B97082" w:rsidRDefault="00B97082" w:rsidP="002A01E3">
            <w:pPr>
              <w:adjustRightInd w:val="0"/>
              <w:spacing w:beforeLines="100" w:afterLines="10" w:line="280" w:lineRule="exact"/>
              <w:ind w:firstLine="0"/>
              <w:jc w:val="both"/>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Meal Break</w:t>
            </w:r>
            <w:r w:rsidRPr="00B97082">
              <w:rPr>
                <w:rFonts w:ascii="MingLiU" w:eastAsia="MingLiU"/>
                <w:b/>
                <w:color w:val="000000"/>
                <w:kern w:val="0"/>
                <w:sz w:val="22"/>
                <w:szCs w:val="22"/>
                <w:vertAlign w:val="superscript"/>
                <w:lang w:val="en-US" w:eastAsia="zh-TW"/>
              </w:rPr>
              <w:sym w:font="Colonna MT" w:char="2020"/>
            </w:r>
          </w:p>
        </w:tc>
        <w:tc>
          <w:tcPr>
            <w:tcW w:w="899" w:type="dxa"/>
            <w:gridSpan w:val="9"/>
          </w:tcPr>
          <w:p w:rsidR="00B97082" w:rsidRPr="00B97082" w:rsidRDefault="00B97082" w:rsidP="002A01E3">
            <w:pPr>
              <w:adjustRightInd w:val="0"/>
              <w:spacing w:beforeLines="100" w:line="280" w:lineRule="exact"/>
              <w:ind w:leftChars="-36" w:left="-72"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Fixed,</w:t>
            </w:r>
          </w:p>
        </w:tc>
        <w:tc>
          <w:tcPr>
            <w:tcW w:w="607" w:type="dxa"/>
            <w:gridSpan w:val="8"/>
          </w:tcPr>
          <w:p w:rsidR="00B97082" w:rsidRPr="00B97082" w:rsidRDefault="00B97082" w:rsidP="002A01E3">
            <w:pPr>
              <w:adjustRightInd w:val="0"/>
              <w:spacing w:beforeLines="100" w:line="280" w:lineRule="exact"/>
              <w:ind w:left="33"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859" w:type="dxa"/>
            <w:gridSpan w:val="6"/>
            <w:tcBorders>
              <w:bottom w:val="single" w:sz="4" w:space="0" w:color="auto"/>
            </w:tcBorders>
          </w:tcPr>
          <w:p w:rsidR="00B97082" w:rsidRPr="00B97082" w:rsidRDefault="00B97082" w:rsidP="002A01E3">
            <w:pPr>
              <w:adjustRightInd w:val="0"/>
              <w:spacing w:beforeLines="100" w:line="280" w:lineRule="exact"/>
              <w:ind w:leftChars="-87" w:left="-174" w:firstLine="0"/>
              <w:jc w:val="both"/>
              <w:textAlignment w:val="baseline"/>
              <w:rPr>
                <w:rFonts w:eastAsia="MingLiU"/>
                <w:color w:val="000000"/>
                <w:kern w:val="0"/>
                <w:sz w:val="22"/>
                <w:szCs w:val="22"/>
                <w:lang w:val="en-US" w:eastAsia="zh-TW"/>
              </w:rPr>
            </w:pPr>
          </w:p>
        </w:tc>
        <w:tc>
          <w:tcPr>
            <w:tcW w:w="840" w:type="dxa"/>
            <w:gridSpan w:val="6"/>
          </w:tcPr>
          <w:p w:rsidR="00B97082" w:rsidRPr="00B97082" w:rsidRDefault="00B97082" w:rsidP="002A01E3">
            <w:pPr>
              <w:adjustRightInd w:val="0"/>
              <w:spacing w:beforeLines="10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40" w:type="dxa"/>
          </w:tcPr>
          <w:p w:rsidR="00B97082" w:rsidRPr="00B97082" w:rsidRDefault="00B97082" w:rsidP="002A01E3">
            <w:pPr>
              <w:adjustRightInd w:val="0"/>
              <w:spacing w:beforeLines="10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to</w:t>
            </w:r>
          </w:p>
        </w:tc>
        <w:tc>
          <w:tcPr>
            <w:tcW w:w="1200" w:type="dxa"/>
            <w:gridSpan w:val="7"/>
            <w:tcBorders>
              <w:bottom w:val="single" w:sz="4" w:space="0" w:color="auto"/>
            </w:tcBorders>
          </w:tcPr>
          <w:p w:rsidR="00B97082" w:rsidRPr="00B97082" w:rsidRDefault="00B97082" w:rsidP="002A01E3">
            <w:pPr>
              <w:adjustRightInd w:val="0"/>
              <w:spacing w:beforeLines="100" w:line="280" w:lineRule="exact"/>
              <w:ind w:leftChars="-111" w:left="-222" w:firstLine="0"/>
              <w:jc w:val="both"/>
              <w:textAlignment w:val="baseline"/>
              <w:rPr>
                <w:rFonts w:eastAsia="MingLiU"/>
                <w:color w:val="000000"/>
                <w:kern w:val="0"/>
                <w:sz w:val="22"/>
                <w:szCs w:val="22"/>
                <w:lang w:val="en-US" w:eastAsia="zh-TW"/>
              </w:rPr>
            </w:pPr>
          </w:p>
        </w:tc>
        <w:tc>
          <w:tcPr>
            <w:tcW w:w="840" w:type="dxa"/>
            <w:gridSpan w:val="3"/>
          </w:tcPr>
          <w:p w:rsidR="00B97082" w:rsidRPr="00B97082" w:rsidRDefault="00B97082" w:rsidP="002A01E3">
            <w:pPr>
              <w:adjustRightInd w:val="0"/>
              <w:spacing w:beforeLines="10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883" w:type="dxa"/>
            <w:gridSpan w:val="8"/>
          </w:tcPr>
          <w:p w:rsidR="00B97082" w:rsidRPr="00B97082" w:rsidRDefault="00B97082" w:rsidP="002A01E3">
            <w:pPr>
              <w:widowControl/>
              <w:spacing w:beforeLines="100" w:line="240" w:lineRule="auto"/>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B97082" w:rsidTr="00A54613">
        <w:trPr>
          <w:gridAfter w:val="1"/>
          <w:wAfter w:w="173" w:type="dxa"/>
          <w:cantSplit/>
        </w:trPr>
        <w:tc>
          <w:tcPr>
            <w:tcW w:w="460" w:type="dxa"/>
            <w:gridSpan w:val="2"/>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3" w:type="dxa"/>
            <w:gridSpan w:val="16"/>
          </w:tcPr>
          <w:p w:rsidR="00B97082" w:rsidRPr="00B97082" w:rsidRDefault="00B97082" w:rsidP="002A01E3">
            <w:pPr>
              <w:adjustRightInd w:val="0"/>
              <w:spacing w:beforeLines="30"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Not-fixed, at</w:t>
            </w:r>
          </w:p>
        </w:tc>
        <w:tc>
          <w:tcPr>
            <w:tcW w:w="1328" w:type="dxa"/>
            <w:gridSpan w:val="8"/>
            <w:tcBorders>
              <w:bottom w:val="single" w:sz="4" w:space="0" w:color="auto"/>
            </w:tcBorders>
          </w:tcPr>
          <w:p w:rsidR="00B97082" w:rsidRPr="00B97082" w:rsidRDefault="00B97082" w:rsidP="002A01E3">
            <w:pPr>
              <w:adjustRightInd w:val="0"/>
              <w:spacing w:beforeLines="30" w:line="280" w:lineRule="exact"/>
              <w:ind w:left="-12" w:firstLine="0"/>
              <w:jc w:val="both"/>
              <w:textAlignment w:val="baseline"/>
              <w:rPr>
                <w:rFonts w:eastAsia="MingLiU"/>
                <w:color w:val="000000"/>
                <w:kern w:val="0"/>
                <w:sz w:val="22"/>
                <w:szCs w:val="22"/>
                <w:lang w:val="en-US" w:eastAsia="zh-TW"/>
              </w:rPr>
            </w:pPr>
          </w:p>
        </w:tc>
        <w:tc>
          <w:tcPr>
            <w:tcW w:w="1680" w:type="dxa"/>
            <w:gridSpan w:val="11"/>
          </w:tcPr>
          <w:p w:rsidR="00B97082" w:rsidRPr="00B97082" w:rsidRDefault="00B97082" w:rsidP="002A01E3">
            <w:pPr>
              <w:adjustRightInd w:val="0"/>
              <w:spacing w:beforeLines="3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minutes/hour(s)</w:t>
            </w:r>
          </w:p>
        </w:tc>
        <w:tc>
          <w:tcPr>
            <w:tcW w:w="840" w:type="dxa"/>
            <w:gridSpan w:val="3"/>
          </w:tcPr>
          <w:p w:rsidR="00B97082" w:rsidRPr="00B97082" w:rsidRDefault="00B97082" w:rsidP="002A01E3">
            <w:pPr>
              <w:widowControl/>
              <w:spacing w:beforeLines="30"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per day,</w:t>
            </w:r>
          </w:p>
        </w:tc>
        <w:tc>
          <w:tcPr>
            <w:tcW w:w="2883" w:type="dxa"/>
            <w:gridSpan w:val="8"/>
          </w:tcPr>
          <w:p w:rsidR="00B97082" w:rsidRPr="00B97082" w:rsidRDefault="00B97082" w:rsidP="002A01E3">
            <w:pPr>
              <w:widowControl/>
              <w:spacing w:beforeLines="30" w:line="280" w:lineRule="exact"/>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2A01E3" w:rsidTr="00A54613">
        <w:trPr>
          <w:gridAfter w:val="1"/>
          <w:wAfter w:w="173" w:type="dxa"/>
          <w:cantSplit/>
        </w:trPr>
        <w:tc>
          <w:tcPr>
            <w:tcW w:w="460" w:type="dxa"/>
            <w:gridSpan w:val="2"/>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5441" w:type="dxa"/>
            <w:gridSpan w:val="38"/>
          </w:tcPr>
          <w:p w:rsidR="00B97082" w:rsidRPr="00B97082" w:rsidRDefault="00B97082" w:rsidP="002A01E3">
            <w:pPr>
              <w:widowControl/>
              <w:spacing w:beforeLines="50"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Meal break </w:t>
            </w:r>
            <w:r w:rsidRPr="00B97082">
              <w:rPr>
                <w:rFonts w:eastAsia="MingLiU" w:hint="eastAsia"/>
                <w:i/>
                <w:color w:val="000000"/>
                <w:kern w:val="0"/>
                <w:sz w:val="22"/>
                <w:szCs w:val="22"/>
                <w:lang w:val="en-US" w:eastAsia="zh-TW"/>
              </w:rPr>
              <w:t>*is/ is not</w:t>
            </w:r>
            <w:r w:rsidRPr="00B97082">
              <w:rPr>
                <w:rFonts w:eastAsia="MingLiU" w:hint="eastAsia"/>
                <w:color w:val="000000"/>
                <w:kern w:val="0"/>
                <w:sz w:val="22"/>
                <w:szCs w:val="22"/>
                <w:lang w:val="en-US" w:eastAsia="zh-TW"/>
              </w:rPr>
              <w:t xml:space="preserve"> counted as working hour(s).</w:t>
            </w:r>
          </w:p>
        </w:tc>
        <w:tc>
          <w:tcPr>
            <w:tcW w:w="2883" w:type="dxa"/>
            <w:gridSpan w:val="8"/>
          </w:tcPr>
          <w:p w:rsidR="00B97082" w:rsidRPr="00B97082" w:rsidRDefault="00B97082" w:rsidP="00B97082">
            <w:pPr>
              <w:widowControl/>
              <w:spacing w:line="280" w:lineRule="exact"/>
              <w:ind w:firstLine="0"/>
              <w:rPr>
                <w:rFonts w:eastAsia="MingLiU"/>
                <w:color w:val="000000"/>
                <w:kern w:val="0"/>
                <w:sz w:val="22"/>
                <w:szCs w:val="22"/>
                <w:lang w:val="en-US" w:eastAsia="zh-TW"/>
              </w:rPr>
            </w:pPr>
          </w:p>
        </w:tc>
      </w:tr>
      <w:tr w:rsidR="00B97082" w:rsidRPr="00B97082" w:rsidTr="00A54613">
        <w:trPr>
          <w:gridAfter w:val="1"/>
          <w:wAfter w:w="173" w:type="dxa"/>
          <w:cantSplit/>
        </w:trPr>
        <w:tc>
          <w:tcPr>
            <w:tcW w:w="419" w:type="dxa"/>
          </w:tcPr>
          <w:p w:rsidR="00B97082" w:rsidRPr="00B97082" w:rsidRDefault="00B97082" w:rsidP="002A01E3">
            <w:pPr>
              <w:adjustRightInd w:val="0"/>
              <w:spacing w:beforeLines="100" w:line="280" w:lineRule="exact"/>
              <w:ind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7</w:t>
            </w:r>
            <w:r w:rsidRPr="00B97082">
              <w:rPr>
                <w:rFonts w:eastAsia="MingLiU"/>
                <w:b/>
                <w:color w:val="000000"/>
                <w:kern w:val="0"/>
                <w:sz w:val="22"/>
                <w:szCs w:val="22"/>
                <w:lang w:val="en-US" w:eastAsia="zh-TW"/>
              </w:rPr>
              <w:t>.</w:t>
            </w:r>
          </w:p>
        </w:tc>
        <w:tc>
          <w:tcPr>
            <w:tcW w:w="1937" w:type="dxa"/>
            <w:gridSpan w:val="4"/>
            <w:vMerge w:val="restart"/>
          </w:tcPr>
          <w:p w:rsidR="00B97082" w:rsidRPr="00B97082" w:rsidRDefault="00B97082" w:rsidP="002A01E3">
            <w:pPr>
              <w:adjustRightInd w:val="0"/>
              <w:spacing w:beforeLines="100" w:line="280" w:lineRule="exact"/>
              <w:ind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Rest Days</w:t>
            </w:r>
          </w:p>
        </w:tc>
        <w:tc>
          <w:tcPr>
            <w:tcW w:w="253" w:type="dxa"/>
            <w:gridSpan w:val="4"/>
          </w:tcPr>
          <w:p w:rsidR="00B97082" w:rsidRPr="00B97082" w:rsidRDefault="00B97082" w:rsidP="002A01E3">
            <w:pPr>
              <w:adjustRightInd w:val="0"/>
              <w:spacing w:beforeLines="10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89" w:type="dxa"/>
            <w:gridSpan w:val="6"/>
          </w:tcPr>
          <w:p w:rsidR="00B97082" w:rsidRPr="00B97082" w:rsidRDefault="00B97082" w:rsidP="002A01E3">
            <w:pPr>
              <w:adjustRightInd w:val="0"/>
              <w:spacing w:beforeLines="10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w:t>
            </w:r>
            <w:r w:rsidRPr="00B97082">
              <w:rPr>
                <w:rFonts w:eastAsia="MingLiU"/>
                <w:color w:val="000000"/>
                <w:kern w:val="0"/>
                <w:sz w:val="22"/>
                <w:szCs w:val="22"/>
                <w:lang w:val="en-US" w:eastAsia="zh-TW"/>
              </w:rPr>
              <w:t>n</w:t>
            </w:r>
            <w:r w:rsidRPr="00B97082">
              <w:rPr>
                <w:rFonts w:eastAsia="MingLiU"/>
                <w:color w:val="000000"/>
                <w:kern w:val="0"/>
                <w:sz w:val="22"/>
                <w:szCs w:val="22"/>
                <w:vertAlign w:val="superscript"/>
                <w:lang w:val="en-US" w:eastAsia="zh-TW"/>
              </w:rPr>
              <w:t xml:space="preserve"> </w:t>
            </w:r>
            <w:r w:rsidRPr="00B97082">
              <w:rPr>
                <w:rFonts w:eastAsia="MingLiU"/>
                <w:color w:val="000000"/>
                <w:kern w:val="0"/>
                <w:sz w:val="22"/>
                <w:szCs w:val="22"/>
                <w:lang w:val="en-US" w:eastAsia="zh-TW"/>
              </w:rPr>
              <w:t>every</w:t>
            </w:r>
          </w:p>
        </w:tc>
        <w:tc>
          <w:tcPr>
            <w:tcW w:w="1201" w:type="dxa"/>
            <w:gridSpan w:val="12"/>
            <w:tcBorders>
              <w:bottom w:val="single" w:sz="4" w:space="0" w:color="auto"/>
            </w:tcBorders>
          </w:tcPr>
          <w:p w:rsidR="00B97082" w:rsidRPr="00B97082" w:rsidRDefault="00B97082" w:rsidP="002A01E3">
            <w:pPr>
              <w:adjustRightInd w:val="0"/>
              <w:spacing w:beforeLines="100" w:line="280" w:lineRule="exact"/>
              <w:ind w:leftChars="-111" w:left="-222" w:firstLine="0"/>
              <w:jc w:val="both"/>
              <w:textAlignment w:val="baseline"/>
              <w:rPr>
                <w:rFonts w:eastAsia="MingLiU"/>
                <w:color w:val="000000"/>
                <w:kern w:val="0"/>
                <w:sz w:val="22"/>
                <w:szCs w:val="22"/>
                <w:lang w:val="en-US" w:eastAsia="zh-TW"/>
              </w:rPr>
            </w:pPr>
          </w:p>
        </w:tc>
        <w:tc>
          <w:tcPr>
            <w:tcW w:w="1982" w:type="dxa"/>
            <w:gridSpan w:val="12"/>
          </w:tcPr>
          <w:p w:rsidR="00B97082" w:rsidRPr="00B97082" w:rsidRDefault="00B97082" w:rsidP="002A01E3">
            <w:pPr>
              <w:adjustRightInd w:val="0"/>
              <w:spacing w:beforeLines="10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 </w:t>
            </w:r>
          </w:p>
        </w:tc>
        <w:tc>
          <w:tcPr>
            <w:tcW w:w="2541" w:type="dxa"/>
            <w:gridSpan w:val="8"/>
          </w:tcPr>
          <w:p w:rsidR="00B97082" w:rsidRPr="00B97082" w:rsidRDefault="00B97082" w:rsidP="002A01E3">
            <w:pPr>
              <w:adjustRightInd w:val="0"/>
              <w:spacing w:beforeLines="100" w:line="280" w:lineRule="exact"/>
              <w:ind w:firstLine="0"/>
              <w:jc w:val="both"/>
              <w:textAlignment w:val="baseline"/>
              <w:rPr>
                <w:rFonts w:eastAsia="MingLiU"/>
                <w:color w:val="000000"/>
                <w:kern w:val="0"/>
                <w:sz w:val="22"/>
                <w:szCs w:val="22"/>
                <w:lang w:val="en-US" w:eastAsia="zh-TW"/>
              </w:rPr>
            </w:pPr>
          </w:p>
        </w:tc>
        <w:tc>
          <w:tcPr>
            <w:tcW w:w="1458" w:type="dxa"/>
            <w:gridSpan w:val="4"/>
          </w:tcPr>
          <w:p w:rsidR="00B97082" w:rsidRPr="00B97082" w:rsidRDefault="00B97082" w:rsidP="002A01E3">
            <w:pPr>
              <w:adjustRightInd w:val="0"/>
              <w:spacing w:beforeLines="100" w:line="280" w:lineRule="exact"/>
              <w:ind w:leftChars="-26" w:left="-52" w:firstLine="0"/>
              <w:jc w:val="both"/>
              <w:textAlignment w:val="baseline"/>
              <w:rPr>
                <w:rFonts w:eastAsia="MingLiU"/>
                <w:color w:val="000000"/>
                <w:kern w:val="0"/>
                <w:sz w:val="22"/>
                <w:szCs w:val="22"/>
                <w:lang w:val="en-US" w:eastAsia="zh-TW"/>
              </w:rPr>
            </w:pPr>
          </w:p>
        </w:tc>
      </w:tr>
      <w:tr w:rsidR="00B97082" w:rsidRPr="002A01E3" w:rsidTr="00A54613">
        <w:trPr>
          <w:gridAfter w:val="1"/>
          <w:wAfter w:w="173" w:type="dxa"/>
          <w:cantSplit/>
        </w:trPr>
        <w:tc>
          <w:tcPr>
            <w:tcW w:w="419" w:type="dxa"/>
          </w:tcPr>
          <w:p w:rsidR="00B97082" w:rsidRPr="00B97082" w:rsidRDefault="00B97082" w:rsidP="002A01E3">
            <w:pPr>
              <w:adjustRightInd w:val="0"/>
              <w:spacing w:beforeLines="50" w:line="280" w:lineRule="exact"/>
              <w:ind w:firstLine="0"/>
              <w:jc w:val="center"/>
              <w:textAlignment w:val="baseline"/>
              <w:rPr>
                <w:rFonts w:eastAsia="MingLiU"/>
                <w:b/>
                <w:color w:val="000000"/>
                <w:kern w:val="0"/>
                <w:sz w:val="22"/>
                <w:szCs w:val="22"/>
                <w:lang w:val="en-US" w:eastAsia="zh-TW"/>
              </w:rPr>
            </w:pPr>
          </w:p>
        </w:tc>
        <w:tc>
          <w:tcPr>
            <w:tcW w:w="1937" w:type="dxa"/>
            <w:gridSpan w:val="4"/>
            <w:vMerge/>
          </w:tcPr>
          <w:p w:rsidR="00B97082" w:rsidRPr="00B97082" w:rsidRDefault="00B97082" w:rsidP="002A01E3">
            <w:pPr>
              <w:adjustRightInd w:val="0"/>
              <w:spacing w:beforeLines="50" w:line="280" w:lineRule="exact"/>
              <w:ind w:firstLine="0"/>
              <w:jc w:val="both"/>
              <w:textAlignment w:val="baseline"/>
              <w:rPr>
                <w:rFonts w:eastAsia="MingLiU"/>
                <w:b/>
                <w:color w:val="000000"/>
                <w:kern w:val="0"/>
                <w:sz w:val="22"/>
                <w:szCs w:val="22"/>
                <w:lang w:val="en-US" w:eastAsia="zh-TW"/>
              </w:rPr>
            </w:pPr>
          </w:p>
        </w:tc>
        <w:tc>
          <w:tcPr>
            <w:tcW w:w="253" w:type="dxa"/>
            <w:gridSpan w:val="4"/>
          </w:tcPr>
          <w:p w:rsidR="00B97082" w:rsidRPr="00B97082" w:rsidRDefault="00B97082" w:rsidP="002A01E3">
            <w:pPr>
              <w:adjustRightInd w:val="0"/>
              <w:spacing w:beforeLines="5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1209" w:type="dxa"/>
            <w:gridSpan w:val="11"/>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On rotation, </w:t>
            </w:r>
          </w:p>
        </w:tc>
        <w:tc>
          <w:tcPr>
            <w:tcW w:w="840" w:type="dxa"/>
            <w:gridSpan w:val="4"/>
            <w:tcBorders>
              <w:bottom w:val="single" w:sz="4" w:space="0" w:color="auto"/>
            </w:tcBorders>
          </w:tcPr>
          <w:p w:rsidR="00B97082" w:rsidRPr="00B97082" w:rsidRDefault="00B97082" w:rsidP="002A01E3">
            <w:pPr>
              <w:adjustRightInd w:val="0"/>
              <w:spacing w:beforeLines="50" w:line="280" w:lineRule="exact"/>
              <w:ind w:firstLine="0"/>
              <w:textAlignment w:val="baseline"/>
              <w:rPr>
                <w:rFonts w:eastAsia="MingLiU"/>
                <w:color w:val="000000"/>
                <w:kern w:val="0"/>
                <w:sz w:val="22"/>
                <w:szCs w:val="22"/>
                <w:lang w:val="en-US" w:eastAsia="zh-TW"/>
              </w:rPr>
            </w:pPr>
          </w:p>
        </w:tc>
        <w:tc>
          <w:tcPr>
            <w:tcW w:w="4564" w:type="dxa"/>
            <w:gridSpan w:val="23"/>
          </w:tcPr>
          <w:p w:rsidR="00B97082" w:rsidRPr="00B97082" w:rsidRDefault="00B97082" w:rsidP="002A01E3">
            <w:pPr>
              <w:adjustRightInd w:val="0"/>
              <w:spacing w:beforeLines="5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w:t>
            </w:r>
            <w:r w:rsidRPr="00B97082">
              <w:rPr>
                <w:rFonts w:eastAsia="MingLiU"/>
                <w:color w:val="000000"/>
                <w:kern w:val="0"/>
                <w:sz w:val="22"/>
                <w:szCs w:val="22"/>
                <w:lang w:val="en-US" w:eastAsia="zh-TW"/>
              </w:rPr>
              <w:t>ay</w:t>
            </w:r>
            <w:r w:rsidRPr="00B97082">
              <w:rPr>
                <w:rFonts w:eastAsia="MingLiU" w:hint="eastAsia"/>
                <w:color w:val="000000"/>
                <w:kern w:val="0"/>
                <w:sz w:val="22"/>
                <w:szCs w:val="22"/>
                <w:lang w:val="en-US" w:eastAsia="zh-TW"/>
              </w:rPr>
              <w:t>(s)</w:t>
            </w:r>
            <w:r w:rsidRPr="00B97082">
              <w:rPr>
                <w:rFonts w:eastAsia="MingLiU"/>
                <w:color w:val="000000"/>
                <w:kern w:val="0"/>
                <w:sz w:val="22"/>
                <w:szCs w:val="22"/>
                <w:lang w:val="en-US" w:eastAsia="zh-TW"/>
              </w:rPr>
              <w:t xml:space="preserve"> </w:t>
            </w:r>
            <w:r w:rsidRPr="00B97082">
              <w:rPr>
                <w:rFonts w:eastAsia="MingLiU" w:hint="eastAsia"/>
                <w:color w:val="000000"/>
                <w:kern w:val="0"/>
                <w:sz w:val="22"/>
                <w:szCs w:val="22"/>
                <w:lang w:val="en-US" w:eastAsia="zh-TW"/>
              </w:rPr>
              <w:t xml:space="preserve">per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week/month,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w:t>
            </w:r>
          </w:p>
        </w:tc>
        <w:tc>
          <w:tcPr>
            <w:tcW w:w="1458" w:type="dxa"/>
            <w:gridSpan w:val="4"/>
          </w:tcPr>
          <w:p w:rsidR="00B97082" w:rsidRPr="00B97082" w:rsidRDefault="00B97082" w:rsidP="002A01E3">
            <w:pPr>
              <w:adjustRightInd w:val="0"/>
              <w:spacing w:beforeLines="50" w:line="280" w:lineRule="exact"/>
              <w:ind w:leftChars="-26" w:left="-52" w:firstLine="0"/>
              <w:jc w:val="both"/>
              <w:textAlignment w:val="baseline"/>
              <w:rPr>
                <w:rFonts w:eastAsia="MingLiU"/>
                <w:color w:val="000000"/>
                <w:kern w:val="0"/>
                <w:sz w:val="22"/>
                <w:szCs w:val="22"/>
                <w:lang w:val="en-US" w:eastAsia="zh-TW"/>
              </w:rPr>
            </w:pPr>
          </w:p>
        </w:tc>
      </w:tr>
      <w:tr w:rsidR="00B97082" w:rsidRPr="002A01E3" w:rsidTr="00A54613">
        <w:trPr>
          <w:gridAfter w:val="1"/>
          <w:wAfter w:w="173" w:type="dxa"/>
          <w:cantSplit/>
        </w:trPr>
        <w:tc>
          <w:tcPr>
            <w:tcW w:w="419" w:type="dxa"/>
          </w:tcPr>
          <w:p w:rsidR="00B97082" w:rsidRPr="00B97082" w:rsidRDefault="00B97082" w:rsidP="00B97082">
            <w:pPr>
              <w:adjustRightInd w:val="0"/>
              <w:spacing w:line="280" w:lineRule="exact"/>
              <w:ind w:leftChars="-111" w:left="-222" w:firstLine="0"/>
              <w:jc w:val="center"/>
              <w:textAlignment w:val="baseline"/>
              <w:rPr>
                <w:rFonts w:eastAsia="MingLiU"/>
                <w:b/>
                <w:color w:val="000000"/>
                <w:kern w:val="0"/>
                <w:sz w:val="22"/>
                <w:szCs w:val="22"/>
                <w:lang w:val="en-US" w:eastAsia="zh-TW"/>
              </w:rPr>
            </w:pPr>
          </w:p>
        </w:tc>
        <w:tc>
          <w:tcPr>
            <w:tcW w:w="1937" w:type="dxa"/>
            <w:gridSpan w:val="4"/>
          </w:tcPr>
          <w:p w:rsidR="00B97082" w:rsidRPr="00B97082" w:rsidRDefault="00B97082" w:rsidP="00B97082">
            <w:pPr>
              <w:adjustRightInd w:val="0"/>
              <w:spacing w:line="280" w:lineRule="exact"/>
              <w:ind w:leftChars="-111" w:left="-222" w:firstLine="0"/>
              <w:textAlignment w:val="baseline"/>
              <w:rPr>
                <w:rFonts w:eastAsia="MingLiU"/>
                <w:b/>
                <w:color w:val="000000"/>
                <w:kern w:val="0"/>
                <w:sz w:val="22"/>
                <w:szCs w:val="22"/>
                <w:lang w:val="en-US" w:eastAsia="zh-TW"/>
              </w:rPr>
            </w:pPr>
          </w:p>
        </w:tc>
        <w:tc>
          <w:tcPr>
            <w:tcW w:w="8324" w:type="dxa"/>
            <w:gridSpan w:val="46"/>
          </w:tcPr>
          <w:p w:rsidR="00B97082" w:rsidRPr="00B97082" w:rsidRDefault="00B97082" w:rsidP="00B97082">
            <w:pPr>
              <w:adjustRightInd w:val="0"/>
              <w:spacing w:line="280" w:lineRule="exact"/>
              <w:ind w:leftChars="-11" w:left="-22" w:firstLine="0"/>
              <w:jc w:val="both"/>
              <w:textAlignment w:val="baseline"/>
              <w:rPr>
                <w:rFonts w:eastAsia="MingLiU"/>
                <w:i/>
                <w:color w:val="000000"/>
                <w:kern w:val="0"/>
                <w:sz w:val="22"/>
                <w:szCs w:val="22"/>
                <w:lang w:val="en-US" w:eastAsia="zh-TW"/>
              </w:rPr>
            </w:pPr>
            <w:r w:rsidRPr="00B97082">
              <w:rPr>
                <w:rFonts w:eastAsia="MingLiU" w:hint="eastAsia"/>
                <w:color w:val="000000"/>
                <w:kern w:val="0"/>
                <w:sz w:val="22"/>
                <w:szCs w:val="22"/>
                <w:lang w:val="en-US" w:eastAsia="zh-TW"/>
              </w:rPr>
              <w:t>(The employee is entitled to not less than 1 rest day in every period of 7 days)</w:t>
            </w:r>
          </w:p>
        </w:tc>
      </w:tr>
    </w:tbl>
    <w:p w:rsidR="00B97082" w:rsidRPr="00B97082" w:rsidRDefault="00B97082" w:rsidP="00B97082">
      <w:pPr>
        <w:adjustRightInd w:val="0"/>
        <w:snapToGrid w:val="0"/>
        <w:spacing w:line="60" w:lineRule="atLeast"/>
        <w:ind w:firstLine="0"/>
        <w:textAlignment w:val="baseline"/>
        <w:rPr>
          <w:rFonts w:eastAsia="MingLiU"/>
          <w:kern w:val="0"/>
          <w:sz w:val="24"/>
          <w:lang w:val="en-US" w:eastAsia="zh-TW"/>
        </w:rPr>
      </w:pPr>
    </w:p>
    <w:tbl>
      <w:tblPr>
        <w:tblW w:w="10680" w:type="dxa"/>
        <w:tblInd w:w="28" w:type="dxa"/>
        <w:tblLayout w:type="fixed"/>
        <w:tblCellMar>
          <w:left w:w="28" w:type="dxa"/>
          <w:right w:w="28" w:type="dxa"/>
        </w:tblCellMar>
        <w:tblLook w:val="0000"/>
      </w:tblPr>
      <w:tblGrid>
        <w:gridCol w:w="404"/>
        <w:gridCol w:w="10"/>
        <w:gridCol w:w="300"/>
        <w:gridCol w:w="1517"/>
        <w:gridCol w:w="9"/>
        <w:gridCol w:w="40"/>
        <w:gridCol w:w="21"/>
        <w:gridCol w:w="10"/>
        <w:gridCol w:w="182"/>
        <w:gridCol w:w="147"/>
        <w:gridCol w:w="28"/>
        <w:gridCol w:w="302"/>
        <w:gridCol w:w="495"/>
        <w:gridCol w:w="480"/>
        <w:gridCol w:w="171"/>
        <w:gridCol w:w="121"/>
        <w:gridCol w:w="203"/>
        <w:gridCol w:w="120"/>
        <w:gridCol w:w="133"/>
        <w:gridCol w:w="347"/>
        <w:gridCol w:w="115"/>
        <w:gridCol w:w="245"/>
        <w:gridCol w:w="124"/>
        <w:gridCol w:w="34"/>
        <w:gridCol w:w="77"/>
        <w:gridCol w:w="43"/>
        <w:gridCol w:w="307"/>
        <w:gridCol w:w="15"/>
        <w:gridCol w:w="120"/>
        <w:gridCol w:w="228"/>
        <w:gridCol w:w="7"/>
        <w:gridCol w:w="125"/>
        <w:gridCol w:w="360"/>
        <w:gridCol w:w="366"/>
        <w:gridCol w:w="114"/>
        <w:gridCol w:w="591"/>
        <w:gridCol w:w="129"/>
        <w:gridCol w:w="141"/>
        <w:gridCol w:w="87"/>
        <w:gridCol w:w="891"/>
        <w:gridCol w:w="463"/>
        <w:gridCol w:w="808"/>
        <w:gridCol w:w="250"/>
      </w:tblGrid>
      <w:tr w:rsidR="00B97082" w:rsidRPr="00B97082" w:rsidTr="00A54613">
        <w:trPr>
          <w:cantSplit/>
        </w:trPr>
        <w:tc>
          <w:tcPr>
            <w:tcW w:w="415" w:type="dxa"/>
            <w:gridSpan w:val="2"/>
          </w:tcPr>
          <w:p w:rsidR="00B97082" w:rsidRPr="00B97082" w:rsidRDefault="00B97082" w:rsidP="002A01E3">
            <w:pPr>
              <w:adjustRightInd w:val="0"/>
              <w:spacing w:beforeLines="20" w:line="280" w:lineRule="exact"/>
              <w:ind w:left="-11"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8</w:t>
            </w:r>
            <w:r w:rsidRPr="00B97082">
              <w:rPr>
                <w:rFonts w:eastAsia="MingLiU"/>
                <w:b/>
                <w:color w:val="000000"/>
                <w:kern w:val="0"/>
                <w:sz w:val="22"/>
                <w:szCs w:val="22"/>
                <w:lang w:val="en-US" w:eastAsia="zh-TW"/>
              </w:rPr>
              <w:t>.</w:t>
            </w:r>
          </w:p>
        </w:tc>
        <w:tc>
          <w:tcPr>
            <w:tcW w:w="1901" w:type="dxa"/>
            <w:gridSpan w:val="6"/>
          </w:tcPr>
          <w:p w:rsidR="00B97082" w:rsidRPr="00B97082" w:rsidRDefault="00B97082" w:rsidP="002A01E3">
            <w:pPr>
              <w:adjustRightInd w:val="0"/>
              <w:spacing w:beforeLines="20"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Wages</w:t>
            </w:r>
          </w:p>
        </w:tc>
        <w:tc>
          <w:tcPr>
            <w:tcW w:w="1805" w:type="dxa"/>
            <w:gridSpan w:val="7"/>
          </w:tcPr>
          <w:p w:rsidR="00B97082" w:rsidRPr="00B97082" w:rsidRDefault="00B97082" w:rsidP="002A01E3">
            <w:pPr>
              <w:adjustRightInd w:val="0"/>
              <w:spacing w:beforeLines="20" w:line="280" w:lineRule="exact"/>
              <w:ind w:left="-11" w:firstLine="0"/>
              <w:jc w:val="both"/>
              <w:textAlignment w:val="baseline"/>
              <w:rPr>
                <w:rFonts w:eastAsia="MingLiU"/>
                <w:color w:val="000000"/>
                <w:kern w:val="0"/>
                <w:sz w:val="22"/>
                <w:lang w:val="en-US" w:eastAsia="zh-TW"/>
              </w:rPr>
            </w:pPr>
          </w:p>
        </w:tc>
        <w:tc>
          <w:tcPr>
            <w:tcW w:w="5043" w:type="dxa"/>
            <w:gridSpan w:val="25"/>
          </w:tcPr>
          <w:p w:rsidR="00B97082" w:rsidRPr="00B97082" w:rsidRDefault="00B97082" w:rsidP="002A01E3">
            <w:pPr>
              <w:adjustRightInd w:val="0"/>
              <w:spacing w:beforeLines="20" w:line="280" w:lineRule="exact"/>
              <w:ind w:left="-11" w:firstLine="0"/>
              <w:jc w:val="both"/>
              <w:textAlignment w:val="baseline"/>
              <w:rPr>
                <w:rFonts w:eastAsia="MingLiU"/>
                <w:color w:val="000000"/>
                <w:kern w:val="0"/>
                <w:sz w:val="22"/>
                <w:lang w:val="en-US" w:eastAsia="zh-TW"/>
              </w:rPr>
            </w:pPr>
          </w:p>
        </w:tc>
        <w:tc>
          <w:tcPr>
            <w:tcW w:w="1516" w:type="dxa"/>
            <w:gridSpan w:val="3"/>
          </w:tcPr>
          <w:p w:rsidR="00B97082" w:rsidRPr="00B97082" w:rsidRDefault="00B97082" w:rsidP="002A01E3">
            <w:pPr>
              <w:adjustRightInd w:val="0"/>
              <w:spacing w:beforeLines="20" w:line="280" w:lineRule="exact"/>
              <w:ind w:left="-11" w:firstLine="0"/>
              <w:jc w:val="right"/>
              <w:textAlignment w:val="baseline"/>
              <w:rPr>
                <w:rFonts w:eastAsia="MingLiU"/>
                <w:color w:val="000000"/>
                <w:kern w:val="0"/>
                <w:sz w:val="22"/>
                <w:lang w:val="en-US" w:eastAsia="zh-TW"/>
              </w:rPr>
            </w:pPr>
          </w:p>
        </w:tc>
      </w:tr>
      <w:tr w:rsidR="00B97082" w:rsidRPr="002A01E3" w:rsidTr="00A54613">
        <w:trPr>
          <w:cantSplit/>
        </w:trPr>
        <w:tc>
          <w:tcPr>
            <w:tcW w:w="415" w:type="dxa"/>
            <w:gridSpan w:val="2"/>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 xml:space="preserve"> (a) wage rate</w:t>
            </w:r>
            <w:r w:rsidRPr="00B97082">
              <w:rPr>
                <w:rFonts w:ascii="MingLiU" w:eastAsia="MingLiU"/>
                <w:b/>
                <w:color w:val="000000"/>
                <w:kern w:val="0"/>
                <w:sz w:val="22"/>
                <w:szCs w:val="22"/>
                <w:vertAlign w:val="superscript"/>
                <w:lang w:val="en-US" w:eastAsia="zh-TW"/>
              </w:rPr>
              <w:sym w:font="Colonna MT" w:char="2020"/>
            </w:r>
          </w:p>
        </w:tc>
        <w:tc>
          <w:tcPr>
            <w:tcW w:w="1805" w:type="dxa"/>
            <w:gridSpan w:val="7"/>
          </w:tcPr>
          <w:p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Basic wages of $ </w:t>
            </w:r>
          </w:p>
        </w:tc>
        <w:tc>
          <w:tcPr>
            <w:tcW w:w="1519" w:type="dxa"/>
            <w:gridSpan w:val="10"/>
            <w:tcBorders>
              <w:bottom w:val="single" w:sz="6" w:space="0" w:color="auto"/>
            </w:tcBorders>
          </w:tcPr>
          <w:p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p>
        </w:tc>
        <w:tc>
          <w:tcPr>
            <w:tcW w:w="5040" w:type="dxa"/>
            <w:gridSpan w:val="18"/>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per</w:t>
            </w:r>
            <w:r w:rsidRPr="00B97082">
              <w:rPr>
                <w:rFonts w:eastAsia="MingLiU"/>
                <w:i/>
                <w:color w:val="000000"/>
                <w:kern w:val="0"/>
                <w:sz w:val="22"/>
                <w:lang w:val="en-US" w:eastAsia="zh-TW"/>
              </w:rPr>
              <w:t xml:space="preserve"> * </w:t>
            </w:r>
            <w:r w:rsidRPr="00B97082">
              <w:rPr>
                <w:rFonts w:eastAsia="MingLiU" w:hint="eastAsia"/>
                <w:i/>
                <w:color w:val="000000"/>
                <w:kern w:val="0"/>
                <w:sz w:val="22"/>
                <w:lang w:val="en-US" w:eastAsia="zh-TW"/>
              </w:rPr>
              <w:t xml:space="preserve">hour/ </w:t>
            </w:r>
            <w:r w:rsidRPr="00B97082">
              <w:rPr>
                <w:rFonts w:eastAsia="MingLiU"/>
                <w:i/>
                <w:color w:val="000000"/>
                <w:kern w:val="0"/>
                <w:sz w:val="22"/>
                <w:lang w:val="en-US" w:eastAsia="zh-TW"/>
              </w:rPr>
              <w:t>day /</w:t>
            </w:r>
            <w:r w:rsidRPr="00B97082">
              <w:rPr>
                <w:rFonts w:eastAsia="MingLiU" w:hint="eastAsia"/>
                <w:i/>
                <w:color w:val="000000"/>
                <w:kern w:val="0"/>
                <w:sz w:val="22"/>
                <w:lang w:val="en-US" w:eastAsia="zh-TW"/>
              </w:rPr>
              <w:t>week/</w:t>
            </w:r>
            <w:r w:rsidRPr="00B97082">
              <w:rPr>
                <w:rFonts w:eastAsia="MingLiU"/>
                <w:i/>
                <w:color w:val="000000"/>
                <w:kern w:val="0"/>
                <w:sz w:val="22"/>
                <w:lang w:val="en-US" w:eastAsia="zh-TW"/>
              </w:rPr>
              <w:t>month;</w:t>
            </w:r>
          </w:p>
        </w:tc>
      </w:tr>
      <w:tr w:rsidR="00B97082" w:rsidRPr="002A01E3" w:rsidTr="00A54613">
        <w:trPr>
          <w:cantSplit/>
        </w:trPr>
        <w:tc>
          <w:tcPr>
            <w:tcW w:w="415" w:type="dxa"/>
            <w:gridSpan w:val="2"/>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8364" w:type="dxa"/>
            <w:gridSpan w:val="35"/>
          </w:tcPr>
          <w:p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b/>
                <w:i/>
                <w:color w:val="000000"/>
                <w:kern w:val="0"/>
                <w:sz w:val="22"/>
                <w:lang w:val="en-US" w:eastAsia="zh-TW"/>
              </w:rPr>
              <w:t>plus</w:t>
            </w:r>
            <w:r w:rsidRPr="00B97082">
              <w:rPr>
                <w:rFonts w:eastAsia="MingLiU"/>
                <w:color w:val="000000"/>
                <w:kern w:val="0"/>
                <w:sz w:val="22"/>
                <w:lang w:val="en-US" w:eastAsia="zh-TW"/>
              </w:rPr>
              <w:t xml:space="preserve"> the following allowance(s) </w:t>
            </w:r>
            <w:r w:rsidRPr="00B97082">
              <w:rPr>
                <w:rFonts w:eastAsia="MingLiU" w:hint="eastAsia"/>
                <w:color w:val="000000"/>
                <w:kern w:val="0"/>
                <w:sz w:val="22"/>
                <w:lang w:val="en-US" w:eastAsia="zh-TW"/>
              </w:rPr>
              <w:t>:</w:t>
            </w:r>
            <w:r w:rsidRPr="00B97082">
              <w:rPr>
                <w:rFonts w:eastAsia="MingLiU"/>
                <w:color w:val="000000"/>
                <w:kern w:val="0"/>
                <w:sz w:val="22"/>
                <w:lang w:val="en-US" w:eastAsia="zh-TW"/>
              </w:rPr>
              <w:t xml:space="preserve">  </w:t>
            </w:r>
          </w:p>
        </w:tc>
      </w:tr>
      <w:tr w:rsidR="00B97082" w:rsidRPr="00B97082" w:rsidTr="00A54613">
        <w:trPr>
          <w:cantSplit/>
        </w:trPr>
        <w:tc>
          <w:tcPr>
            <w:tcW w:w="405" w:type="dxa"/>
          </w:tcPr>
          <w:p w:rsidR="00B97082" w:rsidRPr="00B97082" w:rsidRDefault="00B97082" w:rsidP="002A01E3">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1840" w:type="dxa"/>
            <w:gridSpan w:val="4"/>
          </w:tcPr>
          <w:p w:rsidR="00B97082" w:rsidRPr="00B97082" w:rsidRDefault="00B97082" w:rsidP="002A01E3">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253" w:type="dxa"/>
            <w:gridSpan w:val="4"/>
          </w:tcPr>
          <w:p w:rsidR="00B97082" w:rsidRPr="00B97082" w:rsidRDefault="00B97082" w:rsidP="002A01E3">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2200" w:type="dxa"/>
            <w:gridSpan w:val="10"/>
          </w:tcPr>
          <w:p w:rsidR="00B97082" w:rsidRPr="00B97082" w:rsidRDefault="00B97082" w:rsidP="002A01E3">
            <w:pPr>
              <w:adjustRightInd w:val="0"/>
              <w:spacing w:beforeLines="50" w:afterLines="1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Meal allowance of $ </w:t>
            </w:r>
          </w:p>
        </w:tc>
        <w:tc>
          <w:tcPr>
            <w:tcW w:w="1662" w:type="dxa"/>
            <w:gridSpan w:val="12"/>
            <w:tcBorders>
              <w:bottom w:val="single" w:sz="4" w:space="0" w:color="auto"/>
            </w:tcBorders>
          </w:tcPr>
          <w:p w:rsidR="00B97082" w:rsidRPr="00B97082" w:rsidRDefault="00B97082" w:rsidP="002A01E3">
            <w:pPr>
              <w:adjustRightInd w:val="0"/>
              <w:spacing w:beforeLines="50" w:afterLines="10" w:line="280" w:lineRule="exact"/>
              <w:ind w:left="-11" w:firstLine="0"/>
              <w:jc w:val="both"/>
              <w:textAlignment w:val="baseline"/>
              <w:rPr>
                <w:rFonts w:eastAsia="MingLiU"/>
                <w:color w:val="000000"/>
                <w:kern w:val="0"/>
                <w:sz w:val="22"/>
                <w:lang w:val="en-US" w:eastAsia="zh-TW"/>
              </w:rPr>
            </w:pPr>
          </w:p>
        </w:tc>
        <w:tc>
          <w:tcPr>
            <w:tcW w:w="4320" w:type="dxa"/>
            <w:gridSpan w:val="12"/>
          </w:tcPr>
          <w:p w:rsidR="00B97082" w:rsidRPr="00B97082" w:rsidRDefault="00B97082" w:rsidP="002A01E3">
            <w:pPr>
              <w:adjustRightInd w:val="0"/>
              <w:spacing w:beforeLines="50" w:afterLines="10"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rsidTr="00A54613">
        <w:trPr>
          <w:cantSplit/>
        </w:trPr>
        <w:tc>
          <w:tcPr>
            <w:tcW w:w="405" w:type="dxa"/>
          </w:tcPr>
          <w:p w:rsidR="00B97082" w:rsidRPr="00B97082" w:rsidRDefault="00B97082" w:rsidP="002A01E3">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1840" w:type="dxa"/>
            <w:gridSpan w:val="4"/>
          </w:tcPr>
          <w:p w:rsidR="00B97082" w:rsidRPr="00B97082" w:rsidRDefault="00B97082" w:rsidP="002A01E3">
            <w:pPr>
              <w:adjustRightInd w:val="0"/>
              <w:spacing w:beforeLines="50" w:afterLines="10" w:line="280" w:lineRule="exact"/>
              <w:ind w:left="-11" w:firstLine="0"/>
              <w:jc w:val="both"/>
              <w:textAlignment w:val="baseline"/>
              <w:rPr>
                <w:rFonts w:eastAsia="MingLiU"/>
                <w:color w:val="000000"/>
                <w:kern w:val="0"/>
                <w:sz w:val="22"/>
                <w:szCs w:val="22"/>
                <w:lang w:val="en-US" w:eastAsia="zh-TW"/>
              </w:rPr>
            </w:pPr>
          </w:p>
        </w:tc>
        <w:tc>
          <w:tcPr>
            <w:tcW w:w="253" w:type="dxa"/>
            <w:gridSpan w:val="4"/>
          </w:tcPr>
          <w:p w:rsidR="00B97082" w:rsidRPr="00B97082" w:rsidRDefault="00B97082" w:rsidP="002A01E3">
            <w:pPr>
              <w:adjustRightInd w:val="0"/>
              <w:spacing w:beforeLines="50" w:afterLines="10" w:line="280" w:lineRule="exact"/>
              <w:ind w:left="-11" w:firstLine="0"/>
              <w:jc w:val="right"/>
              <w:textAlignment w:val="baseline"/>
              <w:rPr>
                <w:rFonts w:eastAsia="MingLiU"/>
                <w:color w:val="000000"/>
                <w:kern w:val="0"/>
                <w:sz w:val="22"/>
                <w:szCs w:val="22"/>
                <w:lang w:val="en-US" w:eastAsia="zh-TW"/>
              </w:rPr>
            </w:pPr>
          </w:p>
        </w:tc>
        <w:tc>
          <w:tcPr>
            <w:tcW w:w="2662" w:type="dxa"/>
            <w:gridSpan w:val="12"/>
          </w:tcPr>
          <w:p w:rsidR="00B97082" w:rsidRPr="00B97082" w:rsidRDefault="00B97082" w:rsidP="002A01E3">
            <w:pPr>
              <w:adjustRightInd w:val="0"/>
              <w:spacing w:beforeLines="50" w:afterLines="1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Travelling allowance of $ </w:t>
            </w:r>
          </w:p>
        </w:tc>
        <w:tc>
          <w:tcPr>
            <w:tcW w:w="1200" w:type="dxa"/>
            <w:gridSpan w:val="10"/>
            <w:tcBorders>
              <w:bottom w:val="single" w:sz="6" w:space="0" w:color="auto"/>
            </w:tcBorders>
          </w:tcPr>
          <w:p w:rsidR="00B97082" w:rsidRPr="00B97082" w:rsidRDefault="00B97082" w:rsidP="002A01E3">
            <w:pPr>
              <w:adjustRightInd w:val="0"/>
              <w:spacing w:beforeLines="50" w:afterLines="10" w:line="280" w:lineRule="exact"/>
              <w:ind w:left="-11" w:hanging="28"/>
              <w:jc w:val="both"/>
              <w:textAlignment w:val="baseline"/>
              <w:rPr>
                <w:rFonts w:eastAsia="MingLiU"/>
                <w:color w:val="000000"/>
                <w:kern w:val="0"/>
                <w:sz w:val="22"/>
                <w:lang w:val="en-US" w:eastAsia="zh-TW"/>
              </w:rPr>
            </w:pPr>
          </w:p>
        </w:tc>
        <w:tc>
          <w:tcPr>
            <w:tcW w:w="4320" w:type="dxa"/>
            <w:gridSpan w:val="12"/>
          </w:tcPr>
          <w:p w:rsidR="00B97082" w:rsidRPr="00B97082" w:rsidRDefault="00B97082" w:rsidP="002A01E3">
            <w:pPr>
              <w:adjustRightInd w:val="0"/>
              <w:spacing w:beforeLines="50" w:afterLines="10"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rsidTr="00A54613">
        <w:trPr>
          <w:cantSplit/>
        </w:trPr>
        <w:tc>
          <w:tcPr>
            <w:tcW w:w="400" w:type="dxa"/>
          </w:tcPr>
          <w:p w:rsidR="00B97082" w:rsidRPr="00B97082" w:rsidRDefault="00B97082" w:rsidP="002A01E3">
            <w:pPr>
              <w:adjustRightInd w:val="0"/>
              <w:spacing w:afterLines="10" w:line="280" w:lineRule="exact"/>
              <w:ind w:left="-11" w:firstLine="0"/>
              <w:jc w:val="both"/>
              <w:textAlignment w:val="baseline"/>
              <w:rPr>
                <w:rFonts w:eastAsia="MingLiU"/>
                <w:color w:val="000000"/>
                <w:kern w:val="0"/>
                <w:sz w:val="22"/>
                <w:szCs w:val="22"/>
                <w:lang w:val="en-US" w:eastAsia="zh-TW"/>
              </w:rPr>
            </w:pPr>
          </w:p>
        </w:tc>
        <w:tc>
          <w:tcPr>
            <w:tcW w:w="1830" w:type="dxa"/>
            <w:gridSpan w:val="3"/>
          </w:tcPr>
          <w:p w:rsidR="00B97082" w:rsidRPr="00B97082" w:rsidRDefault="00B97082" w:rsidP="002A01E3">
            <w:pPr>
              <w:adjustRightInd w:val="0"/>
              <w:spacing w:afterLines="10" w:line="280" w:lineRule="exact"/>
              <w:ind w:left="-11" w:firstLine="0"/>
              <w:jc w:val="both"/>
              <w:textAlignment w:val="baseline"/>
              <w:rPr>
                <w:rFonts w:eastAsia="MingLiU"/>
                <w:color w:val="000000"/>
                <w:kern w:val="0"/>
                <w:sz w:val="22"/>
                <w:szCs w:val="22"/>
                <w:lang w:val="en-US" w:eastAsia="zh-TW"/>
              </w:rPr>
            </w:pPr>
          </w:p>
        </w:tc>
        <w:tc>
          <w:tcPr>
            <w:tcW w:w="410" w:type="dxa"/>
            <w:gridSpan w:val="6"/>
          </w:tcPr>
          <w:p w:rsidR="00B97082" w:rsidRPr="00B97082" w:rsidRDefault="00B97082" w:rsidP="002A01E3">
            <w:pPr>
              <w:adjustRightInd w:val="0"/>
              <w:spacing w:afterLines="10" w:line="280" w:lineRule="exact"/>
              <w:ind w:left="-11" w:firstLine="0"/>
              <w:jc w:val="right"/>
              <w:textAlignment w:val="baseline"/>
              <w:rPr>
                <w:rFonts w:eastAsia="MingLiU"/>
                <w:color w:val="000000"/>
                <w:kern w:val="0"/>
                <w:lang w:val="en-US" w:eastAsia="zh-TW"/>
              </w:rPr>
            </w:pPr>
          </w:p>
        </w:tc>
        <w:tc>
          <w:tcPr>
            <w:tcW w:w="2760" w:type="dxa"/>
            <w:gridSpan w:val="12"/>
          </w:tcPr>
          <w:p w:rsidR="00B97082" w:rsidRPr="00B97082" w:rsidRDefault="00B97082" w:rsidP="002A01E3">
            <w:pPr>
              <w:adjustRightInd w:val="0"/>
              <w:spacing w:afterLines="10" w:line="280" w:lineRule="exact"/>
              <w:ind w:left="-11"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Attendance </w:t>
            </w:r>
            <w:r w:rsidRPr="00B97082">
              <w:rPr>
                <w:rFonts w:eastAsia="MingLiU" w:hint="eastAsia"/>
                <w:color w:val="000000"/>
                <w:kern w:val="0"/>
                <w:sz w:val="22"/>
                <w:lang w:val="en-US" w:eastAsia="zh-TW"/>
              </w:rPr>
              <w:t>allowance of $</w:t>
            </w:r>
          </w:p>
        </w:tc>
        <w:tc>
          <w:tcPr>
            <w:tcW w:w="5280" w:type="dxa"/>
            <w:gridSpan w:val="21"/>
            <w:tcBorders>
              <w:bottom w:val="single" w:sz="4" w:space="0" w:color="auto"/>
            </w:tcBorders>
          </w:tcPr>
          <w:p w:rsidR="00B97082" w:rsidRPr="00B97082" w:rsidRDefault="00B97082" w:rsidP="002A01E3">
            <w:pPr>
              <w:adjustRightInd w:val="0"/>
              <w:spacing w:afterLines="10"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right="-5908"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rsidR="00B97082" w:rsidRPr="00B97082" w:rsidRDefault="00B97082" w:rsidP="00B97082">
            <w:pPr>
              <w:adjustRightInd w:val="0"/>
              <w:spacing w:line="280" w:lineRule="exact"/>
              <w:ind w:left="-11" w:right="-28" w:firstLine="0"/>
              <w:jc w:val="both"/>
              <w:textAlignment w:val="baseline"/>
              <w:rPr>
                <w:rFonts w:eastAsia="MingLiU"/>
                <w:color w:val="000000"/>
                <w:kern w:val="0"/>
                <w:lang w:val="en-US" w:eastAsia="zh-TW"/>
              </w:rPr>
            </w:pPr>
          </w:p>
        </w:tc>
        <w:tc>
          <w:tcPr>
            <w:tcW w:w="7710" w:type="dxa"/>
            <w:gridSpan w:val="31"/>
            <w:tcBorders>
              <w:bottom w:val="single" w:sz="6"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2A01E3"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p>
        </w:tc>
        <w:tc>
          <w:tcPr>
            <w:tcW w:w="7710" w:type="dxa"/>
            <w:gridSpan w:val="31"/>
          </w:tcPr>
          <w:p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color w:val="000000"/>
                <w:kern w:val="0"/>
                <w:lang w:val="en-US" w:eastAsia="zh-TW"/>
              </w:rPr>
              <w:t>(details of criteria and calculation of payment)</w:t>
            </w:r>
          </w:p>
        </w:tc>
      </w:tr>
      <w:tr w:rsidR="00B97082" w:rsidRPr="00B97082"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before="60" w:line="280" w:lineRule="exact"/>
              <w:ind w:left="-11" w:firstLine="0"/>
              <w:jc w:val="right"/>
              <w:textAlignment w:val="baseline"/>
              <w:rPr>
                <w:rFonts w:eastAsia="MingLiU"/>
                <w:color w:val="000000"/>
                <w:kern w:val="0"/>
                <w:lang w:val="en-US" w:eastAsia="zh-TW"/>
              </w:rPr>
            </w:pPr>
          </w:p>
        </w:tc>
        <w:tc>
          <w:tcPr>
            <w:tcW w:w="3360" w:type="dxa"/>
            <w:gridSpan w:val="18"/>
          </w:tcPr>
          <w:p w:rsidR="00B97082" w:rsidRPr="00B97082" w:rsidRDefault="00B97082" w:rsidP="00B97082">
            <w:pPr>
              <w:adjustRightInd w:val="0"/>
              <w:spacing w:before="6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Others (e.g. commission, tips)</w:t>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 </w:t>
            </w:r>
          </w:p>
        </w:tc>
        <w:tc>
          <w:tcPr>
            <w:tcW w:w="4680" w:type="dxa"/>
            <w:gridSpan w:val="15"/>
            <w:tcBorders>
              <w:bottom w:val="single" w:sz="6" w:space="0" w:color="auto"/>
            </w:tcBorders>
          </w:tcPr>
          <w:p w:rsidR="00B97082" w:rsidRPr="00B97082" w:rsidRDefault="00B97082" w:rsidP="00B97082">
            <w:pPr>
              <w:adjustRightInd w:val="0"/>
              <w:spacing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330" w:type="dxa"/>
            <w:gridSpan w:val="2"/>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7710" w:type="dxa"/>
            <w:gridSpan w:val="31"/>
            <w:tcBorders>
              <w:bottom w:val="single" w:sz="6"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2A01E3"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16"/>
                <w:lang w:val="en-US" w:eastAsia="zh-TW"/>
              </w:rPr>
            </w:pPr>
          </w:p>
        </w:tc>
        <w:tc>
          <w:tcPr>
            <w:tcW w:w="330" w:type="dxa"/>
            <w:gridSpan w:val="2"/>
          </w:tcPr>
          <w:p w:rsidR="00B97082" w:rsidRPr="00B97082" w:rsidRDefault="00B97082" w:rsidP="00B97082">
            <w:pPr>
              <w:adjustRightInd w:val="0"/>
              <w:spacing w:line="280" w:lineRule="exact"/>
              <w:ind w:left="-11" w:right="-28" w:firstLine="0"/>
              <w:jc w:val="center"/>
              <w:textAlignment w:val="baseline"/>
              <w:rPr>
                <w:rFonts w:eastAsia="MingLiU"/>
                <w:color w:val="000000"/>
                <w:kern w:val="0"/>
                <w:sz w:val="16"/>
                <w:lang w:val="en-US" w:eastAsia="zh-TW"/>
              </w:rPr>
            </w:pPr>
          </w:p>
        </w:tc>
        <w:tc>
          <w:tcPr>
            <w:tcW w:w="7710" w:type="dxa"/>
            <w:gridSpan w:val="31"/>
          </w:tcPr>
          <w:p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 xml:space="preserve"> </w:t>
            </w:r>
            <w:r w:rsidRPr="00B97082">
              <w:rPr>
                <w:rFonts w:eastAsia="MingLiU"/>
                <w:color w:val="000000"/>
                <w:kern w:val="0"/>
                <w:lang w:val="en-US" w:eastAsia="zh-TW"/>
              </w:rPr>
              <w:t>(details of criteria and calculation of payment</w:t>
            </w:r>
            <w:r w:rsidRPr="00B97082">
              <w:rPr>
                <w:rFonts w:eastAsia="MingLiU" w:hint="eastAsia"/>
                <w:color w:val="000000"/>
                <w:kern w:val="0"/>
                <w:lang w:val="en-US" w:eastAsia="zh-TW"/>
              </w:rPr>
              <w:t xml:space="preserve"> and date of payment</w:t>
            </w:r>
            <w:r w:rsidRPr="00B97082">
              <w:rPr>
                <w:rFonts w:eastAsia="MingLiU"/>
                <w:color w:val="000000"/>
                <w:kern w:val="0"/>
                <w:lang w:val="en-US" w:eastAsia="zh-TW"/>
              </w:rPr>
              <w:t>)</w:t>
            </w:r>
          </w:p>
        </w:tc>
      </w:tr>
      <w:tr w:rsidR="00B97082" w:rsidRPr="00B97082"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r w:rsidRPr="00B97082">
              <w:rPr>
                <w:rFonts w:eastAsia="MingLiU"/>
                <w:b/>
                <w:color w:val="000000"/>
                <w:kern w:val="0"/>
                <w:sz w:val="22"/>
                <w:szCs w:val="22"/>
                <w:lang w:val="en-US" w:eastAsia="zh-TW"/>
              </w:rPr>
              <w:t>(b) overtime pay</w:t>
            </w:r>
            <w:r w:rsidRPr="00B97082">
              <w:rPr>
                <w:rFonts w:ascii="MingLiU" w:eastAsia="MingLiU"/>
                <w:b/>
                <w:color w:val="000000"/>
                <w:kern w:val="0"/>
                <w:sz w:val="22"/>
                <w:szCs w:val="22"/>
                <w:vertAlign w:val="superscript"/>
                <w:lang w:val="en-US" w:eastAsia="zh-TW"/>
              </w:rPr>
              <w:sym w:font="Colonna MT" w:char="2020"/>
            </w:r>
          </w:p>
        </w:tc>
        <w:tc>
          <w:tcPr>
            <w:tcW w:w="1665" w:type="dxa"/>
            <w:gridSpan w:val="8"/>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of $</w:t>
            </w:r>
          </w:p>
        </w:tc>
        <w:tc>
          <w:tcPr>
            <w:tcW w:w="2040" w:type="dxa"/>
            <w:gridSpan w:val="13"/>
            <w:tcBorders>
              <w:bottom w:val="single" w:sz="4"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4695" w:type="dxa"/>
            <w:gridSpan w:val="16"/>
          </w:tcPr>
          <w:p w:rsidR="00B97082" w:rsidRPr="00B97082" w:rsidRDefault="00B97082" w:rsidP="00B97082">
            <w:pPr>
              <w:adjustRightInd w:val="0"/>
              <w:spacing w:line="280" w:lineRule="exact"/>
              <w:ind w:right="-28" w:firstLine="0"/>
              <w:jc w:val="both"/>
              <w:textAlignment w:val="baseline"/>
              <w:rPr>
                <w:rFonts w:eastAsia="MingLiU"/>
                <w:i/>
                <w:color w:val="000000"/>
                <w:kern w:val="0"/>
                <w:sz w:val="22"/>
                <w:lang w:val="en-US" w:eastAsia="zh-TW"/>
              </w:rPr>
            </w:pPr>
            <w:r w:rsidRPr="00B97082">
              <w:rPr>
                <w:rFonts w:eastAsia="MingLiU" w:hint="eastAsia"/>
                <w:color w:val="000000"/>
                <w:kern w:val="0"/>
                <w:sz w:val="22"/>
                <w:lang w:val="en-US" w:eastAsia="zh-TW"/>
              </w:rPr>
              <w:t>per hour</w:t>
            </w:r>
          </w:p>
        </w:tc>
      </w:tr>
      <w:tr w:rsidR="00B97082" w:rsidRPr="00B97082" w:rsidTr="00A54613">
        <w:trPr>
          <w:cantSplit/>
        </w:trPr>
        <w:tc>
          <w:tcPr>
            <w:tcW w:w="400" w:type="dxa"/>
          </w:tcPr>
          <w:p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p>
        </w:tc>
        <w:tc>
          <w:tcPr>
            <w:tcW w:w="4068" w:type="dxa"/>
            <w:gridSpan w:val="24"/>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according to *</w:t>
            </w:r>
            <w:r w:rsidRPr="00B97082">
              <w:rPr>
                <w:rFonts w:eastAsia="MingLiU"/>
                <w:color w:val="000000"/>
                <w:kern w:val="0"/>
                <w:sz w:val="22"/>
                <w:vertAlign w:val="superscript"/>
                <w:lang w:val="en-US" w:eastAsia="zh-TW"/>
              </w:rPr>
              <w:t xml:space="preserve"> </w:t>
            </w:r>
            <w:r w:rsidRPr="00B97082">
              <w:rPr>
                <w:rFonts w:eastAsia="MingLiU"/>
                <w:i/>
                <w:color w:val="000000"/>
                <w:kern w:val="0"/>
                <w:sz w:val="22"/>
                <w:lang w:val="en-US" w:eastAsia="zh-TW"/>
              </w:rPr>
              <w:t>normal wages /</w:t>
            </w:r>
          </w:p>
        </w:tc>
        <w:tc>
          <w:tcPr>
            <w:tcW w:w="1563" w:type="dxa"/>
            <w:gridSpan w:val="6"/>
            <w:tcBorders>
              <w:bottom w:val="single" w:sz="4" w:space="0" w:color="auto"/>
            </w:tcBorders>
          </w:tcPr>
          <w:p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2769" w:type="dxa"/>
            <w:gridSpan w:val="7"/>
          </w:tcPr>
          <w:p w:rsidR="00B97082" w:rsidRPr="00B97082" w:rsidRDefault="00B97082" w:rsidP="00B97082">
            <w:pPr>
              <w:adjustRightInd w:val="0"/>
              <w:spacing w:line="280" w:lineRule="exact"/>
              <w:ind w:right="-28" w:firstLine="0"/>
              <w:jc w:val="both"/>
              <w:textAlignment w:val="baseline"/>
              <w:rPr>
                <w:rFonts w:eastAsia="MingLiU"/>
                <w:color w:val="000000"/>
                <w:kern w:val="0"/>
                <w:sz w:val="22"/>
                <w:lang w:val="en-US" w:eastAsia="zh-TW"/>
              </w:rPr>
            </w:pPr>
            <w:r w:rsidRPr="00B97082">
              <w:rPr>
                <w:rFonts w:eastAsia="MingLiU" w:hint="eastAsia"/>
                <w:i/>
                <w:color w:val="000000"/>
                <w:kern w:val="0"/>
                <w:sz w:val="22"/>
                <w:lang w:val="en-US" w:eastAsia="zh-TW"/>
              </w:rPr>
              <w:t>%</w:t>
            </w:r>
            <w:r w:rsidRPr="00B97082">
              <w:rPr>
                <w:rFonts w:eastAsia="MingLiU"/>
                <w:i/>
                <w:color w:val="000000"/>
                <w:kern w:val="0"/>
                <w:sz w:val="22"/>
                <w:lang w:val="en-US" w:eastAsia="zh-TW"/>
              </w:rPr>
              <w:t xml:space="preserve"> of normal wages</w:t>
            </w:r>
          </w:p>
        </w:tc>
      </w:tr>
      <w:tr w:rsidR="00B97082" w:rsidRPr="00B97082" w:rsidTr="00A54613">
        <w:trPr>
          <w:cantSplit/>
        </w:trPr>
        <w:tc>
          <w:tcPr>
            <w:tcW w:w="400" w:type="dxa"/>
          </w:tcPr>
          <w:p w:rsidR="00B97082" w:rsidRPr="00B97082" w:rsidRDefault="00B97082" w:rsidP="002A01E3">
            <w:pPr>
              <w:adjustRightInd w:val="0"/>
              <w:spacing w:beforeLines="50" w:line="280" w:lineRule="exact"/>
              <w:ind w:firstLine="0"/>
              <w:jc w:val="both"/>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2A01E3">
            <w:pPr>
              <w:adjustRightInd w:val="0"/>
              <w:spacing w:beforeLines="50" w:line="280" w:lineRule="exact"/>
              <w:ind w:left="1" w:firstLine="0"/>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(c)</w:t>
            </w:r>
            <w:r w:rsidRPr="00B97082">
              <w:rPr>
                <w:rFonts w:eastAsia="MingLiU" w:hint="eastAsia"/>
                <w:b/>
                <w:color w:val="000000"/>
                <w:kern w:val="0"/>
                <w:sz w:val="22"/>
                <w:szCs w:val="22"/>
                <w:lang w:val="en-US" w:eastAsia="zh-TW"/>
              </w:rPr>
              <w:t xml:space="preserve"> </w:t>
            </w:r>
            <w:r w:rsidRPr="00B97082">
              <w:rPr>
                <w:rFonts w:eastAsia="MingLiU"/>
                <w:b/>
                <w:color w:val="000000"/>
                <w:kern w:val="0"/>
                <w:sz w:val="22"/>
                <w:szCs w:val="22"/>
                <w:lang w:val="en-US" w:eastAsia="zh-TW"/>
              </w:rPr>
              <w:t>payment</w:t>
            </w:r>
            <w:r w:rsidRPr="00B97082">
              <w:rPr>
                <w:rFonts w:eastAsia="MingLiU" w:hint="eastAsia"/>
                <w:b/>
                <w:color w:val="000000"/>
                <w:kern w:val="0"/>
                <w:sz w:val="22"/>
                <w:szCs w:val="22"/>
                <w:lang w:val="en-US" w:eastAsia="zh-TW"/>
              </w:rPr>
              <w:t xml:space="preserve"> of </w:t>
            </w:r>
          </w:p>
        </w:tc>
        <w:tc>
          <w:tcPr>
            <w:tcW w:w="367" w:type="dxa"/>
            <w:gridSpan w:val="4"/>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Every month, on </w:t>
            </w:r>
          </w:p>
        </w:tc>
        <w:tc>
          <w:tcPr>
            <w:tcW w:w="1441" w:type="dxa"/>
            <w:gridSpan w:val="10"/>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____________</w:t>
            </w:r>
          </w:p>
        </w:tc>
        <w:tc>
          <w:tcPr>
            <w:tcW w:w="5002" w:type="dxa"/>
            <w:gridSpan w:val="17"/>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day of </w:t>
            </w:r>
            <w:r w:rsidRPr="00B97082">
              <w:rPr>
                <w:rFonts w:eastAsia="MingLiU" w:hint="eastAsia"/>
                <w:color w:val="000000"/>
                <w:kern w:val="0"/>
                <w:sz w:val="22"/>
                <w:lang w:val="en-US" w:eastAsia="zh-TW"/>
              </w:rPr>
              <w:t xml:space="preserve">the </w:t>
            </w:r>
            <w:r w:rsidRPr="00B97082">
              <w:rPr>
                <w:rFonts w:eastAsia="MingLiU"/>
                <w:color w:val="000000"/>
                <w:kern w:val="0"/>
                <w:sz w:val="22"/>
                <w:lang w:val="en-US" w:eastAsia="zh-TW"/>
              </w:rPr>
              <w:t>month</w:t>
            </w:r>
          </w:p>
        </w:tc>
      </w:tr>
      <w:tr w:rsidR="00B97082" w:rsidRPr="002A01E3" w:rsidTr="00A54613">
        <w:trPr>
          <w:cantSplit/>
        </w:trPr>
        <w:tc>
          <w:tcPr>
            <w:tcW w:w="400" w:type="dxa"/>
          </w:tcPr>
          <w:p w:rsidR="00B97082" w:rsidRPr="00B97082" w:rsidRDefault="00B97082" w:rsidP="002A01E3">
            <w:pPr>
              <w:adjustRightInd w:val="0"/>
              <w:spacing w:afterLines="10"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2A01E3">
            <w:pPr>
              <w:adjustRightInd w:val="0"/>
              <w:spacing w:afterLines="10" w:line="280" w:lineRule="exact"/>
              <w:ind w:firstLine="0"/>
              <w:jc w:val="both"/>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 xml:space="preserve">wages &amp; wage </w:t>
            </w:r>
          </w:p>
        </w:tc>
        <w:tc>
          <w:tcPr>
            <w:tcW w:w="367" w:type="dxa"/>
            <w:gridSpan w:val="4"/>
          </w:tcPr>
          <w:p w:rsidR="00B97082" w:rsidRPr="00B97082" w:rsidRDefault="00B97082" w:rsidP="002A01E3">
            <w:pPr>
              <w:adjustRightInd w:val="0"/>
              <w:spacing w:afterLines="10" w:line="280" w:lineRule="exact"/>
              <w:ind w:left="-12" w:firstLine="0"/>
              <w:jc w:val="both"/>
              <w:textAlignment w:val="baseline"/>
              <w:rPr>
                <w:rFonts w:eastAsia="MingLiU"/>
                <w:b/>
                <w:color w:val="000000"/>
                <w:kern w:val="0"/>
                <w:lang w:val="en-US" w:eastAsia="zh-TW"/>
              </w:rPr>
            </w:pPr>
          </w:p>
        </w:tc>
        <w:tc>
          <w:tcPr>
            <w:tcW w:w="1772" w:type="dxa"/>
            <w:gridSpan w:val="6"/>
          </w:tcPr>
          <w:p w:rsidR="00B97082" w:rsidRPr="00B97082" w:rsidRDefault="00B97082" w:rsidP="002A01E3">
            <w:pPr>
              <w:adjustRightInd w:val="0"/>
              <w:spacing w:afterLines="10"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rsidR="00B97082" w:rsidRPr="00B97082" w:rsidRDefault="00B97082" w:rsidP="002A01E3">
            <w:pPr>
              <w:adjustRightInd w:val="0"/>
              <w:spacing w:afterLines="10" w:line="280" w:lineRule="exact"/>
              <w:ind w:left="-12" w:firstLine="0"/>
              <w:jc w:val="both"/>
              <w:textAlignment w:val="baseline"/>
              <w:rPr>
                <w:rFonts w:eastAsia="MingLiU"/>
                <w:color w:val="000000"/>
                <w:kern w:val="0"/>
                <w:lang w:val="en-US" w:eastAsia="zh-TW"/>
              </w:rPr>
            </w:pPr>
          </w:p>
        </w:tc>
        <w:tc>
          <w:tcPr>
            <w:tcW w:w="1800" w:type="dxa"/>
            <w:gridSpan w:val="13"/>
          </w:tcPr>
          <w:p w:rsidR="00B97082" w:rsidRPr="00B97082" w:rsidRDefault="00B97082" w:rsidP="002A01E3">
            <w:pPr>
              <w:adjustRightInd w:val="0"/>
              <w:spacing w:afterLines="10"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rsidR="00B97082" w:rsidRPr="00B97082" w:rsidRDefault="00B97082" w:rsidP="002A01E3">
            <w:pPr>
              <w:adjustRightInd w:val="0"/>
              <w:spacing w:afterLines="10" w:line="280" w:lineRule="exact"/>
              <w:ind w:firstLine="0"/>
              <w:textAlignment w:val="baseline"/>
              <w:rPr>
                <w:rFonts w:eastAsia="MingLiU"/>
                <w:color w:val="000000"/>
                <w:kern w:val="0"/>
                <w:lang w:val="en-US" w:eastAsia="zh-TW"/>
              </w:rPr>
            </w:pPr>
          </w:p>
        </w:tc>
        <w:tc>
          <w:tcPr>
            <w:tcW w:w="3360" w:type="dxa"/>
            <w:gridSpan w:val="8"/>
          </w:tcPr>
          <w:p w:rsidR="00B97082" w:rsidRPr="00B97082" w:rsidRDefault="00B97082" w:rsidP="002A01E3">
            <w:pPr>
              <w:adjustRightInd w:val="0"/>
              <w:spacing w:afterLines="10"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month/ the following month.</w:t>
            </w:r>
          </w:p>
        </w:tc>
      </w:tr>
      <w:tr w:rsidR="00B97082" w:rsidRPr="00B97082" w:rsidTr="00A54613">
        <w:trPr>
          <w:cantSplit/>
        </w:trPr>
        <w:tc>
          <w:tcPr>
            <w:tcW w:w="400" w:type="dxa"/>
          </w:tcPr>
          <w:p w:rsidR="00B97082" w:rsidRPr="00B97082" w:rsidRDefault="00B97082" w:rsidP="002A01E3">
            <w:pPr>
              <w:adjustRightInd w:val="0"/>
              <w:spacing w:beforeLines="50" w:line="280" w:lineRule="exact"/>
              <w:ind w:firstLine="0"/>
              <w:jc w:val="both"/>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330" w:hangingChars="150" w:hanging="330"/>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period(s)</w:t>
            </w:r>
            <w:r w:rsidRPr="00B97082">
              <w:rPr>
                <w:rFonts w:ascii="MingLiU" w:eastAsia="MingLiU"/>
                <w:b/>
                <w:color w:val="000000"/>
                <w:kern w:val="0"/>
                <w:sz w:val="22"/>
                <w:szCs w:val="22"/>
                <w:vertAlign w:val="superscript"/>
                <w:lang w:val="en-US" w:eastAsia="zh-TW"/>
              </w:rPr>
              <w:sym w:font="Colonna MT" w:char="2020"/>
            </w:r>
          </w:p>
        </w:tc>
        <w:tc>
          <w:tcPr>
            <w:tcW w:w="367" w:type="dxa"/>
            <w:gridSpan w:val="4"/>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2856" w:type="dxa"/>
            <w:gridSpan w:val="12"/>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Twice monthly, payable on </w:t>
            </w:r>
          </w:p>
        </w:tc>
        <w:tc>
          <w:tcPr>
            <w:tcW w:w="5156" w:type="dxa"/>
            <w:gridSpan w:val="20"/>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lang w:val="en-US" w:eastAsia="zh-TW"/>
              </w:rPr>
            </w:pPr>
          </w:p>
        </w:tc>
      </w:tr>
      <w:tr w:rsidR="00B97082" w:rsidRPr="002A01E3" w:rsidTr="00A54613">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w:t>
            </w:r>
            <w:proofErr w:type="spellStart"/>
            <w:r w:rsidRPr="00B97082">
              <w:rPr>
                <w:rFonts w:eastAsia="MingLiU" w:hint="eastAsia"/>
                <w:b/>
                <w:color w:val="000000"/>
                <w:kern w:val="0"/>
                <w:lang w:val="en-US" w:eastAsia="zh-TW"/>
              </w:rPr>
              <w:t>i</w:t>
            </w:r>
            <w:proofErr w:type="spellEnd"/>
            <w:r w:rsidRPr="00B97082">
              <w:rPr>
                <w:rFonts w:eastAsia="MingLiU" w:hint="eastAsia"/>
                <w:b/>
                <w:color w:val="000000"/>
                <w:kern w:val="0"/>
                <w:lang w:val="en-US" w:eastAsia="zh-TW"/>
              </w:rPr>
              <w:t xml:space="preserve">) </w:t>
            </w:r>
          </w:p>
        </w:tc>
        <w:tc>
          <w:tcPr>
            <w:tcW w:w="797" w:type="dxa"/>
            <w:gridSpan w:val="2"/>
            <w:tcBorders>
              <w:bottom w:val="single" w:sz="4" w:space="0" w:color="auto"/>
            </w:tcBorders>
          </w:tcPr>
          <w:p w:rsidR="00B97082" w:rsidRPr="00B97082" w:rsidRDefault="00B97082" w:rsidP="00B97082">
            <w:pPr>
              <w:adjustRightInd w:val="0"/>
              <w:spacing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the month / following month</w:t>
            </w:r>
            <w:r w:rsidRPr="00B97082">
              <w:rPr>
                <w:rFonts w:eastAsia="MingLiU"/>
                <w:color w:val="000000"/>
                <w:kern w:val="0"/>
                <w:sz w:val="22"/>
                <w:lang w:val="en-US" w:eastAsia="zh-TW"/>
              </w:rPr>
              <w:t xml:space="preserve"> </w:t>
            </w:r>
            <w:r w:rsidRPr="00B97082">
              <w:rPr>
                <w:rFonts w:eastAsia="MingLiU" w:hint="eastAsia"/>
                <w:i/>
                <w:color w:val="000000"/>
                <w:kern w:val="0"/>
                <w:sz w:val="22"/>
                <w:lang w:val="en-US" w:eastAsia="zh-TW"/>
              </w:rPr>
              <w:t xml:space="preserve"> </w:t>
            </w:r>
          </w:p>
        </w:tc>
        <w:tc>
          <w:tcPr>
            <w:tcW w:w="87"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2A01E3" w:rsidTr="00A54613">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w:t>
            </w:r>
            <w:r w:rsidRPr="00B97082">
              <w:rPr>
                <w:rFonts w:ascii="MingLiU" w:eastAsia="MingLiU" w:hAnsi="MingLiU" w:hint="eastAsia"/>
                <w:color w:val="000000"/>
                <w:kern w:val="0"/>
                <w:lang w:val="en-US" w:eastAsia="zh-TW"/>
              </w:rPr>
              <w:t>h</w:t>
            </w:r>
            <w:r w:rsidRPr="00B97082">
              <w:rPr>
                <w:rFonts w:eastAsia="MingLiU" w:hint="eastAsia"/>
                <w:color w:val="000000"/>
                <w:kern w:val="0"/>
                <w:lang w:val="en-US" w:eastAsia="zh-TW"/>
              </w:rPr>
              <w:t>/ the following month.</w:t>
            </w:r>
            <w:r w:rsidRPr="00B97082">
              <w:rPr>
                <w:rFonts w:ascii="MingLiU" w:eastAsia="MingLiU" w:hAnsi="MingLiU" w:hint="eastAsia"/>
                <w:color w:val="000000"/>
                <w:kern w:val="0"/>
                <w:lang w:val="en-US" w:eastAsia="zh-TW"/>
              </w:rPr>
              <w:t xml:space="preserve"> </w:t>
            </w:r>
          </w:p>
        </w:tc>
      </w:tr>
      <w:tr w:rsidR="00B97082" w:rsidRPr="002A01E3" w:rsidTr="00A54613">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rsidR="00B97082" w:rsidRPr="00B97082" w:rsidRDefault="00B97082" w:rsidP="002A01E3">
            <w:pPr>
              <w:adjustRightInd w:val="0"/>
              <w:spacing w:beforeLines="30" w:line="280" w:lineRule="exact"/>
              <w:ind w:leftChars="-5" w:left="-10"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(ii) </w:t>
            </w:r>
          </w:p>
        </w:tc>
        <w:tc>
          <w:tcPr>
            <w:tcW w:w="797" w:type="dxa"/>
            <w:gridSpan w:val="2"/>
            <w:tcBorders>
              <w:bottom w:val="single" w:sz="4" w:space="0" w:color="auto"/>
            </w:tcBorders>
          </w:tcPr>
          <w:p w:rsidR="00B97082" w:rsidRPr="00B97082" w:rsidRDefault="00B97082" w:rsidP="002A01E3">
            <w:pPr>
              <w:adjustRightInd w:val="0"/>
              <w:spacing w:beforeLines="30"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rsidR="00B97082" w:rsidRPr="00B97082" w:rsidRDefault="00B97082" w:rsidP="002A01E3">
            <w:pPr>
              <w:adjustRightInd w:val="0"/>
              <w:spacing w:beforeLines="30" w:line="280" w:lineRule="exact"/>
              <w:ind w:left="-5"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 xml:space="preserve">the month / following month </w:t>
            </w:r>
          </w:p>
        </w:tc>
        <w:tc>
          <w:tcPr>
            <w:tcW w:w="87"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2A01E3" w:rsidTr="00A54613">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rsidR="00B97082" w:rsidRPr="00B97082" w:rsidRDefault="00B97082" w:rsidP="00B97082">
            <w:pPr>
              <w:adjustRightInd w:val="0"/>
              <w:spacing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month/ the following month.</w:t>
            </w:r>
          </w:p>
        </w:tc>
      </w:tr>
      <w:tr w:rsidR="00B97082" w:rsidRPr="00B97082" w:rsidTr="00A54613">
        <w:trPr>
          <w:cantSplit/>
        </w:trPr>
        <w:tc>
          <w:tcPr>
            <w:tcW w:w="400" w:type="dxa"/>
          </w:tcPr>
          <w:p w:rsidR="00B97082" w:rsidRPr="00B97082" w:rsidRDefault="00B97082" w:rsidP="002A01E3">
            <w:pPr>
              <w:adjustRightInd w:val="0"/>
              <w:spacing w:beforeLines="50" w:line="280" w:lineRule="exact"/>
              <w:ind w:firstLine="0"/>
              <w:jc w:val="both"/>
              <w:textAlignment w:val="baseline"/>
              <w:rPr>
                <w:rFonts w:eastAsia="MingLiU"/>
                <w:b/>
                <w:color w:val="000000"/>
                <w:kern w:val="0"/>
                <w:sz w:val="22"/>
                <w:szCs w:val="22"/>
                <w:lang w:val="en-US" w:eastAsia="zh-TW"/>
              </w:rPr>
            </w:pPr>
          </w:p>
        </w:tc>
        <w:tc>
          <w:tcPr>
            <w:tcW w:w="311" w:type="dxa"/>
            <w:gridSpan w:val="2"/>
          </w:tcPr>
          <w:p w:rsidR="00B97082" w:rsidRPr="00B97082" w:rsidRDefault="00B97082" w:rsidP="002A01E3">
            <w:pPr>
              <w:adjustRightInd w:val="0"/>
              <w:spacing w:beforeLines="50" w:line="280" w:lineRule="exact"/>
              <w:ind w:left="330" w:hangingChars="150" w:hanging="330"/>
              <w:textAlignment w:val="baseline"/>
              <w:rPr>
                <w:rFonts w:eastAsia="MingLiU"/>
                <w:b/>
                <w:color w:val="000000"/>
                <w:kern w:val="0"/>
                <w:sz w:val="22"/>
                <w:szCs w:val="22"/>
                <w:lang w:val="en-US" w:eastAsia="zh-TW"/>
              </w:rPr>
            </w:pPr>
          </w:p>
        </w:tc>
        <w:tc>
          <w:tcPr>
            <w:tcW w:w="1590" w:type="dxa"/>
            <w:gridSpan w:val="4"/>
          </w:tcPr>
          <w:p w:rsidR="00B97082" w:rsidRPr="00B97082" w:rsidRDefault="00B97082" w:rsidP="002A01E3">
            <w:pPr>
              <w:adjustRightInd w:val="0"/>
              <w:spacing w:beforeLines="50" w:line="280" w:lineRule="exact"/>
              <w:ind w:left="330" w:hangingChars="150" w:hanging="330"/>
              <w:textAlignment w:val="baseline"/>
              <w:rPr>
                <w:rFonts w:eastAsia="MingLiU"/>
                <w:b/>
                <w:color w:val="000000"/>
                <w:kern w:val="0"/>
                <w:sz w:val="22"/>
                <w:szCs w:val="22"/>
                <w:lang w:val="en-US" w:eastAsia="zh-TW"/>
              </w:rPr>
            </w:pPr>
          </w:p>
        </w:tc>
        <w:tc>
          <w:tcPr>
            <w:tcW w:w="367" w:type="dxa"/>
            <w:gridSpan w:val="4"/>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Once for every</w:t>
            </w:r>
          </w:p>
        </w:tc>
        <w:tc>
          <w:tcPr>
            <w:tcW w:w="1321" w:type="dxa"/>
            <w:gridSpan w:val="8"/>
            <w:tcBorders>
              <w:bottom w:val="single" w:sz="4" w:space="0" w:color="auto"/>
            </w:tcBorders>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lang w:val="en-US" w:eastAsia="zh-TW"/>
              </w:rPr>
            </w:pPr>
          </w:p>
        </w:tc>
        <w:tc>
          <w:tcPr>
            <w:tcW w:w="1648" w:type="dxa"/>
            <w:gridSpan w:val="10"/>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w:t>
            </w:r>
            <w:r w:rsidRPr="00B97082">
              <w:rPr>
                <w:rFonts w:eastAsia="MingLiU" w:hint="eastAsia"/>
                <w:i/>
                <w:color w:val="000000"/>
                <w:kern w:val="0"/>
                <w:sz w:val="22"/>
                <w:lang w:val="en-US" w:eastAsia="zh-TW"/>
              </w:rPr>
              <w:t>day(s)/week(s</w:t>
            </w:r>
            <w:r w:rsidRPr="00B97082">
              <w:rPr>
                <w:rFonts w:eastAsia="MingLiU" w:hint="eastAsia"/>
                <w:color w:val="000000"/>
                <w:kern w:val="0"/>
                <w:sz w:val="22"/>
                <w:lang w:val="en-US" w:eastAsia="zh-TW"/>
              </w:rPr>
              <w:t>)</w:t>
            </w:r>
          </w:p>
        </w:tc>
        <w:tc>
          <w:tcPr>
            <w:tcW w:w="3474" w:type="dxa"/>
            <w:gridSpan w:val="9"/>
          </w:tcPr>
          <w:p w:rsidR="00B97082" w:rsidRPr="00B97082" w:rsidRDefault="00B97082" w:rsidP="002A01E3">
            <w:pPr>
              <w:adjustRightInd w:val="0"/>
              <w:spacing w:beforeLines="50" w:line="280" w:lineRule="exact"/>
              <w:ind w:firstLine="0"/>
              <w:jc w:val="both"/>
              <w:textAlignment w:val="baseline"/>
              <w:rPr>
                <w:rFonts w:eastAsia="MingLiU"/>
                <w:color w:val="000000"/>
                <w:kern w:val="0"/>
                <w:sz w:val="22"/>
                <w:lang w:val="en-US" w:eastAsia="zh-TW"/>
              </w:rPr>
            </w:pPr>
          </w:p>
        </w:tc>
      </w:tr>
      <w:tr w:rsidR="00B97082" w:rsidRPr="00B97082" w:rsidTr="00A54613">
        <w:trPr>
          <w:cantSplit/>
        </w:trPr>
        <w:tc>
          <w:tcPr>
            <w:tcW w:w="400" w:type="dxa"/>
          </w:tcPr>
          <w:p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67" w:type="dxa"/>
            <w:gridSpan w:val="4"/>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1892" w:type="dxa"/>
            <w:gridSpan w:val="7"/>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1560" w:type="dxa"/>
            <w:gridSpan w:val="11"/>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360" w:type="dxa"/>
            <w:gridSpan w:val="3"/>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to</w:t>
            </w:r>
          </w:p>
        </w:tc>
        <w:tc>
          <w:tcPr>
            <w:tcW w:w="1560" w:type="dxa"/>
            <w:gridSpan w:val="5"/>
            <w:tcBorders>
              <w:bottom w:val="single" w:sz="4" w:space="0" w:color="auto"/>
            </w:tcBorders>
          </w:tcPr>
          <w:p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2640" w:type="dxa"/>
            <w:gridSpan w:val="6"/>
          </w:tcPr>
          <w:p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w:t>
            </w:r>
          </w:p>
        </w:tc>
      </w:tr>
    </w:tbl>
    <w:p w:rsidR="00B97082" w:rsidRPr="00B97082" w:rsidRDefault="00B97082" w:rsidP="00B97082">
      <w:pPr>
        <w:adjustRightInd w:val="0"/>
        <w:snapToGrid w:val="0"/>
        <w:spacing w:line="20" w:lineRule="atLeast"/>
        <w:ind w:firstLine="0"/>
        <w:textAlignment w:val="baseline"/>
        <w:rPr>
          <w:rFonts w:eastAsia="MingLiU"/>
          <w:kern w:val="0"/>
          <w:sz w:val="22"/>
          <w:szCs w:val="22"/>
          <w:lang w:val="en-US" w:eastAsia="zh-TW"/>
        </w:rPr>
      </w:pPr>
    </w:p>
    <w:tbl>
      <w:tblPr>
        <w:tblW w:w="10762" w:type="dxa"/>
        <w:tblInd w:w="28" w:type="dxa"/>
        <w:tblLayout w:type="fixed"/>
        <w:tblCellMar>
          <w:left w:w="28" w:type="dxa"/>
          <w:right w:w="28" w:type="dxa"/>
        </w:tblCellMar>
        <w:tblLook w:val="0000"/>
      </w:tblPr>
      <w:tblGrid>
        <w:gridCol w:w="402"/>
        <w:gridCol w:w="1878"/>
        <w:gridCol w:w="360"/>
        <w:gridCol w:w="2400"/>
        <w:gridCol w:w="240"/>
        <w:gridCol w:w="600"/>
        <w:gridCol w:w="1560"/>
        <w:gridCol w:w="3233"/>
        <w:gridCol w:w="7"/>
        <w:gridCol w:w="69"/>
        <w:gridCol w:w="13"/>
      </w:tblGrid>
      <w:tr w:rsidR="00B97082" w:rsidRPr="002A01E3" w:rsidTr="00A54613">
        <w:trPr>
          <w:gridAfter w:val="2"/>
          <w:wAfter w:w="82" w:type="dxa"/>
          <w:cantSplit/>
        </w:trPr>
        <w:tc>
          <w:tcPr>
            <w:tcW w:w="402" w:type="dxa"/>
          </w:tcPr>
          <w:p w:rsidR="00B97082" w:rsidRPr="00B97082" w:rsidRDefault="00B97082" w:rsidP="00B97082">
            <w:pPr>
              <w:adjustRightInd w:val="0"/>
              <w:spacing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9</w:t>
            </w:r>
            <w:r w:rsidRPr="00B97082">
              <w:rPr>
                <w:rFonts w:eastAsia="MingLiU"/>
                <w:b/>
                <w:kern w:val="0"/>
                <w:sz w:val="22"/>
                <w:szCs w:val="22"/>
                <w:lang w:val="en-US" w:eastAsia="zh-TW"/>
              </w:rPr>
              <w:t>.</w:t>
            </w:r>
          </w:p>
        </w:tc>
        <w:tc>
          <w:tcPr>
            <w:tcW w:w="1878" w:type="dxa"/>
          </w:tcPr>
          <w:p w:rsidR="00B97082" w:rsidRPr="00B97082" w:rsidRDefault="00B97082" w:rsidP="00B97082">
            <w:pPr>
              <w:adjustRightInd w:val="0"/>
              <w:spacing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Holidays</w:t>
            </w:r>
            <w:r w:rsidRPr="00B97082">
              <w:rPr>
                <w:rFonts w:ascii="MingLiU" w:eastAsia="MingLiU"/>
                <w:b/>
                <w:kern w:val="0"/>
                <w:sz w:val="22"/>
                <w:szCs w:val="22"/>
                <w:vertAlign w:val="superscript"/>
                <w:lang w:val="en-US" w:eastAsia="zh-TW"/>
              </w:rPr>
              <w:sym w:font="Colonna MT" w:char="2020"/>
            </w:r>
          </w:p>
        </w:tc>
        <w:tc>
          <w:tcPr>
            <w:tcW w:w="8400" w:type="dxa"/>
            <w:gridSpan w:val="7"/>
          </w:tcPr>
          <w:p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w:t>
            </w:r>
            <w:r w:rsidRPr="00B97082">
              <w:rPr>
                <w:rFonts w:eastAsia="MingLiU" w:hint="eastAsia"/>
                <w:kern w:val="0"/>
                <w:sz w:val="22"/>
                <w:szCs w:val="22"/>
                <w:lang w:val="en-US" w:eastAsia="zh-TW"/>
              </w:rPr>
              <w:t>:</w:t>
            </w:r>
          </w:p>
        </w:tc>
      </w:tr>
      <w:tr w:rsidR="00B97082" w:rsidRPr="002A01E3" w:rsidTr="00A54613">
        <w:trPr>
          <w:gridAfter w:val="2"/>
          <w:wAfter w:w="82" w:type="dxa"/>
          <w:cantSplit/>
        </w:trPr>
        <w:tc>
          <w:tcPr>
            <w:tcW w:w="402" w:type="dxa"/>
          </w:tcPr>
          <w:p w:rsidR="00B97082" w:rsidRPr="00B97082" w:rsidRDefault="00B97082" w:rsidP="002A01E3">
            <w:pPr>
              <w:adjustRightInd w:val="0"/>
              <w:spacing w:afterLines="10" w:line="280" w:lineRule="exact"/>
              <w:ind w:firstLine="0"/>
              <w:jc w:val="center"/>
              <w:textAlignment w:val="baseline"/>
              <w:rPr>
                <w:rFonts w:eastAsia="MingLiU"/>
                <w:b/>
                <w:kern w:val="0"/>
                <w:sz w:val="22"/>
                <w:szCs w:val="22"/>
                <w:lang w:val="en-US" w:eastAsia="zh-TW"/>
              </w:rPr>
            </w:pPr>
          </w:p>
        </w:tc>
        <w:tc>
          <w:tcPr>
            <w:tcW w:w="1878" w:type="dxa"/>
          </w:tcPr>
          <w:p w:rsidR="00B97082" w:rsidRPr="00B97082" w:rsidRDefault="00B97082" w:rsidP="002A01E3">
            <w:pPr>
              <w:adjustRightInd w:val="0"/>
              <w:spacing w:afterLines="10" w:line="280" w:lineRule="exact"/>
              <w:ind w:firstLine="0"/>
              <w:jc w:val="both"/>
              <w:textAlignment w:val="baseline"/>
              <w:rPr>
                <w:rFonts w:eastAsia="MingLiU"/>
                <w:b/>
                <w:kern w:val="0"/>
                <w:sz w:val="22"/>
                <w:szCs w:val="22"/>
                <w:lang w:val="en-US" w:eastAsia="zh-TW"/>
              </w:rPr>
            </w:pPr>
          </w:p>
        </w:tc>
        <w:tc>
          <w:tcPr>
            <w:tcW w:w="8400" w:type="dxa"/>
            <w:gridSpan w:val="7"/>
          </w:tcPr>
          <w:p w:rsidR="00B97082" w:rsidRPr="00B97082" w:rsidRDefault="00B97082" w:rsidP="002A01E3">
            <w:pPr>
              <w:adjustRightInd w:val="0"/>
              <w:spacing w:afterLines="10"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statutory</w:t>
            </w:r>
            <w:r w:rsidRPr="00B97082">
              <w:rPr>
                <w:rFonts w:eastAsia="MingLiU" w:hint="eastAsia"/>
                <w:kern w:val="0"/>
                <w:sz w:val="22"/>
                <w:szCs w:val="22"/>
                <w:lang w:val="en-US" w:eastAsia="zh-TW"/>
              </w:rPr>
              <w:t xml:space="preserve"> holidays as</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specified in the Employment Ordinance</w:t>
            </w:r>
          </w:p>
        </w:tc>
      </w:tr>
      <w:tr w:rsidR="00B97082" w:rsidRPr="00B97082" w:rsidTr="00A54613">
        <w:trPr>
          <w:gridAfter w:val="2"/>
          <w:wAfter w:w="82" w:type="dxa"/>
          <w:cantSplit/>
        </w:trPr>
        <w:tc>
          <w:tcPr>
            <w:tcW w:w="402" w:type="dxa"/>
          </w:tcPr>
          <w:p w:rsidR="00B97082" w:rsidRPr="00B97082" w:rsidRDefault="00B97082" w:rsidP="002A01E3">
            <w:pPr>
              <w:adjustRightInd w:val="0"/>
              <w:spacing w:afterLines="10" w:line="280" w:lineRule="exact"/>
              <w:ind w:firstLine="0"/>
              <w:jc w:val="center"/>
              <w:textAlignment w:val="baseline"/>
              <w:rPr>
                <w:rFonts w:eastAsia="MingLiU"/>
                <w:b/>
                <w:kern w:val="0"/>
                <w:sz w:val="22"/>
                <w:szCs w:val="22"/>
                <w:lang w:val="en-US" w:eastAsia="zh-TW"/>
              </w:rPr>
            </w:pPr>
          </w:p>
        </w:tc>
        <w:tc>
          <w:tcPr>
            <w:tcW w:w="1878" w:type="dxa"/>
          </w:tcPr>
          <w:p w:rsidR="00B97082" w:rsidRPr="00B97082" w:rsidRDefault="00B97082" w:rsidP="002A01E3">
            <w:pPr>
              <w:adjustRightInd w:val="0"/>
              <w:spacing w:afterLines="10" w:line="280" w:lineRule="exact"/>
              <w:ind w:firstLine="0"/>
              <w:jc w:val="both"/>
              <w:textAlignment w:val="baseline"/>
              <w:rPr>
                <w:rFonts w:eastAsia="MingLiU"/>
                <w:b/>
                <w:kern w:val="0"/>
                <w:sz w:val="22"/>
                <w:szCs w:val="22"/>
                <w:lang w:val="en-US" w:eastAsia="zh-TW"/>
              </w:rPr>
            </w:pPr>
          </w:p>
        </w:tc>
        <w:tc>
          <w:tcPr>
            <w:tcW w:w="8400" w:type="dxa"/>
            <w:gridSpan w:val="7"/>
          </w:tcPr>
          <w:p w:rsidR="00B97082" w:rsidRPr="00B97082" w:rsidRDefault="00B97082" w:rsidP="002A01E3">
            <w:pPr>
              <w:adjustRightInd w:val="0"/>
              <w:spacing w:afterLines="10"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public holidays </w:t>
            </w:r>
          </w:p>
        </w:tc>
      </w:tr>
      <w:tr w:rsidR="00B97082" w:rsidRPr="002A01E3" w:rsidTr="00A54613">
        <w:trPr>
          <w:gridAfter w:val="1"/>
          <w:wAfter w:w="13" w:type="dxa"/>
          <w:cantSplit/>
        </w:trPr>
        <w:tc>
          <w:tcPr>
            <w:tcW w:w="402" w:type="dxa"/>
          </w:tcPr>
          <w:p w:rsidR="00B97082" w:rsidRPr="00B97082" w:rsidRDefault="00B97082" w:rsidP="002A01E3">
            <w:pPr>
              <w:adjustRightInd w:val="0"/>
              <w:spacing w:afterLines="10" w:line="280" w:lineRule="exact"/>
              <w:ind w:firstLine="0"/>
              <w:jc w:val="center"/>
              <w:textAlignment w:val="baseline"/>
              <w:rPr>
                <w:rFonts w:eastAsia="MingLiU"/>
                <w:b/>
                <w:kern w:val="0"/>
                <w:sz w:val="22"/>
                <w:szCs w:val="22"/>
                <w:lang w:val="en-US" w:eastAsia="zh-TW"/>
              </w:rPr>
            </w:pPr>
          </w:p>
        </w:tc>
        <w:tc>
          <w:tcPr>
            <w:tcW w:w="1878" w:type="dxa"/>
          </w:tcPr>
          <w:p w:rsidR="00B97082" w:rsidRPr="00B97082" w:rsidRDefault="00B97082" w:rsidP="002A01E3">
            <w:pPr>
              <w:adjustRightInd w:val="0"/>
              <w:spacing w:afterLines="10" w:line="280" w:lineRule="exact"/>
              <w:ind w:firstLine="0"/>
              <w:jc w:val="both"/>
              <w:textAlignment w:val="baseline"/>
              <w:rPr>
                <w:rFonts w:eastAsia="MingLiU"/>
                <w:b/>
                <w:kern w:val="0"/>
                <w:sz w:val="22"/>
                <w:szCs w:val="22"/>
                <w:lang w:val="en-US" w:eastAsia="zh-TW"/>
              </w:rPr>
            </w:pPr>
          </w:p>
        </w:tc>
        <w:tc>
          <w:tcPr>
            <w:tcW w:w="3600" w:type="dxa"/>
            <w:gridSpan w:val="4"/>
          </w:tcPr>
          <w:p w:rsidR="00B97082" w:rsidRPr="00B97082" w:rsidRDefault="00B97082" w:rsidP="002A01E3">
            <w:pPr>
              <w:adjustRightInd w:val="0"/>
              <w:spacing w:afterLines="10"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hint="eastAsia"/>
                <w:b/>
                <w:kern w:val="0"/>
                <w:sz w:val="22"/>
                <w:szCs w:val="22"/>
                <w:lang w:val="en-US" w:eastAsia="zh-TW"/>
              </w:rPr>
              <w:t>plus</w:t>
            </w:r>
            <w:r w:rsidRPr="00B97082">
              <w:rPr>
                <w:rFonts w:eastAsia="MingLiU" w:hint="eastAsia"/>
                <w:kern w:val="0"/>
                <w:sz w:val="22"/>
                <w:szCs w:val="22"/>
                <w:lang w:val="en-US" w:eastAsia="zh-TW"/>
              </w:rPr>
              <w:t xml:space="preserve"> other holidays (please specify) </w:t>
            </w:r>
          </w:p>
        </w:tc>
        <w:tc>
          <w:tcPr>
            <w:tcW w:w="4793" w:type="dxa"/>
            <w:gridSpan w:val="2"/>
            <w:tcBorders>
              <w:bottom w:val="single" w:sz="4" w:space="0" w:color="auto"/>
            </w:tcBorders>
          </w:tcPr>
          <w:p w:rsidR="00B97082" w:rsidRPr="00B97082" w:rsidRDefault="00B97082" w:rsidP="002A01E3">
            <w:pPr>
              <w:adjustRightInd w:val="0"/>
              <w:spacing w:afterLines="10" w:line="280" w:lineRule="exact"/>
              <w:ind w:firstLine="0"/>
              <w:textAlignment w:val="baseline"/>
              <w:rPr>
                <w:rFonts w:eastAsia="MingLiU"/>
                <w:kern w:val="0"/>
                <w:sz w:val="22"/>
                <w:szCs w:val="22"/>
                <w:lang w:val="en-US" w:eastAsia="zh-TW"/>
              </w:rPr>
            </w:pPr>
          </w:p>
        </w:tc>
        <w:tc>
          <w:tcPr>
            <w:tcW w:w="76" w:type="dxa"/>
            <w:gridSpan w:val="2"/>
          </w:tcPr>
          <w:p w:rsidR="00B97082" w:rsidRPr="00B97082" w:rsidRDefault="00B97082" w:rsidP="002A01E3">
            <w:pPr>
              <w:adjustRightInd w:val="0"/>
              <w:spacing w:afterLines="10" w:line="280" w:lineRule="exact"/>
              <w:ind w:firstLine="0"/>
              <w:textAlignment w:val="baseline"/>
              <w:rPr>
                <w:rFonts w:eastAsia="MingLiU"/>
                <w:kern w:val="0"/>
                <w:sz w:val="22"/>
                <w:szCs w:val="22"/>
                <w:lang w:val="en-US" w:eastAsia="zh-TW"/>
              </w:rPr>
            </w:pPr>
          </w:p>
        </w:tc>
      </w:tr>
      <w:tr w:rsidR="00B97082" w:rsidRPr="002A01E3" w:rsidTr="00A54613">
        <w:trPr>
          <w:gridAfter w:val="2"/>
          <w:wAfter w:w="82" w:type="dxa"/>
          <w:cantSplit/>
        </w:trPr>
        <w:tc>
          <w:tcPr>
            <w:tcW w:w="402" w:type="dxa"/>
          </w:tcPr>
          <w:p w:rsidR="00B97082" w:rsidRPr="00B97082" w:rsidRDefault="00B97082" w:rsidP="002A01E3">
            <w:pPr>
              <w:adjustRightInd w:val="0"/>
              <w:spacing w:beforeLines="100" w:afterLines="10"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10</w:t>
            </w:r>
            <w:r w:rsidRPr="00B97082">
              <w:rPr>
                <w:rFonts w:eastAsia="MingLiU"/>
                <w:b/>
                <w:kern w:val="0"/>
                <w:sz w:val="22"/>
                <w:szCs w:val="22"/>
                <w:lang w:val="en-US" w:eastAsia="zh-TW"/>
              </w:rPr>
              <w:t>.</w:t>
            </w:r>
          </w:p>
        </w:tc>
        <w:tc>
          <w:tcPr>
            <w:tcW w:w="1878" w:type="dxa"/>
          </w:tcPr>
          <w:p w:rsidR="00B97082" w:rsidRPr="00B97082" w:rsidRDefault="00B97082" w:rsidP="002A01E3">
            <w:pPr>
              <w:adjustRightInd w:val="0"/>
              <w:snapToGrid w:val="0"/>
              <w:spacing w:beforeLines="100" w:line="240" w:lineRule="auto"/>
              <w:ind w:firstLine="0"/>
              <w:textAlignment w:val="baseline"/>
              <w:rPr>
                <w:rFonts w:eastAsia="MingLiU"/>
                <w:b/>
                <w:kern w:val="0"/>
                <w:sz w:val="22"/>
                <w:szCs w:val="22"/>
                <w:lang w:val="en-US" w:eastAsia="zh-TW"/>
              </w:rPr>
            </w:pPr>
            <w:r w:rsidRPr="00B97082">
              <w:rPr>
                <w:rFonts w:eastAsia="MingLiU"/>
                <w:b/>
                <w:kern w:val="0"/>
                <w:sz w:val="22"/>
                <w:szCs w:val="22"/>
                <w:lang w:val="en-US" w:eastAsia="zh-TW"/>
              </w:rPr>
              <w:t>Paid Annual</w:t>
            </w:r>
            <w:r w:rsidRPr="00B97082">
              <w:rPr>
                <w:rFonts w:eastAsia="MingLiU" w:hint="eastAsia"/>
                <w:b/>
                <w:kern w:val="0"/>
                <w:sz w:val="22"/>
                <w:szCs w:val="22"/>
                <w:lang w:val="en-US" w:eastAsia="zh-TW"/>
              </w:rPr>
              <w:t xml:space="preserve"> Leave</w:t>
            </w:r>
            <w:r w:rsidRPr="00B97082">
              <w:rPr>
                <w:rFonts w:ascii="MingLiU" w:eastAsia="MingLiU"/>
                <w:b/>
                <w:kern w:val="0"/>
                <w:sz w:val="22"/>
                <w:szCs w:val="22"/>
                <w:vertAlign w:val="superscript"/>
                <w:lang w:val="en-US" w:eastAsia="zh-TW"/>
              </w:rPr>
              <w:sym w:font="Colonna MT" w:char="2020"/>
            </w:r>
          </w:p>
        </w:tc>
        <w:tc>
          <w:tcPr>
            <w:tcW w:w="8400" w:type="dxa"/>
            <w:gridSpan w:val="7"/>
          </w:tcPr>
          <w:p w:rsidR="00B97082" w:rsidRPr="00B97082" w:rsidRDefault="00B97082" w:rsidP="002A01E3">
            <w:pPr>
              <w:tabs>
                <w:tab w:val="left" w:pos="152"/>
              </w:tabs>
              <w:adjustRightInd w:val="0"/>
              <w:spacing w:beforeLines="100" w:afterLines="10" w:line="280" w:lineRule="exact"/>
              <w:ind w:left="262" w:hangingChars="119" w:hanging="262"/>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w:t>
            </w:r>
            <w:r w:rsidRPr="00B97082">
              <w:rPr>
                <w:rFonts w:eastAsia="MingLiU" w:hint="eastAsia"/>
                <w:kern w:val="0"/>
                <w:sz w:val="22"/>
                <w:szCs w:val="22"/>
                <w:lang w:val="en-US" w:eastAsia="zh-TW"/>
              </w:rPr>
              <w:t>E</w:t>
            </w:r>
            <w:r w:rsidRPr="00B97082">
              <w:rPr>
                <w:rFonts w:eastAsia="MingLiU"/>
                <w:kern w:val="0"/>
                <w:sz w:val="22"/>
                <w:szCs w:val="22"/>
                <w:lang w:val="en-US" w:eastAsia="zh-TW"/>
              </w:rPr>
              <w:t xml:space="preserve">mployee is </w:t>
            </w:r>
            <w:r w:rsidRPr="00B97082">
              <w:rPr>
                <w:rFonts w:eastAsia="MingLiU" w:hint="eastAsia"/>
                <w:kern w:val="0"/>
                <w:sz w:val="22"/>
                <w:szCs w:val="22"/>
                <w:lang w:val="en-US" w:eastAsia="zh-TW"/>
              </w:rPr>
              <w:t>en</w:t>
            </w:r>
            <w:r w:rsidRPr="00B97082">
              <w:rPr>
                <w:rFonts w:eastAsia="MingLiU"/>
                <w:kern w:val="0"/>
                <w:sz w:val="22"/>
                <w:szCs w:val="22"/>
                <w:lang w:val="en-US" w:eastAsia="zh-TW"/>
              </w:rPr>
              <w:t xml:space="preserve">titled to </w:t>
            </w:r>
            <w:r w:rsidRPr="00B97082">
              <w:rPr>
                <w:rFonts w:eastAsia="MingLiU" w:hint="eastAsia"/>
                <w:kern w:val="0"/>
                <w:sz w:val="22"/>
                <w:szCs w:val="22"/>
                <w:lang w:val="en-US" w:eastAsia="zh-TW"/>
              </w:rPr>
              <w:t xml:space="preserve">paid </w:t>
            </w:r>
            <w:r w:rsidRPr="00B97082">
              <w:rPr>
                <w:rFonts w:eastAsia="MingLiU"/>
                <w:kern w:val="0"/>
                <w:sz w:val="22"/>
                <w:szCs w:val="22"/>
                <w:lang w:val="en-US" w:eastAsia="zh-TW"/>
              </w:rPr>
              <w:t xml:space="preserve">annual leave </w:t>
            </w:r>
            <w:r w:rsidRPr="00B97082">
              <w:rPr>
                <w:rFonts w:eastAsia="MingLiU" w:hint="eastAsia"/>
                <w:kern w:val="0"/>
                <w:sz w:val="22"/>
                <w:szCs w:val="22"/>
                <w:lang w:val="en-US" w:eastAsia="zh-TW"/>
              </w:rPr>
              <w:t>a</w:t>
            </w:r>
            <w:r w:rsidRPr="00B97082">
              <w:rPr>
                <w:rFonts w:eastAsia="MingLiU"/>
                <w:kern w:val="0"/>
                <w:sz w:val="22"/>
                <w:szCs w:val="22"/>
                <w:lang w:val="en-US" w:eastAsia="zh-TW"/>
              </w:rPr>
              <w:t>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w:t>
            </w:r>
            <w:r w:rsidRPr="00B97082">
              <w:rPr>
                <w:rFonts w:eastAsia="MingLiU" w:hint="eastAsia"/>
                <w:kern w:val="0"/>
                <w:sz w:val="22"/>
                <w:szCs w:val="22"/>
                <w:lang w:val="en-US" w:eastAsia="zh-TW"/>
              </w:rPr>
              <w:t xml:space="preserve">provisions of the </w:t>
            </w:r>
            <w:r w:rsidRPr="00B97082">
              <w:rPr>
                <w:rFonts w:eastAsia="MingLiU"/>
                <w:kern w:val="0"/>
                <w:sz w:val="22"/>
                <w:szCs w:val="22"/>
                <w:lang w:val="en-US" w:eastAsia="zh-TW"/>
              </w:rPr>
              <w:t>Employment Ordinance (ranging from 7 to 14 days depending on the Employee’s length of service).</w:t>
            </w:r>
          </w:p>
        </w:tc>
      </w:tr>
      <w:tr w:rsidR="00B97082" w:rsidRPr="002A01E3" w:rsidTr="00A54613">
        <w:trPr>
          <w:gridAfter w:val="2"/>
          <w:wAfter w:w="82" w:type="dxa"/>
          <w:cantSplit/>
        </w:trPr>
        <w:tc>
          <w:tcPr>
            <w:tcW w:w="402" w:type="dxa"/>
          </w:tcPr>
          <w:p w:rsidR="00B97082" w:rsidRPr="00B97082" w:rsidRDefault="00B97082" w:rsidP="002A01E3">
            <w:pPr>
              <w:adjustRightInd w:val="0"/>
              <w:spacing w:beforeLines="50" w:line="280" w:lineRule="exact"/>
              <w:ind w:firstLine="0"/>
              <w:jc w:val="center"/>
              <w:textAlignment w:val="baseline"/>
              <w:rPr>
                <w:rFonts w:eastAsia="MingLiU"/>
                <w:kern w:val="0"/>
                <w:sz w:val="22"/>
                <w:szCs w:val="22"/>
                <w:lang w:val="en-US" w:eastAsia="zh-TW"/>
              </w:rPr>
            </w:pPr>
          </w:p>
        </w:tc>
        <w:tc>
          <w:tcPr>
            <w:tcW w:w="1878" w:type="dxa"/>
          </w:tcPr>
          <w:p w:rsidR="00B97082" w:rsidRPr="00B97082" w:rsidRDefault="00B97082" w:rsidP="002A01E3">
            <w:pPr>
              <w:adjustRightInd w:val="0"/>
              <w:spacing w:beforeLines="50" w:line="280" w:lineRule="exact"/>
              <w:ind w:firstLine="0"/>
              <w:jc w:val="both"/>
              <w:textAlignment w:val="baseline"/>
              <w:rPr>
                <w:rFonts w:eastAsia="MingLiU"/>
                <w:kern w:val="0"/>
                <w:sz w:val="22"/>
                <w:szCs w:val="22"/>
                <w:lang w:val="en-US" w:eastAsia="zh-TW"/>
              </w:rPr>
            </w:pPr>
          </w:p>
        </w:tc>
        <w:tc>
          <w:tcPr>
            <w:tcW w:w="8400" w:type="dxa"/>
            <w:gridSpan w:val="7"/>
          </w:tcPr>
          <w:p w:rsidR="00B97082" w:rsidRPr="00B97082" w:rsidRDefault="00B97082" w:rsidP="002A01E3">
            <w:pPr>
              <w:tabs>
                <w:tab w:val="left" w:pos="152"/>
              </w:tabs>
              <w:adjustRightInd w:val="0"/>
              <w:spacing w:beforeLines="50" w:line="280" w:lineRule="exact"/>
              <w:ind w:left="152" w:hanging="152"/>
              <w:jc w:val="both"/>
              <w:textAlignment w:val="baseline"/>
              <w:rPr>
                <w:rFonts w:eastAsia="MingLiU"/>
                <w:kern w:val="0"/>
                <w:sz w:val="22"/>
                <w:szCs w:val="22"/>
                <w:vertAlign w:val="superscript"/>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Employee is entitled to the following paid annual leave according to the rules of the </w:t>
            </w:r>
          </w:p>
        </w:tc>
      </w:tr>
      <w:tr w:rsidR="00B97082" w:rsidRPr="00B97082" w:rsidTr="00A54613">
        <w:trPr>
          <w:gridAfter w:val="2"/>
          <w:wAfter w:w="82" w:type="dxa"/>
          <w:cantSplit/>
        </w:trPr>
        <w:tc>
          <w:tcPr>
            <w:tcW w:w="402" w:type="dxa"/>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878" w:type="dxa"/>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3000" w:type="dxa"/>
            <w:gridSpan w:val="3"/>
          </w:tcPr>
          <w:p w:rsidR="00B97082" w:rsidRPr="00B97082" w:rsidRDefault="00B97082" w:rsidP="00B97082">
            <w:pPr>
              <w:adjustRightInd w:val="0"/>
              <w:spacing w:line="280" w:lineRule="exact"/>
              <w:ind w:firstLineChars="150" w:firstLine="330"/>
              <w:textAlignment w:val="baseline"/>
              <w:rPr>
                <w:rFonts w:eastAsia="MingLiU"/>
                <w:b/>
                <w:kern w:val="0"/>
                <w:sz w:val="22"/>
                <w:szCs w:val="22"/>
                <w:lang w:val="en-US" w:eastAsia="zh-TW"/>
              </w:rPr>
            </w:pPr>
            <w:r w:rsidRPr="00B97082">
              <w:rPr>
                <w:rFonts w:eastAsia="MingLiU" w:hint="eastAsia"/>
                <w:kern w:val="0"/>
                <w:sz w:val="22"/>
                <w:szCs w:val="22"/>
                <w:lang w:val="en-US" w:eastAsia="zh-TW"/>
              </w:rPr>
              <w:t>company (please specify)</w:t>
            </w:r>
          </w:p>
        </w:tc>
        <w:tc>
          <w:tcPr>
            <w:tcW w:w="5400" w:type="dxa"/>
            <w:gridSpan w:val="4"/>
            <w:tcBorders>
              <w:bottom w:val="single" w:sz="4" w:space="0" w:color="auto"/>
            </w:tcBorders>
          </w:tcPr>
          <w:p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r>
      <w:tr w:rsidR="00B97082" w:rsidRPr="002A01E3" w:rsidTr="00A54613">
        <w:trPr>
          <w:cantSplit/>
        </w:trPr>
        <w:tc>
          <w:tcPr>
            <w:tcW w:w="402" w:type="dxa"/>
          </w:tcPr>
          <w:p w:rsidR="00B97082" w:rsidRPr="00B97082" w:rsidRDefault="00B97082" w:rsidP="002A01E3">
            <w:pPr>
              <w:adjustRightInd w:val="0"/>
              <w:spacing w:beforeLines="100" w:afterLines="10" w:line="280" w:lineRule="exact"/>
              <w:ind w:firstLine="0"/>
              <w:jc w:val="both"/>
              <w:textAlignment w:val="baseline"/>
              <w:rPr>
                <w:rFonts w:eastAsia="MingLiU"/>
                <w:b/>
                <w:kern w:val="0"/>
                <w:sz w:val="22"/>
                <w:szCs w:val="22"/>
                <w:lang w:val="en-US" w:eastAsia="zh-TW"/>
              </w:rPr>
            </w:pPr>
            <w:r w:rsidRPr="00B97082">
              <w:rPr>
                <w:rFonts w:eastAsia="MingLiU" w:hint="eastAsia"/>
                <w:b/>
                <w:kern w:val="0"/>
                <w:sz w:val="22"/>
                <w:szCs w:val="22"/>
                <w:lang w:val="en-US" w:eastAsia="zh-TW"/>
              </w:rPr>
              <w:t>11</w:t>
            </w:r>
            <w:r w:rsidRPr="00B97082">
              <w:rPr>
                <w:rFonts w:eastAsia="MingLiU"/>
                <w:b/>
                <w:kern w:val="0"/>
                <w:sz w:val="22"/>
                <w:szCs w:val="22"/>
                <w:lang w:val="en-US" w:eastAsia="zh-TW"/>
              </w:rPr>
              <w:t>.</w:t>
            </w:r>
          </w:p>
        </w:tc>
        <w:tc>
          <w:tcPr>
            <w:tcW w:w="1878" w:type="dxa"/>
          </w:tcPr>
          <w:p w:rsidR="00B97082" w:rsidRPr="00B97082" w:rsidRDefault="00B97082" w:rsidP="002A01E3">
            <w:pPr>
              <w:adjustRightInd w:val="0"/>
              <w:spacing w:beforeLines="100" w:afterLines="10"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 xml:space="preserve">Maternity </w:t>
            </w:r>
          </w:p>
          <w:p w:rsidR="00B97082" w:rsidRPr="00B97082" w:rsidRDefault="00B97082" w:rsidP="002A01E3">
            <w:pPr>
              <w:adjustRightInd w:val="0"/>
              <w:spacing w:beforeLines="10" w:afterLines="10"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Benefits</w:t>
            </w:r>
            <w:r w:rsidRPr="00B97082">
              <w:rPr>
                <w:rFonts w:ascii="MingLiU" w:eastAsia="MingLiU"/>
                <w:b/>
                <w:kern w:val="0"/>
                <w:sz w:val="22"/>
                <w:szCs w:val="22"/>
                <w:vertAlign w:val="superscript"/>
                <w:lang w:val="en-US" w:eastAsia="zh-TW"/>
              </w:rPr>
              <w:sym w:font="Colonna MT" w:char="2020"/>
            </w:r>
          </w:p>
        </w:tc>
        <w:tc>
          <w:tcPr>
            <w:tcW w:w="360" w:type="dxa"/>
          </w:tcPr>
          <w:p w:rsidR="00B97082" w:rsidRPr="00B97082" w:rsidRDefault="00B97082" w:rsidP="002A01E3">
            <w:pPr>
              <w:adjustRightInd w:val="0"/>
              <w:spacing w:beforeLines="100" w:afterLines="1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2A01E3">
            <w:pPr>
              <w:adjustRightInd w:val="0"/>
              <w:spacing w:beforeLines="100" w:afterLines="1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maternity leave</w:t>
            </w:r>
            <w:r w:rsidRPr="00B97082">
              <w:rPr>
                <w:rFonts w:eastAsia="MingLiU" w:hint="eastAsia"/>
                <w:i/>
                <w:kern w:val="0"/>
                <w:sz w:val="22"/>
                <w:szCs w:val="22"/>
                <w:lang w:val="en-US" w:eastAsia="zh-TW"/>
              </w:rPr>
              <w:t xml:space="preserve"> </w:t>
            </w:r>
            <w:r w:rsidRPr="00B97082">
              <w:rPr>
                <w:rFonts w:eastAsia="MingLiU" w:hint="eastAsia"/>
                <w:kern w:val="0"/>
                <w:sz w:val="22"/>
                <w:szCs w:val="22"/>
                <w:lang w:val="en-US" w:eastAsia="zh-TW"/>
              </w:rPr>
              <w:t>and maternity leave pay according to the provisions of the Employment Ordinance.</w:t>
            </w:r>
          </w:p>
        </w:tc>
      </w:tr>
      <w:tr w:rsidR="00B97082" w:rsidRPr="002A01E3" w:rsidTr="00A54613">
        <w:trPr>
          <w:cantSplit/>
        </w:trPr>
        <w:tc>
          <w:tcPr>
            <w:tcW w:w="402" w:type="dxa"/>
          </w:tcPr>
          <w:p w:rsidR="00B97082" w:rsidRPr="00B97082" w:rsidRDefault="00B97082" w:rsidP="002A01E3">
            <w:pPr>
              <w:adjustRightInd w:val="0"/>
              <w:spacing w:beforeLines="50"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2A01E3">
            <w:pPr>
              <w:adjustRightInd w:val="0"/>
              <w:spacing w:beforeLines="50" w:line="280" w:lineRule="exact"/>
              <w:ind w:firstLine="0"/>
              <w:textAlignment w:val="baseline"/>
              <w:rPr>
                <w:rFonts w:eastAsia="MingLiU"/>
                <w:b/>
                <w:kern w:val="0"/>
                <w:sz w:val="22"/>
                <w:szCs w:val="22"/>
                <w:lang w:val="en-US" w:eastAsia="zh-TW"/>
              </w:rPr>
            </w:pPr>
          </w:p>
        </w:tc>
        <w:tc>
          <w:tcPr>
            <w:tcW w:w="360" w:type="dxa"/>
          </w:tcPr>
          <w:p w:rsidR="00B97082" w:rsidRPr="00B97082" w:rsidRDefault="00B97082" w:rsidP="002A01E3">
            <w:pPr>
              <w:adjustRightInd w:val="0"/>
              <w:spacing w:beforeLines="5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2A01E3">
            <w:pPr>
              <w:adjustRightInd w:val="0"/>
              <w:spacing w:beforeLines="5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The Employee is entitled to the following maternity leave and maternity leave pay </w:t>
            </w:r>
          </w:p>
        </w:tc>
      </w:tr>
      <w:tr w:rsidR="00B97082" w:rsidRPr="00B97082" w:rsidTr="00A54613">
        <w:trPr>
          <w:cantSplit/>
        </w:trPr>
        <w:tc>
          <w:tcPr>
            <w:tcW w:w="402" w:type="dxa"/>
          </w:tcPr>
          <w:p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c>
          <w:tcPr>
            <w:tcW w:w="360" w:type="dxa"/>
          </w:tcPr>
          <w:p w:rsidR="00B97082" w:rsidRPr="00B97082" w:rsidRDefault="00B97082" w:rsidP="00B97082">
            <w:pPr>
              <w:adjustRightInd w:val="0"/>
              <w:spacing w:line="280" w:lineRule="exact"/>
              <w:ind w:left="-28" w:firstLine="28"/>
              <w:jc w:val="right"/>
              <w:textAlignment w:val="baseline"/>
              <w:rPr>
                <w:rFonts w:ascii="MingLiU" w:eastAsia="MingLiU"/>
                <w:kern w:val="0"/>
                <w:sz w:val="22"/>
                <w:szCs w:val="22"/>
                <w:vertAlign w:val="superscript"/>
                <w:lang w:val="en-US" w:eastAsia="zh-TW"/>
              </w:rPr>
            </w:pPr>
          </w:p>
        </w:tc>
        <w:tc>
          <w:tcPr>
            <w:tcW w:w="4800" w:type="dxa"/>
            <w:gridSpan w:val="4"/>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according to the rules of the company(please specify)</w:t>
            </w:r>
          </w:p>
        </w:tc>
        <w:tc>
          <w:tcPr>
            <w:tcW w:w="3322" w:type="dxa"/>
            <w:gridSpan w:val="4"/>
            <w:tcBorders>
              <w:bottom w:val="single" w:sz="2" w:space="0" w:color="auto"/>
            </w:tcBorders>
          </w:tcPr>
          <w:p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p>
        </w:tc>
      </w:tr>
      <w:tr w:rsidR="00B97082" w:rsidRPr="002A01E3" w:rsidTr="00A54613">
        <w:trPr>
          <w:cantSplit/>
        </w:trPr>
        <w:tc>
          <w:tcPr>
            <w:tcW w:w="402" w:type="dxa"/>
          </w:tcPr>
          <w:p w:rsidR="00B97082" w:rsidRPr="00B97082" w:rsidRDefault="00B97082" w:rsidP="002A01E3">
            <w:pPr>
              <w:adjustRightInd w:val="0"/>
              <w:spacing w:beforeLines="100" w:line="280" w:lineRule="exact"/>
              <w:ind w:firstLine="0"/>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r w:rsidRPr="00B97082">
              <w:rPr>
                <w:rFonts w:eastAsia="MingLiU" w:hint="eastAsia"/>
                <w:b/>
                <w:kern w:val="0"/>
                <w:sz w:val="22"/>
                <w:szCs w:val="22"/>
                <w:lang w:val="en-US" w:eastAsia="zh-TW"/>
              </w:rPr>
              <w:t>2</w:t>
            </w:r>
            <w:r w:rsidRPr="00B97082">
              <w:rPr>
                <w:rFonts w:eastAsia="MingLiU"/>
                <w:b/>
                <w:kern w:val="0"/>
                <w:sz w:val="22"/>
                <w:szCs w:val="22"/>
                <w:lang w:val="en-US" w:eastAsia="zh-TW"/>
              </w:rPr>
              <w:t>.</w:t>
            </w:r>
          </w:p>
        </w:tc>
        <w:tc>
          <w:tcPr>
            <w:tcW w:w="1878" w:type="dxa"/>
          </w:tcPr>
          <w:p w:rsidR="00B97082" w:rsidRPr="00B97082" w:rsidRDefault="00B97082" w:rsidP="002A01E3">
            <w:pPr>
              <w:adjustRightInd w:val="0"/>
              <w:spacing w:beforeLines="100" w:afterLines="10"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Sickness</w:t>
            </w:r>
          </w:p>
          <w:p w:rsidR="00B97082" w:rsidRPr="00B97082" w:rsidRDefault="00B97082" w:rsidP="002A01E3">
            <w:pPr>
              <w:adjustRightInd w:val="0"/>
              <w:spacing w:beforeLines="10" w:afterLines="10"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Allowance</w:t>
            </w:r>
            <w:r w:rsidRPr="00B97082">
              <w:rPr>
                <w:rFonts w:ascii="MingLiU" w:eastAsia="MingLiU"/>
                <w:b/>
                <w:kern w:val="0"/>
                <w:sz w:val="22"/>
                <w:szCs w:val="22"/>
                <w:vertAlign w:val="superscript"/>
                <w:lang w:val="en-US" w:eastAsia="zh-TW"/>
              </w:rPr>
              <w:sym w:font="Colonna MT" w:char="2020"/>
            </w:r>
          </w:p>
        </w:tc>
        <w:tc>
          <w:tcPr>
            <w:tcW w:w="360" w:type="dxa"/>
          </w:tcPr>
          <w:p w:rsidR="00B97082" w:rsidRPr="00B97082" w:rsidRDefault="00B97082" w:rsidP="002A01E3">
            <w:pPr>
              <w:adjustRightInd w:val="0"/>
              <w:spacing w:beforeLines="10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2A01E3">
            <w:pPr>
              <w:adjustRightInd w:val="0"/>
              <w:spacing w:beforeLines="10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provisions of the Employment Ordinance</w:t>
            </w:r>
            <w:r w:rsidRPr="00B97082">
              <w:rPr>
                <w:rFonts w:eastAsia="MingLiU" w:hint="eastAsia"/>
                <w:kern w:val="0"/>
                <w:sz w:val="22"/>
                <w:szCs w:val="22"/>
                <w:lang w:val="en-US" w:eastAsia="zh-TW"/>
              </w:rPr>
              <w:t xml:space="preserve">. </w:t>
            </w:r>
          </w:p>
        </w:tc>
      </w:tr>
      <w:tr w:rsidR="00B97082" w:rsidRPr="002A01E3" w:rsidTr="00A54613">
        <w:trPr>
          <w:cantSplit/>
        </w:trPr>
        <w:tc>
          <w:tcPr>
            <w:tcW w:w="402" w:type="dxa"/>
          </w:tcPr>
          <w:p w:rsidR="00B97082" w:rsidRPr="00B97082" w:rsidRDefault="00B97082" w:rsidP="002A01E3">
            <w:pPr>
              <w:adjustRightInd w:val="0"/>
              <w:spacing w:beforeLines="50"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2A01E3">
            <w:pPr>
              <w:adjustRightInd w:val="0"/>
              <w:spacing w:beforeLines="50"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rsidR="00B97082" w:rsidRPr="00B97082" w:rsidRDefault="00B97082" w:rsidP="002A01E3">
            <w:pPr>
              <w:adjustRightInd w:val="0"/>
              <w:spacing w:beforeLines="5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rsidR="00B97082" w:rsidRPr="00B97082" w:rsidRDefault="00B97082" w:rsidP="002A01E3">
            <w:pPr>
              <w:adjustRightInd w:val="0"/>
              <w:spacing w:beforeLines="50" w:line="280" w:lineRule="exact"/>
              <w:ind w:leftChars="-1" w:left="-1" w:hanging="1"/>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The Em</w:t>
            </w:r>
            <w:r w:rsidRPr="00B97082">
              <w:rPr>
                <w:rFonts w:eastAsia="MingLiU"/>
                <w:kern w:val="0"/>
                <w:sz w:val="22"/>
                <w:szCs w:val="22"/>
                <w:lang w:val="en-US" w:eastAsia="zh-TW"/>
              </w:rPr>
              <w:t>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the rules of the comp</w:t>
            </w:r>
            <w:r w:rsidRPr="00B97082">
              <w:rPr>
                <w:rFonts w:eastAsia="MingLiU"/>
                <w:kern w:val="0"/>
                <w:sz w:val="22"/>
                <w:szCs w:val="22"/>
                <w:lang w:val="en-US" w:eastAsia="zh-TW"/>
              </w:rPr>
              <w:t>any</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under th</w:t>
            </w:r>
            <w:r w:rsidRPr="00B97082">
              <w:rPr>
                <w:rFonts w:eastAsia="MingLiU" w:hint="eastAsia"/>
                <w:kern w:val="0"/>
                <w:sz w:val="22"/>
                <w:szCs w:val="22"/>
                <w:lang w:val="en-US" w:eastAsia="zh-TW"/>
              </w:rPr>
              <w:t>e following circumstances:</w:t>
            </w:r>
          </w:p>
        </w:tc>
      </w:tr>
      <w:tr w:rsidR="00B97082" w:rsidRPr="002A01E3" w:rsidTr="00A54613">
        <w:trPr>
          <w:cantSplit/>
        </w:trPr>
        <w:tc>
          <w:tcPr>
            <w:tcW w:w="402" w:type="dxa"/>
          </w:tcPr>
          <w:p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 day(s) or below,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w:t>
            </w:r>
            <w:r w:rsidRPr="00B97082">
              <w:rPr>
                <w:rFonts w:eastAsia="MingLiU"/>
                <w:kern w:val="0"/>
                <w:sz w:val="22"/>
                <w:szCs w:val="22"/>
                <w:lang w:val="en-US" w:eastAsia="zh-TW"/>
              </w:rPr>
              <w:t>*</w:t>
            </w:r>
            <w:r w:rsidRPr="00B97082">
              <w:rPr>
                <w:rFonts w:eastAsia="MingLiU" w:hint="eastAsia"/>
                <w:i/>
                <w:kern w:val="0"/>
                <w:sz w:val="22"/>
                <w:szCs w:val="22"/>
                <w:lang w:val="en-US" w:eastAsia="zh-TW"/>
              </w:rPr>
              <w:t>is /is not</w:t>
            </w:r>
            <w:r w:rsidRPr="00B97082">
              <w:rPr>
                <w:rFonts w:eastAsia="MingLiU" w:hint="eastAsia"/>
                <w:kern w:val="0"/>
                <w:sz w:val="22"/>
                <w:szCs w:val="22"/>
                <w:lang w:val="en-US" w:eastAsia="zh-TW"/>
              </w:rPr>
              <w:t xml:space="preserve"> required. </w:t>
            </w:r>
          </w:p>
        </w:tc>
      </w:tr>
      <w:tr w:rsidR="00B97082" w:rsidRPr="002A01E3" w:rsidTr="00A54613">
        <w:trPr>
          <w:cantSplit/>
        </w:trPr>
        <w:tc>
          <w:tcPr>
            <w:tcW w:w="402" w:type="dxa"/>
          </w:tcPr>
          <w:p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______day(s) or more,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is required. </w:t>
            </w:r>
          </w:p>
        </w:tc>
      </w:tr>
      <w:tr w:rsidR="00B97082" w:rsidRPr="00B97082" w:rsidTr="00A54613">
        <w:trPr>
          <w:cantSplit/>
        </w:trPr>
        <w:tc>
          <w:tcPr>
            <w:tcW w:w="402" w:type="dxa"/>
          </w:tcPr>
          <w:p w:rsidR="00B97082" w:rsidRPr="00B97082" w:rsidRDefault="00B97082" w:rsidP="002A01E3">
            <w:pPr>
              <w:adjustRightInd w:val="0"/>
              <w:spacing w:beforeLines="10" w:afterLines="20" w:line="280" w:lineRule="exact"/>
              <w:ind w:left="-148" w:firstLine="0"/>
              <w:jc w:val="both"/>
              <w:textAlignment w:val="baseline"/>
              <w:rPr>
                <w:rFonts w:eastAsia="MingLiU"/>
                <w:kern w:val="0"/>
                <w:sz w:val="22"/>
                <w:szCs w:val="22"/>
                <w:lang w:val="en-US" w:eastAsia="zh-TW"/>
              </w:rPr>
            </w:pPr>
          </w:p>
        </w:tc>
        <w:tc>
          <w:tcPr>
            <w:tcW w:w="1878" w:type="dxa"/>
          </w:tcPr>
          <w:p w:rsidR="00B97082" w:rsidRPr="00B97082" w:rsidRDefault="00B97082" w:rsidP="002A01E3">
            <w:pPr>
              <w:adjustRightInd w:val="0"/>
              <w:spacing w:beforeLines="10" w:afterLines="20" w:line="280" w:lineRule="exact"/>
              <w:ind w:left="-148" w:firstLine="0"/>
              <w:jc w:val="both"/>
              <w:textAlignment w:val="baseline"/>
              <w:rPr>
                <w:rFonts w:eastAsia="MingLiU"/>
                <w:kern w:val="0"/>
                <w:sz w:val="22"/>
                <w:szCs w:val="22"/>
                <w:lang w:val="en-US" w:eastAsia="zh-TW"/>
              </w:rPr>
            </w:pPr>
          </w:p>
        </w:tc>
        <w:tc>
          <w:tcPr>
            <w:tcW w:w="360" w:type="dxa"/>
          </w:tcPr>
          <w:p w:rsidR="00B97082" w:rsidRPr="00B97082" w:rsidRDefault="00B97082" w:rsidP="002A01E3">
            <w:pPr>
              <w:tabs>
                <w:tab w:val="left" w:pos="152"/>
              </w:tabs>
              <w:adjustRightInd w:val="0"/>
              <w:spacing w:beforeLines="10" w:afterLines="20" w:line="280" w:lineRule="exact"/>
              <w:ind w:left="-148" w:firstLine="0"/>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2400" w:type="dxa"/>
          </w:tcPr>
          <w:p w:rsidR="00B97082" w:rsidRPr="00B97082" w:rsidRDefault="00B97082" w:rsidP="002A01E3">
            <w:pPr>
              <w:adjustRightInd w:val="0"/>
              <w:spacing w:beforeLines="10" w:afterLines="20" w:line="280" w:lineRule="exact"/>
              <w:ind w:left="-28" w:right="212"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Others (please specify) </w:t>
            </w:r>
          </w:p>
        </w:tc>
        <w:tc>
          <w:tcPr>
            <w:tcW w:w="5722" w:type="dxa"/>
            <w:gridSpan w:val="7"/>
            <w:tcBorders>
              <w:bottom w:val="single" w:sz="4" w:space="0" w:color="auto"/>
            </w:tcBorders>
          </w:tcPr>
          <w:p w:rsidR="00B97082" w:rsidRPr="00B97082" w:rsidRDefault="00B97082" w:rsidP="002A01E3">
            <w:pPr>
              <w:adjustRightInd w:val="0"/>
              <w:spacing w:beforeLines="10" w:afterLines="20" w:line="280" w:lineRule="exact"/>
              <w:ind w:left="-28" w:right="212" w:firstLine="0"/>
              <w:textAlignment w:val="baseline"/>
              <w:rPr>
                <w:rFonts w:eastAsia="MingLiU"/>
                <w:kern w:val="0"/>
                <w:sz w:val="22"/>
                <w:szCs w:val="22"/>
                <w:lang w:val="en-US" w:eastAsia="zh-TW"/>
              </w:rPr>
            </w:pPr>
          </w:p>
        </w:tc>
      </w:tr>
    </w:tbl>
    <w:p w:rsidR="00B97082" w:rsidRPr="00B97082" w:rsidRDefault="00B97082" w:rsidP="00B97082">
      <w:pPr>
        <w:adjustRightInd w:val="0"/>
        <w:spacing w:line="360" w:lineRule="atLeast"/>
        <w:ind w:firstLine="0"/>
        <w:textAlignment w:val="baseline"/>
        <w:rPr>
          <w:rFonts w:eastAsia="MingLiU"/>
          <w:kern w:val="0"/>
          <w:sz w:val="24"/>
          <w:lang w:val="en-US" w:eastAsia="zh-TW"/>
        </w:rPr>
      </w:pPr>
      <w:r w:rsidRPr="00B97082">
        <w:rPr>
          <w:rFonts w:eastAsia="MingLiU"/>
          <w:kern w:val="0"/>
          <w:sz w:val="24"/>
          <w:lang w:val="en-US" w:eastAsia="zh-TW"/>
        </w:rPr>
        <w:br w:type="page"/>
      </w:r>
    </w:p>
    <w:p w:rsidR="00B56CD9" w:rsidRPr="00CF1538" w:rsidRDefault="00B160DB" w:rsidP="00B160DB">
      <w:pPr>
        <w:pStyle w:val="FR2"/>
        <w:tabs>
          <w:tab w:val="left" w:pos="1134"/>
        </w:tabs>
        <w:spacing w:line="240" w:lineRule="auto"/>
        <w:ind w:firstLine="0"/>
        <w:jc w:val="center"/>
        <w:rPr>
          <w:b/>
          <w:bCs/>
          <w:iCs/>
          <w:sz w:val="24"/>
          <w:szCs w:val="24"/>
        </w:rPr>
      </w:pPr>
      <w:r w:rsidRPr="00B160DB">
        <w:rPr>
          <w:b/>
          <w:bCs/>
          <w:iCs/>
          <w:sz w:val="24"/>
          <w:szCs w:val="24"/>
        </w:rPr>
        <w:lastRenderedPageBreak/>
        <w:t xml:space="preserve">Типовые вопросы к зачёту </w:t>
      </w:r>
    </w:p>
    <w:p w:rsidR="00C006BE" w:rsidRPr="00CF1538" w:rsidRDefault="00C006BE" w:rsidP="00B160DB">
      <w:pPr>
        <w:pStyle w:val="FR2"/>
        <w:tabs>
          <w:tab w:val="left" w:pos="1134"/>
        </w:tabs>
        <w:spacing w:line="240" w:lineRule="auto"/>
        <w:ind w:firstLine="0"/>
        <w:jc w:val="center"/>
        <w:rPr>
          <w:b/>
          <w:bCs/>
          <w:iCs/>
          <w:sz w:val="24"/>
          <w:szCs w:val="24"/>
        </w:rPr>
      </w:pPr>
    </w:p>
    <w:p w:rsidR="000D0081" w:rsidRPr="002C4F3F" w:rsidRDefault="00B160DB" w:rsidP="000D0081">
      <w:pPr>
        <w:pStyle w:val="a4"/>
        <w:widowControl/>
        <w:numPr>
          <w:ilvl w:val="0"/>
          <w:numId w:val="54"/>
        </w:numPr>
        <w:spacing w:line="240" w:lineRule="auto"/>
        <w:contextualSpacing/>
        <w:rPr>
          <w:sz w:val="24"/>
          <w:szCs w:val="24"/>
        </w:rPr>
      </w:pPr>
      <w:r w:rsidRPr="00023A1A">
        <w:rPr>
          <w:color w:val="000000"/>
          <w:sz w:val="24"/>
          <w:szCs w:val="24"/>
          <w:lang w:eastAsia="ru-RU"/>
        </w:rPr>
        <w:t>.</w:t>
      </w:r>
      <w:r w:rsidR="00154730" w:rsidRPr="00023A1A">
        <w:rPr>
          <w:color w:val="000000"/>
          <w:sz w:val="24"/>
          <w:szCs w:val="24"/>
          <w:lang w:val="en-US" w:eastAsia="ru-RU"/>
        </w:rPr>
        <w:t>SCRAP</w:t>
      </w:r>
      <w:r w:rsidR="00154730" w:rsidRPr="00023A1A">
        <w:rPr>
          <w:color w:val="000000"/>
          <w:sz w:val="24"/>
          <w:szCs w:val="24"/>
          <w:lang w:eastAsia="ru-RU"/>
        </w:rPr>
        <w:t>- принцип в деловой переписке</w:t>
      </w:r>
      <w:r w:rsidR="000D0081" w:rsidRPr="002C4F3F">
        <w:rPr>
          <w:color w:val="000000"/>
          <w:sz w:val="24"/>
          <w:szCs w:val="24"/>
          <w:lang w:eastAsia="ru-RU"/>
        </w:rPr>
        <w:t xml:space="preserve"> /</w:t>
      </w:r>
      <w:r w:rsidR="000D0081" w:rsidRPr="002C4F3F">
        <w:rPr>
          <w:sz w:val="24"/>
          <w:szCs w:val="24"/>
        </w:rPr>
        <w:t xml:space="preserve"> </w:t>
      </w:r>
      <w:r w:rsidR="000D0081" w:rsidRPr="00023A1A">
        <w:rPr>
          <w:sz w:val="24"/>
          <w:szCs w:val="24"/>
          <w:lang w:val="en-US"/>
        </w:rPr>
        <w:t>What</w:t>
      </w:r>
      <w:r w:rsidR="000D0081" w:rsidRPr="002C4F3F">
        <w:rPr>
          <w:sz w:val="24"/>
          <w:szCs w:val="24"/>
        </w:rPr>
        <w:t xml:space="preserve"> </w:t>
      </w:r>
      <w:r w:rsidR="000D0081" w:rsidRPr="00023A1A">
        <w:rPr>
          <w:sz w:val="24"/>
          <w:szCs w:val="24"/>
          <w:lang w:val="en-US"/>
        </w:rPr>
        <w:t>is</w:t>
      </w:r>
      <w:r w:rsidR="000D0081" w:rsidRPr="002C4F3F">
        <w:rPr>
          <w:sz w:val="24"/>
          <w:szCs w:val="24"/>
        </w:rPr>
        <w:t xml:space="preserve"> </w:t>
      </w:r>
      <w:r w:rsidR="000D0081" w:rsidRPr="00023A1A">
        <w:rPr>
          <w:sz w:val="24"/>
          <w:szCs w:val="24"/>
          <w:lang w:val="en-US"/>
        </w:rPr>
        <w:t>SCRAP</w:t>
      </w:r>
      <w:r w:rsidR="000D0081" w:rsidRPr="002C4F3F">
        <w:rPr>
          <w:sz w:val="24"/>
          <w:szCs w:val="24"/>
        </w:rPr>
        <w:t xml:space="preserve"> </w:t>
      </w:r>
      <w:r w:rsidR="000D0081" w:rsidRPr="00023A1A">
        <w:rPr>
          <w:sz w:val="24"/>
          <w:szCs w:val="24"/>
          <w:lang w:val="en-US"/>
        </w:rPr>
        <w:t>principle</w:t>
      </w:r>
      <w:r w:rsidR="000D0081" w:rsidRPr="002C4F3F">
        <w:rPr>
          <w:sz w:val="24"/>
          <w:szCs w:val="24"/>
        </w:rPr>
        <w:t>?(</w:t>
      </w:r>
      <w:r w:rsidR="005F2E8A">
        <w:rPr>
          <w:sz w:val="24"/>
          <w:szCs w:val="24"/>
        </w:rPr>
        <w:t>УК-4.4)</w:t>
      </w:r>
    </w:p>
    <w:p w:rsidR="000D0081" w:rsidRPr="00023A1A" w:rsidRDefault="00B160DB" w:rsidP="000D0081">
      <w:pPr>
        <w:pStyle w:val="a4"/>
        <w:widowControl/>
        <w:numPr>
          <w:ilvl w:val="0"/>
          <w:numId w:val="54"/>
        </w:numPr>
        <w:spacing w:line="240" w:lineRule="auto"/>
        <w:contextualSpacing/>
        <w:rPr>
          <w:sz w:val="24"/>
          <w:szCs w:val="24"/>
          <w:lang w:val="en-US"/>
        </w:rPr>
      </w:pPr>
      <w:r w:rsidRPr="0064108D">
        <w:rPr>
          <w:color w:val="000000"/>
          <w:sz w:val="24"/>
          <w:szCs w:val="24"/>
          <w:lang w:val="en-US" w:eastAsia="ru-RU"/>
        </w:rPr>
        <w:t xml:space="preserve"> </w:t>
      </w:r>
      <w:r w:rsidR="00154730" w:rsidRPr="00023A1A">
        <w:rPr>
          <w:color w:val="000000"/>
          <w:sz w:val="24"/>
          <w:szCs w:val="24"/>
          <w:lang w:eastAsia="ru-RU"/>
        </w:rPr>
        <w:t>Основные</w:t>
      </w:r>
      <w:r w:rsidR="00154730" w:rsidRPr="0064108D">
        <w:rPr>
          <w:color w:val="000000"/>
          <w:sz w:val="24"/>
          <w:szCs w:val="24"/>
          <w:lang w:val="en-US" w:eastAsia="ru-RU"/>
        </w:rPr>
        <w:t xml:space="preserve"> </w:t>
      </w:r>
      <w:r w:rsidR="00154730" w:rsidRPr="00023A1A">
        <w:rPr>
          <w:color w:val="000000"/>
          <w:sz w:val="24"/>
          <w:szCs w:val="24"/>
          <w:lang w:eastAsia="ru-RU"/>
        </w:rPr>
        <w:t>отличия</w:t>
      </w:r>
      <w:r w:rsidR="00154730" w:rsidRPr="0064108D">
        <w:rPr>
          <w:color w:val="000000"/>
          <w:sz w:val="24"/>
          <w:szCs w:val="24"/>
          <w:lang w:val="en-US" w:eastAsia="ru-RU"/>
        </w:rPr>
        <w:t xml:space="preserve"> </w:t>
      </w:r>
      <w:r w:rsidR="00154730" w:rsidRPr="00023A1A">
        <w:rPr>
          <w:color w:val="000000"/>
          <w:sz w:val="24"/>
          <w:szCs w:val="24"/>
          <w:lang w:val="en-US" w:eastAsia="ru-RU"/>
        </w:rPr>
        <w:t>CV</w:t>
      </w:r>
      <w:r w:rsidR="00154730" w:rsidRPr="0064108D">
        <w:rPr>
          <w:color w:val="000000"/>
          <w:sz w:val="24"/>
          <w:szCs w:val="24"/>
          <w:lang w:val="en-US" w:eastAsia="ru-RU"/>
        </w:rPr>
        <w:t xml:space="preserve"> </w:t>
      </w:r>
      <w:r w:rsidR="00154730" w:rsidRPr="00023A1A">
        <w:rPr>
          <w:color w:val="000000"/>
          <w:sz w:val="24"/>
          <w:szCs w:val="24"/>
          <w:lang w:eastAsia="ru-RU"/>
        </w:rPr>
        <w:t>от</w:t>
      </w:r>
      <w:r w:rsidR="00154730" w:rsidRPr="00023A1A">
        <w:rPr>
          <w:color w:val="000000"/>
          <w:sz w:val="24"/>
          <w:szCs w:val="24"/>
          <w:lang w:val="en-US" w:eastAsia="ru-RU"/>
        </w:rPr>
        <w:t xml:space="preserve"> </w:t>
      </w:r>
      <w:r w:rsidR="00154730" w:rsidRPr="00023A1A">
        <w:rPr>
          <w:color w:val="000000"/>
          <w:sz w:val="24"/>
          <w:szCs w:val="24"/>
          <w:lang w:eastAsia="ru-RU"/>
        </w:rPr>
        <w:t>Резюме</w:t>
      </w:r>
      <w:r w:rsidR="000D0081" w:rsidRPr="00023A1A">
        <w:rPr>
          <w:color w:val="000000"/>
          <w:sz w:val="24"/>
          <w:szCs w:val="24"/>
          <w:lang w:val="en-US" w:eastAsia="ru-RU"/>
        </w:rPr>
        <w:t xml:space="preserve"> \</w:t>
      </w:r>
      <w:r w:rsidR="000D0081" w:rsidRPr="00023A1A">
        <w:rPr>
          <w:sz w:val="24"/>
          <w:szCs w:val="24"/>
          <w:lang w:val="en-US"/>
        </w:rPr>
        <w:t xml:space="preserve"> What is the difference between CV and Resume?</w:t>
      </w:r>
      <w:r w:rsidR="005F2E8A" w:rsidRPr="005F2E8A">
        <w:rPr>
          <w:sz w:val="24"/>
          <w:szCs w:val="24"/>
          <w:lang w:val="en-US"/>
        </w:rPr>
        <w:t xml:space="preserve">( </w:t>
      </w:r>
      <w:r w:rsidR="005F2E8A">
        <w:rPr>
          <w:sz w:val="24"/>
          <w:szCs w:val="24"/>
        </w:rPr>
        <w:t>УК.-4.3, УК.4.4)</w:t>
      </w:r>
    </w:p>
    <w:p w:rsidR="000D0081" w:rsidRPr="00023A1A" w:rsidRDefault="00154730" w:rsidP="000D0081">
      <w:pPr>
        <w:pStyle w:val="a4"/>
        <w:widowControl/>
        <w:numPr>
          <w:ilvl w:val="0"/>
          <w:numId w:val="54"/>
        </w:numPr>
        <w:spacing w:line="240" w:lineRule="auto"/>
        <w:contextualSpacing/>
        <w:rPr>
          <w:sz w:val="24"/>
          <w:szCs w:val="24"/>
        </w:rPr>
      </w:pPr>
      <w:r w:rsidRPr="00023A1A">
        <w:rPr>
          <w:color w:val="000000"/>
          <w:sz w:val="24"/>
          <w:szCs w:val="24"/>
          <w:lang w:eastAsia="ru-RU"/>
        </w:rPr>
        <w:t xml:space="preserve">Структура сопроводительного </w:t>
      </w:r>
      <w:proofErr w:type="spellStart"/>
      <w:r w:rsidRPr="00023A1A">
        <w:rPr>
          <w:color w:val="000000"/>
          <w:sz w:val="24"/>
          <w:szCs w:val="24"/>
          <w:lang w:eastAsia="ru-RU"/>
        </w:rPr>
        <w:t>письма</w:t>
      </w:r>
      <w:r w:rsidR="000D0081" w:rsidRPr="00023A1A">
        <w:rPr>
          <w:color w:val="000000"/>
          <w:sz w:val="24"/>
          <w:szCs w:val="24"/>
          <w:lang w:eastAsia="ru-RU"/>
        </w:rPr>
        <w:t>\</w:t>
      </w:r>
      <w:proofErr w:type="spellEnd"/>
      <w:r w:rsidR="000D0081" w:rsidRPr="00023A1A">
        <w:rPr>
          <w:sz w:val="24"/>
          <w:szCs w:val="24"/>
        </w:rPr>
        <w:t xml:space="preserve"> </w:t>
      </w:r>
      <w:r w:rsidR="000D0081" w:rsidRPr="00023A1A">
        <w:rPr>
          <w:sz w:val="24"/>
          <w:szCs w:val="24"/>
          <w:lang w:val="en-US"/>
        </w:rPr>
        <w:t>Structure</w:t>
      </w:r>
      <w:r w:rsidR="000D0081" w:rsidRPr="00023A1A">
        <w:rPr>
          <w:sz w:val="24"/>
          <w:szCs w:val="24"/>
        </w:rPr>
        <w:t xml:space="preserve"> </w:t>
      </w:r>
      <w:r w:rsidR="000D0081" w:rsidRPr="00023A1A">
        <w:rPr>
          <w:sz w:val="24"/>
          <w:szCs w:val="24"/>
          <w:lang w:val="en-US"/>
        </w:rPr>
        <w:t>of</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Cover</w:t>
      </w:r>
      <w:r w:rsidR="000D0081" w:rsidRPr="00023A1A">
        <w:rPr>
          <w:sz w:val="24"/>
          <w:szCs w:val="24"/>
        </w:rPr>
        <w:t xml:space="preserve"> </w:t>
      </w:r>
      <w:r w:rsidR="000D0081" w:rsidRPr="00023A1A">
        <w:rPr>
          <w:sz w:val="24"/>
          <w:szCs w:val="24"/>
          <w:lang w:val="en-US"/>
        </w:rPr>
        <w:t>letter</w:t>
      </w:r>
      <w:r w:rsidR="000D0081" w:rsidRPr="00023A1A">
        <w:rPr>
          <w:sz w:val="24"/>
          <w:szCs w:val="24"/>
        </w:rPr>
        <w:t>.</w:t>
      </w:r>
      <w:r w:rsidR="005F2E8A" w:rsidRPr="005F2E8A">
        <w:rPr>
          <w:sz w:val="24"/>
          <w:szCs w:val="24"/>
        </w:rPr>
        <w:t xml:space="preserve"> </w:t>
      </w:r>
      <w:r w:rsidR="005F2E8A">
        <w:rPr>
          <w:sz w:val="24"/>
          <w:szCs w:val="24"/>
        </w:rPr>
        <w:t>(УК-4.4)</w:t>
      </w:r>
    </w:p>
    <w:p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Характеристика</w:t>
      </w:r>
      <w:r w:rsidRPr="00023A1A">
        <w:rPr>
          <w:color w:val="000000"/>
          <w:sz w:val="24"/>
          <w:szCs w:val="24"/>
          <w:lang w:val="en-US" w:eastAsia="ru-RU"/>
        </w:rPr>
        <w:t xml:space="preserve"> </w:t>
      </w:r>
      <w:r w:rsidRPr="00023A1A">
        <w:rPr>
          <w:color w:val="000000"/>
          <w:sz w:val="24"/>
          <w:szCs w:val="24"/>
          <w:lang w:eastAsia="ru-RU"/>
        </w:rPr>
        <w:t>письменной</w:t>
      </w:r>
      <w:r w:rsidRPr="00023A1A">
        <w:rPr>
          <w:color w:val="000000"/>
          <w:sz w:val="24"/>
          <w:szCs w:val="24"/>
          <w:lang w:val="en-US" w:eastAsia="ru-RU"/>
        </w:rPr>
        <w:t xml:space="preserve"> </w:t>
      </w:r>
      <w:r w:rsidRPr="00023A1A">
        <w:rPr>
          <w:color w:val="000000"/>
          <w:sz w:val="24"/>
          <w:szCs w:val="24"/>
          <w:lang w:eastAsia="ru-RU"/>
        </w:rPr>
        <w:t>деловой</w:t>
      </w:r>
      <w:r w:rsidRPr="00023A1A">
        <w:rPr>
          <w:color w:val="000000"/>
          <w:sz w:val="24"/>
          <w:szCs w:val="24"/>
          <w:lang w:val="en-US" w:eastAsia="ru-RU"/>
        </w:rPr>
        <w:t xml:space="preserve"> </w:t>
      </w:r>
      <w:r w:rsidRPr="00023A1A">
        <w:rPr>
          <w:color w:val="000000"/>
          <w:sz w:val="24"/>
          <w:szCs w:val="24"/>
          <w:lang w:eastAsia="ru-RU"/>
        </w:rPr>
        <w:t>коммуникации</w:t>
      </w:r>
      <w:r w:rsidR="000D0081" w:rsidRPr="00023A1A">
        <w:rPr>
          <w:color w:val="000000"/>
          <w:sz w:val="24"/>
          <w:szCs w:val="24"/>
          <w:lang w:val="en-US" w:eastAsia="ru-RU"/>
        </w:rPr>
        <w:t xml:space="preserve"> \</w:t>
      </w:r>
      <w:r w:rsidR="000D0081" w:rsidRPr="00023A1A">
        <w:rPr>
          <w:sz w:val="24"/>
          <w:szCs w:val="24"/>
          <w:lang w:val="en-US"/>
        </w:rPr>
        <w:t xml:space="preserve"> Outline major characteristics of written official documents.</w:t>
      </w:r>
      <w:r w:rsidR="005F2E8A" w:rsidRPr="005F2E8A">
        <w:rPr>
          <w:sz w:val="24"/>
          <w:szCs w:val="24"/>
          <w:lang w:val="en-US"/>
        </w:rPr>
        <w:t>(</w:t>
      </w:r>
      <w:r w:rsidR="005F2E8A">
        <w:rPr>
          <w:sz w:val="24"/>
          <w:szCs w:val="24"/>
        </w:rPr>
        <w:t>УК</w:t>
      </w:r>
      <w:r w:rsidR="005F2E8A" w:rsidRPr="005F2E8A">
        <w:rPr>
          <w:sz w:val="24"/>
          <w:szCs w:val="24"/>
          <w:lang w:val="en-US"/>
        </w:rPr>
        <w:t>-4.4)</w:t>
      </w:r>
    </w:p>
    <w:p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Виды</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Outline diff</w:t>
      </w:r>
      <w:r w:rsidR="005F2E8A">
        <w:rPr>
          <w:sz w:val="24"/>
          <w:szCs w:val="24"/>
          <w:lang w:val="en-US"/>
        </w:rPr>
        <w:t>erent kinds of business reports</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-.4.3)</w:t>
      </w:r>
    </w:p>
    <w:p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Структура</w:t>
      </w:r>
      <w:r w:rsidRPr="00023A1A">
        <w:rPr>
          <w:color w:val="000000"/>
          <w:sz w:val="24"/>
          <w:szCs w:val="24"/>
          <w:lang w:val="en-US" w:eastAsia="ru-RU"/>
        </w:rPr>
        <w:t xml:space="preserve"> </w:t>
      </w:r>
      <w:r w:rsidRPr="00023A1A">
        <w:rPr>
          <w:color w:val="000000"/>
          <w:sz w:val="24"/>
          <w:szCs w:val="24"/>
          <w:lang w:eastAsia="ru-RU"/>
        </w:rPr>
        <w:t>и</w:t>
      </w:r>
      <w:r w:rsidRPr="00023A1A">
        <w:rPr>
          <w:color w:val="000000"/>
          <w:sz w:val="24"/>
          <w:szCs w:val="24"/>
          <w:lang w:val="en-US" w:eastAsia="ru-RU"/>
        </w:rPr>
        <w:t xml:space="preserve"> </w:t>
      </w:r>
      <w:r w:rsidRPr="00023A1A">
        <w:rPr>
          <w:color w:val="000000"/>
          <w:sz w:val="24"/>
          <w:szCs w:val="24"/>
          <w:lang w:eastAsia="ru-RU"/>
        </w:rPr>
        <w:t>лексика</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Lexis and structure of a report.</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w:t>
      </w:r>
      <w:r w:rsidR="005F2E8A">
        <w:rPr>
          <w:sz w:val="24"/>
          <w:szCs w:val="24"/>
        </w:rPr>
        <w:t>3</w:t>
      </w:r>
      <w:r w:rsidR="005F2E8A" w:rsidRPr="005F2E8A">
        <w:rPr>
          <w:sz w:val="24"/>
          <w:szCs w:val="24"/>
          <w:lang w:val="en-US"/>
        </w:rPr>
        <w:t>)</w:t>
      </w:r>
      <w:r w:rsidR="000D0081" w:rsidRPr="00023A1A">
        <w:rPr>
          <w:sz w:val="24"/>
          <w:szCs w:val="24"/>
          <w:lang w:val="en-US"/>
        </w:rPr>
        <w:t xml:space="preserve"> </w:t>
      </w:r>
    </w:p>
    <w:p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Что</w:t>
      </w:r>
      <w:r w:rsidRPr="0064108D">
        <w:rPr>
          <w:color w:val="000000"/>
          <w:sz w:val="24"/>
          <w:szCs w:val="24"/>
          <w:lang w:eastAsia="ru-RU"/>
        </w:rPr>
        <w:t xml:space="preserve"> </w:t>
      </w:r>
      <w:r w:rsidRPr="00023A1A">
        <w:rPr>
          <w:color w:val="000000"/>
          <w:sz w:val="24"/>
          <w:szCs w:val="24"/>
          <w:lang w:eastAsia="ru-RU"/>
        </w:rPr>
        <w:t>подразумевается</w:t>
      </w:r>
      <w:r w:rsidRPr="0064108D">
        <w:rPr>
          <w:color w:val="000000"/>
          <w:sz w:val="24"/>
          <w:szCs w:val="24"/>
          <w:lang w:eastAsia="ru-RU"/>
        </w:rPr>
        <w:t xml:space="preserve"> </w:t>
      </w:r>
      <w:r w:rsidRPr="00023A1A">
        <w:rPr>
          <w:color w:val="000000"/>
          <w:sz w:val="24"/>
          <w:szCs w:val="24"/>
          <w:lang w:eastAsia="ru-RU"/>
        </w:rPr>
        <w:t>под</w:t>
      </w:r>
      <w:r w:rsidRPr="0064108D">
        <w:rPr>
          <w:color w:val="000000"/>
          <w:sz w:val="24"/>
          <w:szCs w:val="24"/>
          <w:lang w:eastAsia="ru-RU"/>
        </w:rPr>
        <w:t xml:space="preserve"> </w:t>
      </w:r>
      <w:r w:rsidRPr="00023A1A">
        <w:rPr>
          <w:sz w:val="24"/>
          <w:szCs w:val="24"/>
          <w:lang w:val="en-US"/>
        </w:rPr>
        <w:t>hard</w:t>
      </w:r>
      <w:r w:rsidRPr="0064108D">
        <w:rPr>
          <w:sz w:val="24"/>
          <w:szCs w:val="24"/>
        </w:rPr>
        <w:t xml:space="preserve"> </w:t>
      </w:r>
      <w:r w:rsidRPr="00023A1A">
        <w:rPr>
          <w:sz w:val="24"/>
          <w:szCs w:val="24"/>
          <w:lang w:val="en-US"/>
        </w:rPr>
        <w:t>skills</w:t>
      </w:r>
      <w:r w:rsidRPr="0064108D">
        <w:rPr>
          <w:sz w:val="24"/>
          <w:szCs w:val="24"/>
        </w:rPr>
        <w:t>» \ «</w:t>
      </w:r>
      <w:r w:rsidRPr="00023A1A">
        <w:rPr>
          <w:sz w:val="24"/>
          <w:szCs w:val="24"/>
          <w:lang w:val="en-US"/>
        </w:rPr>
        <w:t>soft</w:t>
      </w:r>
      <w:r w:rsidRPr="0064108D">
        <w:rPr>
          <w:sz w:val="24"/>
          <w:szCs w:val="24"/>
        </w:rPr>
        <w:t xml:space="preserve"> </w:t>
      </w:r>
      <w:r w:rsidRPr="00023A1A">
        <w:rPr>
          <w:sz w:val="24"/>
          <w:szCs w:val="24"/>
          <w:lang w:val="en-US"/>
        </w:rPr>
        <w:t>skills</w:t>
      </w:r>
      <w:r w:rsidRPr="0064108D">
        <w:rPr>
          <w:sz w:val="24"/>
          <w:szCs w:val="24"/>
        </w:rPr>
        <w:t>»?</w:t>
      </w:r>
      <w:r w:rsidR="000D0081" w:rsidRPr="0064108D">
        <w:rPr>
          <w:sz w:val="24"/>
          <w:szCs w:val="24"/>
        </w:rPr>
        <w:t xml:space="preserve"> </w:t>
      </w:r>
      <w:r w:rsidR="000D0081" w:rsidRPr="00023A1A">
        <w:rPr>
          <w:sz w:val="24"/>
          <w:szCs w:val="24"/>
          <w:lang w:val="en-US"/>
        </w:rPr>
        <w:t xml:space="preserve">\ What is «hard skills» </w:t>
      </w:r>
      <w:proofErr w:type="spellStart"/>
      <w:r w:rsidR="000D0081" w:rsidRPr="00023A1A">
        <w:rPr>
          <w:sz w:val="24"/>
          <w:szCs w:val="24"/>
          <w:lang w:val="en-US"/>
        </w:rPr>
        <w:t>vs</w:t>
      </w:r>
      <w:proofErr w:type="spellEnd"/>
      <w:r w:rsidR="000D0081" w:rsidRPr="00023A1A">
        <w:rPr>
          <w:sz w:val="24"/>
          <w:szCs w:val="24"/>
          <w:lang w:val="en-US"/>
        </w:rPr>
        <w:t xml:space="preserve"> «soft skills» (in a Resume, CV)</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rsidR="00154730" w:rsidRPr="00023A1A" w:rsidRDefault="00154730" w:rsidP="000936AE">
      <w:pPr>
        <w:pStyle w:val="a4"/>
        <w:widowControl/>
        <w:numPr>
          <w:ilvl w:val="0"/>
          <w:numId w:val="54"/>
        </w:numPr>
        <w:spacing w:line="240" w:lineRule="auto"/>
        <w:contextualSpacing/>
        <w:rPr>
          <w:sz w:val="24"/>
          <w:szCs w:val="24"/>
          <w:lang w:val="en-US"/>
        </w:rPr>
      </w:pPr>
      <w:r w:rsidRPr="00023A1A">
        <w:rPr>
          <w:color w:val="000000"/>
          <w:sz w:val="24"/>
          <w:szCs w:val="24"/>
          <w:lang w:eastAsia="ru-RU"/>
        </w:rPr>
        <w:t>Понятие</w:t>
      </w:r>
      <w:r w:rsidRPr="0064108D">
        <w:rPr>
          <w:color w:val="000000"/>
          <w:sz w:val="24"/>
          <w:szCs w:val="24"/>
          <w:lang w:eastAsia="ru-RU"/>
        </w:rPr>
        <w:t xml:space="preserve"> «</w:t>
      </w:r>
      <w:r w:rsidRPr="00023A1A">
        <w:rPr>
          <w:color w:val="000000"/>
          <w:sz w:val="24"/>
          <w:szCs w:val="24"/>
          <w:lang w:eastAsia="ru-RU"/>
        </w:rPr>
        <w:t>компетенция». Классификация компетенций</w:t>
      </w:r>
      <w:r w:rsidR="000D0081" w:rsidRPr="00023A1A">
        <w:rPr>
          <w:color w:val="000000"/>
          <w:sz w:val="24"/>
          <w:szCs w:val="24"/>
          <w:lang w:eastAsia="ru-RU"/>
        </w:rPr>
        <w:t xml:space="preserve"> \</w:t>
      </w:r>
      <w:r w:rsidR="000D0081" w:rsidRPr="00023A1A">
        <w:rPr>
          <w:sz w:val="24"/>
          <w:szCs w:val="24"/>
        </w:rPr>
        <w:t xml:space="preserve"> </w:t>
      </w:r>
      <w:r w:rsidR="000D0081" w:rsidRPr="00023A1A">
        <w:rPr>
          <w:sz w:val="24"/>
          <w:szCs w:val="24"/>
          <w:lang w:val="en-US"/>
        </w:rPr>
        <w:t>What</w:t>
      </w:r>
      <w:r w:rsidR="000D0081" w:rsidRPr="00023A1A">
        <w:rPr>
          <w:sz w:val="24"/>
          <w:szCs w:val="24"/>
        </w:rPr>
        <w:t xml:space="preserve"> </w:t>
      </w:r>
      <w:r w:rsidR="000D0081" w:rsidRPr="00023A1A">
        <w:rPr>
          <w:sz w:val="24"/>
          <w:szCs w:val="24"/>
          <w:lang w:val="en-US"/>
        </w:rPr>
        <w:t>is</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competence</w:t>
      </w:r>
      <w:r w:rsidR="000D0081" w:rsidRPr="00023A1A">
        <w:rPr>
          <w:sz w:val="24"/>
          <w:szCs w:val="24"/>
        </w:rPr>
        <w:t xml:space="preserve">? </w:t>
      </w:r>
      <w:r w:rsidR="000D0081" w:rsidRPr="00023A1A">
        <w:rPr>
          <w:sz w:val="24"/>
          <w:szCs w:val="24"/>
          <w:lang w:val="en-US"/>
        </w:rPr>
        <w:t>How could competencies be classified?</w:t>
      </w:r>
      <w:r w:rsidR="005F2E8A">
        <w:rPr>
          <w:sz w:val="24"/>
          <w:szCs w:val="24"/>
        </w:rPr>
        <w:t xml:space="preserve"> </w:t>
      </w:r>
      <w:r w:rsidR="005F2E8A" w:rsidRPr="005F2E8A">
        <w:rPr>
          <w:sz w:val="24"/>
          <w:szCs w:val="24"/>
          <w:lang w:val="en-US"/>
        </w:rPr>
        <w:t>(</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этика</w:t>
      </w:r>
      <w:r w:rsidR="00023A1A" w:rsidRPr="00023A1A">
        <w:rPr>
          <w:color w:val="000000"/>
          <w:sz w:val="24"/>
          <w:szCs w:val="24"/>
          <w:lang w:val="en-US" w:eastAsia="ru-RU"/>
        </w:rPr>
        <w:t xml:space="preserve"> \</w:t>
      </w:r>
      <w:r w:rsidR="00023A1A" w:rsidRPr="00023A1A">
        <w:rPr>
          <w:sz w:val="24"/>
          <w:szCs w:val="24"/>
          <w:lang w:val="en-US"/>
        </w:rPr>
        <w:t xml:space="preserve"> What is digital ethics?</w:t>
      </w:r>
      <w:r w:rsidR="005F2E8A" w:rsidRPr="005F2E8A">
        <w:rPr>
          <w:sz w:val="24"/>
          <w:szCs w:val="24"/>
          <w:lang w:val="en-US"/>
        </w:rPr>
        <w:t xml:space="preserve"> </w:t>
      </w:r>
      <w:r w:rsidR="005F2E8A">
        <w:rPr>
          <w:sz w:val="24"/>
          <w:szCs w:val="24"/>
        </w:rPr>
        <w:t>(УК-4.3, УК-4.4, УК -4.5)</w:t>
      </w:r>
    </w:p>
    <w:p w:rsidR="005F2E8A" w:rsidRPr="00023A1A" w:rsidRDefault="00154730" w:rsidP="005F2E8A">
      <w:pPr>
        <w:pStyle w:val="a4"/>
        <w:widowControl/>
        <w:numPr>
          <w:ilvl w:val="0"/>
          <w:numId w:val="54"/>
        </w:numPr>
        <w:spacing w:line="240" w:lineRule="auto"/>
        <w:contextualSpacing/>
        <w:rPr>
          <w:sz w:val="24"/>
          <w:szCs w:val="24"/>
          <w:lang w:val="en-US"/>
        </w:rPr>
      </w:pPr>
      <w:r w:rsidRPr="00023A1A">
        <w:rPr>
          <w:color w:val="000000"/>
          <w:sz w:val="24"/>
          <w:szCs w:val="24"/>
          <w:lang w:eastAsia="ru-RU"/>
        </w:rPr>
        <w:t>Раскройте</w:t>
      </w:r>
      <w:r w:rsidRPr="00023A1A">
        <w:rPr>
          <w:color w:val="000000"/>
          <w:sz w:val="24"/>
          <w:szCs w:val="24"/>
          <w:lang w:val="en-US" w:eastAsia="ru-RU"/>
        </w:rPr>
        <w:t xml:space="preserve"> </w:t>
      </w:r>
      <w:r w:rsidRPr="00023A1A">
        <w:rPr>
          <w:color w:val="000000"/>
          <w:sz w:val="24"/>
          <w:szCs w:val="24"/>
          <w:lang w:eastAsia="ru-RU"/>
        </w:rPr>
        <w:t>понятие</w:t>
      </w:r>
      <w:r w:rsidRPr="00023A1A">
        <w:rPr>
          <w:color w:val="000000"/>
          <w:sz w:val="24"/>
          <w:szCs w:val="24"/>
          <w:lang w:val="en-US" w:eastAsia="ru-RU"/>
        </w:rPr>
        <w:t xml:space="preserve"> «</w:t>
      </w:r>
      <w:r w:rsidRPr="00023A1A">
        <w:rPr>
          <w:sz w:val="24"/>
          <w:szCs w:val="24"/>
          <w:lang w:val="en-US"/>
        </w:rPr>
        <w:t>Walled Gardens»</w:t>
      </w:r>
      <w:r w:rsidR="00023A1A" w:rsidRPr="00023A1A">
        <w:rPr>
          <w:sz w:val="24"/>
          <w:szCs w:val="24"/>
          <w:lang w:val="en-US"/>
        </w:rPr>
        <w:t xml:space="preserve"> \ What is «Walled Gardens»?</w:t>
      </w:r>
      <w:r w:rsidR="005F2E8A" w:rsidRPr="005F2E8A">
        <w:rPr>
          <w:sz w:val="24"/>
          <w:szCs w:val="24"/>
          <w:lang w:val="en-US"/>
        </w:rPr>
        <w:t xml:space="preserve"> </w:t>
      </w:r>
      <w:r w:rsidR="005F2E8A">
        <w:rPr>
          <w:sz w:val="24"/>
          <w:szCs w:val="24"/>
        </w:rPr>
        <w:t>(УК-4.3, УК-4.4, УК -4.5)</w:t>
      </w:r>
    </w:p>
    <w:p w:rsidR="00154730" w:rsidRPr="00023A1A" w:rsidRDefault="00154730" w:rsidP="00023A1A">
      <w:pPr>
        <w:pStyle w:val="a4"/>
        <w:numPr>
          <w:ilvl w:val="0"/>
          <w:numId w:val="54"/>
        </w:numPr>
        <w:spacing w:line="240" w:lineRule="auto"/>
        <w:contextualSpacing/>
        <w:jc w:val="both"/>
        <w:rPr>
          <w:color w:val="000000"/>
          <w:sz w:val="24"/>
          <w:szCs w:val="24"/>
          <w:lang w:val="en-US" w:eastAsia="ru-RU"/>
        </w:rPr>
      </w:pPr>
      <w:r w:rsidRPr="00023A1A">
        <w:rPr>
          <w:sz w:val="24"/>
          <w:szCs w:val="24"/>
        </w:rPr>
        <w:t>Виды</w:t>
      </w:r>
      <w:r w:rsidRPr="00023A1A">
        <w:rPr>
          <w:sz w:val="24"/>
          <w:szCs w:val="24"/>
          <w:lang w:val="en-US"/>
        </w:rPr>
        <w:t xml:space="preserve"> </w:t>
      </w:r>
      <w:r w:rsidRPr="00023A1A">
        <w:rPr>
          <w:sz w:val="24"/>
          <w:szCs w:val="24"/>
        </w:rPr>
        <w:t>этикета</w:t>
      </w:r>
      <w:r w:rsidR="00023A1A" w:rsidRPr="00023A1A">
        <w:rPr>
          <w:sz w:val="24"/>
          <w:szCs w:val="24"/>
          <w:lang w:val="en-US"/>
        </w:rPr>
        <w:t xml:space="preserve"> \</w:t>
      </w:r>
      <w:r w:rsidR="00023A1A" w:rsidRPr="00023A1A">
        <w:rPr>
          <w:lang w:val="en-US"/>
        </w:rPr>
        <w:t xml:space="preserve"> </w:t>
      </w:r>
      <w:r w:rsidR="00023A1A" w:rsidRPr="00023A1A">
        <w:rPr>
          <w:sz w:val="24"/>
          <w:szCs w:val="24"/>
          <w:lang w:val="en-US"/>
        </w:rPr>
        <w:t>Outline kinds of etiquette</w:t>
      </w:r>
      <w:r w:rsidR="002C4F3F" w:rsidRPr="002C4F3F">
        <w:rPr>
          <w:sz w:val="24"/>
          <w:szCs w:val="24"/>
          <w:lang w:val="en-US"/>
        </w:rPr>
        <w:t xml:space="preserve"> (</w:t>
      </w:r>
      <w:r w:rsidR="002C4F3F">
        <w:rPr>
          <w:sz w:val="24"/>
          <w:szCs w:val="24"/>
        </w:rPr>
        <w:t>УК</w:t>
      </w:r>
      <w:r w:rsidR="00570A43" w:rsidRPr="00570A43">
        <w:rPr>
          <w:sz w:val="24"/>
          <w:szCs w:val="24"/>
          <w:lang w:val="en-US"/>
        </w:rPr>
        <w:t>-</w:t>
      </w:r>
      <w:r w:rsidR="002C4F3F" w:rsidRPr="002C4F3F">
        <w:rPr>
          <w:sz w:val="24"/>
          <w:szCs w:val="24"/>
          <w:lang w:val="en-US"/>
        </w:rPr>
        <w:t xml:space="preserve"> 5.6)</w:t>
      </w:r>
    </w:p>
    <w:p w:rsidR="00023A1A" w:rsidRPr="00023A1A" w:rsidRDefault="00154730" w:rsidP="00023A1A">
      <w:pPr>
        <w:pStyle w:val="a4"/>
        <w:widowControl/>
        <w:numPr>
          <w:ilvl w:val="0"/>
          <w:numId w:val="54"/>
        </w:numPr>
        <w:spacing w:line="240" w:lineRule="auto"/>
        <w:contextualSpacing/>
        <w:rPr>
          <w:sz w:val="24"/>
          <w:szCs w:val="24"/>
          <w:lang w:val="en-US"/>
        </w:rPr>
      </w:pPr>
      <w:r w:rsidRPr="00154730">
        <w:rPr>
          <w:sz w:val="24"/>
          <w:szCs w:val="24"/>
        </w:rPr>
        <w:t>Принцип</w:t>
      </w:r>
      <w:r w:rsidRPr="00023A1A">
        <w:rPr>
          <w:sz w:val="24"/>
          <w:szCs w:val="24"/>
          <w:lang w:val="en-US"/>
        </w:rPr>
        <w:t xml:space="preserve"> </w:t>
      </w:r>
      <w:r w:rsidRPr="00154730">
        <w:rPr>
          <w:sz w:val="24"/>
          <w:szCs w:val="24"/>
          <w:lang w:val="en-US"/>
        </w:rPr>
        <w:t>ESG</w:t>
      </w:r>
      <w:r w:rsidR="00023A1A" w:rsidRPr="00023A1A">
        <w:rPr>
          <w:sz w:val="24"/>
          <w:szCs w:val="24"/>
          <w:lang w:val="en-US"/>
        </w:rPr>
        <w:t xml:space="preserve"> </w:t>
      </w:r>
      <w:r w:rsidR="00023A1A">
        <w:rPr>
          <w:sz w:val="24"/>
          <w:szCs w:val="24"/>
        </w:rPr>
        <w:t>в</w:t>
      </w:r>
      <w:r w:rsidR="00023A1A" w:rsidRPr="00023A1A">
        <w:rPr>
          <w:sz w:val="24"/>
          <w:szCs w:val="24"/>
          <w:lang w:val="en-US"/>
        </w:rPr>
        <w:t xml:space="preserve"> </w:t>
      </w:r>
      <w:r w:rsidR="00023A1A">
        <w:rPr>
          <w:sz w:val="24"/>
          <w:szCs w:val="24"/>
        </w:rPr>
        <w:t>бизнесе</w:t>
      </w:r>
      <w:r w:rsidR="00023A1A" w:rsidRPr="00023A1A">
        <w:rPr>
          <w:sz w:val="24"/>
          <w:szCs w:val="24"/>
          <w:lang w:val="en-US"/>
        </w:rPr>
        <w:t>\ What is ESG principle?</w:t>
      </w:r>
      <w:r w:rsidR="00570A43" w:rsidRPr="00570A43">
        <w:rPr>
          <w:sz w:val="24"/>
          <w:szCs w:val="24"/>
          <w:lang w:val="en-US"/>
        </w:rPr>
        <w:t xml:space="preserve"> (</w:t>
      </w:r>
      <w:r w:rsidR="00570A43">
        <w:rPr>
          <w:sz w:val="24"/>
          <w:szCs w:val="24"/>
        </w:rPr>
        <w:t>УК-.5.6)</w:t>
      </w:r>
    </w:p>
    <w:p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Почему горизонтальные отношения превалируют в цифровой среде?</w:t>
      </w:r>
      <w:r w:rsidR="00023A1A" w:rsidRPr="00023A1A">
        <w:rPr>
          <w:color w:val="000000"/>
          <w:sz w:val="24"/>
          <w:szCs w:val="24"/>
          <w:lang w:eastAsia="ru-RU"/>
        </w:rPr>
        <w:t xml:space="preserve"> </w:t>
      </w:r>
      <w:r w:rsidR="00023A1A" w:rsidRPr="00023A1A">
        <w:rPr>
          <w:color w:val="000000"/>
          <w:sz w:val="24"/>
          <w:szCs w:val="24"/>
          <w:lang w:val="en-US" w:eastAsia="ru-RU"/>
        </w:rPr>
        <w:t xml:space="preserve">\ </w:t>
      </w:r>
      <w:r w:rsidR="00023A1A" w:rsidRPr="00023A1A">
        <w:rPr>
          <w:sz w:val="24"/>
          <w:szCs w:val="24"/>
          <w:lang w:val="en-US"/>
        </w:rPr>
        <w:t>Why do horizontal relationships matter in a digital space?</w:t>
      </w:r>
      <w:r w:rsidR="00570A43" w:rsidRPr="00570A43">
        <w:rPr>
          <w:sz w:val="24"/>
          <w:szCs w:val="24"/>
          <w:lang w:val="en-US"/>
        </w:rPr>
        <w:t xml:space="preserve"> </w:t>
      </w:r>
      <w:r w:rsidR="00570A43">
        <w:rPr>
          <w:sz w:val="24"/>
          <w:szCs w:val="24"/>
        </w:rPr>
        <w:t>(УК-3.3, УК-3.2)</w:t>
      </w:r>
    </w:p>
    <w:p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экосистема</w:t>
      </w:r>
      <w:r w:rsidRPr="00023A1A">
        <w:rPr>
          <w:color w:val="000000"/>
          <w:sz w:val="24"/>
          <w:szCs w:val="24"/>
          <w:lang w:val="en-US" w:eastAsia="ru-RU"/>
        </w:rPr>
        <w:t xml:space="preserve"> </w:t>
      </w:r>
      <w:r w:rsidRPr="00023A1A">
        <w:rPr>
          <w:color w:val="000000"/>
          <w:sz w:val="24"/>
          <w:szCs w:val="24"/>
          <w:lang w:eastAsia="ru-RU"/>
        </w:rPr>
        <w:t>организации</w:t>
      </w:r>
      <w:r w:rsidR="00023A1A" w:rsidRPr="00023A1A">
        <w:rPr>
          <w:color w:val="000000"/>
          <w:sz w:val="24"/>
          <w:szCs w:val="24"/>
          <w:lang w:val="en-US" w:eastAsia="ru-RU"/>
        </w:rPr>
        <w:t xml:space="preserve"> \ </w:t>
      </w:r>
      <w:r w:rsidR="00023A1A" w:rsidRPr="00023A1A">
        <w:rPr>
          <w:sz w:val="24"/>
          <w:szCs w:val="24"/>
          <w:lang w:val="en-US"/>
        </w:rPr>
        <w:t>What is a company digital eco system?</w:t>
      </w:r>
      <w:r w:rsidR="00570A43" w:rsidRPr="00570A43">
        <w:rPr>
          <w:sz w:val="24"/>
          <w:szCs w:val="24"/>
          <w:lang w:val="en-US"/>
        </w:rPr>
        <w:t xml:space="preserve"> (</w:t>
      </w:r>
      <w:r w:rsidR="00F33FEE">
        <w:rPr>
          <w:sz w:val="24"/>
          <w:szCs w:val="24"/>
        </w:rPr>
        <w:t>УК-3.1, УК-3.2, УК-3.3)</w:t>
      </w:r>
    </w:p>
    <w:p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Универсальные этические принципы</w:t>
      </w:r>
      <w:r w:rsidR="00023A1A" w:rsidRPr="00023A1A">
        <w:rPr>
          <w:color w:val="000000"/>
          <w:sz w:val="24"/>
          <w:szCs w:val="24"/>
          <w:lang w:eastAsia="ru-RU"/>
        </w:rPr>
        <w:t xml:space="preserve"> и этика предпринимательства \ </w:t>
      </w:r>
      <w:r w:rsidR="00023A1A" w:rsidRPr="00023A1A">
        <w:rPr>
          <w:sz w:val="24"/>
          <w:szCs w:val="24"/>
          <w:lang w:val="en-US"/>
        </w:rPr>
        <w:t>Business</w:t>
      </w:r>
      <w:r w:rsidR="00023A1A" w:rsidRPr="00023A1A">
        <w:rPr>
          <w:sz w:val="24"/>
          <w:szCs w:val="24"/>
        </w:rPr>
        <w:t xml:space="preserve"> </w:t>
      </w:r>
      <w:r w:rsidR="00023A1A" w:rsidRPr="00023A1A">
        <w:rPr>
          <w:sz w:val="24"/>
          <w:szCs w:val="24"/>
          <w:lang w:val="en-US"/>
        </w:rPr>
        <w:t>and</w:t>
      </w:r>
      <w:r w:rsidR="00023A1A" w:rsidRPr="00023A1A">
        <w:rPr>
          <w:sz w:val="24"/>
          <w:szCs w:val="24"/>
        </w:rPr>
        <w:t xml:space="preserve"> </w:t>
      </w:r>
      <w:r w:rsidR="00023A1A" w:rsidRPr="00023A1A">
        <w:rPr>
          <w:sz w:val="24"/>
          <w:szCs w:val="24"/>
          <w:lang w:val="en-US"/>
        </w:rPr>
        <w:t>universal</w:t>
      </w:r>
      <w:r w:rsidR="00023A1A" w:rsidRPr="00023A1A">
        <w:rPr>
          <w:sz w:val="24"/>
          <w:szCs w:val="24"/>
        </w:rPr>
        <w:t xml:space="preserve"> </w:t>
      </w:r>
      <w:r w:rsidR="00023A1A" w:rsidRPr="00023A1A">
        <w:rPr>
          <w:sz w:val="24"/>
          <w:szCs w:val="24"/>
          <w:lang w:val="en-US"/>
        </w:rPr>
        <w:t>ethics</w:t>
      </w:r>
      <w:r w:rsidR="00023A1A" w:rsidRPr="00023A1A">
        <w:rPr>
          <w:sz w:val="24"/>
          <w:szCs w:val="24"/>
        </w:rPr>
        <w:t xml:space="preserve">. </w:t>
      </w:r>
      <w:r w:rsidR="00023A1A" w:rsidRPr="00023A1A">
        <w:rPr>
          <w:sz w:val="24"/>
          <w:szCs w:val="24"/>
          <w:lang w:val="en-US"/>
        </w:rPr>
        <w:t>Do ethical principles for doing business differ across nations?</w:t>
      </w:r>
      <w:r w:rsidR="00570A43" w:rsidRPr="00570A43">
        <w:rPr>
          <w:sz w:val="24"/>
          <w:szCs w:val="24"/>
          <w:lang w:val="en-US"/>
        </w:rPr>
        <w:t>(</w:t>
      </w:r>
      <w:r w:rsidR="00570A43">
        <w:rPr>
          <w:sz w:val="24"/>
          <w:szCs w:val="24"/>
        </w:rPr>
        <w:t>УК</w:t>
      </w:r>
      <w:r w:rsidR="00570A43" w:rsidRPr="00570A43">
        <w:rPr>
          <w:sz w:val="24"/>
          <w:szCs w:val="24"/>
          <w:lang w:val="en-US"/>
        </w:rPr>
        <w:t xml:space="preserve"> 5.6)</w:t>
      </w:r>
    </w:p>
    <w:p w:rsidR="00154730" w:rsidRPr="00C006BE" w:rsidRDefault="00154730" w:rsidP="00023A1A">
      <w:pPr>
        <w:pStyle w:val="a4"/>
        <w:numPr>
          <w:ilvl w:val="0"/>
          <w:numId w:val="54"/>
        </w:numPr>
        <w:spacing w:line="240" w:lineRule="auto"/>
        <w:contextualSpacing/>
        <w:jc w:val="both"/>
        <w:rPr>
          <w:color w:val="000000"/>
          <w:sz w:val="24"/>
          <w:szCs w:val="24"/>
          <w:lang w:eastAsia="ru-RU"/>
        </w:rPr>
      </w:pPr>
      <w:r w:rsidRPr="00154730">
        <w:rPr>
          <w:color w:val="000000"/>
          <w:sz w:val="24"/>
          <w:szCs w:val="24"/>
          <w:lang w:eastAsia="ru-RU"/>
        </w:rPr>
        <w:t>Формы</w:t>
      </w:r>
      <w:r w:rsidRPr="00C006BE">
        <w:rPr>
          <w:color w:val="000000"/>
          <w:sz w:val="24"/>
          <w:szCs w:val="24"/>
          <w:lang w:eastAsia="ru-RU"/>
        </w:rPr>
        <w:t xml:space="preserve"> </w:t>
      </w:r>
      <w:r w:rsidRPr="00154730">
        <w:rPr>
          <w:color w:val="000000"/>
          <w:sz w:val="24"/>
          <w:szCs w:val="24"/>
          <w:lang w:eastAsia="ru-RU"/>
        </w:rPr>
        <w:t>цифровой</w:t>
      </w:r>
      <w:r w:rsidRPr="00C006BE">
        <w:rPr>
          <w:color w:val="000000"/>
          <w:sz w:val="24"/>
          <w:szCs w:val="24"/>
          <w:lang w:eastAsia="ru-RU"/>
        </w:rPr>
        <w:t xml:space="preserve"> </w:t>
      </w:r>
      <w:r w:rsidRPr="00154730">
        <w:rPr>
          <w:color w:val="000000"/>
          <w:sz w:val="24"/>
          <w:szCs w:val="24"/>
          <w:lang w:eastAsia="ru-RU"/>
        </w:rPr>
        <w:t>коммуникации</w:t>
      </w:r>
      <w:r w:rsidR="00C006BE">
        <w:rPr>
          <w:color w:val="000000"/>
          <w:sz w:val="24"/>
          <w:szCs w:val="24"/>
          <w:lang w:eastAsia="ru-RU"/>
        </w:rPr>
        <w:t xml:space="preserve"> и их краткая характеристика</w:t>
      </w:r>
      <w:r w:rsidR="00C006BE" w:rsidRPr="00C006BE">
        <w:rPr>
          <w:color w:val="000000"/>
          <w:sz w:val="24"/>
          <w:szCs w:val="24"/>
          <w:lang w:eastAsia="ru-RU"/>
        </w:rPr>
        <w:t xml:space="preserve"> \ </w:t>
      </w:r>
      <w:r w:rsidR="00C006BE" w:rsidRPr="00C006BE">
        <w:rPr>
          <w:sz w:val="24"/>
          <w:szCs w:val="24"/>
          <w:lang w:val="en-US"/>
        </w:rPr>
        <w:t>Outline</w:t>
      </w:r>
      <w:r w:rsidR="00C006BE" w:rsidRPr="00C006BE">
        <w:rPr>
          <w:sz w:val="24"/>
          <w:szCs w:val="24"/>
        </w:rPr>
        <w:t xml:space="preserve"> </w:t>
      </w:r>
      <w:r w:rsidR="00C006BE" w:rsidRPr="00C006BE">
        <w:rPr>
          <w:sz w:val="24"/>
          <w:szCs w:val="24"/>
          <w:lang w:val="en-US"/>
        </w:rPr>
        <w:t>forms</w:t>
      </w:r>
      <w:r w:rsidR="00C006BE" w:rsidRPr="00C006BE">
        <w:rPr>
          <w:sz w:val="24"/>
          <w:szCs w:val="24"/>
        </w:rPr>
        <w:t xml:space="preserve"> </w:t>
      </w:r>
      <w:r w:rsidR="00C006BE" w:rsidRPr="00C006BE">
        <w:rPr>
          <w:sz w:val="24"/>
          <w:szCs w:val="24"/>
          <w:lang w:val="en-US"/>
        </w:rPr>
        <w:t>of</w:t>
      </w:r>
      <w:r w:rsidR="00C006BE" w:rsidRPr="00C006BE">
        <w:rPr>
          <w:sz w:val="24"/>
          <w:szCs w:val="24"/>
        </w:rPr>
        <w:t xml:space="preserve"> </w:t>
      </w:r>
      <w:r w:rsidR="00C006BE" w:rsidRPr="00C006BE">
        <w:rPr>
          <w:sz w:val="24"/>
          <w:szCs w:val="24"/>
          <w:lang w:val="en-US"/>
        </w:rPr>
        <w:t>digital</w:t>
      </w:r>
      <w:r w:rsidR="00C006BE" w:rsidRPr="00C006BE">
        <w:rPr>
          <w:sz w:val="24"/>
          <w:szCs w:val="24"/>
        </w:rPr>
        <w:t xml:space="preserve"> </w:t>
      </w:r>
      <w:r w:rsidR="00C006BE" w:rsidRPr="00C006BE">
        <w:rPr>
          <w:sz w:val="24"/>
          <w:szCs w:val="24"/>
          <w:lang w:val="en-US"/>
        </w:rPr>
        <w:t>communication</w:t>
      </w:r>
      <w:r w:rsidR="00C006BE" w:rsidRPr="00C006BE">
        <w:rPr>
          <w:sz w:val="24"/>
          <w:szCs w:val="24"/>
        </w:rPr>
        <w:t xml:space="preserve">. </w:t>
      </w:r>
      <w:r w:rsidR="00C006BE" w:rsidRPr="00C006BE">
        <w:rPr>
          <w:sz w:val="24"/>
          <w:szCs w:val="24"/>
          <w:lang w:val="en-US"/>
        </w:rPr>
        <w:t>Comment briefly.</w:t>
      </w:r>
      <w:r w:rsidR="00F33FEE">
        <w:rPr>
          <w:sz w:val="24"/>
          <w:szCs w:val="24"/>
        </w:rPr>
        <w:t>(УК.3.2)</w:t>
      </w:r>
    </w:p>
    <w:p w:rsidR="00154730" w:rsidRPr="00B97082" w:rsidRDefault="00154730" w:rsidP="00023A1A">
      <w:pPr>
        <w:pStyle w:val="a4"/>
        <w:numPr>
          <w:ilvl w:val="0"/>
          <w:numId w:val="54"/>
        </w:numPr>
        <w:spacing w:line="240" w:lineRule="auto"/>
        <w:contextualSpacing/>
        <w:jc w:val="both"/>
        <w:rPr>
          <w:color w:val="000000"/>
          <w:sz w:val="24"/>
          <w:szCs w:val="24"/>
          <w:lang w:eastAsia="ru-RU"/>
        </w:rPr>
      </w:pPr>
      <w:r w:rsidRPr="00D41BE5">
        <w:rPr>
          <w:color w:val="000000"/>
          <w:sz w:val="24"/>
          <w:szCs w:val="24"/>
          <w:lang w:eastAsia="ru-RU"/>
        </w:rPr>
        <w:t>Теория контрактов</w:t>
      </w:r>
      <w:r w:rsidR="00C006BE" w:rsidRPr="00B97082">
        <w:rPr>
          <w:color w:val="000000"/>
          <w:sz w:val="24"/>
          <w:szCs w:val="24"/>
          <w:lang w:eastAsia="ru-RU"/>
        </w:rPr>
        <w:t xml:space="preserve"> \ </w:t>
      </w:r>
      <w:r w:rsidR="00D41BE5" w:rsidRPr="00D41BE5">
        <w:rPr>
          <w:color w:val="000000"/>
          <w:sz w:val="24"/>
          <w:szCs w:val="24"/>
          <w:lang w:val="en-US" w:eastAsia="ru-RU"/>
        </w:rPr>
        <w:t>Contract</w:t>
      </w:r>
      <w:r w:rsidR="00D41BE5" w:rsidRPr="00B97082">
        <w:rPr>
          <w:color w:val="000000"/>
          <w:sz w:val="24"/>
          <w:szCs w:val="24"/>
          <w:lang w:eastAsia="ru-RU"/>
        </w:rPr>
        <w:t xml:space="preserve"> </w:t>
      </w:r>
      <w:r w:rsidR="00D41BE5" w:rsidRPr="00D41BE5">
        <w:rPr>
          <w:color w:val="000000"/>
          <w:sz w:val="24"/>
          <w:szCs w:val="24"/>
          <w:lang w:val="en-US" w:eastAsia="ru-RU"/>
        </w:rPr>
        <w:t>theory</w:t>
      </w:r>
      <w:r w:rsidR="00B97082" w:rsidRPr="00B97082">
        <w:rPr>
          <w:color w:val="000000"/>
          <w:sz w:val="24"/>
          <w:szCs w:val="24"/>
          <w:lang w:eastAsia="ru-RU"/>
        </w:rPr>
        <w:t xml:space="preserve"> (</w:t>
      </w:r>
      <w:r w:rsidR="00B97082">
        <w:rPr>
          <w:color w:val="000000"/>
          <w:sz w:val="24"/>
          <w:szCs w:val="24"/>
          <w:lang w:eastAsia="ru-RU"/>
        </w:rPr>
        <w:t>УК-4.4, УК 4.3)</w:t>
      </w:r>
    </w:p>
    <w:p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Имплицитный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an</w:t>
      </w:r>
      <w:r w:rsidR="00D41BE5" w:rsidRPr="00D41BE5">
        <w:rPr>
          <w:color w:val="000000"/>
          <w:sz w:val="24"/>
          <w:szCs w:val="24"/>
          <w:lang w:val="en-US" w:eastAsia="ru-RU"/>
        </w:rPr>
        <w:t xml:space="preserve"> implicit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Неоклассический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neoclassical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Основные</w:t>
      </w:r>
      <w:r w:rsidRPr="00D41BE5">
        <w:rPr>
          <w:color w:val="000000"/>
          <w:sz w:val="24"/>
          <w:szCs w:val="24"/>
          <w:lang w:val="en-US" w:eastAsia="ru-RU"/>
        </w:rPr>
        <w:t xml:space="preserve"> </w:t>
      </w:r>
      <w:r w:rsidRPr="00D41BE5">
        <w:rPr>
          <w:color w:val="000000"/>
          <w:sz w:val="24"/>
          <w:szCs w:val="24"/>
          <w:lang w:eastAsia="ru-RU"/>
        </w:rPr>
        <w:t>разделы</w:t>
      </w:r>
      <w:r w:rsidRPr="00D41BE5">
        <w:rPr>
          <w:color w:val="000000"/>
          <w:sz w:val="24"/>
          <w:szCs w:val="24"/>
          <w:lang w:val="en-US" w:eastAsia="ru-RU"/>
        </w:rPr>
        <w:t xml:space="preserve"> </w:t>
      </w:r>
      <w:r w:rsidRPr="00D41BE5">
        <w:rPr>
          <w:color w:val="000000"/>
          <w:sz w:val="24"/>
          <w:szCs w:val="24"/>
          <w:lang w:eastAsia="ru-RU"/>
        </w:rPr>
        <w:t>трудового</w:t>
      </w:r>
      <w:r w:rsidRPr="00D41BE5">
        <w:rPr>
          <w:color w:val="000000"/>
          <w:sz w:val="24"/>
          <w:szCs w:val="24"/>
          <w:lang w:val="en-US" w:eastAsia="ru-RU"/>
        </w:rPr>
        <w:t xml:space="preserve"> </w:t>
      </w:r>
      <w:r w:rsidRPr="00D41BE5">
        <w:rPr>
          <w:color w:val="000000"/>
          <w:sz w:val="24"/>
          <w:szCs w:val="24"/>
          <w:lang w:eastAsia="ru-RU"/>
        </w:rPr>
        <w:t>контракта</w:t>
      </w:r>
      <w:r w:rsidR="00D41BE5" w:rsidRPr="00D41BE5">
        <w:rPr>
          <w:color w:val="000000"/>
          <w:sz w:val="24"/>
          <w:szCs w:val="24"/>
          <w:lang w:val="en-US" w:eastAsia="ru-RU"/>
        </w:rPr>
        <w:t xml:space="preserve"> \ </w:t>
      </w:r>
      <w:r w:rsidR="00D41BE5" w:rsidRPr="00D41BE5">
        <w:rPr>
          <w:sz w:val="24"/>
          <w:szCs w:val="24"/>
          <w:lang w:val="en-US"/>
        </w:rPr>
        <w:t>Enumerate the major clauses in Employment contract</w:t>
      </w:r>
      <w:r w:rsidR="00B97082" w:rsidRPr="00B97082">
        <w:rPr>
          <w:sz w:val="24"/>
          <w:szCs w:val="24"/>
          <w:lang w:val="en-US"/>
        </w:rPr>
        <w:t xml:space="preserve"> </w:t>
      </w:r>
      <w:r w:rsidR="00B97082" w:rsidRPr="00B97082">
        <w:rPr>
          <w:color w:val="000000"/>
          <w:sz w:val="24"/>
          <w:szCs w:val="24"/>
          <w:lang w:val="en-US" w:eastAsia="ru-RU"/>
        </w:rPr>
        <w:t>(</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rsidR="00B97082" w:rsidRPr="00B97082" w:rsidRDefault="00154730" w:rsidP="00B97082">
      <w:pPr>
        <w:pStyle w:val="a4"/>
        <w:numPr>
          <w:ilvl w:val="0"/>
          <w:numId w:val="54"/>
        </w:numPr>
        <w:spacing w:line="240" w:lineRule="auto"/>
        <w:contextualSpacing/>
        <w:jc w:val="both"/>
        <w:rPr>
          <w:color w:val="000000"/>
          <w:sz w:val="24"/>
          <w:szCs w:val="24"/>
          <w:lang w:eastAsia="ru-RU"/>
        </w:rPr>
      </w:pPr>
      <w:proofErr w:type="spellStart"/>
      <w:r w:rsidRPr="00B42F1D">
        <w:rPr>
          <w:color w:val="000000"/>
          <w:sz w:val="24"/>
          <w:szCs w:val="24"/>
          <w:lang w:eastAsia="ru-RU"/>
        </w:rPr>
        <w:t>Смарт</w:t>
      </w:r>
      <w:proofErr w:type="spellEnd"/>
      <w:r w:rsidRPr="00B42F1D">
        <w:rPr>
          <w:color w:val="000000"/>
          <w:sz w:val="24"/>
          <w:szCs w:val="24"/>
          <w:lang w:val="en-US" w:eastAsia="ru-RU"/>
        </w:rPr>
        <w:t xml:space="preserve"> </w:t>
      </w:r>
      <w:r w:rsidRPr="00B42F1D">
        <w:rPr>
          <w:color w:val="000000"/>
          <w:sz w:val="24"/>
          <w:szCs w:val="24"/>
          <w:lang w:eastAsia="ru-RU"/>
        </w:rPr>
        <w:t>контракты</w:t>
      </w:r>
      <w:r w:rsidR="00D41BE5" w:rsidRPr="00B42F1D">
        <w:rPr>
          <w:color w:val="000000"/>
          <w:sz w:val="24"/>
          <w:szCs w:val="24"/>
          <w:lang w:val="en-US" w:eastAsia="ru-RU"/>
        </w:rPr>
        <w:t xml:space="preserve"> \ </w:t>
      </w:r>
      <w:r w:rsidR="00D41BE5" w:rsidRPr="00B42F1D">
        <w:rPr>
          <w:sz w:val="24"/>
          <w:szCs w:val="24"/>
          <w:lang w:val="en-US"/>
        </w:rPr>
        <w:t>What are advantages and disadvantages of smart contracts? Where are smart contracts used now?</w:t>
      </w:r>
      <w:r w:rsidR="00B97082">
        <w:rPr>
          <w:sz w:val="24"/>
          <w:szCs w:val="24"/>
        </w:rPr>
        <w:t xml:space="preserve"> </w:t>
      </w:r>
      <w:r w:rsidR="00B97082" w:rsidRPr="00B97082">
        <w:rPr>
          <w:color w:val="000000"/>
          <w:sz w:val="24"/>
          <w:szCs w:val="24"/>
          <w:lang w:eastAsia="ru-RU"/>
        </w:rPr>
        <w:t>(</w:t>
      </w:r>
      <w:r w:rsidR="00B97082">
        <w:rPr>
          <w:color w:val="000000"/>
          <w:sz w:val="24"/>
          <w:szCs w:val="24"/>
          <w:lang w:eastAsia="ru-RU"/>
        </w:rPr>
        <w:t>УК-4.4, УК 4.3)</w:t>
      </w:r>
    </w:p>
    <w:p w:rsidR="00B42F1D" w:rsidRPr="00B42F1D" w:rsidRDefault="00D41BE5" w:rsidP="00B42F1D">
      <w:pPr>
        <w:pStyle w:val="a4"/>
        <w:widowControl/>
        <w:numPr>
          <w:ilvl w:val="0"/>
          <w:numId w:val="54"/>
        </w:numPr>
        <w:spacing w:line="240" w:lineRule="auto"/>
        <w:contextualSpacing/>
        <w:rPr>
          <w:sz w:val="24"/>
          <w:szCs w:val="24"/>
          <w:lang w:val="en-US"/>
        </w:rPr>
      </w:pPr>
      <w:r w:rsidRPr="00B42F1D">
        <w:rPr>
          <w:color w:val="000000"/>
          <w:sz w:val="24"/>
          <w:szCs w:val="24"/>
          <w:lang w:eastAsia="ru-RU"/>
        </w:rPr>
        <w:t>Различия</w:t>
      </w:r>
      <w:r w:rsidR="00154730" w:rsidRPr="00B42F1D">
        <w:rPr>
          <w:color w:val="000000"/>
          <w:sz w:val="24"/>
          <w:szCs w:val="24"/>
          <w:lang w:val="en-US" w:eastAsia="ru-RU"/>
        </w:rPr>
        <w:t xml:space="preserve"> </w:t>
      </w:r>
      <w:r w:rsidR="00154730" w:rsidRPr="00B42F1D">
        <w:rPr>
          <w:color w:val="000000"/>
          <w:sz w:val="24"/>
          <w:szCs w:val="24"/>
          <w:lang w:eastAsia="ru-RU"/>
        </w:rPr>
        <w:t>между</w:t>
      </w:r>
      <w:r w:rsidR="00154730" w:rsidRPr="00B42F1D">
        <w:rPr>
          <w:color w:val="000000"/>
          <w:sz w:val="24"/>
          <w:szCs w:val="24"/>
          <w:lang w:val="en-US" w:eastAsia="ru-RU"/>
        </w:rPr>
        <w:t xml:space="preserve"> </w:t>
      </w:r>
      <w:r w:rsidR="00154730" w:rsidRPr="00B42F1D">
        <w:rPr>
          <w:color w:val="000000"/>
          <w:sz w:val="24"/>
          <w:szCs w:val="24"/>
          <w:lang w:eastAsia="ru-RU"/>
        </w:rPr>
        <w:t>научной</w:t>
      </w:r>
      <w:r w:rsidR="00154730" w:rsidRPr="00B42F1D">
        <w:rPr>
          <w:color w:val="000000"/>
          <w:sz w:val="24"/>
          <w:szCs w:val="24"/>
          <w:lang w:val="en-US" w:eastAsia="ru-RU"/>
        </w:rPr>
        <w:t xml:space="preserve"> </w:t>
      </w:r>
      <w:r w:rsidR="00154730" w:rsidRPr="00B42F1D">
        <w:rPr>
          <w:color w:val="000000"/>
          <w:sz w:val="24"/>
          <w:szCs w:val="24"/>
          <w:lang w:eastAsia="ru-RU"/>
        </w:rPr>
        <w:t>и</w:t>
      </w:r>
      <w:r w:rsidR="00154730" w:rsidRPr="00B42F1D">
        <w:rPr>
          <w:color w:val="000000"/>
          <w:sz w:val="24"/>
          <w:szCs w:val="24"/>
          <w:lang w:val="en-US" w:eastAsia="ru-RU"/>
        </w:rPr>
        <w:t xml:space="preserve"> </w:t>
      </w:r>
      <w:r w:rsidR="00154730" w:rsidRPr="00B42F1D">
        <w:rPr>
          <w:color w:val="000000"/>
          <w:sz w:val="24"/>
          <w:szCs w:val="24"/>
          <w:lang w:eastAsia="ru-RU"/>
        </w:rPr>
        <w:t>коммерческой</w:t>
      </w:r>
      <w:r w:rsidR="00154730" w:rsidRPr="00B42F1D">
        <w:rPr>
          <w:color w:val="000000"/>
          <w:sz w:val="24"/>
          <w:szCs w:val="24"/>
          <w:lang w:val="en-US" w:eastAsia="ru-RU"/>
        </w:rPr>
        <w:t xml:space="preserve"> </w:t>
      </w:r>
      <w:r w:rsidR="00154730" w:rsidRPr="00B42F1D">
        <w:rPr>
          <w:color w:val="000000"/>
          <w:sz w:val="24"/>
          <w:szCs w:val="24"/>
          <w:lang w:eastAsia="ru-RU"/>
        </w:rPr>
        <w:t>презентацией</w:t>
      </w:r>
      <w:r w:rsidR="00B42F1D" w:rsidRPr="00B42F1D">
        <w:rPr>
          <w:color w:val="000000"/>
          <w:sz w:val="24"/>
          <w:szCs w:val="24"/>
          <w:lang w:val="en-US" w:eastAsia="ru-RU"/>
        </w:rPr>
        <w:t xml:space="preserve"> \ </w:t>
      </w:r>
      <w:r w:rsidR="00B42F1D" w:rsidRPr="00B42F1D">
        <w:rPr>
          <w:sz w:val="24"/>
          <w:szCs w:val="24"/>
          <w:lang w:val="en-US"/>
        </w:rPr>
        <w:t>What is the difference between commercial and scientific presentations?</w:t>
      </w:r>
      <w:r w:rsidR="00B97082" w:rsidRPr="00B97082">
        <w:rPr>
          <w:sz w:val="24"/>
          <w:szCs w:val="24"/>
          <w:lang w:val="en-US"/>
        </w:rPr>
        <w:t xml:space="preserve"> (</w:t>
      </w:r>
      <w:r w:rsidR="00B97082">
        <w:rPr>
          <w:sz w:val="24"/>
          <w:szCs w:val="24"/>
        </w:rPr>
        <w:t>УК</w:t>
      </w:r>
      <w:r w:rsidR="00570A43">
        <w:rPr>
          <w:sz w:val="24"/>
          <w:szCs w:val="24"/>
        </w:rPr>
        <w:t>.-4.5)</w:t>
      </w:r>
    </w:p>
    <w:p w:rsidR="00B42F1D" w:rsidRPr="00B42F1D" w:rsidRDefault="00154730" w:rsidP="00B42F1D">
      <w:pPr>
        <w:pStyle w:val="a4"/>
        <w:widowControl/>
        <w:numPr>
          <w:ilvl w:val="0"/>
          <w:numId w:val="54"/>
        </w:numPr>
        <w:spacing w:line="240" w:lineRule="auto"/>
        <w:contextualSpacing/>
        <w:rPr>
          <w:sz w:val="24"/>
          <w:szCs w:val="24"/>
          <w:lang w:val="en-US"/>
        </w:rPr>
      </w:pPr>
      <w:r w:rsidRPr="00B42F1D">
        <w:rPr>
          <w:color w:val="000000"/>
          <w:sz w:val="24"/>
          <w:szCs w:val="24"/>
          <w:lang w:val="en-US" w:eastAsia="ru-RU"/>
        </w:rPr>
        <w:t xml:space="preserve">E-pitch &amp;TED </w:t>
      </w:r>
      <w:r w:rsidRPr="00B42F1D">
        <w:rPr>
          <w:color w:val="000000"/>
          <w:sz w:val="24"/>
          <w:szCs w:val="24"/>
          <w:lang w:eastAsia="ru-RU"/>
        </w:rPr>
        <w:t>форматы</w:t>
      </w:r>
      <w:r w:rsidRPr="00B42F1D">
        <w:rPr>
          <w:color w:val="000000"/>
          <w:sz w:val="24"/>
          <w:szCs w:val="24"/>
          <w:lang w:val="en-US" w:eastAsia="ru-RU"/>
        </w:rPr>
        <w:t xml:space="preserve"> </w:t>
      </w:r>
      <w:r w:rsidRPr="00B42F1D">
        <w:rPr>
          <w:color w:val="000000"/>
          <w:sz w:val="24"/>
          <w:szCs w:val="24"/>
          <w:lang w:eastAsia="ru-RU"/>
        </w:rPr>
        <w:t>презентаций</w:t>
      </w:r>
      <w:r w:rsidR="00B42F1D" w:rsidRPr="00B42F1D">
        <w:rPr>
          <w:color w:val="000000"/>
          <w:sz w:val="24"/>
          <w:szCs w:val="24"/>
          <w:lang w:val="en-US" w:eastAsia="ru-RU"/>
        </w:rPr>
        <w:t xml:space="preserve"> \</w:t>
      </w:r>
      <w:r w:rsidR="00B42F1D" w:rsidRPr="00B42F1D">
        <w:rPr>
          <w:sz w:val="24"/>
          <w:szCs w:val="24"/>
          <w:lang w:val="en-US"/>
        </w:rPr>
        <w:t xml:space="preserve"> </w:t>
      </w:r>
      <w:proofErr w:type="gramStart"/>
      <w:r w:rsidR="00B42F1D" w:rsidRPr="00B42F1D">
        <w:rPr>
          <w:sz w:val="24"/>
          <w:szCs w:val="24"/>
          <w:lang w:val="en-US"/>
        </w:rPr>
        <w:t>What</w:t>
      </w:r>
      <w:proofErr w:type="gramEnd"/>
      <w:r w:rsidR="00B42F1D" w:rsidRPr="00B42F1D">
        <w:rPr>
          <w:sz w:val="24"/>
          <w:szCs w:val="24"/>
          <w:lang w:val="en-US"/>
        </w:rPr>
        <w:t xml:space="preserve"> is E-pitch &amp; TED conference?</w:t>
      </w:r>
      <w:r w:rsidR="00570A43" w:rsidRPr="00570A43">
        <w:rPr>
          <w:sz w:val="24"/>
          <w:szCs w:val="24"/>
          <w:lang w:val="en-US"/>
        </w:rPr>
        <w:t xml:space="preserve"> </w:t>
      </w:r>
      <w:r w:rsidR="00570A43">
        <w:rPr>
          <w:sz w:val="24"/>
          <w:szCs w:val="24"/>
        </w:rPr>
        <w:t>(УК-4.5)</w:t>
      </w:r>
    </w:p>
    <w:p w:rsidR="00154730" w:rsidRPr="00B42F1D" w:rsidRDefault="00154730" w:rsidP="00023A1A">
      <w:pPr>
        <w:pStyle w:val="a4"/>
        <w:numPr>
          <w:ilvl w:val="0"/>
          <w:numId w:val="54"/>
        </w:numPr>
        <w:spacing w:line="240" w:lineRule="auto"/>
        <w:contextualSpacing/>
        <w:jc w:val="both"/>
        <w:rPr>
          <w:color w:val="000000"/>
          <w:sz w:val="24"/>
          <w:szCs w:val="24"/>
          <w:lang w:val="en-US" w:eastAsia="ru-RU"/>
        </w:rPr>
      </w:pPr>
      <w:r w:rsidRPr="00B42F1D">
        <w:rPr>
          <w:color w:val="000000"/>
          <w:sz w:val="24"/>
          <w:szCs w:val="24"/>
          <w:lang w:eastAsia="ru-RU"/>
        </w:rPr>
        <w:t>Классические</w:t>
      </w:r>
      <w:r w:rsidRPr="00B42F1D">
        <w:rPr>
          <w:color w:val="000000"/>
          <w:sz w:val="24"/>
          <w:szCs w:val="24"/>
          <w:lang w:val="en-US" w:eastAsia="ru-RU"/>
        </w:rPr>
        <w:t xml:space="preserve"> </w:t>
      </w:r>
      <w:r w:rsidRPr="00B42F1D">
        <w:rPr>
          <w:color w:val="000000"/>
          <w:sz w:val="24"/>
          <w:szCs w:val="24"/>
          <w:lang w:eastAsia="ru-RU"/>
        </w:rPr>
        <w:t>принципы</w:t>
      </w:r>
      <w:r w:rsidRPr="00B42F1D">
        <w:rPr>
          <w:color w:val="000000"/>
          <w:sz w:val="24"/>
          <w:szCs w:val="24"/>
          <w:lang w:val="en-US" w:eastAsia="ru-RU"/>
        </w:rPr>
        <w:t xml:space="preserve"> </w:t>
      </w:r>
      <w:r w:rsidRPr="00B42F1D">
        <w:rPr>
          <w:color w:val="000000"/>
          <w:sz w:val="24"/>
          <w:szCs w:val="24"/>
          <w:lang w:eastAsia="ru-RU"/>
        </w:rPr>
        <w:t>риторики</w:t>
      </w:r>
      <w:r w:rsidRPr="00B42F1D">
        <w:rPr>
          <w:color w:val="000000"/>
          <w:sz w:val="24"/>
          <w:szCs w:val="24"/>
          <w:lang w:val="en-US" w:eastAsia="ru-RU"/>
        </w:rPr>
        <w:t xml:space="preserve">, </w:t>
      </w:r>
      <w:r w:rsidRPr="00B42F1D">
        <w:rPr>
          <w:color w:val="000000"/>
          <w:sz w:val="24"/>
          <w:szCs w:val="24"/>
          <w:lang w:eastAsia="ru-RU"/>
        </w:rPr>
        <w:t>лежащие</w:t>
      </w:r>
      <w:r w:rsidRPr="00B42F1D">
        <w:rPr>
          <w:color w:val="000000"/>
          <w:sz w:val="24"/>
          <w:szCs w:val="24"/>
          <w:lang w:val="en-US" w:eastAsia="ru-RU"/>
        </w:rPr>
        <w:t xml:space="preserve"> </w:t>
      </w:r>
      <w:r w:rsidRPr="00B42F1D">
        <w:rPr>
          <w:color w:val="000000"/>
          <w:sz w:val="24"/>
          <w:szCs w:val="24"/>
          <w:lang w:eastAsia="ru-RU"/>
        </w:rPr>
        <w:t>в</w:t>
      </w:r>
      <w:r w:rsidRPr="00B42F1D">
        <w:rPr>
          <w:color w:val="000000"/>
          <w:sz w:val="24"/>
          <w:szCs w:val="24"/>
          <w:lang w:val="en-US" w:eastAsia="ru-RU"/>
        </w:rPr>
        <w:t xml:space="preserve"> </w:t>
      </w:r>
      <w:r w:rsidRPr="00B42F1D">
        <w:rPr>
          <w:color w:val="000000"/>
          <w:sz w:val="24"/>
          <w:szCs w:val="24"/>
          <w:lang w:eastAsia="ru-RU"/>
        </w:rPr>
        <w:t>основе</w:t>
      </w:r>
      <w:r w:rsidRPr="00B42F1D">
        <w:rPr>
          <w:color w:val="000000"/>
          <w:sz w:val="24"/>
          <w:szCs w:val="24"/>
          <w:lang w:val="en-US" w:eastAsia="ru-RU"/>
        </w:rPr>
        <w:t xml:space="preserve"> </w:t>
      </w:r>
      <w:r w:rsidRPr="00B42F1D">
        <w:rPr>
          <w:color w:val="000000"/>
          <w:sz w:val="24"/>
          <w:szCs w:val="24"/>
          <w:lang w:eastAsia="ru-RU"/>
        </w:rPr>
        <w:t>успешных</w:t>
      </w:r>
      <w:r w:rsidRPr="00B42F1D">
        <w:rPr>
          <w:color w:val="000000"/>
          <w:sz w:val="24"/>
          <w:szCs w:val="24"/>
          <w:lang w:val="en-US" w:eastAsia="ru-RU"/>
        </w:rPr>
        <w:t xml:space="preserve"> </w:t>
      </w:r>
      <w:r w:rsidRPr="00B42F1D">
        <w:rPr>
          <w:color w:val="000000"/>
          <w:sz w:val="24"/>
          <w:szCs w:val="24"/>
          <w:lang w:eastAsia="ru-RU"/>
        </w:rPr>
        <w:t>публичных</w:t>
      </w:r>
      <w:r w:rsidRPr="00B42F1D">
        <w:rPr>
          <w:color w:val="000000"/>
          <w:sz w:val="24"/>
          <w:szCs w:val="24"/>
          <w:lang w:val="en-US" w:eastAsia="ru-RU"/>
        </w:rPr>
        <w:t xml:space="preserve"> </w:t>
      </w:r>
      <w:r w:rsidRPr="00B42F1D">
        <w:rPr>
          <w:color w:val="000000"/>
          <w:sz w:val="24"/>
          <w:szCs w:val="24"/>
          <w:lang w:eastAsia="ru-RU"/>
        </w:rPr>
        <w:t>выступлений</w:t>
      </w:r>
      <w:r w:rsidR="00B42F1D" w:rsidRPr="00B42F1D">
        <w:rPr>
          <w:color w:val="000000"/>
          <w:sz w:val="24"/>
          <w:szCs w:val="24"/>
          <w:lang w:val="en-US" w:eastAsia="ru-RU"/>
        </w:rPr>
        <w:t xml:space="preserve"> \ </w:t>
      </w:r>
      <w:r w:rsidR="00B42F1D" w:rsidRPr="00B42F1D">
        <w:rPr>
          <w:sz w:val="24"/>
          <w:szCs w:val="24"/>
          <w:lang w:val="en-US"/>
        </w:rPr>
        <w:t>Outline classical principles outstanding public speeches are based on</w:t>
      </w:r>
      <w:r w:rsidR="00570A43" w:rsidRPr="00570A43">
        <w:rPr>
          <w:sz w:val="24"/>
          <w:szCs w:val="24"/>
          <w:lang w:val="en-US"/>
        </w:rPr>
        <w:t xml:space="preserve"> (</w:t>
      </w:r>
      <w:r w:rsidR="00570A43">
        <w:rPr>
          <w:sz w:val="24"/>
          <w:szCs w:val="24"/>
        </w:rPr>
        <w:t>УК</w:t>
      </w:r>
      <w:r w:rsidR="00570A43" w:rsidRPr="00570A43">
        <w:rPr>
          <w:sz w:val="24"/>
          <w:szCs w:val="24"/>
          <w:lang w:val="en-US"/>
        </w:rPr>
        <w:t xml:space="preserve">-4.5, </w:t>
      </w:r>
      <w:r w:rsidR="00570A43">
        <w:rPr>
          <w:sz w:val="24"/>
          <w:szCs w:val="24"/>
        </w:rPr>
        <w:t>УК</w:t>
      </w:r>
      <w:r w:rsidR="00570A43" w:rsidRPr="00570A43">
        <w:rPr>
          <w:sz w:val="24"/>
          <w:szCs w:val="24"/>
          <w:lang w:val="en-US"/>
        </w:rPr>
        <w:t>-3.1)</w:t>
      </w:r>
    </w:p>
    <w:p w:rsidR="00154730" w:rsidRPr="00645ACB" w:rsidRDefault="00154730" w:rsidP="00023A1A">
      <w:pPr>
        <w:pStyle w:val="a4"/>
        <w:numPr>
          <w:ilvl w:val="0"/>
          <w:numId w:val="54"/>
        </w:numPr>
        <w:spacing w:line="240" w:lineRule="auto"/>
        <w:contextualSpacing/>
        <w:jc w:val="both"/>
        <w:rPr>
          <w:color w:val="000000"/>
          <w:sz w:val="24"/>
          <w:szCs w:val="24"/>
          <w:lang w:val="en-US" w:eastAsia="ru-RU"/>
        </w:rPr>
      </w:pPr>
      <w:r w:rsidRPr="00154730">
        <w:rPr>
          <w:color w:val="000000"/>
          <w:sz w:val="24"/>
          <w:szCs w:val="24"/>
          <w:lang w:eastAsia="ru-RU"/>
        </w:rPr>
        <w:t>Формирование</w:t>
      </w:r>
      <w:r w:rsidRPr="00645ACB">
        <w:rPr>
          <w:color w:val="000000"/>
          <w:sz w:val="24"/>
          <w:szCs w:val="24"/>
          <w:lang w:val="en-US" w:eastAsia="ru-RU"/>
        </w:rPr>
        <w:t xml:space="preserve"> </w:t>
      </w:r>
      <w:r w:rsidRPr="00154730">
        <w:rPr>
          <w:color w:val="000000"/>
          <w:sz w:val="24"/>
          <w:szCs w:val="24"/>
          <w:lang w:eastAsia="ru-RU"/>
        </w:rPr>
        <w:t>имиджа</w:t>
      </w:r>
      <w:r w:rsidRPr="00645ACB">
        <w:rPr>
          <w:color w:val="000000"/>
          <w:sz w:val="24"/>
          <w:szCs w:val="24"/>
          <w:lang w:val="en-US" w:eastAsia="ru-RU"/>
        </w:rPr>
        <w:t xml:space="preserve"> </w:t>
      </w:r>
      <w:r w:rsidRPr="00154730">
        <w:rPr>
          <w:color w:val="000000"/>
          <w:sz w:val="24"/>
          <w:szCs w:val="24"/>
          <w:lang w:eastAsia="ru-RU"/>
        </w:rPr>
        <w:t>компании</w:t>
      </w:r>
      <w:r w:rsidRPr="00645ACB">
        <w:rPr>
          <w:color w:val="000000"/>
          <w:sz w:val="24"/>
          <w:szCs w:val="24"/>
          <w:lang w:val="en-US" w:eastAsia="ru-RU"/>
        </w:rPr>
        <w:t xml:space="preserve"> (</w:t>
      </w:r>
      <w:r w:rsidRPr="00154730">
        <w:rPr>
          <w:color w:val="000000"/>
          <w:sz w:val="24"/>
          <w:szCs w:val="24"/>
          <w:lang w:eastAsia="ru-RU"/>
        </w:rPr>
        <w:t>стадии</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стратегии</w:t>
      </w:r>
      <w:r w:rsidRPr="00645ACB">
        <w:rPr>
          <w:color w:val="000000"/>
          <w:sz w:val="24"/>
          <w:szCs w:val="24"/>
          <w:lang w:val="en-US" w:eastAsia="ru-RU"/>
        </w:rPr>
        <w:t>)</w:t>
      </w:r>
      <w:r w:rsidR="00B42F1D" w:rsidRPr="00645ACB">
        <w:rPr>
          <w:color w:val="000000"/>
          <w:sz w:val="24"/>
          <w:szCs w:val="24"/>
          <w:lang w:val="en-US" w:eastAsia="ru-RU"/>
        </w:rPr>
        <w:t xml:space="preserve"> \ </w:t>
      </w:r>
      <w:r w:rsidR="00645ACB" w:rsidRPr="00645ACB">
        <w:rPr>
          <w:sz w:val="24"/>
          <w:szCs w:val="24"/>
          <w:lang w:val="en-US"/>
        </w:rPr>
        <w:t>Company image formation (stages &amp; strategies)</w:t>
      </w:r>
      <w:r w:rsidR="00F33FEE" w:rsidRPr="00F33FEE">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 xml:space="preserve">.4.3, </w:t>
      </w:r>
      <w:r w:rsidR="00282BF5">
        <w:rPr>
          <w:sz w:val="24"/>
          <w:szCs w:val="24"/>
        </w:rPr>
        <w:t>УК</w:t>
      </w:r>
      <w:r w:rsidR="00282BF5" w:rsidRPr="00282BF5">
        <w:rPr>
          <w:sz w:val="24"/>
          <w:szCs w:val="24"/>
          <w:lang w:val="en-US"/>
        </w:rPr>
        <w:t>-4.5)</w:t>
      </w:r>
    </w:p>
    <w:p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Внешние</w:t>
      </w:r>
      <w:r w:rsidRPr="00282BF5">
        <w:rPr>
          <w:color w:val="000000"/>
          <w:sz w:val="24"/>
          <w:szCs w:val="24"/>
          <w:lang w:val="en-US" w:eastAsia="ru-RU"/>
        </w:rPr>
        <w:t xml:space="preserve"> </w:t>
      </w:r>
      <w:r w:rsidRPr="00154730">
        <w:rPr>
          <w:color w:val="000000"/>
          <w:sz w:val="24"/>
          <w:szCs w:val="24"/>
          <w:lang w:eastAsia="ru-RU"/>
        </w:rPr>
        <w:t>и</w:t>
      </w:r>
      <w:r w:rsidRPr="00282BF5">
        <w:rPr>
          <w:color w:val="000000"/>
          <w:sz w:val="24"/>
          <w:szCs w:val="24"/>
          <w:lang w:val="en-US" w:eastAsia="ru-RU"/>
        </w:rPr>
        <w:t xml:space="preserve"> </w:t>
      </w:r>
      <w:r w:rsidRPr="00154730">
        <w:rPr>
          <w:color w:val="000000"/>
          <w:sz w:val="24"/>
          <w:szCs w:val="24"/>
          <w:lang w:eastAsia="ru-RU"/>
        </w:rPr>
        <w:t>внутренние</w:t>
      </w:r>
      <w:r w:rsidRPr="00282BF5">
        <w:rPr>
          <w:color w:val="000000"/>
          <w:sz w:val="24"/>
          <w:szCs w:val="24"/>
          <w:lang w:val="en-US" w:eastAsia="ru-RU"/>
        </w:rPr>
        <w:t xml:space="preserve"> </w:t>
      </w:r>
      <w:r w:rsidRPr="00154730">
        <w:rPr>
          <w:color w:val="000000"/>
          <w:sz w:val="24"/>
          <w:szCs w:val="24"/>
          <w:lang w:eastAsia="ru-RU"/>
        </w:rPr>
        <w:t>факторы</w:t>
      </w:r>
      <w:r w:rsidRPr="00282BF5">
        <w:rPr>
          <w:color w:val="000000"/>
          <w:sz w:val="24"/>
          <w:szCs w:val="24"/>
          <w:lang w:val="en-US" w:eastAsia="ru-RU"/>
        </w:rPr>
        <w:t xml:space="preserve">, </w:t>
      </w:r>
      <w:r w:rsidRPr="00154730">
        <w:rPr>
          <w:color w:val="000000"/>
          <w:sz w:val="24"/>
          <w:szCs w:val="24"/>
          <w:lang w:eastAsia="ru-RU"/>
        </w:rPr>
        <w:t>влияющие</w:t>
      </w:r>
      <w:r w:rsidRPr="00282BF5">
        <w:rPr>
          <w:color w:val="000000"/>
          <w:sz w:val="24"/>
          <w:szCs w:val="24"/>
          <w:lang w:val="en-US" w:eastAsia="ru-RU"/>
        </w:rPr>
        <w:t xml:space="preserve"> </w:t>
      </w:r>
      <w:r w:rsidRPr="00154730">
        <w:rPr>
          <w:color w:val="000000"/>
          <w:sz w:val="24"/>
          <w:szCs w:val="24"/>
          <w:lang w:eastAsia="ru-RU"/>
        </w:rPr>
        <w:t>на</w:t>
      </w:r>
      <w:r w:rsidRPr="00282BF5">
        <w:rPr>
          <w:color w:val="000000"/>
          <w:sz w:val="24"/>
          <w:szCs w:val="24"/>
          <w:lang w:val="en-US" w:eastAsia="ru-RU"/>
        </w:rPr>
        <w:t xml:space="preserve"> </w:t>
      </w:r>
      <w:r w:rsidRPr="00154730">
        <w:rPr>
          <w:color w:val="000000"/>
          <w:sz w:val="24"/>
          <w:szCs w:val="24"/>
          <w:lang w:eastAsia="ru-RU"/>
        </w:rPr>
        <w:t>формирование</w:t>
      </w:r>
      <w:r w:rsidRPr="00282BF5">
        <w:rPr>
          <w:color w:val="000000"/>
          <w:sz w:val="24"/>
          <w:szCs w:val="24"/>
          <w:lang w:val="en-US" w:eastAsia="ru-RU"/>
        </w:rPr>
        <w:t xml:space="preserve"> </w:t>
      </w:r>
      <w:r w:rsidRPr="00154730">
        <w:rPr>
          <w:color w:val="000000"/>
          <w:sz w:val="24"/>
          <w:szCs w:val="24"/>
          <w:lang w:eastAsia="ru-RU"/>
        </w:rPr>
        <w:t>имиджа</w:t>
      </w:r>
      <w:r w:rsidR="00B42F1D" w:rsidRPr="00282BF5">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What are internal and external factors for image formation?</w:t>
      </w:r>
      <w:r w:rsidR="00F33FEE" w:rsidRPr="00282BF5">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.4.3</w:t>
      </w:r>
      <w:r w:rsidR="00282BF5" w:rsidRPr="0064108D">
        <w:rPr>
          <w:sz w:val="24"/>
          <w:szCs w:val="24"/>
          <w:lang w:val="en-US"/>
        </w:rPr>
        <w:t>)</w:t>
      </w:r>
    </w:p>
    <w:p w:rsidR="00645ACB" w:rsidRPr="00645ACB" w:rsidRDefault="00154730" w:rsidP="00645ACB">
      <w:pPr>
        <w:pStyle w:val="a4"/>
        <w:widowControl/>
        <w:numPr>
          <w:ilvl w:val="0"/>
          <w:numId w:val="54"/>
        </w:numPr>
        <w:spacing w:line="240" w:lineRule="auto"/>
        <w:contextualSpacing/>
        <w:rPr>
          <w:sz w:val="24"/>
          <w:szCs w:val="24"/>
          <w:lang w:val="en-US"/>
        </w:rPr>
      </w:pPr>
      <w:proofErr w:type="spellStart"/>
      <w:r w:rsidRPr="00154730">
        <w:rPr>
          <w:color w:val="000000"/>
          <w:sz w:val="24"/>
          <w:szCs w:val="24"/>
          <w:lang w:eastAsia="ru-RU"/>
        </w:rPr>
        <w:t>Брэнды</w:t>
      </w:r>
      <w:proofErr w:type="spellEnd"/>
      <w:r w:rsidRPr="00645ACB">
        <w:rPr>
          <w:color w:val="000000"/>
          <w:sz w:val="24"/>
          <w:szCs w:val="24"/>
          <w:lang w:val="en-US" w:eastAsia="ru-RU"/>
        </w:rPr>
        <w:t xml:space="preserve">: </w:t>
      </w:r>
      <w:r w:rsidRPr="00154730">
        <w:rPr>
          <w:color w:val="000000"/>
          <w:sz w:val="24"/>
          <w:szCs w:val="24"/>
          <w:lang w:eastAsia="ru-RU"/>
        </w:rPr>
        <w:t>вербальные</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визуальные</w:t>
      </w:r>
      <w:r w:rsidRPr="00645ACB">
        <w:rPr>
          <w:color w:val="000000"/>
          <w:sz w:val="24"/>
          <w:szCs w:val="24"/>
          <w:lang w:val="en-US" w:eastAsia="ru-RU"/>
        </w:rPr>
        <w:t xml:space="preserve"> </w:t>
      </w:r>
      <w:r w:rsidRPr="00154730">
        <w:rPr>
          <w:color w:val="000000"/>
          <w:sz w:val="24"/>
          <w:szCs w:val="24"/>
          <w:lang w:eastAsia="ru-RU"/>
        </w:rPr>
        <w:t>компоненты</w:t>
      </w:r>
      <w:r w:rsidR="00B42F1D" w:rsidRPr="00645ACB">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Brands:  Verbal and visual components.</w:t>
      </w:r>
      <w:r w:rsidR="00282BF5" w:rsidRPr="00282BF5">
        <w:rPr>
          <w:sz w:val="24"/>
          <w:szCs w:val="24"/>
          <w:lang w:val="en-US"/>
        </w:rPr>
        <w:t>(</w:t>
      </w:r>
      <w:r w:rsidR="00282BF5">
        <w:rPr>
          <w:sz w:val="24"/>
          <w:szCs w:val="24"/>
        </w:rPr>
        <w:t>УК</w:t>
      </w:r>
      <w:r w:rsidR="00282BF5" w:rsidRPr="00282BF5">
        <w:rPr>
          <w:sz w:val="24"/>
          <w:szCs w:val="24"/>
          <w:lang w:val="en-US"/>
        </w:rPr>
        <w:t xml:space="preserve"> 4.3, </w:t>
      </w:r>
      <w:r w:rsidR="00282BF5">
        <w:rPr>
          <w:sz w:val="24"/>
          <w:szCs w:val="24"/>
        </w:rPr>
        <w:t>УК</w:t>
      </w:r>
      <w:r w:rsidR="00282BF5" w:rsidRPr="00282BF5">
        <w:rPr>
          <w:sz w:val="24"/>
          <w:szCs w:val="24"/>
          <w:lang w:val="en-US"/>
        </w:rPr>
        <w:t>-.3.1)</w:t>
      </w:r>
      <w:r w:rsidR="00645ACB" w:rsidRPr="00645ACB">
        <w:rPr>
          <w:sz w:val="24"/>
          <w:szCs w:val="24"/>
          <w:lang w:val="en-US"/>
        </w:rPr>
        <w:t xml:space="preserve"> </w:t>
      </w:r>
    </w:p>
    <w:p w:rsidR="00570A43" w:rsidRPr="0064108D" w:rsidRDefault="00154730" w:rsidP="00570A43">
      <w:pPr>
        <w:pStyle w:val="a4"/>
        <w:numPr>
          <w:ilvl w:val="0"/>
          <w:numId w:val="54"/>
        </w:numPr>
        <w:spacing w:line="240" w:lineRule="auto"/>
        <w:contextualSpacing/>
        <w:jc w:val="both"/>
      </w:pPr>
      <w:r w:rsidRPr="00154730">
        <w:rPr>
          <w:color w:val="000000"/>
          <w:sz w:val="24"/>
          <w:szCs w:val="24"/>
          <w:lang w:eastAsia="ru-RU"/>
        </w:rPr>
        <w:t>Современные</w:t>
      </w:r>
      <w:r w:rsidRPr="0064108D">
        <w:rPr>
          <w:color w:val="000000"/>
          <w:sz w:val="24"/>
          <w:szCs w:val="24"/>
          <w:lang w:eastAsia="ru-RU"/>
        </w:rPr>
        <w:t xml:space="preserve"> </w:t>
      </w:r>
      <w:r w:rsidRPr="00154730">
        <w:rPr>
          <w:color w:val="000000"/>
          <w:sz w:val="24"/>
          <w:szCs w:val="24"/>
          <w:lang w:eastAsia="ru-RU"/>
        </w:rPr>
        <w:t>концепции</w:t>
      </w:r>
      <w:r w:rsidRPr="0064108D">
        <w:rPr>
          <w:color w:val="000000"/>
          <w:sz w:val="24"/>
          <w:szCs w:val="24"/>
          <w:lang w:eastAsia="ru-RU"/>
        </w:rPr>
        <w:t xml:space="preserve"> </w:t>
      </w:r>
      <w:r w:rsidRPr="00154730">
        <w:rPr>
          <w:color w:val="000000"/>
          <w:sz w:val="24"/>
          <w:szCs w:val="24"/>
          <w:lang w:eastAsia="ru-RU"/>
        </w:rPr>
        <w:t>лидерства</w:t>
      </w:r>
      <w:r w:rsidR="00B42F1D" w:rsidRPr="0064108D">
        <w:rPr>
          <w:color w:val="000000"/>
          <w:sz w:val="24"/>
          <w:szCs w:val="24"/>
          <w:lang w:eastAsia="ru-RU"/>
        </w:rPr>
        <w:t xml:space="preserve"> </w:t>
      </w:r>
      <w:r w:rsidR="00645ACB" w:rsidRPr="0064108D">
        <w:rPr>
          <w:color w:val="000000"/>
          <w:sz w:val="24"/>
          <w:szCs w:val="24"/>
          <w:lang w:eastAsia="ru-RU"/>
        </w:rPr>
        <w:t xml:space="preserve">\ </w:t>
      </w:r>
      <w:r w:rsidR="00645ACB" w:rsidRPr="00645ACB">
        <w:rPr>
          <w:sz w:val="24"/>
          <w:szCs w:val="24"/>
          <w:lang w:val="en-US"/>
        </w:rPr>
        <w:t>Modern</w:t>
      </w:r>
      <w:r w:rsidR="00645ACB" w:rsidRPr="0064108D">
        <w:rPr>
          <w:sz w:val="24"/>
          <w:szCs w:val="24"/>
        </w:rPr>
        <w:t xml:space="preserve"> </w:t>
      </w:r>
      <w:r w:rsidR="00645ACB" w:rsidRPr="00645ACB">
        <w:rPr>
          <w:sz w:val="24"/>
          <w:szCs w:val="24"/>
          <w:lang w:val="en-US"/>
        </w:rPr>
        <w:t>leadership</w:t>
      </w:r>
      <w:r w:rsidR="00645ACB" w:rsidRPr="0064108D">
        <w:rPr>
          <w:sz w:val="24"/>
          <w:szCs w:val="24"/>
        </w:rPr>
        <w:t xml:space="preserve"> </w:t>
      </w:r>
      <w:r w:rsidR="00645ACB" w:rsidRPr="00645ACB">
        <w:rPr>
          <w:sz w:val="24"/>
          <w:szCs w:val="24"/>
          <w:lang w:val="en-US"/>
        </w:rPr>
        <w:t>concept</w:t>
      </w:r>
      <w:r w:rsidR="00645ACB">
        <w:rPr>
          <w:sz w:val="24"/>
          <w:szCs w:val="24"/>
          <w:lang w:val="en-US"/>
        </w:rPr>
        <w:t>s</w:t>
      </w:r>
      <w:r w:rsidR="00570A43" w:rsidRPr="0064108D">
        <w:rPr>
          <w:sz w:val="24"/>
          <w:szCs w:val="24"/>
        </w:rPr>
        <w:t xml:space="preserve"> (</w:t>
      </w:r>
      <w:r w:rsidR="00570A43">
        <w:rPr>
          <w:sz w:val="24"/>
          <w:szCs w:val="24"/>
        </w:rPr>
        <w:t>УК</w:t>
      </w:r>
      <w:r w:rsidR="00570A43" w:rsidRPr="0064108D">
        <w:rPr>
          <w:sz w:val="24"/>
          <w:szCs w:val="24"/>
        </w:rPr>
        <w:t xml:space="preserve">-4.3, </w:t>
      </w:r>
      <w:r w:rsidR="00570A43">
        <w:rPr>
          <w:sz w:val="24"/>
          <w:szCs w:val="24"/>
        </w:rPr>
        <w:t>УК</w:t>
      </w:r>
      <w:r w:rsidR="00570A43" w:rsidRPr="0064108D">
        <w:rPr>
          <w:sz w:val="24"/>
          <w:szCs w:val="24"/>
        </w:rPr>
        <w:t xml:space="preserve">.5.4, </w:t>
      </w:r>
      <w:r w:rsidR="00570A43">
        <w:rPr>
          <w:sz w:val="24"/>
          <w:szCs w:val="24"/>
        </w:rPr>
        <w:t>УК</w:t>
      </w:r>
      <w:r w:rsidR="00570A43" w:rsidRPr="0064108D">
        <w:rPr>
          <w:sz w:val="24"/>
          <w:szCs w:val="24"/>
        </w:rPr>
        <w:t xml:space="preserve">-5.5, </w:t>
      </w:r>
      <w:r w:rsidR="00570A43">
        <w:rPr>
          <w:sz w:val="24"/>
          <w:szCs w:val="24"/>
        </w:rPr>
        <w:t>УК</w:t>
      </w:r>
      <w:r w:rsidR="00570A43" w:rsidRPr="0064108D">
        <w:rPr>
          <w:sz w:val="24"/>
          <w:szCs w:val="24"/>
        </w:rPr>
        <w:t>-5.6)</w:t>
      </w:r>
    </w:p>
    <w:p w:rsidR="00023A1A" w:rsidRPr="00570A43" w:rsidRDefault="00645ACB" w:rsidP="00CF1538">
      <w:pPr>
        <w:pStyle w:val="a4"/>
        <w:numPr>
          <w:ilvl w:val="0"/>
          <w:numId w:val="54"/>
        </w:numPr>
        <w:spacing w:line="240" w:lineRule="auto"/>
        <w:contextualSpacing/>
        <w:jc w:val="both"/>
      </w:pPr>
      <w:r>
        <w:rPr>
          <w:color w:val="000000"/>
          <w:sz w:val="24"/>
          <w:szCs w:val="24"/>
          <w:lang w:eastAsia="ru-RU"/>
        </w:rPr>
        <w:t>С</w:t>
      </w:r>
      <w:r w:rsidR="00154730" w:rsidRPr="00645ACB">
        <w:rPr>
          <w:color w:val="000000"/>
          <w:sz w:val="24"/>
          <w:szCs w:val="24"/>
          <w:lang w:eastAsia="ru-RU"/>
        </w:rPr>
        <w:t>тили</w:t>
      </w:r>
      <w:r w:rsidR="00154730" w:rsidRPr="00BF5B0C">
        <w:rPr>
          <w:color w:val="000000"/>
          <w:sz w:val="24"/>
          <w:szCs w:val="24"/>
          <w:lang w:val="en-US" w:eastAsia="ru-RU"/>
        </w:rPr>
        <w:t xml:space="preserve"> </w:t>
      </w:r>
      <w:r w:rsidR="00154730" w:rsidRPr="00645ACB">
        <w:rPr>
          <w:color w:val="000000"/>
          <w:sz w:val="24"/>
          <w:szCs w:val="24"/>
          <w:lang w:eastAsia="ru-RU"/>
        </w:rPr>
        <w:t>общения</w:t>
      </w:r>
      <w:r w:rsidR="00154730" w:rsidRPr="00BF5B0C">
        <w:rPr>
          <w:color w:val="000000"/>
          <w:sz w:val="24"/>
          <w:szCs w:val="24"/>
          <w:lang w:val="en-US" w:eastAsia="ru-RU"/>
        </w:rPr>
        <w:t xml:space="preserve"> </w:t>
      </w:r>
      <w:r w:rsidR="00154730" w:rsidRPr="00645ACB">
        <w:rPr>
          <w:color w:val="000000"/>
          <w:sz w:val="24"/>
          <w:szCs w:val="24"/>
          <w:lang w:eastAsia="ru-RU"/>
        </w:rPr>
        <w:t>лидеров</w:t>
      </w:r>
      <w:r w:rsidRPr="00BF5B0C">
        <w:rPr>
          <w:color w:val="000000"/>
          <w:sz w:val="24"/>
          <w:szCs w:val="24"/>
          <w:lang w:val="en-US" w:eastAsia="ru-RU"/>
        </w:rPr>
        <w:t xml:space="preserve"> \ </w:t>
      </w:r>
      <w:r w:rsidRPr="00645ACB">
        <w:rPr>
          <w:sz w:val="24"/>
          <w:szCs w:val="24"/>
          <w:lang w:val="en-US"/>
        </w:rPr>
        <w:t>Modern</w:t>
      </w:r>
      <w:r w:rsidRPr="00BF5B0C">
        <w:rPr>
          <w:sz w:val="24"/>
          <w:szCs w:val="24"/>
          <w:lang w:val="en-US"/>
        </w:rPr>
        <w:t xml:space="preserve"> </w:t>
      </w:r>
      <w:r w:rsidRPr="00645ACB">
        <w:rPr>
          <w:sz w:val="24"/>
          <w:szCs w:val="24"/>
          <w:lang w:val="en-US"/>
        </w:rPr>
        <w:t>leader</w:t>
      </w:r>
      <w:r>
        <w:rPr>
          <w:sz w:val="24"/>
          <w:szCs w:val="24"/>
          <w:lang w:val="en-US"/>
        </w:rPr>
        <w:t>s</w:t>
      </w:r>
      <w:r w:rsidRPr="00BF5B0C">
        <w:rPr>
          <w:sz w:val="24"/>
          <w:szCs w:val="24"/>
          <w:lang w:val="en-US"/>
        </w:rPr>
        <w:t xml:space="preserve">’ </w:t>
      </w:r>
      <w:proofErr w:type="gramStart"/>
      <w:r>
        <w:rPr>
          <w:sz w:val="24"/>
          <w:szCs w:val="24"/>
        </w:rPr>
        <w:t>с</w:t>
      </w:r>
      <w:proofErr w:type="spellStart"/>
      <w:proofErr w:type="gramEnd"/>
      <w:r w:rsidRPr="00645ACB">
        <w:rPr>
          <w:sz w:val="24"/>
          <w:szCs w:val="24"/>
          <w:lang w:val="en-US"/>
        </w:rPr>
        <w:t>ommunication</w:t>
      </w:r>
      <w:proofErr w:type="spellEnd"/>
      <w:r w:rsidRPr="00BF5B0C">
        <w:rPr>
          <w:sz w:val="24"/>
          <w:szCs w:val="24"/>
          <w:lang w:val="en-US"/>
        </w:rPr>
        <w:t xml:space="preserve"> </w:t>
      </w:r>
      <w:r w:rsidRPr="00645ACB">
        <w:rPr>
          <w:sz w:val="24"/>
          <w:szCs w:val="24"/>
          <w:lang w:val="en-US"/>
        </w:rPr>
        <w:t>styles</w:t>
      </w:r>
      <w:r w:rsidRPr="00BF5B0C">
        <w:rPr>
          <w:sz w:val="24"/>
          <w:szCs w:val="24"/>
          <w:lang w:val="en-US"/>
        </w:rPr>
        <w:t>.</w:t>
      </w:r>
      <w:r w:rsidR="002C4F3F" w:rsidRPr="00BF5B0C">
        <w:rPr>
          <w:sz w:val="24"/>
          <w:szCs w:val="24"/>
          <w:lang w:val="en-US"/>
        </w:rPr>
        <w:t xml:space="preserve"> </w:t>
      </w:r>
      <w:r w:rsidR="002C4F3F" w:rsidRPr="00570A43">
        <w:rPr>
          <w:sz w:val="24"/>
          <w:szCs w:val="24"/>
        </w:rPr>
        <w:t>(</w:t>
      </w:r>
      <w:r w:rsidR="002C4F3F">
        <w:rPr>
          <w:sz w:val="24"/>
          <w:szCs w:val="24"/>
        </w:rPr>
        <w:t xml:space="preserve">УК-4.3, </w:t>
      </w:r>
      <w:r w:rsidR="00570A43">
        <w:rPr>
          <w:sz w:val="24"/>
          <w:szCs w:val="24"/>
        </w:rPr>
        <w:t>УК.5.4, УК-5.5, УК-5.6</w:t>
      </w:r>
      <w:r w:rsidR="002C4F3F">
        <w:rPr>
          <w:sz w:val="24"/>
          <w:szCs w:val="24"/>
        </w:rPr>
        <w:t>)</w:t>
      </w:r>
    </w:p>
    <w:p w:rsidR="00B42F1D" w:rsidRPr="00570A43" w:rsidRDefault="00B42F1D" w:rsidP="00645ACB">
      <w:pPr>
        <w:pStyle w:val="a4"/>
        <w:widowControl/>
        <w:spacing w:line="240" w:lineRule="auto"/>
        <w:ind w:left="644" w:firstLine="0"/>
        <w:contextualSpacing/>
        <w:rPr>
          <w:sz w:val="24"/>
          <w:szCs w:val="24"/>
        </w:rPr>
      </w:pPr>
    </w:p>
    <w:p w:rsidR="00B42F1D" w:rsidRPr="00570A43" w:rsidRDefault="00B42F1D" w:rsidP="00B42F1D">
      <w:pPr>
        <w:pStyle w:val="a4"/>
        <w:widowControl/>
        <w:spacing w:line="240" w:lineRule="auto"/>
        <w:ind w:left="644" w:firstLine="0"/>
        <w:contextualSpacing/>
        <w:rPr>
          <w:sz w:val="24"/>
          <w:szCs w:val="24"/>
        </w:rPr>
      </w:pPr>
    </w:p>
    <w:p w:rsidR="00E54425" w:rsidRPr="00570A43" w:rsidRDefault="00E54425" w:rsidP="00B160DB">
      <w:pPr>
        <w:shd w:val="clear" w:color="auto" w:fill="FFFFFF"/>
        <w:tabs>
          <w:tab w:val="left" w:pos="993"/>
        </w:tabs>
        <w:spacing w:line="240" w:lineRule="auto"/>
        <w:jc w:val="both"/>
        <w:rPr>
          <w:color w:val="000000"/>
          <w:sz w:val="22"/>
          <w:szCs w:val="22"/>
        </w:rPr>
      </w:pPr>
    </w:p>
    <w:sectPr w:rsidR="00E54425" w:rsidRPr="00570A43" w:rsidSect="0001296F">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C0C" w:rsidRDefault="000E1C0C" w:rsidP="0013300F">
      <w:pPr>
        <w:spacing w:line="240" w:lineRule="auto"/>
      </w:pPr>
      <w:r>
        <w:separator/>
      </w:r>
    </w:p>
  </w:endnote>
  <w:endnote w:type="continuationSeparator" w:id="0">
    <w:p w:rsidR="000E1C0C" w:rsidRDefault="000E1C0C" w:rsidP="001330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lbertus (W1)">
    <w:altName w:val="Arial"/>
    <w:panose1 w:val="00000000000000000000"/>
    <w:charset w:val="00"/>
    <w:family w:val="swiss"/>
    <w:notTrueType/>
    <w:pitch w:val="variable"/>
    <w:sig w:usb0="00000003" w:usb1="00000000" w:usb2="00000000" w:usb3="00000000" w:csb0="00000001" w:csb1="00000000"/>
  </w:font>
  <w:font w:name="MingLiU">
    <w:altName w:val="Arial Unicode MS"/>
    <w:panose1 w:val="02010609000101010101"/>
    <w:charset w:val="88"/>
    <w:family w:val="modern"/>
    <w:notTrueType/>
    <w:pitch w:val="fixed"/>
    <w:sig w:usb0="00000000" w:usb1="08080000" w:usb2="00000010" w:usb3="00000000" w:csb0="00100000" w:csb1="00000000"/>
  </w:font>
  <w:font w:name="TimesNewRomanPSMT">
    <w:altName w:val="Times New Roman"/>
    <w:charset w:val="CC"/>
    <w:family w:val="auto"/>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000" w:usb1="00000000" w:usb2="00000000" w:usb3="00000000" w:csb0="00000024" w:csb1="00000000"/>
  </w:font>
  <w:font w:name="+mn-ea">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olonna MT">
    <w:altName w:val="Gabriola"/>
    <w:charset w:val="00"/>
    <w:family w:val="decorative"/>
    <w:pitch w:val="variable"/>
    <w:sig w:usb0="00000003" w:usb1="00000000" w:usb2="00000000" w:usb3="00000000" w:csb0="00000001" w:csb1="00000000"/>
  </w:font>
  <w:font w:name="Arial Rounded MT Bold">
    <w:altName w:val="Tahoma"/>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C0C" w:rsidRDefault="000E1C0C" w:rsidP="0013300F">
      <w:pPr>
        <w:spacing w:line="240" w:lineRule="auto"/>
      </w:pPr>
      <w:r>
        <w:separator/>
      </w:r>
    </w:p>
  </w:footnote>
  <w:footnote w:type="continuationSeparator" w:id="0">
    <w:p w:rsidR="000E1C0C" w:rsidRDefault="000E1C0C" w:rsidP="0013300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05"/>
    <w:multiLevelType w:val="singleLevel"/>
    <w:tmpl w:val="00000005"/>
    <w:lvl w:ilvl="0">
      <w:start w:val="1"/>
      <w:numFmt w:val="decimal"/>
      <w:lvlText w:val="%1)"/>
      <w:lvlJc w:val="left"/>
      <w:pPr>
        <w:tabs>
          <w:tab w:val="num" w:pos="0"/>
        </w:tabs>
        <w:ind w:left="1769" w:hanging="1060"/>
      </w:pPr>
    </w:lvl>
  </w:abstractNum>
  <w:abstractNum w:abstractNumId="2">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4">
    <w:nsid w:val="00000008"/>
    <w:multiLevelType w:val="singleLevel"/>
    <w:tmpl w:val="00000008"/>
    <w:name w:val="WW8Num10"/>
    <w:lvl w:ilvl="0">
      <w:start w:val="1"/>
      <w:numFmt w:val="decimal"/>
      <w:lvlText w:val="%1."/>
      <w:lvlJc w:val="left"/>
      <w:pPr>
        <w:tabs>
          <w:tab w:val="num" w:pos="0"/>
        </w:tabs>
        <w:ind w:left="1778" w:hanging="360"/>
      </w:pPr>
    </w:lvl>
  </w:abstractNum>
  <w:abstractNum w:abstractNumId="5">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8">
    <w:nsid w:val="01C76C5A"/>
    <w:multiLevelType w:val="hybridMultilevel"/>
    <w:tmpl w:val="F55C8E22"/>
    <w:lvl w:ilvl="0" w:tplc="40D21CCE">
      <w:start w:val="1"/>
      <w:numFmt w:val="bullet"/>
      <w:lvlText w:val=""/>
      <w:lvlJc w:val="left"/>
      <w:pPr>
        <w:ind w:left="1069" w:hanging="360"/>
      </w:pPr>
      <w:rPr>
        <w:rFonts w:ascii="Symbol" w:hAnsi="Symbol"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1E37E54"/>
    <w:multiLevelType w:val="multilevel"/>
    <w:tmpl w:val="70F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36741E"/>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2726DFB"/>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5B47A63"/>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67D1DF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068F5DD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A145489"/>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0C59539A"/>
    <w:multiLevelType w:val="hybridMultilevel"/>
    <w:tmpl w:val="65283418"/>
    <w:lvl w:ilvl="0" w:tplc="C8F620A4">
      <w:start w:val="1"/>
      <w:numFmt w:val="decimal"/>
      <w:lvlText w:val="%1."/>
      <w:lvlJc w:val="left"/>
      <w:pPr>
        <w:ind w:left="1639" w:hanging="930"/>
      </w:pPr>
      <w:rPr>
        <w:rFonts w:ascii="Times New Roman" w:eastAsia="Lucida Sans Unicode"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C5C51AC"/>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0D2A469A"/>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324314"/>
    <w:multiLevelType w:val="hybridMultilevel"/>
    <w:tmpl w:val="56546D50"/>
    <w:lvl w:ilvl="0" w:tplc="20E68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DE6194"/>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3E5C3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7D02C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EC6589B"/>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EDD383A"/>
    <w:multiLevelType w:val="hybridMultilevel"/>
    <w:tmpl w:val="DD60679A"/>
    <w:lvl w:ilvl="0" w:tplc="206AFD9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45468DF"/>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032D26"/>
    <w:multiLevelType w:val="hybridMultilevel"/>
    <w:tmpl w:val="1CCAE560"/>
    <w:lvl w:ilvl="0" w:tplc="3B7EA6C4">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7">
    <w:nsid w:val="26E37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95425F"/>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C654A85"/>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D362EA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2E5C3B73"/>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1F7EA2"/>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5046F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3404AFE"/>
    <w:multiLevelType w:val="hybridMultilevel"/>
    <w:tmpl w:val="A0CADFB8"/>
    <w:lvl w:ilvl="0" w:tplc="1EA28BF6">
      <w:start w:val="1"/>
      <w:numFmt w:val="decimal"/>
      <w:lvlText w:val="%1."/>
      <w:lvlJc w:val="left"/>
      <w:pPr>
        <w:ind w:left="1480" w:hanging="360"/>
      </w:pPr>
      <w:rPr>
        <w:rFonts w:hint="default"/>
        <w:b w:val="0"/>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5">
    <w:nsid w:val="36761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AA5045"/>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37532BA7"/>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93D2559"/>
    <w:multiLevelType w:val="hybridMultilevel"/>
    <w:tmpl w:val="8CD686EE"/>
    <w:lvl w:ilvl="0" w:tplc="2368BC98">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9">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C6A5BDF"/>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3740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0D9088B"/>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BD6EE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3D87008"/>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4A224332"/>
    <w:multiLevelType w:val="hybridMultilevel"/>
    <w:tmpl w:val="F5A8C6B0"/>
    <w:lvl w:ilvl="0" w:tplc="DBE22FB2">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7">
    <w:nsid w:val="546444F2"/>
    <w:multiLevelType w:val="hybridMultilevel"/>
    <w:tmpl w:val="C1264838"/>
    <w:lvl w:ilvl="0" w:tplc="FCEA3C32">
      <w:start w:val="1"/>
      <w:numFmt w:val="decimal"/>
      <w:lvlText w:val="%1."/>
      <w:lvlJc w:val="left"/>
      <w:pPr>
        <w:ind w:left="1069" w:hanging="360"/>
      </w:pPr>
      <w:rPr>
        <w:rFonts w:ascii="Times New Roman" w:hAnsi="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E2E46FA"/>
    <w:multiLevelType w:val="hybridMultilevel"/>
    <w:tmpl w:val="50E03816"/>
    <w:lvl w:ilvl="0" w:tplc="024ECAA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C20503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F916D9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37B05A6"/>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49378A2"/>
    <w:multiLevelType w:val="hybridMultilevel"/>
    <w:tmpl w:val="8320DBCA"/>
    <w:lvl w:ilvl="0" w:tplc="69740C76">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5">
    <w:nsid w:val="75493C3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79D357C7"/>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CBE46B9"/>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DCF420D"/>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E77014C"/>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3"/>
  </w:num>
  <w:num w:numId="4">
    <w:abstractNumId w:val="14"/>
  </w:num>
  <w:num w:numId="5">
    <w:abstractNumId w:val="55"/>
  </w:num>
  <w:num w:numId="6">
    <w:abstractNumId w:val="25"/>
  </w:num>
  <w:num w:numId="7">
    <w:abstractNumId w:val="12"/>
  </w:num>
  <w:num w:numId="8">
    <w:abstractNumId w:val="29"/>
  </w:num>
  <w:num w:numId="9">
    <w:abstractNumId w:val="52"/>
  </w:num>
  <w:num w:numId="10">
    <w:abstractNumId w:val="45"/>
  </w:num>
  <w:num w:numId="11">
    <w:abstractNumId w:val="17"/>
  </w:num>
  <w:num w:numId="12">
    <w:abstractNumId w:val="30"/>
  </w:num>
  <w:num w:numId="13">
    <w:abstractNumId w:val="22"/>
  </w:num>
  <w:num w:numId="14">
    <w:abstractNumId w:val="33"/>
  </w:num>
  <w:num w:numId="15">
    <w:abstractNumId w:val="8"/>
  </w:num>
  <w:num w:numId="16">
    <w:abstractNumId w:val="40"/>
  </w:num>
  <w:num w:numId="17">
    <w:abstractNumId w:val="59"/>
  </w:num>
  <w:num w:numId="18">
    <w:abstractNumId w:val="31"/>
  </w:num>
  <w:num w:numId="19">
    <w:abstractNumId w:val="43"/>
  </w:num>
  <w:num w:numId="20">
    <w:abstractNumId w:val="32"/>
  </w:num>
  <w:num w:numId="21">
    <w:abstractNumId w:val="21"/>
  </w:num>
  <w:num w:numId="22">
    <w:abstractNumId w:val="35"/>
  </w:num>
  <w:num w:numId="23">
    <w:abstractNumId w:val="13"/>
  </w:num>
  <w:num w:numId="24">
    <w:abstractNumId w:val="27"/>
  </w:num>
  <w:num w:numId="25">
    <w:abstractNumId w:val="20"/>
  </w:num>
  <w:num w:numId="26">
    <w:abstractNumId w:val="41"/>
  </w:num>
  <w:num w:numId="27">
    <w:abstractNumId w:val="58"/>
  </w:num>
  <w:num w:numId="28">
    <w:abstractNumId w:val="51"/>
  </w:num>
  <w:num w:numId="29">
    <w:abstractNumId w:val="23"/>
  </w:num>
  <w:num w:numId="30">
    <w:abstractNumId w:val="10"/>
  </w:num>
  <w:num w:numId="31">
    <w:abstractNumId w:val="56"/>
  </w:num>
  <w:num w:numId="32">
    <w:abstractNumId w:val="44"/>
  </w:num>
  <w:num w:numId="33">
    <w:abstractNumId w:val="18"/>
  </w:num>
  <w:num w:numId="34">
    <w:abstractNumId w:val="47"/>
  </w:num>
  <w:num w:numId="35">
    <w:abstractNumId w:val="28"/>
  </w:num>
  <w:num w:numId="36">
    <w:abstractNumId w:val="37"/>
  </w:num>
  <w:num w:numId="37">
    <w:abstractNumId w:val="11"/>
  </w:num>
  <w:num w:numId="38">
    <w:abstractNumId w:val="36"/>
  </w:num>
  <w:num w:numId="39">
    <w:abstractNumId w:val="15"/>
  </w:num>
  <w:num w:numId="40">
    <w:abstractNumId w:val="57"/>
  </w:num>
  <w:num w:numId="41">
    <w:abstractNumId w:val="34"/>
  </w:num>
  <w:num w:numId="42">
    <w:abstractNumId w:val="46"/>
  </w:num>
  <w:num w:numId="43">
    <w:abstractNumId w:val="54"/>
  </w:num>
  <w:num w:numId="44">
    <w:abstractNumId w:val="38"/>
  </w:num>
  <w:num w:numId="45">
    <w:abstractNumId w:val="26"/>
  </w:num>
  <w:num w:numId="46">
    <w:abstractNumId w:val="49"/>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16"/>
  </w:num>
  <w:num w:numId="54">
    <w:abstractNumId w:val="1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9"/>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8A1FB1"/>
    <w:rsid w:val="000033F8"/>
    <w:rsid w:val="00007B97"/>
    <w:rsid w:val="00010D95"/>
    <w:rsid w:val="0001296F"/>
    <w:rsid w:val="00012B06"/>
    <w:rsid w:val="00013A2E"/>
    <w:rsid w:val="00021069"/>
    <w:rsid w:val="00021A9B"/>
    <w:rsid w:val="00021D81"/>
    <w:rsid w:val="00023A1A"/>
    <w:rsid w:val="000249D6"/>
    <w:rsid w:val="00025F5A"/>
    <w:rsid w:val="00026E49"/>
    <w:rsid w:val="00027442"/>
    <w:rsid w:val="000317A4"/>
    <w:rsid w:val="00035982"/>
    <w:rsid w:val="000366AB"/>
    <w:rsid w:val="00040EF5"/>
    <w:rsid w:val="00041CFF"/>
    <w:rsid w:val="000431D0"/>
    <w:rsid w:val="00043D2A"/>
    <w:rsid w:val="000441BE"/>
    <w:rsid w:val="00045282"/>
    <w:rsid w:val="0004638F"/>
    <w:rsid w:val="000558F8"/>
    <w:rsid w:val="00063398"/>
    <w:rsid w:val="000634C1"/>
    <w:rsid w:val="00067018"/>
    <w:rsid w:val="00067AFC"/>
    <w:rsid w:val="00080BD6"/>
    <w:rsid w:val="00083EAF"/>
    <w:rsid w:val="00086208"/>
    <w:rsid w:val="00090669"/>
    <w:rsid w:val="00090FC5"/>
    <w:rsid w:val="0009132D"/>
    <w:rsid w:val="000921A5"/>
    <w:rsid w:val="000934FD"/>
    <w:rsid w:val="000936AE"/>
    <w:rsid w:val="00096CE4"/>
    <w:rsid w:val="000A045A"/>
    <w:rsid w:val="000A4396"/>
    <w:rsid w:val="000A5B5F"/>
    <w:rsid w:val="000B01B4"/>
    <w:rsid w:val="000B157E"/>
    <w:rsid w:val="000B206D"/>
    <w:rsid w:val="000B29A8"/>
    <w:rsid w:val="000B33F0"/>
    <w:rsid w:val="000B3617"/>
    <w:rsid w:val="000B54EC"/>
    <w:rsid w:val="000C0105"/>
    <w:rsid w:val="000C0721"/>
    <w:rsid w:val="000C174C"/>
    <w:rsid w:val="000C1754"/>
    <w:rsid w:val="000C19D2"/>
    <w:rsid w:val="000C70D1"/>
    <w:rsid w:val="000C738B"/>
    <w:rsid w:val="000D0081"/>
    <w:rsid w:val="000D1530"/>
    <w:rsid w:val="000D2350"/>
    <w:rsid w:val="000D52AF"/>
    <w:rsid w:val="000D6265"/>
    <w:rsid w:val="000D6D0C"/>
    <w:rsid w:val="000D6F13"/>
    <w:rsid w:val="000E0C3D"/>
    <w:rsid w:val="000E1C0C"/>
    <w:rsid w:val="000E4D3C"/>
    <w:rsid w:val="000E5090"/>
    <w:rsid w:val="000E599F"/>
    <w:rsid w:val="000E7511"/>
    <w:rsid w:val="000F14F4"/>
    <w:rsid w:val="000F1EBF"/>
    <w:rsid w:val="000F450C"/>
    <w:rsid w:val="00101E18"/>
    <w:rsid w:val="00102943"/>
    <w:rsid w:val="00105D1A"/>
    <w:rsid w:val="00105E36"/>
    <w:rsid w:val="001062F7"/>
    <w:rsid w:val="0011030D"/>
    <w:rsid w:val="00112C31"/>
    <w:rsid w:val="00112F48"/>
    <w:rsid w:val="00115210"/>
    <w:rsid w:val="0012021B"/>
    <w:rsid w:val="00126B98"/>
    <w:rsid w:val="00130406"/>
    <w:rsid w:val="0013300F"/>
    <w:rsid w:val="00134372"/>
    <w:rsid w:val="001343FA"/>
    <w:rsid w:val="00137BEA"/>
    <w:rsid w:val="0014227F"/>
    <w:rsid w:val="00143A93"/>
    <w:rsid w:val="0014687E"/>
    <w:rsid w:val="0015269E"/>
    <w:rsid w:val="001526DB"/>
    <w:rsid w:val="00153D23"/>
    <w:rsid w:val="00154730"/>
    <w:rsid w:val="00156A6F"/>
    <w:rsid w:val="00157D8E"/>
    <w:rsid w:val="00161197"/>
    <w:rsid w:val="0016222C"/>
    <w:rsid w:val="00162459"/>
    <w:rsid w:val="00163098"/>
    <w:rsid w:val="001631C8"/>
    <w:rsid w:val="001640AB"/>
    <w:rsid w:val="00171BE7"/>
    <w:rsid w:val="0017550F"/>
    <w:rsid w:val="0017661A"/>
    <w:rsid w:val="001766FF"/>
    <w:rsid w:val="00180CEF"/>
    <w:rsid w:val="001855FE"/>
    <w:rsid w:val="00186407"/>
    <w:rsid w:val="0019108B"/>
    <w:rsid w:val="0019156D"/>
    <w:rsid w:val="001916E8"/>
    <w:rsid w:val="001917DE"/>
    <w:rsid w:val="00193176"/>
    <w:rsid w:val="00194740"/>
    <w:rsid w:val="001962B3"/>
    <w:rsid w:val="001A54A3"/>
    <w:rsid w:val="001A6CB7"/>
    <w:rsid w:val="001B587F"/>
    <w:rsid w:val="001B6FD3"/>
    <w:rsid w:val="001B719E"/>
    <w:rsid w:val="001C195E"/>
    <w:rsid w:val="001C2870"/>
    <w:rsid w:val="001C371D"/>
    <w:rsid w:val="001C5F6B"/>
    <w:rsid w:val="001C712A"/>
    <w:rsid w:val="001C768D"/>
    <w:rsid w:val="001D0CC2"/>
    <w:rsid w:val="001D119B"/>
    <w:rsid w:val="001D39F0"/>
    <w:rsid w:val="001D41AD"/>
    <w:rsid w:val="001D7EE3"/>
    <w:rsid w:val="001E122B"/>
    <w:rsid w:val="001E169D"/>
    <w:rsid w:val="001E29CB"/>
    <w:rsid w:val="001E44CA"/>
    <w:rsid w:val="001E4A7F"/>
    <w:rsid w:val="001F14DB"/>
    <w:rsid w:val="001F2712"/>
    <w:rsid w:val="001F2B8D"/>
    <w:rsid w:val="002024D6"/>
    <w:rsid w:val="002073ED"/>
    <w:rsid w:val="00213BA2"/>
    <w:rsid w:val="00213DCF"/>
    <w:rsid w:val="00222302"/>
    <w:rsid w:val="00223EAE"/>
    <w:rsid w:val="00225701"/>
    <w:rsid w:val="002320A0"/>
    <w:rsid w:val="002340BA"/>
    <w:rsid w:val="00234A1B"/>
    <w:rsid w:val="0023521E"/>
    <w:rsid w:val="00236725"/>
    <w:rsid w:val="002404AC"/>
    <w:rsid w:val="002434ED"/>
    <w:rsid w:val="00244054"/>
    <w:rsid w:val="00247458"/>
    <w:rsid w:val="002528B3"/>
    <w:rsid w:val="00255373"/>
    <w:rsid w:val="0025710C"/>
    <w:rsid w:val="00263689"/>
    <w:rsid w:val="00263A7D"/>
    <w:rsid w:val="00266221"/>
    <w:rsid w:val="00266FD7"/>
    <w:rsid w:val="0027006E"/>
    <w:rsid w:val="002704D4"/>
    <w:rsid w:val="002724EE"/>
    <w:rsid w:val="0027601E"/>
    <w:rsid w:val="00276EE1"/>
    <w:rsid w:val="00282BF5"/>
    <w:rsid w:val="00283593"/>
    <w:rsid w:val="002851FC"/>
    <w:rsid w:val="00286AB3"/>
    <w:rsid w:val="00293DAD"/>
    <w:rsid w:val="00295455"/>
    <w:rsid w:val="00295B66"/>
    <w:rsid w:val="00296662"/>
    <w:rsid w:val="00296A82"/>
    <w:rsid w:val="002970BD"/>
    <w:rsid w:val="00297602"/>
    <w:rsid w:val="002A01E3"/>
    <w:rsid w:val="002A49BF"/>
    <w:rsid w:val="002A6A86"/>
    <w:rsid w:val="002B127D"/>
    <w:rsid w:val="002B1385"/>
    <w:rsid w:val="002B5DD1"/>
    <w:rsid w:val="002C0415"/>
    <w:rsid w:val="002C15AC"/>
    <w:rsid w:val="002C1C78"/>
    <w:rsid w:val="002C1E0E"/>
    <w:rsid w:val="002C1FBF"/>
    <w:rsid w:val="002C22BA"/>
    <w:rsid w:val="002C22C5"/>
    <w:rsid w:val="002C4F3F"/>
    <w:rsid w:val="002D48AD"/>
    <w:rsid w:val="002D5400"/>
    <w:rsid w:val="002E1949"/>
    <w:rsid w:val="002E3588"/>
    <w:rsid w:val="002E4BAD"/>
    <w:rsid w:val="002E77FA"/>
    <w:rsid w:val="002F375A"/>
    <w:rsid w:val="002F7208"/>
    <w:rsid w:val="00301CF6"/>
    <w:rsid w:val="00301DF0"/>
    <w:rsid w:val="00302F16"/>
    <w:rsid w:val="00303B8E"/>
    <w:rsid w:val="0030464D"/>
    <w:rsid w:val="0031006F"/>
    <w:rsid w:val="00312EBD"/>
    <w:rsid w:val="00316189"/>
    <w:rsid w:val="00317238"/>
    <w:rsid w:val="003173A3"/>
    <w:rsid w:val="00323838"/>
    <w:rsid w:val="00323EB1"/>
    <w:rsid w:val="00324E08"/>
    <w:rsid w:val="00334E13"/>
    <w:rsid w:val="0034042F"/>
    <w:rsid w:val="003417DD"/>
    <w:rsid w:val="00341D4D"/>
    <w:rsid w:val="00347BAE"/>
    <w:rsid w:val="0035045A"/>
    <w:rsid w:val="00350C64"/>
    <w:rsid w:val="00352CFC"/>
    <w:rsid w:val="00353682"/>
    <w:rsid w:val="00354362"/>
    <w:rsid w:val="0035566B"/>
    <w:rsid w:val="00360C31"/>
    <w:rsid w:val="00362919"/>
    <w:rsid w:val="00362D29"/>
    <w:rsid w:val="003653D8"/>
    <w:rsid w:val="00365524"/>
    <w:rsid w:val="00366676"/>
    <w:rsid w:val="00367B3F"/>
    <w:rsid w:val="00372FB5"/>
    <w:rsid w:val="00373378"/>
    <w:rsid w:val="0038488E"/>
    <w:rsid w:val="00390E61"/>
    <w:rsid w:val="00391046"/>
    <w:rsid w:val="00393C6F"/>
    <w:rsid w:val="00394240"/>
    <w:rsid w:val="00395461"/>
    <w:rsid w:val="003961BD"/>
    <w:rsid w:val="003977E7"/>
    <w:rsid w:val="003A1747"/>
    <w:rsid w:val="003A2EC2"/>
    <w:rsid w:val="003A35DC"/>
    <w:rsid w:val="003A3AA2"/>
    <w:rsid w:val="003A503D"/>
    <w:rsid w:val="003A50C8"/>
    <w:rsid w:val="003B0031"/>
    <w:rsid w:val="003B1401"/>
    <w:rsid w:val="003B16F4"/>
    <w:rsid w:val="003B3348"/>
    <w:rsid w:val="003B408D"/>
    <w:rsid w:val="003B4637"/>
    <w:rsid w:val="003B5BF4"/>
    <w:rsid w:val="003B5DE7"/>
    <w:rsid w:val="003B6EE5"/>
    <w:rsid w:val="003B7286"/>
    <w:rsid w:val="003B78CE"/>
    <w:rsid w:val="003C5C82"/>
    <w:rsid w:val="003C644D"/>
    <w:rsid w:val="003D5245"/>
    <w:rsid w:val="003D6B40"/>
    <w:rsid w:val="003D72FB"/>
    <w:rsid w:val="003E2DCB"/>
    <w:rsid w:val="003E6328"/>
    <w:rsid w:val="003E65BC"/>
    <w:rsid w:val="003F03E4"/>
    <w:rsid w:val="003F0BD6"/>
    <w:rsid w:val="003F3551"/>
    <w:rsid w:val="003F35F7"/>
    <w:rsid w:val="003F49A9"/>
    <w:rsid w:val="003F56A5"/>
    <w:rsid w:val="003F68F5"/>
    <w:rsid w:val="003F6CEA"/>
    <w:rsid w:val="003F7F8A"/>
    <w:rsid w:val="00400479"/>
    <w:rsid w:val="0040062A"/>
    <w:rsid w:val="0040096D"/>
    <w:rsid w:val="00407CB7"/>
    <w:rsid w:val="00411E46"/>
    <w:rsid w:val="004162BF"/>
    <w:rsid w:val="00417A50"/>
    <w:rsid w:val="004219D0"/>
    <w:rsid w:val="004232C2"/>
    <w:rsid w:val="00424422"/>
    <w:rsid w:val="0042601C"/>
    <w:rsid w:val="00430AA2"/>
    <w:rsid w:val="00431CEC"/>
    <w:rsid w:val="00431F0B"/>
    <w:rsid w:val="00432D8D"/>
    <w:rsid w:val="00433874"/>
    <w:rsid w:val="00433EEE"/>
    <w:rsid w:val="004345EC"/>
    <w:rsid w:val="0043489C"/>
    <w:rsid w:val="00435B4D"/>
    <w:rsid w:val="00437619"/>
    <w:rsid w:val="00442E5D"/>
    <w:rsid w:val="0044338D"/>
    <w:rsid w:val="004437F1"/>
    <w:rsid w:val="004449F7"/>
    <w:rsid w:val="00445512"/>
    <w:rsid w:val="00446A61"/>
    <w:rsid w:val="00450FEC"/>
    <w:rsid w:val="004520F1"/>
    <w:rsid w:val="00456F24"/>
    <w:rsid w:val="00457D16"/>
    <w:rsid w:val="004606EF"/>
    <w:rsid w:val="00461938"/>
    <w:rsid w:val="004650ED"/>
    <w:rsid w:val="00467CDB"/>
    <w:rsid w:val="00471897"/>
    <w:rsid w:val="0047427A"/>
    <w:rsid w:val="0047483A"/>
    <w:rsid w:val="00474849"/>
    <w:rsid w:val="0047516B"/>
    <w:rsid w:val="00477910"/>
    <w:rsid w:val="00477CB0"/>
    <w:rsid w:val="004859B8"/>
    <w:rsid w:val="00493803"/>
    <w:rsid w:val="0049454D"/>
    <w:rsid w:val="004A00CB"/>
    <w:rsid w:val="004A061D"/>
    <w:rsid w:val="004A07BD"/>
    <w:rsid w:val="004A12C5"/>
    <w:rsid w:val="004A17E2"/>
    <w:rsid w:val="004A25F8"/>
    <w:rsid w:val="004A3D9D"/>
    <w:rsid w:val="004A5347"/>
    <w:rsid w:val="004A5BD8"/>
    <w:rsid w:val="004A6820"/>
    <w:rsid w:val="004A7CDD"/>
    <w:rsid w:val="004B0F17"/>
    <w:rsid w:val="004B1D58"/>
    <w:rsid w:val="004B1E03"/>
    <w:rsid w:val="004B2220"/>
    <w:rsid w:val="004B3C09"/>
    <w:rsid w:val="004B4B56"/>
    <w:rsid w:val="004B52BA"/>
    <w:rsid w:val="004C26CA"/>
    <w:rsid w:val="004C4B0A"/>
    <w:rsid w:val="004C592C"/>
    <w:rsid w:val="004C69BA"/>
    <w:rsid w:val="004C73D7"/>
    <w:rsid w:val="004C77E0"/>
    <w:rsid w:val="004C7A51"/>
    <w:rsid w:val="004D211E"/>
    <w:rsid w:val="004D21E6"/>
    <w:rsid w:val="004D25FD"/>
    <w:rsid w:val="004D3CFE"/>
    <w:rsid w:val="004D63E8"/>
    <w:rsid w:val="004E2DA4"/>
    <w:rsid w:val="004E5525"/>
    <w:rsid w:val="004E5742"/>
    <w:rsid w:val="004E63B9"/>
    <w:rsid w:val="004E7836"/>
    <w:rsid w:val="004F42F1"/>
    <w:rsid w:val="004F579E"/>
    <w:rsid w:val="004F5A4B"/>
    <w:rsid w:val="004F698B"/>
    <w:rsid w:val="005049EF"/>
    <w:rsid w:val="00506E7F"/>
    <w:rsid w:val="00512CD8"/>
    <w:rsid w:val="0051658A"/>
    <w:rsid w:val="00516DD5"/>
    <w:rsid w:val="00522170"/>
    <w:rsid w:val="00523ADA"/>
    <w:rsid w:val="0052577D"/>
    <w:rsid w:val="00527E4F"/>
    <w:rsid w:val="00534D3C"/>
    <w:rsid w:val="005361C4"/>
    <w:rsid w:val="0053775A"/>
    <w:rsid w:val="00542275"/>
    <w:rsid w:val="00542315"/>
    <w:rsid w:val="005436FE"/>
    <w:rsid w:val="005504E0"/>
    <w:rsid w:val="00555DB2"/>
    <w:rsid w:val="00557276"/>
    <w:rsid w:val="00561FB4"/>
    <w:rsid w:val="00564628"/>
    <w:rsid w:val="00565290"/>
    <w:rsid w:val="00566C8F"/>
    <w:rsid w:val="00570A43"/>
    <w:rsid w:val="0057229B"/>
    <w:rsid w:val="00574626"/>
    <w:rsid w:val="005779B2"/>
    <w:rsid w:val="0058118D"/>
    <w:rsid w:val="00582858"/>
    <w:rsid w:val="0058445E"/>
    <w:rsid w:val="005864FA"/>
    <w:rsid w:val="00586B7C"/>
    <w:rsid w:val="00586C17"/>
    <w:rsid w:val="005922DB"/>
    <w:rsid w:val="00596157"/>
    <w:rsid w:val="00596865"/>
    <w:rsid w:val="0059691C"/>
    <w:rsid w:val="00596E7F"/>
    <w:rsid w:val="00596E88"/>
    <w:rsid w:val="005A053B"/>
    <w:rsid w:val="005A0F5B"/>
    <w:rsid w:val="005A254B"/>
    <w:rsid w:val="005A548D"/>
    <w:rsid w:val="005A704B"/>
    <w:rsid w:val="005A77C2"/>
    <w:rsid w:val="005B2AD3"/>
    <w:rsid w:val="005B3D85"/>
    <w:rsid w:val="005B4282"/>
    <w:rsid w:val="005B5FD1"/>
    <w:rsid w:val="005B6ECD"/>
    <w:rsid w:val="005B7869"/>
    <w:rsid w:val="005C69F1"/>
    <w:rsid w:val="005D67B4"/>
    <w:rsid w:val="005D7957"/>
    <w:rsid w:val="005E2A81"/>
    <w:rsid w:val="005E34F1"/>
    <w:rsid w:val="005E546D"/>
    <w:rsid w:val="005E640D"/>
    <w:rsid w:val="005F232A"/>
    <w:rsid w:val="005F2CEE"/>
    <w:rsid w:val="005F2E8A"/>
    <w:rsid w:val="005F6379"/>
    <w:rsid w:val="005F664A"/>
    <w:rsid w:val="005F6F71"/>
    <w:rsid w:val="005F719F"/>
    <w:rsid w:val="005F7549"/>
    <w:rsid w:val="0060040C"/>
    <w:rsid w:val="0060215E"/>
    <w:rsid w:val="0060340C"/>
    <w:rsid w:val="00604A50"/>
    <w:rsid w:val="00605484"/>
    <w:rsid w:val="00606C28"/>
    <w:rsid w:val="006119D0"/>
    <w:rsid w:val="00611D37"/>
    <w:rsid w:val="00612030"/>
    <w:rsid w:val="00612D1F"/>
    <w:rsid w:val="0061334E"/>
    <w:rsid w:val="006164C3"/>
    <w:rsid w:val="00616ABC"/>
    <w:rsid w:val="006201D1"/>
    <w:rsid w:val="0063782A"/>
    <w:rsid w:val="0064108D"/>
    <w:rsid w:val="006411FD"/>
    <w:rsid w:val="00641AF1"/>
    <w:rsid w:val="006432AC"/>
    <w:rsid w:val="00645ACB"/>
    <w:rsid w:val="0064656E"/>
    <w:rsid w:val="00647CF8"/>
    <w:rsid w:val="006503C8"/>
    <w:rsid w:val="0065296F"/>
    <w:rsid w:val="00652A86"/>
    <w:rsid w:val="00652E55"/>
    <w:rsid w:val="00655A3F"/>
    <w:rsid w:val="0065732A"/>
    <w:rsid w:val="00661806"/>
    <w:rsid w:val="00661CB7"/>
    <w:rsid w:val="006633C6"/>
    <w:rsid w:val="006661F0"/>
    <w:rsid w:val="0067458C"/>
    <w:rsid w:val="00674A9D"/>
    <w:rsid w:val="00675F98"/>
    <w:rsid w:val="00676408"/>
    <w:rsid w:val="00682220"/>
    <w:rsid w:val="0068350C"/>
    <w:rsid w:val="006861ED"/>
    <w:rsid w:val="00686650"/>
    <w:rsid w:val="00690D17"/>
    <w:rsid w:val="00692ACA"/>
    <w:rsid w:val="00696740"/>
    <w:rsid w:val="006A0F67"/>
    <w:rsid w:val="006A5204"/>
    <w:rsid w:val="006A55F7"/>
    <w:rsid w:val="006B34B1"/>
    <w:rsid w:val="006B4898"/>
    <w:rsid w:val="006B66DF"/>
    <w:rsid w:val="006B6ED7"/>
    <w:rsid w:val="006C0702"/>
    <w:rsid w:val="006C1C7F"/>
    <w:rsid w:val="006C3432"/>
    <w:rsid w:val="006D074F"/>
    <w:rsid w:val="006D6E1B"/>
    <w:rsid w:val="006E0B86"/>
    <w:rsid w:val="006E0F33"/>
    <w:rsid w:val="006E47EC"/>
    <w:rsid w:val="006F23ED"/>
    <w:rsid w:val="006F298B"/>
    <w:rsid w:val="006F2BB3"/>
    <w:rsid w:val="006F4255"/>
    <w:rsid w:val="006F42D3"/>
    <w:rsid w:val="006F61C0"/>
    <w:rsid w:val="00700C5D"/>
    <w:rsid w:val="00710167"/>
    <w:rsid w:val="007121BA"/>
    <w:rsid w:val="007146B7"/>
    <w:rsid w:val="007147F6"/>
    <w:rsid w:val="00714DCC"/>
    <w:rsid w:val="00724583"/>
    <w:rsid w:val="00726187"/>
    <w:rsid w:val="00730310"/>
    <w:rsid w:val="007316F1"/>
    <w:rsid w:val="0073175E"/>
    <w:rsid w:val="00731C64"/>
    <w:rsid w:val="0073208E"/>
    <w:rsid w:val="00732D99"/>
    <w:rsid w:val="00733306"/>
    <w:rsid w:val="00733711"/>
    <w:rsid w:val="00734297"/>
    <w:rsid w:val="00735914"/>
    <w:rsid w:val="00742BEC"/>
    <w:rsid w:val="007447CE"/>
    <w:rsid w:val="0074488D"/>
    <w:rsid w:val="00745262"/>
    <w:rsid w:val="007461C4"/>
    <w:rsid w:val="007471A6"/>
    <w:rsid w:val="00750B28"/>
    <w:rsid w:val="00753899"/>
    <w:rsid w:val="007579DD"/>
    <w:rsid w:val="007609C0"/>
    <w:rsid w:val="00764CD6"/>
    <w:rsid w:val="00766C9F"/>
    <w:rsid w:val="00770D49"/>
    <w:rsid w:val="00772837"/>
    <w:rsid w:val="00776FD5"/>
    <w:rsid w:val="007770A1"/>
    <w:rsid w:val="00784A3E"/>
    <w:rsid w:val="007859B4"/>
    <w:rsid w:val="00790105"/>
    <w:rsid w:val="00790A38"/>
    <w:rsid w:val="0079599F"/>
    <w:rsid w:val="00795CCF"/>
    <w:rsid w:val="0079616F"/>
    <w:rsid w:val="007A0649"/>
    <w:rsid w:val="007A1AFA"/>
    <w:rsid w:val="007A2FB8"/>
    <w:rsid w:val="007A48B9"/>
    <w:rsid w:val="007B1312"/>
    <w:rsid w:val="007B2E96"/>
    <w:rsid w:val="007B3277"/>
    <w:rsid w:val="007B3F0B"/>
    <w:rsid w:val="007B3F45"/>
    <w:rsid w:val="007C19AE"/>
    <w:rsid w:val="007C4FC7"/>
    <w:rsid w:val="007C6374"/>
    <w:rsid w:val="007D1A41"/>
    <w:rsid w:val="007D44A8"/>
    <w:rsid w:val="007D507B"/>
    <w:rsid w:val="007D71A3"/>
    <w:rsid w:val="007D7717"/>
    <w:rsid w:val="007E2924"/>
    <w:rsid w:val="007E61C4"/>
    <w:rsid w:val="007E6842"/>
    <w:rsid w:val="007F3E27"/>
    <w:rsid w:val="007F556E"/>
    <w:rsid w:val="007F55D4"/>
    <w:rsid w:val="007F5862"/>
    <w:rsid w:val="007F59E1"/>
    <w:rsid w:val="007F5FF7"/>
    <w:rsid w:val="007F73C8"/>
    <w:rsid w:val="007F7C70"/>
    <w:rsid w:val="00801464"/>
    <w:rsid w:val="0080381A"/>
    <w:rsid w:val="00803FF2"/>
    <w:rsid w:val="0080421D"/>
    <w:rsid w:val="00824BE2"/>
    <w:rsid w:val="0082564A"/>
    <w:rsid w:val="0082579E"/>
    <w:rsid w:val="008267AB"/>
    <w:rsid w:val="00827569"/>
    <w:rsid w:val="008276E8"/>
    <w:rsid w:val="00831F17"/>
    <w:rsid w:val="00832BC4"/>
    <w:rsid w:val="00833BD0"/>
    <w:rsid w:val="00841702"/>
    <w:rsid w:val="0084253A"/>
    <w:rsid w:val="00842AA2"/>
    <w:rsid w:val="00843306"/>
    <w:rsid w:val="00846223"/>
    <w:rsid w:val="00846A6A"/>
    <w:rsid w:val="008518FD"/>
    <w:rsid w:val="00851D4C"/>
    <w:rsid w:val="0085463A"/>
    <w:rsid w:val="00854C1F"/>
    <w:rsid w:val="00854FFA"/>
    <w:rsid w:val="00855680"/>
    <w:rsid w:val="0085573D"/>
    <w:rsid w:val="0085688B"/>
    <w:rsid w:val="00856CD1"/>
    <w:rsid w:val="00857CAA"/>
    <w:rsid w:val="0086062F"/>
    <w:rsid w:val="0086338C"/>
    <w:rsid w:val="008659AF"/>
    <w:rsid w:val="00866354"/>
    <w:rsid w:val="00877CDE"/>
    <w:rsid w:val="00881146"/>
    <w:rsid w:val="00883C3C"/>
    <w:rsid w:val="008841E9"/>
    <w:rsid w:val="008853EB"/>
    <w:rsid w:val="008855C5"/>
    <w:rsid w:val="00885C3D"/>
    <w:rsid w:val="0088658B"/>
    <w:rsid w:val="00887752"/>
    <w:rsid w:val="008907E9"/>
    <w:rsid w:val="0089409C"/>
    <w:rsid w:val="00894E72"/>
    <w:rsid w:val="00897A85"/>
    <w:rsid w:val="008A1FB1"/>
    <w:rsid w:val="008A269C"/>
    <w:rsid w:val="008A4DB9"/>
    <w:rsid w:val="008A607A"/>
    <w:rsid w:val="008B19D0"/>
    <w:rsid w:val="008B3251"/>
    <w:rsid w:val="008B611C"/>
    <w:rsid w:val="008B7D6C"/>
    <w:rsid w:val="008C01F1"/>
    <w:rsid w:val="008C1E32"/>
    <w:rsid w:val="008C21A4"/>
    <w:rsid w:val="008C2DAC"/>
    <w:rsid w:val="008C3243"/>
    <w:rsid w:val="008C54F4"/>
    <w:rsid w:val="008C5AF2"/>
    <w:rsid w:val="008D04DE"/>
    <w:rsid w:val="008D201D"/>
    <w:rsid w:val="008D2AA8"/>
    <w:rsid w:val="008D2FE8"/>
    <w:rsid w:val="008E004C"/>
    <w:rsid w:val="008E0A07"/>
    <w:rsid w:val="008E0B29"/>
    <w:rsid w:val="008E0C9E"/>
    <w:rsid w:val="008E30A0"/>
    <w:rsid w:val="008E72CD"/>
    <w:rsid w:val="008E73D0"/>
    <w:rsid w:val="008F1C6B"/>
    <w:rsid w:val="008F6DC9"/>
    <w:rsid w:val="00901C51"/>
    <w:rsid w:val="009022D0"/>
    <w:rsid w:val="00904ABF"/>
    <w:rsid w:val="009055F2"/>
    <w:rsid w:val="009059D3"/>
    <w:rsid w:val="00906F4A"/>
    <w:rsid w:val="00914623"/>
    <w:rsid w:val="00914680"/>
    <w:rsid w:val="00915CA6"/>
    <w:rsid w:val="0092147D"/>
    <w:rsid w:val="00925392"/>
    <w:rsid w:val="0092579D"/>
    <w:rsid w:val="009257A6"/>
    <w:rsid w:val="0092791F"/>
    <w:rsid w:val="00927F04"/>
    <w:rsid w:val="00931D0A"/>
    <w:rsid w:val="00933A6C"/>
    <w:rsid w:val="00933CC3"/>
    <w:rsid w:val="009342A8"/>
    <w:rsid w:val="00935DF2"/>
    <w:rsid w:val="009408E0"/>
    <w:rsid w:val="00940D7C"/>
    <w:rsid w:val="009411DC"/>
    <w:rsid w:val="00950002"/>
    <w:rsid w:val="00950A6B"/>
    <w:rsid w:val="00951061"/>
    <w:rsid w:val="00951A4F"/>
    <w:rsid w:val="0095252A"/>
    <w:rsid w:val="00952885"/>
    <w:rsid w:val="00954078"/>
    <w:rsid w:val="009541C7"/>
    <w:rsid w:val="00954EE5"/>
    <w:rsid w:val="00954FB0"/>
    <w:rsid w:val="00957520"/>
    <w:rsid w:val="009616B5"/>
    <w:rsid w:val="0096241F"/>
    <w:rsid w:val="0096545C"/>
    <w:rsid w:val="00967F7E"/>
    <w:rsid w:val="00970FC5"/>
    <w:rsid w:val="00972172"/>
    <w:rsid w:val="00976C23"/>
    <w:rsid w:val="009801F4"/>
    <w:rsid w:val="00984F77"/>
    <w:rsid w:val="00985B72"/>
    <w:rsid w:val="00985ECE"/>
    <w:rsid w:val="00990AD8"/>
    <w:rsid w:val="009915B0"/>
    <w:rsid w:val="00994B64"/>
    <w:rsid w:val="009954D9"/>
    <w:rsid w:val="00995E7D"/>
    <w:rsid w:val="00996F80"/>
    <w:rsid w:val="009A43DE"/>
    <w:rsid w:val="009A6944"/>
    <w:rsid w:val="009B0775"/>
    <w:rsid w:val="009B4B80"/>
    <w:rsid w:val="009B4EE5"/>
    <w:rsid w:val="009B6F5F"/>
    <w:rsid w:val="009C0D75"/>
    <w:rsid w:val="009C0E77"/>
    <w:rsid w:val="009C15F4"/>
    <w:rsid w:val="009C6BF6"/>
    <w:rsid w:val="009D1760"/>
    <w:rsid w:val="009D507E"/>
    <w:rsid w:val="009E5694"/>
    <w:rsid w:val="009E7A49"/>
    <w:rsid w:val="009F027F"/>
    <w:rsid w:val="009F09C3"/>
    <w:rsid w:val="009F1255"/>
    <w:rsid w:val="009F2CB4"/>
    <w:rsid w:val="009F6DB5"/>
    <w:rsid w:val="00A01722"/>
    <w:rsid w:val="00A040B1"/>
    <w:rsid w:val="00A1038A"/>
    <w:rsid w:val="00A1245A"/>
    <w:rsid w:val="00A1384F"/>
    <w:rsid w:val="00A14E10"/>
    <w:rsid w:val="00A1743C"/>
    <w:rsid w:val="00A2377A"/>
    <w:rsid w:val="00A237D6"/>
    <w:rsid w:val="00A25CBF"/>
    <w:rsid w:val="00A272DE"/>
    <w:rsid w:val="00A324C5"/>
    <w:rsid w:val="00A3416A"/>
    <w:rsid w:val="00A35D03"/>
    <w:rsid w:val="00A35FC2"/>
    <w:rsid w:val="00A40598"/>
    <w:rsid w:val="00A408DF"/>
    <w:rsid w:val="00A41487"/>
    <w:rsid w:val="00A41514"/>
    <w:rsid w:val="00A433FB"/>
    <w:rsid w:val="00A43BA0"/>
    <w:rsid w:val="00A46E23"/>
    <w:rsid w:val="00A508EB"/>
    <w:rsid w:val="00A52D00"/>
    <w:rsid w:val="00A5360E"/>
    <w:rsid w:val="00A539A2"/>
    <w:rsid w:val="00A703D4"/>
    <w:rsid w:val="00A71175"/>
    <w:rsid w:val="00A7453E"/>
    <w:rsid w:val="00A74DE1"/>
    <w:rsid w:val="00A757E6"/>
    <w:rsid w:val="00A75ACA"/>
    <w:rsid w:val="00A767DA"/>
    <w:rsid w:val="00A80773"/>
    <w:rsid w:val="00A81293"/>
    <w:rsid w:val="00A81945"/>
    <w:rsid w:val="00A81BFF"/>
    <w:rsid w:val="00A82E5A"/>
    <w:rsid w:val="00A840EC"/>
    <w:rsid w:val="00A84E2C"/>
    <w:rsid w:val="00A87123"/>
    <w:rsid w:val="00A877A3"/>
    <w:rsid w:val="00A90D4E"/>
    <w:rsid w:val="00A963F4"/>
    <w:rsid w:val="00A973ED"/>
    <w:rsid w:val="00AA5996"/>
    <w:rsid w:val="00AA61E8"/>
    <w:rsid w:val="00AA71F0"/>
    <w:rsid w:val="00AB1FAE"/>
    <w:rsid w:val="00AB2489"/>
    <w:rsid w:val="00AB3B52"/>
    <w:rsid w:val="00AB709A"/>
    <w:rsid w:val="00AC19FA"/>
    <w:rsid w:val="00AC3BE8"/>
    <w:rsid w:val="00AC75DE"/>
    <w:rsid w:val="00AD2F73"/>
    <w:rsid w:val="00AD5D2B"/>
    <w:rsid w:val="00AD665F"/>
    <w:rsid w:val="00AD670D"/>
    <w:rsid w:val="00AD6B25"/>
    <w:rsid w:val="00AE0923"/>
    <w:rsid w:val="00AE2939"/>
    <w:rsid w:val="00AE312E"/>
    <w:rsid w:val="00AE38E6"/>
    <w:rsid w:val="00AE391E"/>
    <w:rsid w:val="00AE6518"/>
    <w:rsid w:val="00AF04C1"/>
    <w:rsid w:val="00AF3C3E"/>
    <w:rsid w:val="00AF4AAB"/>
    <w:rsid w:val="00B01569"/>
    <w:rsid w:val="00B02D15"/>
    <w:rsid w:val="00B04CC1"/>
    <w:rsid w:val="00B14ED9"/>
    <w:rsid w:val="00B156F7"/>
    <w:rsid w:val="00B160DB"/>
    <w:rsid w:val="00B175A0"/>
    <w:rsid w:val="00B221DD"/>
    <w:rsid w:val="00B224F8"/>
    <w:rsid w:val="00B231AC"/>
    <w:rsid w:val="00B24774"/>
    <w:rsid w:val="00B41895"/>
    <w:rsid w:val="00B4227E"/>
    <w:rsid w:val="00B4286D"/>
    <w:rsid w:val="00B42F1D"/>
    <w:rsid w:val="00B4661E"/>
    <w:rsid w:val="00B53481"/>
    <w:rsid w:val="00B56CD9"/>
    <w:rsid w:val="00B618D1"/>
    <w:rsid w:val="00B61B5A"/>
    <w:rsid w:val="00B623A7"/>
    <w:rsid w:val="00B64D35"/>
    <w:rsid w:val="00B6594F"/>
    <w:rsid w:val="00B66BDA"/>
    <w:rsid w:val="00B7053C"/>
    <w:rsid w:val="00B710B5"/>
    <w:rsid w:val="00B76595"/>
    <w:rsid w:val="00B90B0F"/>
    <w:rsid w:val="00B93FB0"/>
    <w:rsid w:val="00B94910"/>
    <w:rsid w:val="00B97082"/>
    <w:rsid w:val="00BA3C9B"/>
    <w:rsid w:val="00BA4D51"/>
    <w:rsid w:val="00BA6FB3"/>
    <w:rsid w:val="00BB0866"/>
    <w:rsid w:val="00BB2140"/>
    <w:rsid w:val="00BB2760"/>
    <w:rsid w:val="00BB3B67"/>
    <w:rsid w:val="00BB58A8"/>
    <w:rsid w:val="00BC2964"/>
    <w:rsid w:val="00BC37F8"/>
    <w:rsid w:val="00BC7FF9"/>
    <w:rsid w:val="00BD1B36"/>
    <w:rsid w:val="00BD22DC"/>
    <w:rsid w:val="00BD2EB6"/>
    <w:rsid w:val="00BD7612"/>
    <w:rsid w:val="00BE1777"/>
    <w:rsid w:val="00BE1D07"/>
    <w:rsid w:val="00BE5B81"/>
    <w:rsid w:val="00BE5EEA"/>
    <w:rsid w:val="00BE774A"/>
    <w:rsid w:val="00BE7759"/>
    <w:rsid w:val="00BF0305"/>
    <w:rsid w:val="00BF2927"/>
    <w:rsid w:val="00BF5B0C"/>
    <w:rsid w:val="00C006BE"/>
    <w:rsid w:val="00C00A9A"/>
    <w:rsid w:val="00C04529"/>
    <w:rsid w:val="00C04F58"/>
    <w:rsid w:val="00C14008"/>
    <w:rsid w:val="00C14B74"/>
    <w:rsid w:val="00C171EC"/>
    <w:rsid w:val="00C22468"/>
    <w:rsid w:val="00C24195"/>
    <w:rsid w:val="00C24A16"/>
    <w:rsid w:val="00C33580"/>
    <w:rsid w:val="00C35E64"/>
    <w:rsid w:val="00C40A32"/>
    <w:rsid w:val="00C413FA"/>
    <w:rsid w:val="00C4618C"/>
    <w:rsid w:val="00C46CA5"/>
    <w:rsid w:val="00C531EE"/>
    <w:rsid w:val="00C54D58"/>
    <w:rsid w:val="00C55C27"/>
    <w:rsid w:val="00C564BB"/>
    <w:rsid w:val="00C61CB3"/>
    <w:rsid w:val="00C62617"/>
    <w:rsid w:val="00C64AB5"/>
    <w:rsid w:val="00C657E4"/>
    <w:rsid w:val="00C66997"/>
    <w:rsid w:val="00C757D3"/>
    <w:rsid w:val="00C77033"/>
    <w:rsid w:val="00C82C43"/>
    <w:rsid w:val="00C83A1F"/>
    <w:rsid w:val="00C844FD"/>
    <w:rsid w:val="00C85506"/>
    <w:rsid w:val="00C868F7"/>
    <w:rsid w:val="00C86F38"/>
    <w:rsid w:val="00C92FC1"/>
    <w:rsid w:val="00C93058"/>
    <w:rsid w:val="00C939B4"/>
    <w:rsid w:val="00C9529E"/>
    <w:rsid w:val="00C97307"/>
    <w:rsid w:val="00C97DF0"/>
    <w:rsid w:val="00CA111A"/>
    <w:rsid w:val="00CA229A"/>
    <w:rsid w:val="00CA3D5D"/>
    <w:rsid w:val="00CA4F50"/>
    <w:rsid w:val="00CA5743"/>
    <w:rsid w:val="00CA69FB"/>
    <w:rsid w:val="00CB07A8"/>
    <w:rsid w:val="00CB31BB"/>
    <w:rsid w:val="00CB4877"/>
    <w:rsid w:val="00CB4945"/>
    <w:rsid w:val="00CB609B"/>
    <w:rsid w:val="00CB6F9A"/>
    <w:rsid w:val="00CC0187"/>
    <w:rsid w:val="00CC12A6"/>
    <w:rsid w:val="00CC4B25"/>
    <w:rsid w:val="00CC58CD"/>
    <w:rsid w:val="00CC7252"/>
    <w:rsid w:val="00CC7418"/>
    <w:rsid w:val="00CD3C4E"/>
    <w:rsid w:val="00CD4C7E"/>
    <w:rsid w:val="00CD748F"/>
    <w:rsid w:val="00CE0B37"/>
    <w:rsid w:val="00CE3600"/>
    <w:rsid w:val="00CE61C7"/>
    <w:rsid w:val="00CE6B44"/>
    <w:rsid w:val="00CE6C48"/>
    <w:rsid w:val="00CF0CF2"/>
    <w:rsid w:val="00CF1538"/>
    <w:rsid w:val="00CF35BD"/>
    <w:rsid w:val="00CF3B7E"/>
    <w:rsid w:val="00CF5A9B"/>
    <w:rsid w:val="00CF5C7B"/>
    <w:rsid w:val="00CF7A8E"/>
    <w:rsid w:val="00D00074"/>
    <w:rsid w:val="00D003EE"/>
    <w:rsid w:val="00D02239"/>
    <w:rsid w:val="00D060D4"/>
    <w:rsid w:val="00D17052"/>
    <w:rsid w:val="00D222CE"/>
    <w:rsid w:val="00D22D64"/>
    <w:rsid w:val="00D265BE"/>
    <w:rsid w:val="00D26D44"/>
    <w:rsid w:val="00D277EB"/>
    <w:rsid w:val="00D31E46"/>
    <w:rsid w:val="00D35C40"/>
    <w:rsid w:val="00D375E7"/>
    <w:rsid w:val="00D41617"/>
    <w:rsid w:val="00D41BE5"/>
    <w:rsid w:val="00D424E0"/>
    <w:rsid w:val="00D4329D"/>
    <w:rsid w:val="00D4336D"/>
    <w:rsid w:val="00D46B03"/>
    <w:rsid w:val="00D47753"/>
    <w:rsid w:val="00D479B8"/>
    <w:rsid w:val="00D5127D"/>
    <w:rsid w:val="00D53342"/>
    <w:rsid w:val="00D53404"/>
    <w:rsid w:val="00D603EC"/>
    <w:rsid w:val="00D61813"/>
    <w:rsid w:val="00D63707"/>
    <w:rsid w:val="00D71B49"/>
    <w:rsid w:val="00D72C71"/>
    <w:rsid w:val="00D7368A"/>
    <w:rsid w:val="00D75CAD"/>
    <w:rsid w:val="00D76600"/>
    <w:rsid w:val="00D76F76"/>
    <w:rsid w:val="00D82B3F"/>
    <w:rsid w:val="00D8304C"/>
    <w:rsid w:val="00D832D8"/>
    <w:rsid w:val="00D857B3"/>
    <w:rsid w:val="00D85922"/>
    <w:rsid w:val="00D90268"/>
    <w:rsid w:val="00D904FE"/>
    <w:rsid w:val="00D9644A"/>
    <w:rsid w:val="00DA38D9"/>
    <w:rsid w:val="00DA4582"/>
    <w:rsid w:val="00DA7542"/>
    <w:rsid w:val="00DB4388"/>
    <w:rsid w:val="00DB71DA"/>
    <w:rsid w:val="00DC0E0D"/>
    <w:rsid w:val="00DC3718"/>
    <w:rsid w:val="00DC4837"/>
    <w:rsid w:val="00DD09C4"/>
    <w:rsid w:val="00DD1354"/>
    <w:rsid w:val="00DD1DCF"/>
    <w:rsid w:val="00DD587A"/>
    <w:rsid w:val="00DD7393"/>
    <w:rsid w:val="00DE2205"/>
    <w:rsid w:val="00DE230D"/>
    <w:rsid w:val="00DE3816"/>
    <w:rsid w:val="00DF4DCA"/>
    <w:rsid w:val="00DF6288"/>
    <w:rsid w:val="00DF686A"/>
    <w:rsid w:val="00DF7C75"/>
    <w:rsid w:val="00E011C7"/>
    <w:rsid w:val="00E02DE9"/>
    <w:rsid w:val="00E043D7"/>
    <w:rsid w:val="00E10DFE"/>
    <w:rsid w:val="00E12BDE"/>
    <w:rsid w:val="00E15502"/>
    <w:rsid w:val="00E15B77"/>
    <w:rsid w:val="00E17326"/>
    <w:rsid w:val="00E23DEA"/>
    <w:rsid w:val="00E31374"/>
    <w:rsid w:val="00E31AE9"/>
    <w:rsid w:val="00E32259"/>
    <w:rsid w:val="00E332F8"/>
    <w:rsid w:val="00E42BDE"/>
    <w:rsid w:val="00E51242"/>
    <w:rsid w:val="00E51C32"/>
    <w:rsid w:val="00E532EF"/>
    <w:rsid w:val="00E54425"/>
    <w:rsid w:val="00E56263"/>
    <w:rsid w:val="00E5633B"/>
    <w:rsid w:val="00E57495"/>
    <w:rsid w:val="00E57D4D"/>
    <w:rsid w:val="00E6150C"/>
    <w:rsid w:val="00E62034"/>
    <w:rsid w:val="00E657F5"/>
    <w:rsid w:val="00E661F0"/>
    <w:rsid w:val="00E66318"/>
    <w:rsid w:val="00E67887"/>
    <w:rsid w:val="00E71AB5"/>
    <w:rsid w:val="00E72097"/>
    <w:rsid w:val="00E75222"/>
    <w:rsid w:val="00E761FE"/>
    <w:rsid w:val="00E76376"/>
    <w:rsid w:val="00E77AA8"/>
    <w:rsid w:val="00E80025"/>
    <w:rsid w:val="00E801D0"/>
    <w:rsid w:val="00E8117A"/>
    <w:rsid w:val="00E817A1"/>
    <w:rsid w:val="00E81C6D"/>
    <w:rsid w:val="00E8322E"/>
    <w:rsid w:val="00E84DB7"/>
    <w:rsid w:val="00E9166E"/>
    <w:rsid w:val="00E91E9E"/>
    <w:rsid w:val="00E92242"/>
    <w:rsid w:val="00E93428"/>
    <w:rsid w:val="00EA0667"/>
    <w:rsid w:val="00EA0D0A"/>
    <w:rsid w:val="00EA2DAF"/>
    <w:rsid w:val="00EA62B6"/>
    <w:rsid w:val="00EA6D22"/>
    <w:rsid w:val="00EB0EC9"/>
    <w:rsid w:val="00EB10D7"/>
    <w:rsid w:val="00EB20A2"/>
    <w:rsid w:val="00EB3DD6"/>
    <w:rsid w:val="00EB3E51"/>
    <w:rsid w:val="00EB484C"/>
    <w:rsid w:val="00EB54FE"/>
    <w:rsid w:val="00EB6667"/>
    <w:rsid w:val="00EC0B37"/>
    <w:rsid w:val="00EC3632"/>
    <w:rsid w:val="00ED5300"/>
    <w:rsid w:val="00ED79A8"/>
    <w:rsid w:val="00EE1CC0"/>
    <w:rsid w:val="00EE4373"/>
    <w:rsid w:val="00EE49DE"/>
    <w:rsid w:val="00EE658D"/>
    <w:rsid w:val="00EF0B7A"/>
    <w:rsid w:val="00EF4EAA"/>
    <w:rsid w:val="00EF5740"/>
    <w:rsid w:val="00EF634E"/>
    <w:rsid w:val="00EF692E"/>
    <w:rsid w:val="00F01CD0"/>
    <w:rsid w:val="00F03CCA"/>
    <w:rsid w:val="00F105CE"/>
    <w:rsid w:val="00F10B00"/>
    <w:rsid w:val="00F13503"/>
    <w:rsid w:val="00F14785"/>
    <w:rsid w:val="00F22131"/>
    <w:rsid w:val="00F27523"/>
    <w:rsid w:val="00F32853"/>
    <w:rsid w:val="00F33FEE"/>
    <w:rsid w:val="00F364F9"/>
    <w:rsid w:val="00F447DF"/>
    <w:rsid w:val="00F5217B"/>
    <w:rsid w:val="00F52DC8"/>
    <w:rsid w:val="00F55840"/>
    <w:rsid w:val="00F57BD2"/>
    <w:rsid w:val="00F60523"/>
    <w:rsid w:val="00F632FD"/>
    <w:rsid w:val="00F65900"/>
    <w:rsid w:val="00F66C9D"/>
    <w:rsid w:val="00F7379B"/>
    <w:rsid w:val="00F77049"/>
    <w:rsid w:val="00F82B91"/>
    <w:rsid w:val="00F848D3"/>
    <w:rsid w:val="00FA2F9C"/>
    <w:rsid w:val="00FA4DB3"/>
    <w:rsid w:val="00FA5DF2"/>
    <w:rsid w:val="00FA7AED"/>
    <w:rsid w:val="00FB0D65"/>
    <w:rsid w:val="00FB2E5E"/>
    <w:rsid w:val="00FB6302"/>
    <w:rsid w:val="00FB7E4A"/>
    <w:rsid w:val="00FC07FE"/>
    <w:rsid w:val="00FC6697"/>
    <w:rsid w:val="00FC79EC"/>
    <w:rsid w:val="00FC7C40"/>
    <w:rsid w:val="00FD33AC"/>
    <w:rsid w:val="00FD502C"/>
    <w:rsid w:val="00FE1E8B"/>
    <w:rsid w:val="00FE4598"/>
    <w:rsid w:val="00FE4E9E"/>
    <w:rsid w:val="00FE52FE"/>
    <w:rsid w:val="00FE5E6D"/>
    <w:rsid w:val="00FE6781"/>
    <w:rsid w:val="00FF3479"/>
    <w:rsid w:val="00FF4C30"/>
    <w:rsid w:val="00FF4E69"/>
    <w:rsid w:val="00FF63D0"/>
    <w:rsid w:val="00FF6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webSettings.xml><?xml version="1.0" encoding="utf-8"?>
<w:webSettings xmlns:r="http://schemas.openxmlformats.org/officeDocument/2006/relationships" xmlns:w="http://schemas.openxmlformats.org/wordprocessingml/2006/main">
  <w:divs>
    <w:div w:id="9454467">
      <w:bodyDiv w:val="1"/>
      <w:marLeft w:val="0"/>
      <w:marRight w:val="0"/>
      <w:marTop w:val="0"/>
      <w:marBottom w:val="0"/>
      <w:divBdr>
        <w:top w:val="none" w:sz="0" w:space="0" w:color="auto"/>
        <w:left w:val="none" w:sz="0" w:space="0" w:color="auto"/>
        <w:bottom w:val="none" w:sz="0" w:space="0" w:color="auto"/>
        <w:right w:val="none" w:sz="0" w:space="0" w:color="auto"/>
      </w:divBdr>
    </w:div>
    <w:div w:id="36661910">
      <w:bodyDiv w:val="1"/>
      <w:marLeft w:val="0"/>
      <w:marRight w:val="0"/>
      <w:marTop w:val="0"/>
      <w:marBottom w:val="0"/>
      <w:divBdr>
        <w:top w:val="none" w:sz="0" w:space="0" w:color="auto"/>
        <w:left w:val="none" w:sz="0" w:space="0" w:color="auto"/>
        <w:bottom w:val="none" w:sz="0" w:space="0" w:color="auto"/>
        <w:right w:val="none" w:sz="0" w:space="0" w:color="auto"/>
      </w:divBdr>
    </w:div>
    <w:div w:id="51197424">
      <w:bodyDiv w:val="1"/>
      <w:marLeft w:val="0"/>
      <w:marRight w:val="0"/>
      <w:marTop w:val="0"/>
      <w:marBottom w:val="0"/>
      <w:divBdr>
        <w:top w:val="none" w:sz="0" w:space="0" w:color="auto"/>
        <w:left w:val="none" w:sz="0" w:space="0" w:color="auto"/>
        <w:bottom w:val="none" w:sz="0" w:space="0" w:color="auto"/>
        <w:right w:val="none" w:sz="0" w:space="0" w:color="auto"/>
      </w:divBdr>
    </w:div>
    <w:div w:id="61871507">
      <w:bodyDiv w:val="1"/>
      <w:marLeft w:val="0"/>
      <w:marRight w:val="0"/>
      <w:marTop w:val="0"/>
      <w:marBottom w:val="0"/>
      <w:divBdr>
        <w:top w:val="none" w:sz="0" w:space="0" w:color="auto"/>
        <w:left w:val="none" w:sz="0" w:space="0" w:color="auto"/>
        <w:bottom w:val="none" w:sz="0" w:space="0" w:color="auto"/>
        <w:right w:val="none" w:sz="0" w:space="0" w:color="auto"/>
      </w:divBdr>
    </w:div>
    <w:div w:id="110976409">
      <w:bodyDiv w:val="1"/>
      <w:marLeft w:val="0"/>
      <w:marRight w:val="0"/>
      <w:marTop w:val="0"/>
      <w:marBottom w:val="0"/>
      <w:divBdr>
        <w:top w:val="none" w:sz="0" w:space="0" w:color="auto"/>
        <w:left w:val="none" w:sz="0" w:space="0" w:color="auto"/>
        <w:bottom w:val="none" w:sz="0" w:space="0" w:color="auto"/>
        <w:right w:val="none" w:sz="0" w:space="0" w:color="auto"/>
      </w:divBdr>
      <w:divsChild>
        <w:div w:id="1506169730">
          <w:marLeft w:val="0"/>
          <w:marRight w:val="0"/>
          <w:marTop w:val="100"/>
          <w:marBottom w:val="100"/>
          <w:divBdr>
            <w:top w:val="none" w:sz="0" w:space="0" w:color="auto"/>
            <w:left w:val="none" w:sz="0" w:space="0" w:color="auto"/>
            <w:bottom w:val="none" w:sz="0" w:space="0" w:color="auto"/>
            <w:right w:val="none" w:sz="0" w:space="0" w:color="auto"/>
          </w:divBdr>
        </w:div>
        <w:div w:id="866677427">
          <w:marLeft w:val="0"/>
          <w:marRight w:val="0"/>
          <w:marTop w:val="0"/>
          <w:marBottom w:val="0"/>
          <w:divBdr>
            <w:top w:val="none" w:sz="0" w:space="0" w:color="auto"/>
            <w:left w:val="none" w:sz="0" w:space="0" w:color="auto"/>
            <w:bottom w:val="none" w:sz="0" w:space="0" w:color="auto"/>
            <w:right w:val="none" w:sz="0" w:space="0" w:color="auto"/>
          </w:divBdr>
        </w:div>
        <w:div w:id="1967928894">
          <w:marLeft w:val="0"/>
          <w:marRight w:val="0"/>
          <w:marTop w:val="0"/>
          <w:marBottom w:val="0"/>
          <w:divBdr>
            <w:top w:val="none" w:sz="0" w:space="0" w:color="auto"/>
            <w:left w:val="none" w:sz="0" w:space="0" w:color="auto"/>
            <w:bottom w:val="none" w:sz="0" w:space="0" w:color="auto"/>
            <w:right w:val="none" w:sz="0" w:space="0" w:color="auto"/>
          </w:divBdr>
        </w:div>
        <w:div w:id="116070552">
          <w:marLeft w:val="0"/>
          <w:marRight w:val="0"/>
          <w:marTop w:val="0"/>
          <w:marBottom w:val="0"/>
          <w:divBdr>
            <w:top w:val="none" w:sz="0" w:space="0" w:color="auto"/>
            <w:left w:val="none" w:sz="0" w:space="0" w:color="auto"/>
            <w:bottom w:val="none" w:sz="0" w:space="0" w:color="auto"/>
            <w:right w:val="none" w:sz="0" w:space="0" w:color="auto"/>
          </w:divBdr>
        </w:div>
      </w:divsChild>
    </w:div>
    <w:div w:id="217666105">
      <w:bodyDiv w:val="1"/>
      <w:marLeft w:val="0"/>
      <w:marRight w:val="0"/>
      <w:marTop w:val="0"/>
      <w:marBottom w:val="0"/>
      <w:divBdr>
        <w:top w:val="none" w:sz="0" w:space="0" w:color="auto"/>
        <w:left w:val="none" w:sz="0" w:space="0" w:color="auto"/>
        <w:bottom w:val="none" w:sz="0" w:space="0" w:color="auto"/>
        <w:right w:val="none" w:sz="0" w:space="0" w:color="auto"/>
      </w:divBdr>
    </w:div>
    <w:div w:id="231741613">
      <w:bodyDiv w:val="1"/>
      <w:marLeft w:val="0"/>
      <w:marRight w:val="0"/>
      <w:marTop w:val="0"/>
      <w:marBottom w:val="0"/>
      <w:divBdr>
        <w:top w:val="none" w:sz="0" w:space="0" w:color="auto"/>
        <w:left w:val="none" w:sz="0" w:space="0" w:color="auto"/>
        <w:bottom w:val="none" w:sz="0" w:space="0" w:color="auto"/>
        <w:right w:val="none" w:sz="0" w:space="0" w:color="auto"/>
      </w:divBdr>
    </w:div>
    <w:div w:id="358313104">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414522597">
      <w:bodyDiv w:val="1"/>
      <w:marLeft w:val="0"/>
      <w:marRight w:val="0"/>
      <w:marTop w:val="0"/>
      <w:marBottom w:val="0"/>
      <w:divBdr>
        <w:top w:val="none" w:sz="0" w:space="0" w:color="auto"/>
        <w:left w:val="none" w:sz="0" w:space="0" w:color="auto"/>
        <w:bottom w:val="none" w:sz="0" w:space="0" w:color="auto"/>
        <w:right w:val="none" w:sz="0" w:space="0" w:color="auto"/>
      </w:divBdr>
    </w:div>
    <w:div w:id="551693087">
      <w:bodyDiv w:val="1"/>
      <w:marLeft w:val="0"/>
      <w:marRight w:val="0"/>
      <w:marTop w:val="0"/>
      <w:marBottom w:val="0"/>
      <w:divBdr>
        <w:top w:val="none" w:sz="0" w:space="0" w:color="auto"/>
        <w:left w:val="none" w:sz="0" w:space="0" w:color="auto"/>
        <w:bottom w:val="none" w:sz="0" w:space="0" w:color="auto"/>
        <w:right w:val="none" w:sz="0" w:space="0" w:color="auto"/>
      </w:divBdr>
    </w:div>
    <w:div w:id="741217315">
      <w:bodyDiv w:val="1"/>
      <w:marLeft w:val="0"/>
      <w:marRight w:val="0"/>
      <w:marTop w:val="0"/>
      <w:marBottom w:val="0"/>
      <w:divBdr>
        <w:top w:val="none" w:sz="0" w:space="0" w:color="auto"/>
        <w:left w:val="none" w:sz="0" w:space="0" w:color="auto"/>
        <w:bottom w:val="none" w:sz="0" w:space="0" w:color="auto"/>
        <w:right w:val="none" w:sz="0" w:space="0" w:color="auto"/>
      </w:divBdr>
    </w:div>
    <w:div w:id="765657462">
      <w:bodyDiv w:val="1"/>
      <w:marLeft w:val="0"/>
      <w:marRight w:val="0"/>
      <w:marTop w:val="0"/>
      <w:marBottom w:val="0"/>
      <w:divBdr>
        <w:top w:val="none" w:sz="0" w:space="0" w:color="auto"/>
        <w:left w:val="none" w:sz="0" w:space="0" w:color="auto"/>
        <w:bottom w:val="none" w:sz="0" w:space="0" w:color="auto"/>
        <w:right w:val="none" w:sz="0" w:space="0" w:color="auto"/>
      </w:divBdr>
    </w:div>
    <w:div w:id="859195756">
      <w:bodyDiv w:val="1"/>
      <w:marLeft w:val="0"/>
      <w:marRight w:val="0"/>
      <w:marTop w:val="0"/>
      <w:marBottom w:val="0"/>
      <w:divBdr>
        <w:top w:val="none" w:sz="0" w:space="0" w:color="auto"/>
        <w:left w:val="none" w:sz="0" w:space="0" w:color="auto"/>
        <w:bottom w:val="none" w:sz="0" w:space="0" w:color="auto"/>
        <w:right w:val="none" w:sz="0" w:space="0" w:color="auto"/>
      </w:divBdr>
      <w:divsChild>
        <w:div w:id="660159071">
          <w:marLeft w:val="0"/>
          <w:marRight w:val="0"/>
          <w:marTop w:val="300"/>
          <w:marBottom w:val="300"/>
          <w:divBdr>
            <w:top w:val="none" w:sz="0" w:space="0" w:color="auto"/>
            <w:left w:val="none" w:sz="0" w:space="0" w:color="auto"/>
            <w:bottom w:val="none" w:sz="0" w:space="0" w:color="auto"/>
            <w:right w:val="none" w:sz="0" w:space="0" w:color="auto"/>
          </w:divBdr>
          <w:divsChild>
            <w:div w:id="1850749089">
              <w:marLeft w:val="0"/>
              <w:marRight w:val="0"/>
              <w:marTop w:val="300"/>
              <w:marBottom w:val="0"/>
              <w:divBdr>
                <w:top w:val="none" w:sz="0" w:space="0" w:color="auto"/>
                <w:left w:val="none" w:sz="0" w:space="0" w:color="auto"/>
                <w:bottom w:val="none" w:sz="0" w:space="0" w:color="auto"/>
                <w:right w:val="none" w:sz="0" w:space="0" w:color="auto"/>
              </w:divBdr>
            </w:div>
          </w:divsChild>
        </w:div>
        <w:div w:id="1440031242">
          <w:marLeft w:val="0"/>
          <w:marRight w:val="0"/>
          <w:marTop w:val="0"/>
          <w:marBottom w:val="0"/>
          <w:divBdr>
            <w:top w:val="none" w:sz="0" w:space="0" w:color="auto"/>
            <w:left w:val="none" w:sz="0" w:space="0" w:color="auto"/>
            <w:bottom w:val="none" w:sz="0" w:space="0" w:color="auto"/>
            <w:right w:val="none" w:sz="0" w:space="0" w:color="auto"/>
          </w:divBdr>
        </w:div>
        <w:div w:id="1317761981">
          <w:marLeft w:val="0"/>
          <w:marRight w:val="0"/>
          <w:marTop w:val="0"/>
          <w:marBottom w:val="0"/>
          <w:divBdr>
            <w:top w:val="none" w:sz="0" w:space="0" w:color="auto"/>
            <w:left w:val="none" w:sz="0" w:space="0" w:color="auto"/>
            <w:bottom w:val="none" w:sz="0" w:space="0" w:color="auto"/>
            <w:right w:val="none" w:sz="0" w:space="0" w:color="auto"/>
          </w:divBdr>
        </w:div>
      </w:divsChild>
    </w:div>
    <w:div w:id="884870256">
      <w:bodyDiv w:val="1"/>
      <w:marLeft w:val="0"/>
      <w:marRight w:val="0"/>
      <w:marTop w:val="0"/>
      <w:marBottom w:val="0"/>
      <w:divBdr>
        <w:top w:val="none" w:sz="0" w:space="0" w:color="auto"/>
        <w:left w:val="none" w:sz="0" w:space="0" w:color="auto"/>
        <w:bottom w:val="none" w:sz="0" w:space="0" w:color="auto"/>
        <w:right w:val="none" w:sz="0" w:space="0" w:color="auto"/>
      </w:divBdr>
    </w:div>
    <w:div w:id="996031316">
      <w:bodyDiv w:val="1"/>
      <w:marLeft w:val="0"/>
      <w:marRight w:val="0"/>
      <w:marTop w:val="0"/>
      <w:marBottom w:val="0"/>
      <w:divBdr>
        <w:top w:val="none" w:sz="0" w:space="0" w:color="auto"/>
        <w:left w:val="none" w:sz="0" w:space="0" w:color="auto"/>
        <w:bottom w:val="none" w:sz="0" w:space="0" w:color="auto"/>
        <w:right w:val="none" w:sz="0" w:space="0" w:color="auto"/>
      </w:divBdr>
    </w:div>
    <w:div w:id="1010522734">
      <w:bodyDiv w:val="1"/>
      <w:marLeft w:val="0"/>
      <w:marRight w:val="0"/>
      <w:marTop w:val="0"/>
      <w:marBottom w:val="0"/>
      <w:divBdr>
        <w:top w:val="none" w:sz="0" w:space="0" w:color="auto"/>
        <w:left w:val="none" w:sz="0" w:space="0" w:color="auto"/>
        <w:bottom w:val="none" w:sz="0" w:space="0" w:color="auto"/>
        <w:right w:val="none" w:sz="0" w:space="0" w:color="auto"/>
      </w:divBdr>
    </w:div>
    <w:div w:id="1021080670">
      <w:bodyDiv w:val="1"/>
      <w:marLeft w:val="0"/>
      <w:marRight w:val="0"/>
      <w:marTop w:val="0"/>
      <w:marBottom w:val="0"/>
      <w:divBdr>
        <w:top w:val="none" w:sz="0" w:space="0" w:color="auto"/>
        <w:left w:val="none" w:sz="0" w:space="0" w:color="auto"/>
        <w:bottom w:val="none" w:sz="0" w:space="0" w:color="auto"/>
        <w:right w:val="none" w:sz="0" w:space="0" w:color="auto"/>
      </w:divBdr>
    </w:div>
    <w:div w:id="10357325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368">
          <w:marLeft w:val="0"/>
          <w:marRight w:val="0"/>
          <w:marTop w:val="300"/>
          <w:marBottom w:val="300"/>
          <w:divBdr>
            <w:top w:val="none" w:sz="0" w:space="0" w:color="auto"/>
            <w:left w:val="none" w:sz="0" w:space="0" w:color="auto"/>
            <w:bottom w:val="none" w:sz="0" w:space="0" w:color="auto"/>
            <w:right w:val="none" w:sz="0" w:space="0" w:color="auto"/>
          </w:divBdr>
          <w:divsChild>
            <w:div w:id="476383178">
              <w:marLeft w:val="0"/>
              <w:marRight w:val="0"/>
              <w:marTop w:val="300"/>
              <w:marBottom w:val="0"/>
              <w:divBdr>
                <w:top w:val="none" w:sz="0" w:space="0" w:color="auto"/>
                <w:left w:val="none" w:sz="0" w:space="0" w:color="auto"/>
                <w:bottom w:val="none" w:sz="0" w:space="0" w:color="auto"/>
                <w:right w:val="none" w:sz="0" w:space="0" w:color="auto"/>
              </w:divBdr>
            </w:div>
          </w:divsChild>
        </w:div>
        <w:div w:id="2067677919">
          <w:marLeft w:val="0"/>
          <w:marRight w:val="0"/>
          <w:marTop w:val="0"/>
          <w:marBottom w:val="0"/>
          <w:divBdr>
            <w:top w:val="none" w:sz="0" w:space="0" w:color="auto"/>
            <w:left w:val="none" w:sz="0" w:space="0" w:color="auto"/>
            <w:bottom w:val="none" w:sz="0" w:space="0" w:color="auto"/>
            <w:right w:val="none" w:sz="0" w:space="0" w:color="auto"/>
          </w:divBdr>
        </w:div>
        <w:div w:id="1927693048">
          <w:marLeft w:val="0"/>
          <w:marRight w:val="0"/>
          <w:marTop w:val="0"/>
          <w:marBottom w:val="0"/>
          <w:divBdr>
            <w:top w:val="none" w:sz="0" w:space="0" w:color="auto"/>
            <w:left w:val="none" w:sz="0" w:space="0" w:color="auto"/>
            <w:bottom w:val="none" w:sz="0" w:space="0" w:color="auto"/>
            <w:right w:val="none" w:sz="0" w:space="0" w:color="auto"/>
          </w:divBdr>
        </w:div>
      </w:divsChild>
    </w:div>
    <w:div w:id="1185051724">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311397597">
      <w:bodyDiv w:val="1"/>
      <w:marLeft w:val="0"/>
      <w:marRight w:val="0"/>
      <w:marTop w:val="0"/>
      <w:marBottom w:val="0"/>
      <w:divBdr>
        <w:top w:val="none" w:sz="0" w:space="0" w:color="auto"/>
        <w:left w:val="none" w:sz="0" w:space="0" w:color="auto"/>
        <w:bottom w:val="none" w:sz="0" w:space="0" w:color="auto"/>
        <w:right w:val="none" w:sz="0" w:space="0" w:color="auto"/>
      </w:divBdr>
      <w:divsChild>
        <w:div w:id="1578788154">
          <w:marLeft w:val="0"/>
          <w:marRight w:val="0"/>
          <w:marTop w:val="300"/>
          <w:marBottom w:val="300"/>
          <w:divBdr>
            <w:top w:val="none" w:sz="0" w:space="0" w:color="auto"/>
            <w:left w:val="none" w:sz="0" w:space="0" w:color="auto"/>
            <w:bottom w:val="none" w:sz="0" w:space="0" w:color="auto"/>
            <w:right w:val="none" w:sz="0" w:space="0" w:color="auto"/>
          </w:divBdr>
          <w:divsChild>
            <w:div w:id="1596476791">
              <w:marLeft w:val="0"/>
              <w:marRight w:val="0"/>
              <w:marTop w:val="300"/>
              <w:marBottom w:val="0"/>
              <w:divBdr>
                <w:top w:val="none" w:sz="0" w:space="0" w:color="auto"/>
                <w:left w:val="none" w:sz="0" w:space="0" w:color="auto"/>
                <w:bottom w:val="none" w:sz="0" w:space="0" w:color="auto"/>
                <w:right w:val="none" w:sz="0" w:space="0" w:color="auto"/>
              </w:divBdr>
            </w:div>
          </w:divsChild>
        </w:div>
        <w:div w:id="652687553">
          <w:marLeft w:val="0"/>
          <w:marRight w:val="0"/>
          <w:marTop w:val="0"/>
          <w:marBottom w:val="0"/>
          <w:divBdr>
            <w:top w:val="none" w:sz="0" w:space="0" w:color="auto"/>
            <w:left w:val="none" w:sz="0" w:space="0" w:color="auto"/>
            <w:bottom w:val="none" w:sz="0" w:space="0" w:color="auto"/>
            <w:right w:val="none" w:sz="0" w:space="0" w:color="auto"/>
          </w:divBdr>
        </w:div>
        <w:div w:id="2103597625">
          <w:marLeft w:val="0"/>
          <w:marRight w:val="0"/>
          <w:marTop w:val="0"/>
          <w:marBottom w:val="0"/>
          <w:divBdr>
            <w:top w:val="none" w:sz="0" w:space="0" w:color="auto"/>
            <w:left w:val="none" w:sz="0" w:space="0" w:color="auto"/>
            <w:bottom w:val="none" w:sz="0" w:space="0" w:color="auto"/>
            <w:right w:val="none" w:sz="0" w:space="0" w:color="auto"/>
          </w:divBdr>
        </w:div>
      </w:divsChild>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65058633">
      <w:bodyDiv w:val="1"/>
      <w:marLeft w:val="0"/>
      <w:marRight w:val="0"/>
      <w:marTop w:val="0"/>
      <w:marBottom w:val="0"/>
      <w:divBdr>
        <w:top w:val="none" w:sz="0" w:space="0" w:color="auto"/>
        <w:left w:val="none" w:sz="0" w:space="0" w:color="auto"/>
        <w:bottom w:val="none" w:sz="0" w:space="0" w:color="auto"/>
        <w:right w:val="none" w:sz="0" w:space="0" w:color="auto"/>
      </w:divBdr>
    </w:div>
    <w:div w:id="1369916532">
      <w:bodyDiv w:val="1"/>
      <w:marLeft w:val="0"/>
      <w:marRight w:val="0"/>
      <w:marTop w:val="0"/>
      <w:marBottom w:val="0"/>
      <w:divBdr>
        <w:top w:val="none" w:sz="0" w:space="0" w:color="auto"/>
        <w:left w:val="none" w:sz="0" w:space="0" w:color="auto"/>
        <w:bottom w:val="none" w:sz="0" w:space="0" w:color="auto"/>
        <w:right w:val="none" w:sz="0" w:space="0" w:color="auto"/>
      </w:divBdr>
    </w:div>
    <w:div w:id="1546334253">
      <w:bodyDiv w:val="1"/>
      <w:marLeft w:val="0"/>
      <w:marRight w:val="0"/>
      <w:marTop w:val="0"/>
      <w:marBottom w:val="0"/>
      <w:divBdr>
        <w:top w:val="none" w:sz="0" w:space="0" w:color="auto"/>
        <w:left w:val="none" w:sz="0" w:space="0" w:color="auto"/>
        <w:bottom w:val="none" w:sz="0" w:space="0" w:color="auto"/>
        <w:right w:val="none" w:sz="0" w:space="0" w:color="auto"/>
      </w:divBdr>
    </w:div>
    <w:div w:id="1667393436">
      <w:bodyDiv w:val="1"/>
      <w:marLeft w:val="0"/>
      <w:marRight w:val="0"/>
      <w:marTop w:val="0"/>
      <w:marBottom w:val="0"/>
      <w:divBdr>
        <w:top w:val="none" w:sz="0" w:space="0" w:color="auto"/>
        <w:left w:val="none" w:sz="0" w:space="0" w:color="auto"/>
        <w:bottom w:val="none" w:sz="0" w:space="0" w:color="auto"/>
        <w:right w:val="none" w:sz="0" w:space="0" w:color="auto"/>
      </w:divBdr>
    </w:div>
    <w:div w:id="1702436960">
      <w:bodyDiv w:val="1"/>
      <w:marLeft w:val="0"/>
      <w:marRight w:val="0"/>
      <w:marTop w:val="0"/>
      <w:marBottom w:val="0"/>
      <w:divBdr>
        <w:top w:val="none" w:sz="0" w:space="0" w:color="auto"/>
        <w:left w:val="none" w:sz="0" w:space="0" w:color="auto"/>
        <w:bottom w:val="none" w:sz="0" w:space="0" w:color="auto"/>
        <w:right w:val="none" w:sz="0" w:space="0" w:color="auto"/>
      </w:divBdr>
    </w:div>
    <w:div w:id="1898124049">
      <w:bodyDiv w:val="1"/>
      <w:marLeft w:val="0"/>
      <w:marRight w:val="0"/>
      <w:marTop w:val="0"/>
      <w:marBottom w:val="0"/>
      <w:divBdr>
        <w:top w:val="none" w:sz="0" w:space="0" w:color="auto"/>
        <w:left w:val="none" w:sz="0" w:space="0" w:color="auto"/>
        <w:bottom w:val="none" w:sz="0" w:space="0" w:color="auto"/>
        <w:right w:val="none" w:sz="0" w:space="0" w:color="auto"/>
      </w:divBdr>
    </w:div>
    <w:div w:id="1961959042">
      <w:bodyDiv w:val="1"/>
      <w:marLeft w:val="0"/>
      <w:marRight w:val="0"/>
      <w:marTop w:val="0"/>
      <w:marBottom w:val="0"/>
      <w:divBdr>
        <w:top w:val="none" w:sz="0" w:space="0" w:color="auto"/>
        <w:left w:val="none" w:sz="0" w:space="0" w:color="auto"/>
        <w:bottom w:val="none" w:sz="0" w:space="0" w:color="auto"/>
        <w:right w:val="none" w:sz="0" w:space="0" w:color="auto"/>
      </w:divBdr>
      <w:divsChild>
        <w:div w:id="3867848">
          <w:marLeft w:val="0"/>
          <w:marRight w:val="0"/>
          <w:marTop w:val="300"/>
          <w:marBottom w:val="300"/>
          <w:divBdr>
            <w:top w:val="none" w:sz="0" w:space="0" w:color="auto"/>
            <w:left w:val="none" w:sz="0" w:space="0" w:color="auto"/>
            <w:bottom w:val="none" w:sz="0" w:space="0" w:color="auto"/>
            <w:right w:val="none" w:sz="0" w:space="0" w:color="auto"/>
          </w:divBdr>
          <w:divsChild>
            <w:div w:id="497498456">
              <w:marLeft w:val="0"/>
              <w:marRight w:val="0"/>
              <w:marTop w:val="300"/>
              <w:marBottom w:val="0"/>
              <w:divBdr>
                <w:top w:val="none" w:sz="0" w:space="0" w:color="auto"/>
                <w:left w:val="none" w:sz="0" w:space="0" w:color="auto"/>
                <w:bottom w:val="none" w:sz="0" w:space="0" w:color="auto"/>
                <w:right w:val="none" w:sz="0" w:space="0" w:color="auto"/>
              </w:divBdr>
            </w:div>
          </w:divsChild>
        </w:div>
        <w:div w:id="168062959">
          <w:marLeft w:val="0"/>
          <w:marRight w:val="0"/>
          <w:marTop w:val="0"/>
          <w:marBottom w:val="0"/>
          <w:divBdr>
            <w:top w:val="none" w:sz="0" w:space="0" w:color="auto"/>
            <w:left w:val="none" w:sz="0" w:space="0" w:color="auto"/>
            <w:bottom w:val="none" w:sz="0" w:space="0" w:color="auto"/>
            <w:right w:val="none" w:sz="0" w:space="0" w:color="auto"/>
          </w:divBdr>
        </w:div>
        <w:div w:id="1909268762">
          <w:marLeft w:val="0"/>
          <w:marRight w:val="0"/>
          <w:marTop w:val="0"/>
          <w:marBottom w:val="0"/>
          <w:divBdr>
            <w:top w:val="none" w:sz="0" w:space="0" w:color="auto"/>
            <w:left w:val="none" w:sz="0" w:space="0" w:color="auto"/>
            <w:bottom w:val="none" w:sz="0" w:space="0" w:color="auto"/>
            <w:right w:val="none" w:sz="0" w:space="0" w:color="auto"/>
          </w:divBdr>
        </w:div>
      </w:divsChild>
    </w:div>
    <w:div w:id="1981381008">
      <w:bodyDiv w:val="1"/>
      <w:marLeft w:val="0"/>
      <w:marRight w:val="0"/>
      <w:marTop w:val="0"/>
      <w:marBottom w:val="0"/>
      <w:divBdr>
        <w:top w:val="none" w:sz="0" w:space="0" w:color="auto"/>
        <w:left w:val="none" w:sz="0" w:space="0" w:color="auto"/>
        <w:bottom w:val="none" w:sz="0" w:space="0" w:color="auto"/>
        <w:right w:val="none" w:sz="0" w:space="0" w:color="auto"/>
      </w:divBdr>
    </w:div>
    <w:div w:id="2006321813">
      <w:marLeft w:val="0"/>
      <w:marRight w:val="0"/>
      <w:marTop w:val="0"/>
      <w:marBottom w:val="0"/>
      <w:divBdr>
        <w:top w:val="none" w:sz="0" w:space="0" w:color="auto"/>
        <w:left w:val="none" w:sz="0" w:space="0" w:color="auto"/>
        <w:bottom w:val="none" w:sz="0" w:space="0" w:color="auto"/>
        <w:right w:val="none" w:sz="0" w:space="0" w:color="auto"/>
      </w:divBdr>
    </w:div>
    <w:div w:id="2006321814">
      <w:marLeft w:val="0"/>
      <w:marRight w:val="0"/>
      <w:marTop w:val="0"/>
      <w:marBottom w:val="0"/>
      <w:divBdr>
        <w:top w:val="none" w:sz="0" w:space="0" w:color="auto"/>
        <w:left w:val="none" w:sz="0" w:space="0" w:color="auto"/>
        <w:bottom w:val="none" w:sz="0" w:space="0" w:color="auto"/>
        <w:right w:val="none" w:sz="0" w:space="0" w:color="auto"/>
      </w:divBdr>
    </w:div>
    <w:div w:id="2006321815">
      <w:marLeft w:val="0"/>
      <w:marRight w:val="0"/>
      <w:marTop w:val="0"/>
      <w:marBottom w:val="0"/>
      <w:divBdr>
        <w:top w:val="none" w:sz="0" w:space="0" w:color="auto"/>
        <w:left w:val="none" w:sz="0" w:space="0" w:color="auto"/>
        <w:bottom w:val="none" w:sz="0" w:space="0" w:color="auto"/>
        <w:right w:val="none" w:sz="0" w:space="0" w:color="auto"/>
      </w:divBdr>
    </w:div>
    <w:div w:id="2006321816">
      <w:marLeft w:val="0"/>
      <w:marRight w:val="0"/>
      <w:marTop w:val="0"/>
      <w:marBottom w:val="0"/>
      <w:divBdr>
        <w:top w:val="none" w:sz="0" w:space="0" w:color="auto"/>
        <w:left w:val="none" w:sz="0" w:space="0" w:color="auto"/>
        <w:bottom w:val="none" w:sz="0" w:space="0" w:color="auto"/>
        <w:right w:val="none" w:sz="0" w:space="0" w:color="auto"/>
      </w:divBdr>
    </w:div>
    <w:div w:id="2006321817">
      <w:marLeft w:val="0"/>
      <w:marRight w:val="0"/>
      <w:marTop w:val="0"/>
      <w:marBottom w:val="0"/>
      <w:divBdr>
        <w:top w:val="none" w:sz="0" w:space="0" w:color="auto"/>
        <w:left w:val="none" w:sz="0" w:space="0" w:color="auto"/>
        <w:bottom w:val="none" w:sz="0" w:space="0" w:color="auto"/>
        <w:right w:val="none" w:sz="0" w:space="0" w:color="auto"/>
      </w:divBdr>
    </w:div>
    <w:div w:id="2006321818">
      <w:marLeft w:val="0"/>
      <w:marRight w:val="0"/>
      <w:marTop w:val="0"/>
      <w:marBottom w:val="0"/>
      <w:divBdr>
        <w:top w:val="none" w:sz="0" w:space="0" w:color="auto"/>
        <w:left w:val="none" w:sz="0" w:space="0" w:color="auto"/>
        <w:bottom w:val="none" w:sz="0" w:space="0" w:color="auto"/>
        <w:right w:val="none" w:sz="0" w:space="0" w:color="auto"/>
      </w:divBdr>
    </w:div>
    <w:div w:id="2006321819">
      <w:marLeft w:val="0"/>
      <w:marRight w:val="0"/>
      <w:marTop w:val="0"/>
      <w:marBottom w:val="0"/>
      <w:divBdr>
        <w:top w:val="none" w:sz="0" w:space="0" w:color="auto"/>
        <w:left w:val="none" w:sz="0" w:space="0" w:color="auto"/>
        <w:bottom w:val="none" w:sz="0" w:space="0" w:color="auto"/>
        <w:right w:val="none" w:sz="0" w:space="0" w:color="auto"/>
      </w:divBdr>
    </w:div>
    <w:div w:id="2006321820">
      <w:marLeft w:val="0"/>
      <w:marRight w:val="0"/>
      <w:marTop w:val="0"/>
      <w:marBottom w:val="0"/>
      <w:divBdr>
        <w:top w:val="none" w:sz="0" w:space="0" w:color="auto"/>
        <w:left w:val="none" w:sz="0" w:space="0" w:color="auto"/>
        <w:bottom w:val="none" w:sz="0" w:space="0" w:color="auto"/>
        <w:right w:val="none" w:sz="0" w:space="0" w:color="auto"/>
      </w:divBdr>
    </w:div>
    <w:div w:id="2006321821">
      <w:marLeft w:val="0"/>
      <w:marRight w:val="0"/>
      <w:marTop w:val="0"/>
      <w:marBottom w:val="0"/>
      <w:divBdr>
        <w:top w:val="none" w:sz="0" w:space="0" w:color="auto"/>
        <w:left w:val="none" w:sz="0" w:space="0" w:color="auto"/>
        <w:bottom w:val="none" w:sz="0" w:space="0" w:color="auto"/>
        <w:right w:val="none" w:sz="0" w:space="0" w:color="auto"/>
      </w:divBdr>
    </w:div>
    <w:div w:id="2046516110">
      <w:bodyDiv w:val="1"/>
      <w:marLeft w:val="0"/>
      <w:marRight w:val="0"/>
      <w:marTop w:val="0"/>
      <w:marBottom w:val="0"/>
      <w:divBdr>
        <w:top w:val="none" w:sz="0" w:space="0" w:color="auto"/>
        <w:left w:val="none" w:sz="0" w:space="0" w:color="auto"/>
        <w:bottom w:val="none" w:sz="0" w:space="0" w:color="auto"/>
        <w:right w:val="none" w:sz="0" w:space="0" w:color="auto"/>
      </w:divBdr>
      <w:divsChild>
        <w:div w:id="562569292">
          <w:marLeft w:val="0"/>
          <w:marRight w:val="0"/>
          <w:marTop w:val="300"/>
          <w:marBottom w:val="300"/>
          <w:divBdr>
            <w:top w:val="none" w:sz="0" w:space="0" w:color="auto"/>
            <w:left w:val="none" w:sz="0" w:space="0" w:color="auto"/>
            <w:bottom w:val="none" w:sz="0" w:space="0" w:color="auto"/>
            <w:right w:val="none" w:sz="0" w:space="0" w:color="auto"/>
          </w:divBdr>
          <w:divsChild>
            <w:div w:id="1713378156">
              <w:marLeft w:val="0"/>
              <w:marRight w:val="0"/>
              <w:marTop w:val="300"/>
              <w:marBottom w:val="0"/>
              <w:divBdr>
                <w:top w:val="none" w:sz="0" w:space="0" w:color="auto"/>
                <w:left w:val="none" w:sz="0" w:space="0" w:color="auto"/>
                <w:bottom w:val="none" w:sz="0" w:space="0" w:color="auto"/>
                <w:right w:val="none" w:sz="0" w:space="0" w:color="auto"/>
              </w:divBdr>
            </w:div>
          </w:divsChild>
        </w:div>
        <w:div w:id="1761414963">
          <w:marLeft w:val="0"/>
          <w:marRight w:val="0"/>
          <w:marTop w:val="0"/>
          <w:marBottom w:val="0"/>
          <w:divBdr>
            <w:top w:val="none" w:sz="0" w:space="0" w:color="auto"/>
            <w:left w:val="none" w:sz="0" w:space="0" w:color="auto"/>
            <w:bottom w:val="none" w:sz="0" w:space="0" w:color="auto"/>
            <w:right w:val="none" w:sz="0" w:space="0" w:color="auto"/>
          </w:divBdr>
        </w:div>
        <w:div w:id="838468898">
          <w:marLeft w:val="0"/>
          <w:marRight w:val="0"/>
          <w:marTop w:val="0"/>
          <w:marBottom w:val="0"/>
          <w:divBdr>
            <w:top w:val="none" w:sz="0" w:space="0" w:color="auto"/>
            <w:left w:val="none" w:sz="0" w:space="0" w:color="auto"/>
            <w:bottom w:val="none" w:sz="0" w:space="0" w:color="auto"/>
            <w:right w:val="none" w:sz="0" w:space="0" w:color="auto"/>
          </w:divBdr>
        </w:div>
      </w:divsChild>
    </w:div>
    <w:div w:id="2058699521">
      <w:bodyDiv w:val="1"/>
      <w:marLeft w:val="0"/>
      <w:marRight w:val="0"/>
      <w:marTop w:val="0"/>
      <w:marBottom w:val="0"/>
      <w:divBdr>
        <w:top w:val="none" w:sz="0" w:space="0" w:color="auto"/>
        <w:left w:val="none" w:sz="0" w:space="0" w:color="auto"/>
        <w:bottom w:val="none" w:sz="0" w:space="0" w:color="auto"/>
        <w:right w:val="none" w:sz="0" w:space="0" w:color="auto"/>
      </w:divBdr>
    </w:div>
    <w:div w:id="20973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y-ru.info/info/97971" TargetMode="External"/><Relationship Id="rId3" Type="http://schemas.openxmlformats.org/officeDocument/2006/relationships/settings" Target="settings.xml"/><Relationship Id="rId7" Type="http://schemas.openxmlformats.org/officeDocument/2006/relationships/hyperlink" Target="https://ru.wikipedia.org/wiki/%D0%9B%D0%B8%D0%BD%D0%B3%D0%B2%D0%B8%D1%81%D1%82%D0%B8%D0%BA%D0%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90%D1%80%D0%B0%D0%B1%D1%81%D0%BA%D0%B8%D0%B9_%D1%8F%D0%B7%D1%8B%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2452</TotalTime>
  <Pages>23</Pages>
  <Words>6744</Words>
  <Characters>38443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RSREU</Company>
  <LinksUpToDate>false</LinksUpToDate>
  <CharactersWithSpaces>45097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Kaf.CosmT</dc:creator>
  <cp:lastModifiedBy>User</cp:lastModifiedBy>
  <cp:revision>99</cp:revision>
  <dcterms:created xsi:type="dcterms:W3CDTF">2023-01-19T09:38:00Z</dcterms:created>
  <dcterms:modified xsi:type="dcterms:W3CDTF">2023-09-24T07:56:00Z</dcterms:modified>
</cp:coreProperties>
</file>