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5B318" w14:textId="77777777" w:rsidR="00737796" w:rsidRDefault="00737796" w:rsidP="00737796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5294852C" w14:textId="77777777" w:rsidR="00737796" w:rsidRDefault="00737796" w:rsidP="00737796">
      <w:pPr>
        <w:pStyle w:val="ac"/>
        <w:rPr>
          <w:sz w:val="30"/>
        </w:rPr>
      </w:pPr>
    </w:p>
    <w:p w14:paraId="26C5C094" w14:textId="77777777" w:rsidR="00737796" w:rsidRDefault="00737796" w:rsidP="00737796">
      <w:pPr>
        <w:pStyle w:val="ac"/>
        <w:spacing w:before="1"/>
        <w:rPr>
          <w:sz w:val="26"/>
        </w:rPr>
      </w:pPr>
    </w:p>
    <w:p w14:paraId="0B79AE35" w14:textId="77777777" w:rsidR="00737796" w:rsidRDefault="00737796" w:rsidP="00737796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561CE2D2" w14:textId="77777777" w:rsidR="00737796" w:rsidRDefault="00737796" w:rsidP="00737796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2D367BA4" w14:textId="77777777" w:rsidR="00737796" w:rsidRDefault="00737796" w:rsidP="00737796">
      <w:pPr>
        <w:jc w:val="center"/>
        <w:rPr>
          <w:szCs w:val="24"/>
        </w:rPr>
      </w:pPr>
    </w:p>
    <w:p w14:paraId="1E3204E4" w14:textId="77777777" w:rsidR="00737796" w:rsidRDefault="00737796" w:rsidP="00737796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7FF26F26" w14:textId="77777777" w:rsidR="00737796" w:rsidRDefault="00737796" w:rsidP="00737796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129EFA38" w14:textId="77777777" w:rsidR="00737796" w:rsidRDefault="00737796" w:rsidP="00737796">
      <w:pPr>
        <w:jc w:val="center"/>
        <w:rPr>
          <w:szCs w:val="24"/>
        </w:rPr>
      </w:pPr>
      <w:r>
        <w:rPr>
          <w:b/>
          <w:szCs w:val="28"/>
        </w:rPr>
        <w:t xml:space="preserve">«Рязанский государственный радиотехнический университет имени </w:t>
      </w:r>
      <w:proofErr w:type="gramStart"/>
      <w:r>
        <w:rPr>
          <w:b/>
          <w:szCs w:val="28"/>
        </w:rPr>
        <w:t>В.Ф.</w:t>
      </w:r>
      <w:proofErr w:type="gramEnd"/>
      <w:r>
        <w:rPr>
          <w:b/>
          <w:szCs w:val="28"/>
        </w:rPr>
        <w:t xml:space="preserve"> Уткина»</w:t>
      </w:r>
    </w:p>
    <w:p w14:paraId="77F20218" w14:textId="77777777" w:rsidR="00737796" w:rsidRDefault="00737796" w:rsidP="00737796">
      <w:pPr>
        <w:jc w:val="center"/>
        <w:rPr>
          <w:szCs w:val="24"/>
        </w:rPr>
      </w:pPr>
    </w:p>
    <w:p w14:paraId="1A474510" w14:textId="77777777" w:rsidR="00737796" w:rsidRDefault="00737796" w:rsidP="00737796">
      <w:pPr>
        <w:pStyle w:val="ac"/>
      </w:pPr>
      <w:r>
        <w:rPr>
          <w:rFonts w:eastAsia="TimesNewRomanPSMT"/>
          <w:szCs w:val="24"/>
        </w:rPr>
        <w:t xml:space="preserve">КАФЕДРА «ЭЛЕКТРОННЫЕ </w:t>
      </w:r>
      <w:r w:rsidRPr="00FA7F69">
        <w:rPr>
          <w:sz w:val="30"/>
        </w:rPr>
        <w:t>ВЫЧИСЛИТЕЛЬНЫЕ</w:t>
      </w:r>
      <w:r>
        <w:rPr>
          <w:rFonts w:eastAsia="TimesNewRomanPSMT"/>
          <w:szCs w:val="24"/>
        </w:rPr>
        <w:t xml:space="preserve"> МАШИНЫ»</w:t>
      </w:r>
    </w:p>
    <w:p w14:paraId="3B31317B" w14:textId="77777777" w:rsidR="00737796" w:rsidRDefault="00737796" w:rsidP="00737796">
      <w:pPr>
        <w:pStyle w:val="ac"/>
        <w:rPr>
          <w:sz w:val="30"/>
        </w:rPr>
      </w:pPr>
    </w:p>
    <w:p w14:paraId="69441E23" w14:textId="77777777" w:rsidR="00737796" w:rsidRDefault="00737796" w:rsidP="00737796">
      <w:pPr>
        <w:pStyle w:val="ac"/>
        <w:rPr>
          <w:sz w:val="30"/>
        </w:rPr>
      </w:pPr>
    </w:p>
    <w:p w14:paraId="7545187A" w14:textId="77777777" w:rsidR="00737796" w:rsidRDefault="00737796" w:rsidP="00737796">
      <w:pPr>
        <w:pStyle w:val="ac"/>
        <w:rPr>
          <w:sz w:val="30"/>
        </w:rPr>
      </w:pPr>
    </w:p>
    <w:p w14:paraId="76C8F282" w14:textId="77777777" w:rsidR="00737796" w:rsidRDefault="00737796" w:rsidP="00737796">
      <w:pPr>
        <w:pStyle w:val="ac"/>
        <w:rPr>
          <w:sz w:val="30"/>
        </w:rPr>
      </w:pPr>
    </w:p>
    <w:p w14:paraId="160C5E8A" w14:textId="77777777" w:rsidR="00737796" w:rsidRDefault="00737796" w:rsidP="00737796">
      <w:pPr>
        <w:pStyle w:val="ac"/>
        <w:rPr>
          <w:sz w:val="30"/>
        </w:rPr>
      </w:pPr>
    </w:p>
    <w:p w14:paraId="73938A9A" w14:textId="77777777" w:rsidR="00737796" w:rsidRDefault="00737796" w:rsidP="00737796">
      <w:pPr>
        <w:pStyle w:val="ac"/>
        <w:rPr>
          <w:sz w:val="30"/>
        </w:rPr>
      </w:pPr>
    </w:p>
    <w:p w14:paraId="7E39382B" w14:textId="77777777" w:rsidR="00737796" w:rsidRDefault="00737796" w:rsidP="00737796">
      <w:pPr>
        <w:pStyle w:val="ac"/>
        <w:spacing w:before="1"/>
        <w:rPr>
          <w:sz w:val="44"/>
        </w:rPr>
      </w:pPr>
    </w:p>
    <w:p w14:paraId="742CBE22" w14:textId="77777777" w:rsidR="00737796" w:rsidRDefault="00737796" w:rsidP="00737796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73870992" w14:textId="77777777" w:rsidR="001F4DAE" w:rsidRDefault="00881F17">
      <w:pPr>
        <w:spacing w:line="360" w:lineRule="auto"/>
        <w:jc w:val="center"/>
        <w:rPr>
          <w:b/>
          <w:bCs/>
          <w:sz w:val="28"/>
          <w:szCs w:val="28"/>
        </w:rPr>
      </w:pPr>
      <w:r w:rsidRPr="00101364">
        <w:rPr>
          <w:b/>
          <w:bCs/>
          <w:sz w:val="28"/>
          <w:szCs w:val="28"/>
        </w:rPr>
        <w:t xml:space="preserve"> </w:t>
      </w:r>
      <w:r w:rsidR="006319B8" w:rsidRPr="00101364">
        <w:rPr>
          <w:b/>
          <w:bCs/>
          <w:sz w:val="28"/>
          <w:szCs w:val="28"/>
        </w:rPr>
        <w:t>«</w:t>
      </w:r>
      <w:r w:rsidR="00F31D6E">
        <w:rPr>
          <w:b/>
          <w:bCs/>
          <w:sz w:val="28"/>
          <w:szCs w:val="28"/>
        </w:rPr>
        <w:t>Архитектура</w:t>
      </w:r>
      <w:r w:rsidR="00082493">
        <w:rPr>
          <w:b/>
          <w:bCs/>
          <w:sz w:val="28"/>
          <w:szCs w:val="28"/>
        </w:rPr>
        <w:t xml:space="preserve"> ЭВМ и </w:t>
      </w:r>
      <w:r w:rsidR="00F31D6E">
        <w:rPr>
          <w:b/>
          <w:bCs/>
          <w:sz w:val="28"/>
          <w:szCs w:val="28"/>
        </w:rPr>
        <w:t xml:space="preserve">вычислительных </w:t>
      </w:r>
      <w:r w:rsidR="00082493">
        <w:rPr>
          <w:b/>
          <w:bCs/>
          <w:sz w:val="28"/>
          <w:szCs w:val="28"/>
        </w:rPr>
        <w:t>систем</w:t>
      </w:r>
      <w:r w:rsidR="006319B8" w:rsidRPr="00101364">
        <w:rPr>
          <w:b/>
          <w:bCs/>
          <w:sz w:val="28"/>
          <w:szCs w:val="28"/>
        </w:rPr>
        <w:t>»</w:t>
      </w:r>
    </w:p>
    <w:p w14:paraId="1E87238C" w14:textId="77777777" w:rsidR="006319B8" w:rsidRDefault="006319B8" w:rsidP="006319B8">
      <w:pPr>
        <w:jc w:val="center"/>
        <w:rPr>
          <w:sz w:val="28"/>
          <w:szCs w:val="28"/>
        </w:rPr>
      </w:pPr>
    </w:p>
    <w:p w14:paraId="416B6EED" w14:textId="77777777" w:rsidR="00881F17" w:rsidRPr="00101364" w:rsidRDefault="00881F17" w:rsidP="00881F17">
      <w:pPr>
        <w:jc w:val="center"/>
        <w:rPr>
          <w:sz w:val="28"/>
          <w:szCs w:val="28"/>
        </w:rPr>
      </w:pPr>
      <w:r w:rsidRPr="00101364">
        <w:rPr>
          <w:sz w:val="28"/>
          <w:szCs w:val="28"/>
        </w:rPr>
        <w:t xml:space="preserve">Направление подготовки – 02.03.03 «Математическое обеспечение </w:t>
      </w:r>
    </w:p>
    <w:p w14:paraId="518B555C" w14:textId="77777777" w:rsidR="00881F17" w:rsidRPr="00101364" w:rsidRDefault="00881F17" w:rsidP="00881F17">
      <w:pPr>
        <w:jc w:val="center"/>
        <w:rPr>
          <w:sz w:val="28"/>
          <w:szCs w:val="28"/>
        </w:rPr>
      </w:pPr>
      <w:r w:rsidRPr="00101364">
        <w:rPr>
          <w:sz w:val="28"/>
          <w:szCs w:val="28"/>
        </w:rPr>
        <w:t>и администрирование информационных систем»</w:t>
      </w:r>
    </w:p>
    <w:p w14:paraId="69568D66" w14:textId="77777777" w:rsidR="00881F17" w:rsidRPr="00101364" w:rsidRDefault="00881F17" w:rsidP="00881F17">
      <w:pPr>
        <w:jc w:val="center"/>
        <w:rPr>
          <w:sz w:val="28"/>
          <w:szCs w:val="28"/>
        </w:rPr>
      </w:pPr>
    </w:p>
    <w:p w14:paraId="387B803C" w14:textId="77777777" w:rsidR="00881F17" w:rsidRPr="00101364" w:rsidRDefault="00881F17" w:rsidP="00881F17">
      <w:pPr>
        <w:jc w:val="center"/>
        <w:rPr>
          <w:sz w:val="28"/>
          <w:szCs w:val="28"/>
        </w:rPr>
      </w:pPr>
      <w:r w:rsidRPr="00101364">
        <w:rPr>
          <w:sz w:val="28"/>
          <w:szCs w:val="28"/>
        </w:rPr>
        <w:t>Квалификация выпускника – бакалавр</w:t>
      </w:r>
    </w:p>
    <w:p w14:paraId="74F35323" w14:textId="77777777" w:rsidR="00881F17" w:rsidRPr="00101364" w:rsidRDefault="00881F17" w:rsidP="00881F17">
      <w:pPr>
        <w:jc w:val="center"/>
        <w:rPr>
          <w:sz w:val="28"/>
          <w:szCs w:val="28"/>
        </w:rPr>
      </w:pPr>
    </w:p>
    <w:p w14:paraId="35C961A6" w14:textId="77777777" w:rsidR="00881F17" w:rsidRPr="00101364" w:rsidRDefault="00881F17" w:rsidP="00881F17">
      <w:pPr>
        <w:jc w:val="center"/>
        <w:rPr>
          <w:sz w:val="28"/>
          <w:szCs w:val="28"/>
        </w:rPr>
      </w:pPr>
      <w:r w:rsidRPr="00101364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="00DB3E1C">
        <w:rPr>
          <w:sz w:val="28"/>
          <w:szCs w:val="28"/>
        </w:rPr>
        <w:t xml:space="preserve"> </w:t>
      </w:r>
      <w:r w:rsidR="00A72679">
        <w:rPr>
          <w:sz w:val="28"/>
          <w:szCs w:val="28"/>
        </w:rPr>
        <w:t>очная</w:t>
      </w:r>
      <w:r w:rsidR="007C5C96">
        <w:rPr>
          <w:sz w:val="28"/>
          <w:szCs w:val="28"/>
        </w:rPr>
        <w:t>, очно-заочная</w:t>
      </w:r>
    </w:p>
    <w:p w14:paraId="09B3E191" w14:textId="77777777" w:rsidR="006319B8" w:rsidRPr="00101364" w:rsidRDefault="006319B8" w:rsidP="006319B8">
      <w:pPr>
        <w:rPr>
          <w:sz w:val="28"/>
          <w:szCs w:val="28"/>
        </w:rPr>
      </w:pPr>
    </w:p>
    <w:p w14:paraId="54E13D5C" w14:textId="77777777" w:rsidR="006319B8" w:rsidRPr="00881F17" w:rsidRDefault="006319B8" w:rsidP="006319B8">
      <w:pPr>
        <w:rPr>
          <w:sz w:val="28"/>
          <w:szCs w:val="28"/>
        </w:rPr>
      </w:pPr>
    </w:p>
    <w:p w14:paraId="5FFBC969" w14:textId="77777777" w:rsidR="006319B8" w:rsidRPr="00881F17" w:rsidRDefault="006319B8" w:rsidP="006319B8">
      <w:pPr>
        <w:rPr>
          <w:sz w:val="28"/>
          <w:szCs w:val="28"/>
        </w:rPr>
      </w:pPr>
    </w:p>
    <w:p w14:paraId="596ABCED" w14:textId="77777777" w:rsidR="006319B8" w:rsidRPr="00881F17" w:rsidRDefault="006319B8" w:rsidP="006319B8">
      <w:pPr>
        <w:rPr>
          <w:sz w:val="28"/>
          <w:szCs w:val="28"/>
        </w:rPr>
      </w:pPr>
    </w:p>
    <w:p w14:paraId="6EDEACA2" w14:textId="77777777" w:rsidR="006319B8" w:rsidRDefault="006319B8">
      <w:pPr>
        <w:jc w:val="center"/>
        <w:rPr>
          <w:rFonts w:eastAsia="TimesNewRomanPSMT"/>
          <w:sz w:val="26"/>
          <w:szCs w:val="26"/>
        </w:rPr>
      </w:pPr>
    </w:p>
    <w:p w14:paraId="6F91A933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42150E86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3CDB1467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3BAA9892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1AABFB1F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52CDA52F" w14:textId="77777777" w:rsidR="00AE1279" w:rsidRDefault="00AE1279">
      <w:pPr>
        <w:jc w:val="center"/>
        <w:rPr>
          <w:rFonts w:eastAsia="TimesNewRomanPSMT"/>
          <w:sz w:val="26"/>
          <w:szCs w:val="26"/>
        </w:rPr>
      </w:pPr>
    </w:p>
    <w:p w14:paraId="3646DC82" w14:textId="77777777" w:rsidR="005A0EA3" w:rsidRDefault="005A0EA3">
      <w:pPr>
        <w:jc w:val="center"/>
        <w:rPr>
          <w:rFonts w:eastAsia="TimesNewRomanPSMT"/>
          <w:sz w:val="26"/>
          <w:szCs w:val="26"/>
        </w:rPr>
      </w:pPr>
    </w:p>
    <w:p w14:paraId="5786384C" w14:textId="77777777" w:rsidR="007C5C96" w:rsidRDefault="007C5C96">
      <w:pPr>
        <w:jc w:val="center"/>
        <w:rPr>
          <w:rFonts w:eastAsia="TimesNewRomanPSMT"/>
          <w:sz w:val="26"/>
          <w:szCs w:val="26"/>
        </w:rPr>
      </w:pPr>
    </w:p>
    <w:p w14:paraId="532AA9FA" w14:textId="77777777" w:rsidR="007C5C96" w:rsidRDefault="007C5C96">
      <w:pPr>
        <w:jc w:val="center"/>
        <w:rPr>
          <w:rFonts w:eastAsia="TimesNewRomanPSMT"/>
          <w:sz w:val="26"/>
          <w:szCs w:val="26"/>
        </w:rPr>
      </w:pPr>
    </w:p>
    <w:p w14:paraId="26C7CB04" w14:textId="77777777" w:rsidR="001F4DAE" w:rsidRDefault="005A0EA3">
      <w:pPr>
        <w:jc w:val="center"/>
        <w:rPr>
          <w:rStyle w:val="a8"/>
          <w:i w:val="0"/>
          <w:iCs w:val="0"/>
          <w:color w:val="000000"/>
          <w:szCs w:val="24"/>
        </w:rPr>
      </w:pPr>
      <w:r>
        <w:rPr>
          <w:rFonts w:eastAsia="TimesNewRomanPSMT"/>
          <w:sz w:val="26"/>
          <w:szCs w:val="26"/>
        </w:rPr>
        <w:br w:type="page"/>
      </w:r>
    </w:p>
    <w:p w14:paraId="59C42135" w14:textId="77777777" w:rsidR="005A0EA3" w:rsidRPr="00E43282" w:rsidRDefault="005A0EA3" w:rsidP="005A0EA3">
      <w:pPr>
        <w:spacing w:before="120" w:after="120"/>
        <w:jc w:val="center"/>
        <w:rPr>
          <w:szCs w:val="24"/>
        </w:rPr>
      </w:pPr>
      <w:r w:rsidRPr="00E43282">
        <w:rPr>
          <w:b/>
          <w:szCs w:val="24"/>
        </w:rPr>
        <w:t>1 ОБЩИЕ ПОЛОЖЕНИЯ</w:t>
      </w:r>
    </w:p>
    <w:p w14:paraId="543AD667" w14:textId="77777777" w:rsidR="005A0EA3" w:rsidRDefault="005A0EA3" w:rsidP="005A0EA3">
      <w:pPr>
        <w:ind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704019B0" w14:textId="77777777" w:rsidR="005A0EA3" w:rsidRPr="00E43282" w:rsidRDefault="005A0EA3" w:rsidP="005A0EA3">
      <w:pPr>
        <w:ind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662660D5" w14:textId="77777777" w:rsidR="005A0EA3" w:rsidRPr="00E43282" w:rsidRDefault="005A0EA3" w:rsidP="005A0EA3">
      <w:pPr>
        <w:ind w:firstLine="720"/>
        <w:jc w:val="both"/>
      </w:pPr>
      <w:r w:rsidRPr="00E43282">
        <w:t>Основная задача – обеспечить оценку уровня с</w:t>
      </w:r>
      <w:r>
        <w:t xml:space="preserve">формированности </w:t>
      </w:r>
      <w:r w:rsidRPr="00E43282">
        <w:t>компетенций.</w:t>
      </w:r>
    </w:p>
    <w:p w14:paraId="695DBACC" w14:textId="77777777" w:rsidR="005A0EA3" w:rsidRPr="00894DAE" w:rsidRDefault="005A0EA3" w:rsidP="005A0EA3">
      <w:pPr>
        <w:ind w:firstLine="720"/>
        <w:jc w:val="both"/>
      </w:pPr>
      <w:r w:rsidRPr="00894DAE">
        <w:t>Контроль знаний обучающихся проводится в форме промежуточной аттестации.</w:t>
      </w:r>
    </w:p>
    <w:p w14:paraId="4BD401C5" w14:textId="77777777" w:rsidR="005A0EA3" w:rsidRDefault="005A0EA3" w:rsidP="005A0EA3">
      <w:pPr>
        <w:ind w:firstLine="720"/>
        <w:jc w:val="both"/>
      </w:pPr>
      <w:r w:rsidRPr="00FC251C"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практического задания.</w:t>
      </w:r>
    </w:p>
    <w:p w14:paraId="1F54BE5B" w14:textId="77777777" w:rsidR="005A0EA3" w:rsidRDefault="005A0EA3" w:rsidP="005A0EA3"/>
    <w:p w14:paraId="11177018" w14:textId="77777777" w:rsidR="005A0EA3" w:rsidRPr="008342B9" w:rsidRDefault="005A0EA3" w:rsidP="005A0EA3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ОПИСАНИЕ ПОКАЗАТЕЛЕЙ И КРИТЕРИЕВ ОЦЕНИВАНИЯ КОМПЕТЕНЦИЙ</w:t>
      </w:r>
    </w:p>
    <w:p w14:paraId="4B3403B0" w14:textId="77777777" w:rsidR="005A0EA3" w:rsidRPr="008342B9" w:rsidRDefault="005A0EA3" w:rsidP="005A0EA3">
      <w:pPr>
        <w:widowControl w:val="0"/>
        <w:rPr>
          <w:szCs w:val="24"/>
        </w:rPr>
      </w:pPr>
      <w:r w:rsidRPr="008342B9">
        <w:rPr>
          <w:szCs w:val="24"/>
        </w:rPr>
        <w:t>Сформированность каждой компетенции</w:t>
      </w:r>
      <w:r>
        <w:rPr>
          <w:szCs w:val="24"/>
        </w:rPr>
        <w:t xml:space="preserve"> (или ее части)</w:t>
      </w:r>
      <w:r w:rsidRPr="008342B9">
        <w:rPr>
          <w:szCs w:val="24"/>
        </w:rPr>
        <w:t xml:space="preserve"> в рамках освоения данной дисциплины оценивается по трехуровневой шкале:</w:t>
      </w:r>
    </w:p>
    <w:p w14:paraId="257E4EE8" w14:textId="77777777" w:rsidR="005A0EA3" w:rsidRPr="008342B9" w:rsidRDefault="005A0EA3" w:rsidP="005A0EA3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79A5D732" w14:textId="77777777" w:rsidR="005A0EA3" w:rsidRDefault="005A0EA3" w:rsidP="005A0EA3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6A3D8CDA" w14:textId="77777777" w:rsidR="005A0EA3" w:rsidRPr="008342B9" w:rsidRDefault="005A0EA3" w:rsidP="005A0EA3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5651726B" w14:textId="77777777" w:rsidR="005A0EA3" w:rsidRDefault="005A0EA3" w:rsidP="005A0EA3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0D9F49F1" w14:textId="77777777" w:rsidR="005A0EA3" w:rsidRPr="00166809" w:rsidRDefault="005A0EA3" w:rsidP="005A0EA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09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32E45893" w14:textId="77777777" w:rsidR="005A0EA3" w:rsidRPr="005A0EA3" w:rsidRDefault="005A0EA3" w:rsidP="005A0EA3">
      <w:pPr>
        <w:rPr>
          <w:i/>
          <w:sz w:val="22"/>
          <w:szCs w:val="22"/>
        </w:rPr>
      </w:pPr>
    </w:p>
    <w:p w14:paraId="7D26D7D0" w14:textId="77777777" w:rsidR="005A0EA3" w:rsidRPr="002D551A" w:rsidRDefault="005A0EA3" w:rsidP="005A0EA3">
      <w:pPr>
        <w:rPr>
          <w:b/>
          <w:bCs/>
        </w:rPr>
      </w:pPr>
      <w:r w:rsidRPr="002D551A">
        <w:rPr>
          <w:b/>
        </w:rPr>
        <w:t>Описание критериев и шкалы оценивания тестирования:</w:t>
      </w:r>
    </w:p>
    <w:p w14:paraId="563253A7" w14:textId="77777777" w:rsidR="005A0EA3" w:rsidRPr="00F3123F" w:rsidRDefault="005A0EA3" w:rsidP="005A0EA3">
      <w:pPr>
        <w:pStyle w:val="ac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5A0EA3" w:rsidRPr="00831561" w14:paraId="758A0A31" w14:textId="77777777" w:rsidTr="00073D32">
        <w:tc>
          <w:tcPr>
            <w:tcW w:w="3034" w:type="dxa"/>
            <w:vAlign w:val="center"/>
          </w:tcPr>
          <w:p w14:paraId="63C008B4" w14:textId="77777777" w:rsidR="005A0EA3" w:rsidRPr="00831561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591AD5D4" w14:textId="77777777" w:rsidR="005A0EA3" w:rsidRPr="00831561" w:rsidRDefault="005A0EA3" w:rsidP="00073D32">
            <w:pPr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5A0EA3" w:rsidRPr="00F3123F" w14:paraId="1F83666A" w14:textId="77777777" w:rsidTr="00073D32">
        <w:tc>
          <w:tcPr>
            <w:tcW w:w="3034" w:type="dxa"/>
          </w:tcPr>
          <w:p w14:paraId="4BB5F462" w14:textId="77777777" w:rsidR="005A0EA3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1E6D33BD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5E668EDC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5A0EA3" w:rsidRPr="00F3123F" w14:paraId="63EC5541" w14:textId="77777777" w:rsidTr="00073D32">
        <w:tc>
          <w:tcPr>
            <w:tcW w:w="3034" w:type="dxa"/>
          </w:tcPr>
          <w:p w14:paraId="0EFCB7D8" w14:textId="77777777" w:rsidR="005A0EA3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102589F3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B29F6C3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</w:t>
            </w:r>
            <w:r w:rsidRPr="00173968">
              <w:rPr>
                <w:sz w:val="22"/>
                <w:szCs w:val="22"/>
              </w:rPr>
              <w:t>0</w:t>
            </w:r>
            <w:r w:rsidRPr="00F3123F">
              <w:rPr>
                <w:sz w:val="22"/>
                <w:szCs w:val="22"/>
              </w:rPr>
              <w:t xml:space="preserve"> до 84%</w:t>
            </w:r>
          </w:p>
        </w:tc>
      </w:tr>
      <w:tr w:rsidR="005A0EA3" w:rsidRPr="00F3123F" w14:paraId="18814593" w14:textId="77777777" w:rsidTr="00073D32">
        <w:tc>
          <w:tcPr>
            <w:tcW w:w="3034" w:type="dxa"/>
          </w:tcPr>
          <w:p w14:paraId="7C8F8436" w14:textId="77777777" w:rsidR="005A0EA3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28D01783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5222B4DC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</w:t>
            </w:r>
            <w:r w:rsidRPr="00173968">
              <w:rPr>
                <w:sz w:val="22"/>
                <w:szCs w:val="22"/>
              </w:rPr>
              <w:t>50</w:t>
            </w:r>
            <w:r w:rsidRPr="00F3123F">
              <w:rPr>
                <w:sz w:val="22"/>
                <w:szCs w:val="22"/>
              </w:rPr>
              <w:t xml:space="preserve"> до </w:t>
            </w:r>
            <w:r w:rsidRPr="00173968">
              <w:rPr>
                <w:sz w:val="22"/>
                <w:szCs w:val="22"/>
              </w:rPr>
              <w:t>69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  <w:tr w:rsidR="005A0EA3" w:rsidRPr="00F3123F" w14:paraId="6E52BB31" w14:textId="77777777" w:rsidTr="00073D32">
        <w:tc>
          <w:tcPr>
            <w:tcW w:w="3034" w:type="dxa"/>
          </w:tcPr>
          <w:p w14:paraId="3256D03A" w14:textId="77777777" w:rsidR="005A0EA3" w:rsidRPr="00426685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477F00E9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0 до </w:t>
            </w:r>
            <w:r w:rsidRPr="00173968">
              <w:rPr>
                <w:sz w:val="22"/>
                <w:szCs w:val="22"/>
              </w:rPr>
              <w:t>49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</w:tbl>
    <w:p w14:paraId="76E42AC1" w14:textId="77777777" w:rsidR="005A0EA3" w:rsidRDefault="005A0EA3" w:rsidP="005A0EA3">
      <w:pPr>
        <w:pStyle w:val="FR2"/>
        <w:spacing w:line="240" w:lineRule="auto"/>
        <w:rPr>
          <w:sz w:val="22"/>
          <w:szCs w:val="22"/>
        </w:rPr>
      </w:pPr>
    </w:p>
    <w:p w14:paraId="2A4913F1" w14:textId="77777777" w:rsidR="005A0EA3" w:rsidRPr="002D551A" w:rsidRDefault="005A0EA3" w:rsidP="005A0EA3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теоретического вопроса:</w:t>
      </w:r>
    </w:p>
    <w:p w14:paraId="508ED8B2" w14:textId="77777777" w:rsidR="005A0EA3" w:rsidRDefault="005A0EA3" w:rsidP="005A0EA3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5A0EA3" w:rsidRPr="007C5507" w14:paraId="0879E426" w14:textId="77777777" w:rsidTr="00073D32">
        <w:trPr>
          <w:trHeight w:val="407"/>
        </w:trPr>
        <w:tc>
          <w:tcPr>
            <w:tcW w:w="3034" w:type="dxa"/>
            <w:vAlign w:val="center"/>
          </w:tcPr>
          <w:p w14:paraId="131BFDD5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396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3E58DB3" w14:textId="77777777" w:rsidR="005A0EA3" w:rsidRPr="00173968" w:rsidRDefault="005A0EA3" w:rsidP="00073D32">
            <w:pPr>
              <w:jc w:val="center"/>
              <w:rPr>
                <w:b/>
                <w:sz w:val="22"/>
                <w:szCs w:val="22"/>
              </w:rPr>
            </w:pPr>
            <w:r w:rsidRPr="007C5507">
              <w:rPr>
                <w:b/>
                <w:sz w:val="22"/>
                <w:szCs w:val="22"/>
              </w:rPr>
              <w:t>Критерий</w:t>
            </w:r>
          </w:p>
        </w:tc>
      </w:tr>
      <w:tr w:rsidR="005A0EA3" w:rsidRPr="00EE5B15" w14:paraId="79A1F173" w14:textId="77777777" w:rsidTr="00073D32">
        <w:tc>
          <w:tcPr>
            <w:tcW w:w="3034" w:type="dxa"/>
          </w:tcPr>
          <w:p w14:paraId="47322A4B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6A8D6AB1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4E42F446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73968">
              <w:rPr>
                <w:sz w:val="22"/>
                <w:szCs w:val="22"/>
              </w:rPr>
              <w:t>глубокие систематизированные знания</w:t>
            </w:r>
            <w:r w:rsidRPr="007C5507">
              <w:rPr>
                <w:sz w:val="22"/>
                <w:szCs w:val="22"/>
              </w:rPr>
              <w:t>, смог привести примеры, ответил на дополнительные вопросы преподавате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5A0EA3" w:rsidRPr="00EE5B15" w14:paraId="26C36995" w14:textId="77777777" w:rsidTr="00073D32">
        <w:tc>
          <w:tcPr>
            <w:tcW w:w="3034" w:type="dxa"/>
          </w:tcPr>
          <w:p w14:paraId="54B8C8AE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4FF79772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6879E141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</w:t>
            </w:r>
            <w:r>
              <w:rPr>
                <w:sz w:val="22"/>
                <w:szCs w:val="22"/>
              </w:rPr>
              <w:t>о с помощью наводящих вопросов</w:t>
            </w:r>
          </w:p>
        </w:tc>
      </w:tr>
      <w:tr w:rsidR="005A0EA3" w:rsidRPr="00EE5B15" w14:paraId="52742B75" w14:textId="77777777" w:rsidTr="00073D32">
        <w:tc>
          <w:tcPr>
            <w:tcW w:w="3034" w:type="dxa"/>
          </w:tcPr>
          <w:p w14:paraId="31B65358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3AA8251F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5FA4DB0B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</w:t>
            </w:r>
            <w:r>
              <w:rPr>
                <w:sz w:val="22"/>
                <w:szCs w:val="22"/>
              </w:rPr>
              <w:t>только с помощью преподавателя</w:t>
            </w:r>
          </w:p>
        </w:tc>
      </w:tr>
      <w:tr w:rsidR="005A0EA3" w:rsidRPr="00EE5B15" w14:paraId="4C4A633C" w14:textId="77777777" w:rsidTr="00073D32">
        <w:tc>
          <w:tcPr>
            <w:tcW w:w="3034" w:type="dxa"/>
          </w:tcPr>
          <w:p w14:paraId="4DB40803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0EA43322" w14:textId="77777777" w:rsidR="005A0EA3" w:rsidRPr="005A0EA3" w:rsidRDefault="005A0EA3" w:rsidP="00073D32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</w:t>
            </w:r>
            <w:r>
              <w:rPr>
                <w:sz w:val="22"/>
                <w:szCs w:val="22"/>
              </w:rPr>
              <w:t>орый не смог ответить на вопрос</w:t>
            </w:r>
          </w:p>
        </w:tc>
      </w:tr>
    </w:tbl>
    <w:p w14:paraId="5CCDE45D" w14:textId="77777777" w:rsidR="005A0EA3" w:rsidRDefault="005A0EA3" w:rsidP="005A0EA3"/>
    <w:p w14:paraId="61BEAF61" w14:textId="77777777" w:rsidR="005A0EA3" w:rsidRDefault="005A0EA3" w:rsidP="005A0EA3"/>
    <w:p w14:paraId="6B5B1625" w14:textId="77777777" w:rsidR="005A0EA3" w:rsidRDefault="005A0EA3" w:rsidP="005A0EA3">
      <w:pPr>
        <w:rPr>
          <w:b/>
        </w:rPr>
      </w:pPr>
    </w:p>
    <w:p w14:paraId="206D7797" w14:textId="77777777" w:rsidR="005A0EA3" w:rsidRPr="002D551A" w:rsidRDefault="005A0EA3" w:rsidP="005A0EA3">
      <w:pPr>
        <w:rPr>
          <w:b/>
          <w:bCs/>
        </w:rPr>
      </w:pPr>
      <w:r>
        <w:rPr>
          <w:b/>
        </w:rPr>
        <w:lastRenderedPageBreak/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p w14:paraId="22918FEF" w14:textId="77777777" w:rsidR="005A0EA3" w:rsidRDefault="005A0EA3" w:rsidP="005A0EA3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5A0EA3" w:rsidRPr="00831561" w14:paraId="7470F1E1" w14:textId="77777777" w:rsidTr="00073D32">
        <w:tc>
          <w:tcPr>
            <w:tcW w:w="3034" w:type="dxa"/>
            <w:vAlign w:val="center"/>
          </w:tcPr>
          <w:p w14:paraId="454B8084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C8E26BC" w14:textId="77777777" w:rsidR="005A0EA3" w:rsidRPr="00173968" w:rsidRDefault="005A0EA3" w:rsidP="00073D32">
            <w:pPr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5A0EA3" w:rsidRPr="00F3123F" w14:paraId="295FFBA8" w14:textId="77777777" w:rsidTr="00073D32">
        <w:tc>
          <w:tcPr>
            <w:tcW w:w="3034" w:type="dxa"/>
          </w:tcPr>
          <w:p w14:paraId="2BFC410C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07582A07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5C50F8A7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5A0EA3" w:rsidRPr="00F3123F" w14:paraId="1C4DD455" w14:textId="77777777" w:rsidTr="00073D32">
        <w:tc>
          <w:tcPr>
            <w:tcW w:w="3034" w:type="dxa"/>
          </w:tcPr>
          <w:p w14:paraId="62461F77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3732045A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14DDCEA9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5A0EA3" w:rsidRPr="00F3123F" w14:paraId="0F865191" w14:textId="77777777" w:rsidTr="00073D32">
        <w:tc>
          <w:tcPr>
            <w:tcW w:w="3034" w:type="dxa"/>
          </w:tcPr>
          <w:p w14:paraId="70D7776D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150D736E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40120CEA" w14:textId="77777777" w:rsidR="005A0EA3" w:rsidRDefault="005A0EA3" w:rsidP="00073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5A0EA3" w:rsidRPr="00F3123F" w14:paraId="73A1F2D5" w14:textId="77777777" w:rsidTr="00073D32">
        <w:tc>
          <w:tcPr>
            <w:tcW w:w="3034" w:type="dxa"/>
          </w:tcPr>
          <w:p w14:paraId="2EF3D203" w14:textId="77777777" w:rsidR="005A0EA3" w:rsidRPr="00173968" w:rsidRDefault="005A0EA3" w:rsidP="00073D3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ACC889E" w14:textId="77777777" w:rsidR="005A0EA3" w:rsidRPr="00173968" w:rsidRDefault="005A0EA3" w:rsidP="00073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26EDC2A0" w14:textId="77777777" w:rsidR="005A0EA3" w:rsidRDefault="005A0EA3" w:rsidP="005A0EA3">
      <w:pPr>
        <w:ind w:firstLine="709"/>
      </w:pPr>
    </w:p>
    <w:p w14:paraId="0A5047AC" w14:textId="77777777" w:rsidR="005A0EA3" w:rsidRDefault="005A0EA3" w:rsidP="005A0EA3">
      <w:pPr>
        <w:jc w:val="both"/>
      </w:pPr>
      <w:r w:rsidRPr="00D06959">
        <w:rPr>
          <w:rStyle w:val="a8"/>
          <w:rFonts w:eastAsia="Calibri"/>
          <w:i w:val="0"/>
          <w:color w:val="000000"/>
          <w:szCs w:val="24"/>
          <w:lang w:eastAsia="en-US"/>
        </w:rPr>
        <w:t xml:space="preserve">На промежуточную аттестацию </w:t>
      </w:r>
      <w:r w:rsidR="00737796">
        <w:rPr>
          <w:rStyle w:val="a8"/>
          <w:rFonts w:eastAsia="Calibri"/>
          <w:i w:val="0"/>
          <w:color w:val="000000"/>
          <w:szCs w:val="24"/>
          <w:lang w:eastAsia="en-US"/>
        </w:rPr>
        <w:t xml:space="preserve">(экзамен) </w:t>
      </w:r>
      <w:r w:rsidRPr="00D06959">
        <w:rPr>
          <w:rStyle w:val="a8"/>
          <w:rFonts w:eastAsia="Calibri"/>
          <w:i w:val="0"/>
          <w:szCs w:val="24"/>
          <w:lang w:eastAsia="en-US"/>
        </w:rPr>
        <w:t xml:space="preserve">выносится тест, два теоретических вопроса и </w:t>
      </w:r>
      <w:r>
        <w:rPr>
          <w:rStyle w:val="a8"/>
          <w:rFonts w:eastAsia="Calibri"/>
          <w:i w:val="0"/>
          <w:szCs w:val="24"/>
          <w:lang w:eastAsia="en-US"/>
        </w:rPr>
        <w:t>1 задача</w:t>
      </w:r>
      <w:r w:rsidRPr="00D06959">
        <w:rPr>
          <w:rStyle w:val="a8"/>
          <w:rFonts w:eastAsia="Calibri"/>
          <w:i w:val="0"/>
          <w:szCs w:val="24"/>
          <w:lang w:eastAsia="en-US"/>
        </w:rPr>
        <w:t>.</w:t>
      </w:r>
      <w:r w:rsidRPr="00173968">
        <w:rPr>
          <w:rStyle w:val="a8"/>
          <w:rFonts w:eastAsia="Calibri"/>
          <w:sz w:val="22"/>
          <w:szCs w:val="22"/>
          <w:lang w:eastAsia="en-US"/>
        </w:rPr>
        <w:t xml:space="preserve"> </w:t>
      </w:r>
      <w:r w:rsidRPr="00BE45E1">
        <w:t>Максимально студент может набрать 1</w:t>
      </w:r>
      <w:r>
        <w:t>2</w:t>
      </w:r>
      <w:r w:rsidRPr="00BE45E1">
        <w:t xml:space="preserve"> баллов. Итоговый суммарный балл студента, полученный при прохождении промежуточной аттестации, переводится</w:t>
      </w:r>
      <w:r>
        <w:t xml:space="preserve"> в традиционную форму по системе </w:t>
      </w:r>
      <w:r w:rsidRPr="005F4759">
        <w:t>«</w:t>
      </w:r>
      <w:r>
        <w:t>отлично</w:t>
      </w:r>
      <w:r w:rsidRPr="005F4759">
        <w:t>», «</w:t>
      </w:r>
      <w:r>
        <w:t>хорошо</w:t>
      </w:r>
      <w:r w:rsidRPr="005F4759">
        <w:t>»</w:t>
      </w:r>
      <w:r>
        <w:t>, «удовлетворительно» и «неудовлетворительно</w:t>
      </w:r>
      <w:r w:rsidR="00A72679">
        <w:t>»</w:t>
      </w:r>
      <w:r w:rsidRPr="005F4759">
        <w:t>.</w:t>
      </w:r>
    </w:p>
    <w:p w14:paraId="44DA5944" w14:textId="77777777" w:rsidR="005A0EA3" w:rsidRDefault="005A0EA3" w:rsidP="005A0EA3">
      <w:pPr>
        <w:jc w:val="both"/>
      </w:pPr>
    </w:p>
    <w:p w14:paraId="079F5FFF" w14:textId="77777777" w:rsidR="005A0EA3" w:rsidRPr="00E02AE1" w:rsidRDefault="005A0EA3" w:rsidP="005A0EA3">
      <w:pPr>
        <w:jc w:val="both"/>
        <w:rPr>
          <w:b/>
        </w:rPr>
      </w:pPr>
      <w:r w:rsidRPr="00E02AE1">
        <w:rPr>
          <w:b/>
        </w:rPr>
        <w:t>Оценка «отлично»</w:t>
      </w:r>
      <w:r w:rsidRPr="00E02AE1">
        <w:t> выставляется студенту, который набрал в сумме 1</w:t>
      </w:r>
      <w:r>
        <w:t>2</w:t>
      </w:r>
      <w:r w:rsidRPr="00E02AE1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8326865" w14:textId="77777777" w:rsidR="005A0EA3" w:rsidRPr="00E02AE1" w:rsidRDefault="005A0EA3" w:rsidP="005A0EA3">
      <w:pPr>
        <w:jc w:val="both"/>
      </w:pPr>
      <w:r w:rsidRPr="00E02AE1">
        <w:rPr>
          <w:b/>
        </w:rPr>
        <w:t>Оценка «хорошо»</w:t>
      </w:r>
      <w:r w:rsidRPr="00E02AE1">
        <w:t xml:space="preserve"> выставляется студенту, который набрал в сумме от </w:t>
      </w:r>
      <w:r>
        <w:t>8</w:t>
      </w:r>
      <w:r w:rsidRPr="00E02AE1">
        <w:t xml:space="preserve"> до </w:t>
      </w:r>
      <w:r>
        <w:t>11</w:t>
      </w:r>
      <w:r w:rsidRPr="00E02AE1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10DBAB5C" w14:textId="77777777" w:rsidR="005A0EA3" w:rsidRPr="00E02AE1" w:rsidRDefault="005A0EA3" w:rsidP="005A0EA3">
      <w:pPr>
        <w:jc w:val="both"/>
      </w:pPr>
      <w:r w:rsidRPr="00E02AE1">
        <w:rPr>
          <w:b/>
        </w:rPr>
        <w:t>Оценка «удовлетворительно»</w:t>
      </w:r>
      <w:r w:rsidRPr="00E02AE1">
        <w:t xml:space="preserve"> выставляется студенту, который набрал в сумме от </w:t>
      </w:r>
      <w:r>
        <w:t>4</w:t>
      </w:r>
      <w:r w:rsidRPr="00E02AE1">
        <w:t xml:space="preserve"> до </w:t>
      </w:r>
      <w:r>
        <w:t>7</w:t>
      </w:r>
      <w:r w:rsidRPr="00E02AE1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56499288" w14:textId="77777777" w:rsidR="005A0EA3" w:rsidRDefault="005A0EA3" w:rsidP="005A0EA3">
      <w:pPr>
        <w:jc w:val="both"/>
      </w:pPr>
      <w:r w:rsidRPr="00E02AE1">
        <w:rPr>
          <w:b/>
        </w:rPr>
        <w:t>Оценка «неудовлетворительно»</w:t>
      </w:r>
      <w:r w:rsidRPr="00E02AE1">
        <w:t xml:space="preserve"> выставляется студенту, который набрал в сумме менее </w:t>
      </w:r>
      <w:r>
        <w:t>4</w:t>
      </w:r>
      <w:r w:rsidRPr="00E02AE1">
        <w:t xml:space="preserve"> баллов </w:t>
      </w:r>
      <w:r>
        <w:t>или не выполнил все предусмотренные</w:t>
      </w:r>
      <w:r w:rsidRPr="00E02AE1">
        <w:t xml:space="preserve"> в течение семестра </w:t>
      </w:r>
      <w:r>
        <w:t>практические задания</w:t>
      </w:r>
      <w:r w:rsidRPr="00E02AE1">
        <w:t>.</w:t>
      </w:r>
    </w:p>
    <w:p w14:paraId="5F874864" w14:textId="77777777" w:rsidR="00737796" w:rsidRDefault="00737796" w:rsidP="005A0E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737796" w:rsidRPr="00660B1F" w14:paraId="506385A1" w14:textId="77777777" w:rsidTr="002335F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10E20" w14:textId="77777777" w:rsidR="00737796" w:rsidRPr="00660B1F" w:rsidRDefault="00737796" w:rsidP="00660B1F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660B1F">
              <w:rPr>
                <w:b/>
                <w:color w:val="000000"/>
                <w:szCs w:val="24"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7CDBF" w14:textId="77777777" w:rsidR="00737796" w:rsidRPr="00660B1F" w:rsidRDefault="00737796" w:rsidP="00660B1F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660B1F">
              <w:rPr>
                <w:b/>
                <w:iCs/>
                <w:color w:val="000000"/>
                <w:szCs w:val="24"/>
              </w:rPr>
              <w:t>Результаты освоения ОПОП</w:t>
            </w:r>
          </w:p>
          <w:p w14:paraId="735CF658" w14:textId="77777777" w:rsidR="00737796" w:rsidRPr="00660B1F" w:rsidRDefault="00737796" w:rsidP="00660B1F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660B1F">
              <w:rPr>
                <w:b/>
                <w:color w:val="000000"/>
                <w:szCs w:val="24"/>
              </w:rPr>
              <w:t>Содержание компетенций</w:t>
            </w:r>
          </w:p>
        </w:tc>
      </w:tr>
      <w:tr w:rsidR="00737796" w:rsidRPr="0060590B" w14:paraId="63C0153C" w14:textId="77777777" w:rsidTr="00660B1F">
        <w:trPr>
          <w:trHeight w:val="7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A4E7A" w14:textId="77777777" w:rsidR="00737796" w:rsidRPr="00660B1F" w:rsidRDefault="00737796" w:rsidP="00660B1F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660B1F">
              <w:rPr>
                <w:b/>
                <w:color w:val="000000"/>
                <w:szCs w:val="24"/>
              </w:rPr>
              <w:t>ОПК-3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61C1" w14:textId="77777777" w:rsidR="00737796" w:rsidRPr="00660B1F" w:rsidRDefault="00737796" w:rsidP="00660B1F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jc w:val="both"/>
              <w:rPr>
                <w:color w:val="000000"/>
                <w:szCs w:val="24"/>
              </w:rPr>
            </w:pPr>
            <w:r w:rsidRPr="00660B1F">
              <w:rPr>
                <w:color w:val="000000"/>
                <w:szCs w:val="24"/>
              </w:rPr>
              <w:t>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</w:tr>
    </w:tbl>
    <w:p w14:paraId="5AFB7CC1" w14:textId="77777777" w:rsidR="00737796" w:rsidRDefault="00166E2A" w:rsidP="005A0EA3">
      <w:pPr>
        <w:jc w:val="both"/>
        <w:rPr>
          <w:color w:val="000000"/>
          <w:szCs w:val="24"/>
        </w:rPr>
      </w:pPr>
      <w:r w:rsidRPr="00660B1F">
        <w:rPr>
          <w:b/>
          <w:color w:val="000000"/>
          <w:szCs w:val="24"/>
        </w:rPr>
        <w:t>ОПК-3.1.</w:t>
      </w:r>
      <w:r>
        <w:rPr>
          <w:b/>
          <w:color w:val="000000"/>
          <w:szCs w:val="24"/>
        </w:rPr>
        <w:t xml:space="preserve"> - </w:t>
      </w:r>
      <w:r w:rsidRPr="00660B1F">
        <w:rPr>
          <w:color w:val="000000"/>
          <w:szCs w:val="24"/>
        </w:rPr>
        <w:t>Применяет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</w:r>
    </w:p>
    <w:p w14:paraId="7CEDEFC5" w14:textId="77777777" w:rsidR="00166E2A" w:rsidRDefault="00166E2A" w:rsidP="005A0EA3">
      <w:pPr>
        <w:jc w:val="both"/>
      </w:pPr>
      <w:r w:rsidRPr="00660B1F">
        <w:rPr>
          <w:b/>
          <w:color w:val="000000"/>
          <w:szCs w:val="24"/>
        </w:rPr>
        <w:t>ОПК-3.2.</w:t>
      </w:r>
      <w:r>
        <w:rPr>
          <w:b/>
          <w:color w:val="000000"/>
          <w:szCs w:val="24"/>
        </w:rPr>
        <w:t xml:space="preserve"> - </w:t>
      </w:r>
      <w:r w:rsidRPr="00660B1F">
        <w:rPr>
          <w:color w:val="000000"/>
          <w:szCs w:val="24"/>
        </w:rPr>
        <w:t>Демонстрирует знание современного состояния информационных технологий, применяемых при создании программных продуктов и комплексов</w:t>
      </w:r>
    </w:p>
    <w:p w14:paraId="4F145BD7" w14:textId="77777777" w:rsidR="00737796" w:rsidRDefault="00737796" w:rsidP="005A0EA3">
      <w:pPr>
        <w:jc w:val="both"/>
      </w:pPr>
    </w:p>
    <w:p w14:paraId="5B1429EF" w14:textId="77777777" w:rsidR="005A0EA3" w:rsidRDefault="005A0EA3" w:rsidP="005A0EA3">
      <w:pPr>
        <w:widowControl w:val="0"/>
        <w:spacing w:before="120" w:after="12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r w:rsidRPr="008342B9">
        <w:rPr>
          <w:b/>
          <w:bCs/>
          <w:iCs/>
          <w:szCs w:val="24"/>
        </w:rPr>
        <w:t xml:space="preserve"> ПАСПОРТ ОЦЕН</w:t>
      </w:r>
      <w:r>
        <w:rPr>
          <w:b/>
          <w:bCs/>
          <w:iCs/>
          <w:szCs w:val="24"/>
        </w:rPr>
        <w:t>ОЧНЫХ МАТЕРИАЛОВ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885"/>
      </w:tblGrid>
      <w:tr w:rsidR="001F4DAE" w14:paraId="3D9B89D1" w14:textId="77777777" w:rsidTr="00DB3E1C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99A611" w14:textId="77777777" w:rsidR="001F4DAE" w:rsidRDefault="001F4DAE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84B7C3" w14:textId="77777777" w:rsidR="001F4DAE" w:rsidRDefault="001F4DAE">
            <w:pPr>
              <w:pStyle w:val="ac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A88A8" w14:textId="77777777" w:rsidR="001F4DAE" w:rsidRDefault="001F4DAE">
            <w:pPr>
              <w:pStyle w:val="ac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A9868B" w14:textId="77777777" w:rsidR="001F4DAE" w:rsidRDefault="001F4DAE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1F4DAE" w14:paraId="4E30CB71" w14:textId="77777777" w:rsidTr="00DB3E1C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2F291" w14:textId="77777777" w:rsidR="001F4DAE" w:rsidRDefault="001F4DAE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205DC5" w14:textId="77777777" w:rsidR="001F4DAE" w:rsidRDefault="001F4DAE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A3824" w14:textId="77777777" w:rsidR="001F4DAE" w:rsidRDefault="001F4DAE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08945E" w14:textId="77777777" w:rsidR="001F4DAE" w:rsidRDefault="001F4DAE">
            <w:pPr>
              <w:snapToGrid w:val="0"/>
              <w:rPr>
                <w:b/>
                <w:sz w:val="20"/>
                <w:lang w:eastAsia="ar-SA"/>
              </w:rPr>
            </w:pPr>
          </w:p>
        </w:tc>
      </w:tr>
      <w:tr w:rsidR="00274CC7" w14:paraId="1C9E2FF2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F97A1A" w14:textId="77777777" w:rsidR="00274CC7" w:rsidRDefault="00274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E1F4C" w14:textId="77777777" w:rsidR="00274CC7" w:rsidRPr="00254E09" w:rsidRDefault="00274CC7" w:rsidP="00243D46">
            <w:pPr>
              <w:pStyle w:val="WW-Default"/>
              <w:spacing w:line="264" w:lineRule="auto"/>
            </w:pPr>
            <w:r w:rsidRPr="00254E09">
              <w:t xml:space="preserve">Арифметические и </w:t>
            </w:r>
            <w:r w:rsidR="00F31D6E">
              <w:t>логические основы ЭВМ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937702" w14:textId="77777777" w:rsidR="006F485F" w:rsidRPr="006F485F" w:rsidRDefault="00F31D6E" w:rsidP="006F4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ОПК-3</w:t>
            </w:r>
            <w:r w:rsidR="006F485F">
              <w:rPr>
                <w:szCs w:val="24"/>
              </w:rPr>
              <w:t>.1, ОПК-3.2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495DBE" w14:textId="77777777" w:rsidR="00274CC7" w:rsidRDefault="00A72679" w:rsidP="00881F17">
            <w:pPr>
              <w:jc w:val="center"/>
            </w:pPr>
            <w:r>
              <w:t>Экзамен</w:t>
            </w:r>
          </w:p>
        </w:tc>
      </w:tr>
      <w:tr w:rsidR="00F31D6E" w14:paraId="3EBC816B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A21C4B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247118" w14:textId="77777777" w:rsidR="00F31D6E" w:rsidRPr="00254E09" w:rsidRDefault="00F31D6E" w:rsidP="00F31D6E">
            <w:pPr>
              <w:pStyle w:val="WW-Default"/>
              <w:spacing w:line="264" w:lineRule="auto"/>
            </w:pPr>
            <w:r w:rsidRPr="001F1362">
              <w:t>Элементы и узлы ЭВМ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136556" w14:textId="77777777" w:rsidR="00F31D6E" w:rsidRDefault="00F31D6E" w:rsidP="00A41547">
            <w:pPr>
              <w:jc w:val="center"/>
            </w:pPr>
            <w:r>
              <w:rPr>
                <w:szCs w:val="24"/>
              </w:rPr>
              <w:t>ОПК-3</w:t>
            </w:r>
            <w:r w:rsidR="006F485F">
              <w:rPr>
                <w:szCs w:val="24"/>
              </w:rPr>
              <w:t>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234FE3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  <w:tr w:rsidR="00F31D6E" w14:paraId="08F85A0E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BDCA6C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0B884B" w14:textId="77777777" w:rsidR="00F31D6E" w:rsidRPr="00254E09" w:rsidRDefault="00F31D6E" w:rsidP="00243D46">
            <w:pPr>
              <w:pStyle w:val="WW-Default"/>
              <w:spacing w:line="264" w:lineRule="auto"/>
            </w:pPr>
            <w:r w:rsidRPr="00363BA3">
              <w:t>Основные блоки ПЭВМ</w:t>
            </w:r>
            <w:r>
              <w:t>. Программные ресурсы ПЭВМ. Прерывания.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789724" w14:textId="77777777" w:rsidR="00F31D6E" w:rsidRDefault="006F485F" w:rsidP="00A41547">
            <w:pPr>
              <w:jc w:val="center"/>
            </w:pPr>
            <w:r>
              <w:rPr>
                <w:szCs w:val="24"/>
              </w:rPr>
              <w:t>ОПК-3.1, ОПК-3.2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4AF726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  <w:tr w:rsidR="00F31D6E" w14:paraId="27B23887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A3781E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3F71C" w14:textId="77777777" w:rsidR="00F31D6E" w:rsidRPr="001B0AFF" w:rsidRDefault="00F31D6E" w:rsidP="00F31D6E">
            <w:pPr>
              <w:pStyle w:val="WW-Default"/>
              <w:spacing w:line="264" w:lineRule="auto"/>
              <w:rPr>
                <w:lang w:val="en-US"/>
              </w:rPr>
            </w:pPr>
            <w:r>
              <w:t>Микропроцессоры и микроконтроллеры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6BA957" w14:textId="77777777" w:rsidR="00F31D6E" w:rsidRDefault="006F485F" w:rsidP="00A41547">
            <w:pPr>
              <w:jc w:val="center"/>
            </w:pPr>
            <w:r>
              <w:rPr>
                <w:szCs w:val="24"/>
              </w:rPr>
              <w:t>ОПК-3.1, ОПК-3.2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4C42FA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  <w:tr w:rsidR="00F31D6E" w14:paraId="31B859FF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F665C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76D706" w14:textId="77777777" w:rsidR="00F31D6E" w:rsidRPr="003B008E" w:rsidRDefault="00F31D6E" w:rsidP="00243D46">
            <w:pPr>
              <w:pStyle w:val="WW-Default"/>
              <w:spacing w:line="264" w:lineRule="auto"/>
            </w:pPr>
            <w:r w:rsidRPr="003B008E">
              <w:t>Память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23E7E8" w14:textId="77777777" w:rsidR="00F31D6E" w:rsidRDefault="006F485F" w:rsidP="00A41547">
            <w:pPr>
              <w:jc w:val="center"/>
            </w:pPr>
            <w:r>
              <w:rPr>
                <w:szCs w:val="24"/>
              </w:rPr>
              <w:t>ОПК-3.2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848A40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  <w:tr w:rsidR="00F31D6E" w14:paraId="36040CD7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614D94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E9EB41" w14:textId="77777777" w:rsidR="00F31D6E" w:rsidRPr="003B008E" w:rsidRDefault="00F31D6E" w:rsidP="00243D46">
            <w:pPr>
              <w:pStyle w:val="WW-Default"/>
              <w:spacing w:line="264" w:lineRule="auto"/>
            </w:pPr>
            <w:r>
              <w:t xml:space="preserve">Системная плата. </w:t>
            </w:r>
            <w:r w:rsidRPr="003B008E">
              <w:t>Системы ввода-</w:t>
            </w:r>
            <w:r w:rsidRPr="003B008E">
              <w:lastRenderedPageBreak/>
              <w:t>вывода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F2D0D8" w14:textId="77777777" w:rsidR="00F31D6E" w:rsidRDefault="00F31D6E" w:rsidP="00A41547">
            <w:pPr>
              <w:jc w:val="center"/>
            </w:pPr>
            <w:r>
              <w:rPr>
                <w:szCs w:val="24"/>
              </w:rPr>
              <w:lastRenderedPageBreak/>
              <w:t>ОПК-3</w:t>
            </w:r>
            <w:r w:rsidR="006F485F">
              <w:rPr>
                <w:szCs w:val="24"/>
              </w:rPr>
              <w:t>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4292BD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  <w:tr w:rsidR="00F31D6E" w14:paraId="442F1999" w14:textId="77777777" w:rsidTr="00DB3E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6D6613" w14:textId="77777777" w:rsidR="00F31D6E" w:rsidRDefault="00F3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F1DC2B" w14:textId="77777777" w:rsidR="00F31D6E" w:rsidRPr="003B008E" w:rsidRDefault="00F31D6E" w:rsidP="00243D46">
            <w:pPr>
              <w:pStyle w:val="WW-Default"/>
              <w:spacing w:line="264" w:lineRule="auto"/>
            </w:pPr>
            <w:r>
              <w:t>Вычислительные системы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981B5C" w14:textId="77777777" w:rsidR="00F31D6E" w:rsidRDefault="00F31D6E" w:rsidP="00A41547">
            <w:pPr>
              <w:jc w:val="center"/>
            </w:pPr>
            <w:r>
              <w:rPr>
                <w:szCs w:val="24"/>
              </w:rPr>
              <w:t>ОПК-3</w:t>
            </w:r>
            <w:r w:rsidR="006F485F">
              <w:rPr>
                <w:szCs w:val="24"/>
              </w:rPr>
              <w:t>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5E8C0A" w14:textId="77777777" w:rsidR="00F31D6E" w:rsidRDefault="00F31D6E" w:rsidP="00881F17">
            <w:pPr>
              <w:jc w:val="center"/>
            </w:pPr>
            <w:r>
              <w:t>Экзамен</w:t>
            </w:r>
          </w:p>
        </w:tc>
      </w:tr>
    </w:tbl>
    <w:p w14:paraId="5DF5E4BD" w14:textId="77777777" w:rsidR="005A0EA3" w:rsidRDefault="005A0EA3" w:rsidP="00DF7A18">
      <w:pPr>
        <w:spacing w:before="240" w:after="170"/>
        <w:jc w:val="center"/>
        <w:rPr>
          <w:b/>
          <w:szCs w:val="24"/>
        </w:rPr>
      </w:pPr>
      <w:r w:rsidRPr="008342B9">
        <w:rPr>
          <w:b/>
          <w:szCs w:val="24"/>
        </w:rPr>
        <w:t>4 ТИПОВЫЕ КОНТРОЛЬНЫЕ ЗАДАНИЯ ИЛИ ИНЫЕ МАТЕРИАЛЫ</w:t>
      </w:r>
    </w:p>
    <w:p w14:paraId="3D54FE8D" w14:textId="77777777" w:rsidR="005A0EA3" w:rsidRDefault="005A0EA3" w:rsidP="005A0EA3">
      <w:pPr>
        <w:pStyle w:val="Style23"/>
        <w:spacing w:before="120" w:after="120"/>
        <w:ind w:firstLine="709"/>
        <w:rPr>
          <w:rStyle w:val="FontStyle134"/>
          <w:sz w:val="24"/>
          <w:szCs w:val="24"/>
        </w:rPr>
      </w:pPr>
      <w:r w:rsidRPr="008342B9">
        <w:rPr>
          <w:rStyle w:val="FontStyle134"/>
          <w:sz w:val="24"/>
          <w:szCs w:val="24"/>
        </w:rPr>
        <w:t xml:space="preserve">4.1.  Промежуточная аттестация </w:t>
      </w:r>
      <w:r>
        <w:rPr>
          <w:rStyle w:val="FontStyle134"/>
          <w:sz w:val="24"/>
          <w:szCs w:val="24"/>
        </w:rPr>
        <w:t xml:space="preserve">в форме </w:t>
      </w:r>
      <w:r w:rsidRPr="00573867">
        <w:rPr>
          <w:rStyle w:val="FontStyle134"/>
          <w:sz w:val="24"/>
          <w:szCs w:val="24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660B1F" w:rsidRPr="00660B1F" w14:paraId="09976326" w14:textId="77777777" w:rsidTr="00660B1F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38A" w14:textId="77777777" w:rsidR="00660B1F" w:rsidRPr="00660B1F" w:rsidRDefault="00660B1F" w:rsidP="00660B1F">
            <w:pPr>
              <w:pStyle w:val="Default"/>
              <w:contextualSpacing/>
              <w:jc w:val="center"/>
              <w:rPr>
                <w:b/>
                <w:bCs/>
                <w:iCs/>
              </w:rPr>
            </w:pPr>
            <w:r w:rsidRPr="00660B1F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037" w14:textId="77777777" w:rsidR="00660B1F" w:rsidRPr="00660B1F" w:rsidRDefault="00660B1F" w:rsidP="00660B1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660B1F">
              <w:rPr>
                <w:b/>
                <w:bCs/>
              </w:rPr>
              <w:t>Результаты освоения ОПОП</w:t>
            </w:r>
          </w:p>
          <w:p w14:paraId="04FA18D5" w14:textId="77777777" w:rsidR="00660B1F" w:rsidRPr="00660B1F" w:rsidRDefault="00660B1F" w:rsidP="00660B1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660B1F">
              <w:rPr>
                <w:b/>
                <w:bCs/>
              </w:rPr>
              <w:t>Содержание компетенций</w:t>
            </w:r>
          </w:p>
        </w:tc>
      </w:tr>
      <w:tr w:rsidR="00660B1F" w:rsidRPr="0060590B" w14:paraId="39616722" w14:textId="77777777" w:rsidTr="00660B1F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C06" w14:textId="77777777" w:rsidR="00660B1F" w:rsidRPr="00660B1F" w:rsidRDefault="00660B1F" w:rsidP="00660B1F">
            <w:pPr>
              <w:pStyle w:val="Default"/>
              <w:contextualSpacing/>
              <w:jc w:val="center"/>
              <w:rPr>
                <w:b/>
                <w:bCs/>
                <w:iCs/>
              </w:rPr>
            </w:pPr>
            <w:r w:rsidRPr="00660B1F">
              <w:rPr>
                <w:b/>
                <w:bCs/>
                <w:iCs/>
              </w:rPr>
              <w:t>ОПК-3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3E4" w14:textId="77777777" w:rsidR="00660B1F" w:rsidRPr="00660B1F" w:rsidRDefault="00660B1F" w:rsidP="00660B1F">
            <w:pPr>
              <w:pStyle w:val="Default"/>
              <w:contextualSpacing/>
              <w:jc w:val="both"/>
              <w:rPr>
                <w:bCs/>
              </w:rPr>
            </w:pPr>
            <w:r w:rsidRPr="00660B1F">
              <w:rPr>
                <w:bCs/>
              </w:rPr>
              <w:t>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</w:tr>
    </w:tbl>
    <w:p w14:paraId="68BE4D01" w14:textId="77777777" w:rsidR="005A0EA3" w:rsidRPr="00660B1F" w:rsidRDefault="00660B1F" w:rsidP="00660B1F">
      <w:pPr>
        <w:jc w:val="both"/>
        <w:rPr>
          <w:b/>
          <w:szCs w:val="24"/>
        </w:rPr>
      </w:pPr>
      <w:r w:rsidRPr="00660B1F">
        <w:rPr>
          <w:b/>
          <w:color w:val="000000"/>
          <w:szCs w:val="24"/>
        </w:rPr>
        <w:t>ОПК-3.1. Применяет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</w:r>
    </w:p>
    <w:p w14:paraId="679D0E68" w14:textId="77777777" w:rsidR="000A7D3C" w:rsidRDefault="000A7D3C" w:rsidP="000A7D3C">
      <w:pPr>
        <w:jc w:val="center"/>
        <w:rPr>
          <w:b/>
        </w:rPr>
      </w:pPr>
      <w:r>
        <w:rPr>
          <w:b/>
        </w:rPr>
        <w:t>Типовые т</w:t>
      </w:r>
      <w:r w:rsidRPr="003C15DA">
        <w:rPr>
          <w:b/>
        </w:rPr>
        <w:t>естовые вопросы:</w:t>
      </w:r>
    </w:p>
    <w:p w14:paraId="0F3E8CF7" w14:textId="77777777" w:rsidR="00FF5147" w:rsidRPr="00E6741E" w:rsidRDefault="00FF5147" w:rsidP="00FF5147">
      <w:pPr>
        <w:rPr>
          <w:b/>
          <w:szCs w:val="24"/>
        </w:rPr>
      </w:pPr>
    </w:p>
    <w:p w14:paraId="6DB2A9C2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>Вопрос 1</w:t>
      </w:r>
    </w:p>
    <w:p w14:paraId="7A2762FF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Десятичное число -1 равно двоичному числу в формате байта со знаком</w:t>
      </w:r>
    </w:p>
    <w:p w14:paraId="540DC3A7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1: 1000 0001</w:t>
      </w:r>
    </w:p>
    <w:p w14:paraId="2F17B09D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+2: 1111 1111</w:t>
      </w:r>
    </w:p>
    <w:p w14:paraId="3ADF53C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1000 0000</w:t>
      </w:r>
    </w:p>
    <w:p w14:paraId="249E8E0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4: 1111 1110</w:t>
      </w:r>
    </w:p>
    <w:p w14:paraId="71BA8E7B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5: 0000 0000</w:t>
      </w:r>
    </w:p>
    <w:p w14:paraId="1CF907E3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8B0450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>Вопрос 2</w:t>
      </w:r>
    </w:p>
    <w:p w14:paraId="3D55659A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Десятичное число 255 равно двоичному числу в формате байта без знака</w:t>
      </w:r>
    </w:p>
    <w:p w14:paraId="10279E0A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1: 1000 0001</w:t>
      </w:r>
    </w:p>
    <w:p w14:paraId="5AE697F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+2: 1111 1111</w:t>
      </w:r>
    </w:p>
    <w:p w14:paraId="5B617AC8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1000 0000</w:t>
      </w:r>
    </w:p>
    <w:p w14:paraId="45B03B80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4: 1111 1110</w:t>
      </w:r>
    </w:p>
    <w:p w14:paraId="14E7661C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5: 0000 0000</w:t>
      </w:r>
    </w:p>
    <w:p w14:paraId="0C44F407" w14:textId="77777777" w:rsidR="00FF5147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4C525854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>Вопрос 3</w:t>
      </w:r>
    </w:p>
    <w:p w14:paraId="0E1379A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 xml:space="preserve">Двоичное </w:t>
      </w:r>
      <w:proofErr w:type="gramStart"/>
      <w:r w:rsidRPr="00E6741E">
        <w:rPr>
          <w:rFonts w:ascii="Times New Roman" w:hAnsi="Times New Roman" w:cs="Times New Roman"/>
          <w:sz w:val="24"/>
          <w:szCs w:val="24"/>
        </w:rPr>
        <w:t>число  в</w:t>
      </w:r>
      <w:proofErr w:type="gramEnd"/>
      <w:r w:rsidRPr="00E6741E">
        <w:rPr>
          <w:rFonts w:ascii="Times New Roman" w:hAnsi="Times New Roman" w:cs="Times New Roman"/>
          <w:sz w:val="24"/>
          <w:szCs w:val="24"/>
        </w:rPr>
        <w:t xml:space="preserve"> формате байта со знаком  1111 1111В равно десятичному числу</w:t>
      </w:r>
    </w:p>
    <w:p w14:paraId="1C2F3ED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1: +127</w:t>
      </w:r>
    </w:p>
    <w:p w14:paraId="5B8B381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2: –128</w:t>
      </w:r>
    </w:p>
    <w:p w14:paraId="06F2BC38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255</w:t>
      </w:r>
    </w:p>
    <w:p w14:paraId="292B743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+4: –1</w:t>
      </w:r>
    </w:p>
    <w:p w14:paraId="0316C4A5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5: 254</w:t>
      </w:r>
    </w:p>
    <w:p w14:paraId="1B828CD0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6: –127</w:t>
      </w:r>
    </w:p>
    <w:p w14:paraId="7A60DB1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0C29FF4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>Вопрос 4</w:t>
      </w:r>
    </w:p>
    <w:p w14:paraId="757F4B4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Двоичное число в формате байта со знаком 1000 0000В равно десятичному числу</w:t>
      </w:r>
    </w:p>
    <w:p w14:paraId="2F78A5F6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1: –1</w:t>
      </w:r>
    </w:p>
    <w:p w14:paraId="428391E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2: +127</w:t>
      </w:r>
    </w:p>
    <w:p w14:paraId="4C803177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+3: –128</w:t>
      </w:r>
    </w:p>
    <w:p w14:paraId="6CF67C1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4: 255</w:t>
      </w:r>
    </w:p>
    <w:p w14:paraId="47029036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5: 254</w:t>
      </w:r>
    </w:p>
    <w:p w14:paraId="48634128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6: –127</w:t>
      </w:r>
    </w:p>
    <w:p w14:paraId="22C777B2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947AB2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>Вопрос 5</w:t>
      </w:r>
    </w:p>
    <w:p w14:paraId="2D7EAA13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 xml:space="preserve"> У формата расширенной точности (РТ или 80real) смещенный порядок E = П + ...</w:t>
      </w:r>
    </w:p>
    <w:p w14:paraId="6F4F74BD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+1: 16383</w:t>
      </w:r>
    </w:p>
    <w:p w14:paraId="563E6EB2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lastRenderedPageBreak/>
        <w:t>2: 127</w:t>
      </w:r>
    </w:p>
    <w:p w14:paraId="34297C34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1023</w:t>
      </w:r>
    </w:p>
    <w:p w14:paraId="368EB30E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4: 32767</w:t>
      </w:r>
    </w:p>
    <w:p w14:paraId="1B77E399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5: 512</w:t>
      </w:r>
    </w:p>
    <w:p w14:paraId="6163314F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5677D8A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05CF">
        <w:rPr>
          <w:rFonts w:ascii="Times New Roman" w:hAnsi="Times New Roman" w:cs="Times New Roman"/>
          <w:b/>
          <w:sz w:val="24"/>
          <w:szCs w:val="24"/>
        </w:rPr>
        <w:t>6</w:t>
      </w:r>
    </w:p>
    <w:p w14:paraId="5E47E8CE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Мантисса отрицательного числа с плавающей точкой представляется в</w:t>
      </w:r>
    </w:p>
    <w:p w14:paraId="07BB003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+1: прямом коде</w:t>
      </w:r>
    </w:p>
    <w:p w14:paraId="2C047F4C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2: обратном коде</w:t>
      </w:r>
    </w:p>
    <w:p w14:paraId="4394525D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дополнительном коде</w:t>
      </w:r>
    </w:p>
    <w:p w14:paraId="2C2885C4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9A06AB9" w14:textId="77777777" w:rsidR="00FF5147" w:rsidRPr="00E6741E" w:rsidRDefault="00F105CF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7</w:t>
      </w:r>
    </w:p>
    <w:p w14:paraId="0A2B0FBB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 xml:space="preserve"> Смещенный порядок чисел с плавающей </w:t>
      </w:r>
      <w:proofErr w:type="gramStart"/>
      <w:r w:rsidRPr="00E6741E">
        <w:rPr>
          <w:rFonts w:ascii="Times New Roman" w:hAnsi="Times New Roman" w:cs="Times New Roman"/>
          <w:sz w:val="24"/>
          <w:szCs w:val="24"/>
        </w:rPr>
        <w:t>точкой  …</w:t>
      </w:r>
      <w:proofErr w:type="gramEnd"/>
    </w:p>
    <w:p w14:paraId="31072837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+1: всегда положительный</w:t>
      </w:r>
    </w:p>
    <w:p w14:paraId="7A9E910E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2: всегда отрицательный</w:t>
      </w:r>
    </w:p>
    <w:p w14:paraId="302FC670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>3: может быть положительным и отрицательным</w:t>
      </w:r>
    </w:p>
    <w:p w14:paraId="33DC965F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08192A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E6741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05CF">
        <w:rPr>
          <w:rFonts w:ascii="Times New Roman" w:hAnsi="Times New Roman" w:cs="Times New Roman"/>
          <w:b/>
          <w:sz w:val="24"/>
          <w:szCs w:val="24"/>
        </w:rPr>
        <w:t>8</w:t>
      </w:r>
    </w:p>
    <w:p w14:paraId="75E2F557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E6741E">
        <w:rPr>
          <w:rFonts w:ascii="Times New Roman" w:hAnsi="Times New Roman" w:cs="Times New Roman"/>
          <w:sz w:val="24"/>
          <w:szCs w:val="24"/>
        </w:rPr>
        <w:t xml:space="preserve">В каких форматах </w:t>
      </w:r>
      <w:proofErr w:type="gramStart"/>
      <w:r w:rsidRPr="00E6741E">
        <w:rPr>
          <w:rFonts w:ascii="Times New Roman" w:hAnsi="Times New Roman" w:cs="Times New Roman"/>
          <w:sz w:val="24"/>
          <w:szCs w:val="24"/>
        </w:rPr>
        <w:t>чисел  с</w:t>
      </w:r>
      <w:proofErr w:type="gramEnd"/>
      <w:r w:rsidRPr="00E6741E">
        <w:rPr>
          <w:rFonts w:ascii="Times New Roman" w:hAnsi="Times New Roman" w:cs="Times New Roman"/>
          <w:sz w:val="24"/>
          <w:szCs w:val="24"/>
        </w:rPr>
        <w:t xml:space="preserve"> ПТ  используется приём скрытой единицы.</w:t>
      </w:r>
    </w:p>
    <w:p w14:paraId="1EEAF60E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E6741E">
        <w:rPr>
          <w:rFonts w:ascii="Times New Roman" w:hAnsi="Times New Roman" w:cs="Times New Roman"/>
          <w:sz w:val="24"/>
          <w:szCs w:val="24"/>
          <w:lang w:val="en-US"/>
        </w:rPr>
        <w:t>1: 80real</w:t>
      </w:r>
    </w:p>
    <w:p w14:paraId="36EE3CD8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E6741E">
        <w:rPr>
          <w:rFonts w:ascii="Times New Roman" w:hAnsi="Times New Roman" w:cs="Times New Roman"/>
          <w:sz w:val="24"/>
          <w:szCs w:val="24"/>
          <w:lang w:val="en-US"/>
        </w:rPr>
        <w:t>+2: 32real</w:t>
      </w:r>
    </w:p>
    <w:p w14:paraId="6CA1086D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E6741E">
        <w:rPr>
          <w:rFonts w:ascii="Times New Roman" w:hAnsi="Times New Roman" w:cs="Times New Roman"/>
          <w:sz w:val="24"/>
          <w:szCs w:val="24"/>
          <w:lang w:val="en-US"/>
        </w:rPr>
        <w:t>+3: 64real</w:t>
      </w:r>
    </w:p>
    <w:p w14:paraId="78CD3541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E6741E">
        <w:rPr>
          <w:rFonts w:ascii="Times New Roman" w:hAnsi="Times New Roman" w:cs="Times New Roman"/>
          <w:sz w:val="24"/>
          <w:szCs w:val="24"/>
          <w:lang w:val="en-US"/>
        </w:rPr>
        <w:t>4: 64int</w:t>
      </w:r>
    </w:p>
    <w:p w14:paraId="738101F6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E6741E">
        <w:rPr>
          <w:rFonts w:ascii="Times New Roman" w:hAnsi="Times New Roman" w:cs="Times New Roman"/>
          <w:sz w:val="24"/>
          <w:szCs w:val="24"/>
          <w:lang w:val="en-US"/>
        </w:rPr>
        <w:t>5: 48real</w:t>
      </w:r>
    </w:p>
    <w:p w14:paraId="3735243E" w14:textId="77777777" w:rsidR="00FF5147" w:rsidRPr="00E6741E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</w:p>
    <w:p w14:paraId="0CBC2B54" w14:textId="77777777" w:rsidR="00FF5147" w:rsidRPr="00CA6E75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A6E7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05CF">
        <w:rPr>
          <w:rFonts w:ascii="Times New Roman" w:hAnsi="Times New Roman" w:cs="Times New Roman"/>
          <w:b/>
          <w:sz w:val="24"/>
          <w:szCs w:val="24"/>
        </w:rPr>
        <w:t>9</w:t>
      </w:r>
    </w:p>
    <w:p w14:paraId="29D6EFF6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Деление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чисел  –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это последовательность …</w:t>
      </w:r>
    </w:p>
    <w:p w14:paraId="35C07DE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вычитаний</w:t>
      </w:r>
    </w:p>
    <w:p w14:paraId="34AB7A23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сложений и сдвигов</w:t>
      </w:r>
    </w:p>
    <w:p w14:paraId="31795B6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сдвигов</w:t>
      </w:r>
    </w:p>
    <w:p w14:paraId="17B4F56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сложений</w:t>
      </w:r>
    </w:p>
    <w:p w14:paraId="14367E7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+5: вычитаний и сдвигов</w:t>
      </w:r>
    </w:p>
    <w:p w14:paraId="099DF76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C297E18" w14:textId="77777777" w:rsidR="00FF5147" w:rsidRPr="00CA6E75" w:rsidRDefault="00F105CF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10</w:t>
      </w:r>
    </w:p>
    <w:p w14:paraId="2ED7175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Умножение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чисел  –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это последовательность …</w:t>
      </w:r>
    </w:p>
    <w:p w14:paraId="0CA830E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вычитаний и сдвигов</w:t>
      </w:r>
    </w:p>
    <w:p w14:paraId="2B694A97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сложений и сдвигов</w:t>
      </w:r>
    </w:p>
    <w:p w14:paraId="015F449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сдвигов</w:t>
      </w:r>
    </w:p>
    <w:p w14:paraId="3ED653F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сложений</w:t>
      </w:r>
    </w:p>
    <w:p w14:paraId="3F608DD7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вычитаний</w:t>
      </w:r>
    </w:p>
    <w:p w14:paraId="762E453F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823816A" w14:textId="77777777" w:rsidR="00FF5147" w:rsidRPr="00CA6E75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CF">
        <w:rPr>
          <w:rFonts w:ascii="Times New Roman" w:hAnsi="Times New Roman" w:cs="Times New Roman"/>
          <w:b/>
          <w:sz w:val="24"/>
          <w:szCs w:val="24"/>
        </w:rPr>
        <w:t>Вопрос 11</w:t>
      </w:r>
    </w:p>
    <w:p w14:paraId="35289F5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Частичное произведение – это …</w:t>
      </w:r>
    </w:p>
    <w:p w14:paraId="7275B2A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Промежуточное произведение множимого на множитель</w:t>
      </w:r>
    </w:p>
    <w:p w14:paraId="2853C00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Произведение множителя на один бит множимого</w:t>
      </w:r>
    </w:p>
    <w:p w14:paraId="2FF9D2A3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Произведение множимого на один бит множителя</w:t>
      </w:r>
    </w:p>
    <w:p w14:paraId="1E127CC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46489ACE" w14:textId="77777777" w:rsidR="00FF5147" w:rsidRPr="000814A8" w:rsidRDefault="00166E2A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</w:t>
      </w:r>
      <w:r w:rsidR="00F105CF">
        <w:rPr>
          <w:rFonts w:ascii="Times New Roman" w:hAnsi="Times New Roman" w:cs="Times New Roman"/>
          <w:b/>
          <w:sz w:val="24"/>
          <w:szCs w:val="24"/>
        </w:rPr>
        <w:t>2</w:t>
      </w:r>
    </w:p>
    <w:p w14:paraId="6A67AE7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Какие Вам известны режимы работы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32-х разрядного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процессора фирмы INTEL?</w:t>
      </w:r>
    </w:p>
    <w:p w14:paraId="269E19E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виртуальный</w:t>
      </w:r>
    </w:p>
    <w:p w14:paraId="1A55602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реальный</w:t>
      </w:r>
    </w:p>
    <w:p w14:paraId="5855B35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естественный</w:t>
      </w:r>
    </w:p>
    <w:p w14:paraId="6ACD28C1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мультизадачный</w:t>
      </w:r>
    </w:p>
    <w:p w14:paraId="5BA1576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7A28B17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</w:t>
      </w:r>
      <w:r w:rsidR="00F105CF">
        <w:rPr>
          <w:rFonts w:ascii="Times New Roman" w:hAnsi="Times New Roman" w:cs="Times New Roman"/>
          <w:b/>
          <w:sz w:val="24"/>
          <w:szCs w:val="24"/>
        </w:rPr>
        <w:t>3</w:t>
      </w:r>
    </w:p>
    <w:p w14:paraId="11BEE38D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При работе МП 8086 база сегмента находится в ….</w:t>
      </w:r>
    </w:p>
    <w:p w14:paraId="632C44C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4586F9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сегментном регистре</w:t>
      </w:r>
    </w:p>
    <w:p w14:paraId="3FBE157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дескрипторе сегмента</w:t>
      </w:r>
    </w:p>
    <w:p w14:paraId="7A4ABB7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стеке</w:t>
      </w:r>
    </w:p>
    <w:p w14:paraId="2005BAE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кэш-памяти</w:t>
      </w:r>
    </w:p>
    <w:p w14:paraId="16DF726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команде</w:t>
      </w:r>
    </w:p>
    <w:p w14:paraId="1534AE6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112E50F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</w:t>
      </w:r>
      <w:r w:rsidR="00F105CF">
        <w:rPr>
          <w:rFonts w:ascii="Times New Roman" w:hAnsi="Times New Roman" w:cs="Times New Roman"/>
          <w:b/>
          <w:sz w:val="24"/>
          <w:szCs w:val="24"/>
        </w:rPr>
        <w:t>4</w:t>
      </w:r>
    </w:p>
    <w:p w14:paraId="6CEA22CC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Минимальной адресуемой единицей памяти является</w:t>
      </w:r>
    </w:p>
    <w:p w14:paraId="6D45EEB5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бит</w:t>
      </w:r>
    </w:p>
    <w:p w14:paraId="2EE386AC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байт</w:t>
      </w:r>
    </w:p>
    <w:p w14:paraId="69B2442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тетрада</w:t>
      </w:r>
    </w:p>
    <w:p w14:paraId="76ECA96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слово</w:t>
      </w:r>
    </w:p>
    <w:p w14:paraId="702C11E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сектор</w:t>
      </w:r>
    </w:p>
    <w:p w14:paraId="65B7FFB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EDA1B38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</w:t>
      </w:r>
      <w:r w:rsidR="00F105CF">
        <w:rPr>
          <w:rFonts w:ascii="Times New Roman" w:hAnsi="Times New Roman" w:cs="Times New Roman"/>
          <w:b/>
          <w:sz w:val="24"/>
          <w:szCs w:val="24"/>
        </w:rPr>
        <w:t>5</w:t>
      </w:r>
    </w:p>
    <w:p w14:paraId="70532A54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Ширина шины адреса определяет …</w:t>
      </w:r>
    </w:p>
    <w:p w14:paraId="418BC37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адресное пространство</w:t>
      </w:r>
    </w:p>
    <w:p w14:paraId="29D5815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минимальную адресуемую единицу памяти</w:t>
      </w:r>
    </w:p>
    <w:p w14:paraId="7ECEF443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максимальную адресуемую единицу памяти</w:t>
      </w:r>
    </w:p>
    <w:p w14:paraId="647DA77F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адресацию многобайтной информации</w:t>
      </w:r>
    </w:p>
    <w:p w14:paraId="438FA866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93C3528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</w:t>
      </w:r>
      <w:r w:rsidR="00F105CF">
        <w:rPr>
          <w:rFonts w:ascii="Times New Roman" w:hAnsi="Times New Roman" w:cs="Times New Roman"/>
          <w:b/>
          <w:sz w:val="24"/>
          <w:szCs w:val="24"/>
        </w:rPr>
        <w:t>6</w:t>
      </w:r>
    </w:p>
    <w:p w14:paraId="15D03326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В МП x86 фирмы INTEL при адресации составных единиц данных (слов, двойных слов и т.д.) младший байт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находится  …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6F6C5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в зависимости от размера данных</w:t>
      </w:r>
    </w:p>
    <w:p w14:paraId="1075C5B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по большему адресу</w:t>
      </w:r>
    </w:p>
    <w:p w14:paraId="112F224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в зависимости от режима адресации</w:t>
      </w:r>
    </w:p>
    <w:p w14:paraId="5841B52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+4: по меньшему адресу</w:t>
      </w:r>
    </w:p>
    <w:p w14:paraId="6BCEC8E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6FECAF7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</w:t>
      </w:r>
      <w:r w:rsidR="00F105CF">
        <w:rPr>
          <w:rFonts w:ascii="Times New Roman" w:hAnsi="Times New Roman" w:cs="Times New Roman"/>
          <w:b/>
          <w:sz w:val="24"/>
          <w:szCs w:val="24"/>
        </w:rPr>
        <w:t>7</w:t>
      </w:r>
    </w:p>
    <w:p w14:paraId="27BD5FA4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Логический адрес – это</w:t>
      </w:r>
    </w:p>
    <w:p w14:paraId="270ADE7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физический адрес</w:t>
      </w:r>
    </w:p>
    <w:p w14:paraId="6704299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эффективный адрес</w:t>
      </w:r>
    </w:p>
    <w:p w14:paraId="25BC0A21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+3: пара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сегмент :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смещение</w:t>
      </w:r>
    </w:p>
    <w:p w14:paraId="39DD5507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указатель команд</w:t>
      </w:r>
    </w:p>
    <w:p w14:paraId="7B13BA7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EE66285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18</w:t>
      </w:r>
    </w:p>
    <w:p w14:paraId="275E4DC7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В каком режиме адресации операнд находится в коде команды.</w:t>
      </w:r>
    </w:p>
    <w:p w14:paraId="67DA8D61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базовой</w:t>
      </w:r>
    </w:p>
    <w:p w14:paraId="466EA405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косвенно-регистровой</w:t>
      </w:r>
    </w:p>
    <w:p w14:paraId="1D972F3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относительной</w:t>
      </w:r>
    </w:p>
    <w:p w14:paraId="4BFBB4F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базово-индексной</w:t>
      </w:r>
    </w:p>
    <w:p w14:paraId="125B1D7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индексной</w:t>
      </w:r>
    </w:p>
    <w:p w14:paraId="4C86F42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+6: непосредственной</w:t>
      </w:r>
    </w:p>
    <w:p w14:paraId="7050D79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7: регистровой</w:t>
      </w:r>
    </w:p>
    <w:p w14:paraId="686C169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8: абсолютной</w:t>
      </w:r>
    </w:p>
    <w:p w14:paraId="15AAC0F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2B9D371" w14:textId="77777777" w:rsidR="00FF5147" w:rsidRPr="000814A8" w:rsidRDefault="00F105CF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19</w:t>
      </w:r>
    </w:p>
    <w:p w14:paraId="3DF17EB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Размер префикса для машинной команды – …</w:t>
      </w:r>
    </w:p>
    <w:p w14:paraId="749775E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1 бит</w:t>
      </w:r>
    </w:p>
    <w:p w14:paraId="7192A13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1 байт</w:t>
      </w:r>
    </w:p>
    <w:p w14:paraId="21409347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lastRenderedPageBreak/>
        <w:t>3: 2 байта</w:t>
      </w:r>
    </w:p>
    <w:p w14:paraId="455ED6D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не определен</w:t>
      </w:r>
    </w:p>
    <w:p w14:paraId="62650451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2 бита</w:t>
      </w:r>
    </w:p>
    <w:p w14:paraId="58638E3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E529D74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20</w:t>
      </w:r>
    </w:p>
    <w:p w14:paraId="426F591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Какие подполя в формате команды определяют режим адресации</w:t>
      </w:r>
    </w:p>
    <w:p w14:paraId="44B88045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+1: mod</w:t>
      </w:r>
    </w:p>
    <w:p w14:paraId="751DBF83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2: reg</w:t>
      </w:r>
    </w:p>
    <w:p w14:paraId="11490CB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+3: r/m</w:t>
      </w:r>
    </w:p>
    <w:p w14:paraId="3A7A63C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4: ss</w:t>
      </w:r>
    </w:p>
    <w:p w14:paraId="0452E78C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5: base</w:t>
      </w:r>
    </w:p>
    <w:p w14:paraId="7B898AF2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index</w:t>
      </w:r>
    </w:p>
    <w:p w14:paraId="66A462BE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4B6D048A" w14:textId="77777777" w:rsidR="00FF5147" w:rsidRPr="00333094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2A">
        <w:rPr>
          <w:rFonts w:ascii="Times New Roman" w:hAnsi="Times New Roman" w:cs="Times New Roman"/>
          <w:b/>
          <w:sz w:val="24"/>
          <w:szCs w:val="24"/>
        </w:rPr>
        <w:t>21</w:t>
      </w:r>
    </w:p>
    <w:p w14:paraId="30540317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флажок  устанавливается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 в единицу, если  результат выполнения операции  МП х86 равен нулю.</w:t>
      </w:r>
    </w:p>
    <w:p w14:paraId="220764D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1: PF</w:t>
      </w:r>
    </w:p>
    <w:p w14:paraId="10B483F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2: AF</w:t>
      </w:r>
    </w:p>
    <w:p w14:paraId="783872B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3: SF</w:t>
      </w:r>
    </w:p>
    <w:p w14:paraId="2896200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+4: ZF</w:t>
      </w:r>
    </w:p>
    <w:p w14:paraId="2257EAC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5: DF</w:t>
      </w:r>
    </w:p>
    <w:p w14:paraId="21D701F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6: IF</w:t>
      </w:r>
    </w:p>
    <w:p w14:paraId="5073AF4F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</w:p>
    <w:p w14:paraId="01193B3A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22</w:t>
      </w:r>
    </w:p>
    <w:p w14:paraId="4001C52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Какой флажок совпадает с состоянием старшего бита результата.</w:t>
      </w:r>
    </w:p>
    <w:p w14:paraId="1EF58C5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1: PF</w:t>
      </w:r>
    </w:p>
    <w:p w14:paraId="4D16A240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2: AF</w:t>
      </w:r>
    </w:p>
    <w:p w14:paraId="785B629D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+3: SF</w:t>
      </w:r>
    </w:p>
    <w:p w14:paraId="64E31A6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4: TF</w:t>
      </w:r>
    </w:p>
    <w:p w14:paraId="77795E99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5: DF</w:t>
      </w:r>
    </w:p>
    <w:p w14:paraId="062F0AB9" w14:textId="77777777" w:rsidR="00FF5147" w:rsidRPr="00333094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6: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IF</w:t>
      </w:r>
    </w:p>
    <w:p w14:paraId="55BB077D" w14:textId="77777777" w:rsidR="00FF5147" w:rsidRPr="00333094" w:rsidRDefault="00FF5147" w:rsidP="00FF5147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</w:p>
    <w:p w14:paraId="031B2DAA" w14:textId="77777777" w:rsidR="00FF5147" w:rsidRPr="00FF5147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FF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2A">
        <w:rPr>
          <w:rFonts w:ascii="Times New Roman" w:hAnsi="Times New Roman" w:cs="Times New Roman"/>
          <w:b/>
          <w:sz w:val="24"/>
          <w:szCs w:val="24"/>
        </w:rPr>
        <w:t>23</w:t>
      </w:r>
    </w:p>
    <w:p w14:paraId="44B391C6" w14:textId="77777777" w:rsidR="00FF5147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 xml:space="preserve"> </w:t>
      </w:r>
      <w:r w:rsidRPr="00046290">
        <w:rPr>
          <w:rFonts w:ascii="Times New Roman" w:hAnsi="Times New Roman" w:cs="Times New Roman"/>
          <w:sz w:val="24"/>
          <w:szCs w:val="24"/>
        </w:rPr>
        <w:t xml:space="preserve">При возникновении прерывания запоминается текущее состояние прерванной программы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7EC298E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A030825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1: GDT </w:t>
      </w:r>
    </w:p>
    <w:p w14:paraId="615C724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LDT</w:t>
      </w:r>
    </w:p>
    <w:p w14:paraId="3299950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стеке</w:t>
      </w:r>
    </w:p>
    <w:p w14:paraId="48F69843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регистре состояний</w:t>
      </w:r>
    </w:p>
    <w:p w14:paraId="373C2C11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сегментном регистре</w:t>
      </w:r>
    </w:p>
    <w:p w14:paraId="1A7346F8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37653D0" w14:textId="77777777" w:rsidR="00FF5147" w:rsidRPr="000814A8" w:rsidRDefault="00FF5147" w:rsidP="00FF5147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24</w:t>
      </w:r>
    </w:p>
    <w:p w14:paraId="7D7A237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Какие прерывания имеют абсолютный приоритет?</w:t>
      </w:r>
    </w:p>
    <w:p w14:paraId="51B02C7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маскируемые</w:t>
      </w:r>
    </w:p>
    <w:p w14:paraId="6EA73BD4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немаскируемые</w:t>
      </w:r>
    </w:p>
    <w:p w14:paraId="20AF295B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внешние</w:t>
      </w:r>
    </w:p>
    <w:p w14:paraId="7AD24CEA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внутренние</w:t>
      </w:r>
    </w:p>
    <w:p w14:paraId="70DDAA6F" w14:textId="77777777" w:rsidR="00FF5147" w:rsidRPr="00046290" w:rsidRDefault="00FF5147" w:rsidP="00FF5147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2E0673A" w14:textId="77777777" w:rsidR="000A7D3C" w:rsidRDefault="00166E2A" w:rsidP="000A7D3C">
      <w:pPr>
        <w:spacing w:before="120" w:after="120"/>
        <w:jc w:val="center"/>
        <w:rPr>
          <w:b/>
        </w:rPr>
      </w:pPr>
      <w:r>
        <w:rPr>
          <w:b/>
        </w:rPr>
        <w:br w:type="page"/>
      </w:r>
      <w:r w:rsidR="000A7D3C">
        <w:rPr>
          <w:b/>
        </w:rPr>
        <w:lastRenderedPageBreak/>
        <w:t>Типовые практические задания</w:t>
      </w:r>
      <w:r w:rsidR="000A7D3C" w:rsidRPr="00B05C28">
        <w:rPr>
          <w:b/>
        </w:rPr>
        <w:t>:</w:t>
      </w:r>
    </w:p>
    <w:p w14:paraId="75E4DC22" w14:textId="77777777" w:rsidR="003166FB" w:rsidRPr="0023016E" w:rsidRDefault="00012DAB" w:rsidP="003166FB">
      <w:pPr>
        <w:spacing w:line="288" w:lineRule="auto"/>
        <w:rPr>
          <w:b/>
          <w:szCs w:val="24"/>
        </w:rPr>
      </w:pPr>
      <w:r>
        <w:rPr>
          <w:b/>
          <w:szCs w:val="24"/>
        </w:rPr>
        <w:t>1</w:t>
      </w:r>
      <w:r w:rsidR="003166FB">
        <w:rPr>
          <w:b/>
          <w:szCs w:val="24"/>
        </w:rPr>
        <w:t>.</w:t>
      </w:r>
    </w:p>
    <w:p w14:paraId="67DDE9CE" w14:textId="77777777" w:rsidR="003166FB" w:rsidRPr="0023016E" w:rsidRDefault="003166FB" w:rsidP="003166FB">
      <w:pPr>
        <w:numPr>
          <w:ilvl w:val="0"/>
          <w:numId w:val="22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 xml:space="preserve">Представить десятичное число  </w:t>
      </w:r>
      <w:r w:rsidRPr="0023016E">
        <w:rPr>
          <w:szCs w:val="24"/>
          <w:u w:val="single"/>
        </w:rPr>
        <w:t xml:space="preserve"> -151 </w:t>
      </w:r>
      <w:r w:rsidRPr="0023016E">
        <w:rPr>
          <w:szCs w:val="24"/>
        </w:rPr>
        <w:t xml:space="preserve">  в формате слова со знаком.</w:t>
      </w:r>
    </w:p>
    <w:p w14:paraId="475F7281" w14:textId="77777777" w:rsidR="003166FB" w:rsidRPr="0023016E" w:rsidRDefault="003166FB" w:rsidP="003166FB">
      <w:pPr>
        <w:numPr>
          <w:ilvl w:val="0"/>
          <w:numId w:val="22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 xml:space="preserve">Задано 8-ричное число </w:t>
      </w:r>
      <w:proofErr w:type="gramStart"/>
      <w:r w:rsidRPr="0023016E">
        <w:rPr>
          <w:szCs w:val="24"/>
          <w:u w:val="single"/>
        </w:rPr>
        <w:t>337</w:t>
      </w:r>
      <w:r w:rsidRPr="0023016E">
        <w:rPr>
          <w:szCs w:val="24"/>
          <w:u w:val="single"/>
          <w:vertAlign w:val="subscript"/>
        </w:rPr>
        <w:t>8</w:t>
      </w:r>
      <w:r w:rsidRPr="0023016E">
        <w:rPr>
          <w:szCs w:val="24"/>
          <w:u w:val="single"/>
        </w:rPr>
        <w:t xml:space="preserve"> </w:t>
      </w:r>
      <w:r w:rsidRPr="0023016E">
        <w:rPr>
          <w:szCs w:val="24"/>
        </w:rPr>
        <w:t xml:space="preserve"> в</w:t>
      </w:r>
      <w:proofErr w:type="gramEnd"/>
      <w:r w:rsidRPr="0023016E">
        <w:rPr>
          <w:szCs w:val="24"/>
        </w:rPr>
        <w:t xml:space="preserve"> формате байта со знаком. Написать десятичный эквивалент. </w:t>
      </w:r>
    </w:p>
    <w:p w14:paraId="33B8A391" w14:textId="77777777" w:rsidR="003166FB" w:rsidRPr="0023016E" w:rsidRDefault="003166FB" w:rsidP="003166FB">
      <w:pPr>
        <w:numPr>
          <w:ilvl w:val="0"/>
          <w:numId w:val="22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 xml:space="preserve">Представить </w:t>
      </w:r>
      <w:proofErr w:type="gramStart"/>
      <w:r w:rsidRPr="0023016E">
        <w:rPr>
          <w:szCs w:val="24"/>
        </w:rPr>
        <w:t xml:space="preserve">число </w:t>
      </w:r>
      <w:r w:rsidRPr="0023016E">
        <w:rPr>
          <w:szCs w:val="24"/>
          <w:u w:val="single"/>
        </w:rPr>
        <w:t xml:space="preserve"> -</w:t>
      </w:r>
      <w:proofErr w:type="gramEnd"/>
      <w:r w:rsidRPr="0023016E">
        <w:rPr>
          <w:szCs w:val="24"/>
          <w:u w:val="single"/>
        </w:rPr>
        <w:t xml:space="preserve">85,625 </w:t>
      </w:r>
      <w:r w:rsidRPr="0023016E">
        <w:rPr>
          <w:szCs w:val="24"/>
        </w:rPr>
        <w:t xml:space="preserve"> в   формате ДТ (64</w:t>
      </w:r>
      <w:r w:rsidRPr="0023016E">
        <w:rPr>
          <w:szCs w:val="24"/>
          <w:lang w:val="en-US"/>
        </w:rPr>
        <w:t>real</w:t>
      </w:r>
      <w:r w:rsidRPr="0023016E">
        <w:rPr>
          <w:szCs w:val="24"/>
        </w:rPr>
        <w:t>). Результат должен быть представлен в 16-тиричной системе счисления.</w:t>
      </w:r>
    </w:p>
    <w:p w14:paraId="4D67D04F" w14:textId="77777777" w:rsidR="003166FB" w:rsidRPr="0023016E" w:rsidRDefault="00012DAB" w:rsidP="003166FB">
      <w:pPr>
        <w:spacing w:line="288" w:lineRule="auto"/>
        <w:rPr>
          <w:b/>
          <w:szCs w:val="24"/>
        </w:rPr>
      </w:pPr>
      <w:r>
        <w:rPr>
          <w:b/>
          <w:szCs w:val="24"/>
        </w:rPr>
        <w:t>2</w:t>
      </w:r>
      <w:r w:rsidR="003166FB">
        <w:rPr>
          <w:b/>
          <w:szCs w:val="24"/>
        </w:rPr>
        <w:t>.</w:t>
      </w:r>
    </w:p>
    <w:p w14:paraId="22AF505A" w14:textId="77777777" w:rsidR="003166FB" w:rsidRPr="0023016E" w:rsidRDefault="003166FB" w:rsidP="003166FB">
      <w:pPr>
        <w:numPr>
          <w:ilvl w:val="0"/>
          <w:numId w:val="23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 xml:space="preserve">Представить десятичное </w:t>
      </w:r>
      <w:proofErr w:type="gramStart"/>
      <w:r w:rsidRPr="0023016E">
        <w:rPr>
          <w:szCs w:val="24"/>
        </w:rPr>
        <w:t xml:space="preserve">число </w:t>
      </w:r>
      <w:r w:rsidRPr="0023016E">
        <w:rPr>
          <w:szCs w:val="24"/>
          <w:u w:val="single"/>
        </w:rPr>
        <w:t xml:space="preserve"> 125</w:t>
      </w:r>
      <w:proofErr w:type="gramEnd"/>
      <w:r w:rsidRPr="0023016E">
        <w:rPr>
          <w:szCs w:val="24"/>
          <w:u w:val="single"/>
        </w:rPr>
        <w:t xml:space="preserve">  </w:t>
      </w:r>
      <w:r w:rsidRPr="0023016E">
        <w:rPr>
          <w:szCs w:val="24"/>
        </w:rPr>
        <w:t>в формате байта без знака.</w:t>
      </w:r>
    </w:p>
    <w:p w14:paraId="3AAA4484" w14:textId="77777777" w:rsidR="003166FB" w:rsidRPr="0023016E" w:rsidRDefault="003166FB" w:rsidP="003166FB">
      <w:pPr>
        <w:numPr>
          <w:ilvl w:val="0"/>
          <w:numId w:val="23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 xml:space="preserve">Задано 8-ричное число в формате </w:t>
      </w:r>
      <w:proofErr w:type="gramStart"/>
      <w:r w:rsidRPr="0023016E">
        <w:rPr>
          <w:szCs w:val="24"/>
        </w:rPr>
        <w:t>слова  со</w:t>
      </w:r>
      <w:proofErr w:type="gramEnd"/>
      <w:r w:rsidRPr="0023016E">
        <w:rPr>
          <w:szCs w:val="24"/>
        </w:rPr>
        <w:t xml:space="preserve"> знаком  </w:t>
      </w:r>
      <w:r w:rsidRPr="0023016E">
        <w:rPr>
          <w:szCs w:val="24"/>
          <w:u w:val="single"/>
        </w:rPr>
        <w:t xml:space="preserve"> 176022</w:t>
      </w:r>
      <w:r w:rsidRPr="0023016E">
        <w:rPr>
          <w:szCs w:val="24"/>
          <w:u w:val="single"/>
          <w:vertAlign w:val="subscript"/>
        </w:rPr>
        <w:t>8</w:t>
      </w:r>
      <w:r w:rsidRPr="0023016E">
        <w:rPr>
          <w:szCs w:val="24"/>
          <w:u w:val="single"/>
        </w:rPr>
        <w:t>.</w:t>
      </w:r>
      <w:r w:rsidRPr="0023016E">
        <w:rPr>
          <w:szCs w:val="24"/>
        </w:rPr>
        <w:t xml:space="preserve"> Написать десятичный эквивалент числа.</w:t>
      </w:r>
    </w:p>
    <w:p w14:paraId="31136228" w14:textId="77777777" w:rsidR="003166FB" w:rsidRDefault="003166FB" w:rsidP="003166FB">
      <w:pPr>
        <w:numPr>
          <w:ilvl w:val="0"/>
          <w:numId w:val="23"/>
        </w:numPr>
        <w:spacing w:line="288" w:lineRule="auto"/>
        <w:jc w:val="both"/>
        <w:rPr>
          <w:szCs w:val="24"/>
        </w:rPr>
      </w:pPr>
      <w:r w:rsidRPr="0023016E">
        <w:rPr>
          <w:szCs w:val="24"/>
        </w:rPr>
        <w:t>Задано число в формате ОТ (32</w:t>
      </w:r>
      <w:proofErr w:type="gramStart"/>
      <w:r w:rsidRPr="0023016E">
        <w:rPr>
          <w:szCs w:val="24"/>
          <w:lang w:val="en-US"/>
        </w:rPr>
        <w:t>real</w:t>
      </w:r>
      <w:r w:rsidRPr="0023016E">
        <w:rPr>
          <w:szCs w:val="24"/>
        </w:rPr>
        <w:t xml:space="preserve">)  </w:t>
      </w:r>
      <w:r w:rsidRPr="0023016E">
        <w:rPr>
          <w:szCs w:val="24"/>
          <w:u w:val="single"/>
          <w:lang w:val="en-US"/>
        </w:rPr>
        <w:t>BEA</w:t>
      </w:r>
      <w:proofErr w:type="gramEnd"/>
      <w:r w:rsidRPr="0023016E">
        <w:rPr>
          <w:szCs w:val="24"/>
          <w:u w:val="single"/>
        </w:rPr>
        <w:t>00..0</w:t>
      </w:r>
      <w:r w:rsidRPr="0023016E">
        <w:rPr>
          <w:szCs w:val="24"/>
          <w:u w:val="single"/>
          <w:lang w:val="en-US"/>
        </w:rPr>
        <w:t>h</w:t>
      </w:r>
      <w:r w:rsidRPr="0023016E">
        <w:rPr>
          <w:szCs w:val="24"/>
        </w:rPr>
        <w:t>. Написать десятичный эквивалент числа.</w:t>
      </w:r>
    </w:p>
    <w:p w14:paraId="4FA96914" w14:textId="77777777" w:rsidR="00166E2A" w:rsidRPr="0023016E" w:rsidRDefault="00166E2A" w:rsidP="00166E2A">
      <w:pPr>
        <w:spacing w:line="288" w:lineRule="auto"/>
        <w:ind w:left="720"/>
        <w:jc w:val="both"/>
        <w:rPr>
          <w:szCs w:val="24"/>
        </w:rPr>
      </w:pPr>
    </w:p>
    <w:p w14:paraId="31310839" w14:textId="77777777" w:rsidR="00A61407" w:rsidRPr="00DB38A3" w:rsidRDefault="00012DAB" w:rsidP="00A61407">
      <w:r>
        <w:rPr>
          <w:b/>
        </w:rPr>
        <w:t>3</w:t>
      </w:r>
      <w:r w:rsidR="00A61407" w:rsidRPr="00A61407">
        <w:rPr>
          <w:b/>
        </w:rPr>
        <w:t>.</w:t>
      </w:r>
      <w:r w:rsidR="00A61407" w:rsidRPr="00A61407">
        <w:t xml:space="preserve"> </w:t>
      </w:r>
      <w:r w:rsidR="00A61407" w:rsidRPr="00DB38A3">
        <w:t xml:space="preserve"> Написать поря</w:t>
      </w:r>
      <w:r w:rsidR="00A61407">
        <w:t>док выполнения следующих команд</w:t>
      </w:r>
      <w:r w:rsidR="00A61407" w:rsidRPr="00DB38A3">
        <w:t>.</w:t>
      </w:r>
    </w:p>
    <w:p w14:paraId="41153206" w14:textId="77777777" w:rsidR="00A61407" w:rsidRPr="00DB38A3" w:rsidRDefault="00A61407" w:rsidP="00A61407">
      <w:r w:rsidRPr="00DB38A3">
        <w:tab/>
        <w:t>10</w:t>
      </w:r>
      <w:r w:rsidRPr="00DB38A3">
        <w:tab/>
      </w:r>
      <w:r w:rsidRPr="00DB38A3">
        <w:tab/>
      </w:r>
      <w:r w:rsidRPr="00DB38A3">
        <w:rPr>
          <w:lang w:val="en-US"/>
        </w:rPr>
        <w:t>ADD</w:t>
      </w:r>
      <w:r w:rsidRPr="00DB38A3">
        <w:tab/>
      </w:r>
      <w:r w:rsidRPr="00DB38A3">
        <w:rPr>
          <w:lang w:val="en-US"/>
        </w:rPr>
        <w:t>DX</w:t>
      </w:r>
      <w:r w:rsidRPr="00DB38A3">
        <w:t>, 200</w:t>
      </w:r>
      <w:r w:rsidRPr="00DB38A3">
        <w:rPr>
          <w:lang w:val="en-US"/>
        </w:rPr>
        <w:t>H</w:t>
      </w:r>
      <w:r w:rsidRPr="00DB38A3">
        <w:t>[</w:t>
      </w:r>
      <w:r w:rsidRPr="00DB38A3">
        <w:rPr>
          <w:lang w:val="en-US"/>
        </w:rPr>
        <w:t>BX</w:t>
      </w:r>
      <w:r w:rsidRPr="00DB38A3">
        <w:t>]</w:t>
      </w:r>
    </w:p>
    <w:p w14:paraId="652CD650" w14:textId="77777777" w:rsidR="00A61407" w:rsidRPr="00DB38A3" w:rsidRDefault="00A61407" w:rsidP="00A61407">
      <w:r w:rsidRPr="00DB38A3">
        <w:tab/>
        <w:t>14</w:t>
      </w:r>
      <w:r w:rsidRPr="00DB38A3">
        <w:tab/>
      </w:r>
      <w:r w:rsidRPr="00DB38A3">
        <w:tab/>
      </w:r>
      <w:r w:rsidRPr="00DB38A3">
        <w:rPr>
          <w:lang w:val="en-US"/>
        </w:rPr>
        <w:t>JMP</w:t>
      </w:r>
      <w:r w:rsidRPr="00DB38A3">
        <w:tab/>
      </w:r>
      <w:r w:rsidRPr="00DB38A3">
        <w:rPr>
          <w:lang w:val="en-US"/>
        </w:rPr>
        <w:t>M</w:t>
      </w:r>
    </w:p>
    <w:p w14:paraId="04269581" w14:textId="77777777" w:rsidR="00A61407" w:rsidRPr="00DB38A3" w:rsidRDefault="00A61407" w:rsidP="00A61407">
      <w:r w:rsidRPr="00DB38A3">
        <w:tab/>
        <w:t>….</w:t>
      </w:r>
    </w:p>
    <w:p w14:paraId="5742328E" w14:textId="77777777" w:rsidR="00A61407" w:rsidRPr="00DB38A3" w:rsidRDefault="00A61407" w:rsidP="00A61407">
      <w:r w:rsidRPr="00DB38A3">
        <w:tab/>
        <w:t>….</w:t>
      </w:r>
    </w:p>
    <w:p w14:paraId="219A505F" w14:textId="77777777" w:rsidR="00A61407" w:rsidRPr="00DB38A3" w:rsidRDefault="00A61407" w:rsidP="00A61407">
      <w:r w:rsidRPr="00DB38A3">
        <w:tab/>
        <w:t>20</w:t>
      </w:r>
      <w:r w:rsidRPr="00DB38A3">
        <w:tab/>
      </w:r>
      <w:r w:rsidRPr="00DB38A3">
        <w:rPr>
          <w:lang w:val="en-US"/>
        </w:rPr>
        <w:t>M</w:t>
      </w:r>
      <w:r w:rsidRPr="00DB38A3">
        <w:t>:</w:t>
      </w:r>
      <w:r w:rsidRPr="00DB38A3">
        <w:tab/>
      </w:r>
      <w:r w:rsidRPr="00DB38A3">
        <w:rPr>
          <w:lang w:val="en-US"/>
        </w:rPr>
        <w:t>HALT</w:t>
      </w:r>
    </w:p>
    <w:p w14:paraId="380A1DBC" w14:textId="77777777" w:rsidR="00A61407" w:rsidRPr="00805924" w:rsidRDefault="00A61407" w:rsidP="00A61407"/>
    <w:p w14:paraId="77238B3D" w14:textId="77777777" w:rsidR="00A61407" w:rsidRPr="00805924" w:rsidRDefault="00012DAB" w:rsidP="00A61407">
      <w:r>
        <w:rPr>
          <w:b/>
        </w:rPr>
        <w:t>4</w:t>
      </w:r>
      <w:r w:rsidR="00A61407" w:rsidRPr="00A61407">
        <w:rPr>
          <w:b/>
        </w:rPr>
        <w:t xml:space="preserve">. </w:t>
      </w:r>
      <w:r w:rsidR="00A61407" w:rsidRPr="00DB38A3">
        <w:t xml:space="preserve"> Написать поря</w:t>
      </w:r>
      <w:r w:rsidR="00A61407">
        <w:t>док выполнения следующих команд</w:t>
      </w:r>
      <w:r w:rsidR="00A61407" w:rsidRPr="00805924">
        <w:t>.</w:t>
      </w:r>
    </w:p>
    <w:p w14:paraId="29A18A1D" w14:textId="77777777" w:rsidR="00A61407" w:rsidRPr="00805924" w:rsidRDefault="00A61407" w:rsidP="00A61407">
      <w:r w:rsidRPr="00805924">
        <w:tab/>
        <w:t>14</w:t>
      </w:r>
      <w:r w:rsidRPr="00805924">
        <w:tab/>
      </w:r>
      <w:r w:rsidRPr="00DB38A3">
        <w:rPr>
          <w:lang w:val="en-US"/>
        </w:rPr>
        <w:t>M</w:t>
      </w:r>
      <w:r w:rsidRPr="00805924">
        <w:t>:</w:t>
      </w:r>
    </w:p>
    <w:p w14:paraId="353C4431" w14:textId="77777777" w:rsidR="00A61407" w:rsidRPr="00805924" w:rsidRDefault="00A61407" w:rsidP="00A61407">
      <w:r w:rsidRPr="00805924">
        <w:tab/>
        <w:t>16</w:t>
      </w:r>
      <w:r w:rsidRPr="00805924">
        <w:tab/>
      </w:r>
      <w:r w:rsidRPr="00805924">
        <w:tab/>
      </w:r>
      <w:r w:rsidRPr="00DB38A3">
        <w:rPr>
          <w:lang w:val="en-US"/>
        </w:rPr>
        <w:t>SUB</w:t>
      </w:r>
      <w:r w:rsidRPr="00805924">
        <w:tab/>
      </w:r>
      <w:r w:rsidRPr="00DB38A3">
        <w:rPr>
          <w:lang w:val="en-US"/>
        </w:rPr>
        <w:t>BX</w:t>
      </w:r>
      <w:r w:rsidRPr="00805924">
        <w:t xml:space="preserve">, </w:t>
      </w:r>
      <w:r w:rsidRPr="00DB38A3">
        <w:rPr>
          <w:lang w:val="en-US"/>
        </w:rPr>
        <w:t>FF</w:t>
      </w:r>
      <w:r w:rsidRPr="00805924">
        <w:t>00</w:t>
      </w:r>
      <w:r w:rsidRPr="00DB38A3">
        <w:rPr>
          <w:lang w:val="en-US"/>
        </w:rPr>
        <w:t>H</w:t>
      </w:r>
    </w:p>
    <w:p w14:paraId="6410D47B" w14:textId="77777777" w:rsidR="00A61407" w:rsidRPr="00805924" w:rsidRDefault="00A61407" w:rsidP="00A61407">
      <w:r w:rsidRPr="00805924">
        <w:tab/>
        <w:t>…</w:t>
      </w:r>
    </w:p>
    <w:p w14:paraId="74B453DD" w14:textId="77777777" w:rsidR="00A61407" w:rsidRPr="00805924" w:rsidRDefault="00A61407" w:rsidP="00A61407">
      <w:r w:rsidRPr="00805924">
        <w:tab/>
        <w:t>…</w:t>
      </w:r>
    </w:p>
    <w:p w14:paraId="450235AD" w14:textId="77777777" w:rsidR="00A61407" w:rsidRPr="00DB38A3" w:rsidRDefault="00A61407" w:rsidP="00A61407">
      <w:r w:rsidRPr="00805924">
        <w:tab/>
      </w:r>
      <w:r w:rsidRPr="00DB38A3">
        <w:t>30</w:t>
      </w:r>
      <w:r w:rsidRPr="00DB38A3">
        <w:tab/>
      </w:r>
      <w:r w:rsidRPr="00DB38A3">
        <w:tab/>
      </w:r>
      <w:r w:rsidRPr="00DB38A3">
        <w:rPr>
          <w:lang w:val="en-US"/>
        </w:rPr>
        <w:t>LOOP</w:t>
      </w:r>
      <w:r w:rsidRPr="00DB38A3">
        <w:tab/>
      </w:r>
      <w:r w:rsidRPr="00DB38A3">
        <w:rPr>
          <w:lang w:val="en-US"/>
        </w:rPr>
        <w:t>M</w:t>
      </w:r>
    </w:p>
    <w:p w14:paraId="00D21960" w14:textId="77777777" w:rsidR="00A61407" w:rsidRDefault="00A61407" w:rsidP="00A61407">
      <w:r w:rsidRPr="00DB38A3">
        <w:tab/>
        <w:t>32</w:t>
      </w:r>
      <w:r w:rsidRPr="00DB38A3">
        <w:tab/>
      </w:r>
      <w:r w:rsidRPr="00DB38A3">
        <w:tab/>
      </w:r>
      <w:r w:rsidRPr="00DB38A3">
        <w:rPr>
          <w:lang w:val="en-US"/>
        </w:rPr>
        <w:t>HALT</w:t>
      </w:r>
    </w:p>
    <w:p w14:paraId="17241E17" w14:textId="77777777" w:rsidR="00166E2A" w:rsidRPr="00166E2A" w:rsidRDefault="00166E2A" w:rsidP="00A61407"/>
    <w:p w14:paraId="5FA32442" w14:textId="77777777" w:rsidR="00012DAB" w:rsidRDefault="00012DAB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83164">
        <w:rPr>
          <w:rFonts w:ascii="Times New Roman" w:hAnsi="Times New Roman"/>
          <w:sz w:val="24"/>
          <w:szCs w:val="24"/>
        </w:rPr>
        <w:t xml:space="preserve">Написать алгоритм умножения </w:t>
      </w:r>
      <w:r w:rsidRPr="00012DAB">
        <w:rPr>
          <w:rFonts w:ascii="Times New Roman" w:hAnsi="Times New Roman"/>
          <w:sz w:val="24"/>
          <w:szCs w:val="24"/>
        </w:rPr>
        <w:t>Z</w:t>
      </w:r>
      <w:r w:rsidRPr="00283164">
        <w:rPr>
          <w:rFonts w:ascii="Times New Roman" w:hAnsi="Times New Roman"/>
          <w:sz w:val="24"/>
          <w:szCs w:val="24"/>
        </w:rPr>
        <w:t>=</w:t>
      </w:r>
      <w:r w:rsidRPr="00012DAB">
        <w:rPr>
          <w:rFonts w:ascii="Times New Roman" w:hAnsi="Times New Roman"/>
          <w:sz w:val="24"/>
          <w:szCs w:val="24"/>
        </w:rPr>
        <w:t>X</w:t>
      </w:r>
      <w:r w:rsidRPr="00283164">
        <w:rPr>
          <w:rFonts w:ascii="Times New Roman" w:hAnsi="Times New Roman"/>
          <w:sz w:val="24"/>
          <w:szCs w:val="24"/>
        </w:rPr>
        <w:t>*</w:t>
      </w:r>
      <w:proofErr w:type="gramStart"/>
      <w:r w:rsidRPr="00012DAB">
        <w:rPr>
          <w:rFonts w:ascii="Times New Roman" w:hAnsi="Times New Roman"/>
          <w:sz w:val="24"/>
          <w:szCs w:val="24"/>
        </w:rPr>
        <w:t>Y</w:t>
      </w:r>
      <w:r w:rsidRPr="00283164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283164">
        <w:rPr>
          <w:rFonts w:ascii="Times New Roman" w:hAnsi="Times New Roman"/>
          <w:sz w:val="24"/>
          <w:szCs w:val="24"/>
        </w:rPr>
        <w:t xml:space="preserve"> анализом младшего бита множителя со сдвигом множимого. Проверить алгоритм при </w:t>
      </w:r>
      <w:r w:rsidRPr="00012DAB">
        <w:rPr>
          <w:rFonts w:ascii="Times New Roman" w:hAnsi="Times New Roman"/>
          <w:sz w:val="24"/>
          <w:szCs w:val="24"/>
        </w:rPr>
        <w:t>X</w:t>
      </w:r>
      <w:r w:rsidRPr="00283164">
        <w:rPr>
          <w:rFonts w:ascii="Times New Roman" w:hAnsi="Times New Roman"/>
          <w:sz w:val="24"/>
          <w:szCs w:val="24"/>
        </w:rPr>
        <w:t xml:space="preserve">=10, </w:t>
      </w:r>
      <w:r w:rsidRPr="00012DAB">
        <w:rPr>
          <w:rFonts w:ascii="Times New Roman" w:hAnsi="Times New Roman"/>
          <w:sz w:val="24"/>
          <w:szCs w:val="24"/>
        </w:rPr>
        <w:t>Y</w:t>
      </w:r>
      <w:r w:rsidRPr="00283164">
        <w:rPr>
          <w:rFonts w:ascii="Times New Roman" w:hAnsi="Times New Roman"/>
          <w:sz w:val="24"/>
          <w:szCs w:val="24"/>
        </w:rPr>
        <w:t xml:space="preserve">=6.  </w:t>
      </w:r>
    </w:p>
    <w:p w14:paraId="10B2DD65" w14:textId="77777777" w:rsidR="00166E2A" w:rsidRPr="00283164" w:rsidRDefault="00166E2A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8E42C94" w14:textId="77777777" w:rsidR="00012DAB" w:rsidRDefault="00012DAB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83164">
        <w:rPr>
          <w:rFonts w:ascii="Times New Roman" w:hAnsi="Times New Roman"/>
          <w:sz w:val="24"/>
          <w:szCs w:val="24"/>
        </w:rPr>
        <w:t xml:space="preserve">Написать </w:t>
      </w:r>
      <w:proofErr w:type="gramStart"/>
      <w:r w:rsidRPr="00283164">
        <w:rPr>
          <w:rFonts w:ascii="Times New Roman" w:hAnsi="Times New Roman"/>
          <w:sz w:val="24"/>
          <w:szCs w:val="24"/>
        </w:rPr>
        <w:t>алгоритм  преобразования</w:t>
      </w:r>
      <w:proofErr w:type="gramEnd"/>
      <w:r w:rsidRPr="00283164">
        <w:rPr>
          <w:rFonts w:ascii="Times New Roman" w:hAnsi="Times New Roman"/>
          <w:sz w:val="24"/>
          <w:szCs w:val="24"/>
        </w:rPr>
        <w:t xml:space="preserve"> десятичного числа </w:t>
      </w:r>
      <w:r w:rsidRPr="00283164">
        <w:rPr>
          <w:rFonts w:ascii="Times New Roman" w:hAnsi="Times New Roman"/>
          <w:sz w:val="24"/>
          <w:szCs w:val="24"/>
          <w:lang w:val="en-US"/>
        </w:rPr>
        <w:t>Dec</w:t>
      </w:r>
      <w:r w:rsidRPr="00283164">
        <w:rPr>
          <w:rFonts w:ascii="Times New Roman" w:hAnsi="Times New Roman"/>
          <w:sz w:val="24"/>
          <w:szCs w:val="24"/>
        </w:rPr>
        <w:t xml:space="preserve"> в двоичное. Проверить алгоритм при </w:t>
      </w:r>
      <w:r w:rsidRPr="00283164">
        <w:rPr>
          <w:rFonts w:ascii="Times New Roman" w:hAnsi="Times New Roman"/>
          <w:sz w:val="24"/>
          <w:szCs w:val="24"/>
          <w:lang w:val="en-US"/>
        </w:rPr>
        <w:t>Dec</w:t>
      </w:r>
      <w:r w:rsidRPr="00283164">
        <w:rPr>
          <w:rFonts w:ascii="Times New Roman" w:hAnsi="Times New Roman"/>
          <w:sz w:val="24"/>
          <w:szCs w:val="24"/>
        </w:rPr>
        <w:t xml:space="preserve"> = 391.  </w:t>
      </w:r>
    </w:p>
    <w:p w14:paraId="248F0F25" w14:textId="77777777" w:rsidR="00166E2A" w:rsidRPr="00283164" w:rsidRDefault="00166E2A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44CF11" w14:textId="77777777" w:rsidR="00012DAB" w:rsidRDefault="00012DAB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83164">
        <w:rPr>
          <w:rFonts w:ascii="Times New Roman" w:hAnsi="Times New Roman"/>
          <w:sz w:val="24"/>
          <w:szCs w:val="24"/>
        </w:rPr>
        <w:t>Написать алгоритм умножения Z=X*</w:t>
      </w:r>
      <w:proofErr w:type="gramStart"/>
      <w:r w:rsidRPr="00283164">
        <w:rPr>
          <w:rFonts w:ascii="Times New Roman" w:hAnsi="Times New Roman"/>
          <w:sz w:val="24"/>
          <w:szCs w:val="24"/>
        </w:rPr>
        <w:t>Y  с</w:t>
      </w:r>
      <w:proofErr w:type="gramEnd"/>
      <w:r w:rsidRPr="00283164">
        <w:rPr>
          <w:rFonts w:ascii="Times New Roman" w:hAnsi="Times New Roman"/>
          <w:sz w:val="24"/>
          <w:szCs w:val="24"/>
        </w:rPr>
        <w:t xml:space="preserve"> анализом младшего бита множителя со сдвигом СЧП. Проверить алгоритм при X=11, Y=5.  </w:t>
      </w:r>
    </w:p>
    <w:p w14:paraId="2DC883BD" w14:textId="77777777" w:rsidR="00166E2A" w:rsidRPr="00283164" w:rsidRDefault="00166E2A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072A4DC" w14:textId="77777777" w:rsidR="00012DAB" w:rsidRPr="00283164" w:rsidRDefault="00012DAB" w:rsidP="00012DAB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83164">
        <w:rPr>
          <w:rFonts w:ascii="Times New Roman" w:hAnsi="Times New Roman"/>
          <w:sz w:val="24"/>
          <w:szCs w:val="24"/>
        </w:rPr>
        <w:t xml:space="preserve">Написать </w:t>
      </w:r>
      <w:proofErr w:type="gramStart"/>
      <w:r w:rsidRPr="00283164">
        <w:rPr>
          <w:rFonts w:ascii="Times New Roman" w:hAnsi="Times New Roman"/>
          <w:sz w:val="24"/>
          <w:szCs w:val="24"/>
        </w:rPr>
        <w:t>алгоритм  деления</w:t>
      </w:r>
      <w:proofErr w:type="gramEnd"/>
      <w:r w:rsidRPr="00283164">
        <w:rPr>
          <w:rFonts w:ascii="Times New Roman" w:hAnsi="Times New Roman"/>
          <w:sz w:val="24"/>
          <w:szCs w:val="24"/>
        </w:rPr>
        <w:t xml:space="preserve">  Z=X/Y  с восстановлением остатка. Проверить алгоритм при X=45, Y=5.  </w:t>
      </w:r>
    </w:p>
    <w:p w14:paraId="492B2C11" w14:textId="77777777" w:rsidR="00012DAB" w:rsidRDefault="00012DAB" w:rsidP="00012DAB">
      <w:pPr>
        <w:tabs>
          <w:tab w:val="left" w:pos="567"/>
        </w:tabs>
        <w:ind w:left="567"/>
        <w:rPr>
          <w:b/>
          <w:szCs w:val="24"/>
          <w:lang w:eastAsia="ar-SA"/>
        </w:rPr>
      </w:pPr>
    </w:p>
    <w:p w14:paraId="18465F19" w14:textId="77777777" w:rsidR="00660B1F" w:rsidRDefault="00660B1F" w:rsidP="00660B1F">
      <w:pPr>
        <w:rPr>
          <w:b/>
          <w:color w:val="000000"/>
          <w:szCs w:val="24"/>
        </w:rPr>
      </w:pPr>
      <w:r w:rsidRPr="00660B1F">
        <w:rPr>
          <w:b/>
          <w:color w:val="000000"/>
          <w:szCs w:val="24"/>
        </w:rPr>
        <w:t>ОПК-3.2. Демонстрирует знание современного состояния информационных технологий, применяемых при создании программных продуктов и комплексов</w:t>
      </w:r>
    </w:p>
    <w:p w14:paraId="5EBAF5A2" w14:textId="77777777" w:rsidR="00660B1F" w:rsidRDefault="00660B1F" w:rsidP="00660B1F">
      <w:pPr>
        <w:rPr>
          <w:b/>
          <w:color w:val="000000"/>
          <w:szCs w:val="24"/>
        </w:rPr>
      </w:pPr>
    </w:p>
    <w:p w14:paraId="456E207E" w14:textId="77777777" w:rsidR="00660B1F" w:rsidRDefault="00660B1F" w:rsidP="00660B1F">
      <w:pPr>
        <w:jc w:val="center"/>
        <w:rPr>
          <w:b/>
        </w:rPr>
      </w:pPr>
      <w:r>
        <w:rPr>
          <w:b/>
        </w:rPr>
        <w:t>Типовые т</w:t>
      </w:r>
      <w:r w:rsidRPr="003C15DA">
        <w:rPr>
          <w:b/>
        </w:rPr>
        <w:t>естовые вопросы:</w:t>
      </w:r>
    </w:p>
    <w:p w14:paraId="2CE1570B" w14:textId="77777777" w:rsidR="00660B1F" w:rsidRPr="000814A8" w:rsidRDefault="00660B1F" w:rsidP="00660B1F">
      <w:pPr>
        <w:pStyle w:val="af7"/>
        <w:spacing w:before="283"/>
        <w:rPr>
          <w:rFonts w:ascii="Times New Roman" w:hAnsi="Times New Roman" w:cs="Times New Roman"/>
          <w:b/>
          <w:sz w:val="24"/>
          <w:szCs w:val="24"/>
        </w:rPr>
      </w:pPr>
      <w:r w:rsidRPr="00CA6E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BD50F98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Если хотя бы на одном входе логического элемента «1»,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то  на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выходе тоже «1». Какой логический элемент мы имеем?</w:t>
      </w:r>
    </w:p>
    <w:p w14:paraId="17C428D1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«Исключающее ИЛИ»</w:t>
      </w:r>
    </w:p>
    <w:p w14:paraId="5B5E914C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«ИЛИ»</w:t>
      </w:r>
    </w:p>
    <w:p w14:paraId="55F8F35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«И»</w:t>
      </w:r>
    </w:p>
    <w:p w14:paraId="4A9D200F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lastRenderedPageBreak/>
        <w:t>4: «НЕ»</w:t>
      </w:r>
    </w:p>
    <w:p w14:paraId="08E3C129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«ИЛИ-НЕ»</w:t>
      </w:r>
    </w:p>
    <w:p w14:paraId="2475EFFA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«И-НЕ»</w:t>
      </w:r>
    </w:p>
    <w:p w14:paraId="5B84187E" w14:textId="77777777" w:rsidR="00660B1F" w:rsidRPr="00E6741E" w:rsidRDefault="00660B1F" w:rsidP="00660B1F">
      <w:pPr>
        <w:pStyle w:val="af7"/>
        <w:spacing w:before="283"/>
        <w:rPr>
          <w:rFonts w:ascii="Times New Roman" w:hAnsi="Times New Roman" w:cs="Times New Roman"/>
          <w:b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</w:t>
      </w:r>
      <w:r w:rsidRPr="00E6741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2</w:t>
      </w:r>
    </w:p>
    <w:p w14:paraId="75AC8F55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Если хотя бы на одном входе логического элемента «0»,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то  на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выходе тоже «0». Какой логический элемент мы имеем?</w:t>
      </w:r>
    </w:p>
    <w:p w14:paraId="7803AFDA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«Исключающее ИЛИ»</w:t>
      </w:r>
    </w:p>
    <w:p w14:paraId="407E47B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«ИЛИ»</w:t>
      </w:r>
    </w:p>
    <w:p w14:paraId="479110C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«И»</w:t>
      </w:r>
    </w:p>
    <w:p w14:paraId="233D0346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«ИЛИ-НЕ»</w:t>
      </w:r>
    </w:p>
    <w:p w14:paraId="76B3669F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«И-НЕ»</w:t>
      </w:r>
    </w:p>
    <w:p w14:paraId="5B74EBE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«НЕ»</w:t>
      </w:r>
    </w:p>
    <w:p w14:paraId="2F8BE13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44B5645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3</w:t>
      </w:r>
    </w:p>
    <w:p w14:paraId="7939486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Комбинационная схема, которая осуществляет преобразование двоичного кода в унитарный код, это ....</w:t>
      </w:r>
    </w:p>
    <w:p w14:paraId="259B0E6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Регистр</w:t>
      </w:r>
    </w:p>
    <w:p w14:paraId="48854D3B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Счетчик</w:t>
      </w:r>
    </w:p>
    <w:p w14:paraId="3CF09DE9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Мультиплексор</w:t>
      </w:r>
    </w:p>
    <w:p w14:paraId="75E6C67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Шифратор</w:t>
      </w:r>
    </w:p>
    <w:p w14:paraId="3157ABE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+5: Дешифратор</w:t>
      </w:r>
    </w:p>
    <w:p w14:paraId="0B698D8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B66ABF6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r w:rsidR="00166E2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14:paraId="5CDFE03F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Схема, осуществляющая передачу сигналов с одной из входных линий в</w:t>
      </w:r>
    </w:p>
    <w:p w14:paraId="13AAAFA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выходную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линию  в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зависимости от управляющего кода.</w:t>
      </w:r>
    </w:p>
    <w:p w14:paraId="16222AB6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Порядок вывода ответов: случайный</w:t>
      </w:r>
    </w:p>
    <w:p w14:paraId="37CD37B3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Шаблоны ответов: </w:t>
      </w:r>
    </w:p>
    <w:p w14:paraId="56DE8E9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Регистр</w:t>
      </w:r>
    </w:p>
    <w:p w14:paraId="33120CE7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Счетчик</w:t>
      </w:r>
    </w:p>
    <w:p w14:paraId="5685DB06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Мультиплексор</w:t>
      </w:r>
    </w:p>
    <w:p w14:paraId="68305E9A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Шифратор</w:t>
      </w:r>
    </w:p>
    <w:p w14:paraId="22AA2997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Дешифратор</w:t>
      </w:r>
    </w:p>
    <w:p w14:paraId="750A520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7FAD8E0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r w:rsidR="00166E2A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14:paraId="5D5ED188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Схема, осуществляющая передачу сигналов с входной линии на одну из выходных линий в зависимости от управляющего кода.</w:t>
      </w:r>
    </w:p>
    <w:p w14:paraId="1999252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Регистр</w:t>
      </w:r>
    </w:p>
    <w:p w14:paraId="2333EFD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Демультиплексор</w:t>
      </w:r>
    </w:p>
    <w:p w14:paraId="1A85B3D3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Мультиплексор</w:t>
      </w:r>
    </w:p>
    <w:p w14:paraId="16506485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Шифратор</w:t>
      </w:r>
    </w:p>
    <w:p w14:paraId="252D0501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Дешифратор</w:t>
      </w:r>
    </w:p>
    <w:p w14:paraId="4B25C42A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2E36012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4A8"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r w:rsidR="00166E2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14:paraId="67E939B9" w14:textId="77777777" w:rsidR="00660B1F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Какой элемент имеет два устойчивых состояния, что позволяет хранить 1 бит информации?</w:t>
      </w:r>
    </w:p>
    <w:p w14:paraId="79586E55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 w:rsidRPr="00046290"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>Мультиплексор</w:t>
      </w:r>
    </w:p>
    <w:p w14:paraId="508DBAF3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Дешифратор</w:t>
      </w:r>
    </w:p>
    <w:p w14:paraId="6849D0B8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3:Триггер</w:t>
      </w:r>
      <w:proofErr w:type="gramEnd"/>
    </w:p>
    <w:p w14:paraId="72D917E1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Регистр</w:t>
      </w:r>
    </w:p>
    <w:p w14:paraId="0D76084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4294BAA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7</w:t>
      </w:r>
    </w:p>
    <w:p w14:paraId="3F487C7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Совокупность триггеров, предназначенных для хранения n бит информации.</w:t>
      </w:r>
    </w:p>
    <w:p w14:paraId="5ADCCF67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Шифратор</w:t>
      </w:r>
    </w:p>
    <w:p w14:paraId="640D9641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Демультиплексор</w:t>
      </w:r>
    </w:p>
    <w:p w14:paraId="784A34C5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lastRenderedPageBreak/>
        <w:t>3: Мультиплексор</w:t>
      </w:r>
    </w:p>
    <w:p w14:paraId="51D75EC1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+4: Регистр</w:t>
      </w:r>
    </w:p>
    <w:p w14:paraId="4E5AEF4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Дешифратор</w:t>
      </w:r>
    </w:p>
    <w:p w14:paraId="11993BA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E9126A4" w14:textId="77777777" w:rsidR="00660B1F" w:rsidRPr="000814A8" w:rsidRDefault="00660B1F" w:rsidP="00660B1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66E2A">
        <w:rPr>
          <w:rFonts w:ascii="Times New Roman" w:hAnsi="Times New Roman" w:cs="Times New Roman"/>
          <w:b/>
          <w:sz w:val="24"/>
          <w:szCs w:val="24"/>
        </w:rPr>
        <w:t>8</w:t>
      </w:r>
    </w:p>
    <w:p w14:paraId="61844049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Узел ЭВМ, предназначенный для подсчета входных сигналов.</w:t>
      </w:r>
    </w:p>
    <w:p w14:paraId="29A32123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Регистр</w:t>
      </w:r>
    </w:p>
    <w:p w14:paraId="723B15C7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Счетчик</w:t>
      </w:r>
    </w:p>
    <w:p w14:paraId="5FBF59DE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Мультиплексор</w:t>
      </w:r>
    </w:p>
    <w:p w14:paraId="4AE78D1D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Шифратор</w:t>
      </w:r>
    </w:p>
    <w:p w14:paraId="301D67DB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Дешифратор</w:t>
      </w:r>
    </w:p>
    <w:p w14:paraId="7325F99F" w14:textId="77777777" w:rsidR="00660B1F" w:rsidRPr="00CA6E75" w:rsidRDefault="00660B1F" w:rsidP="00660B1F">
      <w:pPr>
        <w:pStyle w:val="af7"/>
        <w:spacing w:before="283"/>
        <w:rPr>
          <w:rFonts w:ascii="Times New Roman" w:hAnsi="Times New Roman" w:cs="Times New Roman"/>
          <w:b/>
          <w:sz w:val="24"/>
          <w:szCs w:val="24"/>
        </w:rPr>
      </w:pPr>
      <w:r w:rsidRPr="00CA6E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2A">
        <w:rPr>
          <w:rFonts w:ascii="Times New Roman" w:hAnsi="Times New Roman" w:cs="Times New Roman"/>
          <w:b/>
          <w:sz w:val="24"/>
          <w:szCs w:val="24"/>
        </w:rPr>
        <w:t>9</w:t>
      </w:r>
    </w:p>
    <w:p w14:paraId="12E64A6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На вход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16-тиразрядного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сдвигателя SH подается следующая комбинация цифр: 7F1Ah. </w:t>
      </w:r>
    </w:p>
    <w:p w14:paraId="27C09B19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В сдвигателе осуществляется арифметический сдвиг влево на 3 разряда. Что будет на выходе SH?</w:t>
      </w:r>
    </w:p>
    <w:p w14:paraId="230ACD79" w14:textId="77777777" w:rsidR="00660B1F" w:rsidRPr="00B6599B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1: 0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6599B">
        <w:rPr>
          <w:rFonts w:ascii="Times New Roman" w:hAnsi="Times New Roman" w:cs="Times New Roman"/>
          <w:sz w:val="24"/>
          <w:szCs w:val="24"/>
        </w:rPr>
        <w:t xml:space="preserve">3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7079680E" w14:textId="77777777" w:rsidR="00660B1F" w:rsidRPr="00B6599B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 xml:space="preserve">2: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599B">
        <w:rPr>
          <w:rFonts w:ascii="Times New Roman" w:hAnsi="Times New Roman" w:cs="Times New Roman"/>
          <w:sz w:val="24"/>
          <w:szCs w:val="24"/>
        </w:rPr>
        <w:t>8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599B">
        <w:rPr>
          <w:rFonts w:ascii="Times New Roman" w:hAnsi="Times New Roman" w:cs="Times New Roman"/>
          <w:sz w:val="24"/>
          <w:szCs w:val="24"/>
        </w:rPr>
        <w:t xml:space="preserve">3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7C99DDC3" w14:textId="77777777" w:rsidR="00660B1F" w:rsidRPr="00B6599B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3: 4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6599B">
        <w:rPr>
          <w:rFonts w:ascii="Times New Roman" w:hAnsi="Times New Roman" w:cs="Times New Roman"/>
          <w:sz w:val="24"/>
          <w:szCs w:val="24"/>
        </w:rPr>
        <w:t xml:space="preserve">7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35DD8BA2" w14:textId="77777777" w:rsidR="00660B1F" w:rsidRPr="00B6599B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 xml:space="preserve">+4: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599B">
        <w:rPr>
          <w:rFonts w:ascii="Times New Roman" w:hAnsi="Times New Roman" w:cs="Times New Roman"/>
          <w:sz w:val="24"/>
          <w:szCs w:val="24"/>
        </w:rPr>
        <w:t>8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599B">
        <w:rPr>
          <w:rFonts w:ascii="Times New Roman" w:hAnsi="Times New Roman" w:cs="Times New Roman"/>
          <w:sz w:val="24"/>
          <w:szCs w:val="24"/>
        </w:rPr>
        <w:t xml:space="preserve">0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0F42A131" w14:textId="77777777" w:rsidR="00660B1F" w:rsidRPr="00CA6E75" w:rsidRDefault="00660B1F" w:rsidP="00660B1F">
      <w:pPr>
        <w:pStyle w:val="af7"/>
        <w:spacing w:before="283"/>
        <w:rPr>
          <w:rFonts w:ascii="Times New Roman" w:hAnsi="Times New Roman" w:cs="Times New Roman"/>
          <w:b/>
          <w:sz w:val="24"/>
          <w:szCs w:val="24"/>
        </w:rPr>
      </w:pPr>
      <w:r w:rsidRPr="00CA6E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2A">
        <w:rPr>
          <w:rFonts w:ascii="Times New Roman" w:hAnsi="Times New Roman" w:cs="Times New Roman"/>
          <w:b/>
          <w:sz w:val="24"/>
          <w:szCs w:val="24"/>
        </w:rPr>
        <w:t>10</w:t>
      </w:r>
    </w:p>
    <w:p w14:paraId="0A2E9864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На вход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16-тиразрядного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сдвигателя SH подается следующая комбинация цифр: F920h. </w:t>
      </w:r>
    </w:p>
    <w:p w14:paraId="3898E1A9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В сдвигателе осуществляется логический сдвиг вправо на 5 разрядов. Что будет на выходе SH?</w:t>
      </w:r>
    </w:p>
    <w:p w14:paraId="5C15E61C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4CC9 h</w:t>
      </w:r>
    </w:p>
    <w:p w14:paraId="4F29B895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FFC9 h</w:t>
      </w:r>
    </w:p>
    <w:p w14:paraId="0E9B0200" w14:textId="77777777" w:rsidR="00660B1F" w:rsidRPr="00046290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07C9 h</w:t>
      </w:r>
    </w:p>
    <w:p w14:paraId="6BA8739E" w14:textId="77777777" w:rsidR="00660B1F" w:rsidRDefault="00660B1F" w:rsidP="00660B1F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00F5 h</w:t>
      </w:r>
    </w:p>
    <w:p w14:paraId="38686863" w14:textId="77777777" w:rsidR="00166E2A" w:rsidRPr="00046290" w:rsidRDefault="00166E2A" w:rsidP="00660B1F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8797EB3" w14:textId="77777777" w:rsidR="00166E2A" w:rsidRPr="00B6599B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11</w:t>
      </w:r>
    </w:p>
    <w:p w14:paraId="07FE5F9D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Чтобы адресовать 64 Гбайта ОП, минимальная разрядность регистра адреса должна быть</w:t>
      </w:r>
    </w:p>
    <w:p w14:paraId="44A6C18F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1) 32 бит.</w:t>
      </w:r>
    </w:p>
    <w:p w14:paraId="4C5C554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2) 40 бит</w:t>
      </w:r>
    </w:p>
    <w:p w14:paraId="0D4065D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+3) 36 бит.</w:t>
      </w:r>
    </w:p>
    <w:p w14:paraId="7A8F321B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4) 16 бит</w:t>
      </w:r>
    </w:p>
    <w:p w14:paraId="6282299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3681B84E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</w:t>
      </w:r>
      <w:r w:rsidRPr="000814A8">
        <w:rPr>
          <w:rFonts w:ascii="Times New Roman" w:hAnsi="Times New Roman" w:cs="Times New Roman"/>
          <w:b/>
          <w:sz w:val="24"/>
          <w:szCs w:val="24"/>
        </w:rPr>
        <w:t>Вопр</w:t>
      </w:r>
      <w:r>
        <w:rPr>
          <w:rFonts w:ascii="Times New Roman" w:hAnsi="Times New Roman" w:cs="Times New Roman"/>
          <w:b/>
          <w:sz w:val="24"/>
          <w:szCs w:val="24"/>
        </w:rPr>
        <w:t>ос 12</w:t>
      </w:r>
    </w:p>
    <w:p w14:paraId="29886240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Чтобы адресовать 2 Мбайта ОП, минимальная разрядность регистра адреса должна быть</w:t>
      </w:r>
    </w:p>
    <w:p w14:paraId="702E09E3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1) 16 бит</w:t>
      </w:r>
    </w:p>
    <w:p w14:paraId="313E451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2) 25 бит</w:t>
      </w:r>
    </w:p>
    <w:p w14:paraId="3CED9ED5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3) 12 бит</w:t>
      </w:r>
    </w:p>
    <w:p w14:paraId="02F3278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+4) 21 бит</w:t>
      </w:r>
    </w:p>
    <w:p w14:paraId="4540FB5A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8F78F33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13</w:t>
      </w:r>
    </w:p>
    <w:p w14:paraId="7C3D90C2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Если шина адреса имеет 33 линии, то адресное пространство составляет</w:t>
      </w:r>
    </w:p>
    <w:p w14:paraId="60E75EA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1) 4 Гбайт</w:t>
      </w:r>
    </w:p>
    <w:p w14:paraId="272645F1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+2) 8 Гбайт</w:t>
      </w:r>
    </w:p>
    <w:p w14:paraId="02560745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3)  16 Кбайт</w:t>
      </w:r>
    </w:p>
    <w:p w14:paraId="396197F1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4) 22 Мбайт</w:t>
      </w:r>
    </w:p>
    <w:p w14:paraId="700EC30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15CE985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14</w:t>
      </w:r>
    </w:p>
    <w:p w14:paraId="64773E19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Если шина адреса имеет 15 линий, то адресное пространство составляет</w:t>
      </w:r>
    </w:p>
    <w:p w14:paraId="4D963A6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1) 4 Гбайт</w:t>
      </w:r>
    </w:p>
    <w:p w14:paraId="174C116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2) 16Кбайт</w:t>
      </w:r>
    </w:p>
    <w:p w14:paraId="5C44AA41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lastRenderedPageBreak/>
        <w:t>+3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)  32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Кбайт</w:t>
      </w:r>
    </w:p>
    <w:p w14:paraId="514479E5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4) 20 Мбайт</w:t>
      </w:r>
    </w:p>
    <w:p w14:paraId="4B0530D0" w14:textId="77777777" w:rsidR="00DF7A18" w:rsidRDefault="00DF7A18" w:rsidP="00166E2A">
      <w:pPr>
        <w:pStyle w:val="ac"/>
        <w:widowControl w:val="0"/>
        <w:rPr>
          <w:sz w:val="24"/>
          <w:szCs w:val="24"/>
        </w:rPr>
      </w:pPr>
    </w:p>
    <w:p w14:paraId="212E879C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111542A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Набор микросхем, которые выполняют служебные функции по распределению сигналов между всеми блоками ПК, это</w:t>
      </w:r>
    </w:p>
    <w:p w14:paraId="77AB492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центральный процессор</w:t>
      </w:r>
    </w:p>
    <w:p w14:paraId="01231FE3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Сокет</w:t>
      </w:r>
    </w:p>
    <w:p w14:paraId="3B8B078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Чипсет</w:t>
      </w:r>
    </w:p>
    <w:p w14:paraId="5FACAB7F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интерфейс</w:t>
      </w:r>
    </w:p>
    <w:p w14:paraId="7E3C0A3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МПА с жесткой логикой</w:t>
      </w:r>
    </w:p>
    <w:p w14:paraId="605FD895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804C3CA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14:paraId="49D7F94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Укажите, что не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является  компонентой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системной платы.</w:t>
      </w:r>
    </w:p>
    <w:p w14:paraId="7D839513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Разъем питания</w:t>
      </w:r>
    </w:p>
    <w:p w14:paraId="3BFAEA25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Слоты памяти</w:t>
      </w:r>
    </w:p>
    <w:p w14:paraId="23F56B2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Слоты плат расширения</w:t>
      </w:r>
    </w:p>
    <w:p w14:paraId="191D801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разъемы внешних интерфейсов</w:t>
      </w:r>
    </w:p>
    <w:p w14:paraId="1BC84EB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Центральный процессор</w:t>
      </w:r>
    </w:p>
    <w:p w14:paraId="6E80CA8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+6: Жесткий диск</w:t>
      </w:r>
    </w:p>
    <w:p w14:paraId="5DE757AA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+7: Накопитель ГМД</w:t>
      </w:r>
    </w:p>
    <w:p w14:paraId="0F1B09E0" w14:textId="77777777" w:rsidR="00166E2A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1B56862F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17</w:t>
      </w:r>
    </w:p>
    <w:p w14:paraId="6166683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Укажите особенности CISC-архитектуры.</w:t>
      </w:r>
    </w:p>
    <w:p w14:paraId="30B8766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Микропрограммное устройство управления</w:t>
      </w:r>
    </w:p>
    <w:p w14:paraId="2FA2E2E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Реализация сложных команд ЯВУ</w:t>
      </w:r>
    </w:p>
    <w:p w14:paraId="16E8569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Большое количество форматов команд</w:t>
      </w:r>
    </w:p>
    <w:p w14:paraId="6A4EDD68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Большое число регистров общего назначения</w:t>
      </w:r>
    </w:p>
    <w:p w14:paraId="6E90D6F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Однословная длина всех команд</w:t>
      </w:r>
    </w:p>
    <w:p w14:paraId="4593A90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Малое число способов адресации</w:t>
      </w:r>
    </w:p>
    <w:p w14:paraId="4CC96A8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607D0B2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18</w:t>
      </w:r>
    </w:p>
    <w:p w14:paraId="54DE23D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Укажите особенности RISC-архитектуры.</w:t>
      </w:r>
    </w:p>
    <w:p w14:paraId="6911CD83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Большое число регистров общего назначения</w:t>
      </w:r>
    </w:p>
    <w:p w14:paraId="6B0615B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Однословная длина всех команд</w:t>
      </w:r>
    </w:p>
    <w:p w14:paraId="637B383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Малое число способов адресации</w:t>
      </w:r>
    </w:p>
    <w:p w14:paraId="092854D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Микропрограммное устройство управления</w:t>
      </w:r>
    </w:p>
    <w:p w14:paraId="6B4BCB8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5: Реализация сложных команд ЯВУ</w:t>
      </w:r>
    </w:p>
    <w:p w14:paraId="55CB7A1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Большое количество форматов команд</w:t>
      </w:r>
    </w:p>
    <w:p w14:paraId="7A18B1C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0691A2D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19</w:t>
      </w:r>
    </w:p>
    <w:p w14:paraId="7B1E05F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Укажите какие 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существуют  методы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доступа к данным в памяти</w:t>
      </w:r>
    </w:p>
    <w:p w14:paraId="49D8AC5A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последовательный</w:t>
      </w:r>
    </w:p>
    <w:p w14:paraId="1858D2D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параллельный</w:t>
      </w:r>
    </w:p>
    <w:p w14:paraId="229D22E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произвольный</w:t>
      </w:r>
    </w:p>
    <w:p w14:paraId="0151A70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+4: ассоциативный</w:t>
      </w:r>
    </w:p>
    <w:p w14:paraId="3480A11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+5: прямой</w:t>
      </w:r>
    </w:p>
    <w:p w14:paraId="45B0AD0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5EA90F7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20</w:t>
      </w:r>
    </w:p>
    <w:p w14:paraId="32C8245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По месту расположения основная память относится к</w:t>
      </w:r>
    </w:p>
    <w:p w14:paraId="43277B9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процессорной</w:t>
      </w:r>
    </w:p>
    <w:p w14:paraId="5CBE3DF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внешней</w:t>
      </w:r>
    </w:p>
    <w:p w14:paraId="095BA68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внутренней</w:t>
      </w:r>
    </w:p>
    <w:p w14:paraId="1C0FC68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43F37AE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21</w:t>
      </w:r>
    </w:p>
    <w:p w14:paraId="2847C88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Каким образом удаляется информация из многократно программируемых ПЗУ?</w:t>
      </w:r>
    </w:p>
    <w:p w14:paraId="64E3E2D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С помощью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инфракрасного облучения</w:t>
      </w:r>
    </w:p>
    <w:p w14:paraId="1582341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С помощью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ультрафиолетового облучения</w:t>
      </w:r>
    </w:p>
    <w:p w14:paraId="3F16067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С помощью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электрического сигнала</w:t>
      </w:r>
    </w:p>
    <w:p w14:paraId="4B03CDF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с помощью "прошивки"</w:t>
      </w:r>
    </w:p>
    <w:p w14:paraId="6C014D6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0904407E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22</w:t>
      </w:r>
    </w:p>
    <w:p w14:paraId="032AD8DA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Энергозависимые ОЗУ подразделяются на следующие группы:</w:t>
      </w:r>
    </w:p>
    <w:p w14:paraId="1DCDC3B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1: MROM</w:t>
      </w:r>
    </w:p>
    <w:p w14:paraId="79DA16E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+2: SRAM</w:t>
      </w:r>
    </w:p>
    <w:p w14:paraId="3EAC8696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3: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PROM</w:t>
      </w:r>
    </w:p>
    <w:p w14:paraId="7BB40207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+4: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DRAM</w:t>
      </w:r>
    </w:p>
    <w:p w14:paraId="43BEC911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</w:p>
    <w:p w14:paraId="09347B34" w14:textId="77777777" w:rsidR="00166E2A" w:rsidRPr="00166E2A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0814A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30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14:paraId="3D672E31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Запоминающим элементом (ЗЭ) в SRAM является</w:t>
      </w:r>
    </w:p>
    <w:p w14:paraId="3A63DF6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1: регистр</w:t>
      </w:r>
    </w:p>
    <w:p w14:paraId="247E1E7A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конденсатор</w:t>
      </w:r>
    </w:p>
    <w:p w14:paraId="156400A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3: дешифратор</w:t>
      </w:r>
    </w:p>
    <w:p w14:paraId="387A6B8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+4: триггер</w:t>
      </w:r>
    </w:p>
    <w:p w14:paraId="4B7ADD0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437D1820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24</w:t>
      </w:r>
    </w:p>
    <w:p w14:paraId="3113564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Запоминающим элементом (ЗЭ) в DRAM является</w:t>
      </w:r>
    </w:p>
    <w:p w14:paraId="4DE17C51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 1: регистр</w:t>
      </w:r>
    </w:p>
    <w:p w14:paraId="5E6B14C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2: триггер</w:t>
      </w:r>
    </w:p>
    <w:p w14:paraId="4D09F375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конденсатор</w:t>
      </w:r>
    </w:p>
    <w:p w14:paraId="11CDBA6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мультиплексор</w:t>
      </w:r>
    </w:p>
    <w:p w14:paraId="1C75C928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DB2CA09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25</w:t>
      </w:r>
    </w:p>
    <w:p w14:paraId="7EFDB88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Какова основная цель стратегии замещения информации в заполненной кэш-памяти?</w:t>
      </w:r>
    </w:p>
    <w:p w14:paraId="669DC7A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Удержать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 КЭШе те строки, к которым вероятность обращения велика</w:t>
      </w:r>
    </w:p>
    <w:p w14:paraId="4E01F23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Удержать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 КЭШе те строки, обращение к которым маловероятно</w:t>
      </w:r>
    </w:p>
    <w:p w14:paraId="3BB614ED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Удалить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 КЭШе те строки, обращение к которым маловероятно</w:t>
      </w:r>
    </w:p>
    <w:p w14:paraId="534DA5F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46290">
        <w:rPr>
          <w:rFonts w:ascii="Times New Roman" w:hAnsi="Times New Roman" w:cs="Times New Roman"/>
          <w:sz w:val="24"/>
          <w:szCs w:val="24"/>
        </w:rPr>
        <w:t>: Удалить</w:t>
      </w:r>
      <w:proofErr w:type="gramEnd"/>
      <w:r w:rsidRPr="00046290">
        <w:rPr>
          <w:rFonts w:ascii="Times New Roman" w:hAnsi="Times New Roman" w:cs="Times New Roman"/>
          <w:sz w:val="24"/>
          <w:szCs w:val="24"/>
        </w:rPr>
        <w:t xml:space="preserve"> в КЭШе те строки, вероятность обращения к которым велика</w:t>
      </w:r>
    </w:p>
    <w:p w14:paraId="64E57EE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3413868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26</w:t>
      </w:r>
    </w:p>
    <w:p w14:paraId="081DD03E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Укажите беспроводные интерфейсы, которые используются для подключения к компьютерным сетям.</w:t>
      </w:r>
    </w:p>
    <w:p w14:paraId="7ACA818F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1: WUSB</w:t>
      </w:r>
    </w:p>
    <w:p w14:paraId="45D93D2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+2: WiMax</w:t>
      </w:r>
    </w:p>
    <w:p w14:paraId="3A0B610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3: Bluetooth</w:t>
      </w:r>
    </w:p>
    <w:p w14:paraId="6195FFF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4: Fire Wire</w:t>
      </w:r>
    </w:p>
    <w:p w14:paraId="52889572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5: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IrDA</w:t>
      </w:r>
    </w:p>
    <w:p w14:paraId="5CDA088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+6: WiFi</w:t>
      </w:r>
    </w:p>
    <w:p w14:paraId="33864C9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7: IDE</w:t>
      </w:r>
    </w:p>
    <w:p w14:paraId="4235B22C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1010FFD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27</w:t>
      </w:r>
    </w:p>
    <w:p w14:paraId="40CF13C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Укажите беспроводные интерфейсы.</w:t>
      </w:r>
    </w:p>
    <w:p w14:paraId="6335D1D1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+1: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WiFi</w:t>
      </w:r>
    </w:p>
    <w:p w14:paraId="22BF1EB0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333094">
        <w:rPr>
          <w:rFonts w:ascii="Times New Roman" w:hAnsi="Times New Roman" w:cs="Times New Roman"/>
          <w:sz w:val="24"/>
          <w:szCs w:val="24"/>
          <w:lang w:val="en-US"/>
        </w:rPr>
        <w:t xml:space="preserve">+2: </w:t>
      </w:r>
      <w:r w:rsidRPr="00046290">
        <w:rPr>
          <w:rFonts w:ascii="Times New Roman" w:hAnsi="Times New Roman" w:cs="Times New Roman"/>
          <w:sz w:val="24"/>
          <w:szCs w:val="24"/>
          <w:lang w:val="en-US"/>
        </w:rPr>
        <w:t>WiMax</w:t>
      </w:r>
    </w:p>
    <w:p w14:paraId="1908FEA9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+3: Bluetooth</w:t>
      </w:r>
    </w:p>
    <w:p w14:paraId="091E6021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4: Fire Wire</w:t>
      </w:r>
    </w:p>
    <w:p w14:paraId="6D5A9772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  <w:lang w:val="en-US"/>
        </w:rPr>
      </w:pPr>
      <w:r w:rsidRPr="00046290">
        <w:rPr>
          <w:rFonts w:ascii="Times New Roman" w:hAnsi="Times New Roman" w:cs="Times New Roman"/>
          <w:sz w:val="24"/>
          <w:szCs w:val="24"/>
          <w:lang w:val="en-US"/>
        </w:rPr>
        <w:t>+5: IrDA</w:t>
      </w:r>
    </w:p>
    <w:p w14:paraId="4770D8DD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333094">
        <w:rPr>
          <w:rFonts w:ascii="Times New Roman" w:hAnsi="Times New Roman" w:cs="Times New Roman"/>
          <w:sz w:val="24"/>
          <w:szCs w:val="24"/>
        </w:rPr>
        <w:t xml:space="preserve">6: </w:t>
      </w:r>
      <w:r w:rsidRPr="00B6599B">
        <w:rPr>
          <w:rFonts w:ascii="Times New Roman" w:hAnsi="Times New Roman" w:cs="Times New Roman"/>
          <w:sz w:val="24"/>
          <w:szCs w:val="24"/>
          <w:lang w:val="en-US"/>
        </w:rPr>
        <w:t>USB</w:t>
      </w:r>
    </w:p>
    <w:p w14:paraId="4F3C7837" w14:textId="77777777" w:rsidR="00166E2A" w:rsidRPr="00333094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333094">
        <w:rPr>
          <w:rFonts w:ascii="Times New Roman" w:hAnsi="Times New Roman" w:cs="Times New Roman"/>
          <w:sz w:val="24"/>
          <w:szCs w:val="24"/>
        </w:rPr>
        <w:lastRenderedPageBreak/>
        <w:t xml:space="preserve">7: </w:t>
      </w:r>
      <w:r w:rsidRPr="00B6599B">
        <w:rPr>
          <w:rFonts w:ascii="Times New Roman" w:hAnsi="Times New Roman" w:cs="Times New Roman"/>
          <w:sz w:val="24"/>
          <w:szCs w:val="24"/>
          <w:lang w:val="en-US"/>
        </w:rPr>
        <w:t>IDE</w:t>
      </w:r>
    </w:p>
    <w:p w14:paraId="5DDCBF54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+8: WUSB</w:t>
      </w:r>
    </w:p>
    <w:p w14:paraId="78A4E23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6886421F" w14:textId="77777777" w:rsidR="00166E2A" w:rsidRPr="000814A8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28</w:t>
      </w:r>
    </w:p>
    <w:p w14:paraId="01A394AE" w14:textId="77777777" w:rsidR="00166E2A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Укажите характеристики шины.</w:t>
      </w:r>
    </w:p>
    <w:p w14:paraId="7B8B7C86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+1: Разрядность</w:t>
      </w:r>
    </w:p>
    <w:p w14:paraId="31350C0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+2: Пропускная способность</w:t>
      </w:r>
    </w:p>
    <w:p w14:paraId="5B1C3F57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+3: Тактовая частота</w:t>
      </w:r>
    </w:p>
    <w:p w14:paraId="65B6C6AB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4: Толщина шины</w:t>
      </w:r>
    </w:p>
    <w:p w14:paraId="2FF074B3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+5: Ширина шины</w:t>
      </w:r>
    </w:p>
    <w:p w14:paraId="36B9C40E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6: Длина шины</w:t>
      </w:r>
    </w:p>
    <w:p w14:paraId="0FA31C70" w14:textId="77777777" w:rsidR="00166E2A" w:rsidRPr="00046290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7F86B5DF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29</w:t>
      </w:r>
    </w:p>
    <w:p w14:paraId="6DFC2D43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Что такое многоядерный процессор?</w:t>
      </w:r>
    </w:p>
    <w:p w14:paraId="7E6149EA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процессор, содержащий два и более вычислительных ядра на нескольких процессорных кристаллах; </w:t>
      </w:r>
    </w:p>
    <w:p w14:paraId="755D8978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это центральный процессор, содержащий четыре и более вычислительных ядра на одном процессорном кристалле или в одном корпусе;</w:t>
      </w:r>
    </w:p>
    <w:p w14:paraId="206FBD5A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это центральный процессор, содержащий от двух до восьми  вычислительных ядра на одном процессорном кристалле или в одном корпусе. </w:t>
      </w:r>
    </w:p>
    <w:p w14:paraId="79BFE9CD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это центральный процессор, содержащий два и более вычислительных ядра на одном процессорном кристалле или в одном корпусе.</w:t>
      </w:r>
    </w:p>
    <w:p w14:paraId="527961F2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5AF6027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30</w:t>
      </w:r>
    </w:p>
    <w:p w14:paraId="0408667A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 xml:space="preserve">Главные требования </w:t>
      </w:r>
      <w:proofErr w:type="gramStart"/>
      <w:r w:rsidRPr="00BB7EE8">
        <w:rPr>
          <w:rFonts w:ascii="Times New Roman" w:hAnsi="Times New Roman" w:cs="Times New Roman"/>
          <w:sz w:val="24"/>
          <w:szCs w:val="24"/>
        </w:rPr>
        <w:t>к  суперконвейерным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процессорам:</w:t>
      </w:r>
    </w:p>
    <w:p w14:paraId="5150138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возможность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реализации операции в каждой ступени конвейера наиболее сложными техническими средствами; </w:t>
      </w:r>
    </w:p>
    <w:p w14:paraId="080A57F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разность задержки во всех ступенях;</w:t>
      </w:r>
    </w:p>
    <w:p w14:paraId="0FDD9FD6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возможность реализации операции в каждой ступени конвейера наиболее простыми техническими средствами; </w:t>
      </w:r>
    </w:p>
    <w:p w14:paraId="444986F2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одинаковость задержки во всех ступенях. </w:t>
      </w:r>
    </w:p>
    <w:p w14:paraId="53CAC037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243CD0B4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14:paraId="4C1F513F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Укажите недостатки суперконвейерных процессоров</w:t>
      </w:r>
    </w:p>
    <w:p w14:paraId="687CBF24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возрастает вероятность конфликтов; </w:t>
      </w:r>
    </w:p>
    <w:p w14:paraId="14BDBF71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дороже обходится ошибка предсказания перехода; </w:t>
      </w:r>
    </w:p>
    <w:p w14:paraId="4E661317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необходимость синхронного продвижения команд в каждом из конвейеров;</w:t>
      </w:r>
    </w:p>
    <w:p w14:paraId="3CF7264F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усложняется логика взаимодействия ступеней конвейера. </w:t>
      </w:r>
    </w:p>
    <w:p w14:paraId="70856D14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49B683F0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32</w:t>
      </w:r>
    </w:p>
    <w:p w14:paraId="79F068C6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 xml:space="preserve">Как называется механизм, </w:t>
      </w:r>
      <w:proofErr w:type="gramStart"/>
      <w:r w:rsidRPr="00BB7EE8">
        <w:rPr>
          <w:rFonts w:ascii="Times New Roman" w:hAnsi="Times New Roman" w:cs="Times New Roman"/>
          <w:sz w:val="24"/>
          <w:szCs w:val="24"/>
        </w:rPr>
        <w:t>когда  команды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отправляются на исполнение не в той последовательности, в которой они располагаются в коде программы?</w:t>
      </w:r>
    </w:p>
    <w:p w14:paraId="16F064ED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«последовательное  исполнение»;</w:t>
      </w:r>
    </w:p>
    <w:p w14:paraId="1F5C8847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«параллельное исполнение»;</w:t>
      </w:r>
    </w:p>
    <w:p w14:paraId="3BE4DDC4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«внеочередное исполнение»;</w:t>
      </w:r>
    </w:p>
    <w:p w14:paraId="561C771A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«поочередное исполнение».</w:t>
      </w:r>
    </w:p>
    <w:p w14:paraId="1D12048D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7456279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33</w:t>
      </w:r>
    </w:p>
    <w:p w14:paraId="1BDFA037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За счет чего достигается одновременное выполнение более чем одной скалярной команды?</w:t>
      </w:r>
    </w:p>
    <w:p w14:paraId="6D1212CD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за счет включения в состав ЦП нескольких связанных функциональных блоков;</w:t>
      </w:r>
    </w:p>
    <w:p w14:paraId="696844D8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за счет включения в состав ЦП одного функционального блока;</w:t>
      </w:r>
    </w:p>
    <w:p w14:paraId="602614C4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за счет исключения из состава ЦП функциональных блоков;</w:t>
      </w:r>
    </w:p>
    <w:p w14:paraId="2FF79E8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за счет включения в состав ЦП нескольких самостоятельных функциональных блоков. </w:t>
      </w:r>
    </w:p>
    <w:p w14:paraId="4989C6DC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459EBEA3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34</w:t>
      </w:r>
    </w:p>
    <w:p w14:paraId="76044F73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Гиперпотоковая технология это –</w:t>
      </w:r>
    </w:p>
    <w:p w14:paraId="1E68DF9F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 пример реализации идеи параллельной многопоточности; </w:t>
      </w:r>
    </w:p>
    <w:p w14:paraId="38579F85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минимальная загрузка функциональных блоков процессора;</w:t>
      </w:r>
    </w:p>
    <w:p w14:paraId="148F731B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технология формирования таких команд, которые процессор мог бы выполнять последовательно;</w:t>
      </w:r>
    </w:p>
    <w:p w14:paraId="5E3F98B7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технология, которая организует поступление взаимозависимых команд.</w:t>
      </w:r>
    </w:p>
    <w:p w14:paraId="48D29061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50F9A24B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35</w:t>
      </w:r>
    </w:p>
    <w:p w14:paraId="13D3F4E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Укажите совместно используемые ресурсы при гиперпотоковой технологии.</w:t>
      </w:r>
    </w:p>
    <w:p w14:paraId="45674412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логические блоки;</w:t>
      </w:r>
    </w:p>
    <w:p w14:paraId="25AB2D93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потоки команд;</w:t>
      </w:r>
    </w:p>
    <w:p w14:paraId="33001B5F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функциональные (исполнительные) блоки; </w:t>
      </w:r>
    </w:p>
    <w:p w14:paraId="2626E37B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ресурсы вычислительного ядра.</w:t>
      </w:r>
    </w:p>
    <w:p w14:paraId="3CF1A29A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CF7BB46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14:paraId="66D8314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Что используют для поддержания двух полностью независимых потоков?</w:t>
      </w:r>
    </w:p>
    <w:p w14:paraId="0EE7BAF4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кэш-память;</w:t>
      </w:r>
    </w:p>
    <w:p w14:paraId="6AFBD8A9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 xml:space="preserve">раздельные ресурсы; </w:t>
      </w:r>
    </w:p>
    <w:p w14:paraId="5AB3CA2C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BB7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7EE8">
        <w:rPr>
          <w:rFonts w:ascii="Times New Roman" w:hAnsi="Times New Roman" w:cs="Times New Roman"/>
          <w:sz w:val="24"/>
          <w:szCs w:val="24"/>
        </w:rPr>
        <w:t>совместно используемые ресурсы;</w:t>
      </w:r>
    </w:p>
    <w:p w14:paraId="3E5FE0B6" w14:textId="77777777" w:rsidR="00166E2A" w:rsidRPr="00BB7EE8" w:rsidRDefault="00166E2A" w:rsidP="00166E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BB7EE8">
        <w:rPr>
          <w:rFonts w:ascii="Times New Roman" w:hAnsi="Times New Roman" w:cs="Times New Roman"/>
          <w:sz w:val="24"/>
          <w:szCs w:val="24"/>
        </w:rPr>
        <w:t>дублированные ресурсы.</w:t>
      </w:r>
    </w:p>
    <w:p w14:paraId="7F3C8114" w14:textId="77777777" w:rsidR="00166E2A" w:rsidRDefault="00166E2A" w:rsidP="00166E2A">
      <w:pPr>
        <w:pStyle w:val="ac"/>
        <w:spacing w:line="200" w:lineRule="atLeast"/>
        <w:rPr>
          <w:b/>
          <w:i/>
          <w:sz w:val="24"/>
          <w:szCs w:val="24"/>
        </w:rPr>
      </w:pPr>
    </w:p>
    <w:p w14:paraId="4F30C9BC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14:paraId="1DB819AD" w14:textId="77777777" w:rsidR="00166E2A" w:rsidRPr="000A7D3C" w:rsidRDefault="00166E2A" w:rsidP="00166E2A">
      <w:pPr>
        <w:pStyle w:val="af7"/>
        <w:rPr>
          <w:rFonts w:ascii="Times New Roman" w:hAnsi="Times New Roman" w:cs="Times New Roman"/>
          <w:bCs/>
          <w:sz w:val="24"/>
          <w:szCs w:val="24"/>
        </w:rPr>
      </w:pPr>
      <w:r w:rsidRPr="000A7D3C">
        <w:rPr>
          <w:rFonts w:ascii="Times New Roman" w:hAnsi="Times New Roman" w:cs="Times New Roman"/>
          <w:bCs/>
          <w:sz w:val="24"/>
          <w:szCs w:val="24"/>
        </w:rPr>
        <w:t xml:space="preserve">В чем заключается идея </w:t>
      </w:r>
      <w:r w:rsidRPr="000A7D3C">
        <w:rPr>
          <w:rFonts w:ascii="Times New Roman" w:hAnsi="Times New Roman" w:cs="Times New Roman"/>
          <w:sz w:val="24"/>
          <w:szCs w:val="24"/>
        </w:rPr>
        <w:t>Гарвардской архитектуры процессора?</w:t>
      </w:r>
    </w:p>
    <w:p w14:paraId="3ABDB64C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 xml:space="preserve">наличие в микропроцессоре более 1 конвейера для выполнения команд; </w:t>
      </w:r>
    </w:p>
    <w:p w14:paraId="1B076125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proofErr w:type="gramStart"/>
      <w:r>
        <w:rPr>
          <w:rFonts w:ascii="Times New Roman" w:hAnsi="Times New Roman"/>
          <w:sz w:val="24"/>
          <w:szCs w:val="24"/>
        </w:rPr>
        <w:t xml:space="preserve">2: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>в кэш-памяти 1 уровня предусмотрено разделение команд и данных, которые хр</w:t>
      </w:r>
      <w:r>
        <w:rPr>
          <w:rFonts w:ascii="Times New Roman" w:hAnsi="Times New Roman"/>
          <w:sz w:val="24"/>
          <w:szCs w:val="24"/>
        </w:rPr>
        <w:t xml:space="preserve">анятся отдельно друг от друга; </w:t>
      </w:r>
    </w:p>
    <w:p w14:paraId="052692A0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>наличие в микропроцессоре более 1 конвейера для выполнения команд, а также специальных схем, позволяющих изменить изначальную последовательность выполнения команд;</w:t>
      </w:r>
    </w:p>
    <w:p w14:paraId="33D3B0DC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>одновременное выполнение разных тактов последовательных команд в разных частях МП с непосредственной передачей результатов выполнения из одной части МП в другую.</w:t>
      </w:r>
    </w:p>
    <w:p w14:paraId="5B34AC41" w14:textId="77777777" w:rsidR="00166E2A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0EC12CA2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14:paraId="23D9EF5C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iCs/>
          <w:spacing w:val="15"/>
          <w:sz w:val="24"/>
          <w:szCs w:val="24"/>
        </w:rPr>
      </w:pPr>
      <w:r w:rsidRPr="000A7D3C">
        <w:rPr>
          <w:rFonts w:ascii="Times New Roman" w:hAnsi="Times New Roman"/>
          <w:sz w:val="24"/>
          <w:szCs w:val="24"/>
        </w:rPr>
        <w:t>На что ориентирована Фон-неймановская архитектура?</w:t>
      </w:r>
    </w:p>
    <w:p w14:paraId="7AC07236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 xml:space="preserve"> на параллельное исполнение команд программы;</w:t>
      </w:r>
    </w:p>
    <w:p w14:paraId="43EA80FF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 xml:space="preserve"> на последовательное и параллельное исполнение команд программы;</w:t>
      </w:r>
    </w:p>
    <w:p w14:paraId="16638863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proofErr w:type="gramStart"/>
      <w:r>
        <w:rPr>
          <w:rFonts w:ascii="Times New Roman" w:hAnsi="Times New Roman"/>
          <w:sz w:val="24"/>
          <w:szCs w:val="24"/>
        </w:rPr>
        <w:t xml:space="preserve">3: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>на последовательное исполнение команд программы;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73F7F7" w14:textId="77777777" w:rsidR="00166E2A" w:rsidRPr="000A7D3C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4: </w:t>
      </w:r>
      <w:r w:rsidRPr="00BB7E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A7D3C">
        <w:rPr>
          <w:rFonts w:ascii="Times New Roman" w:hAnsi="Times New Roman"/>
          <w:sz w:val="24"/>
          <w:szCs w:val="24"/>
        </w:rPr>
        <w:t xml:space="preserve"> на размещение в процессоре сразу нескольких конвейеров.</w:t>
      </w:r>
    </w:p>
    <w:p w14:paraId="12FC6279" w14:textId="77777777" w:rsidR="00166E2A" w:rsidRDefault="00166E2A" w:rsidP="00166E2A">
      <w:pPr>
        <w:rPr>
          <w:b/>
          <w:szCs w:val="24"/>
        </w:rPr>
      </w:pPr>
    </w:p>
    <w:p w14:paraId="775A8815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3">
        <w:rPr>
          <w:rFonts w:ascii="Times New Roman" w:hAnsi="Times New Roman" w:cs="Times New Roman"/>
          <w:b/>
          <w:sz w:val="24"/>
          <w:szCs w:val="24"/>
        </w:rPr>
        <w:t>39</w:t>
      </w:r>
    </w:p>
    <w:p w14:paraId="67237C72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Для каких целей используются ВС (допускается множественный выбор):</w:t>
      </w:r>
    </w:p>
    <w:p w14:paraId="576A1421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+а) для повышения надежности средств ВТ;</w:t>
      </w:r>
    </w:p>
    <w:p w14:paraId="1B93135A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б) для создания системы автоматизации программирования;</w:t>
      </w:r>
    </w:p>
    <w:p w14:paraId="745A239B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в) для объединения нескольких компьютеров;</w:t>
      </w:r>
    </w:p>
    <w:p w14:paraId="4114EF30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+г) для достижения сверхвысокой производительности. </w:t>
      </w:r>
    </w:p>
    <w:p w14:paraId="5B28E445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CA111E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14773">
        <w:rPr>
          <w:rFonts w:ascii="Times New Roman" w:hAnsi="Times New Roman" w:cs="Times New Roman"/>
          <w:b/>
          <w:sz w:val="24"/>
          <w:szCs w:val="24"/>
        </w:rPr>
        <w:t>0</w:t>
      </w:r>
    </w:p>
    <w:p w14:paraId="44FF94DF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Вычислительная система называется многопроцессорной, если:</w:t>
      </w:r>
    </w:p>
    <w:p w14:paraId="1BFF1B36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а) она содержит несколько процессоров, работающих с общей оперативной </w:t>
      </w:r>
      <w:proofErr w:type="gramStart"/>
      <w:r w:rsidRPr="00012DAB">
        <w:rPr>
          <w:rFonts w:ascii="Times New Roman" w:hAnsi="Times New Roman"/>
          <w:sz w:val="24"/>
          <w:szCs w:val="24"/>
        </w:rPr>
        <w:t>памятью,  и</w:t>
      </w:r>
      <w:proofErr w:type="gramEnd"/>
      <w:r w:rsidRPr="00012DAB">
        <w:rPr>
          <w:rFonts w:ascii="Times New Roman" w:hAnsi="Times New Roman"/>
          <w:sz w:val="24"/>
          <w:szCs w:val="24"/>
        </w:rPr>
        <w:t xml:space="preserve"> управляется разными операционными системами;</w:t>
      </w:r>
    </w:p>
    <w:p w14:paraId="24C3A52F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б) содержит несколько процессоров;</w:t>
      </w:r>
    </w:p>
    <w:p w14:paraId="00A4C941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+в) она содержит несколько процессоров, работающих с общей оперативной памятью, и управляется одной общей операционной системой; </w:t>
      </w:r>
    </w:p>
    <w:p w14:paraId="4CC97989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lastRenderedPageBreak/>
        <w:t>г) она содержит несколько процессоров, работающих с раздельной оперативной памятью, и управляется одной общей операционной системой.</w:t>
      </w:r>
    </w:p>
    <w:p w14:paraId="68485C14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01525E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3">
        <w:rPr>
          <w:rFonts w:ascii="Times New Roman" w:hAnsi="Times New Roman" w:cs="Times New Roman"/>
          <w:b/>
          <w:sz w:val="24"/>
          <w:szCs w:val="24"/>
        </w:rPr>
        <w:t>41</w:t>
      </w:r>
    </w:p>
    <w:p w14:paraId="3CC1B797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Вычислительная система, которая содержит несколько ЭВМ, каждая из которых имеет свою ОП и работает под управлением своей операционной системы:</w:t>
      </w:r>
    </w:p>
    <w:p w14:paraId="6EACF4B8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а) многопроцессорной;</w:t>
      </w:r>
    </w:p>
    <w:p w14:paraId="7C352104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б) однородной;</w:t>
      </w:r>
    </w:p>
    <w:p w14:paraId="1D407F21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в) специализированной;</w:t>
      </w:r>
    </w:p>
    <w:p w14:paraId="4E59E563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+г) многомашинной. </w:t>
      </w:r>
    </w:p>
    <w:p w14:paraId="69C1DCFB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D47771A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3">
        <w:rPr>
          <w:rFonts w:ascii="Times New Roman" w:hAnsi="Times New Roman" w:cs="Times New Roman"/>
          <w:b/>
          <w:sz w:val="24"/>
          <w:szCs w:val="24"/>
        </w:rPr>
        <w:t>42</w:t>
      </w:r>
    </w:p>
    <w:p w14:paraId="49B10C31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 каких системах отдельные ЭВМ находятся на значительных расстояниях и обмениваются информацией по каналам связи через специальную аппаратуру в последовательном коде?</w:t>
      </w:r>
    </w:p>
    <w:p w14:paraId="282D9549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а) неоднородных;</w:t>
      </w:r>
    </w:p>
    <w:p w14:paraId="77C4D10E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б) универсальных;</w:t>
      </w:r>
    </w:p>
    <w:p w14:paraId="5495077C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в) децентрализованных;</w:t>
      </w:r>
    </w:p>
    <w:p w14:paraId="744D148F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+г) распределенных.</w:t>
      </w:r>
    </w:p>
    <w:p w14:paraId="4C1A9D19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099855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3">
        <w:rPr>
          <w:rFonts w:ascii="Times New Roman" w:hAnsi="Times New Roman" w:cs="Times New Roman"/>
          <w:b/>
          <w:sz w:val="24"/>
          <w:szCs w:val="24"/>
        </w:rPr>
        <w:t>43</w:t>
      </w:r>
    </w:p>
    <w:p w14:paraId="6F25BCF5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Представителями </w:t>
      </w:r>
      <w:proofErr w:type="gramStart"/>
      <w:r w:rsidRPr="00012DAB">
        <w:rPr>
          <w:rFonts w:ascii="Times New Roman" w:hAnsi="Times New Roman"/>
          <w:sz w:val="24"/>
          <w:szCs w:val="24"/>
        </w:rPr>
        <w:t>какого  класса</w:t>
      </w:r>
      <w:proofErr w:type="gramEnd"/>
      <w:r w:rsidRPr="00012DAB">
        <w:rPr>
          <w:rFonts w:ascii="Times New Roman" w:hAnsi="Times New Roman"/>
          <w:sz w:val="24"/>
          <w:szCs w:val="24"/>
        </w:rPr>
        <w:t xml:space="preserve"> являются классические фон-неймановские ВМ</w:t>
      </w:r>
    </w:p>
    <w:p w14:paraId="15CEF92B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+а) SISD; </w:t>
      </w:r>
    </w:p>
    <w:p w14:paraId="4039AB55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б) MISD;</w:t>
      </w:r>
    </w:p>
    <w:p w14:paraId="7F6EA501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в) SIMD;</w:t>
      </w:r>
    </w:p>
    <w:p w14:paraId="52BD225B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г) MIMD.</w:t>
      </w:r>
    </w:p>
    <w:p w14:paraId="3CDBD4CD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7F8AD9" w14:textId="77777777" w:rsidR="00166E2A" w:rsidRPr="00C71571" w:rsidRDefault="00166E2A" w:rsidP="00166E2A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C7157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3">
        <w:rPr>
          <w:rFonts w:ascii="Times New Roman" w:hAnsi="Times New Roman" w:cs="Times New Roman"/>
          <w:b/>
          <w:sz w:val="24"/>
          <w:szCs w:val="24"/>
        </w:rPr>
        <w:t>44</w:t>
      </w:r>
    </w:p>
    <w:p w14:paraId="2FFE8086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Вычислительная машина </w:t>
      </w:r>
      <w:proofErr w:type="gramStart"/>
      <w:r w:rsidRPr="00012DAB">
        <w:rPr>
          <w:rFonts w:ascii="Times New Roman" w:hAnsi="Times New Roman"/>
          <w:sz w:val="24"/>
          <w:szCs w:val="24"/>
        </w:rPr>
        <w:t>какой  архитектуры</w:t>
      </w:r>
      <w:proofErr w:type="gramEnd"/>
      <w:r w:rsidRPr="00012DAB">
        <w:rPr>
          <w:rFonts w:ascii="Times New Roman" w:hAnsi="Times New Roman"/>
          <w:sz w:val="24"/>
          <w:szCs w:val="24"/>
        </w:rPr>
        <w:t xml:space="preserve"> позволяют выполнять одну арифметическую операцию сразу над многими данными — элементами вектора.</w:t>
      </w:r>
    </w:p>
    <w:p w14:paraId="5195586A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а) SISD;</w:t>
      </w:r>
    </w:p>
    <w:p w14:paraId="696DBC23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 xml:space="preserve">б) MISD; </w:t>
      </w:r>
    </w:p>
    <w:p w14:paraId="31D77E8E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+в) SIMD;</w:t>
      </w:r>
    </w:p>
    <w:p w14:paraId="331EE062" w14:textId="77777777" w:rsidR="00166E2A" w:rsidRPr="00012DAB" w:rsidRDefault="00166E2A" w:rsidP="00166E2A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2DAB">
        <w:rPr>
          <w:rFonts w:ascii="Times New Roman" w:hAnsi="Times New Roman"/>
          <w:sz w:val="24"/>
          <w:szCs w:val="24"/>
        </w:rPr>
        <w:t>г) MIMD.</w:t>
      </w:r>
    </w:p>
    <w:p w14:paraId="4292DE6D" w14:textId="77777777" w:rsidR="00166E2A" w:rsidRDefault="00166E2A" w:rsidP="00166E2A">
      <w:pPr>
        <w:spacing w:before="120" w:after="120"/>
        <w:jc w:val="center"/>
        <w:rPr>
          <w:b/>
        </w:rPr>
      </w:pPr>
    </w:p>
    <w:p w14:paraId="176BD8BC" w14:textId="77777777" w:rsidR="00166E2A" w:rsidRDefault="00462C73" w:rsidP="00462C73">
      <w:pPr>
        <w:pStyle w:val="ac"/>
        <w:widowControl w:val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зачета по дисциплине</w:t>
      </w:r>
    </w:p>
    <w:p w14:paraId="1F6675AC" w14:textId="77777777" w:rsidR="00462C73" w:rsidRDefault="00462C73" w:rsidP="00462C73">
      <w:pPr>
        <w:pStyle w:val="ac"/>
        <w:widowControl w:val="0"/>
        <w:jc w:val="center"/>
        <w:rPr>
          <w:b/>
          <w:szCs w:val="24"/>
          <w:lang w:eastAsia="ar-SA"/>
        </w:rPr>
      </w:pPr>
    </w:p>
    <w:p w14:paraId="38BD0500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Логические элементы и функциональные узлы комбинационного типа: дешифраторы, шифраторы, мультиплексоры, демультиплексоры, сдвигатели, сумматоры, АЛУ.</w:t>
      </w:r>
    </w:p>
    <w:p w14:paraId="4675AFB6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Триггеры (классификация и логика функционирования).</w:t>
      </w:r>
    </w:p>
    <w:p w14:paraId="2BE2A35F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Функциональные узлы с памятью: регистры, регистры сдвига, счетчики, накапливающий сумматор.</w:t>
      </w:r>
    </w:p>
    <w:p w14:paraId="30A24D94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Операционное устройство. Автомат с программированной логикой.</w:t>
      </w:r>
    </w:p>
    <w:p w14:paraId="5D86E6FA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Операционное устройство. Автомат с жесткой логикой. МПА Мили.</w:t>
      </w:r>
    </w:p>
    <w:p w14:paraId="1B57F836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Принципы фон-Неймана.</w:t>
      </w:r>
    </w:p>
    <w:p w14:paraId="18D9FEF8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Базовая структура персонального компьютера. </w:t>
      </w:r>
    </w:p>
    <w:p w14:paraId="7E173147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Режимы работы процессора. </w:t>
      </w:r>
    </w:p>
    <w:p w14:paraId="5ACA720B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Программная модель микропроцессора </w:t>
      </w:r>
      <w:r w:rsidRPr="00462C73">
        <w:rPr>
          <w:szCs w:val="24"/>
          <w:lang w:val="en-US"/>
        </w:rPr>
        <w:t>Intel</w:t>
      </w:r>
      <w:r w:rsidRPr="00462C73">
        <w:rPr>
          <w:szCs w:val="24"/>
        </w:rPr>
        <w:t xml:space="preserve"> х86 в реальном и защищенном режимах.</w:t>
      </w:r>
    </w:p>
    <w:p w14:paraId="2385F693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Адресация памяти микропроцессора </w:t>
      </w:r>
      <w:r w:rsidRPr="00462C73">
        <w:rPr>
          <w:szCs w:val="24"/>
          <w:lang w:val="en-US"/>
        </w:rPr>
        <w:t>Intel</w:t>
      </w:r>
      <w:r w:rsidRPr="00462C73">
        <w:rPr>
          <w:szCs w:val="24"/>
        </w:rPr>
        <w:t xml:space="preserve"> х86 в реальном и защищенном режимах. </w:t>
      </w:r>
    </w:p>
    <w:p w14:paraId="6551326D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Форматы команд микропроцессора </w:t>
      </w:r>
      <w:r w:rsidRPr="00462C73">
        <w:rPr>
          <w:szCs w:val="24"/>
          <w:lang w:val="en-US"/>
        </w:rPr>
        <w:t>Intel</w:t>
      </w:r>
      <w:r w:rsidRPr="00462C73">
        <w:rPr>
          <w:szCs w:val="24"/>
        </w:rPr>
        <w:t xml:space="preserve"> х86.</w:t>
      </w:r>
    </w:p>
    <w:p w14:paraId="7708754F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Стандартные режимы адресации микропроцессора </w:t>
      </w:r>
      <w:r w:rsidRPr="00462C73">
        <w:rPr>
          <w:szCs w:val="24"/>
          <w:lang w:val="en-US"/>
        </w:rPr>
        <w:t>Intel</w:t>
      </w:r>
      <w:r w:rsidRPr="00462C73">
        <w:rPr>
          <w:szCs w:val="24"/>
        </w:rPr>
        <w:t xml:space="preserve"> х86.</w:t>
      </w:r>
    </w:p>
    <w:p w14:paraId="1A893F41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Прерывания. Порядок обработки прерываний.</w:t>
      </w:r>
    </w:p>
    <w:p w14:paraId="1E4C554A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lastRenderedPageBreak/>
        <w:t>Классификация прерываний. Организация приема запроса на прерывание.</w:t>
      </w:r>
    </w:p>
    <w:p w14:paraId="7170C5F5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Структура 32-разр</w:t>
      </w:r>
      <w:r>
        <w:rPr>
          <w:szCs w:val="24"/>
        </w:rPr>
        <w:t>ядного</w:t>
      </w:r>
      <w:r w:rsidRPr="00462C73">
        <w:rPr>
          <w:szCs w:val="24"/>
        </w:rPr>
        <w:t xml:space="preserve"> процессора. </w:t>
      </w:r>
    </w:p>
    <w:p w14:paraId="0E672C30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Системные регистры.</w:t>
      </w:r>
    </w:p>
    <w:p w14:paraId="2716DB5F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Адресное пространство системы ввода-вывода. Методы организации ввода-вывода: программно-управляемый, ввод-вывод по прерываниям, ПДП.</w:t>
      </w:r>
    </w:p>
    <w:p w14:paraId="32EA8C40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Конвейеризация вычислений. Конвейер команд. Суперконвейерные процессоры;</w:t>
      </w:r>
    </w:p>
    <w:p w14:paraId="6B134AB0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  <w:lang w:val="en-US"/>
        </w:rPr>
      </w:pPr>
      <w:r w:rsidRPr="00462C73">
        <w:rPr>
          <w:szCs w:val="24"/>
        </w:rPr>
        <w:t xml:space="preserve">Конфликты в конвейере команд. Структурный риск и риск по данным. </w:t>
      </w:r>
      <w:r w:rsidRPr="00462C73">
        <w:rPr>
          <w:szCs w:val="24"/>
          <w:lang w:val="en-US"/>
        </w:rPr>
        <w:t xml:space="preserve">Конфликты в конвейере команд по управлению. </w:t>
      </w:r>
    </w:p>
    <w:p w14:paraId="5E25412A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  <w:lang w:val="en-US"/>
        </w:rPr>
        <w:t>CISC</w:t>
      </w:r>
      <w:r w:rsidRPr="00462C73">
        <w:rPr>
          <w:szCs w:val="24"/>
        </w:rPr>
        <w:t xml:space="preserve"> и </w:t>
      </w:r>
      <w:r w:rsidRPr="00462C73">
        <w:rPr>
          <w:szCs w:val="24"/>
          <w:lang w:val="en-US"/>
        </w:rPr>
        <w:t>RISC</w:t>
      </w:r>
      <w:r w:rsidRPr="00462C73">
        <w:rPr>
          <w:szCs w:val="24"/>
        </w:rPr>
        <w:t xml:space="preserve"> архитектуры. Достоинства и недостатки.</w:t>
      </w:r>
    </w:p>
    <w:p w14:paraId="5641D294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  <w:lang w:val="en-US"/>
        </w:rPr>
        <w:t>VLIW</w:t>
      </w:r>
      <w:r w:rsidRPr="00462C73">
        <w:rPr>
          <w:szCs w:val="24"/>
        </w:rPr>
        <w:t xml:space="preserve"> – архитектура. Вычисления с явным параллелизмом команд (</w:t>
      </w:r>
      <w:r w:rsidRPr="00462C73">
        <w:rPr>
          <w:szCs w:val="24"/>
          <w:lang w:val="en-US"/>
        </w:rPr>
        <w:t>EPIC</w:t>
      </w:r>
      <w:r w:rsidRPr="00462C73">
        <w:rPr>
          <w:szCs w:val="24"/>
        </w:rPr>
        <w:t>). Многоядерность.</w:t>
      </w:r>
    </w:p>
    <w:p w14:paraId="36386E4E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Суперскалярные процессоры. Суперскалярность и внеочередное исполнение команд.</w:t>
      </w:r>
    </w:p>
    <w:p w14:paraId="2DEC6773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Гиперпотоковая технология.</w:t>
      </w:r>
    </w:p>
    <w:p w14:paraId="61497AB2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Характеристики системы памяти.  Иерархия запоминающих устройств.</w:t>
      </w:r>
    </w:p>
    <w:p w14:paraId="5AF4E949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ПЗУ. Разновидности ПЗУ.  </w:t>
      </w:r>
    </w:p>
    <w:p w14:paraId="00A68192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Организация микросхем памяти.  Память типа DRAM и SRAM.</w:t>
      </w:r>
    </w:p>
    <w:p w14:paraId="0EC56EAC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Блочная организация ОП. Циклическая схема организации памяти. Блочно-циклическая схема организации памяти </w:t>
      </w:r>
    </w:p>
    <w:p w14:paraId="47336B8A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Ассоциативное запоминающее устройство.</w:t>
      </w:r>
    </w:p>
    <w:p w14:paraId="1AB1752C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Структура системы с основной и кэш-памятью. Выбор емкости и размера строки кэш-памяти.</w:t>
      </w:r>
    </w:p>
    <w:p w14:paraId="24E8E7A9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Прямое и полностью </w:t>
      </w:r>
      <w:proofErr w:type="gramStart"/>
      <w:r w:rsidRPr="00462C73">
        <w:rPr>
          <w:szCs w:val="24"/>
        </w:rPr>
        <w:t>ассоциативное  отображения</w:t>
      </w:r>
      <w:proofErr w:type="gramEnd"/>
      <w:r w:rsidRPr="00462C73">
        <w:rPr>
          <w:szCs w:val="24"/>
        </w:rPr>
        <w:t xml:space="preserve"> оперативной памяти на кэш-память.</w:t>
      </w:r>
    </w:p>
    <w:p w14:paraId="160C0D99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Частично </w:t>
      </w:r>
      <w:proofErr w:type="gramStart"/>
      <w:r w:rsidRPr="00462C73">
        <w:rPr>
          <w:szCs w:val="24"/>
        </w:rPr>
        <w:t>ассоциативное  отображения</w:t>
      </w:r>
      <w:proofErr w:type="gramEnd"/>
      <w:r w:rsidRPr="00462C73">
        <w:rPr>
          <w:szCs w:val="24"/>
        </w:rPr>
        <w:t xml:space="preserve"> оперативной памяти на кэш-память – множественно-ассоциативное отображение.</w:t>
      </w:r>
    </w:p>
    <w:p w14:paraId="677259D5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Алгоритмы замещения информации в заполненной кэш-памяти.</w:t>
      </w:r>
    </w:p>
    <w:p w14:paraId="28ED2383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Алгоритмы согласования содержимого основной и кэш-памяти.</w:t>
      </w:r>
    </w:p>
    <w:p w14:paraId="2C7817FB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Смешанная и разделенная кэш-память. Уровни кэш-памяти. </w:t>
      </w:r>
    </w:p>
    <w:p w14:paraId="163CC54A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Системная плата. Принцип работы. Форм-фактор. Компоненты системной платы. </w:t>
      </w:r>
      <w:r w:rsidRPr="00462C73">
        <w:rPr>
          <w:szCs w:val="24"/>
          <w:lang w:val="en-US"/>
        </w:rPr>
        <w:t>BIOS.</w:t>
      </w:r>
    </w:p>
    <w:p w14:paraId="346957D7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Интерфейсы периферийных устройств: </w:t>
      </w:r>
      <w:r w:rsidRPr="00462C73">
        <w:rPr>
          <w:szCs w:val="24"/>
          <w:lang w:val="en-US"/>
        </w:rPr>
        <w:t>IDE</w:t>
      </w:r>
      <w:r w:rsidRPr="00462C73">
        <w:rPr>
          <w:szCs w:val="24"/>
        </w:rPr>
        <w:t xml:space="preserve"> и </w:t>
      </w:r>
      <w:r w:rsidRPr="00462C73">
        <w:rPr>
          <w:szCs w:val="24"/>
          <w:lang w:val="en-US"/>
        </w:rPr>
        <w:t>SATA</w:t>
      </w:r>
      <w:r w:rsidRPr="00462C73">
        <w:rPr>
          <w:szCs w:val="24"/>
        </w:rPr>
        <w:t xml:space="preserve">, </w:t>
      </w:r>
      <w:r w:rsidRPr="00462C73">
        <w:rPr>
          <w:szCs w:val="24"/>
          <w:lang w:val="en-US"/>
        </w:rPr>
        <w:t>USB</w:t>
      </w:r>
      <w:r w:rsidRPr="00462C73">
        <w:rPr>
          <w:szCs w:val="24"/>
        </w:rPr>
        <w:t xml:space="preserve">, </w:t>
      </w:r>
      <w:r w:rsidRPr="00462C73">
        <w:rPr>
          <w:szCs w:val="24"/>
          <w:lang w:val="en-US"/>
        </w:rPr>
        <w:t>Thunderbolt</w:t>
      </w:r>
      <w:r w:rsidRPr="00462C73">
        <w:rPr>
          <w:szCs w:val="24"/>
        </w:rPr>
        <w:t xml:space="preserve">, </w:t>
      </w:r>
      <w:r w:rsidRPr="00462C73">
        <w:rPr>
          <w:szCs w:val="24"/>
          <w:lang w:val="en-US"/>
        </w:rPr>
        <w:t>Bluetooth</w:t>
      </w:r>
      <w:r w:rsidRPr="00462C73">
        <w:rPr>
          <w:szCs w:val="24"/>
        </w:rPr>
        <w:t>.</w:t>
      </w:r>
    </w:p>
    <w:p w14:paraId="485B902C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>Вычислительные системы. Преимущества ВС по сравнению с автономно используемыми однопроцессорными ЭВМ. Основные понятия и определения. Многомашинные и многопроцессорные ВС. Классификация ВС.</w:t>
      </w:r>
    </w:p>
    <w:p w14:paraId="7BB6C33E" w14:textId="77777777" w:rsidR="00462C73" w:rsidRPr="00462C73" w:rsidRDefault="00462C73" w:rsidP="00462C73">
      <w:pPr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szCs w:val="24"/>
        </w:rPr>
      </w:pPr>
      <w:r w:rsidRPr="00462C73">
        <w:rPr>
          <w:szCs w:val="24"/>
        </w:rPr>
        <w:t xml:space="preserve"> Классификация архитектур </w:t>
      </w:r>
      <w:r>
        <w:rPr>
          <w:szCs w:val="24"/>
        </w:rPr>
        <w:t xml:space="preserve">ВС </w:t>
      </w:r>
      <w:r w:rsidRPr="00462C73">
        <w:rPr>
          <w:szCs w:val="24"/>
        </w:rPr>
        <w:t>Флинна.</w:t>
      </w:r>
    </w:p>
    <w:p w14:paraId="2D6D2ADE" w14:textId="77777777" w:rsidR="00462C73" w:rsidRDefault="00462C73" w:rsidP="00462C73">
      <w:pPr>
        <w:pStyle w:val="ac"/>
        <w:widowControl w:val="0"/>
        <w:jc w:val="center"/>
        <w:rPr>
          <w:sz w:val="24"/>
          <w:szCs w:val="24"/>
        </w:rPr>
      </w:pPr>
    </w:p>
    <w:sectPr w:rsidR="00462C73" w:rsidSect="00737796">
      <w:footerReference w:type="default" r:id="rId8"/>
      <w:footerReference w:type="first" r:id="rId9"/>
      <w:pgSz w:w="11906" w:h="16838"/>
      <w:pgMar w:top="851" w:right="851" w:bottom="851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A176" w14:textId="77777777" w:rsidR="00EF18C6" w:rsidRDefault="00EF18C6">
      <w:r>
        <w:separator/>
      </w:r>
    </w:p>
  </w:endnote>
  <w:endnote w:type="continuationSeparator" w:id="0">
    <w:p w14:paraId="67CFFD91" w14:textId="77777777" w:rsidR="00EF18C6" w:rsidRDefault="00E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C639" w14:textId="77777777" w:rsidR="00805924" w:rsidRDefault="00805924">
    <w:pPr>
      <w:pStyle w:val="af"/>
      <w:ind w:right="360"/>
    </w:pPr>
    <w:r>
      <w:pict w14:anchorId="1D75F7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8pt;height:22.1pt;z-index:1;mso-wrap-distance-left:0;mso-wrap-distance-right:0" stroked="f">
          <v:fill opacity="0" color2="black"/>
          <v:textbox inset="0,0,0,0">
            <w:txbxContent>
              <w:p w14:paraId="519C84C2" w14:textId="77777777" w:rsidR="00805924" w:rsidRDefault="00805924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C5C96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14:paraId="7C9DED20" w14:textId="77777777" w:rsidR="00805924" w:rsidRDefault="00805924">
                <w:pPr>
                  <w:pStyle w:val="af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248E" w14:textId="77777777" w:rsidR="00805924" w:rsidRDefault="008059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74F9" w14:textId="77777777" w:rsidR="00EF18C6" w:rsidRDefault="00EF18C6">
      <w:r>
        <w:separator/>
      </w:r>
    </w:p>
  </w:footnote>
  <w:footnote w:type="continuationSeparator" w:id="0">
    <w:p w14:paraId="752F352E" w14:textId="77777777" w:rsidR="00EF18C6" w:rsidRDefault="00EF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DE328A"/>
    <w:multiLevelType w:val="singleLevel"/>
    <w:tmpl w:val="B4500A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D7CEC"/>
    <w:multiLevelType w:val="hybridMultilevel"/>
    <w:tmpl w:val="7E0E4C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5675476"/>
    <w:multiLevelType w:val="hybridMultilevel"/>
    <w:tmpl w:val="F6D026F4"/>
    <w:lvl w:ilvl="0" w:tplc="62CEF3BE">
      <w:start w:val="1"/>
      <w:numFmt w:val="bullet"/>
      <w:lvlText w:val="–"/>
      <w:lvlJc w:val="left"/>
      <w:pPr>
        <w:tabs>
          <w:tab w:val="num" w:pos="916"/>
        </w:tabs>
        <w:ind w:left="207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A72"/>
    <w:multiLevelType w:val="hybridMultilevel"/>
    <w:tmpl w:val="D68C2FCA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47D4D"/>
    <w:multiLevelType w:val="hybridMultilevel"/>
    <w:tmpl w:val="49F21C7A"/>
    <w:lvl w:ilvl="0" w:tplc="B404A9F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965655"/>
    <w:multiLevelType w:val="hybridMultilevel"/>
    <w:tmpl w:val="940AEE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F5B8A"/>
    <w:multiLevelType w:val="hybridMultilevel"/>
    <w:tmpl w:val="FD7407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A1B65"/>
    <w:multiLevelType w:val="hybridMultilevel"/>
    <w:tmpl w:val="63C63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31A97"/>
    <w:multiLevelType w:val="hybridMultilevel"/>
    <w:tmpl w:val="659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420A"/>
    <w:multiLevelType w:val="hybridMultilevel"/>
    <w:tmpl w:val="6B088CF6"/>
    <w:lvl w:ilvl="0" w:tplc="34CCE3D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F4032"/>
    <w:multiLevelType w:val="hybridMultilevel"/>
    <w:tmpl w:val="D3D2D670"/>
    <w:lvl w:ilvl="0" w:tplc="7EC25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401D6"/>
    <w:multiLevelType w:val="hybridMultilevel"/>
    <w:tmpl w:val="2786B4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59A1ED7"/>
    <w:multiLevelType w:val="hybridMultilevel"/>
    <w:tmpl w:val="659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20B1F"/>
    <w:multiLevelType w:val="hybridMultilevel"/>
    <w:tmpl w:val="C3960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A38BB"/>
    <w:multiLevelType w:val="hybridMultilevel"/>
    <w:tmpl w:val="3D8216E4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F3880"/>
    <w:multiLevelType w:val="hybridMultilevel"/>
    <w:tmpl w:val="47F62BC6"/>
    <w:lvl w:ilvl="0" w:tplc="81B8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F5712"/>
    <w:multiLevelType w:val="hybridMultilevel"/>
    <w:tmpl w:val="1AA0DD6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493D7BB4"/>
    <w:multiLevelType w:val="hybridMultilevel"/>
    <w:tmpl w:val="6044A2BE"/>
    <w:lvl w:ilvl="0" w:tplc="762857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C393B13"/>
    <w:multiLevelType w:val="hybridMultilevel"/>
    <w:tmpl w:val="26329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B5E5B"/>
    <w:multiLevelType w:val="hybridMultilevel"/>
    <w:tmpl w:val="2C0EA482"/>
    <w:lvl w:ilvl="0" w:tplc="5ABC3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501F5"/>
    <w:multiLevelType w:val="singleLevel"/>
    <w:tmpl w:val="B4500A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F11320"/>
    <w:multiLevelType w:val="hybridMultilevel"/>
    <w:tmpl w:val="E982B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1C6832"/>
    <w:multiLevelType w:val="hybridMultilevel"/>
    <w:tmpl w:val="1C3A3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41DB1"/>
    <w:multiLevelType w:val="hybridMultilevel"/>
    <w:tmpl w:val="B9D80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EE112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A77A8932">
      <w:start w:val="1"/>
      <w:numFmt w:val="decimal"/>
      <w:lvlText w:val="%4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24631"/>
    <w:multiLevelType w:val="hybridMultilevel"/>
    <w:tmpl w:val="F190E418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8D434F"/>
    <w:multiLevelType w:val="hybridMultilevel"/>
    <w:tmpl w:val="49F21C7A"/>
    <w:lvl w:ilvl="0" w:tplc="B404A9F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560C79"/>
    <w:multiLevelType w:val="hybridMultilevel"/>
    <w:tmpl w:val="84ECB3B4"/>
    <w:lvl w:ilvl="0" w:tplc="563244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182E92"/>
    <w:multiLevelType w:val="hybridMultilevel"/>
    <w:tmpl w:val="659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92A3E"/>
    <w:multiLevelType w:val="hybridMultilevel"/>
    <w:tmpl w:val="C9A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26518">
    <w:abstractNumId w:val="0"/>
  </w:num>
  <w:num w:numId="2" w16cid:durableId="584729031">
    <w:abstractNumId w:val="1"/>
  </w:num>
  <w:num w:numId="3" w16cid:durableId="638654613">
    <w:abstractNumId w:val="2"/>
  </w:num>
  <w:num w:numId="4" w16cid:durableId="1145388031">
    <w:abstractNumId w:val="3"/>
  </w:num>
  <w:num w:numId="5" w16cid:durableId="1739284987">
    <w:abstractNumId w:val="4"/>
  </w:num>
  <w:num w:numId="6" w16cid:durableId="359815452">
    <w:abstractNumId w:val="5"/>
  </w:num>
  <w:num w:numId="7" w16cid:durableId="1273324400">
    <w:abstractNumId w:val="32"/>
  </w:num>
  <w:num w:numId="8" w16cid:durableId="205991090">
    <w:abstractNumId w:val="11"/>
  </w:num>
  <w:num w:numId="9" w16cid:durableId="1529945837">
    <w:abstractNumId w:val="23"/>
  </w:num>
  <w:num w:numId="10" w16cid:durableId="535505789">
    <w:abstractNumId w:val="15"/>
  </w:num>
  <w:num w:numId="11" w16cid:durableId="305282306">
    <w:abstractNumId w:val="34"/>
  </w:num>
  <w:num w:numId="12" w16cid:durableId="1025253690">
    <w:abstractNumId w:val="19"/>
  </w:num>
  <w:num w:numId="13" w16cid:durableId="2019690794">
    <w:abstractNumId w:val="26"/>
  </w:num>
  <w:num w:numId="14" w16cid:durableId="1169246442">
    <w:abstractNumId w:val="30"/>
  </w:num>
  <w:num w:numId="15" w16cid:durableId="212233752">
    <w:abstractNumId w:val="18"/>
  </w:num>
  <w:num w:numId="16" w16cid:durableId="1405837504">
    <w:abstractNumId w:val="14"/>
  </w:num>
  <w:num w:numId="17" w16cid:durableId="1610358293">
    <w:abstractNumId w:val="24"/>
  </w:num>
  <w:num w:numId="18" w16cid:durableId="1386372782">
    <w:abstractNumId w:val="8"/>
  </w:num>
  <w:num w:numId="19" w16cid:durableId="2091923977">
    <w:abstractNumId w:val="7"/>
  </w:num>
  <w:num w:numId="20" w16cid:durableId="984823727">
    <w:abstractNumId w:val="17"/>
  </w:num>
  <w:num w:numId="21" w16cid:durableId="2133745255">
    <w:abstractNumId w:val="22"/>
  </w:num>
  <w:num w:numId="22" w16cid:durableId="1722167750">
    <w:abstractNumId w:val="29"/>
  </w:num>
  <w:num w:numId="23" w16cid:durableId="811019065">
    <w:abstractNumId w:val="20"/>
  </w:num>
  <w:num w:numId="24" w16cid:durableId="1875268263">
    <w:abstractNumId w:val="25"/>
  </w:num>
  <w:num w:numId="25" w16cid:durableId="562376629">
    <w:abstractNumId w:val="16"/>
  </w:num>
  <w:num w:numId="26" w16cid:durableId="2025669375">
    <w:abstractNumId w:val="33"/>
  </w:num>
  <w:num w:numId="27" w16cid:durableId="1714498854">
    <w:abstractNumId w:val="9"/>
  </w:num>
  <w:num w:numId="28" w16cid:durableId="1112361970">
    <w:abstractNumId w:val="21"/>
  </w:num>
  <w:num w:numId="29" w16cid:durableId="917057572">
    <w:abstractNumId w:val="10"/>
  </w:num>
  <w:num w:numId="30" w16cid:durableId="225722540">
    <w:abstractNumId w:val="13"/>
  </w:num>
  <w:num w:numId="31" w16cid:durableId="1427772472">
    <w:abstractNumId w:val="31"/>
  </w:num>
  <w:num w:numId="32" w16cid:durableId="1430931456">
    <w:abstractNumId w:val="35"/>
  </w:num>
  <w:num w:numId="33" w16cid:durableId="1891186076">
    <w:abstractNumId w:val="6"/>
  </w:num>
  <w:num w:numId="34" w16cid:durableId="1376008748">
    <w:abstractNumId w:val="27"/>
  </w:num>
  <w:num w:numId="35" w16cid:durableId="1497913066">
    <w:abstractNumId w:val="28"/>
  </w:num>
  <w:num w:numId="36" w16cid:durableId="4283102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771"/>
    <w:rsid w:val="00012DAB"/>
    <w:rsid w:val="00025E42"/>
    <w:rsid w:val="000601CA"/>
    <w:rsid w:val="00073D32"/>
    <w:rsid w:val="00082493"/>
    <w:rsid w:val="000928CC"/>
    <w:rsid w:val="000A7D3C"/>
    <w:rsid w:val="00101213"/>
    <w:rsid w:val="00104EE7"/>
    <w:rsid w:val="00125E24"/>
    <w:rsid w:val="00163771"/>
    <w:rsid w:val="00166E2A"/>
    <w:rsid w:val="0019429B"/>
    <w:rsid w:val="001B2BDB"/>
    <w:rsid w:val="001F4DAE"/>
    <w:rsid w:val="00210307"/>
    <w:rsid w:val="002105AD"/>
    <w:rsid w:val="00211246"/>
    <w:rsid w:val="0023016E"/>
    <w:rsid w:val="002335F2"/>
    <w:rsid w:val="00243D46"/>
    <w:rsid w:val="00274CC7"/>
    <w:rsid w:val="00283164"/>
    <w:rsid w:val="003166FB"/>
    <w:rsid w:val="003450DE"/>
    <w:rsid w:val="00370AD6"/>
    <w:rsid w:val="003B15F8"/>
    <w:rsid w:val="003B444B"/>
    <w:rsid w:val="003E60D2"/>
    <w:rsid w:val="00462C73"/>
    <w:rsid w:val="00477E13"/>
    <w:rsid w:val="004D0B11"/>
    <w:rsid w:val="00503616"/>
    <w:rsid w:val="00514773"/>
    <w:rsid w:val="005A0EA3"/>
    <w:rsid w:val="005B22BD"/>
    <w:rsid w:val="006135B6"/>
    <w:rsid w:val="006319B8"/>
    <w:rsid w:val="00660B1F"/>
    <w:rsid w:val="006F485F"/>
    <w:rsid w:val="00710406"/>
    <w:rsid w:val="00737796"/>
    <w:rsid w:val="00773C10"/>
    <w:rsid w:val="007C5C96"/>
    <w:rsid w:val="007D4D83"/>
    <w:rsid w:val="00805924"/>
    <w:rsid w:val="0081544B"/>
    <w:rsid w:val="00881F17"/>
    <w:rsid w:val="008B14A7"/>
    <w:rsid w:val="008C058F"/>
    <w:rsid w:val="008C3325"/>
    <w:rsid w:val="008D363B"/>
    <w:rsid w:val="008F5870"/>
    <w:rsid w:val="0097005E"/>
    <w:rsid w:val="009A12AA"/>
    <w:rsid w:val="00A41547"/>
    <w:rsid w:val="00A61407"/>
    <w:rsid w:val="00A72679"/>
    <w:rsid w:val="00A87810"/>
    <w:rsid w:val="00A96650"/>
    <w:rsid w:val="00AA2C46"/>
    <w:rsid w:val="00AE1279"/>
    <w:rsid w:val="00AF2669"/>
    <w:rsid w:val="00B020F9"/>
    <w:rsid w:val="00B720AB"/>
    <w:rsid w:val="00BB7EE8"/>
    <w:rsid w:val="00BF2A26"/>
    <w:rsid w:val="00C34912"/>
    <w:rsid w:val="00C71571"/>
    <w:rsid w:val="00DB3E1C"/>
    <w:rsid w:val="00DF7A18"/>
    <w:rsid w:val="00E0027C"/>
    <w:rsid w:val="00E54BD5"/>
    <w:rsid w:val="00E73B45"/>
    <w:rsid w:val="00E73D88"/>
    <w:rsid w:val="00E828B0"/>
    <w:rsid w:val="00EC3C50"/>
    <w:rsid w:val="00ED4C0D"/>
    <w:rsid w:val="00EF18C6"/>
    <w:rsid w:val="00F105CF"/>
    <w:rsid w:val="00F31D6E"/>
    <w:rsid w:val="00F52FD1"/>
    <w:rsid w:val="00F63773"/>
    <w:rsid w:val="00F847A6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CF4DD2"/>
  <w15:chartTrackingRefBased/>
  <w15:docId w15:val="{6D3026D5-D8F7-432B-BFCE-DAE1255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"/>
    <w:next w:val="a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lang w:eastAsia="ar-SA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 w:firstLine="760"/>
    </w:p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5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6">
    <w:name w:val="Обычный (веб)"/>
    <w:basedOn w:val="a"/>
    <w:pPr>
      <w:spacing w:before="100" w:after="142" w:line="288" w:lineRule="auto"/>
    </w:pPr>
    <w:rPr>
      <w:szCs w:val="24"/>
    </w:rPr>
  </w:style>
  <w:style w:type="paragraph" w:customStyle="1" w:styleId="af7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customStyle="1" w:styleId="WW-Default">
    <w:name w:val="WW-Default"/>
    <w:rsid w:val="008D363B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9">
    <w:name w:val="Table Grid"/>
    <w:basedOn w:val="a1"/>
    <w:rsid w:val="00ED4C0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ED4C0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34">
    <w:name w:val="Font Style134"/>
    <w:uiPriority w:val="99"/>
    <w:rsid w:val="005A0E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A0EA3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Normal">
    <w:name w:val="Normal"/>
    <w:rsid w:val="00DF7A18"/>
    <w:pPr>
      <w:widowControl w:val="0"/>
      <w:ind w:firstLine="360"/>
      <w:jc w:val="both"/>
    </w:pPr>
    <w:rPr>
      <w:sz w:val="16"/>
    </w:rPr>
  </w:style>
  <w:style w:type="paragraph" w:customStyle="1" w:styleId="Style97">
    <w:name w:val="Style97"/>
    <w:basedOn w:val="a"/>
    <w:uiPriority w:val="99"/>
    <w:rsid w:val="00737796"/>
    <w:pPr>
      <w:suppressAutoHyphens w:val="0"/>
      <w:spacing w:after="200" w:line="298" w:lineRule="exact"/>
    </w:pPr>
    <w:rPr>
      <w:rFonts w:ascii="Calibri" w:eastAsia="Calibri" w:hAnsi="Calibri"/>
      <w:szCs w:val="24"/>
      <w:lang w:eastAsia="en-US"/>
    </w:rPr>
  </w:style>
  <w:style w:type="character" w:customStyle="1" w:styleId="FontStyle138">
    <w:name w:val="Font Style138"/>
    <w:uiPriority w:val="99"/>
    <w:rsid w:val="00737796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0593-77F6-4EE7-A32D-DA95C8E7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2018-01-18T10:29:00Z</cp:lastPrinted>
  <dcterms:created xsi:type="dcterms:W3CDTF">2023-09-21T14:49:00Z</dcterms:created>
  <dcterms:modified xsi:type="dcterms:W3CDTF">2023-09-21T14:49:00Z</dcterms:modified>
</cp:coreProperties>
</file>