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EF" w:rsidRDefault="009865EF" w:rsidP="009865E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spacing w:before="1"/>
        <w:rPr>
          <w:sz w:val="26"/>
        </w:rPr>
      </w:pPr>
    </w:p>
    <w:p w:rsidR="009865EF" w:rsidRDefault="009865EF" w:rsidP="009865E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9865EF" w:rsidRDefault="009865EF" w:rsidP="009865E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9865EF" w:rsidRDefault="009865EF" w:rsidP="009865EF">
      <w:pPr>
        <w:jc w:val="center"/>
        <w:rPr>
          <w:szCs w:val="24"/>
        </w:rPr>
      </w:pPr>
    </w:p>
    <w:p w:rsidR="009865EF" w:rsidRDefault="009865EF" w:rsidP="009865E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9865EF" w:rsidRDefault="009865EF" w:rsidP="009865E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9865EF" w:rsidRDefault="009865EF" w:rsidP="009865EF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9865EF" w:rsidRDefault="009865EF" w:rsidP="009865EF">
      <w:pPr>
        <w:jc w:val="center"/>
        <w:rPr>
          <w:szCs w:val="24"/>
        </w:rPr>
      </w:pPr>
    </w:p>
    <w:p w:rsidR="009865EF" w:rsidRDefault="009865EF" w:rsidP="009865E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spacing w:before="1"/>
        <w:rPr>
          <w:sz w:val="44"/>
        </w:rPr>
      </w:pPr>
    </w:p>
    <w:p w:rsidR="009865EF" w:rsidRDefault="009865EF" w:rsidP="009865E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9865EF" w:rsidRDefault="009865EF" w:rsidP="009865E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«Компьютерные технологии в науке и образовании»</w:t>
      </w:r>
    </w:p>
    <w:p w:rsidR="009865EF" w:rsidRDefault="009865EF" w:rsidP="009865E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9865EF" w:rsidRDefault="009865EF" w:rsidP="009865E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</w:t>
      </w:r>
      <w:r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  <w:t>информационных систем</w:t>
      </w:r>
    </w:p>
    <w:p w:rsidR="009865EF" w:rsidRDefault="009865EF" w:rsidP="009865EF">
      <w:pPr>
        <w:spacing w:line="360" w:lineRule="auto"/>
        <w:jc w:val="center"/>
        <w:rPr>
          <w:sz w:val="26"/>
          <w:szCs w:val="26"/>
        </w:rPr>
      </w:pPr>
    </w:p>
    <w:p w:rsidR="009865EF" w:rsidRDefault="009865EF" w:rsidP="009865E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9865EF" w:rsidRDefault="009865EF" w:rsidP="009865E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9865EF" w:rsidRDefault="009865EF" w:rsidP="009865EF">
      <w:pPr>
        <w:spacing w:line="360" w:lineRule="auto"/>
        <w:jc w:val="center"/>
        <w:rPr>
          <w:szCs w:val="28"/>
        </w:rPr>
      </w:pPr>
    </w:p>
    <w:p w:rsidR="009865EF" w:rsidRDefault="009865EF" w:rsidP="009865E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9865EF" w:rsidRDefault="009865EF" w:rsidP="009865EF">
      <w:pPr>
        <w:pStyle w:val="aa"/>
        <w:jc w:val="center"/>
        <w:rPr>
          <w:sz w:val="30"/>
        </w:rPr>
      </w:pPr>
      <w:r>
        <w:rPr>
          <w:rFonts w:eastAsia="TimesNewRomanPSMT"/>
          <w:sz w:val="26"/>
          <w:szCs w:val="26"/>
        </w:rPr>
        <w:t>Форма обучения — очная, очно-заочная</w:t>
      </w: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0"/>
        </w:rPr>
      </w:pPr>
    </w:p>
    <w:p w:rsidR="009865EF" w:rsidRDefault="009865EF" w:rsidP="009865EF">
      <w:pPr>
        <w:pStyle w:val="aa"/>
        <w:rPr>
          <w:sz w:val="32"/>
        </w:rPr>
      </w:pPr>
    </w:p>
    <w:p w:rsidR="009865EF" w:rsidRDefault="009865EF" w:rsidP="009865EF">
      <w:pPr>
        <w:ind w:left="255" w:right="256"/>
        <w:jc w:val="center"/>
        <w:rPr>
          <w:sz w:val="28"/>
        </w:rPr>
      </w:pPr>
    </w:p>
    <w:p w:rsidR="009865EF" w:rsidRDefault="009865EF" w:rsidP="009865EF">
      <w:pPr>
        <w:rPr>
          <w:sz w:val="28"/>
        </w:rPr>
        <w:sectPr w:rsidR="009865EF">
          <w:pgSz w:w="11910" w:h="16840"/>
          <w:pgMar w:top="1134" w:right="567" w:bottom="1134" w:left="1134" w:header="0" w:footer="0" w:gutter="0"/>
          <w:cols w:space="720"/>
        </w:sectPr>
      </w:pPr>
    </w:p>
    <w:p w:rsidR="009865EF" w:rsidRDefault="009865EF" w:rsidP="009865E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9865EF" w:rsidRDefault="009865EF" w:rsidP="009865E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9865EF" w:rsidRDefault="009865EF" w:rsidP="009865E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9865EF" w:rsidRDefault="009865EF" w:rsidP="009865E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9865EF" w:rsidRPr="009C2467" w:rsidRDefault="009865EF" w:rsidP="009865EF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экзамена.</w:t>
      </w:r>
    </w:p>
    <w:p w:rsidR="009865EF" w:rsidRDefault="009865EF" w:rsidP="009865EF">
      <w:pPr>
        <w:pStyle w:val="aa"/>
        <w:ind w:left="221" w:firstLine="720"/>
        <w:jc w:val="both"/>
      </w:pPr>
      <w:r>
        <w:t>Форма проведения экзамена - тестирование, письменный опрос по теорет</w:t>
      </w:r>
      <w:r>
        <w:t>и</w:t>
      </w:r>
      <w:r>
        <w:t>ческим вопросам и выполнение практического задания.</w:t>
      </w:r>
    </w:p>
    <w:p w:rsidR="009865EF" w:rsidRDefault="009865EF" w:rsidP="009865EF">
      <w:pPr>
        <w:pStyle w:val="aa"/>
        <w:spacing w:before="3"/>
      </w:pPr>
    </w:p>
    <w:p w:rsidR="009865EF" w:rsidRDefault="009865EF" w:rsidP="009865E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9865EF" w:rsidRDefault="009865EF" w:rsidP="009865E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9865EF" w:rsidRPr="009C2467" w:rsidRDefault="009865EF" w:rsidP="009865EF">
      <w:pPr>
        <w:pStyle w:val="af5"/>
        <w:numPr>
          <w:ilvl w:val="0"/>
          <w:numId w:val="38"/>
        </w:numPr>
        <w:tabs>
          <w:tab w:val="left" w:pos="1354"/>
          <w:tab w:val="left" w:pos="1355"/>
        </w:tabs>
        <w:ind w:right="223" w:firstLine="708"/>
        <w:jc w:val="both"/>
        <w:rPr>
          <w:sz w:val="28"/>
        </w:rPr>
      </w:pPr>
      <w:r w:rsidRPr="009C2467">
        <w:rPr>
          <w:sz w:val="28"/>
        </w:rPr>
        <w:t>пороговый уровень является обязательным для всех обучающихся по завершении освоения</w:t>
      </w:r>
      <w:r w:rsidRPr="009C2467">
        <w:rPr>
          <w:spacing w:val="-2"/>
          <w:sz w:val="28"/>
        </w:rPr>
        <w:t xml:space="preserve"> </w:t>
      </w:r>
      <w:r w:rsidRPr="009C2467">
        <w:rPr>
          <w:sz w:val="28"/>
        </w:rPr>
        <w:t>дисциплины;</w:t>
      </w:r>
    </w:p>
    <w:p w:rsidR="009865EF" w:rsidRPr="009C2467" w:rsidRDefault="009865EF" w:rsidP="009865EF">
      <w:pPr>
        <w:pStyle w:val="af5"/>
        <w:numPr>
          <w:ilvl w:val="0"/>
          <w:numId w:val="38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jc w:val="both"/>
        <w:rPr>
          <w:sz w:val="28"/>
        </w:rPr>
      </w:pPr>
      <w:r w:rsidRPr="009C2467">
        <w:rPr>
          <w:sz w:val="28"/>
        </w:rPr>
        <w:t xml:space="preserve">продвинутый уровень характеризуется превышением </w:t>
      </w:r>
      <w:r w:rsidRPr="009C2467">
        <w:rPr>
          <w:spacing w:val="-3"/>
          <w:sz w:val="28"/>
        </w:rPr>
        <w:t xml:space="preserve">минимальных </w:t>
      </w:r>
      <w:r w:rsidRPr="009C2467">
        <w:rPr>
          <w:sz w:val="28"/>
        </w:rPr>
        <w:t>характеристик сформированности компетенций по завершении освоения</w:t>
      </w:r>
      <w:r w:rsidRPr="009C2467">
        <w:rPr>
          <w:spacing w:val="-2"/>
          <w:sz w:val="28"/>
        </w:rPr>
        <w:t xml:space="preserve"> </w:t>
      </w:r>
      <w:r w:rsidRPr="009C2467">
        <w:rPr>
          <w:sz w:val="28"/>
        </w:rPr>
        <w:t>ди</w:t>
      </w:r>
      <w:r w:rsidRPr="009C2467">
        <w:rPr>
          <w:sz w:val="28"/>
        </w:rPr>
        <w:t>с</w:t>
      </w:r>
      <w:r w:rsidRPr="009C2467">
        <w:rPr>
          <w:sz w:val="28"/>
        </w:rPr>
        <w:t>циплины;</w:t>
      </w:r>
    </w:p>
    <w:p w:rsidR="009865EF" w:rsidRPr="009C2467" w:rsidRDefault="009865EF" w:rsidP="009865EF">
      <w:pPr>
        <w:pStyle w:val="af5"/>
        <w:numPr>
          <w:ilvl w:val="0"/>
          <w:numId w:val="38"/>
        </w:numPr>
        <w:tabs>
          <w:tab w:val="left" w:pos="1354"/>
          <w:tab w:val="left" w:pos="1355"/>
        </w:tabs>
        <w:ind w:right="222" w:firstLine="708"/>
        <w:jc w:val="both"/>
        <w:rPr>
          <w:sz w:val="28"/>
        </w:rPr>
      </w:pPr>
      <w:r w:rsidRPr="009C2467">
        <w:rPr>
          <w:sz w:val="28"/>
        </w:rPr>
        <w:t>эталонный уровень характеризуется максимально возможной выр</w:t>
      </w:r>
      <w:r w:rsidRPr="009C2467">
        <w:rPr>
          <w:sz w:val="28"/>
        </w:rPr>
        <w:t>а</w:t>
      </w:r>
      <w:r w:rsidRPr="009C2467">
        <w:rPr>
          <w:sz w:val="28"/>
        </w:rPr>
        <w:t>женностью компетенций и является важным качественным ориентиром для</w:t>
      </w:r>
      <w:r w:rsidRPr="009C2467">
        <w:rPr>
          <w:spacing w:val="-11"/>
          <w:sz w:val="28"/>
        </w:rPr>
        <w:t xml:space="preserve"> </w:t>
      </w:r>
      <w:r w:rsidRPr="009C2467">
        <w:rPr>
          <w:sz w:val="28"/>
        </w:rPr>
        <w:t>с</w:t>
      </w:r>
      <w:r w:rsidRPr="009C2467">
        <w:rPr>
          <w:sz w:val="28"/>
        </w:rPr>
        <w:t>а</w:t>
      </w:r>
      <w:r w:rsidRPr="009C2467">
        <w:rPr>
          <w:sz w:val="28"/>
        </w:rPr>
        <w:t>мосовершенствования.</w:t>
      </w:r>
    </w:p>
    <w:p w:rsidR="009865EF" w:rsidRPr="009C2467" w:rsidRDefault="009865EF" w:rsidP="009865EF">
      <w:pPr>
        <w:pStyle w:val="aa"/>
        <w:spacing w:before="2"/>
        <w:jc w:val="both"/>
        <w:rPr>
          <w:sz w:val="24"/>
        </w:rPr>
      </w:pPr>
    </w:p>
    <w:p w:rsidR="009865EF" w:rsidRDefault="009865EF" w:rsidP="009865EF">
      <w:pPr>
        <w:pStyle w:val="Heading1"/>
        <w:spacing w:line="460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9865EF" w:rsidTr="00032E00">
        <w:trPr>
          <w:trHeight w:val="253"/>
        </w:trPr>
        <w:tc>
          <w:tcPr>
            <w:tcW w:w="3034" w:type="dxa"/>
          </w:tcPr>
          <w:p w:rsidR="009865EF" w:rsidRPr="009C2467" w:rsidRDefault="009865EF" w:rsidP="00032E00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9865EF" w:rsidRPr="009C2467" w:rsidRDefault="009865EF" w:rsidP="00032E0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9865EF" w:rsidTr="00032E00">
        <w:trPr>
          <w:trHeight w:val="506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9865EF" w:rsidTr="00032E00">
        <w:trPr>
          <w:trHeight w:val="505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9865EF" w:rsidTr="00032E00">
        <w:trPr>
          <w:trHeight w:val="505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9865EF" w:rsidTr="00032E00">
        <w:trPr>
          <w:trHeight w:val="506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9865EF" w:rsidRDefault="009865EF" w:rsidP="009865EF">
      <w:pPr>
        <w:pStyle w:val="aa"/>
        <w:spacing w:before="2"/>
        <w:rPr>
          <w:b/>
          <w:sz w:val="21"/>
        </w:rPr>
      </w:pPr>
    </w:p>
    <w:p w:rsidR="009865EF" w:rsidRDefault="009865EF" w:rsidP="009865E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9865EF" w:rsidRDefault="009865EF" w:rsidP="009865E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9865EF" w:rsidTr="00032E00">
        <w:trPr>
          <w:trHeight w:val="407"/>
        </w:trPr>
        <w:tc>
          <w:tcPr>
            <w:tcW w:w="3034" w:type="dxa"/>
          </w:tcPr>
          <w:p w:rsidR="009865EF" w:rsidRPr="009C2467" w:rsidRDefault="009865EF" w:rsidP="00032E00">
            <w:pPr>
              <w:pStyle w:val="TableParagraph"/>
              <w:spacing w:before="77"/>
              <w:ind w:left="539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9865EF" w:rsidRPr="009C2467" w:rsidRDefault="009865EF" w:rsidP="00032E00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9865EF" w:rsidTr="00032E00">
        <w:trPr>
          <w:trHeight w:val="757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7" w:lineRule="exact"/>
              <w:ind w:left="372" w:right="361"/>
              <w:jc w:val="center"/>
            </w:pPr>
            <w:r>
              <w:t>3 балла</w:t>
            </w:r>
          </w:p>
          <w:p w:rsidR="009865EF" w:rsidRDefault="009865EF" w:rsidP="00032E00">
            <w:pPr>
              <w:pStyle w:val="TableParagraph"/>
              <w:spacing w:before="1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9865EF" w:rsidRDefault="009865EF" w:rsidP="00032E00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9865EF" w:rsidTr="00032E00">
        <w:trPr>
          <w:trHeight w:val="760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ind w:left="410" w:right="382" w:firstLine="760"/>
            </w:pPr>
            <w:r>
              <w:lastRenderedPageBreak/>
              <w:t>2 балла (пр</w:t>
            </w:r>
            <w:r>
              <w:t>о</w:t>
            </w:r>
            <w:r>
              <w:t>двинутый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865EF" w:rsidTr="00032E00">
        <w:trPr>
          <w:trHeight w:val="758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ind w:left="532" w:right="503" w:firstLine="686"/>
            </w:pPr>
            <w:r>
              <w:t>1 балл (пор</w:t>
            </w:r>
            <w:r>
              <w:t>о</w:t>
            </w:r>
            <w:r>
              <w:t>говый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</w:t>
            </w:r>
            <w:proofErr w:type="gramStart"/>
            <w:r>
              <w:t>с</w:t>
            </w:r>
            <w:proofErr w:type="gramEnd"/>
          </w:p>
          <w:p w:rsidR="009865EF" w:rsidRDefault="009865EF" w:rsidP="00032E00">
            <w:pPr>
              <w:pStyle w:val="TableParagraph"/>
              <w:spacing w:line="238" w:lineRule="exact"/>
              <w:ind w:left="57"/>
            </w:pPr>
            <w:r>
              <w:t>помощью преподавателя</w:t>
            </w:r>
          </w:p>
        </w:tc>
      </w:tr>
      <w:tr w:rsidR="009865EF" w:rsidTr="00032E00">
        <w:trPr>
          <w:trHeight w:val="253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9865EF" w:rsidRDefault="009865EF" w:rsidP="009865EF">
      <w:pPr>
        <w:pStyle w:val="aa"/>
        <w:rPr>
          <w:sz w:val="20"/>
        </w:rPr>
      </w:pPr>
    </w:p>
    <w:p w:rsidR="009865EF" w:rsidRDefault="009865EF" w:rsidP="009865EF">
      <w:pPr>
        <w:pStyle w:val="aa"/>
        <w:spacing w:before="4"/>
        <w:rPr>
          <w:sz w:val="19"/>
        </w:rPr>
      </w:pPr>
    </w:p>
    <w:p w:rsidR="009865EF" w:rsidRDefault="009865EF" w:rsidP="009865EF">
      <w:pPr>
        <w:pStyle w:val="Heading1"/>
        <w:spacing w:before="90"/>
        <w:ind w:left="941"/>
      </w:pPr>
      <w:r>
        <w:t>Описание критериев и шкалы оценивания практического задания:</w:t>
      </w:r>
    </w:p>
    <w:p w:rsidR="009865EF" w:rsidRDefault="009865EF" w:rsidP="009865EF">
      <w:pPr>
        <w:pStyle w:val="aa"/>
        <w:spacing w:before="3" w:after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9865EF" w:rsidTr="00032E00">
        <w:trPr>
          <w:trHeight w:val="253"/>
        </w:trPr>
        <w:tc>
          <w:tcPr>
            <w:tcW w:w="3034" w:type="dxa"/>
          </w:tcPr>
          <w:p w:rsidR="009865EF" w:rsidRPr="009C2467" w:rsidRDefault="009865EF" w:rsidP="00032E00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9865EF" w:rsidRPr="009C2467" w:rsidRDefault="009865EF" w:rsidP="00032E0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9865EF" w:rsidTr="00032E00">
        <w:trPr>
          <w:trHeight w:val="505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6" w:lineRule="exact"/>
              <w:ind w:left="373" w:right="361"/>
              <w:jc w:val="center"/>
            </w:pPr>
            <w:r>
              <w:t>6 баллов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47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</w:t>
            </w:r>
          </w:p>
        </w:tc>
      </w:tr>
      <w:tr w:rsidR="009865EF" w:rsidTr="00032E00">
        <w:trPr>
          <w:trHeight w:val="506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6" w:lineRule="exact"/>
              <w:ind w:left="372" w:right="361"/>
              <w:jc w:val="center"/>
            </w:pPr>
            <w:r>
              <w:t>4 балла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47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но имеются неточности в логике решения</w:t>
            </w:r>
          </w:p>
        </w:tc>
      </w:tr>
      <w:tr w:rsidR="009865EF" w:rsidTr="00032E00">
        <w:trPr>
          <w:trHeight w:val="505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46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с дополнительными наводящими вопросами</w:t>
            </w:r>
          </w:p>
          <w:p w:rsidR="009865EF" w:rsidRDefault="009865EF" w:rsidP="00032E00">
            <w:pPr>
              <w:pStyle w:val="TableParagraph"/>
              <w:spacing w:line="240" w:lineRule="exact"/>
              <w:ind w:left="57"/>
            </w:pPr>
            <w:r>
              <w:t>преподавателя</w:t>
            </w:r>
          </w:p>
        </w:tc>
      </w:tr>
      <w:tr w:rsidR="009865EF" w:rsidTr="00032E00">
        <w:trPr>
          <w:trHeight w:val="251"/>
        </w:trPr>
        <w:tc>
          <w:tcPr>
            <w:tcW w:w="3034" w:type="dxa"/>
          </w:tcPr>
          <w:p w:rsidR="009865EF" w:rsidRDefault="009865EF" w:rsidP="00032E00">
            <w:pPr>
              <w:pStyle w:val="TableParagraph"/>
              <w:spacing w:line="232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9865EF" w:rsidRDefault="009865EF" w:rsidP="00032E00">
            <w:pPr>
              <w:pStyle w:val="TableParagraph"/>
              <w:spacing w:line="232" w:lineRule="exact"/>
              <w:ind w:left="57"/>
            </w:pPr>
            <w:r>
              <w:t>Задача не решена</w:t>
            </w:r>
          </w:p>
        </w:tc>
      </w:tr>
    </w:tbl>
    <w:p w:rsidR="009865EF" w:rsidRDefault="009865EF" w:rsidP="009865EF">
      <w:pPr>
        <w:pStyle w:val="aa"/>
        <w:spacing w:before="90"/>
        <w:ind w:left="221" w:right="224" w:firstLine="720"/>
        <w:jc w:val="both"/>
      </w:pPr>
      <w:r>
        <w:t>На промежуточную аттестацию (экзамен) выносится тест, два теоретич</w:t>
      </w:r>
      <w:r>
        <w:t>е</w:t>
      </w:r>
      <w:r>
        <w:t>ских вопроса и одна задача. Максимально студент может набрать 15 баллов. Итоговый суммарный балл студента, полученный при прохождении промеж</w:t>
      </w:r>
      <w:r>
        <w:t>у</w:t>
      </w:r>
      <w:r>
        <w:t>точной аттестации, переводится в традиционную форму по системе «отлично», «хорошо», «удовлетворительно» и</w:t>
      </w:r>
    </w:p>
    <w:p w:rsidR="009865EF" w:rsidRDefault="009865EF" w:rsidP="009865EF">
      <w:pPr>
        <w:pStyle w:val="aa"/>
        <w:ind w:left="221"/>
      </w:pPr>
      <w:r>
        <w:t>«неудовлетворительно».</w:t>
      </w:r>
    </w:p>
    <w:p w:rsidR="009865EF" w:rsidRDefault="009865EF" w:rsidP="009865EF">
      <w:pPr>
        <w:pStyle w:val="aa"/>
        <w:spacing w:before="11"/>
        <w:rPr>
          <w:sz w:val="23"/>
        </w:rPr>
      </w:pPr>
    </w:p>
    <w:p w:rsidR="009865EF" w:rsidRDefault="009865EF" w:rsidP="009865EF">
      <w:pPr>
        <w:pStyle w:val="aa"/>
        <w:ind w:left="221" w:right="223" w:firstLine="720"/>
        <w:jc w:val="both"/>
      </w:pPr>
      <w:r>
        <w:rPr>
          <w:b/>
        </w:rPr>
        <w:t xml:space="preserve">Оценка «отлично» </w:t>
      </w:r>
      <w:r>
        <w:t>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9865EF" w:rsidRDefault="009865EF" w:rsidP="009865EF">
      <w:pPr>
        <w:pStyle w:val="aa"/>
        <w:ind w:left="221" w:right="223" w:firstLine="720"/>
        <w:jc w:val="both"/>
      </w:pPr>
      <w:r>
        <w:rPr>
          <w:b/>
        </w:rPr>
        <w:t xml:space="preserve">Оценка «хорошо» </w:t>
      </w:r>
      <w:r>
        <w:t>выставляется студенту, который набрал в сумме от 10 до 14 баллов при условии выполнения всех заданий на уровне не ниже продв</w:t>
      </w:r>
      <w:r>
        <w:t>и</w:t>
      </w:r>
      <w:r>
        <w:t>нутого. Обязательным условием является выполнение всех предусмотренных в течение семестра практических заданий.</w:t>
      </w:r>
    </w:p>
    <w:p w:rsidR="009865EF" w:rsidRDefault="009865EF" w:rsidP="009865EF">
      <w:pPr>
        <w:pStyle w:val="aa"/>
        <w:ind w:left="221" w:right="225" w:firstLine="720"/>
        <w:jc w:val="both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 5 до 9 баллов при условии выполнения всех заданий на уровне не н</w:t>
      </w:r>
      <w:r>
        <w:t>и</w:t>
      </w:r>
      <w:r>
        <w:t>же порогового. Обязательным условием является выполнение всех предусмо</w:t>
      </w:r>
      <w:r>
        <w:t>т</w:t>
      </w:r>
      <w:r>
        <w:t>ренных в течение семестра практических заданий.</w:t>
      </w:r>
    </w:p>
    <w:p w:rsidR="009865EF" w:rsidRDefault="009865EF" w:rsidP="009865EF">
      <w:pPr>
        <w:pStyle w:val="aa"/>
        <w:ind w:left="221" w:right="224" w:firstLine="720"/>
        <w:jc w:val="both"/>
      </w:pPr>
      <w:r>
        <w:rPr>
          <w:b/>
        </w:rPr>
        <w:t xml:space="preserve">Оценка «неудовлетворительно» </w:t>
      </w:r>
      <w:r>
        <w:t>выставляется студенту, который н</w:t>
      </w:r>
      <w:r>
        <w:t>а</w:t>
      </w:r>
      <w:r>
        <w:t>брал в сумме менее 5 баллов или не выполнил всех предусмотренных в течение семестра практических заданий.</w:t>
      </w:r>
    </w:p>
    <w:p w:rsidR="009865EF" w:rsidRDefault="009865EF" w:rsidP="009865EF">
      <w:pPr>
        <w:pStyle w:val="aa"/>
        <w:widowControl w:val="0"/>
        <w:rPr>
          <w:szCs w:val="24"/>
        </w:rPr>
      </w:pPr>
    </w:p>
    <w:p w:rsidR="006602C1" w:rsidRDefault="006602C1" w:rsidP="006602C1">
      <w:pPr>
        <w:pStyle w:val="Heading1"/>
        <w:ind w:left="255" w:right="255"/>
        <w:jc w:val="center"/>
      </w:pPr>
      <w:r>
        <w:br w:type="page"/>
      </w:r>
      <w:r>
        <w:lastRenderedPageBreak/>
        <w:t>3 ПАСПОРТ ОЦЕНОЧНЫХ МАТЕРИАЛОВ ПО ДИСЦИПЛИНЕ</w:t>
      </w:r>
    </w:p>
    <w:p w:rsidR="006602C1" w:rsidRDefault="006602C1" w:rsidP="006602C1">
      <w:pPr>
        <w:pStyle w:val="Heading1"/>
        <w:ind w:left="255" w:right="255"/>
        <w:jc w:val="center"/>
      </w:pPr>
    </w:p>
    <w:p w:rsidR="006602C1" w:rsidRDefault="006602C1" w:rsidP="006602C1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6602C1" w:rsidTr="00AD11CC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6602C1" w:rsidTr="00AD11C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AA4A2B" w:rsidRDefault="006602C1" w:rsidP="00AD11CC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>Раздел 1.</w:t>
            </w:r>
            <w:r w:rsidRPr="00AA4A2B">
              <w:rPr>
                <w:iCs/>
              </w:rPr>
              <w:t xml:space="preserve"> Информационно-коммуникационные технологии</w:t>
            </w:r>
            <w:r>
              <w:rPr>
                <w:iCs/>
              </w:rPr>
              <w:t xml:space="preserve"> в педагогической и научной деятельности</w:t>
            </w:r>
            <w:r w:rsidRPr="00AA4A2B">
              <w:rPr>
                <w:i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8E7B56" w:rsidRDefault="006602C1" w:rsidP="00AD11CC">
            <w:pPr>
              <w:pStyle w:val="TableParagraph"/>
              <w:spacing w:line="276" w:lineRule="exact"/>
              <w:ind w:left="119" w:right="120"/>
              <w:jc w:val="center"/>
              <w:rPr>
                <w:sz w:val="28"/>
                <w:szCs w:val="28"/>
                <w:lang w:val="en-US"/>
              </w:rPr>
            </w:pPr>
            <w:r w:rsidRPr="006602C1">
              <w:rPr>
                <w:sz w:val="28"/>
                <w:szCs w:val="28"/>
              </w:rPr>
              <w:t>ОПК-6</w:t>
            </w:r>
            <w:r w:rsidR="008E7B56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6602C1" w:rsidTr="00AD11CC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AA4A2B" w:rsidRDefault="006602C1" w:rsidP="00AD11CC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>Раздел 2.</w:t>
            </w:r>
            <w:r w:rsidRPr="00AA4A2B">
              <w:rPr>
                <w:iCs/>
              </w:rPr>
              <w:t xml:space="preserve"> Обработка текстовой информации.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8E7B56" w:rsidRDefault="006602C1" w:rsidP="00AD11CC">
            <w:pPr>
              <w:jc w:val="center"/>
              <w:rPr>
                <w:sz w:val="28"/>
                <w:szCs w:val="28"/>
                <w:lang w:val="en-US"/>
              </w:rPr>
            </w:pPr>
            <w:r w:rsidRPr="006602C1">
              <w:rPr>
                <w:sz w:val="28"/>
                <w:szCs w:val="28"/>
              </w:rPr>
              <w:t>ОПК-6</w:t>
            </w:r>
            <w:r w:rsidR="008E7B56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jc w:val="center"/>
            </w:pPr>
            <w:r w:rsidRPr="000E2622">
              <w:rPr>
                <w:b/>
              </w:rPr>
              <w:t>Экзамен</w:t>
            </w:r>
          </w:p>
        </w:tc>
      </w:tr>
      <w:tr w:rsidR="006602C1" w:rsidTr="00AD11C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AA4A2B" w:rsidRDefault="006602C1" w:rsidP="00AD11CC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 xml:space="preserve">Раздел 3. </w:t>
            </w:r>
            <w:r w:rsidRPr="00AA4A2B">
              <w:rPr>
                <w:iCs/>
              </w:rPr>
              <w:t>Обработка табличной информации.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6602C1" w:rsidRDefault="006602C1" w:rsidP="00AD11CC">
            <w:pPr>
              <w:jc w:val="center"/>
              <w:rPr>
                <w:sz w:val="28"/>
                <w:szCs w:val="28"/>
              </w:rPr>
            </w:pPr>
            <w:r w:rsidRPr="006602C1">
              <w:rPr>
                <w:sz w:val="28"/>
                <w:szCs w:val="28"/>
              </w:rPr>
              <w:t>ОПК-6</w:t>
            </w:r>
            <w:r w:rsidR="008E7B56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jc w:val="center"/>
            </w:pPr>
            <w:r w:rsidRPr="000E2622">
              <w:rPr>
                <w:b/>
              </w:rPr>
              <w:t>Экзамен</w:t>
            </w:r>
          </w:p>
        </w:tc>
      </w:tr>
      <w:tr w:rsidR="006602C1" w:rsidTr="00AD11CC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AA4A2B" w:rsidRDefault="006602C1" w:rsidP="00AD11CC">
            <w:pPr>
              <w:pStyle w:val="Default"/>
              <w:widowControl w:val="0"/>
              <w:jc w:val="both"/>
              <w:rPr>
                <w:iCs/>
              </w:rPr>
            </w:pPr>
            <w:r w:rsidRPr="00AA4A2B">
              <w:rPr>
                <w:b/>
                <w:iCs/>
              </w:rPr>
              <w:t xml:space="preserve">Раздел 4. </w:t>
            </w:r>
            <w:r w:rsidRPr="00AA4A2B">
              <w:rPr>
                <w:iCs/>
              </w:rPr>
              <w:t>Обработка графической информации.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6602C1" w:rsidRDefault="006602C1" w:rsidP="00AD11CC">
            <w:pPr>
              <w:jc w:val="center"/>
              <w:rPr>
                <w:sz w:val="28"/>
                <w:szCs w:val="28"/>
              </w:rPr>
            </w:pPr>
            <w:r w:rsidRPr="006602C1">
              <w:rPr>
                <w:sz w:val="28"/>
                <w:szCs w:val="28"/>
              </w:rPr>
              <w:t>ОПК-6</w:t>
            </w:r>
            <w:r w:rsidR="008E7B56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jc w:val="center"/>
            </w:pPr>
            <w:r w:rsidRPr="000E2622">
              <w:rPr>
                <w:b/>
              </w:rPr>
              <w:t>Экзамен</w:t>
            </w:r>
          </w:p>
        </w:tc>
      </w:tr>
      <w:tr w:rsidR="006602C1" w:rsidTr="00AD11C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r w:rsidRPr="00AA4A2B">
              <w:rPr>
                <w:b/>
                <w:iCs/>
              </w:rPr>
              <w:t xml:space="preserve">Раздел 5. </w:t>
            </w:r>
            <w:r w:rsidRPr="00AA4A2B">
              <w:rPr>
                <w:iCs/>
              </w:rPr>
              <w:t>Подготовка аналитических и научно-исследовательских отчетов.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Pr="008E7B56" w:rsidRDefault="006602C1" w:rsidP="00AD11CC">
            <w:pPr>
              <w:pStyle w:val="TableParagraph"/>
              <w:spacing w:line="276" w:lineRule="exact"/>
              <w:ind w:left="119" w:right="120"/>
              <w:jc w:val="center"/>
              <w:rPr>
                <w:sz w:val="28"/>
                <w:szCs w:val="28"/>
                <w:lang w:val="en-US"/>
              </w:rPr>
            </w:pPr>
            <w:r w:rsidRPr="006602C1">
              <w:rPr>
                <w:sz w:val="28"/>
                <w:szCs w:val="28"/>
              </w:rPr>
              <w:t>ОПК-6</w:t>
            </w:r>
            <w:r w:rsidR="008E7B56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2C1" w:rsidRDefault="006602C1" w:rsidP="00AD11CC">
            <w:pPr>
              <w:jc w:val="center"/>
            </w:pPr>
            <w:r w:rsidRPr="000E2622">
              <w:rPr>
                <w:b/>
              </w:rPr>
              <w:t>Экзамен</w:t>
            </w:r>
          </w:p>
        </w:tc>
      </w:tr>
    </w:tbl>
    <w:p w:rsidR="006602C1" w:rsidRDefault="006602C1" w:rsidP="006602C1">
      <w:pPr>
        <w:pStyle w:val="Heading1"/>
        <w:ind w:left="255" w:right="255"/>
        <w:jc w:val="center"/>
      </w:pPr>
    </w:p>
    <w:p w:rsidR="008E7B56" w:rsidRDefault="008E7B56" w:rsidP="008E7B56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8E7B56" w:rsidTr="00DD43FC">
        <w:trPr>
          <w:trHeight w:val="551"/>
        </w:trPr>
        <w:tc>
          <w:tcPr>
            <w:tcW w:w="2489" w:type="dxa"/>
          </w:tcPr>
          <w:p w:rsidR="008E7B56" w:rsidRPr="00DA006F" w:rsidRDefault="008E7B56" w:rsidP="00DD43FC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8E7B56" w:rsidRPr="00DA006F" w:rsidRDefault="008E7B56" w:rsidP="00DD43FC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8E7B56" w:rsidTr="00DD43FC">
        <w:trPr>
          <w:trHeight w:val="827"/>
        </w:trPr>
        <w:tc>
          <w:tcPr>
            <w:tcW w:w="2489" w:type="dxa"/>
          </w:tcPr>
          <w:p w:rsidR="008E7B56" w:rsidRPr="00DA006F" w:rsidRDefault="008E7B56" w:rsidP="00DD43FC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2</w:t>
            </w:r>
          </w:p>
        </w:tc>
        <w:tc>
          <w:tcPr>
            <w:tcW w:w="7366" w:type="dxa"/>
          </w:tcPr>
          <w:p w:rsidR="008E7B56" w:rsidRPr="00DA006F" w:rsidRDefault="008E7B56" w:rsidP="00DD43FC">
            <w:pPr>
              <w:pStyle w:val="TableParagraph"/>
              <w:spacing w:line="270" w:lineRule="atLeast"/>
              <w:rPr>
                <w:sz w:val="24"/>
              </w:rPr>
            </w:pPr>
            <w:r w:rsidRPr="008E7B56">
              <w:rPr>
                <w:szCs w:val="24"/>
              </w:rPr>
              <w:t>Способен использовать в педагогической деятельности научные основы знаний в сфере информационн</w:t>
            </w:r>
            <w:proofErr w:type="gramStart"/>
            <w:r w:rsidRPr="008E7B56">
              <w:rPr>
                <w:szCs w:val="24"/>
              </w:rPr>
              <w:t>о-</w:t>
            </w:r>
            <w:proofErr w:type="gramEnd"/>
            <w:r w:rsidRPr="008E7B56">
              <w:rPr>
                <w:szCs w:val="24"/>
              </w:rPr>
              <w:t xml:space="preserve"> коммуникационных технологий</w:t>
            </w:r>
          </w:p>
        </w:tc>
      </w:tr>
    </w:tbl>
    <w:p w:rsidR="008E7B56" w:rsidRDefault="008E7B56" w:rsidP="008E7B56">
      <w:pPr>
        <w:pStyle w:val="aa"/>
        <w:spacing w:before="8"/>
        <w:rPr>
          <w:b/>
          <w:sz w:val="23"/>
        </w:rPr>
      </w:pPr>
    </w:p>
    <w:p w:rsidR="006602C1" w:rsidRPr="00861BA6" w:rsidRDefault="008E7B56" w:rsidP="006602C1">
      <w:pPr>
        <w:pStyle w:val="aa"/>
        <w:widowContro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ОПК-6.1. Демонстрирует понимание современного состояния информационно-коммуникационных технологий</w:t>
      </w:r>
    </w:p>
    <w:p w:rsidR="008E7B56" w:rsidRPr="008E7B56" w:rsidRDefault="008E7B56" w:rsidP="006602C1">
      <w:pPr>
        <w:pStyle w:val="aa"/>
        <w:widowControl w:val="0"/>
        <w:rPr>
          <w:szCs w:val="24"/>
        </w:rPr>
      </w:pPr>
      <w:r>
        <w:rPr>
          <w:b/>
          <w:color w:val="000000"/>
          <w:sz w:val="19"/>
          <w:szCs w:val="19"/>
        </w:rPr>
        <w:t>ОПК-6.2. Применяет в педагогической деятельности информационно-коммуникационные технологии</w:t>
      </w:r>
    </w:p>
    <w:p w:rsidR="00CA09E1" w:rsidRDefault="00CA09E1" w:rsidP="00CA09E1">
      <w:pPr>
        <w:pStyle w:val="Heading1"/>
        <w:ind w:left="255" w:right="255"/>
        <w:jc w:val="center"/>
      </w:pPr>
    </w:p>
    <w:p w:rsidR="00CA09E1" w:rsidRDefault="00CA09E1" w:rsidP="00CA09E1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:rsidR="00CA09E1" w:rsidRDefault="00CA09E1" w:rsidP="00CA09E1">
      <w:pPr>
        <w:pStyle w:val="Heading1"/>
        <w:ind w:left="255" w:right="255"/>
        <w:jc w:val="center"/>
      </w:pPr>
    </w:p>
    <w:p w:rsidR="00CA09E1" w:rsidRDefault="00CA09E1" w:rsidP="00CA09E1">
      <w:pPr>
        <w:pStyle w:val="Heading1"/>
        <w:ind w:left="255" w:right="255"/>
        <w:jc w:val="both"/>
      </w:pPr>
      <w:r>
        <w:t>Типовые тестовые вопросы</w:t>
      </w:r>
    </w:p>
    <w:p w:rsidR="00CA09E1" w:rsidRDefault="00CA09E1" w:rsidP="00CA09E1">
      <w:pPr>
        <w:pStyle w:val="Heading1"/>
        <w:tabs>
          <w:tab w:val="left" w:pos="2042"/>
        </w:tabs>
        <w:ind w:left="255" w:right="255"/>
        <w:jc w:val="both"/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1. </w:t>
      </w:r>
      <w:proofErr w:type="gramStart"/>
      <w:r w:rsidRPr="00C169C6">
        <w:rPr>
          <w:b w:val="0"/>
        </w:rPr>
        <w:t>Правильная</w:t>
      </w:r>
      <w:proofErr w:type="gramEnd"/>
      <w:r w:rsidRPr="00C169C6">
        <w:rPr>
          <w:b w:val="0"/>
        </w:rPr>
        <w:t xml:space="preserve"> последовательности элементов схемы передачи информации: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канал связи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источник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3) декодирующее устройство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4) получатель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5) кодирующее устройство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Ответ: 25134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2. Как называется устройство, которое предназначено для преобразования исходного соо</w:t>
      </w:r>
      <w:r w:rsidRPr="00C169C6">
        <w:rPr>
          <w:b w:val="0"/>
        </w:rPr>
        <w:t>б</w:t>
      </w:r>
      <w:r w:rsidRPr="00C169C6">
        <w:rPr>
          <w:b w:val="0"/>
        </w:rPr>
        <w:t>щения в форму, удобную для передачи?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декодирующее устройство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сканер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3) кодирующее </w:t>
      </w:r>
      <w:proofErr w:type="spellStart"/>
      <w:r w:rsidRPr="00C169C6">
        <w:rPr>
          <w:b w:val="0"/>
        </w:rPr>
        <w:t>устройство+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4) винчестер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3. Как называется количество информации, передаваемое за единицу времени: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1) скорость передачи </w:t>
      </w:r>
      <w:proofErr w:type="spellStart"/>
      <w:r w:rsidRPr="00C169C6">
        <w:rPr>
          <w:b w:val="0"/>
        </w:rPr>
        <w:t>информации+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время передачи информации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3) пропускная способность канала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4) качество информации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4. Браузеры это: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сетевые вирусы;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антивирусные программы;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3) трансляторы языка программирования;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4) средство просмотра </w:t>
      </w:r>
      <w:proofErr w:type="spellStart"/>
      <w:r w:rsidRPr="00C169C6">
        <w:rPr>
          <w:b w:val="0"/>
        </w:rPr>
        <w:t>Web-страниц+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5. Задан адрес электронной почты в сети Интернет: </w:t>
      </w:r>
      <w:proofErr w:type="spellStart"/>
      <w:r w:rsidRPr="00C169C6">
        <w:rPr>
          <w:b w:val="0"/>
        </w:rPr>
        <w:t>user_name@mtu-net.ru</w:t>
      </w:r>
      <w:proofErr w:type="spellEnd"/>
      <w:r w:rsidRPr="00C169C6">
        <w:rPr>
          <w:b w:val="0"/>
        </w:rPr>
        <w:t>. Каково имя се</w:t>
      </w:r>
      <w:r w:rsidRPr="00C169C6">
        <w:rPr>
          <w:b w:val="0"/>
        </w:rPr>
        <w:t>р</w:t>
      </w:r>
      <w:r w:rsidRPr="00C169C6">
        <w:rPr>
          <w:b w:val="0"/>
        </w:rPr>
        <w:t>вера?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C169C6">
        <w:rPr>
          <w:b w:val="0"/>
          <w:lang w:val="en-US"/>
        </w:rPr>
        <w:t xml:space="preserve">1) </w:t>
      </w:r>
      <w:proofErr w:type="spellStart"/>
      <w:proofErr w:type="gramStart"/>
      <w:r w:rsidRPr="00C169C6">
        <w:rPr>
          <w:b w:val="0"/>
          <w:lang w:val="en-US"/>
        </w:rPr>
        <w:t>ru</w:t>
      </w:r>
      <w:proofErr w:type="spellEnd"/>
      <w:proofErr w:type="gram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C169C6">
        <w:rPr>
          <w:b w:val="0"/>
          <w:lang w:val="en-US"/>
        </w:rPr>
        <w:t>2) mtu-net.ru+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C169C6">
        <w:rPr>
          <w:b w:val="0"/>
          <w:lang w:val="en-US"/>
        </w:rPr>
        <w:t xml:space="preserve">3) </w:t>
      </w:r>
      <w:proofErr w:type="spellStart"/>
      <w:proofErr w:type="gramStart"/>
      <w:r w:rsidRPr="00C169C6">
        <w:rPr>
          <w:b w:val="0"/>
          <w:lang w:val="en-US"/>
        </w:rPr>
        <w:t>user_name</w:t>
      </w:r>
      <w:proofErr w:type="spellEnd"/>
      <w:proofErr w:type="gramEnd"/>
    </w:p>
    <w:p w:rsidR="00CA09E1" w:rsidRPr="00861BA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861BA6">
        <w:rPr>
          <w:b w:val="0"/>
          <w:lang w:val="en-US"/>
        </w:rPr>
        <w:t>4) mtu-net</w:t>
      </w:r>
    </w:p>
    <w:p w:rsidR="00CA09E1" w:rsidRPr="00861BA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6. Задан адрес сервера Интернет: </w:t>
      </w:r>
      <w:proofErr w:type="spellStart"/>
      <w:r w:rsidRPr="00C169C6">
        <w:rPr>
          <w:b w:val="0"/>
        </w:rPr>
        <w:t>www.mipkro.ru</w:t>
      </w:r>
      <w:proofErr w:type="spellEnd"/>
      <w:proofErr w:type="gramStart"/>
      <w:r w:rsidRPr="00C169C6">
        <w:rPr>
          <w:b w:val="0"/>
        </w:rPr>
        <w:t xml:space="preserve">  К</w:t>
      </w:r>
      <w:proofErr w:type="gramEnd"/>
      <w:r w:rsidRPr="00C169C6">
        <w:rPr>
          <w:b w:val="0"/>
        </w:rPr>
        <w:t>аково имя домена верхнего уровня?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C169C6">
        <w:rPr>
          <w:b w:val="0"/>
          <w:lang w:val="en-US"/>
        </w:rPr>
        <w:t>1) www.mipkro.ru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C169C6">
        <w:rPr>
          <w:b w:val="0"/>
          <w:lang w:val="en-US"/>
        </w:rPr>
        <w:t xml:space="preserve">2) </w:t>
      </w:r>
      <w:proofErr w:type="gramStart"/>
      <w:r w:rsidRPr="00C169C6">
        <w:rPr>
          <w:b w:val="0"/>
          <w:lang w:val="en-US"/>
        </w:rPr>
        <w:t>www</w:t>
      </w:r>
      <w:proofErr w:type="gram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C169C6">
        <w:rPr>
          <w:b w:val="0"/>
          <w:lang w:val="en-US"/>
        </w:rPr>
        <w:t xml:space="preserve">3) </w:t>
      </w:r>
      <w:proofErr w:type="gramStart"/>
      <w:r w:rsidRPr="00C169C6">
        <w:rPr>
          <w:b w:val="0"/>
          <w:lang w:val="en-US"/>
        </w:rPr>
        <w:t>mipkro.ru</w:t>
      </w:r>
      <w:proofErr w:type="gramEnd"/>
    </w:p>
    <w:p w:rsidR="00CA09E1" w:rsidRPr="00861BA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  <w:r w:rsidRPr="00861BA6">
        <w:rPr>
          <w:b w:val="0"/>
          <w:lang w:val="en-US"/>
        </w:rPr>
        <w:t>4) ru+</w:t>
      </w:r>
    </w:p>
    <w:p w:rsidR="00CA09E1" w:rsidRPr="00861BA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  <w:lang w:val="en-US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7. С помощью чего реализуется реклама в Интернете?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доски объявлений;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интернет – аукционов;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3) </w:t>
      </w:r>
      <w:proofErr w:type="spellStart"/>
      <w:r w:rsidRPr="00C169C6">
        <w:rPr>
          <w:b w:val="0"/>
        </w:rPr>
        <w:t>хостинга</w:t>
      </w:r>
      <w:proofErr w:type="spellEnd"/>
      <w:r w:rsidRPr="00C169C6">
        <w:rPr>
          <w:b w:val="0"/>
        </w:rPr>
        <w:t>;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4) </w:t>
      </w:r>
      <w:proofErr w:type="spellStart"/>
      <w:r w:rsidRPr="00C169C6">
        <w:rPr>
          <w:b w:val="0"/>
        </w:rPr>
        <w:t>баннера.+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8. Какое название носит сеть, которая объединяет компьютеры, установленные в одном п</w:t>
      </w:r>
      <w:r w:rsidRPr="00C169C6">
        <w:rPr>
          <w:b w:val="0"/>
        </w:rPr>
        <w:t>о</w:t>
      </w:r>
      <w:r w:rsidRPr="00C169C6">
        <w:rPr>
          <w:b w:val="0"/>
        </w:rPr>
        <w:t>мещении или в здании?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региональная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корпоративная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3) </w:t>
      </w:r>
      <w:proofErr w:type="spellStart"/>
      <w:r w:rsidRPr="00C169C6">
        <w:rPr>
          <w:b w:val="0"/>
        </w:rPr>
        <w:t>локальная+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4) глобальная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9. Что из ниже перечисленного имеет каждый компьютер, подключенный к Интернету?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уникальный формат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2) уникальный </w:t>
      </w:r>
      <w:proofErr w:type="spellStart"/>
      <w:r w:rsidRPr="00C169C6">
        <w:rPr>
          <w:b w:val="0"/>
        </w:rPr>
        <w:t>IP-адрес+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3) уникальный доменный адрес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4) уникальный канал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10. Что чаще всего используют для подключения локальных сетей?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1) радиоканалы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2) спутниковый канал</w:t>
      </w:r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 xml:space="preserve">3) оптоволоконные линии </w:t>
      </w:r>
      <w:proofErr w:type="spellStart"/>
      <w:r w:rsidRPr="00C169C6">
        <w:rPr>
          <w:b w:val="0"/>
        </w:rPr>
        <w:t>связи+</w:t>
      </w:r>
      <w:proofErr w:type="spellEnd"/>
    </w:p>
    <w:p w:rsidR="00CA09E1" w:rsidRPr="00C169C6" w:rsidRDefault="00CA09E1" w:rsidP="00CA09E1">
      <w:pPr>
        <w:pStyle w:val="Heading1"/>
        <w:tabs>
          <w:tab w:val="left" w:pos="2042"/>
        </w:tabs>
        <w:ind w:left="255" w:right="255"/>
        <w:jc w:val="both"/>
        <w:rPr>
          <w:b w:val="0"/>
        </w:rPr>
      </w:pPr>
      <w:r w:rsidRPr="00C169C6">
        <w:rPr>
          <w:b w:val="0"/>
        </w:rPr>
        <w:t>4) беспроводные линии связи</w:t>
      </w:r>
    </w:p>
    <w:p w:rsidR="00CA09E1" w:rsidRDefault="00CA09E1" w:rsidP="00CA09E1">
      <w:pPr>
        <w:pStyle w:val="Heading1"/>
        <w:tabs>
          <w:tab w:val="left" w:pos="2042"/>
        </w:tabs>
        <w:ind w:left="255" w:right="255"/>
        <w:jc w:val="both"/>
      </w:pPr>
    </w:p>
    <w:p w:rsidR="00CA09E1" w:rsidRDefault="00CA09E1" w:rsidP="00CA09E1">
      <w:pPr>
        <w:pStyle w:val="Heading1"/>
        <w:ind w:left="255" w:right="255"/>
        <w:jc w:val="both"/>
      </w:pPr>
      <w:r>
        <w:t>Типовые теоретические вопросы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Информационно-коммуникационные технологии. Общие сведе</w:t>
      </w:r>
      <w:r>
        <w:t>ния.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Тенденции развития И</w:t>
      </w:r>
      <w:proofErr w:type="gramStart"/>
      <w:r w:rsidRPr="00A55B15">
        <w:t>КТ в РФ</w:t>
      </w:r>
      <w:proofErr w:type="gramEnd"/>
      <w:r w:rsidRPr="00A55B15">
        <w:t xml:space="preserve"> и мире.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Информатизация профессиональной сферы.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Стандарты, регламентирующие оформление результатов профессиональной деятельн</w:t>
      </w:r>
      <w:r w:rsidRPr="00A55B15">
        <w:t>о</w:t>
      </w:r>
      <w:r w:rsidRPr="00A55B15">
        <w:t>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Источники информации, необходимой для профессиональной деятельности.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lastRenderedPageBreak/>
        <w:t>Справочная правовая система Гарант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Справочная правовая система Консультант +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Деловая переписка по электронной почте.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Облачные технологии и сервисы.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Обработка текстовой информации. Общие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Стандарты, шаблоны, принципы обработки текстовой информации.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Инструментальные и методологические средства оформления текстовых документов.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Текстовые процессоры MS </w:t>
      </w:r>
      <w:proofErr w:type="spellStart"/>
      <w:r w:rsidRPr="00A55B15">
        <w:t>Word</w:t>
      </w:r>
      <w:proofErr w:type="spellEnd"/>
      <w:r w:rsidRPr="00A55B15">
        <w:t>.</w:t>
      </w:r>
      <w:r>
        <w:t xml:space="preserve"> Общие сведения,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Текстовый процессор OO </w:t>
      </w:r>
      <w:proofErr w:type="spellStart"/>
      <w:r w:rsidRPr="00A55B15">
        <w:t>Writer</w:t>
      </w:r>
      <w:proofErr w:type="spellEnd"/>
      <w:r w:rsidRPr="00A55B15">
        <w:t>.</w:t>
      </w:r>
      <w:r>
        <w:t xml:space="preserve"> Общие сведения,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Обработка табличной информации.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Общие принципы и особенности.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Инструментальные и методологические средства обработки табличной информации.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Обработка и визуализация статистической информации.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Использование табличных процессоров для решения задач профессиональной сферы MS Excel.</w:t>
      </w:r>
      <w:r>
        <w:t xml:space="preserve"> Общие сведения,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Использование табличных процессоров для решения задач профессиональной сферы OO </w:t>
      </w:r>
      <w:proofErr w:type="spellStart"/>
      <w:r w:rsidRPr="00A55B15">
        <w:t>Calc</w:t>
      </w:r>
      <w:proofErr w:type="spellEnd"/>
      <w:r w:rsidRPr="00A55B15">
        <w:t>.</w:t>
      </w:r>
      <w:r>
        <w:t xml:space="preserve"> Общие сведения,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Обработка графической информации.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Виды и класси</w:t>
      </w:r>
      <w:r>
        <w:t>фикация графической информации.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>Стандарты офо</w:t>
      </w:r>
      <w:r>
        <w:t>рмления графической информации.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Инструментальные средства работы с растровой и векторной графикой (MS </w:t>
      </w:r>
      <w:proofErr w:type="spellStart"/>
      <w:r w:rsidRPr="00A55B15">
        <w:t>Visio</w:t>
      </w:r>
      <w:proofErr w:type="spellEnd"/>
      <w:r w:rsidRPr="00A55B15">
        <w:t>).</w:t>
      </w:r>
      <w:r>
        <w:t xml:space="preserve"> О</w:t>
      </w:r>
      <w:r>
        <w:t>б</w:t>
      </w:r>
      <w:r>
        <w:t>щие сведения,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Инструментальные средства работы с растровой и векторной графикой (OO </w:t>
      </w:r>
      <w:proofErr w:type="spellStart"/>
      <w:r w:rsidRPr="00A55B15">
        <w:t>Draw</w:t>
      </w:r>
      <w:proofErr w:type="spellEnd"/>
      <w:r w:rsidRPr="00A55B15">
        <w:t>).</w:t>
      </w:r>
      <w:r>
        <w:t xml:space="preserve"> О</w:t>
      </w:r>
      <w:r>
        <w:t>б</w:t>
      </w:r>
      <w:r>
        <w:t>щие сведения, особенности.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Подготовка аналитических и научно-исследовательских отчетов.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Принципы представления и восприятия визуальной информации.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Шаблоны создания иллюстративного материала. 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Инструментальные средства подготовки презентаций (OO </w:t>
      </w:r>
      <w:proofErr w:type="spellStart"/>
      <w:r w:rsidRPr="00A55B15">
        <w:t>Impress</w:t>
      </w:r>
      <w:proofErr w:type="spellEnd"/>
      <w:r w:rsidRPr="00A55B15">
        <w:t>).</w:t>
      </w:r>
    </w:p>
    <w:p w:rsidR="00CA09E1" w:rsidRPr="00A55B15" w:rsidRDefault="00CA09E1" w:rsidP="00CA09E1">
      <w:pPr>
        <w:numPr>
          <w:ilvl w:val="0"/>
          <w:numId w:val="40"/>
        </w:numPr>
        <w:tabs>
          <w:tab w:val="clear" w:pos="720"/>
          <w:tab w:val="left" w:pos="851"/>
          <w:tab w:val="num" w:pos="1276"/>
        </w:tabs>
        <w:ind w:left="0" w:firstLine="284"/>
      </w:pPr>
      <w:r w:rsidRPr="00A55B15">
        <w:t xml:space="preserve">Инструментальные средства подготовки презентаций (MS </w:t>
      </w:r>
      <w:proofErr w:type="spellStart"/>
      <w:r w:rsidRPr="00A55B15">
        <w:t>PowerPoint</w:t>
      </w:r>
      <w:proofErr w:type="spellEnd"/>
      <w:r w:rsidRPr="00A55B15">
        <w:t>).</w:t>
      </w:r>
    </w:p>
    <w:p w:rsidR="00CA09E1" w:rsidRDefault="00CA09E1" w:rsidP="00CA09E1">
      <w:pPr>
        <w:pStyle w:val="Heading1"/>
        <w:ind w:left="255" w:right="255"/>
        <w:jc w:val="both"/>
      </w:pPr>
    </w:p>
    <w:p w:rsidR="00CA09E1" w:rsidRDefault="00CA09E1" w:rsidP="00CA09E1">
      <w:pPr>
        <w:pStyle w:val="Heading1"/>
        <w:ind w:left="255" w:right="255"/>
        <w:jc w:val="both"/>
      </w:pPr>
      <w:r>
        <w:t>Типовые практические задачи</w:t>
      </w:r>
    </w:p>
    <w:p w:rsidR="00CA09E1" w:rsidRDefault="00CA09E1" w:rsidP="00CA09E1">
      <w:pPr>
        <w:pStyle w:val="aa"/>
        <w:widowControl w:val="0"/>
        <w:ind w:firstLine="709"/>
        <w:jc w:val="both"/>
        <w:rPr>
          <w:szCs w:val="24"/>
        </w:rPr>
      </w:pPr>
      <w:r>
        <w:rPr>
          <w:sz w:val="24"/>
          <w:szCs w:val="24"/>
        </w:rPr>
        <w:t xml:space="preserve">1. </w:t>
      </w:r>
      <w:r w:rsidRPr="001844EE">
        <w:rPr>
          <w:sz w:val="24"/>
          <w:szCs w:val="24"/>
        </w:rPr>
        <w:t>Необходимо заполнить таблицу (</w:t>
      </w:r>
      <w:proofErr w:type="gramStart"/>
      <w:r w:rsidRPr="001844EE">
        <w:rPr>
          <w:sz w:val="24"/>
          <w:szCs w:val="24"/>
        </w:rPr>
        <w:t>см</w:t>
      </w:r>
      <w:proofErr w:type="gramEnd"/>
      <w:r w:rsidRPr="001844EE">
        <w:rPr>
          <w:sz w:val="24"/>
          <w:szCs w:val="24"/>
        </w:rPr>
        <w:t>. рисунок ниже), т.е. найти стоимость каждого вида автомобиля в рублях и долларах, указывая текущий курс валюты.</w:t>
      </w:r>
    </w:p>
    <w:p w:rsidR="00CA09E1" w:rsidRDefault="00AB6128" w:rsidP="00CA09E1">
      <w:pPr>
        <w:pStyle w:val="aa"/>
        <w:widowControl w:val="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137785" cy="34290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E1" w:rsidRPr="001844EE" w:rsidRDefault="00CA09E1" w:rsidP="00CA09E1">
      <w:pPr>
        <w:pStyle w:val="afb"/>
        <w:shd w:val="clear" w:color="auto" w:fill="FFFFFF"/>
        <w:spacing w:before="0" w:beforeAutospacing="0" w:after="0" w:afterAutospacing="0"/>
        <w:rPr>
          <w:lang w:eastAsia="zh-CN"/>
        </w:rPr>
      </w:pPr>
      <w:r>
        <w:rPr>
          <w:lang w:eastAsia="zh-CN"/>
        </w:rPr>
        <w:br w:type="page"/>
      </w:r>
      <w:r>
        <w:rPr>
          <w:lang w:eastAsia="zh-CN"/>
        </w:rPr>
        <w:lastRenderedPageBreak/>
        <w:t xml:space="preserve">2. </w:t>
      </w:r>
      <w:r w:rsidRPr="001844EE">
        <w:rPr>
          <w:lang w:eastAsia="zh-CN"/>
        </w:rPr>
        <w:t>Дана таблица следующего вида:</w:t>
      </w:r>
    </w:p>
    <w:p w:rsidR="00CA09E1" w:rsidRPr="001844EE" w:rsidRDefault="00CA09E1" w:rsidP="00CA09E1">
      <w:pPr>
        <w:numPr>
          <w:ilvl w:val="0"/>
          <w:numId w:val="39"/>
        </w:numPr>
        <w:shd w:val="clear" w:color="auto" w:fill="FFFFFF"/>
        <w:spacing w:before="100" w:beforeAutospacing="1"/>
        <w:ind w:left="0" w:firstLine="709"/>
        <w:rPr>
          <w:szCs w:val="24"/>
        </w:rPr>
      </w:pPr>
      <w:r w:rsidRPr="001844EE">
        <w:rPr>
          <w:szCs w:val="24"/>
        </w:rPr>
        <w:t>заполнить пустые столбцы</w:t>
      </w:r>
    </w:p>
    <w:p w:rsidR="00CA09E1" w:rsidRPr="001844EE" w:rsidRDefault="00CA09E1" w:rsidP="00CA09E1">
      <w:pPr>
        <w:numPr>
          <w:ilvl w:val="0"/>
          <w:numId w:val="39"/>
        </w:numPr>
        <w:shd w:val="clear" w:color="auto" w:fill="FFFFFF"/>
        <w:spacing w:before="100" w:beforeAutospacing="1"/>
        <w:ind w:left="0" w:firstLine="709"/>
        <w:rPr>
          <w:szCs w:val="24"/>
        </w:rPr>
      </w:pPr>
      <w:r w:rsidRPr="001844EE">
        <w:rPr>
          <w:szCs w:val="24"/>
        </w:rPr>
        <w:t>рассчитать ИТОГО</w:t>
      </w:r>
    </w:p>
    <w:p w:rsidR="00CA09E1" w:rsidRDefault="00CA09E1" w:rsidP="00CA09E1">
      <w:pPr>
        <w:numPr>
          <w:ilvl w:val="0"/>
          <w:numId w:val="39"/>
        </w:numPr>
        <w:shd w:val="clear" w:color="auto" w:fill="FFFFFF"/>
        <w:spacing w:before="100" w:beforeAutospacing="1"/>
        <w:ind w:left="0" w:firstLine="709"/>
        <w:rPr>
          <w:szCs w:val="24"/>
        </w:rPr>
      </w:pPr>
      <w:r w:rsidRPr="001844EE">
        <w:rPr>
          <w:szCs w:val="24"/>
        </w:rPr>
        <w:t>добавить гистограмму, которая позволяет сравнить помесячную заработную плату для каждого работника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2001"/>
        <w:gridCol w:w="1187"/>
        <w:gridCol w:w="874"/>
        <w:gridCol w:w="1659"/>
        <w:gridCol w:w="1796"/>
        <w:gridCol w:w="1678"/>
      </w:tblGrid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 xml:space="preserve">№ </w:t>
            </w:r>
            <w:proofErr w:type="spellStart"/>
            <w:proofErr w:type="gramStart"/>
            <w:r w:rsidRPr="005D105B">
              <w:rPr>
                <w:szCs w:val="24"/>
              </w:rPr>
              <w:t>п</w:t>
            </w:r>
            <w:proofErr w:type="spellEnd"/>
            <w:proofErr w:type="gramEnd"/>
            <w:r w:rsidRPr="005D105B">
              <w:rPr>
                <w:szCs w:val="24"/>
              </w:rPr>
              <w:t>/</w:t>
            </w:r>
            <w:proofErr w:type="spellStart"/>
            <w:r w:rsidRPr="005D105B">
              <w:rPr>
                <w:szCs w:val="24"/>
              </w:rPr>
              <w:t>п</w:t>
            </w:r>
            <w:proofErr w:type="spellEnd"/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ФИО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Таб. н</w:t>
            </w:r>
            <w:r w:rsidRPr="005D105B">
              <w:rPr>
                <w:szCs w:val="24"/>
              </w:rPr>
              <w:t>о</w:t>
            </w:r>
            <w:r w:rsidRPr="005D105B">
              <w:rPr>
                <w:szCs w:val="24"/>
              </w:rPr>
              <w:t>мер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Тариф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Отработано (ч)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Заработная плата</w:t>
            </w: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С учетом НДФЛ (13%)</w:t>
            </w:r>
          </w:p>
        </w:tc>
      </w:tr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</w:t>
            </w:r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Иванов И.И.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101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211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175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</w:tr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2</w:t>
            </w:r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Смирнов С.С.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102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215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172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</w:tr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3</w:t>
            </w:r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Семенов И.И.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103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218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170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</w:tr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4</w:t>
            </w:r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Петров А.А.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146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327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175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</w:tr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5</w:t>
            </w:r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Шевченко М.А.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139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189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  <w:r w:rsidRPr="005D105B">
              <w:rPr>
                <w:szCs w:val="24"/>
              </w:rPr>
              <w:t>185</w:t>
            </w: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</w:tr>
      <w:tr w:rsidR="00CA09E1" w:rsidRPr="005D105B" w:rsidTr="001A00D0">
        <w:tc>
          <w:tcPr>
            <w:tcW w:w="0" w:type="auto"/>
          </w:tcPr>
          <w:p w:rsidR="00CA09E1" w:rsidRPr="005D105B" w:rsidRDefault="00CA09E1" w:rsidP="001A00D0">
            <w:pPr>
              <w:rPr>
                <w:b/>
                <w:szCs w:val="24"/>
              </w:rPr>
            </w:pPr>
            <w:r w:rsidRPr="005D105B">
              <w:rPr>
                <w:b/>
                <w:szCs w:val="24"/>
              </w:rPr>
              <w:t>Итого</w:t>
            </w:r>
          </w:p>
        </w:tc>
        <w:tc>
          <w:tcPr>
            <w:tcW w:w="2001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  <w:tc>
          <w:tcPr>
            <w:tcW w:w="1678" w:type="dxa"/>
          </w:tcPr>
          <w:p w:rsidR="00CA09E1" w:rsidRPr="005D105B" w:rsidRDefault="00CA09E1" w:rsidP="001A00D0">
            <w:pPr>
              <w:rPr>
                <w:szCs w:val="24"/>
              </w:rPr>
            </w:pPr>
          </w:p>
        </w:tc>
      </w:tr>
    </w:tbl>
    <w:p w:rsidR="00CA09E1" w:rsidRPr="001844EE" w:rsidRDefault="00CA09E1" w:rsidP="00CA09E1">
      <w:pPr>
        <w:shd w:val="clear" w:color="auto" w:fill="FFFFFF"/>
        <w:ind w:left="709"/>
        <w:rPr>
          <w:szCs w:val="24"/>
        </w:rPr>
      </w:pPr>
    </w:p>
    <w:p w:rsidR="00CA09E1" w:rsidRPr="006A129C" w:rsidRDefault="00CA09E1" w:rsidP="00CA09E1">
      <w:pPr>
        <w:pStyle w:val="aa"/>
        <w:widowControl w:val="0"/>
        <w:tabs>
          <w:tab w:val="left" w:pos="1710"/>
        </w:tabs>
        <w:ind w:firstLine="709"/>
        <w:jc w:val="both"/>
        <w:rPr>
          <w:szCs w:val="24"/>
        </w:rPr>
      </w:pPr>
    </w:p>
    <w:p w:rsidR="00202722" w:rsidRDefault="00202722" w:rsidP="00E91674">
      <w:pPr>
        <w:pStyle w:val="aa"/>
        <w:widowControl w:val="0"/>
        <w:rPr>
          <w:szCs w:val="24"/>
        </w:rPr>
      </w:pPr>
    </w:p>
    <w:sectPr w:rsidR="00202722" w:rsidSect="00560A82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32" w:rsidRDefault="000C7A32">
      <w:r>
        <w:separator/>
      </w:r>
    </w:p>
  </w:endnote>
  <w:endnote w:type="continuationSeparator" w:id="0">
    <w:p w:rsidR="000C7A32" w:rsidRDefault="000C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560A82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B12D60" w:rsidRDefault="00560A82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 w:rsidR="00B12D6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61BA6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  <w:p w:rsidR="00B12D60" w:rsidRDefault="00B12D60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B12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32" w:rsidRDefault="000C7A32">
      <w:r>
        <w:separator/>
      </w:r>
    </w:p>
  </w:footnote>
  <w:footnote w:type="continuationSeparator" w:id="0">
    <w:p w:rsidR="000C7A32" w:rsidRDefault="000C7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16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17">
    <w:nsid w:val="2BA646D2"/>
    <w:multiLevelType w:val="hybridMultilevel"/>
    <w:tmpl w:val="3710DE3C"/>
    <w:lvl w:ilvl="0" w:tplc="404C2272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3C0ACA">
      <w:numFmt w:val="bullet"/>
      <w:lvlText w:val=""/>
      <w:lvlJc w:val="left"/>
      <w:pPr>
        <w:ind w:left="16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C888B8A">
      <w:numFmt w:val="bullet"/>
      <w:lvlText w:val="•"/>
      <w:lvlJc w:val="left"/>
      <w:pPr>
        <w:ind w:left="2609" w:hanging="348"/>
      </w:pPr>
      <w:rPr>
        <w:rFonts w:hint="default"/>
        <w:lang w:val="ru-RU" w:eastAsia="ru-RU" w:bidi="ru-RU"/>
      </w:rPr>
    </w:lvl>
    <w:lvl w:ilvl="3" w:tplc="B4D6E64A">
      <w:numFmt w:val="bullet"/>
      <w:lvlText w:val="•"/>
      <w:lvlJc w:val="left"/>
      <w:pPr>
        <w:ind w:left="3579" w:hanging="348"/>
      </w:pPr>
      <w:rPr>
        <w:rFonts w:hint="default"/>
        <w:lang w:val="ru-RU" w:eastAsia="ru-RU" w:bidi="ru-RU"/>
      </w:rPr>
    </w:lvl>
    <w:lvl w:ilvl="4" w:tplc="46886720">
      <w:numFmt w:val="bullet"/>
      <w:lvlText w:val="•"/>
      <w:lvlJc w:val="left"/>
      <w:pPr>
        <w:ind w:left="4548" w:hanging="348"/>
      </w:pPr>
      <w:rPr>
        <w:rFonts w:hint="default"/>
        <w:lang w:val="ru-RU" w:eastAsia="ru-RU" w:bidi="ru-RU"/>
      </w:rPr>
    </w:lvl>
    <w:lvl w:ilvl="5" w:tplc="CBE0DF88">
      <w:numFmt w:val="bullet"/>
      <w:lvlText w:val="•"/>
      <w:lvlJc w:val="left"/>
      <w:pPr>
        <w:ind w:left="5518" w:hanging="348"/>
      </w:pPr>
      <w:rPr>
        <w:rFonts w:hint="default"/>
        <w:lang w:val="ru-RU" w:eastAsia="ru-RU" w:bidi="ru-RU"/>
      </w:rPr>
    </w:lvl>
    <w:lvl w:ilvl="6" w:tplc="011E334A">
      <w:numFmt w:val="bullet"/>
      <w:lvlText w:val="•"/>
      <w:lvlJc w:val="left"/>
      <w:pPr>
        <w:ind w:left="6488" w:hanging="348"/>
      </w:pPr>
      <w:rPr>
        <w:rFonts w:hint="default"/>
        <w:lang w:val="ru-RU" w:eastAsia="ru-RU" w:bidi="ru-RU"/>
      </w:rPr>
    </w:lvl>
    <w:lvl w:ilvl="7" w:tplc="21F654F2">
      <w:numFmt w:val="bullet"/>
      <w:lvlText w:val="•"/>
      <w:lvlJc w:val="left"/>
      <w:pPr>
        <w:ind w:left="7457" w:hanging="348"/>
      </w:pPr>
      <w:rPr>
        <w:rFonts w:hint="default"/>
        <w:lang w:val="ru-RU" w:eastAsia="ru-RU" w:bidi="ru-RU"/>
      </w:rPr>
    </w:lvl>
    <w:lvl w:ilvl="8" w:tplc="511AD1FC">
      <w:numFmt w:val="bullet"/>
      <w:lvlText w:val="•"/>
      <w:lvlJc w:val="left"/>
      <w:pPr>
        <w:ind w:left="8427" w:hanging="348"/>
      </w:pPr>
      <w:rPr>
        <w:rFonts w:hint="default"/>
        <w:lang w:val="ru-RU" w:eastAsia="ru-RU" w:bidi="ru-RU"/>
      </w:rPr>
    </w:lvl>
  </w:abstractNum>
  <w:abstractNum w:abstractNumId="18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0">
    <w:nsid w:val="475D728C"/>
    <w:multiLevelType w:val="hybridMultilevel"/>
    <w:tmpl w:val="CA56F124"/>
    <w:lvl w:ilvl="0" w:tplc="6DB4FE38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0A23AC2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6D860A16">
      <w:numFmt w:val="bullet"/>
      <w:lvlText w:val="•"/>
      <w:lvlJc w:val="left"/>
      <w:pPr>
        <w:ind w:left="2825" w:hanging="348"/>
      </w:pPr>
      <w:rPr>
        <w:rFonts w:hint="default"/>
        <w:lang w:val="ru-RU" w:eastAsia="ru-RU" w:bidi="ru-RU"/>
      </w:rPr>
    </w:lvl>
    <w:lvl w:ilvl="3" w:tplc="3DFC5A4A">
      <w:numFmt w:val="bullet"/>
      <w:lvlText w:val="•"/>
      <w:lvlJc w:val="left"/>
      <w:pPr>
        <w:ind w:left="3767" w:hanging="348"/>
      </w:pPr>
      <w:rPr>
        <w:rFonts w:hint="default"/>
        <w:lang w:val="ru-RU" w:eastAsia="ru-RU" w:bidi="ru-RU"/>
      </w:rPr>
    </w:lvl>
    <w:lvl w:ilvl="4" w:tplc="61C413AC">
      <w:numFmt w:val="bullet"/>
      <w:lvlText w:val="•"/>
      <w:lvlJc w:val="left"/>
      <w:pPr>
        <w:ind w:left="4710" w:hanging="348"/>
      </w:pPr>
      <w:rPr>
        <w:rFonts w:hint="default"/>
        <w:lang w:val="ru-RU" w:eastAsia="ru-RU" w:bidi="ru-RU"/>
      </w:rPr>
    </w:lvl>
    <w:lvl w:ilvl="5" w:tplc="F942000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D4EF8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595A5C84">
      <w:numFmt w:val="bullet"/>
      <w:lvlText w:val="•"/>
      <w:lvlJc w:val="left"/>
      <w:pPr>
        <w:ind w:left="7538" w:hanging="348"/>
      </w:pPr>
      <w:rPr>
        <w:rFonts w:hint="default"/>
        <w:lang w:val="ru-RU" w:eastAsia="ru-RU" w:bidi="ru-RU"/>
      </w:rPr>
    </w:lvl>
    <w:lvl w:ilvl="8" w:tplc="BCCA18B0">
      <w:numFmt w:val="bullet"/>
      <w:lvlText w:val="•"/>
      <w:lvlJc w:val="left"/>
      <w:pPr>
        <w:ind w:left="8481" w:hanging="348"/>
      </w:pPr>
      <w:rPr>
        <w:rFonts w:hint="default"/>
        <w:lang w:val="ru-RU" w:eastAsia="ru-RU" w:bidi="ru-RU"/>
      </w:rPr>
    </w:lvl>
  </w:abstractNum>
  <w:abstractNum w:abstractNumId="21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35349B"/>
    <w:multiLevelType w:val="hybridMultilevel"/>
    <w:tmpl w:val="CA56F124"/>
    <w:lvl w:ilvl="0" w:tplc="6DB4FE38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0A23AC2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6D860A16">
      <w:numFmt w:val="bullet"/>
      <w:lvlText w:val="•"/>
      <w:lvlJc w:val="left"/>
      <w:pPr>
        <w:ind w:left="2825" w:hanging="348"/>
      </w:pPr>
      <w:rPr>
        <w:rFonts w:hint="default"/>
        <w:lang w:val="ru-RU" w:eastAsia="ru-RU" w:bidi="ru-RU"/>
      </w:rPr>
    </w:lvl>
    <w:lvl w:ilvl="3" w:tplc="3DFC5A4A">
      <w:numFmt w:val="bullet"/>
      <w:lvlText w:val="•"/>
      <w:lvlJc w:val="left"/>
      <w:pPr>
        <w:ind w:left="3767" w:hanging="348"/>
      </w:pPr>
      <w:rPr>
        <w:rFonts w:hint="default"/>
        <w:lang w:val="ru-RU" w:eastAsia="ru-RU" w:bidi="ru-RU"/>
      </w:rPr>
    </w:lvl>
    <w:lvl w:ilvl="4" w:tplc="61C413AC">
      <w:numFmt w:val="bullet"/>
      <w:lvlText w:val="•"/>
      <w:lvlJc w:val="left"/>
      <w:pPr>
        <w:ind w:left="4710" w:hanging="348"/>
      </w:pPr>
      <w:rPr>
        <w:rFonts w:hint="default"/>
        <w:lang w:val="ru-RU" w:eastAsia="ru-RU" w:bidi="ru-RU"/>
      </w:rPr>
    </w:lvl>
    <w:lvl w:ilvl="5" w:tplc="F942000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D4EF8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595A5C84">
      <w:numFmt w:val="bullet"/>
      <w:lvlText w:val="•"/>
      <w:lvlJc w:val="left"/>
      <w:pPr>
        <w:ind w:left="7538" w:hanging="348"/>
      </w:pPr>
      <w:rPr>
        <w:rFonts w:hint="default"/>
        <w:lang w:val="ru-RU" w:eastAsia="ru-RU" w:bidi="ru-RU"/>
      </w:rPr>
    </w:lvl>
    <w:lvl w:ilvl="8" w:tplc="BCCA18B0">
      <w:numFmt w:val="bullet"/>
      <w:lvlText w:val="•"/>
      <w:lvlJc w:val="left"/>
      <w:pPr>
        <w:ind w:left="8481" w:hanging="348"/>
      </w:pPr>
      <w:rPr>
        <w:rFonts w:hint="default"/>
        <w:lang w:val="ru-RU" w:eastAsia="ru-RU" w:bidi="ru-RU"/>
      </w:rPr>
    </w:lvl>
  </w:abstractNum>
  <w:abstractNum w:abstractNumId="24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537311"/>
    <w:multiLevelType w:val="hybridMultilevel"/>
    <w:tmpl w:val="29E0D32A"/>
    <w:lvl w:ilvl="0" w:tplc="922ACCDC">
      <w:start w:val="1"/>
      <w:numFmt w:val="decimal"/>
      <w:lvlText w:val="%1."/>
      <w:lvlJc w:val="left"/>
      <w:pPr>
        <w:ind w:left="1233" w:hanging="43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B25611B6">
      <w:numFmt w:val="bullet"/>
      <w:lvlText w:val="•"/>
      <w:lvlJc w:val="left"/>
      <w:pPr>
        <w:ind w:left="2126" w:hanging="435"/>
      </w:pPr>
      <w:rPr>
        <w:rFonts w:hint="default"/>
        <w:lang w:val="ru-RU" w:eastAsia="ru-RU" w:bidi="ru-RU"/>
      </w:rPr>
    </w:lvl>
    <w:lvl w:ilvl="2" w:tplc="CE74E662">
      <w:numFmt w:val="bullet"/>
      <w:lvlText w:val="•"/>
      <w:lvlJc w:val="left"/>
      <w:pPr>
        <w:ind w:left="3013" w:hanging="435"/>
      </w:pPr>
      <w:rPr>
        <w:rFonts w:hint="default"/>
        <w:lang w:val="ru-RU" w:eastAsia="ru-RU" w:bidi="ru-RU"/>
      </w:rPr>
    </w:lvl>
    <w:lvl w:ilvl="3" w:tplc="F5764C9A">
      <w:numFmt w:val="bullet"/>
      <w:lvlText w:val="•"/>
      <w:lvlJc w:val="left"/>
      <w:pPr>
        <w:ind w:left="3899" w:hanging="435"/>
      </w:pPr>
      <w:rPr>
        <w:rFonts w:hint="default"/>
        <w:lang w:val="ru-RU" w:eastAsia="ru-RU" w:bidi="ru-RU"/>
      </w:rPr>
    </w:lvl>
    <w:lvl w:ilvl="4" w:tplc="290E43F0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 w:tplc="A2B8EB92">
      <w:numFmt w:val="bullet"/>
      <w:lvlText w:val="•"/>
      <w:lvlJc w:val="left"/>
      <w:pPr>
        <w:ind w:left="5673" w:hanging="435"/>
      </w:pPr>
      <w:rPr>
        <w:rFonts w:hint="default"/>
        <w:lang w:val="ru-RU" w:eastAsia="ru-RU" w:bidi="ru-RU"/>
      </w:rPr>
    </w:lvl>
    <w:lvl w:ilvl="6" w:tplc="C11CF46C">
      <w:numFmt w:val="bullet"/>
      <w:lvlText w:val="•"/>
      <w:lvlJc w:val="left"/>
      <w:pPr>
        <w:ind w:left="6559" w:hanging="435"/>
      </w:pPr>
      <w:rPr>
        <w:rFonts w:hint="default"/>
        <w:lang w:val="ru-RU" w:eastAsia="ru-RU" w:bidi="ru-RU"/>
      </w:rPr>
    </w:lvl>
    <w:lvl w:ilvl="7" w:tplc="531CECB2">
      <w:numFmt w:val="bullet"/>
      <w:lvlText w:val="•"/>
      <w:lvlJc w:val="left"/>
      <w:pPr>
        <w:ind w:left="7446" w:hanging="435"/>
      </w:pPr>
      <w:rPr>
        <w:rFonts w:hint="default"/>
        <w:lang w:val="ru-RU" w:eastAsia="ru-RU" w:bidi="ru-RU"/>
      </w:rPr>
    </w:lvl>
    <w:lvl w:ilvl="8" w:tplc="16AC4480">
      <w:numFmt w:val="bullet"/>
      <w:lvlText w:val="•"/>
      <w:lvlJc w:val="left"/>
      <w:pPr>
        <w:ind w:left="8333" w:hanging="435"/>
      </w:pPr>
      <w:rPr>
        <w:rFonts w:hint="default"/>
        <w:lang w:val="ru-RU" w:eastAsia="ru-RU" w:bidi="ru-RU"/>
      </w:rPr>
    </w:lvl>
  </w:abstractNum>
  <w:abstractNum w:abstractNumId="26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730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DEE20BB"/>
    <w:multiLevelType w:val="multilevel"/>
    <w:tmpl w:val="5DACE600"/>
    <w:lvl w:ilvl="0">
      <w:start w:val="4"/>
      <w:numFmt w:val="decimal"/>
      <w:lvlText w:val="%1"/>
      <w:lvlJc w:val="left"/>
      <w:pPr>
        <w:ind w:left="782" w:hanging="36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</w:abstractNum>
  <w:abstractNum w:abstractNumId="29">
    <w:nsid w:val="760D22E3"/>
    <w:multiLevelType w:val="multilevel"/>
    <w:tmpl w:val="913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F22EB"/>
    <w:multiLevelType w:val="multilevel"/>
    <w:tmpl w:val="3670E054"/>
    <w:lvl w:ilvl="0">
      <w:start w:val="4"/>
      <w:numFmt w:val="decimal"/>
      <w:lvlText w:val="%1"/>
      <w:lvlJc w:val="left"/>
      <w:pPr>
        <w:ind w:left="1012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2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5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7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0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5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368"/>
      </w:pPr>
      <w:rPr>
        <w:rFonts w:hint="default"/>
        <w:lang w:val="ru-RU" w:eastAsia="ru-RU" w:bidi="ru-RU"/>
      </w:rPr>
    </w:lvl>
  </w:abstractNum>
  <w:abstractNum w:abstractNumId="31">
    <w:nsid w:val="7BDD3273"/>
    <w:multiLevelType w:val="hybridMultilevel"/>
    <w:tmpl w:val="363AD194"/>
    <w:lvl w:ilvl="0" w:tplc="D11811AC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04DB2A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7AC8A7B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4BF0A3D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6886FC4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21063E9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D362F8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D983AD2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E08E5566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1"/>
  </w:num>
  <w:num w:numId="15">
    <w:abstractNumId w:val="11"/>
  </w:num>
  <w:num w:numId="16">
    <w:abstractNumId w:val="11"/>
  </w:num>
  <w:num w:numId="17">
    <w:abstractNumId w:val="26"/>
  </w:num>
  <w:num w:numId="18">
    <w:abstractNumId w:val="24"/>
  </w:num>
  <w:num w:numId="19">
    <w:abstractNumId w:val="14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</w:num>
  <w:num w:numId="28">
    <w:abstractNumId w:val="15"/>
  </w:num>
  <w:num w:numId="29">
    <w:abstractNumId w:val="31"/>
  </w:num>
  <w:num w:numId="30">
    <w:abstractNumId w:val="25"/>
  </w:num>
  <w:num w:numId="31">
    <w:abstractNumId w:val="16"/>
  </w:num>
  <w:num w:numId="32">
    <w:abstractNumId w:val="17"/>
  </w:num>
  <w:num w:numId="33">
    <w:abstractNumId w:val="30"/>
  </w:num>
  <w:num w:numId="34">
    <w:abstractNumId w:val="23"/>
  </w:num>
  <w:num w:numId="35">
    <w:abstractNumId w:val="20"/>
  </w:num>
  <w:num w:numId="36">
    <w:abstractNumId w:val="22"/>
  </w:num>
  <w:num w:numId="37">
    <w:abstractNumId w:val="13"/>
  </w:num>
  <w:num w:numId="38">
    <w:abstractNumId w:val="19"/>
  </w:num>
  <w:num w:numId="39">
    <w:abstractNumId w:val="2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1911"/>
    <w:rsid w:val="00005B96"/>
    <w:rsid w:val="00012B7F"/>
    <w:rsid w:val="00017D57"/>
    <w:rsid w:val="00022245"/>
    <w:rsid w:val="00031B4C"/>
    <w:rsid w:val="00031B59"/>
    <w:rsid w:val="00032E00"/>
    <w:rsid w:val="00047A1E"/>
    <w:rsid w:val="00070B87"/>
    <w:rsid w:val="000C7A32"/>
    <w:rsid w:val="000E50BC"/>
    <w:rsid w:val="00116464"/>
    <w:rsid w:val="0012177D"/>
    <w:rsid w:val="00134D43"/>
    <w:rsid w:val="00145318"/>
    <w:rsid w:val="00146175"/>
    <w:rsid w:val="0017621F"/>
    <w:rsid w:val="0018272E"/>
    <w:rsid w:val="00184CD1"/>
    <w:rsid w:val="00192020"/>
    <w:rsid w:val="001957F8"/>
    <w:rsid w:val="001A00D0"/>
    <w:rsid w:val="001C4C02"/>
    <w:rsid w:val="001E0E9A"/>
    <w:rsid w:val="001F7412"/>
    <w:rsid w:val="00202722"/>
    <w:rsid w:val="002207F9"/>
    <w:rsid w:val="0022268B"/>
    <w:rsid w:val="002229A7"/>
    <w:rsid w:val="00224612"/>
    <w:rsid w:val="002376F6"/>
    <w:rsid w:val="0024415B"/>
    <w:rsid w:val="0026334C"/>
    <w:rsid w:val="00267CAD"/>
    <w:rsid w:val="00286AAC"/>
    <w:rsid w:val="002A3ED7"/>
    <w:rsid w:val="002A4D55"/>
    <w:rsid w:val="002B3BD7"/>
    <w:rsid w:val="002E5604"/>
    <w:rsid w:val="00303CD0"/>
    <w:rsid w:val="00342447"/>
    <w:rsid w:val="00344EAC"/>
    <w:rsid w:val="003616F2"/>
    <w:rsid w:val="003A6607"/>
    <w:rsid w:val="003B0C88"/>
    <w:rsid w:val="003B3F54"/>
    <w:rsid w:val="003B4BA9"/>
    <w:rsid w:val="003D2C96"/>
    <w:rsid w:val="003D45B5"/>
    <w:rsid w:val="003D589C"/>
    <w:rsid w:val="003E16C1"/>
    <w:rsid w:val="0040092C"/>
    <w:rsid w:val="00413709"/>
    <w:rsid w:val="004359A8"/>
    <w:rsid w:val="0045157C"/>
    <w:rsid w:val="004572AC"/>
    <w:rsid w:val="00476AC2"/>
    <w:rsid w:val="00487030"/>
    <w:rsid w:val="004B0BD1"/>
    <w:rsid w:val="004B0F53"/>
    <w:rsid w:val="004B208C"/>
    <w:rsid w:val="004C3A4C"/>
    <w:rsid w:val="004F746D"/>
    <w:rsid w:val="0050496F"/>
    <w:rsid w:val="00516C5C"/>
    <w:rsid w:val="00544654"/>
    <w:rsid w:val="00555C4C"/>
    <w:rsid w:val="00560A82"/>
    <w:rsid w:val="00565317"/>
    <w:rsid w:val="00574990"/>
    <w:rsid w:val="005760DA"/>
    <w:rsid w:val="00576464"/>
    <w:rsid w:val="00587529"/>
    <w:rsid w:val="00596B07"/>
    <w:rsid w:val="005A3F3E"/>
    <w:rsid w:val="005B4C5E"/>
    <w:rsid w:val="005C5CD0"/>
    <w:rsid w:val="00643DD3"/>
    <w:rsid w:val="00651C32"/>
    <w:rsid w:val="006602C1"/>
    <w:rsid w:val="00666269"/>
    <w:rsid w:val="006A3CDE"/>
    <w:rsid w:val="006C7C0C"/>
    <w:rsid w:val="006E3FE6"/>
    <w:rsid w:val="007049BD"/>
    <w:rsid w:val="00714D17"/>
    <w:rsid w:val="00714D9C"/>
    <w:rsid w:val="00724666"/>
    <w:rsid w:val="007267C7"/>
    <w:rsid w:val="00780020"/>
    <w:rsid w:val="007847FF"/>
    <w:rsid w:val="00786854"/>
    <w:rsid w:val="007A5015"/>
    <w:rsid w:val="007D215A"/>
    <w:rsid w:val="007E0C48"/>
    <w:rsid w:val="007F55FA"/>
    <w:rsid w:val="008049F6"/>
    <w:rsid w:val="0082557E"/>
    <w:rsid w:val="00834D9F"/>
    <w:rsid w:val="00844563"/>
    <w:rsid w:val="00861BA6"/>
    <w:rsid w:val="008A64B3"/>
    <w:rsid w:val="008B28AC"/>
    <w:rsid w:val="008B6B76"/>
    <w:rsid w:val="008C26B5"/>
    <w:rsid w:val="008D0DB6"/>
    <w:rsid w:val="008D1192"/>
    <w:rsid w:val="008E31A1"/>
    <w:rsid w:val="008E45C3"/>
    <w:rsid w:val="008E7B56"/>
    <w:rsid w:val="008F1A08"/>
    <w:rsid w:val="00916304"/>
    <w:rsid w:val="009201D1"/>
    <w:rsid w:val="009205C3"/>
    <w:rsid w:val="00947192"/>
    <w:rsid w:val="009865EF"/>
    <w:rsid w:val="0098663F"/>
    <w:rsid w:val="00997285"/>
    <w:rsid w:val="009D4F74"/>
    <w:rsid w:val="009D74CD"/>
    <w:rsid w:val="009E66B7"/>
    <w:rsid w:val="00A11B21"/>
    <w:rsid w:val="00A46A49"/>
    <w:rsid w:val="00A77F0C"/>
    <w:rsid w:val="00A94A0C"/>
    <w:rsid w:val="00AA1FF1"/>
    <w:rsid w:val="00AB6128"/>
    <w:rsid w:val="00AD11CC"/>
    <w:rsid w:val="00B12D60"/>
    <w:rsid w:val="00B179CC"/>
    <w:rsid w:val="00B21ED7"/>
    <w:rsid w:val="00B30B1C"/>
    <w:rsid w:val="00B30CC3"/>
    <w:rsid w:val="00B866C2"/>
    <w:rsid w:val="00C01C2C"/>
    <w:rsid w:val="00C41679"/>
    <w:rsid w:val="00C539EC"/>
    <w:rsid w:val="00C80868"/>
    <w:rsid w:val="00CA09E1"/>
    <w:rsid w:val="00CB7816"/>
    <w:rsid w:val="00CD1C8A"/>
    <w:rsid w:val="00CE435F"/>
    <w:rsid w:val="00D25304"/>
    <w:rsid w:val="00D33134"/>
    <w:rsid w:val="00D40409"/>
    <w:rsid w:val="00D81768"/>
    <w:rsid w:val="00E12CE6"/>
    <w:rsid w:val="00E3765E"/>
    <w:rsid w:val="00E53105"/>
    <w:rsid w:val="00E777E1"/>
    <w:rsid w:val="00E91674"/>
    <w:rsid w:val="00EC536F"/>
    <w:rsid w:val="00ED4F30"/>
    <w:rsid w:val="00ED6139"/>
    <w:rsid w:val="00EE3FE5"/>
    <w:rsid w:val="00F049AE"/>
    <w:rsid w:val="00F32D8D"/>
    <w:rsid w:val="00F83A9A"/>
    <w:rsid w:val="00FA6F1A"/>
    <w:rsid w:val="00F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82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0A82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560A82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560A82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0A82"/>
    <w:rPr>
      <w:i w:val="0"/>
    </w:rPr>
  </w:style>
  <w:style w:type="character" w:customStyle="1" w:styleId="WW8Num1z1">
    <w:name w:val="WW8Num1z1"/>
    <w:rsid w:val="00560A82"/>
  </w:style>
  <w:style w:type="character" w:customStyle="1" w:styleId="WW8Num1z2">
    <w:name w:val="WW8Num1z2"/>
    <w:rsid w:val="00560A82"/>
  </w:style>
  <w:style w:type="character" w:customStyle="1" w:styleId="WW8Num1z3">
    <w:name w:val="WW8Num1z3"/>
    <w:rsid w:val="00560A82"/>
  </w:style>
  <w:style w:type="character" w:customStyle="1" w:styleId="WW8Num1z4">
    <w:name w:val="WW8Num1z4"/>
    <w:rsid w:val="00560A82"/>
  </w:style>
  <w:style w:type="character" w:customStyle="1" w:styleId="WW8Num1z5">
    <w:name w:val="WW8Num1z5"/>
    <w:rsid w:val="00560A82"/>
  </w:style>
  <w:style w:type="character" w:customStyle="1" w:styleId="WW8Num1z6">
    <w:name w:val="WW8Num1z6"/>
    <w:rsid w:val="00560A82"/>
  </w:style>
  <w:style w:type="character" w:customStyle="1" w:styleId="WW8Num1z7">
    <w:name w:val="WW8Num1z7"/>
    <w:rsid w:val="00560A82"/>
  </w:style>
  <w:style w:type="character" w:customStyle="1" w:styleId="WW8Num1z8">
    <w:name w:val="WW8Num1z8"/>
    <w:rsid w:val="00560A82"/>
  </w:style>
  <w:style w:type="character" w:customStyle="1" w:styleId="WW8Num2z0">
    <w:name w:val="WW8Num2z0"/>
    <w:rsid w:val="00560A82"/>
  </w:style>
  <w:style w:type="character" w:customStyle="1" w:styleId="WW8Num2z1">
    <w:name w:val="WW8Num2z1"/>
    <w:rsid w:val="00560A82"/>
  </w:style>
  <w:style w:type="character" w:customStyle="1" w:styleId="WW8Num2z2">
    <w:name w:val="WW8Num2z2"/>
    <w:rsid w:val="00560A82"/>
  </w:style>
  <w:style w:type="character" w:customStyle="1" w:styleId="WW8Num2z3">
    <w:name w:val="WW8Num2z3"/>
    <w:rsid w:val="00560A82"/>
  </w:style>
  <w:style w:type="character" w:customStyle="1" w:styleId="WW8Num2z4">
    <w:name w:val="WW8Num2z4"/>
    <w:rsid w:val="00560A82"/>
  </w:style>
  <w:style w:type="character" w:customStyle="1" w:styleId="WW8Num2z5">
    <w:name w:val="WW8Num2z5"/>
    <w:rsid w:val="00560A82"/>
  </w:style>
  <w:style w:type="character" w:customStyle="1" w:styleId="WW8Num2z6">
    <w:name w:val="WW8Num2z6"/>
    <w:rsid w:val="00560A82"/>
  </w:style>
  <w:style w:type="character" w:customStyle="1" w:styleId="WW8Num2z7">
    <w:name w:val="WW8Num2z7"/>
    <w:rsid w:val="00560A82"/>
  </w:style>
  <w:style w:type="character" w:customStyle="1" w:styleId="WW8Num2z8">
    <w:name w:val="WW8Num2z8"/>
    <w:rsid w:val="00560A82"/>
  </w:style>
  <w:style w:type="character" w:customStyle="1" w:styleId="WW8Num3z0">
    <w:name w:val="WW8Num3z0"/>
    <w:rsid w:val="00560A82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560A82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560A82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560A82"/>
  </w:style>
  <w:style w:type="character" w:customStyle="1" w:styleId="WW8Num4z3">
    <w:name w:val="WW8Num4z3"/>
    <w:rsid w:val="00560A82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560A82"/>
  </w:style>
  <w:style w:type="character" w:customStyle="1" w:styleId="WW8Num4z6">
    <w:name w:val="WW8Num4z6"/>
    <w:rsid w:val="00560A82"/>
  </w:style>
  <w:style w:type="character" w:customStyle="1" w:styleId="WW8Num4z7">
    <w:name w:val="WW8Num4z7"/>
    <w:rsid w:val="00560A82"/>
  </w:style>
  <w:style w:type="character" w:customStyle="1" w:styleId="WW8Num4z8">
    <w:name w:val="WW8Num4z8"/>
    <w:rsid w:val="00560A82"/>
  </w:style>
  <w:style w:type="character" w:customStyle="1" w:styleId="WW8Num5z0">
    <w:name w:val="WW8Num5z0"/>
    <w:rsid w:val="00560A82"/>
    <w:rPr>
      <w:i w:val="0"/>
      <w:iCs w:val="0"/>
      <w:szCs w:val="24"/>
    </w:rPr>
  </w:style>
  <w:style w:type="character" w:customStyle="1" w:styleId="WW8Num5z1">
    <w:name w:val="WW8Num5z1"/>
    <w:rsid w:val="00560A82"/>
  </w:style>
  <w:style w:type="character" w:customStyle="1" w:styleId="WW8Num5z2">
    <w:name w:val="WW8Num5z2"/>
    <w:rsid w:val="00560A8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560A82"/>
  </w:style>
  <w:style w:type="character" w:customStyle="1" w:styleId="WW8Num5z4">
    <w:name w:val="WW8Num5z4"/>
    <w:rsid w:val="00560A82"/>
  </w:style>
  <w:style w:type="character" w:customStyle="1" w:styleId="WW8Num5z5">
    <w:name w:val="WW8Num5z5"/>
    <w:rsid w:val="00560A82"/>
  </w:style>
  <w:style w:type="character" w:customStyle="1" w:styleId="WW8Num5z6">
    <w:name w:val="WW8Num5z6"/>
    <w:rsid w:val="00560A82"/>
  </w:style>
  <w:style w:type="character" w:customStyle="1" w:styleId="WW8Num5z7">
    <w:name w:val="WW8Num5z7"/>
    <w:rsid w:val="00560A82"/>
  </w:style>
  <w:style w:type="character" w:customStyle="1" w:styleId="WW8Num5z8">
    <w:name w:val="WW8Num5z8"/>
    <w:rsid w:val="00560A82"/>
  </w:style>
  <w:style w:type="character" w:customStyle="1" w:styleId="WW8Num6z0">
    <w:name w:val="WW8Num6z0"/>
    <w:rsid w:val="00560A82"/>
  </w:style>
  <w:style w:type="character" w:customStyle="1" w:styleId="WW8Num6z1">
    <w:name w:val="WW8Num6z1"/>
    <w:rsid w:val="00560A82"/>
  </w:style>
  <w:style w:type="character" w:customStyle="1" w:styleId="WW8Num6z2">
    <w:name w:val="WW8Num6z2"/>
    <w:rsid w:val="00560A82"/>
    <w:rPr>
      <w:b w:val="0"/>
      <w:sz w:val="24"/>
      <w:szCs w:val="24"/>
    </w:rPr>
  </w:style>
  <w:style w:type="character" w:customStyle="1" w:styleId="WW8Num6z3">
    <w:name w:val="WW8Num6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560A82"/>
  </w:style>
  <w:style w:type="character" w:customStyle="1" w:styleId="WW8Num6z5">
    <w:name w:val="WW8Num6z5"/>
    <w:rsid w:val="00560A82"/>
  </w:style>
  <w:style w:type="character" w:customStyle="1" w:styleId="WW8Num6z6">
    <w:name w:val="WW8Num6z6"/>
    <w:rsid w:val="00560A82"/>
  </w:style>
  <w:style w:type="character" w:customStyle="1" w:styleId="WW8Num6z7">
    <w:name w:val="WW8Num6z7"/>
    <w:rsid w:val="00560A82"/>
  </w:style>
  <w:style w:type="character" w:customStyle="1" w:styleId="WW8Num6z8">
    <w:name w:val="WW8Num6z8"/>
    <w:rsid w:val="00560A82"/>
  </w:style>
  <w:style w:type="character" w:customStyle="1" w:styleId="WW8Num7z0">
    <w:name w:val="WW8Num7z0"/>
    <w:rsid w:val="00560A82"/>
  </w:style>
  <w:style w:type="character" w:customStyle="1" w:styleId="WW8Num7z1">
    <w:name w:val="WW8Num7z1"/>
    <w:rsid w:val="00560A82"/>
  </w:style>
  <w:style w:type="character" w:customStyle="1" w:styleId="WW8Num7z2">
    <w:name w:val="WW8Num7z2"/>
    <w:rsid w:val="00560A8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560A82"/>
  </w:style>
  <w:style w:type="character" w:customStyle="1" w:styleId="WW8Num7z4">
    <w:name w:val="WW8Num7z4"/>
    <w:rsid w:val="00560A82"/>
  </w:style>
  <w:style w:type="character" w:customStyle="1" w:styleId="WW8Num7z5">
    <w:name w:val="WW8Num7z5"/>
    <w:rsid w:val="00560A82"/>
  </w:style>
  <w:style w:type="character" w:customStyle="1" w:styleId="WW8Num7z6">
    <w:name w:val="WW8Num7z6"/>
    <w:rsid w:val="00560A82"/>
  </w:style>
  <w:style w:type="character" w:customStyle="1" w:styleId="WW8Num7z7">
    <w:name w:val="WW8Num7z7"/>
    <w:rsid w:val="00560A82"/>
  </w:style>
  <w:style w:type="character" w:customStyle="1" w:styleId="WW8Num7z8">
    <w:name w:val="WW8Num7z8"/>
    <w:rsid w:val="00560A82"/>
  </w:style>
  <w:style w:type="character" w:customStyle="1" w:styleId="WW8Num8z0">
    <w:name w:val="WW8Num8z0"/>
    <w:rsid w:val="00560A82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560A82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560A82"/>
  </w:style>
  <w:style w:type="character" w:customStyle="1" w:styleId="WW8Num10z1">
    <w:name w:val="WW8Num10z1"/>
    <w:rsid w:val="00560A82"/>
  </w:style>
  <w:style w:type="character" w:customStyle="1" w:styleId="WW8Num10z2">
    <w:name w:val="WW8Num10z2"/>
    <w:rsid w:val="00560A82"/>
    <w:rPr>
      <w:sz w:val="28"/>
      <w:szCs w:val="28"/>
    </w:rPr>
  </w:style>
  <w:style w:type="character" w:customStyle="1" w:styleId="WW8Num10z3">
    <w:name w:val="WW8Num10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560A82"/>
  </w:style>
  <w:style w:type="character" w:customStyle="1" w:styleId="WW8Num10z5">
    <w:name w:val="WW8Num10z5"/>
    <w:rsid w:val="00560A82"/>
  </w:style>
  <w:style w:type="character" w:customStyle="1" w:styleId="WW8Num10z6">
    <w:name w:val="WW8Num10z6"/>
    <w:rsid w:val="00560A82"/>
  </w:style>
  <w:style w:type="character" w:customStyle="1" w:styleId="WW8Num10z7">
    <w:name w:val="WW8Num10z7"/>
    <w:rsid w:val="00560A82"/>
  </w:style>
  <w:style w:type="character" w:customStyle="1" w:styleId="WW8Num10z8">
    <w:name w:val="WW8Num10z8"/>
    <w:rsid w:val="00560A82"/>
  </w:style>
  <w:style w:type="character" w:customStyle="1" w:styleId="WW8Num11z0">
    <w:name w:val="WW8Num11z0"/>
    <w:rsid w:val="00560A82"/>
  </w:style>
  <w:style w:type="character" w:customStyle="1" w:styleId="WW8Num11z1">
    <w:name w:val="WW8Num11z1"/>
    <w:rsid w:val="00560A82"/>
  </w:style>
  <w:style w:type="character" w:customStyle="1" w:styleId="WW8Num11z2">
    <w:name w:val="WW8Num11z2"/>
    <w:rsid w:val="00560A82"/>
    <w:rPr>
      <w:sz w:val="28"/>
      <w:szCs w:val="28"/>
    </w:rPr>
  </w:style>
  <w:style w:type="character" w:customStyle="1" w:styleId="WW8Num11z3">
    <w:name w:val="WW8Num11z3"/>
    <w:rsid w:val="00560A82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560A82"/>
  </w:style>
  <w:style w:type="character" w:customStyle="1" w:styleId="WW8Num11z5">
    <w:name w:val="WW8Num11z5"/>
    <w:rsid w:val="00560A82"/>
  </w:style>
  <w:style w:type="character" w:customStyle="1" w:styleId="WW8Num11z6">
    <w:name w:val="WW8Num11z6"/>
    <w:rsid w:val="00560A82"/>
  </w:style>
  <w:style w:type="character" w:customStyle="1" w:styleId="WW8Num11z7">
    <w:name w:val="WW8Num11z7"/>
    <w:rsid w:val="00560A82"/>
  </w:style>
  <w:style w:type="character" w:customStyle="1" w:styleId="WW8Num11z8">
    <w:name w:val="WW8Num11z8"/>
    <w:rsid w:val="00560A82"/>
  </w:style>
  <w:style w:type="character" w:customStyle="1" w:styleId="WW8Num12z0">
    <w:name w:val="WW8Num12z0"/>
    <w:rsid w:val="00560A82"/>
    <w:rPr>
      <w:i w:val="0"/>
    </w:rPr>
  </w:style>
  <w:style w:type="character" w:customStyle="1" w:styleId="WW8Num12z1">
    <w:name w:val="WW8Num12z1"/>
    <w:rsid w:val="00560A82"/>
  </w:style>
  <w:style w:type="character" w:customStyle="1" w:styleId="WW8Num12z2">
    <w:name w:val="WW8Num12z2"/>
    <w:rsid w:val="00560A82"/>
  </w:style>
  <w:style w:type="character" w:customStyle="1" w:styleId="WW8Num12z3">
    <w:name w:val="WW8Num12z3"/>
    <w:rsid w:val="00560A82"/>
  </w:style>
  <w:style w:type="character" w:customStyle="1" w:styleId="WW8Num12z4">
    <w:name w:val="WW8Num12z4"/>
    <w:rsid w:val="00560A82"/>
  </w:style>
  <w:style w:type="character" w:customStyle="1" w:styleId="WW8Num12z5">
    <w:name w:val="WW8Num12z5"/>
    <w:rsid w:val="00560A82"/>
  </w:style>
  <w:style w:type="character" w:customStyle="1" w:styleId="WW8Num12z6">
    <w:name w:val="WW8Num12z6"/>
    <w:rsid w:val="00560A82"/>
  </w:style>
  <w:style w:type="character" w:customStyle="1" w:styleId="WW8Num12z7">
    <w:name w:val="WW8Num12z7"/>
    <w:rsid w:val="00560A82"/>
  </w:style>
  <w:style w:type="character" w:customStyle="1" w:styleId="WW8Num12z8">
    <w:name w:val="WW8Num12z8"/>
    <w:rsid w:val="00560A82"/>
  </w:style>
  <w:style w:type="character" w:customStyle="1" w:styleId="5">
    <w:name w:val="Основной шрифт абзаца5"/>
    <w:rsid w:val="00560A82"/>
  </w:style>
  <w:style w:type="character" w:customStyle="1" w:styleId="40">
    <w:name w:val="Основной шрифт абзаца4"/>
    <w:rsid w:val="00560A82"/>
  </w:style>
  <w:style w:type="character" w:customStyle="1" w:styleId="WW8Num8z1">
    <w:name w:val="WW8Num8z1"/>
    <w:rsid w:val="00560A82"/>
  </w:style>
  <w:style w:type="character" w:customStyle="1" w:styleId="WW8Num8z2">
    <w:name w:val="WW8Num8z2"/>
    <w:rsid w:val="00560A82"/>
    <w:rPr>
      <w:b w:val="0"/>
      <w:sz w:val="24"/>
      <w:szCs w:val="24"/>
    </w:rPr>
  </w:style>
  <w:style w:type="character" w:customStyle="1" w:styleId="WW8Num8z3">
    <w:name w:val="WW8Num8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560A82"/>
  </w:style>
  <w:style w:type="character" w:customStyle="1" w:styleId="WW8Num8z5">
    <w:name w:val="WW8Num8z5"/>
    <w:rsid w:val="00560A82"/>
  </w:style>
  <w:style w:type="character" w:customStyle="1" w:styleId="WW8Num8z6">
    <w:name w:val="WW8Num8z6"/>
    <w:rsid w:val="00560A82"/>
  </w:style>
  <w:style w:type="character" w:customStyle="1" w:styleId="WW8Num8z7">
    <w:name w:val="WW8Num8z7"/>
    <w:rsid w:val="00560A82"/>
  </w:style>
  <w:style w:type="character" w:customStyle="1" w:styleId="WW8Num8z8">
    <w:name w:val="WW8Num8z8"/>
    <w:rsid w:val="00560A82"/>
  </w:style>
  <w:style w:type="character" w:customStyle="1" w:styleId="WW8Num9z1">
    <w:name w:val="WW8Num9z1"/>
    <w:rsid w:val="00560A82"/>
  </w:style>
  <w:style w:type="character" w:customStyle="1" w:styleId="WW8Num9z2">
    <w:name w:val="WW8Num9z2"/>
    <w:rsid w:val="00560A8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560A82"/>
  </w:style>
  <w:style w:type="character" w:customStyle="1" w:styleId="WW8Num9z4">
    <w:name w:val="WW8Num9z4"/>
    <w:rsid w:val="00560A82"/>
  </w:style>
  <w:style w:type="character" w:customStyle="1" w:styleId="WW8Num9z5">
    <w:name w:val="WW8Num9z5"/>
    <w:rsid w:val="00560A82"/>
  </w:style>
  <w:style w:type="character" w:customStyle="1" w:styleId="WW8Num9z6">
    <w:name w:val="WW8Num9z6"/>
    <w:rsid w:val="00560A82"/>
  </w:style>
  <w:style w:type="character" w:customStyle="1" w:styleId="WW8Num9z7">
    <w:name w:val="WW8Num9z7"/>
    <w:rsid w:val="00560A82"/>
  </w:style>
  <w:style w:type="character" w:customStyle="1" w:styleId="WW8Num9z8">
    <w:name w:val="WW8Num9z8"/>
    <w:rsid w:val="00560A82"/>
  </w:style>
  <w:style w:type="character" w:customStyle="1" w:styleId="WW8Num13z0">
    <w:name w:val="WW8Num13z0"/>
    <w:rsid w:val="00560A82"/>
  </w:style>
  <w:style w:type="character" w:customStyle="1" w:styleId="WW8Num13z1">
    <w:name w:val="WW8Num13z1"/>
    <w:rsid w:val="00560A82"/>
  </w:style>
  <w:style w:type="character" w:customStyle="1" w:styleId="WW8Num13z2">
    <w:name w:val="WW8Num13z2"/>
    <w:rsid w:val="00560A82"/>
  </w:style>
  <w:style w:type="character" w:customStyle="1" w:styleId="WW8Num13z3">
    <w:name w:val="WW8Num13z3"/>
    <w:rsid w:val="00560A82"/>
  </w:style>
  <w:style w:type="character" w:customStyle="1" w:styleId="WW8Num13z4">
    <w:name w:val="WW8Num13z4"/>
    <w:rsid w:val="00560A82"/>
  </w:style>
  <w:style w:type="character" w:customStyle="1" w:styleId="WW8Num13z5">
    <w:name w:val="WW8Num13z5"/>
    <w:rsid w:val="00560A82"/>
  </w:style>
  <w:style w:type="character" w:customStyle="1" w:styleId="WW8Num13z6">
    <w:name w:val="WW8Num13z6"/>
    <w:rsid w:val="00560A82"/>
  </w:style>
  <w:style w:type="character" w:customStyle="1" w:styleId="WW8Num13z7">
    <w:name w:val="WW8Num13z7"/>
    <w:rsid w:val="00560A82"/>
  </w:style>
  <w:style w:type="character" w:customStyle="1" w:styleId="WW8Num13z8">
    <w:name w:val="WW8Num13z8"/>
    <w:rsid w:val="00560A82"/>
  </w:style>
  <w:style w:type="character" w:customStyle="1" w:styleId="WW8Num14z0">
    <w:name w:val="WW8Num14z0"/>
    <w:rsid w:val="00560A82"/>
    <w:rPr>
      <w:b/>
      <w:i w:val="0"/>
    </w:rPr>
  </w:style>
  <w:style w:type="character" w:customStyle="1" w:styleId="WW8Num14z1">
    <w:name w:val="WW8Num14z1"/>
    <w:rsid w:val="00560A82"/>
  </w:style>
  <w:style w:type="character" w:customStyle="1" w:styleId="WW8Num14z2">
    <w:name w:val="WW8Num14z2"/>
    <w:rsid w:val="00560A82"/>
  </w:style>
  <w:style w:type="character" w:customStyle="1" w:styleId="WW8Num14z3">
    <w:name w:val="WW8Num14z3"/>
    <w:rsid w:val="00560A82"/>
  </w:style>
  <w:style w:type="character" w:customStyle="1" w:styleId="WW8Num14z4">
    <w:name w:val="WW8Num14z4"/>
    <w:rsid w:val="00560A82"/>
  </w:style>
  <w:style w:type="character" w:customStyle="1" w:styleId="WW8Num14z5">
    <w:name w:val="WW8Num14z5"/>
    <w:rsid w:val="00560A82"/>
  </w:style>
  <w:style w:type="character" w:customStyle="1" w:styleId="WW8Num14z6">
    <w:name w:val="WW8Num14z6"/>
    <w:rsid w:val="00560A82"/>
  </w:style>
  <w:style w:type="character" w:customStyle="1" w:styleId="WW8Num14z7">
    <w:name w:val="WW8Num14z7"/>
    <w:rsid w:val="00560A82"/>
  </w:style>
  <w:style w:type="character" w:customStyle="1" w:styleId="WW8Num14z8">
    <w:name w:val="WW8Num14z8"/>
    <w:rsid w:val="00560A82"/>
  </w:style>
  <w:style w:type="character" w:customStyle="1" w:styleId="WW8Num15z0">
    <w:name w:val="WW8Num15z0"/>
    <w:rsid w:val="00560A82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560A82"/>
  </w:style>
  <w:style w:type="character" w:customStyle="1" w:styleId="WW8Num16z1">
    <w:name w:val="WW8Num16z1"/>
    <w:rsid w:val="00560A82"/>
  </w:style>
  <w:style w:type="character" w:customStyle="1" w:styleId="WW8Num16z2">
    <w:name w:val="WW8Num16z2"/>
    <w:rsid w:val="00560A82"/>
    <w:rPr>
      <w:sz w:val="28"/>
      <w:szCs w:val="28"/>
    </w:rPr>
  </w:style>
  <w:style w:type="character" w:customStyle="1" w:styleId="WW8Num16z3">
    <w:name w:val="WW8Num16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560A82"/>
  </w:style>
  <w:style w:type="character" w:customStyle="1" w:styleId="WW8Num16z5">
    <w:name w:val="WW8Num16z5"/>
    <w:rsid w:val="00560A82"/>
  </w:style>
  <w:style w:type="character" w:customStyle="1" w:styleId="WW8Num16z6">
    <w:name w:val="WW8Num16z6"/>
    <w:rsid w:val="00560A82"/>
  </w:style>
  <w:style w:type="character" w:customStyle="1" w:styleId="WW8Num16z7">
    <w:name w:val="WW8Num16z7"/>
    <w:rsid w:val="00560A82"/>
  </w:style>
  <w:style w:type="character" w:customStyle="1" w:styleId="WW8Num16z8">
    <w:name w:val="WW8Num16z8"/>
    <w:rsid w:val="00560A82"/>
  </w:style>
  <w:style w:type="character" w:customStyle="1" w:styleId="WW8Num17z0">
    <w:name w:val="WW8Num17z0"/>
    <w:rsid w:val="00560A82"/>
  </w:style>
  <w:style w:type="character" w:customStyle="1" w:styleId="WW8Num17z1">
    <w:name w:val="WW8Num17z1"/>
    <w:rsid w:val="00560A82"/>
  </w:style>
  <w:style w:type="character" w:customStyle="1" w:styleId="WW8Num17z2">
    <w:name w:val="WW8Num17z2"/>
    <w:rsid w:val="00560A82"/>
    <w:rPr>
      <w:sz w:val="28"/>
      <w:szCs w:val="28"/>
    </w:rPr>
  </w:style>
  <w:style w:type="character" w:customStyle="1" w:styleId="WW8Num17z3">
    <w:name w:val="WW8Num17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560A82"/>
  </w:style>
  <w:style w:type="character" w:customStyle="1" w:styleId="WW8Num17z5">
    <w:name w:val="WW8Num17z5"/>
    <w:rsid w:val="00560A82"/>
  </w:style>
  <w:style w:type="character" w:customStyle="1" w:styleId="WW8Num17z6">
    <w:name w:val="WW8Num17z6"/>
    <w:rsid w:val="00560A82"/>
  </w:style>
  <w:style w:type="character" w:customStyle="1" w:styleId="WW8Num17z7">
    <w:name w:val="WW8Num17z7"/>
    <w:rsid w:val="00560A82"/>
  </w:style>
  <w:style w:type="character" w:customStyle="1" w:styleId="WW8Num17z8">
    <w:name w:val="WW8Num17z8"/>
    <w:rsid w:val="00560A82"/>
  </w:style>
  <w:style w:type="character" w:customStyle="1" w:styleId="WW8Num18z0">
    <w:name w:val="WW8Num18z0"/>
    <w:rsid w:val="00560A82"/>
    <w:rPr>
      <w:i w:val="0"/>
    </w:rPr>
  </w:style>
  <w:style w:type="character" w:customStyle="1" w:styleId="WW8Num18z1">
    <w:name w:val="WW8Num18z1"/>
    <w:rsid w:val="00560A82"/>
  </w:style>
  <w:style w:type="character" w:customStyle="1" w:styleId="WW8Num18z2">
    <w:name w:val="WW8Num18z2"/>
    <w:rsid w:val="00560A82"/>
  </w:style>
  <w:style w:type="character" w:customStyle="1" w:styleId="WW8Num18z3">
    <w:name w:val="WW8Num18z3"/>
    <w:rsid w:val="00560A82"/>
  </w:style>
  <w:style w:type="character" w:customStyle="1" w:styleId="WW8Num18z4">
    <w:name w:val="WW8Num18z4"/>
    <w:rsid w:val="00560A82"/>
  </w:style>
  <w:style w:type="character" w:customStyle="1" w:styleId="WW8Num18z5">
    <w:name w:val="WW8Num18z5"/>
    <w:rsid w:val="00560A82"/>
  </w:style>
  <w:style w:type="character" w:customStyle="1" w:styleId="WW8Num18z6">
    <w:name w:val="WW8Num18z6"/>
    <w:rsid w:val="00560A82"/>
  </w:style>
  <w:style w:type="character" w:customStyle="1" w:styleId="WW8Num18z7">
    <w:name w:val="WW8Num18z7"/>
    <w:rsid w:val="00560A82"/>
  </w:style>
  <w:style w:type="character" w:customStyle="1" w:styleId="WW8Num18z8">
    <w:name w:val="WW8Num18z8"/>
    <w:rsid w:val="00560A82"/>
  </w:style>
  <w:style w:type="character" w:customStyle="1" w:styleId="WW8Num19z0">
    <w:name w:val="WW8Num19z0"/>
    <w:rsid w:val="00560A82"/>
  </w:style>
  <w:style w:type="character" w:customStyle="1" w:styleId="WW8Num19z1">
    <w:name w:val="WW8Num19z1"/>
    <w:rsid w:val="00560A82"/>
  </w:style>
  <w:style w:type="character" w:customStyle="1" w:styleId="WW8Num19z2">
    <w:name w:val="WW8Num19z2"/>
    <w:rsid w:val="00560A82"/>
    <w:rPr>
      <w:b w:val="0"/>
      <w:sz w:val="24"/>
      <w:szCs w:val="24"/>
    </w:rPr>
  </w:style>
  <w:style w:type="character" w:customStyle="1" w:styleId="WW8Num19z3">
    <w:name w:val="WW8Num19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560A82"/>
  </w:style>
  <w:style w:type="character" w:customStyle="1" w:styleId="WW8Num19z5">
    <w:name w:val="WW8Num19z5"/>
    <w:rsid w:val="00560A82"/>
  </w:style>
  <w:style w:type="character" w:customStyle="1" w:styleId="WW8Num19z6">
    <w:name w:val="WW8Num19z6"/>
    <w:rsid w:val="00560A82"/>
  </w:style>
  <w:style w:type="character" w:customStyle="1" w:styleId="WW8Num19z7">
    <w:name w:val="WW8Num19z7"/>
    <w:rsid w:val="00560A82"/>
  </w:style>
  <w:style w:type="character" w:customStyle="1" w:styleId="WW8Num19z8">
    <w:name w:val="WW8Num19z8"/>
    <w:rsid w:val="00560A82"/>
  </w:style>
  <w:style w:type="character" w:customStyle="1" w:styleId="WW8Num20z0">
    <w:name w:val="WW8Num20z0"/>
    <w:rsid w:val="00560A82"/>
    <w:rPr>
      <w:rFonts w:hint="default"/>
    </w:rPr>
  </w:style>
  <w:style w:type="character" w:customStyle="1" w:styleId="WW8Num21z0">
    <w:name w:val="WW8Num21z0"/>
    <w:rsid w:val="00560A82"/>
    <w:rPr>
      <w:b/>
      <w:i w:val="0"/>
    </w:rPr>
  </w:style>
  <w:style w:type="character" w:customStyle="1" w:styleId="WW8Num21z1">
    <w:name w:val="WW8Num21z1"/>
    <w:rsid w:val="00560A82"/>
  </w:style>
  <w:style w:type="character" w:customStyle="1" w:styleId="WW8Num21z2">
    <w:name w:val="WW8Num21z2"/>
    <w:rsid w:val="00560A82"/>
  </w:style>
  <w:style w:type="character" w:customStyle="1" w:styleId="WW8Num21z3">
    <w:name w:val="WW8Num21z3"/>
    <w:rsid w:val="00560A82"/>
  </w:style>
  <w:style w:type="character" w:customStyle="1" w:styleId="WW8Num21z4">
    <w:name w:val="WW8Num21z4"/>
    <w:rsid w:val="00560A82"/>
  </w:style>
  <w:style w:type="character" w:customStyle="1" w:styleId="WW8Num21z5">
    <w:name w:val="WW8Num21z5"/>
    <w:rsid w:val="00560A82"/>
  </w:style>
  <w:style w:type="character" w:customStyle="1" w:styleId="WW8Num21z6">
    <w:name w:val="WW8Num21z6"/>
    <w:rsid w:val="00560A82"/>
  </w:style>
  <w:style w:type="character" w:customStyle="1" w:styleId="WW8Num21z7">
    <w:name w:val="WW8Num21z7"/>
    <w:rsid w:val="00560A82"/>
  </w:style>
  <w:style w:type="character" w:customStyle="1" w:styleId="WW8Num21z8">
    <w:name w:val="WW8Num21z8"/>
    <w:rsid w:val="00560A82"/>
  </w:style>
  <w:style w:type="character" w:customStyle="1" w:styleId="WW8Num22z0">
    <w:name w:val="WW8Num22z0"/>
    <w:rsid w:val="00560A82"/>
  </w:style>
  <w:style w:type="character" w:customStyle="1" w:styleId="WW8Num22z1">
    <w:name w:val="WW8Num22z1"/>
    <w:rsid w:val="00560A82"/>
  </w:style>
  <w:style w:type="character" w:customStyle="1" w:styleId="WW8Num22z2">
    <w:name w:val="WW8Num22z2"/>
    <w:rsid w:val="00560A82"/>
    <w:rPr>
      <w:sz w:val="28"/>
      <w:szCs w:val="28"/>
    </w:rPr>
  </w:style>
  <w:style w:type="character" w:customStyle="1" w:styleId="WW8Num22z3">
    <w:name w:val="WW8Num22z3"/>
    <w:rsid w:val="00560A82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560A82"/>
  </w:style>
  <w:style w:type="character" w:customStyle="1" w:styleId="WW8Num22z5">
    <w:name w:val="WW8Num22z5"/>
    <w:rsid w:val="00560A82"/>
  </w:style>
  <w:style w:type="character" w:customStyle="1" w:styleId="WW8Num22z6">
    <w:name w:val="WW8Num22z6"/>
    <w:rsid w:val="00560A82"/>
  </w:style>
  <w:style w:type="character" w:customStyle="1" w:styleId="WW8Num22z7">
    <w:name w:val="WW8Num22z7"/>
    <w:rsid w:val="00560A82"/>
  </w:style>
  <w:style w:type="character" w:customStyle="1" w:styleId="WW8Num22z8">
    <w:name w:val="WW8Num22z8"/>
    <w:rsid w:val="00560A82"/>
  </w:style>
  <w:style w:type="character" w:customStyle="1" w:styleId="3">
    <w:name w:val="Основной шрифт абзаца3"/>
    <w:rsid w:val="00560A82"/>
  </w:style>
  <w:style w:type="character" w:customStyle="1" w:styleId="WW8Num15z1">
    <w:name w:val="WW8Num15z1"/>
    <w:rsid w:val="00560A82"/>
  </w:style>
  <w:style w:type="character" w:customStyle="1" w:styleId="WW8Num15z2">
    <w:name w:val="WW8Num15z2"/>
    <w:rsid w:val="00560A82"/>
  </w:style>
  <w:style w:type="character" w:customStyle="1" w:styleId="WW8Num15z3">
    <w:name w:val="WW8Num15z3"/>
    <w:rsid w:val="00560A82"/>
  </w:style>
  <w:style w:type="character" w:customStyle="1" w:styleId="WW8Num15z4">
    <w:name w:val="WW8Num15z4"/>
    <w:rsid w:val="00560A82"/>
  </w:style>
  <w:style w:type="character" w:customStyle="1" w:styleId="WW8Num15z5">
    <w:name w:val="WW8Num15z5"/>
    <w:rsid w:val="00560A82"/>
  </w:style>
  <w:style w:type="character" w:customStyle="1" w:styleId="WW8Num15z6">
    <w:name w:val="WW8Num15z6"/>
    <w:rsid w:val="00560A82"/>
  </w:style>
  <w:style w:type="character" w:customStyle="1" w:styleId="WW8Num15z7">
    <w:name w:val="WW8Num15z7"/>
    <w:rsid w:val="00560A82"/>
  </w:style>
  <w:style w:type="character" w:customStyle="1" w:styleId="WW8Num15z8">
    <w:name w:val="WW8Num15z8"/>
    <w:rsid w:val="00560A82"/>
  </w:style>
  <w:style w:type="character" w:customStyle="1" w:styleId="WW8Num20z1">
    <w:name w:val="WW8Num20z1"/>
    <w:rsid w:val="00560A82"/>
  </w:style>
  <w:style w:type="character" w:customStyle="1" w:styleId="WW8Num20z2">
    <w:name w:val="WW8Num20z2"/>
    <w:rsid w:val="00560A82"/>
  </w:style>
  <w:style w:type="character" w:customStyle="1" w:styleId="WW8Num20z3">
    <w:name w:val="WW8Num20z3"/>
    <w:rsid w:val="00560A82"/>
  </w:style>
  <w:style w:type="character" w:customStyle="1" w:styleId="WW8Num20z4">
    <w:name w:val="WW8Num20z4"/>
    <w:rsid w:val="00560A82"/>
  </w:style>
  <w:style w:type="character" w:customStyle="1" w:styleId="WW8Num20z5">
    <w:name w:val="WW8Num20z5"/>
    <w:rsid w:val="00560A82"/>
  </w:style>
  <w:style w:type="character" w:customStyle="1" w:styleId="WW8Num20z6">
    <w:name w:val="WW8Num20z6"/>
    <w:rsid w:val="00560A82"/>
  </w:style>
  <w:style w:type="character" w:customStyle="1" w:styleId="WW8Num20z7">
    <w:name w:val="WW8Num20z7"/>
    <w:rsid w:val="00560A82"/>
  </w:style>
  <w:style w:type="character" w:customStyle="1" w:styleId="WW8Num20z8">
    <w:name w:val="WW8Num20z8"/>
    <w:rsid w:val="00560A82"/>
  </w:style>
  <w:style w:type="character" w:customStyle="1" w:styleId="WW8Num3z1">
    <w:name w:val="WW8Num3z1"/>
    <w:rsid w:val="00560A82"/>
  </w:style>
  <w:style w:type="character" w:customStyle="1" w:styleId="WW8Num3z2">
    <w:name w:val="WW8Num3z2"/>
    <w:rsid w:val="00560A82"/>
  </w:style>
  <w:style w:type="character" w:customStyle="1" w:styleId="WW8Num3z3">
    <w:name w:val="WW8Num3z3"/>
    <w:rsid w:val="00560A82"/>
  </w:style>
  <w:style w:type="character" w:customStyle="1" w:styleId="WW8Num3z4">
    <w:name w:val="WW8Num3z4"/>
    <w:rsid w:val="00560A82"/>
  </w:style>
  <w:style w:type="character" w:customStyle="1" w:styleId="WW8Num3z5">
    <w:name w:val="WW8Num3z5"/>
    <w:rsid w:val="00560A82"/>
  </w:style>
  <w:style w:type="character" w:customStyle="1" w:styleId="WW8Num3z6">
    <w:name w:val="WW8Num3z6"/>
    <w:rsid w:val="00560A82"/>
  </w:style>
  <w:style w:type="character" w:customStyle="1" w:styleId="WW8Num3z7">
    <w:name w:val="WW8Num3z7"/>
    <w:rsid w:val="00560A82"/>
  </w:style>
  <w:style w:type="character" w:customStyle="1" w:styleId="WW8Num3z8">
    <w:name w:val="WW8Num3z8"/>
    <w:rsid w:val="00560A82"/>
  </w:style>
  <w:style w:type="character" w:customStyle="1" w:styleId="21">
    <w:name w:val="Основной шрифт абзаца2"/>
    <w:rsid w:val="00560A82"/>
  </w:style>
  <w:style w:type="character" w:customStyle="1" w:styleId="WW8Num4z4">
    <w:name w:val="WW8Num4z4"/>
    <w:rsid w:val="00560A82"/>
  </w:style>
  <w:style w:type="character" w:customStyle="1" w:styleId="11">
    <w:name w:val="Основной шрифт абзаца1"/>
    <w:rsid w:val="00560A82"/>
  </w:style>
  <w:style w:type="character" w:customStyle="1" w:styleId="WW-Absatz-Standardschriftart">
    <w:name w:val="WW-Absatz-Standardschriftart"/>
    <w:rsid w:val="00560A82"/>
  </w:style>
  <w:style w:type="character" w:styleId="a3">
    <w:name w:val="Hyperlink"/>
    <w:rsid w:val="00560A82"/>
    <w:rPr>
      <w:color w:val="0000FF"/>
      <w:u w:val="single"/>
    </w:rPr>
  </w:style>
  <w:style w:type="character" w:styleId="a4">
    <w:name w:val="page number"/>
    <w:basedOn w:val="11"/>
    <w:rsid w:val="00560A82"/>
  </w:style>
  <w:style w:type="character" w:customStyle="1" w:styleId="a5">
    <w:name w:val="Символ нумерации"/>
    <w:rsid w:val="00560A82"/>
    <w:rPr>
      <w:sz w:val="28"/>
      <w:szCs w:val="28"/>
    </w:rPr>
  </w:style>
  <w:style w:type="character" w:customStyle="1" w:styleId="a6">
    <w:name w:val="Маркеры списка"/>
    <w:rsid w:val="00560A82"/>
    <w:rPr>
      <w:rFonts w:ascii="OpenSymbol" w:eastAsia="OpenSymbol" w:hAnsi="OpenSymbol" w:cs="OpenSymbol"/>
    </w:rPr>
  </w:style>
  <w:style w:type="character" w:styleId="a7">
    <w:name w:val="FollowedHyperlink"/>
    <w:rsid w:val="00560A82"/>
    <w:rPr>
      <w:color w:val="800000"/>
      <w:u w:val="single"/>
    </w:rPr>
  </w:style>
  <w:style w:type="character" w:customStyle="1" w:styleId="6">
    <w:name w:val="Основной шрифт абзаца6"/>
    <w:rsid w:val="00560A82"/>
  </w:style>
  <w:style w:type="character" w:customStyle="1" w:styleId="22">
    <w:name w:val="Основной текст (2)_"/>
    <w:rsid w:val="00560A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560A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560A82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560A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560A82"/>
    <w:rPr>
      <w:b w:val="0"/>
    </w:rPr>
  </w:style>
  <w:style w:type="character" w:customStyle="1" w:styleId="12">
    <w:name w:val="Основной текст Знак1"/>
    <w:rsid w:val="00560A82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560A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560A82"/>
    <w:rPr>
      <w:sz w:val="28"/>
    </w:rPr>
  </w:style>
  <w:style w:type="paragraph" w:styleId="ac">
    <w:name w:val="List"/>
    <w:basedOn w:val="aa"/>
    <w:rsid w:val="00560A82"/>
    <w:rPr>
      <w:rFonts w:cs="FreeSans"/>
    </w:rPr>
  </w:style>
  <w:style w:type="paragraph" w:styleId="ad">
    <w:name w:val="caption"/>
    <w:basedOn w:val="a"/>
    <w:qFormat/>
    <w:rsid w:val="00560A8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560A82"/>
    <w:pPr>
      <w:suppressLineNumbers/>
    </w:pPr>
    <w:rPr>
      <w:rFonts w:cs="FreeSans"/>
    </w:rPr>
  </w:style>
  <w:style w:type="paragraph" w:customStyle="1" w:styleId="20">
    <w:name w:val="Текст2"/>
    <w:basedOn w:val="a"/>
    <w:rsid w:val="00560A82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560A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560A8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560A82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560A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560A82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560A82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560A82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560A8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560A82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560A8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560A82"/>
    <w:pPr>
      <w:suppressLineNumbers/>
    </w:pPr>
    <w:rPr>
      <w:rFonts w:cs="FreeSans"/>
    </w:rPr>
  </w:style>
  <w:style w:type="paragraph" w:customStyle="1" w:styleId="16">
    <w:name w:val="Текст1"/>
    <w:basedOn w:val="a"/>
    <w:rsid w:val="00560A82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560A82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60A82"/>
    <w:pPr>
      <w:suppressLineNumbers/>
    </w:pPr>
  </w:style>
  <w:style w:type="paragraph" w:customStyle="1" w:styleId="af0">
    <w:name w:val="Заголовок таблицы"/>
    <w:basedOn w:val="af"/>
    <w:rsid w:val="00560A82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560A82"/>
  </w:style>
  <w:style w:type="paragraph" w:customStyle="1" w:styleId="Default">
    <w:name w:val="Default"/>
    <w:rsid w:val="00560A82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560A82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560A82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560A82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560A82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560A82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560A82"/>
  </w:style>
  <w:style w:type="paragraph" w:customStyle="1" w:styleId="FR2">
    <w:name w:val="FR2"/>
    <w:rsid w:val="00560A8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D40409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1"/>
    <w:qFormat/>
    <w:rsid w:val="00D4040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2">
    <w:name w:val="Heading 2"/>
    <w:basedOn w:val="a"/>
    <w:uiPriority w:val="1"/>
    <w:qFormat/>
    <w:rsid w:val="007267C7"/>
    <w:pPr>
      <w:widowControl w:val="0"/>
      <w:autoSpaceDE w:val="0"/>
      <w:autoSpaceDN w:val="0"/>
      <w:ind w:left="920"/>
      <w:outlineLvl w:val="2"/>
    </w:pPr>
    <w:rPr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009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40092C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047A1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47A1E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47A1E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047A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47A1E"/>
    <w:rPr>
      <w:rFonts w:ascii="Tahoma" w:hAnsi="Tahoma" w:cs="Tahoma"/>
      <w:sz w:val="16"/>
      <w:szCs w:val="16"/>
      <w:lang w:eastAsia="zh-CN"/>
    </w:rPr>
  </w:style>
  <w:style w:type="paragraph" w:styleId="afb">
    <w:name w:val="Normal (Web)"/>
    <w:basedOn w:val="a"/>
    <w:uiPriority w:val="99"/>
    <w:semiHidden/>
    <w:unhideWhenUsed/>
    <w:rsid w:val="00CA09E1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4</cp:revision>
  <cp:lastPrinted>2019-07-15T12:56:00Z</cp:lastPrinted>
  <dcterms:created xsi:type="dcterms:W3CDTF">2022-11-18T11:11:00Z</dcterms:created>
  <dcterms:modified xsi:type="dcterms:W3CDTF">2022-11-21T17:59:00Z</dcterms:modified>
</cp:coreProperties>
</file>