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2F78A6" w:rsidRDefault="004922F6" w:rsidP="002F78A6">
      <w:pPr>
        <w:ind w:firstLine="0"/>
        <w:jc w:val="center"/>
        <w:rPr>
          <w:rFonts w:eastAsia="Calibri"/>
          <w:sz w:val="22"/>
        </w:rPr>
      </w:pPr>
      <w:r w:rsidRPr="002F78A6">
        <w:rPr>
          <w:rFonts w:eastAsia="Calibri"/>
          <w:sz w:val="22"/>
        </w:rPr>
        <w:t xml:space="preserve">МИНИСТЕРСТВО НАУКИ </w:t>
      </w:r>
      <w:r w:rsidR="0023656E" w:rsidRPr="002F78A6">
        <w:rPr>
          <w:rFonts w:eastAsia="Calibri"/>
          <w:sz w:val="22"/>
        </w:rPr>
        <w:t>И ВЫСШЕГО ОБРАЗОВАНИЯ РОССИЙСКОЙ ФЕДЕРАЦИИ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ФЕДЕРАЛЬНОЕ ГОСУДАРСТВЕННОЕ БЮДЖЕТНОЕ ОБРАЗОВАТЕЛЬНОЕ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УЧРЕЖДЕНИЕ ВЫСШЕГО ОБРАЗОВАНИЯ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>«РЯЗАНСКИЙ ГОСУДАРСТВЕННЫЙ РАДИОТЕХНИЧЕСКИЙ УНИВЕРСИТЕТ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  <w:r w:rsidRPr="00006190">
        <w:rPr>
          <w:lang w:eastAsia="zh-CN"/>
        </w:rPr>
        <w:t xml:space="preserve">ИМЕНИ </w:t>
      </w:r>
      <w:proofErr w:type="spellStart"/>
      <w:r w:rsidRPr="00006190">
        <w:rPr>
          <w:lang w:eastAsia="zh-CN"/>
        </w:rPr>
        <w:t>В.Ф</w:t>
      </w:r>
      <w:proofErr w:type="spellEnd"/>
      <w:r w:rsidRPr="00006190">
        <w:rPr>
          <w:lang w:eastAsia="zh-CN"/>
        </w:rPr>
        <w:t>. УТКИНА»</w:t>
      </w:r>
    </w:p>
    <w:p w:rsidR="0023656E" w:rsidRPr="00006190" w:rsidRDefault="0023656E" w:rsidP="00E76728">
      <w:pPr>
        <w:ind w:firstLine="0"/>
        <w:jc w:val="center"/>
        <w:rPr>
          <w:lang w:eastAsia="zh-CN"/>
        </w:rPr>
      </w:pPr>
    </w:p>
    <w:p w:rsidR="0023656E" w:rsidRPr="00006190" w:rsidRDefault="0023656E" w:rsidP="00E76728">
      <w:pPr>
        <w:ind w:firstLine="0"/>
        <w:jc w:val="center"/>
        <w:rPr>
          <w:rFonts w:eastAsia="TimesNewRomanPSMT"/>
          <w:lang w:eastAsia="zh-CN"/>
        </w:rPr>
      </w:pPr>
      <w:r w:rsidRPr="00006190">
        <w:rPr>
          <w:rFonts w:eastAsia="TimesNewRomanPSMT"/>
          <w:lang w:eastAsia="zh-CN"/>
        </w:rPr>
        <w:t xml:space="preserve">Кафедра </w:t>
      </w:r>
      <w:r w:rsidR="00A6509A" w:rsidRPr="00006190">
        <w:rPr>
          <w:rFonts w:eastAsia="TimesNewRomanPSMT"/>
          <w:lang w:eastAsia="zh-CN"/>
        </w:rPr>
        <w:t>вычислительн</w:t>
      </w:r>
      <w:r w:rsidR="00A6509A">
        <w:rPr>
          <w:rFonts w:eastAsia="TimesNewRomanPSMT"/>
          <w:lang w:eastAsia="zh-CN"/>
        </w:rPr>
        <w:t>ой</w:t>
      </w:r>
      <w:r w:rsidR="00A6509A" w:rsidRPr="00006190">
        <w:rPr>
          <w:rFonts w:eastAsia="TimesNewRomanPSMT"/>
          <w:lang w:eastAsia="zh-CN"/>
        </w:rPr>
        <w:t xml:space="preserve"> </w:t>
      </w:r>
      <w:r w:rsidR="00F95B90" w:rsidRPr="00006190">
        <w:rPr>
          <w:rFonts w:eastAsia="TimesNewRomanPSMT"/>
          <w:lang w:eastAsia="zh-CN"/>
        </w:rPr>
        <w:t>и прикладн</w:t>
      </w:r>
      <w:r w:rsidR="00A6509A">
        <w:rPr>
          <w:rFonts w:eastAsia="TimesNewRomanPSMT"/>
          <w:lang w:eastAsia="zh-CN"/>
        </w:rPr>
        <w:t>ой</w:t>
      </w:r>
      <w:r w:rsidR="00F95B90" w:rsidRPr="00006190">
        <w:rPr>
          <w:rFonts w:eastAsia="TimesNewRomanPSMT"/>
          <w:lang w:eastAsia="zh-CN"/>
        </w:rPr>
        <w:t xml:space="preserve"> математик</w:t>
      </w:r>
      <w:r w:rsidR="00A6509A">
        <w:rPr>
          <w:rFonts w:eastAsia="TimesNewRomanPSMT"/>
          <w:lang w:eastAsia="zh-CN"/>
        </w:rPr>
        <w:t>и</w:t>
      </w:r>
      <w:r w:rsidR="003C60B2" w:rsidRPr="00006190">
        <w:rPr>
          <w:rFonts w:eastAsia="TimesNewRomanPSMT"/>
          <w:lang w:eastAsia="zh-CN"/>
        </w:rPr>
        <w:t xml:space="preserve"> (</w:t>
      </w:r>
      <w:proofErr w:type="spellStart"/>
      <w:r w:rsidR="003C60B2" w:rsidRPr="00006190">
        <w:rPr>
          <w:rFonts w:eastAsia="TimesNewRomanPSMT"/>
          <w:lang w:eastAsia="zh-CN"/>
        </w:rPr>
        <w:t>ВПМ</w:t>
      </w:r>
      <w:proofErr w:type="spellEnd"/>
      <w:r w:rsidR="003C60B2" w:rsidRPr="00006190">
        <w:rPr>
          <w:rFonts w:eastAsia="TimesNewRomanPSMT"/>
          <w:lang w:eastAsia="zh-CN"/>
        </w:rPr>
        <w:t>)</w:t>
      </w:r>
    </w:p>
    <w:p w:rsidR="0023656E" w:rsidRPr="00C07683" w:rsidRDefault="0023656E" w:rsidP="00E76728">
      <w:pPr>
        <w:ind w:firstLine="0"/>
        <w:jc w:val="center"/>
        <w:rPr>
          <w:rFonts w:eastAsia="TimesNewRomanPSMT"/>
          <w:lang w:eastAsia="zh-CN"/>
        </w:rPr>
      </w:pPr>
    </w:p>
    <w:p w:rsidR="00F57B3C" w:rsidRPr="00C07683" w:rsidRDefault="00F57B3C" w:rsidP="00E76728">
      <w:pPr>
        <w:ind w:firstLine="0"/>
        <w:jc w:val="center"/>
        <w:rPr>
          <w:rFonts w:eastAsia="TimesNewRomanPSMT"/>
          <w:lang w:eastAsia="zh-CN"/>
        </w:rPr>
      </w:pPr>
    </w:p>
    <w:p w:rsidR="0023656E" w:rsidRPr="00F57B3C" w:rsidRDefault="0023656E" w:rsidP="00855025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</w:p>
    <w:p w:rsidR="00F57B3C" w:rsidRPr="00006190" w:rsidRDefault="00C07683" w:rsidP="00F57B3C">
      <w:pPr>
        <w:widowControl w:val="0"/>
        <w:autoSpaceDE w:val="0"/>
        <w:spacing w:after="5" w:line="360" w:lineRule="auto"/>
        <w:ind w:firstLine="0"/>
        <w:jc w:val="center"/>
        <w:rPr>
          <w:b/>
          <w:szCs w:val="24"/>
          <w:lang w:eastAsia="en-US"/>
        </w:rPr>
      </w:pPr>
      <w:r w:rsidRPr="00C07683">
        <w:rPr>
          <w:b/>
          <w:szCs w:val="24"/>
          <w:lang w:eastAsia="en-US"/>
        </w:rPr>
        <w:t>МЕТОД</w:t>
      </w:r>
      <w:r>
        <w:rPr>
          <w:b/>
          <w:szCs w:val="24"/>
          <w:lang w:eastAsia="en-US"/>
        </w:rPr>
        <w:t>ИЧЕСКИЕ МАТЕРИАЛЫ ПО ДИСЦИПЛИНЕ</w:t>
      </w:r>
    </w:p>
    <w:p w:rsidR="00F57B3C" w:rsidRPr="00006190" w:rsidRDefault="00802066" w:rsidP="00F57B3C">
      <w:pPr>
        <w:ind w:firstLine="0"/>
        <w:jc w:val="center"/>
      </w:pPr>
      <w:r w:rsidRPr="00802066">
        <w:t xml:space="preserve">Управление </w:t>
      </w:r>
      <w:proofErr w:type="spellStart"/>
      <w:r w:rsidRPr="00802066">
        <w:t>IT</w:t>
      </w:r>
      <w:proofErr w:type="spellEnd"/>
      <w:r w:rsidRPr="00802066">
        <w:t xml:space="preserve"> проектами</w:t>
      </w:r>
    </w:p>
    <w:p w:rsidR="00F57B3C" w:rsidRPr="00006190" w:rsidRDefault="00F57B3C" w:rsidP="00F57B3C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</w:p>
    <w:p w:rsidR="000736C5" w:rsidRPr="00006190" w:rsidRDefault="000736C5" w:rsidP="000736C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06190">
        <w:rPr>
          <w:rFonts w:eastAsia="Calibri"/>
          <w:szCs w:val="24"/>
          <w:lang w:eastAsia="ar-SA"/>
        </w:rPr>
        <w:t>Направление подготовки</w:t>
      </w:r>
    </w:p>
    <w:p w:rsidR="000736C5" w:rsidRPr="00006190" w:rsidRDefault="000736C5" w:rsidP="000736C5">
      <w:pPr>
        <w:widowControl w:val="0"/>
        <w:suppressAutoHyphens/>
        <w:ind w:firstLine="0"/>
        <w:contextualSpacing/>
        <w:jc w:val="center"/>
        <w:rPr>
          <w:rFonts w:eastAsia="Calibri"/>
          <w:szCs w:val="24"/>
          <w:lang w:eastAsia="ar-SA"/>
        </w:rPr>
      </w:pPr>
      <w:r w:rsidRPr="000E6B9E">
        <w:rPr>
          <w:rFonts w:eastAsia="Calibri"/>
          <w:szCs w:val="24"/>
          <w:lang w:eastAsia="ar-SA"/>
        </w:rPr>
        <w:t>09.03.03 Прикладная информатика</w:t>
      </w:r>
    </w:p>
    <w:p w:rsidR="000736C5" w:rsidRPr="00006190" w:rsidRDefault="000736C5" w:rsidP="000736C5">
      <w:pPr>
        <w:widowControl w:val="0"/>
        <w:ind w:firstLine="0"/>
        <w:jc w:val="center"/>
        <w:rPr>
          <w:szCs w:val="24"/>
        </w:rPr>
      </w:pPr>
    </w:p>
    <w:p w:rsidR="000736C5" w:rsidRPr="00006190" w:rsidRDefault="000736C5" w:rsidP="000736C5">
      <w:pPr>
        <w:widowControl w:val="0"/>
        <w:ind w:firstLine="0"/>
        <w:jc w:val="center"/>
        <w:rPr>
          <w:b/>
          <w:szCs w:val="24"/>
        </w:rPr>
      </w:pPr>
      <w:r w:rsidRPr="00006190">
        <w:rPr>
          <w:szCs w:val="24"/>
        </w:rPr>
        <w:t>Направленность (профиль) подготовки</w:t>
      </w:r>
    </w:p>
    <w:p w:rsidR="000736C5" w:rsidRPr="00006190" w:rsidRDefault="000736C5" w:rsidP="000736C5">
      <w:pPr>
        <w:widowControl w:val="0"/>
        <w:ind w:firstLine="0"/>
        <w:jc w:val="center"/>
        <w:rPr>
          <w:b/>
          <w:szCs w:val="24"/>
        </w:rPr>
      </w:pPr>
      <w:r w:rsidRPr="000E6B9E">
        <w:rPr>
          <w:rFonts w:eastAsia="Calibri"/>
          <w:szCs w:val="24"/>
          <w:lang w:eastAsia="ar-SA"/>
        </w:rPr>
        <w:t>Прикладная информатика</w:t>
      </w:r>
    </w:p>
    <w:p w:rsidR="000736C5" w:rsidRPr="00E76728" w:rsidRDefault="000736C5" w:rsidP="000736C5">
      <w:pPr>
        <w:ind w:firstLine="0"/>
        <w:jc w:val="center"/>
        <w:rPr>
          <w:szCs w:val="24"/>
        </w:rPr>
      </w:pPr>
    </w:p>
    <w:p w:rsidR="000736C5" w:rsidRPr="00006190" w:rsidRDefault="000736C5" w:rsidP="000736C5">
      <w:pPr>
        <w:widowControl w:val="0"/>
        <w:ind w:firstLine="0"/>
        <w:jc w:val="center"/>
        <w:rPr>
          <w:szCs w:val="24"/>
        </w:rPr>
      </w:pPr>
    </w:p>
    <w:p w:rsidR="000736C5" w:rsidRPr="00E76728" w:rsidRDefault="000736C5" w:rsidP="000736C5">
      <w:pPr>
        <w:ind w:firstLine="0"/>
        <w:jc w:val="center"/>
        <w:rPr>
          <w:szCs w:val="24"/>
        </w:rPr>
      </w:pPr>
    </w:p>
    <w:p w:rsidR="000736C5" w:rsidRPr="00006190" w:rsidRDefault="000736C5" w:rsidP="000736C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Квалификация выпускника – </w:t>
      </w:r>
      <w:r>
        <w:rPr>
          <w:szCs w:val="24"/>
        </w:rPr>
        <w:t>бакалавр</w:t>
      </w:r>
    </w:p>
    <w:p w:rsidR="000736C5" w:rsidRDefault="000736C5" w:rsidP="000736C5">
      <w:pPr>
        <w:widowControl w:val="0"/>
        <w:ind w:firstLine="0"/>
        <w:jc w:val="center"/>
        <w:rPr>
          <w:szCs w:val="24"/>
        </w:rPr>
      </w:pPr>
    </w:p>
    <w:p w:rsidR="000736C5" w:rsidRPr="00006190" w:rsidRDefault="000736C5" w:rsidP="000736C5">
      <w:pPr>
        <w:widowControl w:val="0"/>
        <w:ind w:firstLine="0"/>
        <w:jc w:val="center"/>
        <w:rPr>
          <w:szCs w:val="24"/>
        </w:rPr>
      </w:pPr>
    </w:p>
    <w:p w:rsidR="000736C5" w:rsidRPr="00006190" w:rsidRDefault="000736C5" w:rsidP="000736C5">
      <w:pPr>
        <w:widowControl w:val="0"/>
        <w:ind w:firstLine="0"/>
        <w:jc w:val="center"/>
        <w:rPr>
          <w:szCs w:val="24"/>
        </w:rPr>
      </w:pPr>
      <w:r w:rsidRPr="00006190">
        <w:rPr>
          <w:szCs w:val="24"/>
        </w:rPr>
        <w:t xml:space="preserve">Формы обучения – </w:t>
      </w:r>
      <w:r>
        <w:rPr>
          <w:szCs w:val="24"/>
        </w:rPr>
        <w:t>очная</w:t>
      </w:r>
    </w:p>
    <w:p w:rsidR="000736C5" w:rsidRPr="00006190" w:rsidRDefault="000736C5" w:rsidP="000736C5">
      <w:pPr>
        <w:widowControl w:val="0"/>
        <w:ind w:firstLine="0"/>
        <w:rPr>
          <w:sz w:val="28"/>
          <w:szCs w:val="28"/>
          <w:lang w:eastAsia="ar-SA"/>
        </w:rPr>
      </w:pPr>
    </w:p>
    <w:p w:rsidR="000736C5" w:rsidRPr="00006190" w:rsidRDefault="000736C5" w:rsidP="000736C5">
      <w:pPr>
        <w:widowControl w:val="0"/>
        <w:ind w:firstLine="0"/>
        <w:rPr>
          <w:sz w:val="28"/>
          <w:szCs w:val="28"/>
          <w:lang w:eastAsia="ar-SA"/>
        </w:rPr>
      </w:pPr>
    </w:p>
    <w:p w:rsidR="000736C5" w:rsidRPr="00006190" w:rsidRDefault="000736C5" w:rsidP="000736C5">
      <w:pPr>
        <w:widowControl w:val="0"/>
        <w:ind w:firstLine="0"/>
        <w:rPr>
          <w:sz w:val="28"/>
          <w:szCs w:val="28"/>
          <w:lang w:eastAsia="ar-SA"/>
        </w:rPr>
      </w:pPr>
    </w:p>
    <w:p w:rsidR="000736C5" w:rsidRPr="00006190" w:rsidRDefault="000736C5" w:rsidP="000736C5">
      <w:pPr>
        <w:widowControl w:val="0"/>
        <w:ind w:firstLine="0"/>
        <w:rPr>
          <w:sz w:val="28"/>
          <w:szCs w:val="28"/>
          <w:lang w:eastAsia="ar-SA"/>
        </w:rPr>
      </w:pPr>
    </w:p>
    <w:p w:rsidR="000736C5" w:rsidRPr="00006190" w:rsidRDefault="000736C5" w:rsidP="000736C5">
      <w:pPr>
        <w:spacing w:after="160" w:line="259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Рязань</w:t>
      </w:r>
    </w:p>
    <w:p w:rsidR="003C60B2" w:rsidRPr="00006190" w:rsidRDefault="003C60B2" w:rsidP="005223D3">
      <w:pPr>
        <w:ind w:firstLine="0"/>
        <w:rPr>
          <w:sz w:val="28"/>
          <w:szCs w:val="28"/>
          <w:lang w:eastAsia="ar-SA"/>
        </w:rPr>
      </w:pPr>
      <w:r w:rsidRPr="00006190">
        <w:rPr>
          <w:sz w:val="28"/>
          <w:szCs w:val="28"/>
          <w:lang w:eastAsia="ar-SA"/>
        </w:rPr>
        <w:br w:type="page"/>
      </w:r>
    </w:p>
    <w:p w:rsidR="00BD2AE1" w:rsidRDefault="00C07683" w:rsidP="00C07683">
      <w:pPr>
        <w:pStyle w:val="1"/>
        <w:rPr>
          <w:lang w:val="ru-RU"/>
        </w:rPr>
      </w:pPr>
      <w:r w:rsidRPr="00C07683">
        <w:lastRenderedPageBreak/>
        <w:t>МЕТОД</w:t>
      </w:r>
      <w:r>
        <w:t>ИЧЕСКИЕ МАТЕРИАЛЫ ПО ДИСЦИПЛИНЕ</w:t>
      </w:r>
    </w:p>
    <w:p w:rsidR="000B4538" w:rsidRDefault="000B4538" w:rsidP="000B4538">
      <w:pPr>
        <w:pStyle w:val="2"/>
        <w:keepLines/>
        <w:spacing w:before="200" w:after="60"/>
        <w:ind w:left="0" w:firstLine="0"/>
        <w:jc w:val="left"/>
      </w:pPr>
      <w:r>
        <w:t xml:space="preserve">Порядок </w:t>
      </w:r>
      <w:r w:rsidRPr="00335F2D">
        <w:t>проведения</w:t>
      </w:r>
      <w:r>
        <w:t xml:space="preserve"> занятий</w:t>
      </w:r>
    </w:p>
    <w:p w:rsidR="000B4538" w:rsidRDefault="000B4538" w:rsidP="000B4538">
      <w:pPr>
        <w:pStyle w:val="a"/>
        <w:numPr>
          <w:ilvl w:val="0"/>
          <w:numId w:val="7"/>
        </w:numPr>
        <w:spacing w:after="60"/>
      </w:pPr>
      <w:r w:rsidRPr="000F658E">
        <w:t>Взять</w:t>
      </w:r>
      <w:r>
        <w:t xml:space="preserve"> учебник </w:t>
      </w:r>
      <w:r w:rsidRPr="000B4538">
        <w:t>[</w:t>
      </w:r>
      <w:r>
        <w:fldChar w:fldCharType="begin"/>
      </w:r>
      <w:r>
        <w:instrText xml:space="preserve"> REF _Ref696265 \h </w:instrText>
      </w:r>
      <w:r>
        <w:fldChar w:fldCharType="separate"/>
      </w:r>
      <w:r>
        <w:rPr>
          <w:lang w:eastAsia="en-US"/>
        </w:rPr>
        <w:t>1</w:t>
      </w:r>
      <w:r>
        <w:fldChar w:fldCharType="end"/>
      </w:r>
      <w:r w:rsidRPr="000B4538">
        <w:t>]</w:t>
      </w:r>
      <w:r w:rsidRPr="000F658E">
        <w:t xml:space="preserve"> </w:t>
      </w:r>
      <w:r>
        <w:t>и</w:t>
      </w:r>
      <w:r w:rsidRPr="000B4538">
        <w:t xml:space="preserve"> </w:t>
      </w:r>
      <w:r w:rsidRPr="000F658E">
        <w:t>сборник</w:t>
      </w:r>
      <w:r>
        <w:t>и</w:t>
      </w:r>
      <w:r w:rsidRPr="000F658E">
        <w:t xml:space="preserve"> документов </w:t>
      </w:r>
      <w:r w:rsidRPr="000B4538">
        <w:t>[</w:t>
      </w:r>
      <w:r>
        <w:fldChar w:fldCharType="begin"/>
      </w:r>
      <w:r>
        <w:instrText xml:space="preserve"> REF _Ref144751001 \h </w:instrText>
      </w:r>
      <w:r>
        <w:fldChar w:fldCharType="separate"/>
      </w:r>
      <w:r w:rsidR="001B1636">
        <w:rPr>
          <w:noProof/>
          <w:lang w:eastAsia="en-US"/>
        </w:rPr>
        <w:t>2</w:t>
      </w:r>
      <w:r>
        <w:fldChar w:fldCharType="end"/>
      </w:r>
      <w:r w:rsidRPr="000B4538">
        <w:t>-</w:t>
      </w:r>
      <w:r>
        <w:fldChar w:fldCharType="begin"/>
      </w:r>
      <w:r>
        <w:instrText xml:space="preserve"> REF _Ref144751002 \h </w:instrText>
      </w:r>
      <w:r>
        <w:fldChar w:fldCharType="separate"/>
      </w:r>
      <w:r w:rsidR="001B1636">
        <w:rPr>
          <w:noProof/>
          <w:lang w:eastAsia="en-US"/>
        </w:rPr>
        <w:t>3</w:t>
      </w:r>
      <w:r>
        <w:fldChar w:fldCharType="end"/>
      </w:r>
      <w:r w:rsidRPr="000B4538">
        <w:t>]</w:t>
      </w:r>
      <w:r>
        <w:t xml:space="preserve"> </w:t>
      </w:r>
      <w:r w:rsidRPr="000F658E">
        <w:t xml:space="preserve">в библиотеке </w:t>
      </w:r>
      <w:proofErr w:type="spellStart"/>
      <w:r w:rsidRPr="000F658E">
        <w:t>РГРТУ</w:t>
      </w:r>
      <w:proofErr w:type="spellEnd"/>
      <w:r w:rsidRPr="000F658E">
        <w:t>.</w:t>
      </w:r>
    </w:p>
    <w:p w:rsidR="000B4538" w:rsidRPr="00335F2D" w:rsidRDefault="000B4538" w:rsidP="000B4538">
      <w:pPr>
        <w:pStyle w:val="a"/>
        <w:numPr>
          <w:ilvl w:val="0"/>
          <w:numId w:val="7"/>
        </w:numPr>
        <w:spacing w:after="60"/>
      </w:pPr>
      <w:r w:rsidRPr="00335F2D">
        <w:t xml:space="preserve">Скачать </w:t>
      </w:r>
      <w:r>
        <w:t>дополнительные материалы</w:t>
      </w:r>
      <w:r w:rsidRPr="00FA5463">
        <w:t xml:space="preserve"> </w:t>
      </w:r>
      <w:r>
        <w:t>с сайта, указанного преподавателем</w:t>
      </w:r>
      <w:r w:rsidRPr="00610A49">
        <w:t>.</w:t>
      </w:r>
    </w:p>
    <w:p w:rsidR="000B4538" w:rsidRDefault="000B4538" w:rsidP="000B4538">
      <w:pPr>
        <w:pStyle w:val="a"/>
        <w:numPr>
          <w:ilvl w:val="0"/>
          <w:numId w:val="7"/>
        </w:numPr>
        <w:spacing w:after="60"/>
      </w:pPr>
      <w:r w:rsidRPr="00335F2D">
        <w:t xml:space="preserve">Выполнить задание из документа 4 </w:t>
      </w:r>
      <w:r w:rsidRPr="000B4538">
        <w:t>[</w:t>
      </w:r>
      <w:r>
        <w:fldChar w:fldCharType="begin"/>
      </w:r>
      <w:r>
        <w:instrText xml:space="preserve"> REF _Ref144751001 \h </w:instrText>
      </w:r>
      <w:r>
        <w:fldChar w:fldCharType="separate"/>
      </w:r>
      <w:r w:rsidR="001B1636">
        <w:rPr>
          <w:noProof/>
          <w:lang w:eastAsia="en-US"/>
        </w:rPr>
        <w:t>2</w:t>
      </w:r>
      <w:r>
        <w:fldChar w:fldCharType="end"/>
      </w:r>
      <w:r w:rsidRPr="000B4538">
        <w:t>]</w:t>
      </w:r>
      <w:r w:rsidRPr="00335F2D">
        <w:t>.</w:t>
      </w:r>
    </w:p>
    <w:p w:rsidR="000B4538" w:rsidRPr="00335F2D" w:rsidRDefault="000B4538" w:rsidP="000B4538">
      <w:pPr>
        <w:pStyle w:val="a"/>
        <w:numPr>
          <w:ilvl w:val="0"/>
          <w:numId w:val="7"/>
        </w:numPr>
        <w:spacing w:after="60"/>
      </w:pPr>
      <w:r w:rsidRPr="00335F2D">
        <w:t xml:space="preserve">Выполнить </w:t>
      </w:r>
      <w:r>
        <w:t>практическую работу 6</w:t>
      </w:r>
      <w:r>
        <w:rPr>
          <w:lang w:val="en-US"/>
        </w:rPr>
        <w:t xml:space="preserve"> [</w:t>
      </w:r>
      <w:r>
        <w:fldChar w:fldCharType="begin"/>
      </w:r>
      <w:r>
        <w:instrText xml:space="preserve"> REF _Ref144751002 \h </w:instrText>
      </w:r>
      <w:r>
        <w:fldChar w:fldCharType="separate"/>
      </w:r>
      <w:r w:rsidR="001B1636">
        <w:rPr>
          <w:noProof/>
          <w:lang w:eastAsia="en-US"/>
        </w:rPr>
        <w:t>3</w:t>
      </w:r>
      <w:r>
        <w:fldChar w:fldCharType="end"/>
      </w:r>
      <w:r w:rsidRPr="000B4538">
        <w:t>]</w:t>
      </w:r>
      <w:r w:rsidRPr="00335F2D">
        <w:t>.</w:t>
      </w:r>
    </w:p>
    <w:p w:rsidR="000B4538" w:rsidRPr="00541AB1" w:rsidRDefault="000B4538" w:rsidP="000B4538">
      <w:pPr>
        <w:pStyle w:val="a"/>
        <w:numPr>
          <w:ilvl w:val="0"/>
          <w:numId w:val="7"/>
        </w:numPr>
        <w:spacing w:after="60"/>
      </w:pPr>
      <w:r>
        <w:t>Использовать</w:t>
      </w:r>
      <w:r w:rsidRPr="00541AB1">
        <w:t xml:space="preserve"> </w:t>
      </w:r>
      <w:r>
        <w:t>шаблоны</w:t>
      </w:r>
      <w:r w:rsidRPr="00541AB1">
        <w:t xml:space="preserve"> </w:t>
      </w:r>
      <w:r>
        <w:t>документов</w:t>
      </w:r>
      <w:r w:rsidRPr="00541AB1">
        <w:t xml:space="preserve"> </w:t>
      </w:r>
      <w:r>
        <w:t>для</w:t>
      </w:r>
      <w:r w:rsidRPr="00541AB1">
        <w:t xml:space="preserve"> </w:t>
      </w:r>
      <w:r>
        <w:t>написания отчетов (раздел </w:t>
      </w:r>
      <w:r w:rsidR="009807CA">
        <w:t xml:space="preserve">24.2 </w:t>
      </w:r>
      <w:r w:rsidR="009807CA" w:rsidRPr="009807CA">
        <w:t>[</w:t>
      </w:r>
      <w:r w:rsidR="009807CA">
        <w:fldChar w:fldCharType="begin"/>
      </w:r>
      <w:r w:rsidR="009807CA">
        <w:instrText xml:space="preserve"> REF _Ref144751002 \h </w:instrText>
      </w:r>
      <w:r w:rsidR="009807CA">
        <w:fldChar w:fldCharType="separate"/>
      </w:r>
      <w:r w:rsidR="009807CA">
        <w:rPr>
          <w:noProof/>
          <w:lang w:eastAsia="en-US"/>
        </w:rPr>
        <w:t>3</w:t>
      </w:r>
      <w:r w:rsidR="009807CA">
        <w:fldChar w:fldCharType="end"/>
      </w:r>
      <w:r w:rsidR="009807CA" w:rsidRPr="000B4538">
        <w:t>]</w:t>
      </w:r>
      <w:r>
        <w:t>)</w:t>
      </w:r>
      <w:r w:rsidRPr="00541AB1">
        <w:t>.</w:t>
      </w:r>
    </w:p>
    <w:p w:rsidR="000B4538" w:rsidRDefault="000B4538" w:rsidP="000B4538">
      <w:pPr>
        <w:pStyle w:val="a"/>
        <w:numPr>
          <w:ilvl w:val="0"/>
          <w:numId w:val="7"/>
        </w:numPr>
        <w:spacing w:after="60"/>
      </w:pPr>
      <w:r>
        <w:t>Загрузить практические работы через форму, указанную преподавателем</w:t>
      </w:r>
      <w:r w:rsidRPr="00610A49">
        <w:t>.</w:t>
      </w:r>
    </w:p>
    <w:p w:rsidR="000B4538" w:rsidRDefault="000B4538" w:rsidP="000B4538">
      <w:pPr>
        <w:pStyle w:val="a"/>
        <w:numPr>
          <w:ilvl w:val="0"/>
          <w:numId w:val="7"/>
        </w:numPr>
        <w:spacing w:after="60"/>
      </w:pPr>
      <w:r>
        <w:t xml:space="preserve">Подготовить ответы на </w:t>
      </w:r>
      <w:r w:rsidRPr="005E6883">
        <w:t>вопросы для</w:t>
      </w:r>
      <w:r>
        <w:t xml:space="preserve"> проверки знаний из</w:t>
      </w:r>
      <w:r w:rsidRPr="005E6883">
        <w:t xml:space="preserve"> </w:t>
      </w:r>
      <w:r>
        <w:t>фонда оценочных средств</w:t>
      </w:r>
      <w:r w:rsidRPr="005E6883">
        <w:t>.</w:t>
      </w:r>
    </w:p>
    <w:p w:rsidR="000B4538" w:rsidRDefault="000B4538" w:rsidP="000B4538">
      <w:pPr>
        <w:pStyle w:val="a"/>
        <w:numPr>
          <w:ilvl w:val="0"/>
          <w:numId w:val="7"/>
        </w:numPr>
        <w:spacing w:after="60"/>
      </w:pPr>
      <w:r>
        <w:t xml:space="preserve">Сдать </w:t>
      </w:r>
      <w:r>
        <w:t>книги из п. 1</w:t>
      </w:r>
      <w:r>
        <w:t xml:space="preserve"> в библиотеку </w:t>
      </w:r>
      <w:proofErr w:type="spellStart"/>
      <w:r>
        <w:t>РГРТУ</w:t>
      </w:r>
      <w:proofErr w:type="spellEnd"/>
      <w:r>
        <w:t xml:space="preserve"> после получения оценки за курс.</w:t>
      </w:r>
    </w:p>
    <w:p w:rsidR="00F0443F" w:rsidRDefault="00F0443F" w:rsidP="00F0443F">
      <w:pPr>
        <w:pStyle w:val="1"/>
      </w:pPr>
      <w:r>
        <w:t>МЕТОДИЧЕСКИЕ РЕКОМЕНДАЦИИ СТУДЕНТАМ ПО ОСВОЕНИЮ ДИСЦИПЛИНЫ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началом изучения дисциплины студенту необходимо ознакомиться с содержанием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бочей программы дисциплины, с целями и задачами дисциплины, ее связями с другими дисциплин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ми образовательной программы, методическими разработками по данной дисциплине.</w:t>
      </w:r>
    </w:p>
    <w:p w:rsidR="00F0443F" w:rsidRDefault="00F0443F" w:rsidP="00F0443F">
      <w:pPr>
        <w:pStyle w:val="af6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над конспектом лекций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Основу теоретического обучения студентов составляют лекции. Они дают систематизирова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ные знания студентам о наиболее сложных и актуальных проблемах изучаемой дисциплины. На 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циях особое внимание уделяется не только усвоению студентами изучаемых проблем, но и стимул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рованию их активной познавательной деятельности, творческого мышления, развитию научного 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ровоззрения, профессионально-значимых свойств и качеств.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Перед очередной лекцией необходимо просмотреть по конспекту материал предыдущей 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ции. При затруднениях в восприятии материала следует обратиться к основным литературным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никам. Если разобраться в материале опять не удалось, то обратитесь к лектору (по графику его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сультаций) или к преподавателю на практических занятиях или лабораторных работах. Не оставляйте «белых пятен» в освоении материала.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лекции студенты должны не только внимательно воспринимать действия преподав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теля, но и самостоятельно 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 д.), которые использует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подаватель.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вторяет несколько раз. Именно поэтому предварительная подготовка к лекции позволит студенту ул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вить тот момент, когда следует перейти к конспектированию, а когда можно просто внимательно слушать лекцию. В связи с этим нелишне перед началом промежуточной аттестации еще раз бегло просмотреть учебники или прежние конспекты по изучаемым предметам. Это станет первичным зн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комством с тем материалом, который прозвучит на лекции, а также создаст необходимый психолог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ческий настрой.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</w:t>
      </w:r>
      <w:r>
        <w:rPr>
          <w:sz w:val="22"/>
          <w:szCs w:val="22"/>
        </w:rPr>
        <w:t>у</w:t>
      </w:r>
      <w:r>
        <w:rPr>
          <w:sz w:val="22"/>
          <w:szCs w:val="22"/>
        </w:rPr>
        <w:t>ют некоторые наиболее употребляемые и целесообразные приемы записи лекционного материала.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тивный материал на бумажных или электронных носителях, представленный лектором на портале или присланный на «электронный почтовый ящик группы» (таблицы, графики, схемы). Данный материал будет охарактеризован, прокомментирован, дополнен непосредственно на лекции.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 при конспектировании лекции, не всегда целесообразно задавать сразу при их возникновении, чт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меры же и 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нения и изменения в конспект лекции.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Работу над конспектом следует начинать с его доработки, желательно в тот же день, пока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ста, понять текст, вникнуть в его смысл. Далее следует прочитать материал по рекомендуемой литер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лений. В ходе доработки конспекта углубляются, расширяются и закрепляются знания, а также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полняется, исправляется и совершенствуется конспект.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Подготовленный конспект и рекомендуемая литература используются при подготовке к сем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нарским и практическим занятиям. Подготовка сводится к внимательному прочтению учебного мат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риала, к выводу с карандашом в руках всех утверждений и формул, к решению примеров, задач, к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ветам на вопросы. Примеры, задачи, вопросы по теме являются средством самоконтроля.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Непременным условием глубокого усвоения учебного материала является знание основ, на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торых строится изложение материала. Обычно преподаватель напоминает, какой ранее изученный 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териал и в какой степени требуется подготовить к очередному занятию. Обращение к ранее изуче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материалу не только помогает восстановить в памяти известные положения, выводы, но и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водит разрозненные знания в систему, углубляет и расширяет их. Каждый возврат к старому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ному материалу является наиболее рациональной формой приобретения и закрепления знаний.</w:t>
      </w:r>
    </w:p>
    <w:p w:rsidR="00F0443F" w:rsidRDefault="00F0443F" w:rsidP="00F0443F">
      <w:pPr>
        <w:pStyle w:val="af6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работе с литературой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рабочей программе дисциплины для каждого раздела и темы дисциплины указывается о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</w:t>
      </w:r>
      <w:proofErr w:type="spellStart"/>
      <w:r>
        <w:rPr>
          <w:sz w:val="22"/>
          <w:szCs w:val="22"/>
        </w:rPr>
        <w:t>РГРТУ</w:t>
      </w:r>
      <w:proofErr w:type="spellEnd"/>
      <w:r>
        <w:rPr>
          <w:sz w:val="22"/>
          <w:szCs w:val="22"/>
        </w:rPr>
        <w:t>, на сайте кафедры и т. д.).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работе с рекомендуемой литературой целесообразно придерживаться такой последов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тельности. Сначала лучше прочитать заданный текст в быстром темпе. Цель такого чтения заключае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 в том, чтобы создать общее представление об изучаемом материале, понять общий смысл проч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ние материала несложное, легко усваиваемое, можно ограничиться составлением плана. Если матер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ал содержит новую и трудно усваиваемую информацию, целесообразно его законспектировать.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– это схема прочитанного материала, перечень вопросов, отражающих структуру и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следовательность материала.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план-конспект – это развернутый детализированный план, в котором по наиболее сложным вопросам даются подробные пояснения;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текстуальный конспект – это воспроизведение наиболее важных положений и фактов исто</w:t>
      </w:r>
      <w:r>
        <w:rPr>
          <w:sz w:val="22"/>
          <w:szCs w:val="22"/>
        </w:rPr>
        <w:t>ч</w:t>
      </w:r>
      <w:r>
        <w:rPr>
          <w:sz w:val="22"/>
          <w:szCs w:val="22"/>
        </w:rPr>
        <w:t>ника;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жет быть представлена планом;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 тематический конспект – составляется на основе изучения ряда источников и дает ответ по изучаемому вопросу.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изучения материала источника и составления конспекта нужно обязательно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менять различные выделения, подзаголовки, создавая блочную структуру конспекта. Это делает ко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спект легко воспринимаемым и удобным для работы.</w:t>
      </w:r>
    </w:p>
    <w:p w:rsidR="00F0443F" w:rsidRDefault="00F0443F" w:rsidP="00F0443F">
      <w:pPr>
        <w:pStyle w:val="af6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подготовке</w:t>
      </w:r>
      <w:r>
        <w:rPr>
          <w:b/>
          <w:sz w:val="22"/>
          <w:szCs w:val="22"/>
        </w:rPr>
        <w:br/>
        <w:t>к практическим занятиям/лабораторным работам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Цель практических занятий – способствовать закреплению теоретических знаний, приобрет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и развитию практических умений решать задачи, умений и практических навыков применять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щие закономерности к конкретным случаям.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Практические занятия: стимулируют регулярное изучение рекомендованной литературы, а также внимательное отношение к лекционному курсу, закрепляют знания, полученные в процессе лекционного обучения и самостоятельной работы над литературой, расширяют объем професси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нально значимых знаний, умений, навыков, позволяют проверить правильность ранее полученных знаний, прививают навыки самостоятельного мышления, устного выступления, способствуют свобо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ному оперированию терминологией, предоставляют преподавателю возможность систематически контролировать уровень самостоятельной работы студентов.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Лабораторная работа – это форма организации учебного процесса, когда обучающиеся по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данию и под руководством преподавателя самостоятельно выполняют специально разработанные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дания.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проведения лабораторных работ используется вычислительная техника, которые разм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щаются в специально оборудованных учебных лабораториях. Перед началом цикла лабораторных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 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Применяются разные формы организации обучающихся на лабораторных работах: фронтал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 Выбор метода зависит от учебно-методической базы и задач курса.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Перед началом лабораторной работы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подаватель может провести проверку знаний обучающихся – их теоретической готовности к выпо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своевременная сдача предыдущей лабор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торной работы (или подготовка отчета по ней).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лабораторной работы обучающиеся выполняют запланированное лабораторное зад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ние. Все полученные результаты необходимо зафиксировать в черновике отчета или сохранить в электронном виде на сменном носителе.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Завершается лабораторная работа оформлением индивидуального отчета и его защитой перед преподавателем.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Приступая к работе в лаборатории, студенту следует знать, что в отличие от других видов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нятий, пропущенную или некачественно выполненную лабораторную работу нельзя отработать в л</w:t>
      </w:r>
      <w:r>
        <w:rPr>
          <w:sz w:val="22"/>
          <w:szCs w:val="22"/>
        </w:rPr>
        <w:t>ю</w:t>
      </w:r>
      <w:r>
        <w:rPr>
          <w:sz w:val="22"/>
          <w:szCs w:val="22"/>
        </w:rPr>
        <w:t>бое время. Для этого существуют специальные дополнительные дни ликвидации учебных задолже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ностей. Поэтому пропускать лабораторную работу без уважительной причины крайне нежелательно.</w:t>
      </w:r>
    </w:p>
    <w:p w:rsidR="00F0443F" w:rsidRDefault="00F0443F" w:rsidP="00F0443F">
      <w:pPr>
        <w:pStyle w:val="af6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подготовке к зачету/экзамену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подготовке к зачету/экзамену студент должен повторно изучить конспекты лекций и 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комендованную литературу, просмотреть решения основных задач, решенных самостоятельно и на семинарах.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Необходимо помнить, что практически все зачеты и экзамены в вузе сконцентрированы в т</w:t>
      </w:r>
      <w:r>
        <w:rPr>
          <w:sz w:val="22"/>
          <w:szCs w:val="22"/>
        </w:rPr>
        <w:t>е</w:t>
      </w:r>
      <w:r>
        <w:rPr>
          <w:sz w:val="22"/>
          <w:szCs w:val="22"/>
        </w:rPr>
        <w:t>чение не очень большого временного периода в конце семестра в соответствии с расписанием.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межутки между очередными зачетами и экзаменами обычно составляют всего несколько дней.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этому подготовку к ним нужно начинать заблаговременно в течение семестра. До наступления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тов. Для итоговой положительной оценки по предмету необходимо вовремя и с нужным качеством выполнить или защитить контрольные работы, типовые расчеты, лабораторные работы и т. д., т. к. всё это может являться обязательной частью учебного процесса по данной дисциплине.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резок.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Также бывает полезно вначале изучить более сложные вопросы, а затем переходить к изуч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период сдачи зачета/экзамена организм студента работает в крайне напряженном режиме и для успешной сдачи промежуточной аттестации нужно не забывать о простых, но обязательных пр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вилах: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 возможности обеспечить достаточную изоляцию: не отвлекаться на разговоры с друзь</w:t>
      </w:r>
      <w:r>
        <w:rPr>
          <w:sz w:val="22"/>
          <w:szCs w:val="22"/>
        </w:rPr>
        <w:t>я</w:t>
      </w:r>
      <w:r>
        <w:rPr>
          <w:sz w:val="22"/>
          <w:szCs w:val="22"/>
        </w:rPr>
        <w:t>ми, просмотры телепередач, общение в социальных сетях;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уделять достаточное время сну;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отказаться от успокоительных, здоровое волнение – это нормально, лучше снимать волнение небольшими прогулками, самовнушением;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внушать себе, что промежуточная аттестация – это не проблема, это нормальный рабочий процесс, не накручивайте себя, не создавайте трагедий в своей голове;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помогите своему организму – обеспечьте ему полноценное питание, давайте ему периоды отдыха с переменой вида деятельности;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следуйте плану подготовки.</w:t>
      </w:r>
    </w:p>
    <w:p w:rsidR="00F0443F" w:rsidRDefault="00F0443F" w:rsidP="00F0443F">
      <w:pPr>
        <w:pStyle w:val="af6"/>
        <w:spacing w:before="100" w:after="10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Методические рекомендации студентам по проведению самостоятельной работы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учебном процессе образовательного учреждения выделяются два вида самостоятельной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боты.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Аудиторная – выполняется на учебных занятиях, под непосредственным руководством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подавателя и по его заданию), студентам могут быть предложены следующие виды заданий: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самостоятельных работ;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 лабораторных работ/практических заданий;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составление схем, диаграмм, заполнение таблиц;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решение задач;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работу со справочной, нормативной документацией и научной литературой;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защиту выполненных работ;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тестирование и т. д.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Внеаудиторная – выполняется по заданию преподавателя, но без его непосредственного участия, включает следующие виды деятельности.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аудиторным занятиям (теоретическим и лабораторным работам);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бочими программами учебной дисциплины или профессионального модуля;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выполнение домашних заданий разнообразного характера;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 выполнение индивидуальных заданий, направленных на развитие у студентов самостоятел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ности и инициативы;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подготовку к лабораторной работе, практическому занятию, зачету, экзамену;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другие виды внеаудиторной самостоятельной работы.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Внеаудиторные самостоятельные работы представляют собой логическое продолжение ауд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торных занятий, проводятся по заданию преподавателя, который инструктирует студентов и устана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ливает сроки выполнения задания.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планировании заданий для внеаудиторной самостоятельной работы используются след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ющие типы самостоятельной работы: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воспроизводящая (репродуктивная), предполагающая алгоритмическую деятельность по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разцу в аналогичной ситуации. Включает следующую основную деятельность: самостоятельное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чтение, просмотр, конспектирование учебной литературы, прослушивание записанных лекций, зауч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вание, пересказ, запоминание,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>–ресурсы, повторение учебного материала и др.;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– 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отчетов по лабораторным раб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там, подбор литературы по дисциплинарным проблемам, подготовка к защите лабораторных работ и др.;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Одной из важных форм самостоятельной работы студента является работа с литературой ко всем видам занятий.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Полученные 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ким путем сведения легко забываются.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</w:t>
      </w:r>
      <w:r>
        <w:rPr>
          <w:sz w:val="22"/>
          <w:szCs w:val="22"/>
        </w:rPr>
        <w:t>и</w:t>
      </w:r>
      <w:r>
        <w:rPr>
          <w:sz w:val="22"/>
          <w:szCs w:val="22"/>
        </w:rPr>
        <w:t>ровать ее для хранения, важно провести целый ряд мыслительных операций: прокомментировать 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вые данные; оценить их значение; поставить вопросы; сопоставить полученные сведения с ранее и</w:t>
      </w:r>
      <w:r>
        <w:rPr>
          <w:sz w:val="22"/>
          <w:szCs w:val="22"/>
        </w:rPr>
        <w:t>з</w:t>
      </w:r>
      <w:r>
        <w:rPr>
          <w:sz w:val="22"/>
          <w:szCs w:val="22"/>
        </w:rPr>
        <w:t>вестными. Для улучшения обработки информации очень важно устанавливать осмысленные связи, структурировать новые сведения.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научной учебной и иной литературы требует ведения рабочих записей. Форма зап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сей может быть весьма разнообразной: простой или развернутый план, тезисы, цитаты, конспект.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План – структура письменной работы, определяющая последовательность изложения матери</w:t>
      </w:r>
      <w:r>
        <w:rPr>
          <w:sz w:val="22"/>
          <w:szCs w:val="22"/>
        </w:rPr>
        <w:t>а</w:t>
      </w:r>
      <w:r>
        <w:rPr>
          <w:sz w:val="22"/>
          <w:szCs w:val="22"/>
        </w:rPr>
        <w:t>ла. Он является наиболее краткой и потому самой доступной и распространенной формой записей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держания исходного источника информации. По существу, это перечень основных вопросов, рассма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риваемых в источнике. План может быть простым и развернутым. Их отличие состоит в степени дет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лизации содержания и, соответственно, в объеме.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ро и глубоко проникнуть в сущность построения произведения и, следовательно, гораздо легче орие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 д.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гда это оправдано с точки зрения продолжения работы над текстом – вполне допустимо заменять 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тирование изложением, близким дословному.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Тезисы – сжатое изложение содержания изученного материала в утвердительной (реже опр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вергающей) форме. Отличие тезисов от обычных выписок состоит в том, что тезисам присуща знач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</w:t>
      </w:r>
      <w:r>
        <w:rPr>
          <w:sz w:val="22"/>
          <w:szCs w:val="22"/>
        </w:rPr>
        <w:t>а</w:t>
      </w:r>
      <w:r>
        <w:rPr>
          <w:sz w:val="22"/>
          <w:szCs w:val="22"/>
        </w:rPr>
        <w:t>ния прямого цитирования.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боты окончательно неясна, но в то же время о нем необходимо оставить краткую запись с обобща</w:t>
      </w:r>
      <w:r>
        <w:rPr>
          <w:sz w:val="22"/>
          <w:szCs w:val="22"/>
        </w:rPr>
        <w:t>ю</w:t>
      </w:r>
      <w:r>
        <w:rPr>
          <w:sz w:val="22"/>
          <w:szCs w:val="22"/>
        </w:rPr>
        <w:t xml:space="preserve">щей характеристикой.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Резюме – краткая оценка изученного содержания исходного источника информации, получе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ная, прежде всего, на основе содержащихся в нем выводов. Резюме весьма сходно по своей сути с 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нотацией. Однако, в отличие от последней, текст резюме концентрирует в себе данные не из основн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содержания исходного источника информации, а из его заключительной части, прежде всего выв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дов. Но, как и в случае с аннотацией, резюме излагается своими словами – выдержки из оригинальн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текста в нем практически не встречаются.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мость мысли.</w:t>
      </w:r>
    </w:p>
    <w:p w:rsidR="00F0443F" w:rsidRDefault="00F0443F" w:rsidP="00F0443F">
      <w:pPr>
        <w:pStyle w:val="Default"/>
        <w:tabs>
          <w:tab w:val="left" w:pos="1134"/>
        </w:tabs>
        <w:ind w:firstLine="709"/>
        <w:jc w:val="both"/>
      </w:pPr>
      <w:r>
        <w:rPr>
          <w:sz w:val="22"/>
          <w:szCs w:val="22"/>
        </w:rPr>
        <w:t>В тексте конспекта желательно приводить не только тезисные положения, но и их доказател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ства. При оформлении конспекта необходимо стремиться к емкости каждого предложения. Мысли 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тора книги следует излагать кратко, заботясь о стиле и выразительности написанного. Число допо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нительных элементов конспекта должно быть логически обоснованным, записи должны распред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сание конспектируемого источника.</w:t>
      </w:r>
    </w:p>
    <w:p w:rsidR="00F0443F" w:rsidRPr="00DD3F5D" w:rsidRDefault="00F0443F" w:rsidP="00F0443F">
      <w:pPr>
        <w:pStyle w:val="1"/>
      </w:pPr>
      <w:r>
        <w:rPr>
          <w:lang w:val="ru-RU"/>
        </w:rPr>
        <w:t>Литература</w:t>
      </w:r>
    </w:p>
    <w:p w:rsidR="000B4538" w:rsidRPr="00F0443F" w:rsidRDefault="000B4538" w:rsidP="00F0443F">
      <w:pPr>
        <w:pStyle w:val="affc"/>
        <w:spacing w:after="0"/>
        <w:rPr>
          <w:rFonts w:ascii="Times New Roman" w:hAnsi="Times New Roman"/>
          <w:sz w:val="24"/>
          <w:szCs w:val="24"/>
        </w:rPr>
      </w:pPr>
      <w:r w:rsidRPr="00F0443F">
        <w:rPr>
          <w:rFonts w:ascii="Times New Roman" w:hAnsi="Times New Roman"/>
          <w:sz w:val="24"/>
          <w:szCs w:val="24"/>
        </w:rPr>
        <w:fldChar w:fldCharType="begin"/>
      </w:r>
      <w:r w:rsidRPr="00F0443F">
        <w:rPr>
          <w:rFonts w:ascii="Times New Roman" w:hAnsi="Times New Roman"/>
          <w:sz w:val="24"/>
          <w:szCs w:val="24"/>
        </w:rPr>
        <w:instrText xml:space="preserve"> seq Reference </w:instrText>
      </w:r>
      <w:r w:rsidRPr="00F0443F">
        <w:rPr>
          <w:rFonts w:ascii="Times New Roman" w:hAnsi="Times New Roman"/>
          <w:sz w:val="24"/>
          <w:szCs w:val="24"/>
        </w:rPr>
        <w:fldChar w:fldCharType="separate"/>
      </w:r>
      <w:bookmarkStart w:id="0" w:name="_Ref696265"/>
      <w:r w:rsidR="001B1636" w:rsidRPr="00F0443F">
        <w:rPr>
          <w:rFonts w:ascii="Times New Roman" w:hAnsi="Times New Roman"/>
          <w:sz w:val="24"/>
          <w:szCs w:val="24"/>
        </w:rPr>
        <w:t>1</w:t>
      </w:r>
      <w:bookmarkEnd w:id="0"/>
      <w:r w:rsidRPr="00F0443F">
        <w:rPr>
          <w:rFonts w:ascii="Times New Roman" w:hAnsi="Times New Roman"/>
          <w:sz w:val="24"/>
          <w:szCs w:val="24"/>
        </w:rPr>
        <w:fldChar w:fldCharType="end"/>
      </w:r>
      <w:r w:rsidRPr="00F0443F">
        <w:rPr>
          <w:rFonts w:ascii="Times New Roman" w:hAnsi="Times New Roman"/>
          <w:sz w:val="24"/>
          <w:szCs w:val="24"/>
        </w:rPr>
        <w:t>.</w:t>
      </w:r>
      <w:r w:rsidRPr="00F0443F">
        <w:rPr>
          <w:rFonts w:ascii="Times New Roman" w:hAnsi="Times New Roman"/>
          <w:sz w:val="24"/>
          <w:szCs w:val="24"/>
        </w:rPr>
        <w:tab/>
        <w:t>Пруцков А. В. Тонкости программирования в примерах: учебник. — М.: КУРС, 2022. — 228 с.</w:t>
      </w:r>
    </w:p>
    <w:p w:rsidR="00C07683" w:rsidRPr="00F0443F" w:rsidRDefault="000B4538" w:rsidP="00F0443F">
      <w:pPr>
        <w:pStyle w:val="affc"/>
        <w:spacing w:after="0"/>
        <w:rPr>
          <w:rFonts w:ascii="Times New Roman" w:hAnsi="Times New Roman"/>
          <w:sz w:val="24"/>
          <w:szCs w:val="24"/>
        </w:rPr>
      </w:pPr>
      <w:r w:rsidRPr="00F0443F">
        <w:rPr>
          <w:rFonts w:ascii="Times New Roman" w:hAnsi="Times New Roman"/>
          <w:sz w:val="24"/>
          <w:szCs w:val="24"/>
        </w:rPr>
        <w:fldChar w:fldCharType="begin"/>
      </w:r>
      <w:r w:rsidRPr="00F0443F">
        <w:rPr>
          <w:rFonts w:ascii="Times New Roman" w:hAnsi="Times New Roman"/>
          <w:sz w:val="24"/>
          <w:szCs w:val="24"/>
        </w:rPr>
        <w:instrText xml:space="preserve"> seq Reference </w:instrText>
      </w:r>
      <w:r w:rsidRPr="00F0443F">
        <w:rPr>
          <w:rFonts w:ascii="Times New Roman" w:hAnsi="Times New Roman"/>
          <w:sz w:val="24"/>
          <w:szCs w:val="24"/>
        </w:rPr>
        <w:fldChar w:fldCharType="separate"/>
      </w:r>
      <w:bookmarkStart w:id="1" w:name="_Ref144751001"/>
      <w:r w:rsidR="001B1636" w:rsidRPr="00F0443F">
        <w:rPr>
          <w:rFonts w:ascii="Times New Roman" w:hAnsi="Times New Roman"/>
          <w:sz w:val="24"/>
          <w:szCs w:val="24"/>
        </w:rPr>
        <w:t>2</w:t>
      </w:r>
      <w:bookmarkEnd w:id="1"/>
      <w:r w:rsidRPr="00F0443F">
        <w:rPr>
          <w:rFonts w:ascii="Times New Roman" w:hAnsi="Times New Roman"/>
          <w:sz w:val="24"/>
          <w:szCs w:val="24"/>
        </w:rPr>
        <w:fldChar w:fldCharType="end"/>
      </w:r>
      <w:r w:rsidRPr="00F0443F">
        <w:rPr>
          <w:rFonts w:ascii="Times New Roman" w:hAnsi="Times New Roman"/>
          <w:sz w:val="24"/>
          <w:szCs w:val="24"/>
        </w:rPr>
        <w:t>.</w:t>
      </w:r>
      <w:r w:rsidRPr="00F0443F">
        <w:rPr>
          <w:rFonts w:ascii="Times New Roman" w:hAnsi="Times New Roman"/>
          <w:sz w:val="24"/>
          <w:szCs w:val="24"/>
        </w:rPr>
        <w:tab/>
      </w:r>
      <w:r w:rsidR="00F66C71" w:rsidRPr="00F0443F">
        <w:rPr>
          <w:rFonts w:ascii="Times New Roman" w:hAnsi="Times New Roman"/>
          <w:sz w:val="24"/>
          <w:szCs w:val="24"/>
        </w:rPr>
        <w:t>Пруцков А. В. Сборник документов для учебных занятий 202</w:t>
      </w:r>
      <w:r w:rsidR="00672CFC" w:rsidRPr="00F0443F">
        <w:rPr>
          <w:rFonts w:ascii="Times New Roman" w:hAnsi="Times New Roman"/>
          <w:sz w:val="24"/>
          <w:szCs w:val="24"/>
        </w:rPr>
        <w:t>2</w:t>
      </w:r>
      <w:r w:rsidR="00F66C71" w:rsidRPr="00F0443F">
        <w:rPr>
          <w:rFonts w:ascii="Times New Roman" w:hAnsi="Times New Roman"/>
          <w:sz w:val="24"/>
          <w:szCs w:val="24"/>
        </w:rPr>
        <w:t xml:space="preserve"> года / </w:t>
      </w:r>
      <w:proofErr w:type="spellStart"/>
      <w:r w:rsidR="00F66C71" w:rsidRPr="00F0443F">
        <w:rPr>
          <w:rFonts w:ascii="Times New Roman" w:hAnsi="Times New Roman"/>
          <w:sz w:val="24"/>
          <w:szCs w:val="24"/>
        </w:rPr>
        <w:t>Рязан</w:t>
      </w:r>
      <w:proofErr w:type="spellEnd"/>
      <w:r w:rsidR="00F66C71" w:rsidRPr="00F0443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="00F66C71" w:rsidRPr="00F0443F">
        <w:rPr>
          <w:rFonts w:ascii="Times New Roman" w:hAnsi="Times New Roman"/>
          <w:sz w:val="24"/>
          <w:szCs w:val="24"/>
        </w:rPr>
        <w:t>ради</w:t>
      </w:r>
      <w:r w:rsidR="00F66C71" w:rsidRPr="00F0443F">
        <w:rPr>
          <w:rFonts w:ascii="Times New Roman" w:hAnsi="Times New Roman"/>
          <w:sz w:val="24"/>
          <w:szCs w:val="24"/>
        </w:rPr>
        <w:t>о</w:t>
      </w:r>
      <w:r w:rsidR="00F66C71" w:rsidRPr="00F0443F">
        <w:rPr>
          <w:rFonts w:ascii="Times New Roman" w:hAnsi="Times New Roman"/>
          <w:sz w:val="24"/>
          <w:szCs w:val="24"/>
        </w:rPr>
        <w:t>техн</w:t>
      </w:r>
      <w:proofErr w:type="spellEnd"/>
      <w:r w:rsidR="00F66C71" w:rsidRPr="00F0443F">
        <w:rPr>
          <w:rFonts w:ascii="Times New Roman" w:hAnsi="Times New Roman"/>
          <w:sz w:val="24"/>
          <w:szCs w:val="24"/>
        </w:rPr>
        <w:t>. ун-т им. В. Ф. Уткина. — Рязань, 202</w:t>
      </w:r>
      <w:r w:rsidR="00672CFC" w:rsidRPr="00F0443F">
        <w:rPr>
          <w:rFonts w:ascii="Times New Roman" w:hAnsi="Times New Roman"/>
          <w:sz w:val="24"/>
          <w:szCs w:val="24"/>
        </w:rPr>
        <w:t>2</w:t>
      </w:r>
      <w:r w:rsidR="00F66C71" w:rsidRPr="00F0443F">
        <w:rPr>
          <w:rFonts w:ascii="Times New Roman" w:hAnsi="Times New Roman"/>
          <w:sz w:val="24"/>
          <w:szCs w:val="24"/>
        </w:rPr>
        <w:t xml:space="preserve">. — </w:t>
      </w:r>
      <w:r w:rsidR="00672CFC" w:rsidRPr="00F0443F">
        <w:rPr>
          <w:rFonts w:ascii="Times New Roman" w:hAnsi="Times New Roman"/>
          <w:sz w:val="24"/>
          <w:szCs w:val="24"/>
        </w:rPr>
        <w:t>24</w:t>
      </w:r>
      <w:r w:rsidR="00F66C71" w:rsidRPr="00F0443F">
        <w:rPr>
          <w:rFonts w:ascii="Times New Roman" w:hAnsi="Times New Roman"/>
          <w:sz w:val="24"/>
          <w:szCs w:val="24"/>
        </w:rPr>
        <w:t> с. — № </w:t>
      </w:r>
      <w:r w:rsidR="00672CFC" w:rsidRPr="00F0443F">
        <w:rPr>
          <w:rFonts w:ascii="Times New Roman" w:hAnsi="Times New Roman"/>
          <w:sz w:val="24"/>
          <w:szCs w:val="24"/>
        </w:rPr>
        <w:t>77</w:t>
      </w:r>
      <w:r w:rsidR="00F66C71" w:rsidRPr="00F0443F">
        <w:rPr>
          <w:rFonts w:ascii="Times New Roman" w:hAnsi="Times New Roman"/>
          <w:sz w:val="24"/>
          <w:szCs w:val="24"/>
        </w:rPr>
        <w:t>0</w:t>
      </w:r>
      <w:r w:rsidR="00672CFC" w:rsidRPr="00F0443F">
        <w:rPr>
          <w:rFonts w:ascii="Times New Roman" w:hAnsi="Times New Roman"/>
          <w:sz w:val="24"/>
          <w:szCs w:val="24"/>
        </w:rPr>
        <w:t>7</w:t>
      </w:r>
      <w:r w:rsidR="00F66C71" w:rsidRPr="00F0443F">
        <w:rPr>
          <w:rFonts w:ascii="Times New Roman" w:hAnsi="Times New Roman"/>
          <w:sz w:val="24"/>
          <w:szCs w:val="24"/>
        </w:rPr>
        <w:t>.</w:t>
      </w:r>
    </w:p>
    <w:p w:rsidR="000B4538" w:rsidRPr="00F0443F" w:rsidRDefault="000B4538" w:rsidP="00F0443F">
      <w:pPr>
        <w:pStyle w:val="affc"/>
        <w:spacing w:after="0"/>
        <w:rPr>
          <w:rFonts w:ascii="Times New Roman" w:hAnsi="Times New Roman"/>
          <w:sz w:val="24"/>
          <w:szCs w:val="24"/>
        </w:rPr>
      </w:pPr>
      <w:r w:rsidRPr="00F0443F">
        <w:rPr>
          <w:rFonts w:ascii="Times New Roman" w:hAnsi="Times New Roman"/>
          <w:sz w:val="24"/>
          <w:szCs w:val="24"/>
        </w:rPr>
        <w:fldChar w:fldCharType="begin"/>
      </w:r>
      <w:r w:rsidRPr="00F0443F">
        <w:rPr>
          <w:rFonts w:ascii="Times New Roman" w:hAnsi="Times New Roman"/>
          <w:sz w:val="24"/>
          <w:szCs w:val="24"/>
        </w:rPr>
        <w:instrText xml:space="preserve"> seq Reference </w:instrText>
      </w:r>
      <w:r w:rsidRPr="00F0443F">
        <w:rPr>
          <w:rFonts w:ascii="Times New Roman" w:hAnsi="Times New Roman"/>
          <w:sz w:val="24"/>
          <w:szCs w:val="24"/>
        </w:rPr>
        <w:fldChar w:fldCharType="separate"/>
      </w:r>
      <w:bookmarkStart w:id="2" w:name="_Ref144751002"/>
      <w:r w:rsidR="001B1636" w:rsidRPr="00F0443F">
        <w:rPr>
          <w:rFonts w:ascii="Times New Roman" w:hAnsi="Times New Roman"/>
          <w:sz w:val="24"/>
          <w:szCs w:val="24"/>
        </w:rPr>
        <w:t>3</w:t>
      </w:r>
      <w:bookmarkEnd w:id="2"/>
      <w:r w:rsidRPr="00F0443F">
        <w:rPr>
          <w:rFonts w:ascii="Times New Roman" w:hAnsi="Times New Roman"/>
          <w:sz w:val="24"/>
          <w:szCs w:val="24"/>
        </w:rPr>
        <w:fldChar w:fldCharType="end"/>
      </w:r>
      <w:r w:rsidRPr="00F0443F">
        <w:rPr>
          <w:rFonts w:ascii="Times New Roman" w:hAnsi="Times New Roman"/>
          <w:sz w:val="24"/>
          <w:szCs w:val="24"/>
        </w:rPr>
        <w:t>.</w:t>
      </w:r>
      <w:r w:rsidRPr="00F0443F">
        <w:rPr>
          <w:rFonts w:ascii="Times New Roman" w:hAnsi="Times New Roman"/>
          <w:sz w:val="24"/>
          <w:szCs w:val="24"/>
        </w:rPr>
        <w:tab/>
        <w:t xml:space="preserve">Пруцков А. В. Сборник документов для учебных занятий 2020 года / </w:t>
      </w:r>
      <w:proofErr w:type="spellStart"/>
      <w:r w:rsidRPr="00F0443F">
        <w:rPr>
          <w:rFonts w:ascii="Times New Roman" w:hAnsi="Times New Roman"/>
          <w:sz w:val="24"/>
          <w:szCs w:val="24"/>
        </w:rPr>
        <w:t>Рязан</w:t>
      </w:r>
      <w:proofErr w:type="spellEnd"/>
      <w:r w:rsidRPr="00F0443F">
        <w:rPr>
          <w:rFonts w:ascii="Times New Roman" w:hAnsi="Times New Roman"/>
          <w:sz w:val="24"/>
          <w:szCs w:val="24"/>
        </w:rPr>
        <w:t xml:space="preserve">. гос. </w:t>
      </w:r>
      <w:proofErr w:type="spellStart"/>
      <w:r w:rsidRPr="00F0443F">
        <w:rPr>
          <w:rFonts w:ascii="Times New Roman" w:hAnsi="Times New Roman"/>
          <w:sz w:val="24"/>
          <w:szCs w:val="24"/>
        </w:rPr>
        <w:t>ради</w:t>
      </w:r>
      <w:r w:rsidRPr="00F0443F">
        <w:rPr>
          <w:rFonts w:ascii="Times New Roman" w:hAnsi="Times New Roman"/>
          <w:sz w:val="24"/>
          <w:szCs w:val="24"/>
        </w:rPr>
        <w:t>о</w:t>
      </w:r>
      <w:r w:rsidRPr="00F0443F">
        <w:rPr>
          <w:rFonts w:ascii="Times New Roman" w:hAnsi="Times New Roman"/>
          <w:sz w:val="24"/>
          <w:szCs w:val="24"/>
        </w:rPr>
        <w:t>техн</w:t>
      </w:r>
      <w:proofErr w:type="spellEnd"/>
      <w:r w:rsidRPr="00F0443F">
        <w:rPr>
          <w:rFonts w:ascii="Times New Roman" w:hAnsi="Times New Roman"/>
          <w:sz w:val="24"/>
          <w:szCs w:val="24"/>
        </w:rPr>
        <w:t>. ун-т им. В. Ф. Уткина. — Рязань, 2020. — 36 с. — № 5500.</w:t>
      </w:r>
    </w:p>
    <w:p w:rsidR="009A0904" w:rsidRPr="00F0443F" w:rsidRDefault="009A0904" w:rsidP="00F0443F">
      <w:pPr>
        <w:pStyle w:val="affc"/>
        <w:spacing w:after="0"/>
        <w:rPr>
          <w:rFonts w:ascii="Times New Roman" w:hAnsi="Times New Roman"/>
          <w:sz w:val="24"/>
          <w:szCs w:val="24"/>
        </w:rPr>
      </w:pPr>
    </w:p>
    <w:p w:rsidR="009A0904" w:rsidRPr="00F0443F" w:rsidRDefault="009A0904" w:rsidP="00F0443F">
      <w:pPr>
        <w:pStyle w:val="affc"/>
        <w:spacing w:after="0"/>
        <w:rPr>
          <w:rFonts w:ascii="Times New Roman" w:hAnsi="Times New Roman"/>
          <w:sz w:val="24"/>
          <w:szCs w:val="24"/>
        </w:rPr>
      </w:pPr>
      <w:r w:rsidRPr="00F0443F">
        <w:rPr>
          <w:rFonts w:ascii="Times New Roman" w:hAnsi="Times New Roman"/>
          <w:sz w:val="24"/>
          <w:szCs w:val="24"/>
        </w:rPr>
        <w:t>Методические материалы составлены в соответствии с рабочей программой дисц</w:t>
      </w:r>
      <w:r w:rsidRPr="00F0443F">
        <w:rPr>
          <w:rFonts w:ascii="Times New Roman" w:hAnsi="Times New Roman"/>
          <w:sz w:val="24"/>
          <w:szCs w:val="24"/>
        </w:rPr>
        <w:t>и</w:t>
      </w:r>
      <w:r w:rsidRPr="00F0443F">
        <w:rPr>
          <w:rFonts w:ascii="Times New Roman" w:hAnsi="Times New Roman"/>
          <w:sz w:val="24"/>
          <w:szCs w:val="24"/>
        </w:rPr>
        <w:t>плины (см. титульный лист).</w:t>
      </w:r>
      <w:bookmarkStart w:id="3" w:name="_GoBack"/>
      <w:bookmarkEnd w:id="3"/>
    </w:p>
    <w:p w:rsidR="009A0904" w:rsidRPr="00B6777E" w:rsidRDefault="009A0904" w:rsidP="009A0904">
      <w:pPr>
        <w:rPr>
          <w:szCs w:val="24"/>
        </w:rPr>
      </w:pPr>
    </w:p>
    <w:p w:rsidR="009A0904" w:rsidRPr="00B6777E" w:rsidRDefault="009A0904" w:rsidP="009A0904">
      <w:pPr>
        <w:ind w:firstLine="0"/>
        <w:rPr>
          <w:szCs w:val="24"/>
        </w:rPr>
      </w:pPr>
      <w:r w:rsidRPr="00B6777E">
        <w:rPr>
          <w:szCs w:val="24"/>
        </w:rPr>
        <w:t>Составил</w:t>
      </w:r>
      <w:r>
        <w:rPr>
          <w:szCs w:val="24"/>
        </w:rPr>
        <w:t>:</w:t>
      </w:r>
    </w:p>
    <w:p w:rsidR="009A0904" w:rsidRDefault="009A0904" w:rsidP="009A0904">
      <w:pPr>
        <w:ind w:firstLine="0"/>
        <w:rPr>
          <w:szCs w:val="24"/>
        </w:rPr>
      </w:pPr>
      <w:r w:rsidRPr="00B6777E">
        <w:rPr>
          <w:szCs w:val="24"/>
        </w:rPr>
        <w:t>профессор кафедры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ВПМ</w:t>
      </w:r>
      <w:proofErr w:type="spellEnd"/>
      <w:r>
        <w:rPr>
          <w:szCs w:val="24"/>
        </w:rPr>
        <w:t>,</w:t>
      </w:r>
    </w:p>
    <w:p w:rsidR="000B26E5" w:rsidRPr="00F2356E" w:rsidRDefault="009A0904" w:rsidP="009A0904">
      <w:pPr>
        <w:tabs>
          <w:tab w:val="right" w:pos="9639"/>
        </w:tabs>
        <w:ind w:firstLine="0"/>
        <w:rPr>
          <w:lang w:eastAsia="en-US"/>
        </w:rPr>
      </w:pPr>
      <w:r>
        <w:rPr>
          <w:szCs w:val="24"/>
        </w:rPr>
        <w:t>доктор технических наук, доцент</w:t>
      </w:r>
      <w:r w:rsidRPr="00B6777E">
        <w:rPr>
          <w:szCs w:val="24"/>
        </w:rPr>
        <w:t xml:space="preserve"> </w:t>
      </w:r>
      <w:r w:rsidRPr="00B6777E">
        <w:rPr>
          <w:szCs w:val="24"/>
        </w:rPr>
        <w:tab/>
      </w:r>
      <w:proofErr w:type="spellStart"/>
      <w:r>
        <w:rPr>
          <w:szCs w:val="24"/>
        </w:rPr>
        <w:t>А</w:t>
      </w:r>
      <w:r w:rsidRPr="00B6777E">
        <w:rPr>
          <w:szCs w:val="24"/>
        </w:rPr>
        <w:t>.В</w:t>
      </w:r>
      <w:proofErr w:type="spellEnd"/>
      <w:r w:rsidRPr="00B6777E">
        <w:rPr>
          <w:szCs w:val="24"/>
        </w:rPr>
        <w:t xml:space="preserve">. </w:t>
      </w:r>
      <w:r>
        <w:rPr>
          <w:szCs w:val="24"/>
        </w:rPr>
        <w:t>Пруцков</w:t>
      </w:r>
    </w:p>
    <w:sectPr w:rsidR="000B26E5" w:rsidRPr="00F2356E" w:rsidSect="00D562C6">
      <w:headerReference w:type="even" r:id="rId9"/>
      <w:headerReference w:type="default" r:id="rId10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5" w:rsidRDefault="00FF7C75">
      <w:r>
        <w:separator/>
      </w:r>
    </w:p>
  </w:endnote>
  <w:endnote w:type="continuationSeparator" w:id="0">
    <w:p w:rsidR="00FF7C75" w:rsidRDefault="00F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U Serif">
    <w:panose1 w:val="02000603000000000000"/>
    <w:charset w:val="00"/>
    <w:family w:val="modern"/>
    <w:notTrueType/>
    <w:pitch w:val="variable"/>
    <w:sig w:usb0="E10002FF" w:usb1="5201E1EB" w:usb2="00000004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Courier New"/>
    <w:panose1 w:val="020B0604020202020204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5" w:rsidRDefault="00FF7C75">
      <w:r>
        <w:separator/>
      </w:r>
    </w:p>
  </w:footnote>
  <w:footnote w:type="continuationSeparator" w:id="0">
    <w:p w:rsidR="00FF7C75" w:rsidRDefault="00FF7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Default="00FF7C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FF7C75" w:rsidRDefault="00FF7C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75" w:rsidRPr="004D260B" w:rsidRDefault="00FF7C75">
    <w:pPr>
      <w:pStyle w:val="a6"/>
      <w:framePr w:wrap="around" w:vAnchor="text" w:hAnchor="margin" w:xAlign="center" w:y="1"/>
      <w:rPr>
        <w:rStyle w:val="a8"/>
      </w:rPr>
    </w:pPr>
    <w:r w:rsidRPr="004D260B">
      <w:rPr>
        <w:rStyle w:val="a8"/>
      </w:rPr>
      <w:fldChar w:fldCharType="begin"/>
    </w:r>
    <w:r w:rsidRPr="004D260B">
      <w:rPr>
        <w:rStyle w:val="a8"/>
      </w:rPr>
      <w:instrText xml:space="preserve">PAGE  </w:instrText>
    </w:r>
    <w:r w:rsidRPr="004D260B">
      <w:rPr>
        <w:rStyle w:val="a8"/>
      </w:rPr>
      <w:fldChar w:fldCharType="separate"/>
    </w:r>
    <w:r w:rsidR="00AA43B9">
      <w:rPr>
        <w:rStyle w:val="a8"/>
        <w:noProof/>
      </w:rPr>
      <w:t>2</w:t>
    </w:r>
    <w:r w:rsidRPr="004D260B">
      <w:rPr>
        <w:rStyle w:val="a8"/>
      </w:rPr>
      <w:fldChar w:fldCharType="end"/>
    </w:r>
  </w:p>
  <w:p w:rsidR="00FF7C75" w:rsidRDefault="00FF7C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E66E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1F8605BA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C61B8A"/>
    <w:multiLevelType w:val="multilevel"/>
    <w:tmpl w:val="7B5CD620"/>
    <w:styleLink w:val="1-1-1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454" w:firstLine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907" w:firstLine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7">
    <w:nsid w:val="58D47315"/>
    <w:multiLevelType w:val="hybridMultilevel"/>
    <w:tmpl w:val="709C68A4"/>
    <w:lvl w:ilvl="0" w:tplc="2DB6EA14">
      <w:start w:val="2"/>
      <w:numFmt w:val="decimal"/>
      <w:lvlText w:val="%1"/>
      <w:lvlJc w:val="left"/>
      <w:pPr>
        <w:ind w:left="720" w:hanging="360"/>
      </w:pPr>
      <w:rPr>
        <w:rFonts w:ascii="CMU Serif" w:hAnsi="CM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60F70"/>
    <w:multiLevelType w:val="multilevel"/>
    <w:tmpl w:val="3F6C78B0"/>
    <w:lvl w:ilvl="0">
      <w:start w:val="9"/>
      <w:numFmt w:val="decimal"/>
      <w:suff w:val="space"/>
      <w:lvlText w:val="Документ %1."/>
      <w:lvlJc w:val="left"/>
      <w:pPr>
        <w:ind w:left="2978" w:firstLine="0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firstLine="26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AA1F55"/>
    <w:multiLevelType w:val="multilevel"/>
    <w:tmpl w:val="7AB88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8B4FCB"/>
    <w:multiLevelType w:val="multilevel"/>
    <w:tmpl w:val="EE306EEA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779D066A"/>
    <w:multiLevelType w:val="hybridMultilevel"/>
    <w:tmpl w:val="A148E9C0"/>
    <w:lvl w:ilvl="0" w:tplc="C5B2E3F6">
      <w:start w:val="1"/>
      <w:numFmt w:val="decimal"/>
      <w:lvlText w:val="%1"/>
      <w:lvlJc w:val="left"/>
      <w:pPr>
        <w:ind w:left="720" w:hanging="360"/>
      </w:pPr>
      <w:rPr>
        <w:rFonts w:ascii="CMU Serif" w:hAnsi="CMU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1"/>
  </w:num>
  <w:num w:numId="12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20"/>
    <w:rsid w:val="000020A2"/>
    <w:rsid w:val="00003DE8"/>
    <w:rsid w:val="00004AB0"/>
    <w:rsid w:val="00006190"/>
    <w:rsid w:val="00014AE8"/>
    <w:rsid w:val="000207FE"/>
    <w:rsid w:val="0002154B"/>
    <w:rsid w:val="000276EC"/>
    <w:rsid w:val="00030D98"/>
    <w:rsid w:val="00033615"/>
    <w:rsid w:val="00040BE1"/>
    <w:rsid w:val="00042F93"/>
    <w:rsid w:val="00044E47"/>
    <w:rsid w:val="0004782E"/>
    <w:rsid w:val="00051F8B"/>
    <w:rsid w:val="0005575C"/>
    <w:rsid w:val="00070477"/>
    <w:rsid w:val="00070FEF"/>
    <w:rsid w:val="000736C5"/>
    <w:rsid w:val="00074B62"/>
    <w:rsid w:val="000873A4"/>
    <w:rsid w:val="00093716"/>
    <w:rsid w:val="000948C2"/>
    <w:rsid w:val="00094993"/>
    <w:rsid w:val="00094A79"/>
    <w:rsid w:val="000A6772"/>
    <w:rsid w:val="000B26E5"/>
    <w:rsid w:val="000B4538"/>
    <w:rsid w:val="000B5267"/>
    <w:rsid w:val="000C2C77"/>
    <w:rsid w:val="000D0457"/>
    <w:rsid w:val="000D2137"/>
    <w:rsid w:val="000D35F2"/>
    <w:rsid w:val="000D4B67"/>
    <w:rsid w:val="000D540E"/>
    <w:rsid w:val="000D61BC"/>
    <w:rsid w:val="000E0F3B"/>
    <w:rsid w:val="000E3340"/>
    <w:rsid w:val="000E5187"/>
    <w:rsid w:val="000E6B9E"/>
    <w:rsid w:val="000F0379"/>
    <w:rsid w:val="000F1029"/>
    <w:rsid w:val="000F2480"/>
    <w:rsid w:val="000F411A"/>
    <w:rsid w:val="000F507A"/>
    <w:rsid w:val="00104F53"/>
    <w:rsid w:val="001129DB"/>
    <w:rsid w:val="00123857"/>
    <w:rsid w:val="00124CCE"/>
    <w:rsid w:val="0012543B"/>
    <w:rsid w:val="0012718D"/>
    <w:rsid w:val="00130CBB"/>
    <w:rsid w:val="00146DED"/>
    <w:rsid w:val="0014738D"/>
    <w:rsid w:val="00161C5A"/>
    <w:rsid w:val="00162C94"/>
    <w:rsid w:val="00164739"/>
    <w:rsid w:val="00167904"/>
    <w:rsid w:val="0017042A"/>
    <w:rsid w:val="00173DEE"/>
    <w:rsid w:val="00177DBF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49F"/>
    <w:rsid w:val="001A754A"/>
    <w:rsid w:val="001A7869"/>
    <w:rsid w:val="001B1636"/>
    <w:rsid w:val="001B1927"/>
    <w:rsid w:val="001C3A0A"/>
    <w:rsid w:val="001D0196"/>
    <w:rsid w:val="001D1BA6"/>
    <w:rsid w:val="001D7A5F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17F0A"/>
    <w:rsid w:val="00221DC3"/>
    <w:rsid w:val="0022374D"/>
    <w:rsid w:val="00230346"/>
    <w:rsid w:val="00230834"/>
    <w:rsid w:val="00233E4F"/>
    <w:rsid w:val="0023474F"/>
    <w:rsid w:val="0023656E"/>
    <w:rsid w:val="002428FF"/>
    <w:rsid w:val="00253401"/>
    <w:rsid w:val="002550D5"/>
    <w:rsid w:val="00270D03"/>
    <w:rsid w:val="00273122"/>
    <w:rsid w:val="002753B0"/>
    <w:rsid w:val="002907C1"/>
    <w:rsid w:val="00297AA6"/>
    <w:rsid w:val="002A0973"/>
    <w:rsid w:val="002A35AA"/>
    <w:rsid w:val="002A3C9F"/>
    <w:rsid w:val="002A6429"/>
    <w:rsid w:val="002B56A0"/>
    <w:rsid w:val="002B704C"/>
    <w:rsid w:val="002C2103"/>
    <w:rsid w:val="002C2CDC"/>
    <w:rsid w:val="002D1E97"/>
    <w:rsid w:val="002D4A3A"/>
    <w:rsid w:val="002D5B16"/>
    <w:rsid w:val="002D7899"/>
    <w:rsid w:val="002E0021"/>
    <w:rsid w:val="002F75E9"/>
    <w:rsid w:val="002F78A6"/>
    <w:rsid w:val="00311AEC"/>
    <w:rsid w:val="0034262C"/>
    <w:rsid w:val="00350C88"/>
    <w:rsid w:val="003548D2"/>
    <w:rsid w:val="00363792"/>
    <w:rsid w:val="00375685"/>
    <w:rsid w:val="00390692"/>
    <w:rsid w:val="003964A6"/>
    <w:rsid w:val="003A301C"/>
    <w:rsid w:val="003A5B49"/>
    <w:rsid w:val="003B14E8"/>
    <w:rsid w:val="003B3193"/>
    <w:rsid w:val="003B4F12"/>
    <w:rsid w:val="003B6B8E"/>
    <w:rsid w:val="003B7C68"/>
    <w:rsid w:val="003C566C"/>
    <w:rsid w:val="003C60B2"/>
    <w:rsid w:val="003C7783"/>
    <w:rsid w:val="003D2EA9"/>
    <w:rsid w:val="003D7041"/>
    <w:rsid w:val="003E0F33"/>
    <w:rsid w:val="003E1539"/>
    <w:rsid w:val="003E3388"/>
    <w:rsid w:val="003E4775"/>
    <w:rsid w:val="003E75AE"/>
    <w:rsid w:val="003F2A38"/>
    <w:rsid w:val="003F2B48"/>
    <w:rsid w:val="004000D4"/>
    <w:rsid w:val="00401771"/>
    <w:rsid w:val="00406F7B"/>
    <w:rsid w:val="004076E1"/>
    <w:rsid w:val="00407860"/>
    <w:rsid w:val="00412AC8"/>
    <w:rsid w:val="00417DC7"/>
    <w:rsid w:val="00422B74"/>
    <w:rsid w:val="004238FC"/>
    <w:rsid w:val="00425080"/>
    <w:rsid w:val="004305F5"/>
    <w:rsid w:val="00433266"/>
    <w:rsid w:val="00437F1E"/>
    <w:rsid w:val="00440BC5"/>
    <w:rsid w:val="0044277B"/>
    <w:rsid w:val="004463CB"/>
    <w:rsid w:val="004514C5"/>
    <w:rsid w:val="004739A8"/>
    <w:rsid w:val="0047425C"/>
    <w:rsid w:val="00477961"/>
    <w:rsid w:val="00480082"/>
    <w:rsid w:val="00487E37"/>
    <w:rsid w:val="004922F6"/>
    <w:rsid w:val="00493232"/>
    <w:rsid w:val="004947CD"/>
    <w:rsid w:val="0049546C"/>
    <w:rsid w:val="004B02E4"/>
    <w:rsid w:val="004B194D"/>
    <w:rsid w:val="004B3DF9"/>
    <w:rsid w:val="004C5908"/>
    <w:rsid w:val="004D0FA2"/>
    <w:rsid w:val="004D260B"/>
    <w:rsid w:val="004E13A5"/>
    <w:rsid w:val="004E240D"/>
    <w:rsid w:val="004F01B3"/>
    <w:rsid w:val="004F078A"/>
    <w:rsid w:val="004F3293"/>
    <w:rsid w:val="004F3E9E"/>
    <w:rsid w:val="004F4C3B"/>
    <w:rsid w:val="004F5150"/>
    <w:rsid w:val="004F5B3E"/>
    <w:rsid w:val="004F7664"/>
    <w:rsid w:val="005062E7"/>
    <w:rsid w:val="0050677C"/>
    <w:rsid w:val="00512F5A"/>
    <w:rsid w:val="00513466"/>
    <w:rsid w:val="00520150"/>
    <w:rsid w:val="00521555"/>
    <w:rsid w:val="005223D3"/>
    <w:rsid w:val="00523C89"/>
    <w:rsid w:val="00525958"/>
    <w:rsid w:val="005301E0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72B89"/>
    <w:rsid w:val="00585407"/>
    <w:rsid w:val="0059132B"/>
    <w:rsid w:val="005925C1"/>
    <w:rsid w:val="005977C8"/>
    <w:rsid w:val="005A2477"/>
    <w:rsid w:val="005A456C"/>
    <w:rsid w:val="005A5C64"/>
    <w:rsid w:val="005A5CF2"/>
    <w:rsid w:val="005A676C"/>
    <w:rsid w:val="005B1276"/>
    <w:rsid w:val="005B2DD8"/>
    <w:rsid w:val="005B3A64"/>
    <w:rsid w:val="005B5970"/>
    <w:rsid w:val="005B7763"/>
    <w:rsid w:val="005C4A53"/>
    <w:rsid w:val="005C65B4"/>
    <w:rsid w:val="005D2186"/>
    <w:rsid w:val="005E23C8"/>
    <w:rsid w:val="005E589F"/>
    <w:rsid w:val="005E5FA5"/>
    <w:rsid w:val="00603135"/>
    <w:rsid w:val="0061377F"/>
    <w:rsid w:val="006168E4"/>
    <w:rsid w:val="00626B2E"/>
    <w:rsid w:val="00632702"/>
    <w:rsid w:val="00634396"/>
    <w:rsid w:val="00635F14"/>
    <w:rsid w:val="00644013"/>
    <w:rsid w:val="006508FB"/>
    <w:rsid w:val="006521F9"/>
    <w:rsid w:val="006679D8"/>
    <w:rsid w:val="00672CFC"/>
    <w:rsid w:val="006803E2"/>
    <w:rsid w:val="00684C35"/>
    <w:rsid w:val="00685028"/>
    <w:rsid w:val="006853C9"/>
    <w:rsid w:val="00686630"/>
    <w:rsid w:val="00697F1E"/>
    <w:rsid w:val="006A0AD3"/>
    <w:rsid w:val="006A109D"/>
    <w:rsid w:val="006A36EC"/>
    <w:rsid w:val="006A575D"/>
    <w:rsid w:val="006B2C1B"/>
    <w:rsid w:val="006C0DF2"/>
    <w:rsid w:val="006C6B89"/>
    <w:rsid w:val="006D466B"/>
    <w:rsid w:val="006D52EE"/>
    <w:rsid w:val="006F0B8F"/>
    <w:rsid w:val="006F4ACE"/>
    <w:rsid w:val="006F614F"/>
    <w:rsid w:val="006F638A"/>
    <w:rsid w:val="006F6AFD"/>
    <w:rsid w:val="00701473"/>
    <w:rsid w:val="00712470"/>
    <w:rsid w:val="00717C7A"/>
    <w:rsid w:val="007219EF"/>
    <w:rsid w:val="007222E7"/>
    <w:rsid w:val="00733C70"/>
    <w:rsid w:val="0073557B"/>
    <w:rsid w:val="007364FA"/>
    <w:rsid w:val="00745D04"/>
    <w:rsid w:val="00746C87"/>
    <w:rsid w:val="007538D8"/>
    <w:rsid w:val="007576B8"/>
    <w:rsid w:val="007906F8"/>
    <w:rsid w:val="00795B58"/>
    <w:rsid w:val="007C2B47"/>
    <w:rsid w:val="007C3803"/>
    <w:rsid w:val="007C3A76"/>
    <w:rsid w:val="007C615D"/>
    <w:rsid w:val="007D17C4"/>
    <w:rsid w:val="007D36D9"/>
    <w:rsid w:val="007D3A03"/>
    <w:rsid w:val="007E133E"/>
    <w:rsid w:val="007E2E80"/>
    <w:rsid w:val="007E2EBF"/>
    <w:rsid w:val="007F032E"/>
    <w:rsid w:val="007F680D"/>
    <w:rsid w:val="00802066"/>
    <w:rsid w:val="008023EE"/>
    <w:rsid w:val="008026A0"/>
    <w:rsid w:val="00804F60"/>
    <w:rsid w:val="00806094"/>
    <w:rsid w:val="00807AC5"/>
    <w:rsid w:val="00810679"/>
    <w:rsid w:val="008123E1"/>
    <w:rsid w:val="00813DAF"/>
    <w:rsid w:val="008161FA"/>
    <w:rsid w:val="0082469D"/>
    <w:rsid w:val="00826E91"/>
    <w:rsid w:val="008347A4"/>
    <w:rsid w:val="00836B07"/>
    <w:rsid w:val="00840E49"/>
    <w:rsid w:val="00846CA7"/>
    <w:rsid w:val="008508D2"/>
    <w:rsid w:val="00850B08"/>
    <w:rsid w:val="00855025"/>
    <w:rsid w:val="0086019A"/>
    <w:rsid w:val="00862739"/>
    <w:rsid w:val="00864F47"/>
    <w:rsid w:val="00865C05"/>
    <w:rsid w:val="00882083"/>
    <w:rsid w:val="0088388A"/>
    <w:rsid w:val="008839C3"/>
    <w:rsid w:val="00895FC4"/>
    <w:rsid w:val="008A1E95"/>
    <w:rsid w:val="008A55C6"/>
    <w:rsid w:val="008B00AA"/>
    <w:rsid w:val="008B17E1"/>
    <w:rsid w:val="008B2005"/>
    <w:rsid w:val="008B43A5"/>
    <w:rsid w:val="008B4CC9"/>
    <w:rsid w:val="008C17F3"/>
    <w:rsid w:val="008C517A"/>
    <w:rsid w:val="008C687C"/>
    <w:rsid w:val="008D3932"/>
    <w:rsid w:val="008D6549"/>
    <w:rsid w:val="008E0C0D"/>
    <w:rsid w:val="008E39C0"/>
    <w:rsid w:val="008F1199"/>
    <w:rsid w:val="008F5905"/>
    <w:rsid w:val="00904DD4"/>
    <w:rsid w:val="0091046E"/>
    <w:rsid w:val="00915EAE"/>
    <w:rsid w:val="00917DB3"/>
    <w:rsid w:val="0092047F"/>
    <w:rsid w:val="00923347"/>
    <w:rsid w:val="00932958"/>
    <w:rsid w:val="0094451C"/>
    <w:rsid w:val="009450D7"/>
    <w:rsid w:val="00953653"/>
    <w:rsid w:val="00961732"/>
    <w:rsid w:val="0097172D"/>
    <w:rsid w:val="00977320"/>
    <w:rsid w:val="009807CA"/>
    <w:rsid w:val="009812BF"/>
    <w:rsid w:val="00993780"/>
    <w:rsid w:val="0099427B"/>
    <w:rsid w:val="009A0904"/>
    <w:rsid w:val="009A0C36"/>
    <w:rsid w:val="009A2A8A"/>
    <w:rsid w:val="009B0620"/>
    <w:rsid w:val="009B0F23"/>
    <w:rsid w:val="009B5A6E"/>
    <w:rsid w:val="009C22C1"/>
    <w:rsid w:val="009C4879"/>
    <w:rsid w:val="009C7840"/>
    <w:rsid w:val="009D0688"/>
    <w:rsid w:val="009D7B0B"/>
    <w:rsid w:val="009E67EE"/>
    <w:rsid w:val="009F19C4"/>
    <w:rsid w:val="00A036DC"/>
    <w:rsid w:val="00A0382C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29B1"/>
    <w:rsid w:val="00A633EF"/>
    <w:rsid w:val="00A6476F"/>
    <w:rsid w:val="00A6509A"/>
    <w:rsid w:val="00A658DD"/>
    <w:rsid w:val="00A6609C"/>
    <w:rsid w:val="00A716D8"/>
    <w:rsid w:val="00A73EE8"/>
    <w:rsid w:val="00A805E2"/>
    <w:rsid w:val="00A819C9"/>
    <w:rsid w:val="00A82F76"/>
    <w:rsid w:val="00A84833"/>
    <w:rsid w:val="00A91A9D"/>
    <w:rsid w:val="00A93421"/>
    <w:rsid w:val="00A947CF"/>
    <w:rsid w:val="00A95C3A"/>
    <w:rsid w:val="00AA43B9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07A8C"/>
    <w:rsid w:val="00B155DA"/>
    <w:rsid w:val="00B15CBC"/>
    <w:rsid w:val="00B23144"/>
    <w:rsid w:val="00B35612"/>
    <w:rsid w:val="00B70EA8"/>
    <w:rsid w:val="00B81602"/>
    <w:rsid w:val="00B822D0"/>
    <w:rsid w:val="00B8578E"/>
    <w:rsid w:val="00B8788E"/>
    <w:rsid w:val="00B90450"/>
    <w:rsid w:val="00B924E9"/>
    <w:rsid w:val="00B940A0"/>
    <w:rsid w:val="00BA0F13"/>
    <w:rsid w:val="00BA2DF0"/>
    <w:rsid w:val="00BA3C9A"/>
    <w:rsid w:val="00BA5297"/>
    <w:rsid w:val="00BB2A1A"/>
    <w:rsid w:val="00BB49F7"/>
    <w:rsid w:val="00BB5B37"/>
    <w:rsid w:val="00BB6AD7"/>
    <w:rsid w:val="00BC2101"/>
    <w:rsid w:val="00BC3C82"/>
    <w:rsid w:val="00BC5B26"/>
    <w:rsid w:val="00BD0561"/>
    <w:rsid w:val="00BD148A"/>
    <w:rsid w:val="00BD2AE1"/>
    <w:rsid w:val="00BE2FB4"/>
    <w:rsid w:val="00BE5C31"/>
    <w:rsid w:val="00BF5327"/>
    <w:rsid w:val="00C064F7"/>
    <w:rsid w:val="00C07683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C5E33"/>
    <w:rsid w:val="00CD0685"/>
    <w:rsid w:val="00CE107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4AB4"/>
    <w:rsid w:val="00D562C6"/>
    <w:rsid w:val="00D600E8"/>
    <w:rsid w:val="00D6128F"/>
    <w:rsid w:val="00D66831"/>
    <w:rsid w:val="00D672C3"/>
    <w:rsid w:val="00D70482"/>
    <w:rsid w:val="00D72776"/>
    <w:rsid w:val="00D82494"/>
    <w:rsid w:val="00D904CE"/>
    <w:rsid w:val="00D9465A"/>
    <w:rsid w:val="00DA0C98"/>
    <w:rsid w:val="00DA5189"/>
    <w:rsid w:val="00DA5939"/>
    <w:rsid w:val="00DB29DB"/>
    <w:rsid w:val="00DB3FFE"/>
    <w:rsid w:val="00DC56F5"/>
    <w:rsid w:val="00DC727A"/>
    <w:rsid w:val="00DD279B"/>
    <w:rsid w:val="00DD4FFF"/>
    <w:rsid w:val="00DD5AB7"/>
    <w:rsid w:val="00DE133E"/>
    <w:rsid w:val="00DE3C1E"/>
    <w:rsid w:val="00E01BDE"/>
    <w:rsid w:val="00E03B7B"/>
    <w:rsid w:val="00E05596"/>
    <w:rsid w:val="00E06C81"/>
    <w:rsid w:val="00E16CC1"/>
    <w:rsid w:val="00E20F78"/>
    <w:rsid w:val="00E24573"/>
    <w:rsid w:val="00E273DC"/>
    <w:rsid w:val="00E3331D"/>
    <w:rsid w:val="00E4147A"/>
    <w:rsid w:val="00E44193"/>
    <w:rsid w:val="00E444BB"/>
    <w:rsid w:val="00E47769"/>
    <w:rsid w:val="00E47A41"/>
    <w:rsid w:val="00E50549"/>
    <w:rsid w:val="00E513DB"/>
    <w:rsid w:val="00E54416"/>
    <w:rsid w:val="00E551E3"/>
    <w:rsid w:val="00E6072A"/>
    <w:rsid w:val="00E610E5"/>
    <w:rsid w:val="00E64171"/>
    <w:rsid w:val="00E65712"/>
    <w:rsid w:val="00E70B32"/>
    <w:rsid w:val="00E76728"/>
    <w:rsid w:val="00E83D28"/>
    <w:rsid w:val="00E9337E"/>
    <w:rsid w:val="00E94FF8"/>
    <w:rsid w:val="00E97A07"/>
    <w:rsid w:val="00EA0AEE"/>
    <w:rsid w:val="00EA41D9"/>
    <w:rsid w:val="00EA652A"/>
    <w:rsid w:val="00EB44E1"/>
    <w:rsid w:val="00ED1C30"/>
    <w:rsid w:val="00ED76F1"/>
    <w:rsid w:val="00EE2954"/>
    <w:rsid w:val="00EE331B"/>
    <w:rsid w:val="00EE4C7B"/>
    <w:rsid w:val="00EF00E3"/>
    <w:rsid w:val="00EF38A3"/>
    <w:rsid w:val="00F00EF6"/>
    <w:rsid w:val="00F01A68"/>
    <w:rsid w:val="00F01BE5"/>
    <w:rsid w:val="00F0443F"/>
    <w:rsid w:val="00F13890"/>
    <w:rsid w:val="00F17097"/>
    <w:rsid w:val="00F20CB2"/>
    <w:rsid w:val="00F224C2"/>
    <w:rsid w:val="00F22BA6"/>
    <w:rsid w:val="00F22F94"/>
    <w:rsid w:val="00F234F2"/>
    <w:rsid w:val="00F2356E"/>
    <w:rsid w:val="00F24767"/>
    <w:rsid w:val="00F30DDB"/>
    <w:rsid w:val="00F35446"/>
    <w:rsid w:val="00F364BF"/>
    <w:rsid w:val="00F43CC4"/>
    <w:rsid w:val="00F44FF1"/>
    <w:rsid w:val="00F465C4"/>
    <w:rsid w:val="00F570E1"/>
    <w:rsid w:val="00F57B3C"/>
    <w:rsid w:val="00F6230C"/>
    <w:rsid w:val="00F65A42"/>
    <w:rsid w:val="00F66C71"/>
    <w:rsid w:val="00F75CC5"/>
    <w:rsid w:val="00F84CD3"/>
    <w:rsid w:val="00F95B90"/>
    <w:rsid w:val="00F96A3E"/>
    <w:rsid w:val="00F96D18"/>
    <w:rsid w:val="00FA126E"/>
    <w:rsid w:val="00FA1957"/>
    <w:rsid w:val="00FC17A4"/>
    <w:rsid w:val="00FC32FD"/>
    <w:rsid w:val="00FC4003"/>
    <w:rsid w:val="00FC45B6"/>
    <w:rsid w:val="00FD3538"/>
    <w:rsid w:val="00FD49C3"/>
    <w:rsid w:val="00FE7039"/>
    <w:rsid w:val="00FE7065"/>
    <w:rsid w:val="00FF032F"/>
    <w:rsid w:val="00FF0F17"/>
    <w:rsid w:val="00FF1BA5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F2356E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0"/>
    <w:qFormat/>
    <w:rsid w:val="00FF032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FF032F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2"/>
    <w:uiPriority w:val="99"/>
    <w:rsid w:val="00FF032F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c">
    <w:name w:val="Список с выступами"/>
    <w:basedOn w:val="a0"/>
    <w:rsid w:val="00FF032F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F2356E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B155DA"/>
    <w:pPr>
      <w:keepNext/>
      <w:numPr>
        <w:numId w:val="3"/>
      </w:numPr>
      <w:spacing w:before="240" w:after="120"/>
      <w:outlineLvl w:val="0"/>
    </w:pPr>
    <w:rPr>
      <w:b/>
      <w:bCs/>
      <w:caps/>
      <w:kern w:val="32"/>
      <w:szCs w:val="24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B155DA"/>
    <w:pPr>
      <w:keepNext/>
      <w:numPr>
        <w:ilvl w:val="1"/>
        <w:numId w:val="3"/>
      </w:numPr>
      <w:spacing w:before="120" w:after="40"/>
      <w:outlineLvl w:val="1"/>
    </w:pPr>
    <w:rPr>
      <w:b/>
      <w:bCs/>
      <w:iCs/>
      <w:szCs w:val="28"/>
      <w:lang w:val="x-none" w:eastAsia="en-US"/>
    </w:rPr>
  </w:style>
  <w:style w:type="paragraph" w:styleId="3">
    <w:name w:val="heading 3"/>
    <w:basedOn w:val="a0"/>
    <w:next w:val="a0"/>
    <w:link w:val="30"/>
    <w:uiPriority w:val="9"/>
    <w:qFormat/>
    <w:rsid w:val="000276EC"/>
    <w:pPr>
      <w:keepNext/>
      <w:numPr>
        <w:ilvl w:val="2"/>
        <w:numId w:val="3"/>
      </w:numPr>
      <w:spacing w:before="80" w:after="40"/>
      <w:jc w:val="left"/>
      <w:outlineLvl w:val="2"/>
    </w:pPr>
    <w:rPr>
      <w:b/>
      <w:bCs/>
      <w:szCs w:val="24"/>
      <w:lang w:val="x-none" w:eastAsia="en-US"/>
    </w:rPr>
  </w:style>
  <w:style w:type="paragraph" w:styleId="4">
    <w:name w:val="heading 4"/>
    <w:basedOn w:val="a0"/>
    <w:next w:val="a0"/>
    <w:link w:val="40"/>
    <w:uiPriority w:val="9"/>
    <w:qFormat/>
    <w:rsid w:val="00E94FF8"/>
    <w:pPr>
      <w:keepNext/>
      <w:numPr>
        <w:ilvl w:val="3"/>
        <w:numId w:val="3"/>
      </w:numPr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qFormat/>
    <w:rsid w:val="00E94FF8"/>
    <w:pPr>
      <w:keepNext/>
      <w:numPr>
        <w:ilvl w:val="4"/>
        <w:numId w:val="3"/>
      </w:numPr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94FF8"/>
    <w:pPr>
      <w:keepNext/>
      <w:numPr>
        <w:ilvl w:val="5"/>
        <w:numId w:val="3"/>
      </w:numPr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E94FF8"/>
    <w:pPr>
      <w:keepNext/>
      <w:numPr>
        <w:ilvl w:val="6"/>
        <w:numId w:val="3"/>
      </w:numPr>
      <w:jc w:val="center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E94FF8"/>
    <w:pPr>
      <w:keepNext/>
      <w:numPr>
        <w:ilvl w:val="7"/>
        <w:numId w:val="3"/>
      </w:numPr>
      <w:outlineLvl w:val="7"/>
    </w:pPr>
    <w:rPr>
      <w:bCs/>
    </w:rPr>
  </w:style>
  <w:style w:type="paragraph" w:styleId="9">
    <w:name w:val="heading 9"/>
    <w:basedOn w:val="a0"/>
    <w:next w:val="a0"/>
    <w:link w:val="90"/>
    <w:uiPriority w:val="9"/>
    <w:qFormat/>
    <w:rsid w:val="00E94FF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E94FF8"/>
    <w:pPr>
      <w:jc w:val="center"/>
    </w:pPr>
    <w:rPr>
      <w:rFonts w:ascii="Courier New" w:hAnsi="Courier New"/>
    </w:rPr>
  </w:style>
  <w:style w:type="paragraph" w:styleId="a6">
    <w:name w:val="header"/>
    <w:basedOn w:val="a0"/>
    <w:link w:val="a7"/>
    <w:rsid w:val="00E94FF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94FF8"/>
  </w:style>
  <w:style w:type="paragraph" w:styleId="a9">
    <w:name w:val="footer"/>
    <w:basedOn w:val="a0"/>
    <w:link w:val="aa"/>
    <w:uiPriority w:val="99"/>
    <w:rsid w:val="00E94FF8"/>
    <w:pPr>
      <w:tabs>
        <w:tab w:val="center" w:pos="4153"/>
        <w:tab w:val="right" w:pos="8306"/>
      </w:tabs>
    </w:pPr>
  </w:style>
  <w:style w:type="paragraph" w:styleId="ab">
    <w:name w:val="Body Text Indent"/>
    <w:basedOn w:val="a0"/>
    <w:rsid w:val="00E94FF8"/>
  </w:style>
  <w:style w:type="paragraph" w:styleId="21">
    <w:name w:val="Body Text Indent 2"/>
    <w:basedOn w:val="a0"/>
    <w:semiHidden/>
    <w:rsid w:val="00E94FF8"/>
    <w:pPr>
      <w:suppressAutoHyphens/>
      <w:autoSpaceDE w:val="0"/>
      <w:autoSpaceDN w:val="0"/>
      <w:adjustRightInd w:val="0"/>
      <w:ind w:right="46" w:firstLine="567"/>
    </w:pPr>
    <w:rPr>
      <w:rFonts w:ascii="Arial" w:hAnsi="Arial"/>
      <w:sz w:val="28"/>
    </w:rPr>
  </w:style>
  <w:style w:type="paragraph" w:styleId="31">
    <w:name w:val="Body Text Indent 3"/>
    <w:basedOn w:val="a0"/>
    <w:link w:val="32"/>
    <w:uiPriority w:val="99"/>
    <w:rsid w:val="00E94FF8"/>
    <w:pPr>
      <w:ind w:firstLine="360"/>
    </w:pPr>
  </w:style>
  <w:style w:type="paragraph" w:styleId="22">
    <w:name w:val="Body Text 2"/>
    <w:basedOn w:val="a0"/>
    <w:link w:val="23"/>
    <w:rsid w:val="00E94FF8"/>
  </w:style>
  <w:style w:type="paragraph" w:styleId="33">
    <w:name w:val="Body Text 3"/>
    <w:basedOn w:val="a0"/>
    <w:semiHidden/>
    <w:rsid w:val="00E94FF8"/>
    <w:rPr>
      <w:sz w:val="28"/>
    </w:rPr>
  </w:style>
  <w:style w:type="paragraph" w:styleId="ac">
    <w:name w:val="Title"/>
    <w:basedOn w:val="a0"/>
    <w:link w:val="ad"/>
    <w:qFormat/>
    <w:rsid w:val="00E94FF8"/>
    <w:pPr>
      <w:jc w:val="center"/>
    </w:pPr>
    <w:rPr>
      <w:b/>
    </w:rPr>
  </w:style>
  <w:style w:type="paragraph" w:styleId="ae">
    <w:name w:val="Balloon Text"/>
    <w:basedOn w:val="a0"/>
    <w:link w:val="af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d">
    <w:name w:val="Название Знак"/>
    <w:basedOn w:val="a1"/>
    <w:link w:val="ac"/>
    <w:rsid w:val="00003DE8"/>
    <w:rPr>
      <w:rFonts w:ascii="Times New Roman" w:hAnsi="Times New Roman"/>
      <w:b/>
      <w:sz w:val="24"/>
    </w:rPr>
  </w:style>
  <w:style w:type="paragraph" w:styleId="af0">
    <w:name w:val="List Paragraph"/>
    <w:basedOn w:val="a0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1"/>
    <w:link w:val="22"/>
    <w:rsid w:val="008C17F3"/>
    <w:rPr>
      <w:rFonts w:ascii="Times New Roman" w:hAnsi="Times New Roman"/>
      <w:sz w:val="24"/>
    </w:rPr>
  </w:style>
  <w:style w:type="character" w:styleId="af1">
    <w:name w:val="Hyperlink"/>
    <w:basedOn w:val="a1"/>
    <w:uiPriority w:val="99"/>
    <w:unhideWhenUsed/>
    <w:rsid w:val="008C17F3"/>
    <w:rPr>
      <w:color w:val="0000FF"/>
      <w:u w:val="single"/>
    </w:rPr>
  </w:style>
  <w:style w:type="table" w:styleId="af2">
    <w:name w:val="Table Grid"/>
    <w:basedOn w:val="a2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1F6AD3"/>
    <w:rPr>
      <w:rFonts w:ascii="Times New Roman" w:hAnsi="Times New Roman"/>
      <w:b/>
      <w:sz w:val="24"/>
      <w:szCs w:val="22"/>
    </w:rPr>
  </w:style>
  <w:style w:type="character" w:customStyle="1" w:styleId="50">
    <w:name w:val="Заголовок 5 Знак"/>
    <w:basedOn w:val="a1"/>
    <w:link w:val="5"/>
    <w:rsid w:val="001F6AD3"/>
    <w:rPr>
      <w:rFonts w:ascii="Times New Roman" w:hAnsi="Times New Roman"/>
      <w:b/>
      <w:sz w:val="24"/>
      <w:szCs w:val="22"/>
    </w:rPr>
  </w:style>
  <w:style w:type="character" w:customStyle="1" w:styleId="a5">
    <w:name w:val="Основной текст Знак"/>
    <w:basedOn w:val="a1"/>
    <w:link w:val="a4"/>
    <w:rsid w:val="001F6AD3"/>
    <w:rPr>
      <w:rFonts w:ascii="Courier New" w:hAnsi="Courier New"/>
    </w:rPr>
  </w:style>
  <w:style w:type="character" w:customStyle="1" w:styleId="a7">
    <w:name w:val="Верхний колонтитул Знак"/>
    <w:basedOn w:val="a1"/>
    <w:link w:val="a6"/>
    <w:rsid w:val="001F6AD3"/>
  </w:style>
  <w:style w:type="character" w:customStyle="1" w:styleId="60">
    <w:name w:val="Заголовок 6 Знак"/>
    <w:basedOn w:val="a1"/>
    <w:link w:val="6"/>
    <w:rsid w:val="001F6AD3"/>
    <w:rPr>
      <w:rFonts w:ascii="Times New Roman" w:hAnsi="Times New Roman"/>
      <w:b/>
      <w:sz w:val="28"/>
      <w:szCs w:val="22"/>
    </w:rPr>
  </w:style>
  <w:style w:type="character" w:customStyle="1" w:styleId="80">
    <w:name w:val="Заголовок 8 Знак"/>
    <w:basedOn w:val="a1"/>
    <w:link w:val="8"/>
    <w:rsid w:val="001F6AD3"/>
    <w:rPr>
      <w:rFonts w:ascii="Times New Roman" w:hAnsi="Times New Roman"/>
      <w:bCs/>
      <w:sz w:val="24"/>
      <w:szCs w:val="22"/>
    </w:rPr>
  </w:style>
  <w:style w:type="paragraph" w:styleId="af3">
    <w:name w:val="Normal (Web)"/>
    <w:basedOn w:val="a0"/>
    <w:rsid w:val="00CB26D1"/>
    <w:pPr>
      <w:spacing w:before="280" w:after="280"/>
    </w:pPr>
    <w:rPr>
      <w:rFonts w:cs="MS Sans Serif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06C81"/>
    <w:rPr>
      <w:rFonts w:ascii="Times New Roman" w:hAnsi="Times New Roman"/>
      <w:sz w:val="24"/>
    </w:rPr>
  </w:style>
  <w:style w:type="character" w:customStyle="1" w:styleId="af4">
    <w:name w:val="Подпись к таблице_"/>
    <w:basedOn w:val="a1"/>
    <w:link w:val="af5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0"/>
    <w:link w:val="af4"/>
    <w:uiPriority w:val="99"/>
    <w:rsid w:val="009C22C1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character" w:customStyle="1" w:styleId="24">
    <w:name w:val="Заголовок №2_"/>
    <w:basedOn w:val="a1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6">
    <w:name w:val="Абзац"/>
    <w:basedOn w:val="a0"/>
    <w:qFormat/>
    <w:rsid w:val="00BD2AE1"/>
    <w:pPr>
      <w:suppressAutoHyphens/>
      <w:spacing w:before="60" w:after="60"/>
    </w:pPr>
    <w:rPr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B155DA"/>
    <w:rPr>
      <w:rFonts w:ascii="Times New Roman" w:hAnsi="Times New Roman"/>
      <w:b/>
      <w:bCs/>
      <w:iCs/>
      <w:sz w:val="24"/>
      <w:szCs w:val="28"/>
      <w:lang w:val="x-none" w:eastAsia="en-US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  <w:szCs w:val="22"/>
    </w:rPr>
  </w:style>
  <w:style w:type="character" w:customStyle="1" w:styleId="aa">
    <w:name w:val="Нижний колонтитул Знак"/>
    <w:link w:val="a9"/>
    <w:uiPriority w:val="99"/>
    <w:rsid w:val="0017042A"/>
  </w:style>
  <w:style w:type="character" w:customStyle="1" w:styleId="af">
    <w:name w:val="Текст выноски Знак"/>
    <w:link w:val="ae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Microsoft YaHei" w:hAnsi="Arial" w:cs="Mangal"/>
      <w:sz w:val="28"/>
      <w:szCs w:val="28"/>
      <w:lang w:eastAsia="ar-SA"/>
    </w:rPr>
  </w:style>
  <w:style w:type="paragraph" w:styleId="af7">
    <w:name w:val="List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Arial" w:hAnsi="Arial" w:cs="Tahoma"/>
      <w:i/>
      <w:lang w:eastAsia="ar-SA"/>
    </w:rPr>
  </w:style>
  <w:style w:type="paragraph" w:customStyle="1" w:styleId="13">
    <w:name w:val="Название объекта1"/>
    <w:basedOn w:val="a0"/>
    <w:rsid w:val="0017042A"/>
    <w:pPr>
      <w:suppressLineNumbers/>
      <w:suppressAutoHyphens/>
      <w:spacing w:before="120" w:after="120"/>
      <w:contextualSpacing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0"/>
    <w:rsid w:val="0017042A"/>
    <w:pPr>
      <w:suppressLineNumbers/>
      <w:suppressAutoHyphens/>
      <w:contextualSpacing/>
    </w:pPr>
    <w:rPr>
      <w:rFonts w:cs="Mangal"/>
      <w:szCs w:val="24"/>
      <w:lang w:eastAsia="ar-SA"/>
    </w:rPr>
  </w:style>
  <w:style w:type="paragraph" w:customStyle="1" w:styleId="14">
    <w:name w:val="Заголовок1"/>
    <w:basedOn w:val="a0"/>
    <w:next w:val="a4"/>
    <w:rsid w:val="0017042A"/>
    <w:pPr>
      <w:keepNext/>
      <w:suppressAutoHyphens/>
      <w:spacing w:before="240" w:after="120"/>
      <w:contextualSpacing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0"/>
    <w:rsid w:val="0017042A"/>
    <w:pPr>
      <w:suppressLineNumbers/>
      <w:suppressAutoHyphens/>
      <w:spacing w:before="120" w:after="120"/>
      <w:contextualSpacing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0"/>
    <w:rsid w:val="0017042A"/>
    <w:pPr>
      <w:suppressLineNumbers/>
      <w:suppressAutoHyphens/>
      <w:contextualSpacing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0"/>
    <w:rsid w:val="0017042A"/>
    <w:pPr>
      <w:widowControl w:val="0"/>
      <w:tabs>
        <w:tab w:val="num" w:pos="360"/>
      </w:tabs>
      <w:suppressAutoHyphens/>
      <w:ind w:left="360" w:hanging="360"/>
      <w:contextualSpacing/>
    </w:pPr>
    <w:rPr>
      <w:color w:val="000000"/>
      <w:lang w:eastAsia="ar-SA"/>
    </w:rPr>
  </w:style>
  <w:style w:type="paragraph" w:customStyle="1" w:styleId="Text">
    <w:name w:val="Text"/>
    <w:basedOn w:val="a0"/>
    <w:rsid w:val="0017042A"/>
    <w:pPr>
      <w:tabs>
        <w:tab w:val="left" w:pos="709"/>
      </w:tabs>
      <w:suppressAutoHyphens/>
      <w:contextualSpacing/>
    </w:pPr>
    <w:rPr>
      <w:lang w:eastAsia="ar-SA"/>
    </w:rPr>
  </w:style>
  <w:style w:type="paragraph" w:customStyle="1" w:styleId="af8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0"/>
    <w:rsid w:val="0017042A"/>
    <w:pPr>
      <w:suppressAutoHyphens/>
      <w:contextualSpacing/>
    </w:pPr>
    <w:rPr>
      <w:szCs w:val="24"/>
      <w:lang w:eastAsia="ar-SA"/>
    </w:rPr>
  </w:style>
  <w:style w:type="paragraph" w:customStyle="1" w:styleId="af9">
    <w:name w:val="Мой формат"/>
    <w:basedOn w:val="a0"/>
    <w:rsid w:val="0017042A"/>
    <w:pPr>
      <w:keepLines/>
      <w:suppressAutoHyphens/>
      <w:spacing w:after="120"/>
      <w:contextualSpacing/>
    </w:pPr>
    <w:rPr>
      <w:lang w:val="en-US" w:eastAsia="ar-SA"/>
    </w:rPr>
  </w:style>
  <w:style w:type="paragraph" w:customStyle="1" w:styleId="afa">
    <w:name w:val="Содержимое таблицы"/>
    <w:basedOn w:val="a0"/>
    <w:qFormat/>
    <w:rsid w:val="0017042A"/>
    <w:pPr>
      <w:suppressLineNumbers/>
      <w:suppressAutoHyphens/>
      <w:contextualSpacing/>
    </w:pPr>
    <w:rPr>
      <w:szCs w:val="24"/>
      <w:lang w:eastAsia="ar-SA"/>
    </w:rPr>
  </w:style>
  <w:style w:type="paragraph" w:customStyle="1" w:styleId="afb">
    <w:name w:val="Заголовок таблицы"/>
    <w:basedOn w:val="afa"/>
    <w:rsid w:val="0017042A"/>
    <w:pPr>
      <w:jc w:val="center"/>
    </w:pPr>
    <w:rPr>
      <w:b/>
      <w:bCs/>
    </w:rPr>
  </w:style>
  <w:style w:type="paragraph" w:customStyle="1" w:styleId="afc">
    <w:name w:val="Содержимое врезки"/>
    <w:basedOn w:val="a4"/>
    <w:rsid w:val="0017042A"/>
    <w:pPr>
      <w:tabs>
        <w:tab w:val="left" w:pos="851"/>
      </w:tabs>
      <w:suppressAutoHyphens/>
      <w:contextualSpacing/>
      <w:jc w:val="both"/>
    </w:pPr>
    <w:rPr>
      <w:rFonts w:ascii="Times New Roman" w:hAnsi="Times New Roman"/>
      <w:i/>
      <w:lang w:eastAsia="ar-SA"/>
    </w:rPr>
  </w:style>
  <w:style w:type="paragraph" w:customStyle="1" w:styleId="310">
    <w:name w:val="Основной текст 31"/>
    <w:basedOn w:val="a0"/>
    <w:rsid w:val="0017042A"/>
    <w:pPr>
      <w:suppressAutoHyphens/>
      <w:spacing w:after="120"/>
      <w:contextualSpacing/>
    </w:pPr>
    <w:rPr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rsid w:val="0017042A"/>
    <w:pPr>
      <w:numPr>
        <w:numId w:val="2"/>
      </w:numPr>
      <w:suppressLineNumbers/>
      <w:tabs>
        <w:tab w:val="clear" w:pos="992"/>
      </w:tabs>
      <w:suppressAutoHyphens/>
      <w:contextualSpacing/>
    </w:pPr>
    <w:rPr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d">
    <w:name w:val="список с точками"/>
    <w:basedOn w:val="a0"/>
    <w:rsid w:val="0017042A"/>
    <w:pPr>
      <w:tabs>
        <w:tab w:val="right" w:leader="underscore" w:pos="8505"/>
      </w:tabs>
      <w:suppressAutoHyphens/>
      <w:spacing w:line="312" w:lineRule="auto"/>
      <w:ind w:left="792" w:hanging="360"/>
    </w:pPr>
    <w:rPr>
      <w:szCs w:val="24"/>
      <w:lang w:eastAsia="zh-CN"/>
    </w:rPr>
  </w:style>
  <w:style w:type="paragraph" w:customStyle="1" w:styleId="afe">
    <w:name w:val="Нумеровный"/>
    <w:basedOn w:val="a0"/>
    <w:link w:val="aff"/>
    <w:rsid w:val="0017042A"/>
    <w:pPr>
      <w:tabs>
        <w:tab w:val="num" w:pos="660"/>
      </w:tabs>
      <w:ind w:left="660" w:hanging="360"/>
    </w:pPr>
  </w:style>
  <w:style w:type="character" w:customStyle="1" w:styleId="aff">
    <w:name w:val="Нумеровный Знак"/>
    <w:link w:val="afe"/>
    <w:rsid w:val="0017042A"/>
    <w:rPr>
      <w:rFonts w:ascii="Times New Roman" w:hAnsi="Times New Roman"/>
      <w:sz w:val="24"/>
    </w:rPr>
  </w:style>
  <w:style w:type="paragraph" w:customStyle="1" w:styleId="17">
    <w:name w:val="Абзац списка1"/>
    <w:basedOn w:val="a0"/>
    <w:link w:val="ListParagraphChar"/>
    <w:rsid w:val="0017042A"/>
    <w:pPr>
      <w:ind w:left="720"/>
      <w:contextualSpacing/>
    </w:pPr>
    <w:rPr>
      <w:sz w:val="28"/>
      <w:lang w:eastAsia="en-US"/>
    </w:rPr>
  </w:style>
  <w:style w:type="character" w:customStyle="1" w:styleId="ListParagraphChar">
    <w:name w:val="List Paragraph Char"/>
    <w:link w:val="17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8">
    <w:name w:val="toc 1"/>
    <w:basedOn w:val="a0"/>
    <w:next w:val="a0"/>
    <w:autoRedefine/>
    <w:rsid w:val="0017042A"/>
    <w:pPr>
      <w:tabs>
        <w:tab w:val="right" w:leader="dot" w:pos="6114"/>
      </w:tabs>
    </w:pPr>
    <w:rPr>
      <w:szCs w:val="24"/>
    </w:rPr>
  </w:style>
  <w:style w:type="paragraph" w:styleId="27">
    <w:name w:val="toc 2"/>
    <w:basedOn w:val="a0"/>
    <w:next w:val="a0"/>
    <w:autoRedefine/>
    <w:rsid w:val="0017042A"/>
    <w:pPr>
      <w:suppressAutoHyphens/>
      <w:ind w:left="240"/>
      <w:contextualSpacing/>
    </w:pPr>
    <w:rPr>
      <w:szCs w:val="24"/>
      <w:lang w:eastAsia="ar-SA"/>
    </w:rPr>
  </w:style>
  <w:style w:type="paragraph" w:styleId="aff0">
    <w:name w:val="TOC Heading"/>
    <w:basedOn w:val="1"/>
    <w:next w:val="a0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 w:val="0"/>
      <w:color w:val="365F91"/>
      <w:sz w:val="28"/>
      <w:szCs w:val="28"/>
    </w:rPr>
  </w:style>
  <w:style w:type="paragraph" w:styleId="aff1">
    <w:name w:val="caption"/>
    <w:basedOn w:val="a0"/>
    <w:next w:val="a0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2">
    <w:name w:val="для таблиц"/>
    <w:basedOn w:val="a0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</w:pPr>
    <w:rPr>
      <w:rFonts w:eastAsia="Calibri"/>
      <w:color w:val="000000"/>
      <w:sz w:val="28"/>
      <w:szCs w:val="28"/>
    </w:rPr>
  </w:style>
  <w:style w:type="character" w:customStyle="1" w:styleId="aff3">
    <w:name w:val="Основной текст_"/>
    <w:link w:val="19"/>
    <w:locked/>
    <w:rsid w:val="0017042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3"/>
    <w:rsid w:val="0017042A"/>
    <w:pPr>
      <w:shd w:val="clear" w:color="auto" w:fill="FFFFFF"/>
      <w:spacing w:line="475" w:lineRule="exact"/>
    </w:pPr>
    <w:rPr>
      <w:sz w:val="27"/>
      <w:szCs w:val="27"/>
    </w:rPr>
  </w:style>
  <w:style w:type="paragraph" w:customStyle="1" w:styleId="aff4">
    <w:name w:val="Абзац продолжение"/>
    <w:basedOn w:val="af6"/>
    <w:next w:val="af6"/>
    <w:qFormat/>
    <w:rsid w:val="0017042A"/>
    <w:pPr>
      <w:ind w:firstLine="0"/>
    </w:pPr>
  </w:style>
  <w:style w:type="character" w:styleId="aff5">
    <w:name w:val="FollowedHyperlink"/>
    <w:uiPriority w:val="99"/>
    <w:unhideWhenUsed/>
    <w:rsid w:val="0017042A"/>
    <w:rPr>
      <w:color w:val="954F72"/>
      <w:u w:val="single"/>
    </w:rPr>
  </w:style>
  <w:style w:type="paragraph" w:styleId="aff6">
    <w:name w:val="Normal Indent"/>
    <w:basedOn w:val="a0"/>
    <w:rsid w:val="00350C88"/>
    <w:pPr>
      <w:ind w:left="720"/>
    </w:p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7">
    <w:name w:val="footnote text"/>
    <w:aliases w:val=" Знак1"/>
    <w:basedOn w:val="a0"/>
    <w:link w:val="aff8"/>
    <w:rsid w:val="00203F1E"/>
  </w:style>
  <w:style w:type="character" w:customStyle="1" w:styleId="aff8">
    <w:name w:val="Текст сноски Знак"/>
    <w:aliases w:val=" Знак1 Знак"/>
    <w:basedOn w:val="a1"/>
    <w:link w:val="aff7"/>
    <w:rsid w:val="00203F1E"/>
    <w:rPr>
      <w:rFonts w:ascii="Times New Roman" w:hAnsi="Times New Roman"/>
    </w:rPr>
  </w:style>
  <w:style w:type="character" w:styleId="aff9">
    <w:name w:val="footnote reference"/>
    <w:basedOn w:val="a1"/>
    <w:rsid w:val="00203F1E"/>
    <w:rPr>
      <w:vertAlign w:val="superscript"/>
    </w:rPr>
  </w:style>
  <w:style w:type="table" w:customStyle="1" w:styleId="28">
    <w:name w:val="Сетка таблицы2"/>
    <w:basedOn w:val="a2"/>
    <w:next w:val="af2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Заголовок"/>
    <w:basedOn w:val="a0"/>
    <w:rsid w:val="008B4CC9"/>
    <w:pPr>
      <w:ind w:firstLine="0"/>
      <w:jc w:val="center"/>
    </w:pPr>
    <w:rPr>
      <w:bCs/>
    </w:rPr>
  </w:style>
  <w:style w:type="paragraph" w:customStyle="1" w:styleId="affb">
    <w:name w:val="Таблица Текст"/>
    <w:basedOn w:val="a0"/>
    <w:rsid w:val="00B155DA"/>
    <w:pPr>
      <w:ind w:firstLine="0"/>
    </w:pPr>
  </w:style>
  <w:style w:type="character" w:customStyle="1" w:styleId="10">
    <w:name w:val="Заголовок 1 Знак"/>
    <w:link w:val="1"/>
    <w:uiPriority w:val="9"/>
    <w:locked/>
    <w:rsid w:val="00B155DA"/>
    <w:rPr>
      <w:rFonts w:ascii="Times New Roman" w:hAnsi="Times New Roman"/>
      <w:b/>
      <w:bCs/>
      <w:caps/>
      <w:kern w:val="32"/>
      <w:sz w:val="24"/>
      <w:szCs w:val="24"/>
      <w:lang w:val="x-none" w:eastAsia="en-US"/>
    </w:rPr>
  </w:style>
  <w:style w:type="character" w:customStyle="1" w:styleId="30">
    <w:name w:val="Заголовок 3 Знак"/>
    <w:link w:val="3"/>
    <w:uiPriority w:val="9"/>
    <w:rsid w:val="000276EC"/>
    <w:rPr>
      <w:rFonts w:ascii="Times New Roman" w:hAnsi="Times New Roman"/>
      <w:b/>
      <w:bCs/>
      <w:sz w:val="24"/>
      <w:szCs w:val="24"/>
      <w:lang w:val="x-none" w:eastAsia="en-US"/>
    </w:rPr>
  </w:style>
  <w:style w:type="paragraph" w:customStyle="1" w:styleId="001002">
    <w:name w:val="Стиль По центру Слева:  001 см Первая строка:  0 см После:  02..."/>
    <w:basedOn w:val="a0"/>
    <w:rsid w:val="00855025"/>
    <w:pPr>
      <w:spacing w:after="5"/>
      <w:ind w:firstLine="0"/>
      <w:jc w:val="center"/>
    </w:pPr>
    <w:rPr>
      <w:szCs w:val="20"/>
    </w:rPr>
  </w:style>
  <w:style w:type="paragraph" w:customStyle="1" w:styleId="41">
    <w:name w:val="4) Основной текст"/>
    <w:basedOn w:val="a4"/>
    <w:qFormat/>
    <w:rsid w:val="00DE3C1E"/>
    <w:pPr>
      <w:widowControl w:val="0"/>
      <w:suppressAutoHyphens/>
      <w:spacing w:line="360" w:lineRule="auto"/>
      <w:jc w:val="both"/>
    </w:pPr>
    <w:rPr>
      <w:rFonts w:ascii="Times New Roman" w:eastAsia="Calibri" w:hAnsi="Times New Roman"/>
      <w:sz w:val="28"/>
      <w:szCs w:val="28"/>
      <w:lang w:eastAsia="zh-CN"/>
    </w:rPr>
  </w:style>
  <w:style w:type="paragraph" w:styleId="a">
    <w:name w:val="List Number"/>
    <w:basedOn w:val="a0"/>
    <w:uiPriority w:val="99"/>
    <w:unhideWhenUsed/>
    <w:rsid w:val="00F57B3C"/>
    <w:pPr>
      <w:numPr>
        <w:numId w:val="4"/>
      </w:numPr>
      <w:contextualSpacing/>
    </w:pPr>
  </w:style>
  <w:style w:type="numbering" w:customStyle="1" w:styleId="1-1-1">
    <w:name w:val="Список 1-1-1"/>
    <w:rsid w:val="00F57B3C"/>
    <w:pPr>
      <w:numPr>
        <w:numId w:val="6"/>
      </w:numPr>
    </w:pPr>
  </w:style>
  <w:style w:type="paragraph" w:customStyle="1" w:styleId="TableText">
    <w:name w:val="Table_Text"/>
    <w:basedOn w:val="a0"/>
    <w:qFormat/>
    <w:rsid w:val="00FF032F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ind w:firstLine="0"/>
      <w:jc w:val="left"/>
    </w:pPr>
    <w:rPr>
      <w:rFonts w:ascii="CMU Serif" w:hAnsi="CMU Serif"/>
      <w:sz w:val="18"/>
      <w:szCs w:val="20"/>
      <w:lang w:val="en-GB" w:eastAsia="en-US"/>
    </w:rPr>
  </w:style>
  <w:style w:type="paragraph" w:customStyle="1" w:styleId="TableHeading0">
    <w:name w:val="Table_Heading"/>
    <w:basedOn w:val="TableText"/>
    <w:rsid w:val="00FF032F"/>
    <w:pPr>
      <w:spacing w:after="80"/>
      <w:jc w:val="center"/>
    </w:pPr>
    <w:rPr>
      <w:rFonts w:cs="Arial"/>
      <w:bCs/>
      <w:sz w:val="16"/>
      <w:szCs w:val="16"/>
    </w:rPr>
  </w:style>
  <w:style w:type="table" w:customStyle="1" w:styleId="Table-Style">
    <w:name w:val="Table-Style"/>
    <w:basedOn w:val="a2"/>
    <w:uiPriority w:val="99"/>
    <w:rsid w:val="00FF032F"/>
    <w:pPr>
      <w:keepNext/>
    </w:pPr>
    <w:rPr>
      <w:rFonts w:ascii="CMU Serif" w:eastAsiaTheme="minorHAnsi" w:hAnsi="CMU Serif" w:cstheme="minorBidi"/>
      <w:sz w:val="18"/>
      <w:szCs w:val="22"/>
      <w:lang w:eastAsia="en-US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wordWrap/>
        <w:jc w:val="center"/>
      </w:pPr>
      <w:rPr>
        <w:rFonts w:ascii="CMU Serif" w:hAnsi="CMU Serif"/>
        <w:b/>
        <w:i w:val="0"/>
        <w:sz w:val="16"/>
      </w:rPr>
      <w:tblPr/>
      <w:tcPr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affc">
    <w:name w:val="Список с выступами"/>
    <w:basedOn w:val="a0"/>
    <w:rsid w:val="00FF032F"/>
    <w:pPr>
      <w:spacing w:after="60"/>
      <w:ind w:left="357" w:hanging="357"/>
    </w:pPr>
    <w:rPr>
      <w:rFonts w:ascii="CMU Serif" w:hAnsi="CMU Seri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A465-4FBC-4B3B-9C48-2E910DB3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3082</Words>
  <Characters>22267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25299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Trois</cp:lastModifiedBy>
  <cp:revision>114</cp:revision>
  <cp:lastPrinted>2019-09-09T08:03:00Z</cp:lastPrinted>
  <dcterms:created xsi:type="dcterms:W3CDTF">2019-09-16T08:00:00Z</dcterms:created>
  <dcterms:modified xsi:type="dcterms:W3CDTF">2023-09-04T16:19:00Z</dcterms:modified>
</cp:coreProperties>
</file>