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6E" w:rsidRPr="002F78A6" w:rsidRDefault="004922F6" w:rsidP="002F78A6">
      <w:pPr>
        <w:ind w:firstLine="0"/>
        <w:jc w:val="center"/>
        <w:rPr>
          <w:rFonts w:eastAsia="Calibri"/>
          <w:sz w:val="22"/>
        </w:rPr>
      </w:pPr>
      <w:r w:rsidRPr="002F78A6">
        <w:rPr>
          <w:rFonts w:eastAsia="Calibri"/>
          <w:sz w:val="22"/>
        </w:rPr>
        <w:t xml:space="preserve">МИНИСТЕРСТВО НАУКИ </w:t>
      </w:r>
      <w:r w:rsidR="0023656E" w:rsidRPr="002F78A6">
        <w:rPr>
          <w:rFonts w:eastAsia="Calibri"/>
          <w:sz w:val="22"/>
        </w:rPr>
        <w:t>И ВЫСШЕГО ОБРАЗОВАНИЯ РОССИЙСКОЙ ФЕДЕРАЦИИ</w:t>
      </w:r>
    </w:p>
    <w:p w:rsidR="0023656E" w:rsidRPr="00006190" w:rsidRDefault="0023656E" w:rsidP="00E76728">
      <w:pPr>
        <w:ind w:firstLine="0"/>
        <w:jc w:val="center"/>
        <w:rPr>
          <w:lang w:eastAsia="zh-CN"/>
        </w:rPr>
      </w:pPr>
    </w:p>
    <w:p w:rsidR="0023656E" w:rsidRPr="00006190" w:rsidRDefault="0023656E" w:rsidP="00E76728">
      <w:pPr>
        <w:ind w:firstLine="0"/>
        <w:jc w:val="center"/>
        <w:rPr>
          <w:lang w:eastAsia="zh-CN"/>
        </w:rPr>
      </w:pPr>
      <w:r w:rsidRPr="00006190">
        <w:rPr>
          <w:lang w:eastAsia="zh-CN"/>
        </w:rPr>
        <w:t>ФЕДЕРАЛЬНОЕ ГОСУДАРСТВЕННОЕ БЮДЖЕТНОЕ ОБРАЗОВАТЕЛЬНОЕ</w:t>
      </w:r>
    </w:p>
    <w:p w:rsidR="0023656E" w:rsidRPr="00006190" w:rsidRDefault="0023656E" w:rsidP="00E76728">
      <w:pPr>
        <w:ind w:firstLine="0"/>
        <w:jc w:val="center"/>
        <w:rPr>
          <w:lang w:eastAsia="zh-CN"/>
        </w:rPr>
      </w:pPr>
      <w:r w:rsidRPr="00006190">
        <w:rPr>
          <w:lang w:eastAsia="zh-CN"/>
        </w:rPr>
        <w:t>УЧРЕЖДЕНИЕ ВЫСШЕГО ОБРАЗОВАНИЯ</w:t>
      </w:r>
    </w:p>
    <w:p w:rsidR="0023656E" w:rsidRPr="00006190" w:rsidRDefault="0023656E" w:rsidP="00E76728">
      <w:pPr>
        <w:ind w:firstLine="0"/>
        <w:jc w:val="center"/>
        <w:rPr>
          <w:lang w:eastAsia="zh-CN"/>
        </w:rPr>
      </w:pPr>
      <w:r w:rsidRPr="00006190">
        <w:rPr>
          <w:lang w:eastAsia="zh-CN"/>
        </w:rPr>
        <w:t>«РЯЗАНСКИЙ ГОСУДАРСТВЕННЫЙ РАДИОТЕХНИЧЕСКИЙ УНИВЕРСИТЕТ</w:t>
      </w:r>
    </w:p>
    <w:p w:rsidR="0023656E" w:rsidRPr="00006190" w:rsidRDefault="0023656E" w:rsidP="00E76728">
      <w:pPr>
        <w:ind w:firstLine="0"/>
        <w:jc w:val="center"/>
        <w:rPr>
          <w:lang w:eastAsia="zh-CN"/>
        </w:rPr>
      </w:pPr>
      <w:r w:rsidRPr="00006190">
        <w:rPr>
          <w:lang w:eastAsia="zh-CN"/>
        </w:rPr>
        <w:t>ИМЕНИ В.Ф. УТКИНА»</w:t>
      </w:r>
    </w:p>
    <w:p w:rsidR="0023656E" w:rsidRPr="00006190" w:rsidRDefault="0023656E" w:rsidP="00E76728">
      <w:pPr>
        <w:ind w:firstLine="0"/>
        <w:jc w:val="center"/>
        <w:rPr>
          <w:lang w:eastAsia="zh-CN"/>
        </w:rPr>
      </w:pPr>
    </w:p>
    <w:p w:rsidR="0023656E" w:rsidRPr="00006190" w:rsidRDefault="0023656E" w:rsidP="00E76728">
      <w:pPr>
        <w:ind w:firstLine="0"/>
        <w:jc w:val="center"/>
        <w:rPr>
          <w:rFonts w:eastAsia="TimesNewRomanPSMT"/>
          <w:lang w:eastAsia="zh-CN"/>
        </w:rPr>
      </w:pPr>
      <w:r w:rsidRPr="00006190">
        <w:rPr>
          <w:rFonts w:eastAsia="TimesNewRomanPSMT"/>
          <w:lang w:eastAsia="zh-CN"/>
        </w:rPr>
        <w:t xml:space="preserve">Кафедра </w:t>
      </w:r>
      <w:r w:rsidR="00A6509A" w:rsidRPr="00006190">
        <w:rPr>
          <w:rFonts w:eastAsia="TimesNewRomanPSMT"/>
          <w:lang w:eastAsia="zh-CN"/>
        </w:rPr>
        <w:t>вычислительн</w:t>
      </w:r>
      <w:r w:rsidR="00A6509A">
        <w:rPr>
          <w:rFonts w:eastAsia="TimesNewRomanPSMT"/>
          <w:lang w:eastAsia="zh-CN"/>
        </w:rPr>
        <w:t>ой</w:t>
      </w:r>
      <w:r w:rsidR="00A6509A" w:rsidRPr="00006190">
        <w:rPr>
          <w:rFonts w:eastAsia="TimesNewRomanPSMT"/>
          <w:lang w:eastAsia="zh-CN"/>
        </w:rPr>
        <w:t xml:space="preserve"> </w:t>
      </w:r>
      <w:r w:rsidR="00F95B90" w:rsidRPr="00006190">
        <w:rPr>
          <w:rFonts w:eastAsia="TimesNewRomanPSMT"/>
          <w:lang w:eastAsia="zh-CN"/>
        </w:rPr>
        <w:t>и прикладн</w:t>
      </w:r>
      <w:r w:rsidR="00A6509A">
        <w:rPr>
          <w:rFonts w:eastAsia="TimesNewRomanPSMT"/>
          <w:lang w:eastAsia="zh-CN"/>
        </w:rPr>
        <w:t>ой</w:t>
      </w:r>
      <w:r w:rsidR="00F95B90" w:rsidRPr="00006190">
        <w:rPr>
          <w:rFonts w:eastAsia="TimesNewRomanPSMT"/>
          <w:lang w:eastAsia="zh-CN"/>
        </w:rPr>
        <w:t xml:space="preserve"> математик</w:t>
      </w:r>
      <w:r w:rsidR="00A6509A">
        <w:rPr>
          <w:rFonts w:eastAsia="TimesNewRomanPSMT"/>
          <w:lang w:eastAsia="zh-CN"/>
        </w:rPr>
        <w:t>и</w:t>
      </w:r>
      <w:r w:rsidR="003C60B2" w:rsidRPr="00006190">
        <w:rPr>
          <w:rFonts w:eastAsia="TimesNewRomanPSMT"/>
          <w:lang w:eastAsia="zh-CN"/>
        </w:rPr>
        <w:t xml:space="preserve"> (ВПМ)</w:t>
      </w:r>
    </w:p>
    <w:p w:rsidR="0023656E" w:rsidRPr="00C07683" w:rsidRDefault="0023656E" w:rsidP="00E76728">
      <w:pPr>
        <w:ind w:firstLine="0"/>
        <w:jc w:val="center"/>
        <w:rPr>
          <w:rFonts w:eastAsia="TimesNewRomanPSMT"/>
          <w:lang w:eastAsia="zh-CN"/>
        </w:rPr>
      </w:pPr>
    </w:p>
    <w:p w:rsidR="00F57B3C" w:rsidRPr="00C07683" w:rsidRDefault="00F57B3C" w:rsidP="00E76728">
      <w:pPr>
        <w:ind w:firstLine="0"/>
        <w:jc w:val="center"/>
        <w:rPr>
          <w:rFonts w:eastAsia="TimesNewRomanPSMT"/>
          <w:lang w:eastAsia="zh-CN"/>
        </w:rPr>
      </w:pPr>
    </w:p>
    <w:p w:rsidR="0023656E" w:rsidRPr="00F57B3C" w:rsidRDefault="0023656E" w:rsidP="00855025">
      <w:pPr>
        <w:widowControl w:val="0"/>
        <w:autoSpaceDE w:val="0"/>
        <w:spacing w:after="5" w:line="360" w:lineRule="auto"/>
        <w:ind w:firstLine="0"/>
        <w:jc w:val="center"/>
        <w:rPr>
          <w:b/>
          <w:szCs w:val="24"/>
          <w:lang w:eastAsia="en-US"/>
        </w:rPr>
      </w:pPr>
    </w:p>
    <w:p w:rsidR="00F57B3C" w:rsidRPr="00006190" w:rsidRDefault="00C07683" w:rsidP="00F57B3C">
      <w:pPr>
        <w:widowControl w:val="0"/>
        <w:autoSpaceDE w:val="0"/>
        <w:spacing w:after="5" w:line="360" w:lineRule="auto"/>
        <w:ind w:firstLine="0"/>
        <w:jc w:val="center"/>
        <w:rPr>
          <w:b/>
          <w:szCs w:val="24"/>
          <w:lang w:eastAsia="en-US"/>
        </w:rPr>
      </w:pPr>
      <w:r w:rsidRPr="00C07683">
        <w:rPr>
          <w:b/>
          <w:szCs w:val="24"/>
          <w:lang w:eastAsia="en-US"/>
        </w:rPr>
        <w:t>МЕТОД</w:t>
      </w:r>
      <w:r>
        <w:rPr>
          <w:b/>
          <w:szCs w:val="24"/>
          <w:lang w:eastAsia="en-US"/>
        </w:rPr>
        <w:t>ИЧЕСКИЕ МАТЕРИАЛЫ ПО ДИСЦИПЛИНЕ</w:t>
      </w:r>
    </w:p>
    <w:p w:rsidR="00F57B3C" w:rsidRPr="00006190" w:rsidRDefault="00FF032F" w:rsidP="00F57B3C">
      <w:pPr>
        <w:ind w:firstLine="0"/>
        <w:jc w:val="center"/>
      </w:pPr>
      <w:r w:rsidRPr="00FF032F">
        <w:t>Современные технологии разработки программного обеспечения</w:t>
      </w:r>
    </w:p>
    <w:p w:rsidR="00F57B3C" w:rsidRPr="00006190" w:rsidRDefault="00F57B3C" w:rsidP="00F57B3C">
      <w:pPr>
        <w:widowControl w:val="0"/>
        <w:suppressAutoHyphens/>
        <w:ind w:firstLine="0"/>
        <w:contextualSpacing/>
        <w:jc w:val="center"/>
        <w:rPr>
          <w:rFonts w:eastAsia="Calibri"/>
          <w:szCs w:val="24"/>
          <w:lang w:eastAsia="ar-SA"/>
        </w:rPr>
      </w:pPr>
    </w:p>
    <w:p w:rsidR="00B64CBD" w:rsidRPr="00006190" w:rsidRDefault="00B64CBD" w:rsidP="00B64CBD">
      <w:pPr>
        <w:widowControl w:val="0"/>
        <w:suppressAutoHyphens/>
        <w:ind w:firstLine="0"/>
        <w:contextualSpacing/>
        <w:jc w:val="center"/>
        <w:rPr>
          <w:rFonts w:eastAsia="Calibri"/>
          <w:szCs w:val="24"/>
          <w:lang w:eastAsia="ar-SA"/>
        </w:rPr>
      </w:pPr>
      <w:r w:rsidRPr="00006190">
        <w:rPr>
          <w:rFonts w:eastAsia="Calibri"/>
          <w:szCs w:val="24"/>
          <w:lang w:eastAsia="ar-SA"/>
        </w:rPr>
        <w:t>Направление подготовки</w:t>
      </w:r>
    </w:p>
    <w:p w:rsidR="00B64CBD" w:rsidRPr="00006190" w:rsidRDefault="00B64CBD" w:rsidP="00B64CBD">
      <w:pPr>
        <w:widowControl w:val="0"/>
        <w:suppressAutoHyphens/>
        <w:ind w:firstLine="0"/>
        <w:contextualSpacing/>
        <w:jc w:val="center"/>
        <w:rPr>
          <w:rFonts w:eastAsia="Calibri"/>
          <w:szCs w:val="24"/>
          <w:lang w:eastAsia="ar-SA"/>
        </w:rPr>
      </w:pPr>
      <w:r w:rsidRPr="000E6B9E">
        <w:rPr>
          <w:rFonts w:eastAsia="Calibri"/>
          <w:szCs w:val="24"/>
          <w:lang w:eastAsia="ar-SA"/>
        </w:rPr>
        <w:t>09.03.03 Прикладная информатика</w:t>
      </w:r>
    </w:p>
    <w:p w:rsidR="00B64CBD" w:rsidRPr="00006190" w:rsidRDefault="00B64CBD" w:rsidP="00B64CBD">
      <w:pPr>
        <w:widowControl w:val="0"/>
        <w:ind w:firstLine="0"/>
        <w:jc w:val="center"/>
        <w:rPr>
          <w:szCs w:val="24"/>
        </w:rPr>
      </w:pPr>
    </w:p>
    <w:p w:rsidR="00B64CBD" w:rsidRPr="00006190" w:rsidRDefault="00B64CBD" w:rsidP="00B64CBD">
      <w:pPr>
        <w:widowControl w:val="0"/>
        <w:ind w:firstLine="0"/>
        <w:jc w:val="center"/>
        <w:rPr>
          <w:b/>
          <w:szCs w:val="24"/>
        </w:rPr>
      </w:pPr>
      <w:r w:rsidRPr="00006190">
        <w:rPr>
          <w:szCs w:val="24"/>
        </w:rPr>
        <w:t>Направленность (профиль) подготовки</w:t>
      </w:r>
    </w:p>
    <w:p w:rsidR="00B64CBD" w:rsidRPr="00006190" w:rsidRDefault="00B64CBD" w:rsidP="00B64CBD">
      <w:pPr>
        <w:widowControl w:val="0"/>
        <w:ind w:firstLine="0"/>
        <w:jc w:val="center"/>
        <w:rPr>
          <w:b/>
          <w:szCs w:val="24"/>
        </w:rPr>
      </w:pPr>
      <w:r w:rsidRPr="000E6B9E">
        <w:rPr>
          <w:rFonts w:eastAsia="Calibri"/>
          <w:szCs w:val="24"/>
          <w:lang w:eastAsia="ar-SA"/>
        </w:rPr>
        <w:t>Прикладная информатика</w:t>
      </w:r>
    </w:p>
    <w:p w:rsidR="00B64CBD" w:rsidRPr="00E76728" w:rsidRDefault="00B64CBD" w:rsidP="00B64CBD">
      <w:pPr>
        <w:ind w:firstLine="0"/>
        <w:jc w:val="center"/>
        <w:rPr>
          <w:szCs w:val="24"/>
        </w:rPr>
      </w:pPr>
    </w:p>
    <w:p w:rsidR="00B64CBD" w:rsidRPr="00006190" w:rsidRDefault="00B64CBD" w:rsidP="00B64CBD">
      <w:pPr>
        <w:widowControl w:val="0"/>
        <w:ind w:firstLine="0"/>
        <w:jc w:val="center"/>
        <w:rPr>
          <w:szCs w:val="24"/>
        </w:rPr>
      </w:pPr>
    </w:p>
    <w:p w:rsidR="00B64CBD" w:rsidRPr="00E76728" w:rsidRDefault="00B64CBD" w:rsidP="00B64CBD">
      <w:pPr>
        <w:ind w:firstLine="0"/>
        <w:jc w:val="center"/>
        <w:rPr>
          <w:szCs w:val="24"/>
        </w:rPr>
      </w:pPr>
    </w:p>
    <w:p w:rsidR="00B64CBD" w:rsidRPr="00006190" w:rsidRDefault="00B64CBD" w:rsidP="00B64CBD">
      <w:pPr>
        <w:widowControl w:val="0"/>
        <w:ind w:firstLine="0"/>
        <w:jc w:val="center"/>
        <w:rPr>
          <w:szCs w:val="24"/>
        </w:rPr>
      </w:pPr>
      <w:r w:rsidRPr="00006190">
        <w:rPr>
          <w:szCs w:val="24"/>
        </w:rPr>
        <w:t xml:space="preserve">Квалификация выпускника – </w:t>
      </w:r>
      <w:r>
        <w:rPr>
          <w:szCs w:val="24"/>
        </w:rPr>
        <w:t>бакалавр</w:t>
      </w:r>
    </w:p>
    <w:p w:rsidR="00B64CBD" w:rsidRDefault="00B64CBD" w:rsidP="00B64CBD">
      <w:pPr>
        <w:widowControl w:val="0"/>
        <w:ind w:firstLine="0"/>
        <w:jc w:val="center"/>
        <w:rPr>
          <w:szCs w:val="24"/>
        </w:rPr>
      </w:pPr>
    </w:p>
    <w:p w:rsidR="00B64CBD" w:rsidRPr="00006190" w:rsidRDefault="00B64CBD" w:rsidP="00B64CBD">
      <w:pPr>
        <w:widowControl w:val="0"/>
        <w:ind w:firstLine="0"/>
        <w:jc w:val="center"/>
        <w:rPr>
          <w:szCs w:val="24"/>
        </w:rPr>
      </w:pPr>
    </w:p>
    <w:p w:rsidR="00B64CBD" w:rsidRPr="00006190" w:rsidRDefault="00B64CBD" w:rsidP="00B64CBD">
      <w:pPr>
        <w:widowControl w:val="0"/>
        <w:ind w:firstLine="0"/>
        <w:jc w:val="center"/>
        <w:rPr>
          <w:szCs w:val="24"/>
        </w:rPr>
      </w:pPr>
      <w:r w:rsidRPr="00006190">
        <w:rPr>
          <w:szCs w:val="24"/>
        </w:rPr>
        <w:t xml:space="preserve">Формы обучения – </w:t>
      </w:r>
      <w:r>
        <w:rPr>
          <w:szCs w:val="24"/>
        </w:rPr>
        <w:t>очная</w:t>
      </w:r>
    </w:p>
    <w:p w:rsidR="00B64CBD" w:rsidRPr="00006190" w:rsidRDefault="00B64CBD" w:rsidP="00B64CBD">
      <w:pPr>
        <w:widowControl w:val="0"/>
        <w:ind w:firstLine="0"/>
        <w:rPr>
          <w:sz w:val="28"/>
          <w:szCs w:val="28"/>
          <w:lang w:eastAsia="ar-SA"/>
        </w:rPr>
      </w:pPr>
    </w:p>
    <w:p w:rsidR="00B64CBD" w:rsidRPr="00006190" w:rsidRDefault="00B64CBD" w:rsidP="00B64CBD">
      <w:pPr>
        <w:widowControl w:val="0"/>
        <w:ind w:firstLine="0"/>
        <w:rPr>
          <w:sz w:val="28"/>
          <w:szCs w:val="28"/>
          <w:lang w:eastAsia="ar-SA"/>
        </w:rPr>
      </w:pPr>
    </w:p>
    <w:p w:rsidR="00B64CBD" w:rsidRPr="00006190" w:rsidRDefault="00B64CBD" w:rsidP="00B64CBD">
      <w:pPr>
        <w:widowControl w:val="0"/>
        <w:ind w:firstLine="0"/>
        <w:rPr>
          <w:sz w:val="28"/>
          <w:szCs w:val="28"/>
          <w:lang w:eastAsia="ar-SA"/>
        </w:rPr>
      </w:pPr>
    </w:p>
    <w:p w:rsidR="00B64CBD" w:rsidRPr="00006190" w:rsidRDefault="00B64CBD" w:rsidP="00B64CBD">
      <w:pPr>
        <w:widowControl w:val="0"/>
        <w:ind w:firstLine="0"/>
        <w:rPr>
          <w:sz w:val="28"/>
          <w:szCs w:val="28"/>
          <w:lang w:eastAsia="ar-SA"/>
        </w:rPr>
      </w:pPr>
    </w:p>
    <w:p w:rsidR="00B64CBD" w:rsidRPr="00006190" w:rsidRDefault="00B64CBD" w:rsidP="00B64CBD">
      <w:pPr>
        <w:spacing w:after="160" w:line="259" w:lineRule="auto"/>
        <w:ind w:firstLine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Рязань</w:t>
      </w:r>
    </w:p>
    <w:p w:rsidR="003C60B2" w:rsidRPr="00006190" w:rsidRDefault="003C60B2" w:rsidP="005223D3">
      <w:pPr>
        <w:ind w:firstLine="0"/>
        <w:rPr>
          <w:sz w:val="28"/>
          <w:szCs w:val="28"/>
          <w:lang w:eastAsia="ar-SA"/>
        </w:rPr>
      </w:pPr>
      <w:r w:rsidRPr="00006190">
        <w:rPr>
          <w:sz w:val="28"/>
          <w:szCs w:val="28"/>
          <w:lang w:eastAsia="ar-SA"/>
        </w:rPr>
        <w:br w:type="page"/>
      </w:r>
    </w:p>
    <w:p w:rsidR="00BD2AE1" w:rsidRDefault="00C07683" w:rsidP="00C07683">
      <w:pPr>
        <w:pStyle w:val="1"/>
        <w:rPr>
          <w:lang w:val="en-US"/>
        </w:rPr>
      </w:pPr>
      <w:r w:rsidRPr="00C07683">
        <w:lastRenderedPageBreak/>
        <w:t>МЕТОД</w:t>
      </w:r>
      <w:r>
        <w:t>ИЧЕСКИЕ МАТЕРИАЛЫ ПО ДИСЦИПЛИНЕ</w:t>
      </w:r>
    </w:p>
    <w:p w:rsidR="000F5C59" w:rsidRDefault="000F5C59" w:rsidP="000F5C59">
      <w:pPr>
        <w:pStyle w:val="2"/>
        <w:numPr>
          <w:ilvl w:val="1"/>
          <w:numId w:val="9"/>
        </w:numPr>
        <w:autoSpaceDE w:val="0"/>
        <w:autoSpaceDN w:val="0"/>
        <w:spacing w:after="60"/>
        <w:ind w:left="0"/>
        <w:jc w:val="left"/>
      </w:pPr>
      <w:bookmarkStart w:id="0" w:name="_Ref138356600"/>
      <w:bookmarkStart w:id="1" w:name="_Toc143960276"/>
      <w:r w:rsidRPr="003A13B9">
        <w:t>Порядок проведения занятий</w:t>
      </w:r>
      <w:bookmarkEnd w:id="0"/>
      <w:bookmarkEnd w:id="1"/>
    </w:p>
    <w:p w:rsidR="000F5C59" w:rsidRPr="00A761B2" w:rsidRDefault="000F5C59" w:rsidP="000F5C59">
      <w:pPr>
        <w:keepNext/>
      </w:pPr>
      <w:r>
        <w:t>Занятия проводятся по следующему порядку:</w:t>
      </w:r>
    </w:p>
    <w:p w:rsidR="000F5C59" w:rsidRPr="00E26912" w:rsidRDefault="000F5C59" w:rsidP="000F5C59">
      <w:pPr>
        <w:pStyle w:val="a"/>
        <w:numPr>
          <w:ilvl w:val="0"/>
          <w:numId w:val="7"/>
        </w:numPr>
      </w:pPr>
      <w:r w:rsidRPr="00E26912">
        <w:t xml:space="preserve">Взять </w:t>
      </w:r>
      <w:r>
        <w:t xml:space="preserve">сборники </w:t>
      </w:r>
      <w:r w:rsidRPr="00885166">
        <w:t>[</w:t>
      </w:r>
      <w:r>
        <w:fldChar w:fldCharType="begin"/>
      </w:r>
      <w:r>
        <w:instrText xml:space="preserve"> REF _Ref144664101 \h </w:instrText>
      </w:r>
      <w:r>
        <w:fldChar w:fldCharType="separate"/>
      </w:r>
      <w:r>
        <w:rPr>
          <w:noProof/>
        </w:rPr>
        <w:t>3</w:t>
      </w:r>
      <w:r>
        <w:fldChar w:fldCharType="end"/>
      </w:r>
      <w:r w:rsidRPr="00885166">
        <w:t xml:space="preserve">] </w:t>
      </w:r>
      <w:r w:rsidRPr="00E26912">
        <w:t>и учебник</w:t>
      </w:r>
      <w:r>
        <w:t>и</w:t>
      </w:r>
      <w:r w:rsidRPr="00E26912">
        <w:t xml:space="preserve"> [</w:t>
      </w:r>
      <w:r w:rsidRPr="00E26912">
        <w:fldChar w:fldCharType="begin"/>
      </w:r>
      <w:r w:rsidRPr="00E26912">
        <w:instrText xml:space="preserve"> REF _Ref138356399 \h </w:instrText>
      </w:r>
      <w:r w:rsidRPr="00E26912">
        <w:fldChar w:fldCharType="separate"/>
      </w:r>
      <w:r>
        <w:rPr>
          <w:noProof/>
        </w:rPr>
        <w:t>1</w:t>
      </w:r>
      <w:r w:rsidRPr="00E26912">
        <w:fldChar w:fldCharType="end"/>
      </w:r>
      <w:r>
        <w:t xml:space="preserve">, </w:t>
      </w:r>
      <w:r>
        <w:fldChar w:fldCharType="begin"/>
      </w:r>
      <w:r>
        <w:instrText xml:space="preserve"> REF _Ref136367633 \h </w:instrText>
      </w:r>
      <w:r>
        <w:fldChar w:fldCharType="separate"/>
      </w:r>
      <w:r>
        <w:rPr>
          <w:noProof/>
        </w:rPr>
        <w:t>2</w:t>
      </w:r>
      <w:r>
        <w:fldChar w:fldCharType="end"/>
      </w:r>
      <w:r w:rsidRPr="00E26912">
        <w:t xml:space="preserve">] в библиотеке </w:t>
      </w:r>
      <w:proofErr w:type="spellStart"/>
      <w:r w:rsidRPr="00E26912">
        <w:t>РГРТУ</w:t>
      </w:r>
      <w:proofErr w:type="spellEnd"/>
      <w:r w:rsidRPr="00E26912">
        <w:t>.</w:t>
      </w:r>
    </w:p>
    <w:p w:rsidR="000F5C59" w:rsidRPr="00E26912" w:rsidRDefault="000F5C59" w:rsidP="000F5C59">
      <w:pPr>
        <w:pStyle w:val="a"/>
        <w:numPr>
          <w:ilvl w:val="0"/>
          <w:numId w:val="5"/>
        </w:numPr>
      </w:pPr>
      <w:r w:rsidRPr="00E26912">
        <w:t xml:space="preserve">Скачать дополнительные материалы с </w:t>
      </w:r>
      <w:r>
        <w:t>веб-</w:t>
      </w:r>
      <w:r w:rsidRPr="00E26912">
        <w:t>сайта, указанного преподавателем.</w:t>
      </w:r>
      <w:r>
        <w:t xml:space="preserve"> </w:t>
      </w:r>
      <w:r w:rsidRPr="00E26912">
        <w:t>Использ</w:t>
      </w:r>
      <w:r w:rsidRPr="00E26912">
        <w:t>о</w:t>
      </w:r>
      <w:r w:rsidRPr="00E26912">
        <w:t xml:space="preserve">вать </w:t>
      </w:r>
      <w:r>
        <w:t xml:space="preserve">эти материалы </w:t>
      </w:r>
      <w:r w:rsidRPr="00E26912">
        <w:t>при выполнении практических работ.</w:t>
      </w:r>
      <w:r>
        <w:t xml:space="preserve"> </w:t>
      </w:r>
      <w:r w:rsidRPr="00E26912">
        <w:t>Использовать шаблон</w:t>
      </w:r>
      <w:r>
        <w:t xml:space="preserve"> из допо</w:t>
      </w:r>
      <w:r>
        <w:t>л</w:t>
      </w:r>
      <w:r>
        <w:t>нительных материалов</w:t>
      </w:r>
      <w:r w:rsidRPr="00E26912">
        <w:t xml:space="preserve"> для написания отчет</w:t>
      </w:r>
      <w:r>
        <w:t>ов</w:t>
      </w:r>
      <w:r w:rsidRPr="00E26912">
        <w:t>.</w:t>
      </w:r>
    </w:p>
    <w:p w:rsidR="000F5C59" w:rsidRPr="00E26912" w:rsidRDefault="000F5C59" w:rsidP="000F5C59">
      <w:pPr>
        <w:pStyle w:val="a"/>
        <w:numPr>
          <w:ilvl w:val="0"/>
          <w:numId w:val="5"/>
        </w:numPr>
      </w:pPr>
      <w:r w:rsidRPr="00E26912">
        <w:t xml:space="preserve">Установить </w:t>
      </w:r>
      <w:proofErr w:type="spellStart"/>
      <w:r w:rsidRPr="00E26912">
        <w:t>JDK</w:t>
      </w:r>
      <w:proofErr w:type="spellEnd"/>
      <w:r w:rsidRPr="00E26912">
        <w:t xml:space="preserve"> версии 1.8.0.144.</w:t>
      </w:r>
    </w:p>
    <w:p w:rsidR="000F5C59" w:rsidRDefault="000F5C59" w:rsidP="000F5C59">
      <w:pPr>
        <w:pStyle w:val="a"/>
        <w:numPr>
          <w:ilvl w:val="0"/>
          <w:numId w:val="5"/>
        </w:numPr>
      </w:pPr>
      <w:r w:rsidRPr="00E26912">
        <w:t xml:space="preserve">Установить расширение </w:t>
      </w:r>
      <w:proofErr w:type="spellStart"/>
      <w:r w:rsidRPr="00E26912">
        <w:t>CheckStyle</w:t>
      </w:r>
      <w:proofErr w:type="spellEnd"/>
      <w:r w:rsidRPr="00E26912">
        <w:t xml:space="preserve"> в среду разработки </w:t>
      </w:r>
      <w:proofErr w:type="spellStart"/>
      <w:r w:rsidRPr="00E26912">
        <w:t>Eclipse</w:t>
      </w:r>
      <w:proofErr w:type="spellEnd"/>
      <w:r w:rsidRPr="00E26912">
        <w:t>.</w:t>
      </w:r>
      <w:r>
        <w:t xml:space="preserve"> Установить конфигур</w:t>
      </w:r>
      <w:r>
        <w:t>а</w:t>
      </w:r>
      <w:r>
        <w:t>цию, указанную преподавателем</w:t>
      </w:r>
      <w:r w:rsidRPr="00E26912">
        <w:t>.</w:t>
      </w:r>
    </w:p>
    <w:p w:rsidR="000F5C59" w:rsidRPr="00E26912" w:rsidRDefault="000F5C59" w:rsidP="000F5C59">
      <w:pPr>
        <w:pStyle w:val="a"/>
        <w:numPr>
          <w:ilvl w:val="0"/>
          <w:numId w:val="5"/>
        </w:numPr>
      </w:pPr>
      <w:r>
        <w:t>Выполнить задание (раздел </w:t>
      </w:r>
      <w:r>
        <w:fldChar w:fldCharType="begin"/>
      </w:r>
      <w:r>
        <w:instrText xml:space="preserve"> REF _Ref138358484 \n \h </w:instrText>
      </w:r>
      <w:r>
        <w:fldChar w:fldCharType="separate"/>
      </w:r>
      <w:r>
        <w:t>1.3.1</w:t>
      </w:r>
      <w:r>
        <w:fldChar w:fldCharType="end"/>
      </w:r>
      <w:r>
        <w:t>).</w:t>
      </w:r>
    </w:p>
    <w:p w:rsidR="000F5C59" w:rsidRPr="00E26912" w:rsidRDefault="000F5C59" w:rsidP="000F5C59">
      <w:pPr>
        <w:pStyle w:val="a"/>
        <w:numPr>
          <w:ilvl w:val="0"/>
          <w:numId w:val="5"/>
        </w:numPr>
      </w:pPr>
      <w:r w:rsidRPr="00E26912">
        <w:t>Использовать дополнительные документы (раздел</w:t>
      </w:r>
      <w:r>
        <w:t> </w:t>
      </w:r>
      <w:r>
        <w:fldChar w:fldCharType="begin"/>
      </w:r>
      <w:r>
        <w:instrText xml:space="preserve"> REF _Ref138444463 \n \h </w:instrText>
      </w:r>
      <w:r>
        <w:fldChar w:fldCharType="separate"/>
      </w:r>
      <w:r>
        <w:t>1.2</w:t>
      </w:r>
      <w:r>
        <w:fldChar w:fldCharType="end"/>
      </w:r>
      <w:r w:rsidRPr="00E26912">
        <w:t>) при выполнении практических р</w:t>
      </w:r>
      <w:r w:rsidRPr="00E26912">
        <w:t>а</w:t>
      </w:r>
      <w:r w:rsidRPr="00E26912">
        <w:t>бот.</w:t>
      </w:r>
    </w:p>
    <w:p w:rsidR="000F5C59" w:rsidRPr="00E26912" w:rsidRDefault="000F5C59" w:rsidP="000F5C59">
      <w:pPr>
        <w:pStyle w:val="a"/>
        <w:numPr>
          <w:ilvl w:val="0"/>
          <w:numId w:val="5"/>
        </w:numPr>
      </w:pPr>
      <w:r w:rsidRPr="00E26912">
        <w:t>Загрузить практические работы через форму, указанную преподавателем.</w:t>
      </w:r>
    </w:p>
    <w:p w:rsidR="000F5C59" w:rsidRPr="00E26912" w:rsidRDefault="000F5C59" w:rsidP="000F5C59">
      <w:pPr>
        <w:pStyle w:val="a"/>
        <w:numPr>
          <w:ilvl w:val="0"/>
          <w:numId w:val="5"/>
        </w:numPr>
      </w:pPr>
      <w:r w:rsidRPr="00E26912">
        <w:t xml:space="preserve">Подготовить ответы на вопросы </w:t>
      </w:r>
      <w:r>
        <w:t xml:space="preserve">и решения практических заданий </w:t>
      </w:r>
      <w:r w:rsidR="0055074B">
        <w:t>из фонда оценочных средств</w:t>
      </w:r>
      <w:r w:rsidRPr="00E26912">
        <w:t xml:space="preserve"> для получения оценки за курс.</w:t>
      </w:r>
    </w:p>
    <w:p w:rsidR="000F5C59" w:rsidRPr="00E26912" w:rsidRDefault="000F5C59" w:rsidP="000F5C59">
      <w:pPr>
        <w:pStyle w:val="a"/>
        <w:numPr>
          <w:ilvl w:val="0"/>
          <w:numId w:val="5"/>
        </w:numPr>
      </w:pPr>
      <w:r>
        <w:t>Сдать книги из п. 1</w:t>
      </w:r>
      <w:r w:rsidRPr="00E26912">
        <w:t xml:space="preserve"> в библиотеку </w:t>
      </w:r>
      <w:proofErr w:type="spellStart"/>
      <w:r w:rsidRPr="00E26912">
        <w:t>РГРТУ</w:t>
      </w:r>
      <w:proofErr w:type="spellEnd"/>
      <w:r w:rsidRPr="00E26912">
        <w:t xml:space="preserve"> после получения оценки за курс.</w:t>
      </w:r>
    </w:p>
    <w:p w:rsidR="000F5C59" w:rsidRDefault="000F5C59" w:rsidP="000F5C59">
      <w:pPr>
        <w:pStyle w:val="2"/>
        <w:numPr>
          <w:ilvl w:val="1"/>
          <w:numId w:val="9"/>
        </w:numPr>
        <w:autoSpaceDE w:val="0"/>
        <w:autoSpaceDN w:val="0"/>
        <w:spacing w:after="60"/>
        <w:ind w:left="0"/>
        <w:jc w:val="left"/>
      </w:pPr>
      <w:bookmarkStart w:id="2" w:name="_Ref138444463"/>
      <w:bookmarkStart w:id="3" w:name="_Toc143960277"/>
      <w:r>
        <w:t>Дополнительные документы</w:t>
      </w:r>
      <w:bookmarkEnd w:id="2"/>
      <w:bookmarkEnd w:id="3"/>
    </w:p>
    <w:p w:rsidR="000F5C59" w:rsidRDefault="000F5C59" w:rsidP="000F5C59">
      <w:r>
        <w:t>При выполнении практических работ использовать дополнительные документы (</w:t>
      </w:r>
      <w:r>
        <w:fldChar w:fldCharType="begin"/>
      </w:r>
      <w:r>
        <w:instrText xml:space="preserve"> REF  _Ref138444421 \* Lower \h </w:instrText>
      </w:r>
      <w:r>
        <w:fldChar w:fldCharType="separate"/>
      </w:r>
      <w:r>
        <w:t>таблица</w:t>
      </w:r>
      <w:r>
        <w:rPr>
          <w:lang w:val="en-US"/>
        </w:rPr>
        <w:t> </w:t>
      </w:r>
      <w:r>
        <w:rPr>
          <w:noProof/>
        </w:rPr>
        <w:t>1</w:t>
      </w:r>
      <w:r>
        <w:t>.</w:t>
      </w:r>
      <w:r>
        <w:rPr>
          <w:noProof/>
        </w:rPr>
        <w:t>1</w:t>
      </w:r>
      <w:r>
        <w:fldChar w:fldCharType="end"/>
      </w:r>
      <w:r>
        <w:t>).</w:t>
      </w:r>
    </w:p>
    <w:p w:rsidR="000F5C59" w:rsidRDefault="000F5C59" w:rsidP="000F5C59">
      <w:pPr>
        <w:pStyle w:val="C"/>
      </w:pPr>
      <w:bookmarkStart w:id="4" w:name="_Ref138444421"/>
      <w:r>
        <w:t>Таблица</w:t>
      </w:r>
      <w:r>
        <w:rPr>
          <w:lang w:val="en-US"/>
        </w:rPr>
        <w:t> 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>.</w:t>
      </w:r>
      <w:r>
        <w:fldChar w:fldCharType="begin"/>
      </w:r>
      <w:r>
        <w:instrText xml:space="preserve"> SEQ Таблица \* ARABIC \s 1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End w:id="4"/>
      <w:r>
        <w:t xml:space="preserve"> – Дополнительные документы и ссылки на них</w:t>
      </w:r>
    </w:p>
    <w:tbl>
      <w:tblPr>
        <w:tblStyle w:val="Table-Style"/>
        <w:tblW w:w="0" w:type="auto"/>
        <w:tblInd w:w="-1201" w:type="dxa"/>
        <w:tblLook w:val="04A0" w:firstRow="1" w:lastRow="0" w:firstColumn="1" w:lastColumn="0" w:noHBand="0" w:noVBand="1"/>
      </w:tblPr>
      <w:tblGrid>
        <w:gridCol w:w="5104"/>
        <w:gridCol w:w="4249"/>
      </w:tblGrid>
      <w:tr w:rsidR="000F5C59" w:rsidRPr="00754C03" w:rsidTr="00E54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hideMark/>
          </w:tcPr>
          <w:p w:rsidR="000F5C59" w:rsidRPr="00AA328F" w:rsidRDefault="000F5C59" w:rsidP="006629D3">
            <w:pPr>
              <w:pStyle w:val="affb"/>
            </w:pPr>
            <w:r w:rsidRPr="00AA328F">
              <w:t>Документ</w:t>
            </w:r>
          </w:p>
        </w:tc>
        <w:tc>
          <w:tcPr>
            <w:tcW w:w="4249" w:type="dxa"/>
            <w:hideMark/>
          </w:tcPr>
          <w:p w:rsidR="000F5C59" w:rsidRPr="00AA328F" w:rsidRDefault="000F5C59" w:rsidP="006629D3">
            <w:pPr>
              <w:pStyle w:val="aff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A328F">
              <w:t>Ссылка</w:t>
            </w:r>
          </w:p>
        </w:tc>
      </w:tr>
      <w:tr w:rsidR="000F5C59" w:rsidTr="00E54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hideMark/>
          </w:tcPr>
          <w:p w:rsidR="000F5C59" w:rsidRPr="00AA328F" w:rsidRDefault="000F5C59" w:rsidP="006629D3">
            <w:pPr>
              <w:pStyle w:val="affc"/>
            </w:pPr>
            <w:r w:rsidRPr="00AA328F">
              <w:t>Система транслитерации</w:t>
            </w:r>
          </w:p>
        </w:tc>
        <w:tc>
          <w:tcPr>
            <w:tcW w:w="4249" w:type="dxa"/>
            <w:hideMark/>
          </w:tcPr>
          <w:p w:rsidR="000F5C59" w:rsidRPr="003936C5" w:rsidRDefault="000F5C59" w:rsidP="006629D3">
            <w:pPr>
              <w:pStyle w:val="aff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Приложение 5 </w:t>
            </w:r>
            <w:r w:rsidRPr="003936C5">
              <w:t>[</w:t>
            </w:r>
            <w:r>
              <w:fldChar w:fldCharType="begin"/>
            </w:r>
            <w:r>
              <w:instrText xml:space="preserve"> REF _Ref136367633 \h </w:instrText>
            </w:r>
            <w:r w:rsidR="00A143B2">
              <w:instrText xml:space="preserve">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 w:rsidRPr="003936C5">
              <w:t>] (</w:t>
            </w:r>
            <w:r>
              <w:t>но</w:t>
            </w:r>
            <w:r w:rsidRPr="003936C5">
              <w:t xml:space="preserve"> не [</w:t>
            </w:r>
            <w:r w:rsidRPr="00E26912">
              <w:fldChar w:fldCharType="begin"/>
            </w:r>
            <w:r w:rsidRPr="00E26912">
              <w:instrText xml:space="preserve"> REF _Ref138356399 \h </w:instrText>
            </w:r>
            <w:r w:rsidR="00A143B2">
              <w:instrText xml:space="preserve"> \* MERGEFORMAT </w:instrText>
            </w:r>
            <w:r w:rsidRPr="00E26912">
              <w:fldChar w:fldCharType="separate"/>
            </w:r>
            <w:r>
              <w:rPr>
                <w:noProof/>
              </w:rPr>
              <w:t>1</w:t>
            </w:r>
            <w:r w:rsidRPr="00E26912">
              <w:fldChar w:fldCharType="end"/>
            </w:r>
            <w:r w:rsidRPr="003936C5">
              <w:t>])</w:t>
            </w:r>
          </w:p>
        </w:tc>
      </w:tr>
      <w:tr w:rsidR="000F5C59" w:rsidTr="00E54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hideMark/>
          </w:tcPr>
          <w:p w:rsidR="000F5C59" w:rsidRPr="003936C5" w:rsidRDefault="000F5C59" w:rsidP="006629D3">
            <w:pPr>
              <w:pStyle w:val="affc"/>
            </w:pPr>
            <w:bookmarkStart w:id="5" w:name="_Ref88397431"/>
            <w:bookmarkStart w:id="6" w:name="_Toc118745398"/>
            <w:bookmarkStart w:id="7" w:name="_Toc118745594"/>
            <w:r w:rsidRPr="003936C5">
              <w:t>Правила написания программ на</w:t>
            </w:r>
            <w:r>
              <w:t> </w:t>
            </w:r>
            <w:r w:rsidRPr="003936C5">
              <w:t xml:space="preserve">языке </w:t>
            </w:r>
            <w:r>
              <w:rPr>
                <w:lang w:val="en-US"/>
              </w:rPr>
              <w:t>Java</w:t>
            </w:r>
            <w:bookmarkEnd w:id="5"/>
            <w:bookmarkEnd w:id="6"/>
            <w:bookmarkEnd w:id="7"/>
          </w:p>
        </w:tc>
        <w:tc>
          <w:tcPr>
            <w:tcW w:w="4249" w:type="dxa"/>
            <w:hideMark/>
          </w:tcPr>
          <w:p w:rsidR="000F5C59" w:rsidRPr="00AA328F" w:rsidRDefault="000F5C59" w:rsidP="006629D3">
            <w:pPr>
              <w:pStyle w:val="aff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Приложение 3 </w:t>
            </w:r>
            <w:r w:rsidRPr="003936C5">
              <w:t>[</w:t>
            </w:r>
            <w:r>
              <w:fldChar w:fldCharType="begin"/>
            </w:r>
            <w:r>
              <w:instrText xml:space="preserve"> REF _Ref136367633 \h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 w:rsidRPr="003936C5">
              <w:t>]</w:t>
            </w:r>
          </w:p>
        </w:tc>
      </w:tr>
      <w:tr w:rsidR="000F5C59" w:rsidTr="00E54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:rsidR="000F5C59" w:rsidRPr="00AB19A7" w:rsidRDefault="000F5C59" w:rsidP="006629D3">
            <w:pPr>
              <w:pStyle w:val="affc"/>
              <w:keepNext w:val="0"/>
            </w:pPr>
            <w:r w:rsidRPr="00AB19A7">
              <w:t>Порядок проведения лекционных и</w:t>
            </w:r>
            <w:r>
              <w:t> </w:t>
            </w:r>
            <w:r w:rsidRPr="00AB19A7">
              <w:t>практических зан</w:t>
            </w:r>
            <w:r w:rsidRPr="00AB19A7">
              <w:t>я</w:t>
            </w:r>
            <w:r w:rsidRPr="00AB19A7">
              <w:t>тий</w:t>
            </w:r>
          </w:p>
        </w:tc>
        <w:tc>
          <w:tcPr>
            <w:tcW w:w="4249" w:type="dxa"/>
          </w:tcPr>
          <w:p w:rsidR="000F5C59" w:rsidRPr="00AA328F" w:rsidRDefault="000F5C59" w:rsidP="006629D3">
            <w:pPr>
              <w:pStyle w:val="aff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328F">
              <w:t>Раздел 8.1 [</w:t>
            </w:r>
            <w:r w:rsidRPr="00E26912">
              <w:fldChar w:fldCharType="begin"/>
            </w:r>
            <w:r w:rsidRPr="00E26912">
              <w:instrText xml:space="preserve"> REF _Ref138356399 \h </w:instrText>
            </w:r>
            <w:r w:rsidRPr="00E26912">
              <w:fldChar w:fldCharType="separate"/>
            </w:r>
            <w:r>
              <w:rPr>
                <w:noProof/>
              </w:rPr>
              <w:t>1</w:t>
            </w:r>
            <w:r w:rsidRPr="00E26912">
              <w:fldChar w:fldCharType="end"/>
            </w:r>
            <w:r w:rsidRPr="00AA328F">
              <w:t>]</w:t>
            </w:r>
          </w:p>
        </w:tc>
      </w:tr>
    </w:tbl>
    <w:p w:rsidR="000F5C59" w:rsidRDefault="000F5C59" w:rsidP="000F5C59">
      <w:pPr>
        <w:pStyle w:val="2"/>
        <w:numPr>
          <w:ilvl w:val="1"/>
          <w:numId w:val="9"/>
        </w:numPr>
        <w:autoSpaceDE w:val="0"/>
        <w:autoSpaceDN w:val="0"/>
        <w:spacing w:after="60"/>
        <w:ind w:left="0"/>
        <w:jc w:val="left"/>
      </w:pPr>
      <w:bookmarkStart w:id="8" w:name="_Toc143960278"/>
      <w:r>
        <w:t>Задание и указания по его выполнению</w:t>
      </w:r>
      <w:bookmarkEnd w:id="8"/>
    </w:p>
    <w:p w:rsidR="000F5C59" w:rsidRDefault="000F5C59" w:rsidP="000F5C59">
      <w:pPr>
        <w:pStyle w:val="3"/>
        <w:keepLines/>
        <w:numPr>
          <w:ilvl w:val="2"/>
          <w:numId w:val="9"/>
        </w:numPr>
        <w:spacing w:before="120" w:after="20"/>
        <w:ind w:left="0"/>
      </w:pPr>
      <w:bookmarkStart w:id="9" w:name="_Ref138358484"/>
      <w:r>
        <w:t>Задание</w:t>
      </w:r>
      <w:bookmarkEnd w:id="9"/>
      <w:r>
        <w:t xml:space="preserve"> и результат выполнения</w:t>
      </w:r>
    </w:p>
    <w:p w:rsidR="000F5C59" w:rsidRPr="0053155A" w:rsidRDefault="000F5C59" w:rsidP="000F5C59">
      <w:pPr>
        <w:keepNext/>
      </w:pPr>
      <w:r>
        <w:t>Задание заключается в следующем:</w:t>
      </w:r>
    </w:p>
    <w:p w:rsidR="000F5C59" w:rsidRDefault="000F5C59" w:rsidP="000F5C59">
      <w:pPr>
        <w:pStyle w:val="a"/>
        <w:numPr>
          <w:ilvl w:val="0"/>
          <w:numId w:val="27"/>
        </w:numPr>
      </w:pPr>
      <w:r>
        <w:t>Выполнить практические работы</w:t>
      </w:r>
      <w:r w:rsidRPr="00E26912">
        <w:t xml:space="preserve"> 1</w:t>
      </w:r>
      <w:r>
        <w:t>-8, следуя порядку (раздел</w:t>
      </w:r>
      <w:r>
        <w:rPr>
          <w:lang w:val="en-US"/>
        </w:rPr>
        <w:t> </w:t>
      </w:r>
      <w:r>
        <w:rPr>
          <w:lang w:val="en-US"/>
        </w:rPr>
        <w:fldChar w:fldCharType="begin"/>
      </w:r>
      <w:r w:rsidRPr="00983F87">
        <w:instrText xml:space="preserve"> </w:instrText>
      </w:r>
      <w:r>
        <w:rPr>
          <w:lang w:val="en-US"/>
        </w:rPr>
        <w:instrText>REF</w:instrText>
      </w:r>
      <w:r w:rsidRPr="00983F87">
        <w:instrText xml:space="preserve"> _</w:instrText>
      </w:r>
      <w:r>
        <w:rPr>
          <w:lang w:val="en-US"/>
        </w:rPr>
        <w:instrText>Ref</w:instrText>
      </w:r>
      <w:r w:rsidRPr="00983F87">
        <w:instrText>138425300 \</w:instrText>
      </w:r>
      <w:r>
        <w:rPr>
          <w:lang w:val="en-US"/>
        </w:rPr>
        <w:instrText>n</w:instrText>
      </w:r>
      <w:r w:rsidRPr="00983F87">
        <w:instrText xml:space="preserve"> \</w:instrText>
      </w:r>
      <w:r>
        <w:rPr>
          <w:lang w:val="en-US"/>
        </w:rPr>
        <w:instrText>h</w:instrText>
      </w:r>
      <w:r w:rsidRPr="00983F87">
        <w:instrText xml:space="preserve">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885166">
        <w:t>1.3.2</w:t>
      </w:r>
      <w:r>
        <w:rPr>
          <w:lang w:val="en-US"/>
        </w:rPr>
        <w:fldChar w:fldCharType="end"/>
      </w:r>
      <w:r>
        <w:t>)</w:t>
      </w:r>
      <w:r w:rsidRPr="00E26912">
        <w:t>.</w:t>
      </w:r>
      <w:r>
        <w:t xml:space="preserve"> Учесть требования (раздел </w:t>
      </w:r>
      <w:r>
        <w:fldChar w:fldCharType="begin"/>
      </w:r>
      <w:r>
        <w:instrText xml:space="preserve"> REF _Ref138425457 \n \h </w:instrText>
      </w:r>
      <w:r>
        <w:fldChar w:fldCharType="separate"/>
      </w:r>
      <w:r>
        <w:t>1.3.3</w:t>
      </w:r>
      <w:r>
        <w:fldChar w:fldCharType="end"/>
      </w:r>
      <w:r>
        <w:t>) при выполнении практических работ 2-8.</w:t>
      </w:r>
    </w:p>
    <w:p w:rsidR="000F5C59" w:rsidRDefault="000F5C59" w:rsidP="000F5C59">
      <w:pPr>
        <w:pStyle w:val="a"/>
        <w:numPr>
          <w:ilvl w:val="0"/>
          <w:numId w:val="27"/>
        </w:numPr>
      </w:pPr>
      <w:r>
        <w:t xml:space="preserve">Взять задание к практической работе </w:t>
      </w:r>
      <w:r w:rsidRPr="00E26912">
        <w:t xml:space="preserve">1 </w:t>
      </w:r>
      <w:r>
        <w:t xml:space="preserve">из </w:t>
      </w:r>
      <w:r w:rsidRPr="00E26912">
        <w:t>[</w:t>
      </w:r>
      <w:r w:rsidRPr="00E26912">
        <w:fldChar w:fldCharType="begin"/>
      </w:r>
      <w:r w:rsidRPr="00E26912">
        <w:instrText xml:space="preserve"> REF _Ref138356399 \h </w:instrText>
      </w:r>
      <w:r w:rsidRPr="00E26912">
        <w:fldChar w:fldCharType="separate"/>
      </w:r>
      <w:r>
        <w:rPr>
          <w:noProof/>
        </w:rPr>
        <w:t>1</w:t>
      </w:r>
      <w:r w:rsidRPr="00E26912">
        <w:fldChar w:fldCharType="end"/>
      </w:r>
      <w:r w:rsidRPr="00E26912">
        <w:t>].</w:t>
      </w:r>
    </w:p>
    <w:p w:rsidR="000F5C59" w:rsidRPr="00E26912" w:rsidRDefault="000F5C59" w:rsidP="000F5C59">
      <w:pPr>
        <w:pStyle w:val="a"/>
        <w:numPr>
          <w:ilvl w:val="0"/>
          <w:numId w:val="27"/>
        </w:numPr>
      </w:pPr>
      <w:r>
        <w:t>Взять задание к практической работе 2</w:t>
      </w:r>
      <w:r w:rsidRPr="00E26912">
        <w:t xml:space="preserve"> </w:t>
      </w:r>
      <w:r>
        <w:t>из раздела </w:t>
      </w:r>
      <w:r>
        <w:fldChar w:fldCharType="begin"/>
      </w:r>
      <w:r>
        <w:instrText xml:space="preserve"> REF _Ref138425490 \n \h </w:instrText>
      </w:r>
      <w:r>
        <w:fldChar w:fldCharType="separate"/>
      </w:r>
      <w:r>
        <w:t>1.3.4</w:t>
      </w:r>
      <w:r>
        <w:fldChar w:fldCharType="end"/>
      </w:r>
      <w:r w:rsidRPr="00E26912">
        <w:t>.</w:t>
      </w:r>
    </w:p>
    <w:p w:rsidR="000F5C59" w:rsidRDefault="000F5C59" w:rsidP="000F5C59">
      <w:pPr>
        <w:pStyle w:val="a"/>
        <w:numPr>
          <w:ilvl w:val="0"/>
          <w:numId w:val="27"/>
        </w:numPr>
      </w:pPr>
      <w:r>
        <w:t>Взять задания к практическим работам 3-7</w:t>
      </w:r>
      <w:r w:rsidRPr="00E26912">
        <w:t xml:space="preserve"> </w:t>
      </w:r>
      <w:r>
        <w:t xml:space="preserve">из </w:t>
      </w:r>
      <w:r w:rsidRPr="00E26912">
        <w:t>[</w:t>
      </w:r>
      <w:r w:rsidRPr="00E26912">
        <w:fldChar w:fldCharType="begin"/>
      </w:r>
      <w:r w:rsidRPr="00E26912">
        <w:instrText xml:space="preserve"> REF _Ref138356399 \h </w:instrText>
      </w:r>
      <w:r w:rsidRPr="00E26912">
        <w:fldChar w:fldCharType="separate"/>
      </w:r>
      <w:r>
        <w:rPr>
          <w:noProof/>
        </w:rPr>
        <w:t>1</w:t>
      </w:r>
      <w:r w:rsidRPr="00E26912">
        <w:fldChar w:fldCharType="end"/>
      </w:r>
      <w:r w:rsidRPr="00E26912">
        <w:t>].</w:t>
      </w:r>
      <w:r w:rsidRPr="000C7A77">
        <w:t xml:space="preserve"> </w:t>
      </w:r>
      <w:r>
        <w:t>Для практической работы 5 прочитать раздел </w:t>
      </w:r>
      <w:r>
        <w:fldChar w:fldCharType="begin"/>
      </w:r>
      <w:r>
        <w:instrText xml:space="preserve"> REF _Ref138610125 \n \h </w:instrText>
      </w:r>
      <w:r>
        <w:fldChar w:fldCharType="separate"/>
      </w:r>
      <w:r>
        <w:t>1.3.5</w:t>
      </w:r>
      <w:r>
        <w:fldChar w:fldCharType="end"/>
      </w:r>
      <w:r>
        <w:t>.</w:t>
      </w:r>
    </w:p>
    <w:p w:rsidR="000F5C59" w:rsidRDefault="000F5C59" w:rsidP="000F5C59">
      <w:pPr>
        <w:pStyle w:val="a"/>
        <w:numPr>
          <w:ilvl w:val="0"/>
          <w:numId w:val="27"/>
        </w:numPr>
      </w:pPr>
      <w:r>
        <w:t>Взять задание к практической работе 8</w:t>
      </w:r>
      <w:r w:rsidRPr="00E26912">
        <w:t xml:space="preserve"> </w:t>
      </w:r>
      <w:r>
        <w:t xml:space="preserve">из документа 3 </w:t>
      </w:r>
      <w:r w:rsidRPr="00A139ED">
        <w:t>[</w:t>
      </w:r>
      <w:r>
        <w:fldChar w:fldCharType="begin"/>
      </w:r>
      <w:r>
        <w:instrText xml:space="preserve"> REF _Ref144664101 \h </w:instrText>
      </w:r>
      <w:r>
        <w:fldChar w:fldCharType="separate"/>
      </w:r>
      <w:r>
        <w:rPr>
          <w:noProof/>
        </w:rPr>
        <w:t>3</w:t>
      </w:r>
      <w:r>
        <w:fldChar w:fldCharType="end"/>
      </w:r>
      <w:r w:rsidRPr="00A139ED">
        <w:t>]</w:t>
      </w:r>
    </w:p>
    <w:p w:rsidR="000F5C59" w:rsidRDefault="000F5C59" w:rsidP="000F5C59">
      <w:pPr>
        <w:pStyle w:val="a"/>
        <w:numPr>
          <w:ilvl w:val="0"/>
          <w:numId w:val="27"/>
        </w:numPr>
      </w:pPr>
      <w:r>
        <w:t>Именовать элементы написанной программы, используя шаблоны имен и названий (ра</w:t>
      </w:r>
      <w:r>
        <w:t>з</w:t>
      </w:r>
      <w:r>
        <w:t>дел </w:t>
      </w:r>
      <w:r>
        <w:fldChar w:fldCharType="begin"/>
      </w:r>
      <w:r>
        <w:instrText xml:space="preserve"> REF _Ref139394183 \n \h </w:instrText>
      </w:r>
      <w:r>
        <w:fldChar w:fldCharType="separate"/>
      </w:r>
      <w:r>
        <w:t>1.3.7</w:t>
      </w:r>
      <w:r>
        <w:fldChar w:fldCharType="end"/>
      </w:r>
      <w:r>
        <w:t>).</w:t>
      </w:r>
    </w:p>
    <w:p w:rsidR="000F5C59" w:rsidRDefault="000F5C59" w:rsidP="000F5C59">
      <w:pPr>
        <w:pStyle w:val="a"/>
        <w:numPr>
          <w:ilvl w:val="0"/>
          <w:numId w:val="27"/>
        </w:numPr>
      </w:pPr>
      <w:r>
        <w:t xml:space="preserve">Выполнить проверку написанной программы расширением </w:t>
      </w:r>
      <w:proofErr w:type="spellStart"/>
      <w:r w:rsidRPr="0055325F">
        <w:rPr>
          <w:lang w:val="en-US"/>
        </w:rPr>
        <w:t>CheckStyle</w:t>
      </w:r>
      <w:proofErr w:type="spellEnd"/>
      <w:r w:rsidRPr="00F63675">
        <w:t>.</w:t>
      </w:r>
    </w:p>
    <w:p w:rsidR="000F5C59" w:rsidRDefault="000F5C59" w:rsidP="000F5C59">
      <w:r>
        <w:t>Результатом выполнения является следующее (</w:t>
      </w:r>
      <w:r>
        <w:fldChar w:fldCharType="begin"/>
      </w:r>
      <w:r>
        <w:instrText xml:space="preserve"> REF  _Ref138609649 \* Lower \h </w:instrText>
      </w:r>
      <w:r>
        <w:fldChar w:fldCharType="separate"/>
      </w:r>
      <w:r>
        <w:t>таблица</w:t>
      </w:r>
      <w:r>
        <w:rPr>
          <w:lang w:val="en-US"/>
        </w:rPr>
        <w:t> </w:t>
      </w:r>
      <w:r>
        <w:rPr>
          <w:noProof/>
        </w:rPr>
        <w:t>1</w:t>
      </w:r>
      <w:r>
        <w:t>.</w:t>
      </w:r>
      <w:r>
        <w:rPr>
          <w:noProof/>
        </w:rPr>
        <w:t>2</w:t>
      </w:r>
      <w:r>
        <w:fldChar w:fldCharType="end"/>
      </w:r>
      <w:r>
        <w:t>).</w:t>
      </w:r>
    </w:p>
    <w:p w:rsidR="000F5C59" w:rsidRPr="00E34CA5" w:rsidRDefault="000F5C59" w:rsidP="000F5C59">
      <w:pPr>
        <w:pStyle w:val="C"/>
      </w:pPr>
      <w:bookmarkStart w:id="10" w:name="_Ref138609649"/>
      <w:r>
        <w:t>Таблица</w:t>
      </w:r>
      <w:r>
        <w:rPr>
          <w:lang w:val="en-US"/>
        </w:rPr>
        <w:t> 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>.</w:t>
      </w:r>
      <w:r>
        <w:fldChar w:fldCharType="begin"/>
      </w:r>
      <w:r>
        <w:instrText xml:space="preserve"> SEQ Таблица \* ARABIC \s 1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bookmarkEnd w:id="10"/>
      <w:r>
        <w:t xml:space="preserve"> – Результат выполнения практических работ</w:t>
      </w:r>
    </w:p>
    <w:tbl>
      <w:tblPr>
        <w:tblStyle w:val="Table-Style"/>
        <w:tblW w:w="0" w:type="auto"/>
        <w:tblLook w:val="04A0" w:firstRow="1" w:lastRow="0" w:firstColumn="1" w:lastColumn="0" w:noHBand="0" w:noVBand="1"/>
      </w:tblPr>
      <w:tblGrid>
        <w:gridCol w:w="1788"/>
        <w:gridCol w:w="7403"/>
      </w:tblGrid>
      <w:tr w:rsidR="000F5C59" w:rsidTr="00E54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</w:tcPr>
          <w:p w:rsidR="000F5C59" w:rsidRDefault="000F5C59" w:rsidP="006629D3">
            <w:pPr>
              <w:pStyle w:val="affb"/>
            </w:pPr>
            <w:r>
              <w:t>Практическая работа</w:t>
            </w:r>
          </w:p>
        </w:tc>
        <w:tc>
          <w:tcPr>
            <w:tcW w:w="7403" w:type="dxa"/>
          </w:tcPr>
          <w:p w:rsidR="000F5C59" w:rsidRDefault="000F5C59" w:rsidP="006629D3">
            <w:pPr>
              <w:pStyle w:val="aff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Результат</w:t>
            </w:r>
          </w:p>
        </w:tc>
      </w:tr>
      <w:tr w:rsidR="000F5C59" w:rsidTr="00E54CF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</w:tcPr>
          <w:p w:rsidR="000F5C59" w:rsidRDefault="000F5C59" w:rsidP="006629D3">
            <w:pPr>
              <w:pStyle w:val="afff0"/>
            </w:pPr>
            <w:r>
              <w:t>1</w:t>
            </w:r>
          </w:p>
        </w:tc>
        <w:tc>
          <w:tcPr>
            <w:tcW w:w="7403" w:type="dxa"/>
          </w:tcPr>
          <w:p w:rsidR="000F5C59" w:rsidRPr="00C84D5E" w:rsidRDefault="000F5C59" w:rsidP="006629D3">
            <w:pPr>
              <w:pStyle w:val="aff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1C5B">
              <w:t xml:space="preserve">Демонстрация </w:t>
            </w:r>
            <w:r>
              <w:t xml:space="preserve">результата </w:t>
            </w:r>
            <w:r w:rsidRPr="00CF1C5B">
              <w:t>выполнения последовательности де</w:t>
            </w:r>
            <w:r w:rsidRPr="00CF1C5B">
              <w:t>й</w:t>
            </w:r>
            <w:r w:rsidRPr="00CF1C5B">
              <w:t>ствий в среде разр</w:t>
            </w:r>
            <w:r w:rsidRPr="00CF1C5B">
              <w:t>а</w:t>
            </w:r>
            <w:r w:rsidRPr="00CF1C5B">
              <w:t xml:space="preserve">ботки </w:t>
            </w:r>
            <w:r>
              <w:rPr>
                <w:lang w:val="en-US"/>
              </w:rPr>
              <w:t>Eclipse</w:t>
            </w:r>
          </w:p>
        </w:tc>
      </w:tr>
      <w:tr w:rsidR="000F5C59" w:rsidTr="00E54CF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</w:tcPr>
          <w:p w:rsidR="000F5C59" w:rsidRDefault="000F5C59" w:rsidP="006629D3">
            <w:pPr>
              <w:pStyle w:val="afff0"/>
            </w:pPr>
            <w:r>
              <w:t>2-7</w:t>
            </w:r>
          </w:p>
        </w:tc>
        <w:tc>
          <w:tcPr>
            <w:tcW w:w="7403" w:type="dxa"/>
          </w:tcPr>
          <w:p w:rsidR="000F5C59" w:rsidRPr="00C84D5E" w:rsidRDefault="000F5C59" w:rsidP="006629D3">
            <w:pPr>
              <w:pStyle w:val="aff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Проект, отчет</w:t>
            </w:r>
          </w:p>
        </w:tc>
      </w:tr>
      <w:tr w:rsidR="000F5C59" w:rsidTr="00E54CF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</w:tcPr>
          <w:p w:rsidR="000F5C59" w:rsidRPr="00C84D5E" w:rsidRDefault="000F5C59" w:rsidP="006629D3">
            <w:pPr>
              <w:pStyle w:val="afff0"/>
              <w:keepNext w:val="0"/>
              <w:rPr>
                <w:lang w:val="ru-RU"/>
              </w:rPr>
            </w:pPr>
            <w:r>
              <w:t>8</w:t>
            </w:r>
          </w:p>
        </w:tc>
        <w:tc>
          <w:tcPr>
            <w:tcW w:w="7403" w:type="dxa"/>
          </w:tcPr>
          <w:p w:rsidR="000F5C59" w:rsidRPr="00C84D5E" w:rsidRDefault="000F5C59" w:rsidP="006629D3">
            <w:pPr>
              <w:pStyle w:val="aff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Проект, отчет, </w:t>
            </w:r>
            <w:r w:rsidRPr="00C84D5E">
              <w:t xml:space="preserve">запросы </w:t>
            </w:r>
            <w:r>
              <w:t xml:space="preserve">создания таблиц с комментариями, </w:t>
            </w:r>
            <w:r w:rsidRPr="00C84D5E">
              <w:t>запросы для запо</w:t>
            </w:r>
            <w:r>
              <w:t xml:space="preserve">лнения таблиц исходными данными с комментариями, </w:t>
            </w:r>
            <w:r w:rsidRPr="00C84D5E">
              <w:t>з</w:t>
            </w:r>
            <w:r w:rsidRPr="00C84D5E">
              <w:t>а</w:t>
            </w:r>
            <w:r w:rsidRPr="00C84D5E">
              <w:t>просы выборки, изменения, добавл</w:t>
            </w:r>
            <w:r w:rsidRPr="00C84D5E">
              <w:t>е</w:t>
            </w:r>
            <w:r w:rsidRPr="00C84D5E">
              <w:t>ния и удаления данных из таблиц с комме</w:t>
            </w:r>
            <w:r w:rsidRPr="00C84D5E">
              <w:t>н</w:t>
            </w:r>
            <w:r w:rsidRPr="00C84D5E">
              <w:t>тариями</w:t>
            </w:r>
          </w:p>
        </w:tc>
      </w:tr>
    </w:tbl>
    <w:p w:rsidR="000F5C59" w:rsidRDefault="000F5C59" w:rsidP="000F5C59">
      <w:pPr>
        <w:pStyle w:val="3"/>
        <w:keepLines/>
        <w:numPr>
          <w:ilvl w:val="2"/>
          <w:numId w:val="9"/>
        </w:numPr>
        <w:spacing w:before="120" w:after="20"/>
        <w:ind w:left="0"/>
      </w:pPr>
      <w:bookmarkStart w:id="11" w:name="_Ref138425300"/>
      <w:r>
        <w:t>Последовательность выполнения практических работ и написания контрольных работ</w:t>
      </w:r>
      <w:bookmarkEnd w:id="11"/>
    </w:p>
    <w:p w:rsidR="000F5C59" w:rsidRPr="00861BB0" w:rsidRDefault="000F5C59" w:rsidP="000F5C59">
      <w:r>
        <w:t>Выполнить практические работы в следующем порядке (</w:t>
      </w:r>
      <w:r>
        <w:fldChar w:fldCharType="begin"/>
      </w:r>
      <w:r>
        <w:instrText xml:space="preserve"> REF  _Ref138435101 \* Lower \h </w:instrText>
      </w:r>
      <w:r>
        <w:fldChar w:fldCharType="separate"/>
      </w:r>
      <w:r>
        <w:t>таблица</w:t>
      </w:r>
      <w:r>
        <w:rPr>
          <w:lang w:val="en-US"/>
        </w:rPr>
        <w:t> </w:t>
      </w:r>
      <w:r>
        <w:rPr>
          <w:noProof/>
        </w:rPr>
        <w:t>1</w:t>
      </w:r>
      <w:r>
        <w:t>.</w:t>
      </w:r>
      <w:r>
        <w:rPr>
          <w:noProof/>
        </w:rPr>
        <w:t>3</w:t>
      </w:r>
      <w:r>
        <w:fldChar w:fldCharType="end"/>
      </w:r>
      <w:r>
        <w:t>). Курс предпол</w:t>
      </w:r>
      <w:r>
        <w:t>а</w:t>
      </w:r>
      <w:r>
        <w:t>гает проведение трех контрольных работ. Материалы для подготовки к контрольным работам перечислены в разделе </w:t>
      </w:r>
      <w:r>
        <w:fldChar w:fldCharType="begin"/>
      </w:r>
      <w:r>
        <w:instrText xml:space="preserve"> REF _Ref142402980 \n \h </w:instrText>
      </w:r>
      <w:r>
        <w:fldChar w:fldCharType="separate"/>
      </w:r>
      <w:r>
        <w:t>1.3.6</w:t>
      </w:r>
      <w:r>
        <w:fldChar w:fldCharType="end"/>
      </w:r>
      <w:r>
        <w:t>.</w:t>
      </w:r>
    </w:p>
    <w:p w:rsidR="000F5C59" w:rsidRPr="00E34CA5" w:rsidRDefault="000F5C59" w:rsidP="000F5C59">
      <w:pPr>
        <w:pStyle w:val="C"/>
      </w:pPr>
      <w:bookmarkStart w:id="12" w:name="_Ref138435101"/>
      <w:r>
        <w:t>Таблица</w:t>
      </w:r>
      <w:r>
        <w:rPr>
          <w:lang w:val="en-US"/>
        </w:rPr>
        <w:t> 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>.</w:t>
      </w:r>
      <w:r>
        <w:fldChar w:fldCharType="begin"/>
      </w:r>
      <w:r>
        <w:instrText xml:space="preserve"> SEQ Таблица \* ARABIC \s 1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bookmarkEnd w:id="12"/>
      <w:r>
        <w:t xml:space="preserve"> – Последовательность выполнения практических работ и написания контрольных р</w:t>
      </w:r>
      <w:r>
        <w:t>а</w:t>
      </w:r>
      <w:r>
        <w:t>бот</w:t>
      </w:r>
    </w:p>
    <w:tbl>
      <w:tblPr>
        <w:tblStyle w:val="Table-Style"/>
        <w:tblW w:w="0" w:type="auto"/>
        <w:tblLook w:val="04A0" w:firstRow="1" w:lastRow="0" w:firstColumn="1" w:lastColumn="0" w:noHBand="0" w:noVBand="1"/>
      </w:tblPr>
      <w:tblGrid>
        <w:gridCol w:w="560"/>
        <w:gridCol w:w="6640"/>
      </w:tblGrid>
      <w:tr w:rsidR="000F5C59" w:rsidTr="00867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0F5C59" w:rsidRPr="00514330" w:rsidRDefault="000F5C59" w:rsidP="006629D3">
            <w:pPr>
              <w:pStyle w:val="affb"/>
            </w:pPr>
            <w:r>
              <w:t>№ п/п</w:t>
            </w:r>
          </w:p>
        </w:tc>
        <w:tc>
          <w:tcPr>
            <w:tcW w:w="6640" w:type="dxa"/>
          </w:tcPr>
          <w:p w:rsidR="000F5C59" w:rsidRPr="00514330" w:rsidRDefault="000F5C59" w:rsidP="006629D3">
            <w:pPr>
              <w:pStyle w:val="aff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Выполняемые работы</w:t>
            </w:r>
          </w:p>
        </w:tc>
      </w:tr>
      <w:tr w:rsidR="000F5C59" w:rsidTr="00867E0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0F5C59" w:rsidRPr="00861BB0" w:rsidRDefault="000F5C59" w:rsidP="006629D3">
            <w:pPr>
              <w:pStyle w:val="afff0"/>
            </w:pPr>
            <w:r>
              <w:t>1</w:t>
            </w:r>
          </w:p>
        </w:tc>
        <w:tc>
          <w:tcPr>
            <w:tcW w:w="6640" w:type="dxa"/>
          </w:tcPr>
          <w:p w:rsidR="000F5C59" w:rsidRDefault="000F5C59" w:rsidP="006629D3">
            <w:pPr>
              <w:pStyle w:val="aff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Практическая работа 1</w:t>
            </w:r>
          </w:p>
        </w:tc>
      </w:tr>
      <w:tr w:rsidR="000F5C59" w:rsidTr="00867E0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0F5C59" w:rsidRPr="00861BB0" w:rsidRDefault="000F5C59" w:rsidP="006629D3">
            <w:pPr>
              <w:pStyle w:val="afff0"/>
            </w:pPr>
            <w:r>
              <w:t>2</w:t>
            </w:r>
          </w:p>
        </w:tc>
        <w:tc>
          <w:tcPr>
            <w:tcW w:w="6640" w:type="dxa"/>
          </w:tcPr>
          <w:p w:rsidR="000F5C59" w:rsidRDefault="000F5C59" w:rsidP="006629D3">
            <w:pPr>
              <w:pStyle w:val="aff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Практическая работа 2</w:t>
            </w:r>
          </w:p>
        </w:tc>
      </w:tr>
      <w:tr w:rsidR="000F5C59" w:rsidTr="00867E0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0F5C59" w:rsidRPr="00861BB0" w:rsidRDefault="000F5C59" w:rsidP="006629D3">
            <w:pPr>
              <w:pStyle w:val="afff0"/>
            </w:pPr>
            <w:r>
              <w:t>3</w:t>
            </w:r>
          </w:p>
        </w:tc>
        <w:tc>
          <w:tcPr>
            <w:tcW w:w="6640" w:type="dxa"/>
          </w:tcPr>
          <w:p w:rsidR="000F5C59" w:rsidRDefault="000F5C59" w:rsidP="006629D3">
            <w:pPr>
              <w:pStyle w:val="aff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Практическая работа 3</w:t>
            </w:r>
          </w:p>
        </w:tc>
      </w:tr>
      <w:tr w:rsidR="000F5C59" w:rsidTr="00867E0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0F5C59" w:rsidRPr="00861BB0" w:rsidRDefault="000F5C59" w:rsidP="006629D3">
            <w:pPr>
              <w:pStyle w:val="afff0"/>
            </w:pPr>
            <w:r>
              <w:t>4</w:t>
            </w:r>
          </w:p>
        </w:tc>
        <w:tc>
          <w:tcPr>
            <w:tcW w:w="6640" w:type="dxa"/>
          </w:tcPr>
          <w:p w:rsidR="000F5C59" w:rsidRDefault="000F5C59" w:rsidP="006629D3">
            <w:pPr>
              <w:pStyle w:val="aff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Практическая работа 4</w:t>
            </w:r>
          </w:p>
        </w:tc>
      </w:tr>
      <w:tr w:rsidR="000F5C59" w:rsidTr="00867E0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0F5C59" w:rsidRPr="00861BB0" w:rsidRDefault="000F5C59" w:rsidP="006629D3">
            <w:pPr>
              <w:pStyle w:val="afff0"/>
            </w:pPr>
            <w:r>
              <w:t>5</w:t>
            </w:r>
          </w:p>
        </w:tc>
        <w:tc>
          <w:tcPr>
            <w:tcW w:w="6640" w:type="dxa"/>
          </w:tcPr>
          <w:p w:rsidR="000F5C59" w:rsidRDefault="000F5C59" w:rsidP="006629D3">
            <w:pPr>
              <w:pStyle w:val="aff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Практическая работа 5</w:t>
            </w:r>
          </w:p>
        </w:tc>
      </w:tr>
      <w:tr w:rsidR="000F5C59" w:rsidTr="00867E0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0F5C59" w:rsidRPr="00861BB0" w:rsidRDefault="000F5C59" w:rsidP="006629D3">
            <w:pPr>
              <w:pStyle w:val="afff0"/>
            </w:pPr>
            <w:r>
              <w:t>6</w:t>
            </w:r>
          </w:p>
        </w:tc>
        <w:tc>
          <w:tcPr>
            <w:tcW w:w="6640" w:type="dxa"/>
          </w:tcPr>
          <w:p w:rsidR="000F5C59" w:rsidRPr="00927E10" w:rsidRDefault="000F5C59" w:rsidP="006629D3">
            <w:pPr>
              <w:pStyle w:val="aff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7E10">
              <w:t>Контрольная работа 1. Наследование. Массивы</w:t>
            </w:r>
          </w:p>
          <w:p w:rsidR="000F5C59" w:rsidRPr="00927E10" w:rsidRDefault="000F5C59" w:rsidP="006629D3">
            <w:pPr>
              <w:pStyle w:val="aff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7E10">
              <w:t>Практическая работа 6</w:t>
            </w:r>
          </w:p>
        </w:tc>
      </w:tr>
      <w:tr w:rsidR="000F5C59" w:rsidTr="00867E0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0F5C59" w:rsidRPr="00861BB0" w:rsidRDefault="000F5C59" w:rsidP="006629D3">
            <w:pPr>
              <w:pStyle w:val="afff0"/>
            </w:pPr>
            <w:r>
              <w:t>7</w:t>
            </w:r>
          </w:p>
        </w:tc>
        <w:tc>
          <w:tcPr>
            <w:tcW w:w="6640" w:type="dxa"/>
          </w:tcPr>
          <w:p w:rsidR="000F5C59" w:rsidRPr="00374B34" w:rsidRDefault="000F5C59" w:rsidP="006629D3">
            <w:pPr>
              <w:pStyle w:val="aff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Практическая работа 7</w:t>
            </w:r>
          </w:p>
        </w:tc>
      </w:tr>
      <w:tr w:rsidR="000F5C59" w:rsidTr="00867E0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0F5C59" w:rsidRPr="00861BB0" w:rsidRDefault="000F5C59" w:rsidP="006629D3">
            <w:pPr>
              <w:pStyle w:val="afff0"/>
              <w:keepNext w:val="0"/>
            </w:pPr>
            <w:r>
              <w:t>8</w:t>
            </w:r>
          </w:p>
        </w:tc>
        <w:tc>
          <w:tcPr>
            <w:tcW w:w="6640" w:type="dxa"/>
          </w:tcPr>
          <w:p w:rsidR="000F5C59" w:rsidRDefault="000F5C59" w:rsidP="006629D3">
            <w:pPr>
              <w:pStyle w:val="aff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7E10">
              <w:t>Контрольная работа 2. Файлы. Колле</w:t>
            </w:r>
            <w:r w:rsidRPr="00927E10">
              <w:t>к</w:t>
            </w:r>
            <w:r w:rsidRPr="00927E10">
              <w:t>ции</w:t>
            </w:r>
          </w:p>
          <w:p w:rsidR="000F5C59" w:rsidRPr="00927E10" w:rsidRDefault="000F5C59" w:rsidP="006629D3">
            <w:pPr>
              <w:pStyle w:val="aff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3439">
              <w:t xml:space="preserve">Контрольная работа 3. </w:t>
            </w:r>
            <w:r w:rsidRPr="008B2641">
              <w:t xml:space="preserve">Интерфейс </w:t>
            </w:r>
            <w:proofErr w:type="spellStart"/>
            <w:r>
              <w:rPr>
                <w:lang w:val="en-US"/>
              </w:rPr>
              <w:t>JDBC</w:t>
            </w:r>
            <w:proofErr w:type="spellEnd"/>
            <w:r>
              <w:t>.</w:t>
            </w:r>
          </w:p>
          <w:p w:rsidR="000F5C59" w:rsidRPr="00927E10" w:rsidRDefault="000F5C59" w:rsidP="006629D3">
            <w:pPr>
              <w:pStyle w:val="aff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7E10">
              <w:t>Практическая работа 8</w:t>
            </w:r>
          </w:p>
        </w:tc>
      </w:tr>
    </w:tbl>
    <w:p w:rsidR="000F5C59" w:rsidRDefault="000F5C59" w:rsidP="000F5C59">
      <w:pPr>
        <w:pStyle w:val="3"/>
        <w:keepLines/>
        <w:numPr>
          <w:ilvl w:val="2"/>
          <w:numId w:val="9"/>
        </w:numPr>
        <w:spacing w:before="120" w:after="20"/>
        <w:ind w:left="0"/>
      </w:pPr>
      <w:bookmarkStart w:id="13" w:name="_Ref138425457"/>
      <w:r>
        <w:t>Требования к практическим работам 2-8</w:t>
      </w:r>
      <w:bookmarkEnd w:id="13"/>
    </w:p>
    <w:p w:rsidR="000F5C59" w:rsidRPr="000531AB" w:rsidRDefault="000F5C59" w:rsidP="000F5C59">
      <w:pPr>
        <w:keepNext/>
      </w:pPr>
      <w:r>
        <w:t>Программы, разрабатываемые в практических работах 2-8 должны удовлетворять сл</w:t>
      </w:r>
      <w:r>
        <w:t>е</w:t>
      </w:r>
      <w:r>
        <w:t>дующим требованиям:</w:t>
      </w:r>
    </w:p>
    <w:p w:rsidR="000F5C59" w:rsidRPr="00DC0028" w:rsidRDefault="000F5C59" w:rsidP="000F5C59">
      <w:pPr>
        <w:pStyle w:val="a"/>
        <w:numPr>
          <w:ilvl w:val="0"/>
          <w:numId w:val="26"/>
        </w:numPr>
      </w:pPr>
      <w:r>
        <w:t>Общие.</w:t>
      </w:r>
    </w:p>
    <w:p w:rsidR="000F5C59" w:rsidRPr="00557C22" w:rsidRDefault="000F5C59" w:rsidP="000F5C59">
      <w:pPr>
        <w:pStyle w:val="a"/>
        <w:numPr>
          <w:ilvl w:val="1"/>
          <w:numId w:val="26"/>
        </w:numPr>
      </w:pPr>
      <w:r w:rsidRPr="00557C22">
        <w:t xml:space="preserve">Назвать класс с методом </w:t>
      </w:r>
      <w:proofErr w:type="spellStart"/>
      <w:r w:rsidRPr="00557C22">
        <w:t>main</w:t>
      </w:r>
      <w:proofErr w:type="spellEnd"/>
      <w:r w:rsidRPr="00557C22">
        <w:t xml:space="preserve"> </w:t>
      </w:r>
      <w:r>
        <w:t xml:space="preserve">именем </w:t>
      </w:r>
      <w:proofErr w:type="spellStart"/>
      <w:r w:rsidRPr="00557C22">
        <w:t>Runner</w:t>
      </w:r>
      <w:proofErr w:type="spellEnd"/>
      <w:r w:rsidRPr="00557C22">
        <w:t>.</w:t>
      </w:r>
    </w:p>
    <w:p w:rsidR="000F5C59" w:rsidRDefault="000F5C59" w:rsidP="000F5C59">
      <w:pPr>
        <w:pStyle w:val="a"/>
        <w:numPr>
          <w:ilvl w:val="1"/>
          <w:numId w:val="26"/>
        </w:numPr>
      </w:pPr>
      <w:r w:rsidRPr="00557C22">
        <w:t xml:space="preserve">Использовать только спецификаторы </w:t>
      </w:r>
      <w:proofErr w:type="spellStart"/>
      <w:r w:rsidRPr="00557C22">
        <w:t>private</w:t>
      </w:r>
      <w:proofErr w:type="spellEnd"/>
      <w:r w:rsidRPr="00557C22">
        <w:t xml:space="preserve"> и </w:t>
      </w:r>
      <w:proofErr w:type="spellStart"/>
      <w:r w:rsidRPr="00557C22">
        <w:t>public</w:t>
      </w:r>
      <w:proofErr w:type="spellEnd"/>
      <w:r w:rsidRPr="00557C22">
        <w:t>.</w:t>
      </w:r>
    </w:p>
    <w:p w:rsidR="000F5C59" w:rsidRDefault="000F5C59" w:rsidP="000F5C59">
      <w:pPr>
        <w:pStyle w:val="a"/>
        <w:numPr>
          <w:ilvl w:val="1"/>
          <w:numId w:val="26"/>
        </w:numPr>
      </w:pPr>
      <w:r w:rsidRPr="00557C22">
        <w:t xml:space="preserve">Использовать накопление строк в методе </w:t>
      </w:r>
      <w:proofErr w:type="spellStart"/>
      <w:r w:rsidRPr="00557C22">
        <w:t>main</w:t>
      </w:r>
      <w:proofErr w:type="spellEnd"/>
      <w:r w:rsidRPr="00557C22">
        <w:t>.</w:t>
      </w:r>
    </w:p>
    <w:p w:rsidR="000F5C59" w:rsidRDefault="000F5C59" w:rsidP="000F5C59">
      <w:pPr>
        <w:pStyle w:val="a"/>
        <w:numPr>
          <w:ilvl w:val="1"/>
          <w:numId w:val="26"/>
        </w:numPr>
      </w:pPr>
      <w:r>
        <w:t>Задать исходные данные константами.</w:t>
      </w:r>
    </w:p>
    <w:p w:rsidR="000F5C59" w:rsidRPr="00557C22" w:rsidRDefault="000F5C59" w:rsidP="000F5C59">
      <w:pPr>
        <w:pStyle w:val="a"/>
        <w:numPr>
          <w:ilvl w:val="1"/>
          <w:numId w:val="26"/>
        </w:numPr>
      </w:pPr>
      <w:r w:rsidRPr="00557C22">
        <w:t xml:space="preserve">Выводить </w:t>
      </w:r>
      <w:r>
        <w:t xml:space="preserve">результирующие наборы данных </w:t>
      </w:r>
      <w:r w:rsidRPr="00557C22">
        <w:t>в таблице.</w:t>
      </w:r>
    </w:p>
    <w:p w:rsidR="000F5C59" w:rsidRPr="00557C22" w:rsidRDefault="000F5C59" w:rsidP="000F5C59">
      <w:pPr>
        <w:pStyle w:val="a"/>
        <w:numPr>
          <w:ilvl w:val="1"/>
          <w:numId w:val="26"/>
        </w:numPr>
      </w:pPr>
      <w:r w:rsidRPr="00557C22">
        <w:t xml:space="preserve">Сгенерировать документацию к разработанным классам из комментариев </w:t>
      </w:r>
      <w:proofErr w:type="spellStart"/>
      <w:r w:rsidRPr="00557C22">
        <w:t>JavaDoc</w:t>
      </w:r>
      <w:proofErr w:type="spellEnd"/>
      <w:r w:rsidRPr="00557C22">
        <w:t>, чтобы она присутствовала в проекте.</w:t>
      </w:r>
    </w:p>
    <w:p w:rsidR="000F5C59" w:rsidRPr="00557C22" w:rsidRDefault="000F5C59" w:rsidP="000F5C59">
      <w:pPr>
        <w:pStyle w:val="a"/>
        <w:numPr>
          <w:ilvl w:val="1"/>
          <w:numId w:val="26"/>
        </w:numPr>
      </w:pPr>
      <w:r w:rsidRPr="00557C22">
        <w:t xml:space="preserve">Методы, переопределенные в подклассах, не должны возвращать объект класса </w:t>
      </w:r>
      <w:proofErr w:type="spellStart"/>
      <w:r w:rsidRPr="00557C22">
        <w:t>String</w:t>
      </w:r>
      <w:proofErr w:type="spellEnd"/>
      <w:r w:rsidRPr="00557C22">
        <w:t>.</w:t>
      </w:r>
    </w:p>
    <w:p w:rsidR="000F5C59" w:rsidRPr="00DC0028" w:rsidRDefault="000F5C59" w:rsidP="000F5C59">
      <w:pPr>
        <w:pStyle w:val="a"/>
        <w:numPr>
          <w:ilvl w:val="0"/>
          <w:numId w:val="26"/>
        </w:numPr>
      </w:pPr>
      <w:r>
        <w:t>Языковые ресурсы.</w:t>
      </w:r>
    </w:p>
    <w:p w:rsidR="000F5C59" w:rsidRPr="00557C22" w:rsidRDefault="000F5C59" w:rsidP="000F5C59">
      <w:pPr>
        <w:pStyle w:val="a"/>
        <w:numPr>
          <w:ilvl w:val="1"/>
          <w:numId w:val="26"/>
        </w:numPr>
      </w:pPr>
      <w:r w:rsidRPr="00557C22">
        <w:t xml:space="preserve">Использовать класс </w:t>
      </w:r>
      <w:proofErr w:type="spellStart"/>
      <w:r w:rsidRPr="00557C22">
        <w:t>Resourcer</w:t>
      </w:r>
      <w:proofErr w:type="spellEnd"/>
      <w:r w:rsidRPr="00557C22">
        <w:t>. Поместить его в тот же пакет, что и в проекте, выда</w:t>
      </w:r>
      <w:r w:rsidRPr="00557C22">
        <w:t>н</w:t>
      </w:r>
      <w:r w:rsidRPr="00557C22">
        <w:t>ном преподавателем.</w:t>
      </w:r>
    </w:p>
    <w:p w:rsidR="000F5C59" w:rsidRPr="00557C22" w:rsidRDefault="000F5C59" w:rsidP="000F5C59">
      <w:pPr>
        <w:pStyle w:val="a"/>
        <w:numPr>
          <w:ilvl w:val="1"/>
          <w:numId w:val="26"/>
        </w:numPr>
      </w:pPr>
      <w:r w:rsidRPr="00557C22">
        <w:t>Ресурсы должны быть на русском и английском языках.</w:t>
      </w:r>
    </w:p>
    <w:p w:rsidR="000F5C59" w:rsidRPr="00DC0028" w:rsidRDefault="000F5C59" w:rsidP="000F5C59">
      <w:pPr>
        <w:pStyle w:val="a"/>
        <w:numPr>
          <w:ilvl w:val="0"/>
          <w:numId w:val="26"/>
        </w:numPr>
      </w:pPr>
      <w:r>
        <w:t xml:space="preserve">Расширение </w:t>
      </w:r>
      <w:proofErr w:type="spellStart"/>
      <w:r>
        <w:rPr>
          <w:lang w:val="en-US"/>
        </w:rPr>
        <w:t>CheckStyle</w:t>
      </w:r>
      <w:proofErr w:type="spellEnd"/>
      <w:r>
        <w:rPr>
          <w:lang w:val="en-US"/>
        </w:rPr>
        <w:t>.</w:t>
      </w:r>
    </w:p>
    <w:p w:rsidR="000F5C59" w:rsidRDefault="000F5C59" w:rsidP="000F5C59">
      <w:pPr>
        <w:pStyle w:val="a"/>
        <w:numPr>
          <w:ilvl w:val="1"/>
          <w:numId w:val="26"/>
        </w:numPr>
      </w:pPr>
      <w:r w:rsidRPr="00557C22">
        <w:t xml:space="preserve">Сообщение об ошибке дополнения </w:t>
      </w:r>
      <w:proofErr w:type="spellStart"/>
      <w:r w:rsidRPr="00557C22">
        <w:t>CheckStyle</w:t>
      </w:r>
      <w:proofErr w:type="spellEnd"/>
      <w:r w:rsidRPr="00557C22">
        <w:t xml:space="preserve"> об инициализации массива зн</w:t>
      </w:r>
      <w:r w:rsidRPr="00557C22">
        <w:t>а</w:t>
      </w:r>
      <w:r w:rsidRPr="00557C22">
        <w:t>чениями игнорировать.</w:t>
      </w:r>
    </w:p>
    <w:p w:rsidR="000F5C59" w:rsidRPr="00557C22" w:rsidRDefault="000F5C59" w:rsidP="000F5C59">
      <w:pPr>
        <w:pStyle w:val="a"/>
        <w:numPr>
          <w:ilvl w:val="1"/>
          <w:numId w:val="26"/>
        </w:numPr>
      </w:pPr>
      <w:r w:rsidRPr="00557C22">
        <w:t xml:space="preserve">Сообщения об ошибках модуля </w:t>
      </w:r>
      <w:proofErr w:type="spellStart"/>
      <w:r w:rsidRPr="00557C22">
        <w:t>CheckStyle</w:t>
      </w:r>
      <w:proofErr w:type="spellEnd"/>
      <w:r w:rsidRPr="00557C22">
        <w:t xml:space="preserve"> в классе-инициализаторе игнорир</w:t>
      </w:r>
      <w:r w:rsidRPr="00557C22">
        <w:t>о</w:t>
      </w:r>
      <w:r w:rsidRPr="00557C22">
        <w:t>вать.</w:t>
      </w:r>
    </w:p>
    <w:p w:rsidR="000F5C59" w:rsidRPr="00DC0028" w:rsidRDefault="000F5C59" w:rsidP="000F5C59">
      <w:pPr>
        <w:pStyle w:val="a"/>
        <w:numPr>
          <w:ilvl w:val="0"/>
          <w:numId w:val="26"/>
        </w:numPr>
      </w:pPr>
      <w:r>
        <w:t xml:space="preserve">Шаблон </w:t>
      </w:r>
      <w:r>
        <w:rPr>
          <w:lang w:val="en-US"/>
        </w:rPr>
        <w:t>Null Object.</w:t>
      </w:r>
    </w:p>
    <w:p w:rsidR="000F5C59" w:rsidRDefault="000F5C59" w:rsidP="000F5C59">
      <w:pPr>
        <w:pStyle w:val="a"/>
        <w:numPr>
          <w:ilvl w:val="1"/>
          <w:numId w:val="26"/>
        </w:numPr>
      </w:pPr>
      <w:r w:rsidRPr="00557C22">
        <w:t xml:space="preserve">В методах не возвращать значение </w:t>
      </w:r>
      <w:proofErr w:type="spellStart"/>
      <w:r w:rsidRPr="00557C22">
        <w:t>null</w:t>
      </w:r>
      <w:proofErr w:type="spellEnd"/>
      <w:r w:rsidRPr="00557C22">
        <w:t>. Вместо него использовать шаблон проектир</w:t>
      </w:r>
      <w:r w:rsidRPr="00557C22">
        <w:t>о</w:t>
      </w:r>
      <w:r w:rsidRPr="00557C22">
        <w:t xml:space="preserve">вания </w:t>
      </w:r>
      <w:proofErr w:type="spellStart"/>
      <w:r w:rsidRPr="00557C22">
        <w:t>Null</w:t>
      </w:r>
      <w:proofErr w:type="spellEnd"/>
      <w:r w:rsidRPr="00557C22">
        <w:t xml:space="preserve"> </w:t>
      </w:r>
      <w:proofErr w:type="spellStart"/>
      <w:r w:rsidRPr="00557C22">
        <w:t>Object</w:t>
      </w:r>
      <w:proofErr w:type="spellEnd"/>
      <w:r w:rsidRPr="00557C22">
        <w:t xml:space="preserve"> (</w:t>
      </w:r>
      <w:r>
        <w:t xml:space="preserve">раздел 7.3 </w:t>
      </w:r>
      <w:r w:rsidRPr="00557C22">
        <w:t>[</w:t>
      </w:r>
      <w:r>
        <w:fldChar w:fldCharType="begin"/>
      </w:r>
      <w:r>
        <w:instrText xml:space="preserve"> REF _Ref136367633 \h </w:instrText>
      </w:r>
      <w:r>
        <w:fldChar w:fldCharType="separate"/>
      </w:r>
      <w:r>
        <w:rPr>
          <w:noProof/>
        </w:rPr>
        <w:t>2</w:t>
      </w:r>
      <w:r>
        <w:fldChar w:fldCharType="end"/>
      </w:r>
      <w:r w:rsidRPr="00557C22">
        <w:t xml:space="preserve">]) или объект класса </w:t>
      </w:r>
      <w:proofErr w:type="spellStart"/>
      <w:r w:rsidRPr="00557C22">
        <w:t>Optional</w:t>
      </w:r>
      <w:proofErr w:type="spellEnd"/>
      <w:r w:rsidRPr="00557C22">
        <w:t>.</w:t>
      </w:r>
    </w:p>
    <w:p w:rsidR="000F5C59" w:rsidRPr="00557C22" w:rsidRDefault="000F5C59" w:rsidP="000F5C59">
      <w:pPr>
        <w:pStyle w:val="a"/>
        <w:numPr>
          <w:ilvl w:val="1"/>
          <w:numId w:val="26"/>
        </w:numPr>
      </w:pPr>
      <w:r w:rsidRPr="00557C22">
        <w:t xml:space="preserve">Вернуть </w:t>
      </w:r>
      <w:proofErr w:type="spellStart"/>
      <w:r w:rsidRPr="00557C22">
        <w:t>Null</w:t>
      </w:r>
      <w:proofErr w:type="spellEnd"/>
      <w:r w:rsidRPr="00557C22">
        <w:t xml:space="preserve"> </w:t>
      </w:r>
      <w:proofErr w:type="spellStart"/>
      <w:r w:rsidRPr="00557C22">
        <w:t>Object</w:t>
      </w:r>
      <w:proofErr w:type="spellEnd"/>
      <w:r w:rsidRPr="00557C22">
        <w:t xml:space="preserve"> в случае, если искомый объект не найден.</w:t>
      </w:r>
    </w:p>
    <w:p w:rsidR="000F5C59" w:rsidRDefault="000F5C59" w:rsidP="000F5C59">
      <w:r>
        <w:t>Соответствие требований практическим работам (</w:t>
      </w:r>
      <w:r>
        <w:fldChar w:fldCharType="begin"/>
      </w:r>
      <w:r>
        <w:instrText xml:space="preserve"> REF  _Ref138617239 \* Lower \h </w:instrText>
      </w:r>
      <w:r>
        <w:fldChar w:fldCharType="separate"/>
      </w:r>
      <w:r>
        <w:t>таблица</w:t>
      </w:r>
      <w:r>
        <w:rPr>
          <w:lang w:val="en-US"/>
        </w:rPr>
        <w:t> </w:t>
      </w:r>
      <w:r>
        <w:rPr>
          <w:noProof/>
        </w:rPr>
        <w:t>1</w:t>
      </w:r>
      <w:r>
        <w:t>.</w:t>
      </w:r>
      <w:r>
        <w:rPr>
          <w:noProof/>
        </w:rPr>
        <w:t>4</w:t>
      </w:r>
      <w:r>
        <w:fldChar w:fldCharType="end"/>
      </w:r>
      <w:r>
        <w:t>).</w:t>
      </w:r>
    </w:p>
    <w:p w:rsidR="000F5C59" w:rsidRPr="00E34CA5" w:rsidRDefault="000F5C59" w:rsidP="000F5C59">
      <w:pPr>
        <w:pStyle w:val="C"/>
      </w:pPr>
      <w:bookmarkStart w:id="14" w:name="_Ref138617239"/>
      <w:r>
        <w:t>Таблица</w:t>
      </w:r>
      <w:r>
        <w:rPr>
          <w:lang w:val="en-US"/>
        </w:rPr>
        <w:t> 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>.</w:t>
      </w:r>
      <w:r>
        <w:fldChar w:fldCharType="begin"/>
      </w:r>
      <w:r>
        <w:instrText xml:space="preserve"> SEQ Таблица \* ARABIC \s 1 </w:instrText>
      </w:r>
      <w: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bookmarkEnd w:id="14"/>
      <w:r>
        <w:t xml:space="preserve"> – Требования к практическим работам</w:t>
      </w:r>
    </w:p>
    <w:tbl>
      <w:tblPr>
        <w:tblStyle w:val="Table-Style"/>
        <w:tblW w:w="0" w:type="auto"/>
        <w:tblInd w:w="-662" w:type="dxa"/>
        <w:tblLook w:val="04A0" w:firstRow="1" w:lastRow="0" w:firstColumn="1" w:lastColumn="0" w:noHBand="0" w:noVBand="1"/>
      </w:tblPr>
      <w:tblGrid>
        <w:gridCol w:w="2646"/>
        <w:gridCol w:w="6380"/>
      </w:tblGrid>
      <w:tr w:rsidR="000F5C59" w:rsidTr="00867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6" w:type="dxa"/>
          </w:tcPr>
          <w:p w:rsidR="000F5C59" w:rsidRPr="00514330" w:rsidRDefault="000F5C59" w:rsidP="006629D3">
            <w:pPr>
              <w:pStyle w:val="affb"/>
            </w:pPr>
            <w:r>
              <w:t>Практическая р</w:t>
            </w:r>
            <w:r>
              <w:t>а</w:t>
            </w:r>
            <w:r>
              <w:t>бота</w:t>
            </w:r>
          </w:p>
        </w:tc>
        <w:tc>
          <w:tcPr>
            <w:tcW w:w="6380" w:type="dxa"/>
          </w:tcPr>
          <w:p w:rsidR="000F5C59" w:rsidRPr="00514330" w:rsidRDefault="000F5C59" w:rsidP="006629D3">
            <w:pPr>
              <w:pStyle w:val="aff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Требования, соответствующие практической раб</w:t>
            </w:r>
            <w:r>
              <w:t>о</w:t>
            </w:r>
            <w:r>
              <w:t>те</w:t>
            </w:r>
          </w:p>
        </w:tc>
      </w:tr>
      <w:tr w:rsidR="000F5C59" w:rsidTr="00867E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6" w:type="dxa"/>
          </w:tcPr>
          <w:p w:rsidR="000F5C59" w:rsidRDefault="000F5C59" w:rsidP="006629D3">
            <w:pPr>
              <w:pStyle w:val="afff0"/>
            </w:pPr>
            <w:r>
              <w:t>2</w:t>
            </w:r>
          </w:p>
        </w:tc>
        <w:tc>
          <w:tcPr>
            <w:tcW w:w="6380" w:type="dxa"/>
          </w:tcPr>
          <w:p w:rsidR="000F5C59" w:rsidRPr="00100043" w:rsidRDefault="000F5C59" w:rsidP="006629D3">
            <w:pPr>
              <w:pStyle w:val="aff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1.1-1.3, 2.1, 4.1</w:t>
            </w:r>
          </w:p>
        </w:tc>
      </w:tr>
      <w:tr w:rsidR="000F5C59" w:rsidTr="00867E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6" w:type="dxa"/>
          </w:tcPr>
          <w:p w:rsidR="000F5C59" w:rsidRDefault="000F5C59" w:rsidP="006629D3">
            <w:pPr>
              <w:pStyle w:val="afff0"/>
            </w:pPr>
            <w:r>
              <w:t>3</w:t>
            </w:r>
          </w:p>
        </w:tc>
        <w:tc>
          <w:tcPr>
            <w:tcW w:w="6380" w:type="dxa"/>
          </w:tcPr>
          <w:p w:rsidR="000F5C59" w:rsidRPr="001B3731" w:rsidRDefault="000F5C59" w:rsidP="006629D3">
            <w:pPr>
              <w:pStyle w:val="aff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1.1-1.4, 2.1-2.2, 3.1, 4.1</w:t>
            </w:r>
          </w:p>
        </w:tc>
      </w:tr>
      <w:tr w:rsidR="000F5C59" w:rsidTr="00867E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6" w:type="dxa"/>
          </w:tcPr>
          <w:p w:rsidR="000F5C59" w:rsidRDefault="000F5C59" w:rsidP="006629D3">
            <w:pPr>
              <w:pStyle w:val="afff0"/>
            </w:pPr>
            <w:r>
              <w:t>4</w:t>
            </w:r>
          </w:p>
        </w:tc>
        <w:tc>
          <w:tcPr>
            <w:tcW w:w="6380" w:type="dxa"/>
          </w:tcPr>
          <w:p w:rsidR="000F5C59" w:rsidRDefault="000F5C59" w:rsidP="006629D3">
            <w:pPr>
              <w:pStyle w:val="aff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1.1-1.4, 1.6, 2.1, 4.1</w:t>
            </w:r>
          </w:p>
        </w:tc>
      </w:tr>
      <w:tr w:rsidR="000F5C59" w:rsidTr="00867E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6" w:type="dxa"/>
          </w:tcPr>
          <w:p w:rsidR="000F5C59" w:rsidRDefault="000F5C59" w:rsidP="006629D3">
            <w:pPr>
              <w:pStyle w:val="afff0"/>
            </w:pPr>
            <w:r>
              <w:t>5</w:t>
            </w:r>
          </w:p>
        </w:tc>
        <w:tc>
          <w:tcPr>
            <w:tcW w:w="6380" w:type="dxa"/>
          </w:tcPr>
          <w:p w:rsidR="000F5C59" w:rsidRDefault="000F5C59" w:rsidP="006629D3">
            <w:pPr>
              <w:pStyle w:val="aff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1.1-1.4, 1.7, 2.1, 3.2, 4.1</w:t>
            </w:r>
          </w:p>
        </w:tc>
      </w:tr>
      <w:tr w:rsidR="000F5C59" w:rsidTr="00867E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6" w:type="dxa"/>
          </w:tcPr>
          <w:p w:rsidR="000F5C59" w:rsidRDefault="000F5C59" w:rsidP="006629D3">
            <w:pPr>
              <w:pStyle w:val="afff0"/>
            </w:pPr>
            <w:r>
              <w:t>6</w:t>
            </w:r>
          </w:p>
        </w:tc>
        <w:tc>
          <w:tcPr>
            <w:tcW w:w="6380" w:type="dxa"/>
          </w:tcPr>
          <w:p w:rsidR="000F5C59" w:rsidRDefault="000F5C59" w:rsidP="006629D3">
            <w:pPr>
              <w:pStyle w:val="aff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1.1-1.5, 2.1, 3.2, 4.1</w:t>
            </w:r>
          </w:p>
        </w:tc>
      </w:tr>
      <w:tr w:rsidR="000F5C59" w:rsidTr="00867E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6" w:type="dxa"/>
          </w:tcPr>
          <w:p w:rsidR="000F5C59" w:rsidRDefault="000F5C59" w:rsidP="006629D3">
            <w:pPr>
              <w:pStyle w:val="afff0"/>
            </w:pPr>
            <w:r>
              <w:t>7</w:t>
            </w:r>
          </w:p>
        </w:tc>
        <w:tc>
          <w:tcPr>
            <w:tcW w:w="6380" w:type="dxa"/>
          </w:tcPr>
          <w:p w:rsidR="000F5C59" w:rsidRDefault="000F5C59" w:rsidP="006629D3">
            <w:pPr>
              <w:pStyle w:val="aff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1.1-1.5, 2.1, 3.2, 4.1-4.2</w:t>
            </w:r>
          </w:p>
        </w:tc>
      </w:tr>
      <w:tr w:rsidR="000F5C59" w:rsidTr="00867E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6" w:type="dxa"/>
          </w:tcPr>
          <w:p w:rsidR="000F5C59" w:rsidRDefault="000F5C59" w:rsidP="006629D3">
            <w:pPr>
              <w:pStyle w:val="afff0"/>
              <w:keepNext w:val="0"/>
            </w:pPr>
            <w:r>
              <w:t>8</w:t>
            </w:r>
          </w:p>
        </w:tc>
        <w:tc>
          <w:tcPr>
            <w:tcW w:w="6380" w:type="dxa"/>
          </w:tcPr>
          <w:p w:rsidR="000F5C59" w:rsidRPr="006335DA" w:rsidRDefault="000F5C59" w:rsidP="006629D3">
            <w:pPr>
              <w:pStyle w:val="aff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1.1-1.5, 2.1, 4.1-4.2</w:t>
            </w:r>
          </w:p>
        </w:tc>
      </w:tr>
    </w:tbl>
    <w:p w:rsidR="000F5C59" w:rsidRDefault="000F5C59" w:rsidP="000F5C59">
      <w:pPr>
        <w:pStyle w:val="3"/>
        <w:keepLines/>
        <w:numPr>
          <w:ilvl w:val="2"/>
          <w:numId w:val="9"/>
        </w:numPr>
        <w:spacing w:before="120" w:after="20"/>
        <w:ind w:left="0"/>
      </w:pPr>
      <w:bookmarkStart w:id="15" w:name="_Ref138425490"/>
      <w:r>
        <w:t>Практическая работа 2</w:t>
      </w:r>
      <w:bookmarkEnd w:id="15"/>
    </w:p>
    <w:p w:rsidR="000F5C59" w:rsidRDefault="000F5C59" w:rsidP="000F5C59">
      <w:pPr>
        <w:pStyle w:val="4"/>
        <w:keepLines/>
        <w:numPr>
          <w:ilvl w:val="3"/>
          <w:numId w:val="9"/>
        </w:numPr>
        <w:spacing w:before="60"/>
        <w:ind w:left="0"/>
        <w:jc w:val="left"/>
        <w:rPr>
          <w:lang w:val="en-US"/>
        </w:rPr>
      </w:pPr>
      <w:r>
        <w:t>Задание</w:t>
      </w:r>
      <w:r>
        <w:rPr>
          <w:lang w:val="en-US"/>
        </w:rPr>
        <w:t xml:space="preserve"> </w:t>
      </w:r>
      <w:r>
        <w:t>и результат выполнения</w:t>
      </w:r>
    </w:p>
    <w:p w:rsidR="000F5C59" w:rsidRPr="0053155A" w:rsidRDefault="000F5C59" w:rsidP="000F5C59">
      <w:pPr>
        <w:keepNext/>
      </w:pPr>
      <w:r>
        <w:t>Задание заключается в следующем:</w:t>
      </w:r>
    </w:p>
    <w:p w:rsidR="000F5C59" w:rsidRDefault="000F5C59" w:rsidP="000F5C59">
      <w:pPr>
        <w:pStyle w:val="a"/>
        <w:keepNext/>
        <w:numPr>
          <w:ilvl w:val="0"/>
          <w:numId w:val="25"/>
        </w:numPr>
      </w:pPr>
      <w:r>
        <w:t>Написать программу, реализующую вариант задания (раздел </w:t>
      </w:r>
      <w:r>
        <w:fldChar w:fldCharType="begin"/>
      </w:r>
      <w:r>
        <w:instrText xml:space="preserve"> REF _Ref138427101 \n \h </w:instrText>
      </w:r>
      <w:r>
        <w:fldChar w:fldCharType="separate"/>
      </w:r>
      <w:r>
        <w:t>1.3.4.2</w:t>
      </w:r>
      <w:r>
        <w:fldChar w:fldCharType="end"/>
      </w:r>
      <w:r>
        <w:t>) для каждой строки из массива. Программа должна реализовывать задания по следующим темам:</w:t>
      </w:r>
    </w:p>
    <w:p w:rsidR="000F5C59" w:rsidRDefault="000F5C59" w:rsidP="000F5C59">
      <w:pPr>
        <w:pStyle w:val="29"/>
      </w:pPr>
      <w:r>
        <w:t>обработка строк;</w:t>
      </w:r>
    </w:p>
    <w:p w:rsidR="000F5C59" w:rsidRDefault="000F5C59" w:rsidP="000F5C59">
      <w:pPr>
        <w:pStyle w:val="29"/>
      </w:pPr>
      <w:r>
        <w:t>обработка слов;</w:t>
      </w:r>
    </w:p>
    <w:p w:rsidR="000F5C59" w:rsidRDefault="000F5C59" w:rsidP="000F5C59">
      <w:pPr>
        <w:pStyle w:val="29"/>
      </w:pPr>
      <w:r>
        <w:t>проверка соответствия строки регулярному выражению</w:t>
      </w:r>
      <w:r w:rsidRPr="008B171A">
        <w:t xml:space="preserve"> </w:t>
      </w:r>
      <w:r w:rsidRPr="008C5D24">
        <w:t>(</w:t>
      </w:r>
      <w:r>
        <w:t>факультативно).</w:t>
      </w:r>
    </w:p>
    <w:p w:rsidR="000F5C59" w:rsidRDefault="000F5C59" w:rsidP="000F5C59">
      <w:pPr>
        <w:pStyle w:val="a"/>
        <w:numPr>
          <w:ilvl w:val="0"/>
          <w:numId w:val="25"/>
        </w:numPr>
      </w:pPr>
      <w:r>
        <w:t>Реализацию обработки и проверки оформить в виде отдельных методов.</w:t>
      </w:r>
    </w:p>
    <w:p w:rsidR="000F5C59" w:rsidRDefault="000F5C59" w:rsidP="000F5C59">
      <w:pPr>
        <w:pStyle w:val="a"/>
        <w:numPr>
          <w:ilvl w:val="0"/>
          <w:numId w:val="25"/>
        </w:numPr>
      </w:pPr>
      <w:r>
        <w:t xml:space="preserve">В программе использовать следующий фрагмент </w:t>
      </w:r>
      <w:r w:rsidRPr="00B67C8E">
        <w:t>(</w:t>
      </w:r>
      <w:r>
        <w:fldChar w:fldCharType="begin"/>
      </w:r>
      <w:r>
        <w:instrText xml:space="preserve"> REF  _Ref35193140 \* Lower \h </w:instrText>
      </w:r>
      <w:r>
        <w:fldChar w:fldCharType="separate"/>
      </w:r>
      <w:r>
        <w:t>листинг </w:t>
      </w:r>
      <w:r>
        <w:rPr>
          <w:noProof/>
        </w:rPr>
        <w:t>1</w:t>
      </w:r>
      <w:r>
        <w:t>.</w:t>
      </w:r>
      <w:r>
        <w:rPr>
          <w:noProof/>
        </w:rPr>
        <w:t>1</w:t>
      </w:r>
      <w:r>
        <w:fldChar w:fldCharType="end"/>
      </w:r>
      <w:r w:rsidRPr="00B67C8E">
        <w:t>).</w:t>
      </w:r>
    </w:p>
    <w:p w:rsidR="000F5C59" w:rsidRPr="00367682" w:rsidRDefault="000F5C59" w:rsidP="000F5C59">
      <w:pPr>
        <w:pStyle w:val="a"/>
        <w:numPr>
          <w:ilvl w:val="0"/>
          <w:numId w:val="25"/>
        </w:numPr>
      </w:pPr>
      <w:r>
        <w:t xml:space="preserve">Словом считать последовательность любых символов, кроме пробела. </w:t>
      </w:r>
      <w:r w:rsidRPr="00367682">
        <w:t>Разделителем слов считать пробел.</w:t>
      </w:r>
    </w:p>
    <w:p w:rsidR="000F5C59" w:rsidRDefault="000F5C59" w:rsidP="000F5C59">
      <w:pPr>
        <w:pStyle w:val="a"/>
        <w:numPr>
          <w:ilvl w:val="0"/>
          <w:numId w:val="25"/>
        </w:numPr>
      </w:pPr>
      <w:r w:rsidRPr="00557C22">
        <w:t>Все исходные данные вводить с клавиатуры</w:t>
      </w:r>
      <w:r>
        <w:t>.</w:t>
      </w:r>
    </w:p>
    <w:p w:rsidR="000F5C59" w:rsidRDefault="000F5C59" w:rsidP="000F5C59">
      <w:pPr>
        <w:pStyle w:val="afff1"/>
      </w:pPr>
      <w:bookmarkStart w:id="16" w:name="_Ref35193140"/>
      <w:r>
        <w:t>Листинг 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>.</w:t>
      </w:r>
      <w:r>
        <w:fldChar w:fldCharType="begin"/>
      </w:r>
      <w:r>
        <w:instrText xml:space="preserve"> SEQ Листинг \* ARABIC \s 1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End w:id="16"/>
      <w:r w:rsidRPr="009F704F">
        <w:t xml:space="preserve">. </w:t>
      </w:r>
      <w:r>
        <w:t>Фрагмент ввода размера массива и его элементов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9255"/>
      </w:tblGrid>
      <w:tr w:rsidR="000F5C59" w:rsidRPr="001F694A" w:rsidTr="006629D3">
        <w:tc>
          <w:tcPr>
            <w:tcW w:w="328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F5C59" w:rsidRPr="00367682" w:rsidRDefault="000F5C59" w:rsidP="006629D3">
            <w:pPr>
              <w:pStyle w:val="afff2"/>
              <w:rPr>
                <w:lang w:val="en-US"/>
              </w:rPr>
            </w:pPr>
            <w:r w:rsidRPr="00367682">
              <w:rPr>
                <w:lang w:val="en-US"/>
              </w:rPr>
              <w:t>1</w:t>
            </w:r>
          </w:p>
        </w:tc>
        <w:tc>
          <w:tcPr>
            <w:tcW w:w="4672" w:type="pct"/>
            <w:tcBorders>
              <w:left w:val="single" w:sz="12" w:space="0" w:color="auto"/>
            </w:tcBorders>
            <w:shd w:val="clear" w:color="auto" w:fill="auto"/>
          </w:tcPr>
          <w:p w:rsidR="000F5C59" w:rsidRPr="00367682" w:rsidRDefault="000F5C59" w:rsidP="006629D3">
            <w:pPr>
              <w:pStyle w:val="afff"/>
              <w:tabs>
                <w:tab w:val="left" w:pos="851"/>
              </w:tabs>
              <w:rPr>
                <w:rFonts w:eastAsia="DFKai-SB"/>
                <w:lang w:val="en-US"/>
              </w:rPr>
            </w:pPr>
            <w:r w:rsidRPr="00367682">
              <w:rPr>
                <w:rFonts w:eastAsia="DFKai-SB"/>
                <w:lang w:val="en-US"/>
              </w:rPr>
              <w:t>Scanner in = new Scanner(System.in);</w:t>
            </w:r>
          </w:p>
        </w:tc>
      </w:tr>
      <w:tr w:rsidR="000F5C59" w:rsidRPr="00367682" w:rsidTr="006629D3">
        <w:tc>
          <w:tcPr>
            <w:tcW w:w="328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F5C59" w:rsidRPr="00367682" w:rsidRDefault="000F5C59" w:rsidP="006629D3">
            <w:pPr>
              <w:pStyle w:val="afff2"/>
              <w:rPr>
                <w:lang w:val="en-US"/>
              </w:rPr>
            </w:pPr>
            <w:r w:rsidRPr="00367682">
              <w:rPr>
                <w:lang w:val="en-US"/>
              </w:rPr>
              <w:t>2</w:t>
            </w:r>
          </w:p>
        </w:tc>
        <w:tc>
          <w:tcPr>
            <w:tcW w:w="4672" w:type="pct"/>
            <w:tcBorders>
              <w:left w:val="single" w:sz="12" w:space="0" w:color="auto"/>
            </w:tcBorders>
            <w:shd w:val="clear" w:color="auto" w:fill="auto"/>
          </w:tcPr>
          <w:p w:rsidR="000F5C59" w:rsidRPr="00367682" w:rsidRDefault="000F5C59" w:rsidP="006629D3">
            <w:pPr>
              <w:pStyle w:val="afff"/>
              <w:tabs>
                <w:tab w:val="left" w:pos="851"/>
              </w:tabs>
              <w:rPr>
                <w:rFonts w:eastAsia="DFKai-SB"/>
                <w:lang w:val="en-US"/>
              </w:rPr>
            </w:pPr>
          </w:p>
        </w:tc>
      </w:tr>
      <w:tr w:rsidR="000F5C59" w:rsidRPr="0055074B" w:rsidTr="006629D3">
        <w:tc>
          <w:tcPr>
            <w:tcW w:w="328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F5C59" w:rsidRPr="00367682" w:rsidRDefault="000F5C59" w:rsidP="006629D3">
            <w:pPr>
              <w:pStyle w:val="afff2"/>
              <w:rPr>
                <w:lang w:val="en-US"/>
              </w:rPr>
            </w:pPr>
            <w:r w:rsidRPr="00367682">
              <w:rPr>
                <w:lang w:val="en-US"/>
              </w:rPr>
              <w:t>3</w:t>
            </w:r>
          </w:p>
        </w:tc>
        <w:tc>
          <w:tcPr>
            <w:tcW w:w="4672" w:type="pct"/>
            <w:tcBorders>
              <w:left w:val="single" w:sz="12" w:space="0" w:color="auto"/>
            </w:tcBorders>
            <w:shd w:val="clear" w:color="auto" w:fill="auto"/>
          </w:tcPr>
          <w:p w:rsidR="000F5C59" w:rsidRPr="00367682" w:rsidRDefault="000F5C59" w:rsidP="006629D3">
            <w:pPr>
              <w:pStyle w:val="afff"/>
              <w:tabs>
                <w:tab w:val="left" w:pos="851"/>
              </w:tabs>
              <w:rPr>
                <w:rFonts w:eastAsia="DFKai-SB"/>
                <w:lang w:val="en-US"/>
              </w:rPr>
            </w:pPr>
            <w:proofErr w:type="spellStart"/>
            <w:r>
              <w:rPr>
                <w:rFonts w:eastAsia="DFKai-SB"/>
                <w:lang w:val="en-US"/>
              </w:rPr>
              <w:t>System.out.print</w:t>
            </w:r>
            <w:proofErr w:type="spellEnd"/>
            <w:r w:rsidRPr="00367682">
              <w:rPr>
                <w:rFonts w:eastAsia="DFKai-SB"/>
                <w:lang w:val="en-US"/>
              </w:rPr>
              <w:t>(</w:t>
            </w:r>
            <w:r>
              <w:rPr>
                <w:rFonts w:eastAsia="DFKai-SB"/>
                <w:lang w:val="en-US"/>
              </w:rPr>
              <w:t>"</w:t>
            </w:r>
            <w:r w:rsidRPr="00367682">
              <w:rPr>
                <w:rFonts w:eastAsia="DFKai-SB"/>
                <w:lang w:val="en-US"/>
              </w:rPr>
              <w:t xml:space="preserve">Enter number of strings: n = </w:t>
            </w:r>
            <w:r>
              <w:rPr>
                <w:rFonts w:eastAsia="DFKai-SB"/>
                <w:lang w:val="en-US"/>
              </w:rPr>
              <w:t>"</w:t>
            </w:r>
            <w:r w:rsidRPr="00367682">
              <w:rPr>
                <w:rFonts w:eastAsia="DFKai-SB"/>
                <w:lang w:val="en-US"/>
              </w:rPr>
              <w:t>);</w:t>
            </w:r>
          </w:p>
        </w:tc>
      </w:tr>
      <w:tr w:rsidR="000F5C59" w:rsidRPr="0055074B" w:rsidTr="006629D3">
        <w:tc>
          <w:tcPr>
            <w:tcW w:w="328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F5C59" w:rsidRPr="00367682" w:rsidRDefault="000F5C59" w:rsidP="006629D3">
            <w:pPr>
              <w:pStyle w:val="afff2"/>
              <w:rPr>
                <w:lang w:val="en-US"/>
              </w:rPr>
            </w:pPr>
            <w:r w:rsidRPr="00367682">
              <w:rPr>
                <w:lang w:val="en-US"/>
              </w:rPr>
              <w:t>4</w:t>
            </w:r>
          </w:p>
        </w:tc>
        <w:tc>
          <w:tcPr>
            <w:tcW w:w="4672" w:type="pct"/>
            <w:tcBorders>
              <w:left w:val="single" w:sz="12" w:space="0" w:color="auto"/>
            </w:tcBorders>
            <w:shd w:val="clear" w:color="auto" w:fill="auto"/>
          </w:tcPr>
          <w:p w:rsidR="000F5C59" w:rsidRPr="00367682" w:rsidRDefault="000F5C59" w:rsidP="006629D3">
            <w:pPr>
              <w:pStyle w:val="afff"/>
              <w:tabs>
                <w:tab w:val="left" w:pos="851"/>
              </w:tabs>
              <w:rPr>
                <w:rFonts w:eastAsia="DFKai-SB"/>
                <w:lang w:val="en-US"/>
              </w:rPr>
            </w:pPr>
            <w:proofErr w:type="spellStart"/>
            <w:r w:rsidRPr="00367682">
              <w:rPr>
                <w:rFonts w:eastAsia="DFKai-SB"/>
                <w:lang w:val="en-US"/>
              </w:rPr>
              <w:t>int</w:t>
            </w:r>
            <w:proofErr w:type="spellEnd"/>
            <w:r w:rsidRPr="00367682">
              <w:rPr>
                <w:rFonts w:eastAsia="DFKai-SB"/>
                <w:lang w:val="en-US"/>
              </w:rPr>
              <w:t xml:space="preserve"> </w:t>
            </w:r>
            <w:proofErr w:type="spellStart"/>
            <w:r w:rsidRPr="00367682">
              <w:rPr>
                <w:rFonts w:eastAsia="DFKai-SB"/>
                <w:lang w:val="en-US"/>
              </w:rPr>
              <w:t>stringCount</w:t>
            </w:r>
            <w:proofErr w:type="spellEnd"/>
            <w:r w:rsidRPr="00367682">
              <w:rPr>
                <w:rFonts w:eastAsia="DFKai-SB"/>
                <w:lang w:val="en-US"/>
              </w:rPr>
              <w:t xml:space="preserve"> = </w:t>
            </w:r>
            <w:proofErr w:type="spellStart"/>
            <w:r w:rsidRPr="00367682">
              <w:rPr>
                <w:rFonts w:eastAsia="DFKai-SB"/>
                <w:lang w:val="en-US"/>
              </w:rPr>
              <w:t>Integer.parseInt</w:t>
            </w:r>
            <w:proofErr w:type="spellEnd"/>
            <w:r w:rsidRPr="00367682">
              <w:rPr>
                <w:rFonts w:eastAsia="DFKai-SB"/>
                <w:lang w:val="en-US"/>
              </w:rPr>
              <w:t>(</w:t>
            </w:r>
            <w:proofErr w:type="spellStart"/>
            <w:r w:rsidRPr="00367682">
              <w:rPr>
                <w:rFonts w:eastAsia="DFKai-SB"/>
                <w:lang w:val="en-US"/>
              </w:rPr>
              <w:t>in.next</w:t>
            </w:r>
            <w:proofErr w:type="spellEnd"/>
            <w:r w:rsidRPr="00367682">
              <w:rPr>
                <w:rFonts w:eastAsia="DFKai-SB"/>
                <w:lang w:val="en-US"/>
              </w:rPr>
              <w:t>());</w:t>
            </w:r>
          </w:p>
        </w:tc>
      </w:tr>
      <w:tr w:rsidR="000F5C59" w:rsidRPr="00367682" w:rsidTr="006629D3">
        <w:tc>
          <w:tcPr>
            <w:tcW w:w="328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F5C59" w:rsidRPr="00367682" w:rsidRDefault="000F5C59" w:rsidP="006629D3">
            <w:pPr>
              <w:pStyle w:val="afff2"/>
            </w:pPr>
            <w:r w:rsidRPr="00367682">
              <w:t>5</w:t>
            </w:r>
          </w:p>
        </w:tc>
        <w:tc>
          <w:tcPr>
            <w:tcW w:w="4672" w:type="pct"/>
            <w:tcBorders>
              <w:left w:val="single" w:sz="12" w:space="0" w:color="auto"/>
            </w:tcBorders>
            <w:shd w:val="clear" w:color="auto" w:fill="auto"/>
          </w:tcPr>
          <w:p w:rsidR="000F5C59" w:rsidRPr="00367682" w:rsidRDefault="000F5C59" w:rsidP="006629D3">
            <w:pPr>
              <w:pStyle w:val="afff"/>
              <w:tabs>
                <w:tab w:val="left" w:pos="851"/>
              </w:tabs>
              <w:rPr>
                <w:rFonts w:eastAsia="DFKai-SB"/>
                <w:lang w:val="en-US"/>
              </w:rPr>
            </w:pPr>
            <w:proofErr w:type="spellStart"/>
            <w:r w:rsidRPr="00367682">
              <w:rPr>
                <w:rFonts w:eastAsia="DFKai-SB"/>
                <w:lang w:val="en-US"/>
              </w:rPr>
              <w:t>in.nextLine</w:t>
            </w:r>
            <w:proofErr w:type="spellEnd"/>
            <w:r w:rsidRPr="00367682">
              <w:rPr>
                <w:rFonts w:eastAsia="DFKai-SB"/>
                <w:lang w:val="en-US"/>
              </w:rPr>
              <w:t>();</w:t>
            </w:r>
          </w:p>
        </w:tc>
      </w:tr>
      <w:tr w:rsidR="000F5C59" w:rsidRPr="00367682" w:rsidTr="006629D3">
        <w:tc>
          <w:tcPr>
            <w:tcW w:w="328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F5C59" w:rsidRPr="00367682" w:rsidRDefault="000F5C59" w:rsidP="006629D3">
            <w:pPr>
              <w:pStyle w:val="afff2"/>
            </w:pPr>
            <w:r w:rsidRPr="00367682">
              <w:t>6</w:t>
            </w:r>
          </w:p>
        </w:tc>
        <w:tc>
          <w:tcPr>
            <w:tcW w:w="4672" w:type="pct"/>
            <w:tcBorders>
              <w:left w:val="single" w:sz="12" w:space="0" w:color="auto"/>
            </w:tcBorders>
            <w:shd w:val="clear" w:color="auto" w:fill="auto"/>
          </w:tcPr>
          <w:p w:rsidR="000F5C59" w:rsidRPr="00367682" w:rsidRDefault="000F5C59" w:rsidP="006629D3">
            <w:pPr>
              <w:pStyle w:val="afff"/>
              <w:tabs>
                <w:tab w:val="left" w:pos="851"/>
              </w:tabs>
              <w:rPr>
                <w:rFonts w:eastAsia="DFKai-SB"/>
                <w:lang w:val="en-US"/>
              </w:rPr>
            </w:pPr>
          </w:p>
        </w:tc>
      </w:tr>
      <w:tr w:rsidR="000F5C59" w:rsidRPr="0055074B" w:rsidTr="006629D3">
        <w:tc>
          <w:tcPr>
            <w:tcW w:w="328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F5C59" w:rsidRPr="00367682" w:rsidRDefault="000F5C59" w:rsidP="006629D3">
            <w:pPr>
              <w:pStyle w:val="afff2"/>
            </w:pPr>
            <w:r w:rsidRPr="00367682">
              <w:t>7</w:t>
            </w:r>
          </w:p>
        </w:tc>
        <w:tc>
          <w:tcPr>
            <w:tcW w:w="4672" w:type="pct"/>
            <w:tcBorders>
              <w:left w:val="single" w:sz="12" w:space="0" w:color="auto"/>
            </w:tcBorders>
            <w:shd w:val="clear" w:color="auto" w:fill="auto"/>
          </w:tcPr>
          <w:p w:rsidR="000F5C59" w:rsidRPr="00367682" w:rsidRDefault="000F5C59" w:rsidP="006629D3">
            <w:pPr>
              <w:pStyle w:val="afff"/>
              <w:tabs>
                <w:tab w:val="left" w:pos="851"/>
              </w:tabs>
              <w:rPr>
                <w:rFonts w:eastAsia="DFKai-SB"/>
                <w:lang w:val="en-US"/>
              </w:rPr>
            </w:pPr>
            <w:r w:rsidRPr="00367682">
              <w:rPr>
                <w:rFonts w:eastAsia="DFKai-SB"/>
                <w:lang w:val="en-US"/>
              </w:rPr>
              <w:t xml:space="preserve">String[] </w:t>
            </w:r>
            <w:proofErr w:type="spellStart"/>
            <w:r w:rsidRPr="00367682">
              <w:rPr>
                <w:rFonts w:eastAsia="DFKai-SB"/>
                <w:lang w:val="en-US"/>
              </w:rPr>
              <w:t>stringArray</w:t>
            </w:r>
            <w:proofErr w:type="spellEnd"/>
            <w:r w:rsidRPr="00367682">
              <w:rPr>
                <w:rFonts w:eastAsia="DFKai-SB"/>
                <w:lang w:val="en-US"/>
              </w:rPr>
              <w:t xml:space="preserve"> = new String[</w:t>
            </w:r>
            <w:proofErr w:type="spellStart"/>
            <w:r w:rsidRPr="00367682">
              <w:rPr>
                <w:rFonts w:eastAsia="DFKai-SB"/>
                <w:lang w:val="en-US"/>
              </w:rPr>
              <w:t>stringCount</w:t>
            </w:r>
            <w:proofErr w:type="spellEnd"/>
            <w:r w:rsidRPr="00367682">
              <w:rPr>
                <w:rFonts w:eastAsia="DFKai-SB"/>
                <w:lang w:val="en-US"/>
              </w:rPr>
              <w:t>];</w:t>
            </w:r>
          </w:p>
        </w:tc>
      </w:tr>
      <w:tr w:rsidR="000F5C59" w:rsidRPr="0055074B" w:rsidTr="006629D3">
        <w:tc>
          <w:tcPr>
            <w:tcW w:w="328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F5C59" w:rsidRPr="00367682" w:rsidRDefault="000F5C59" w:rsidP="006629D3">
            <w:pPr>
              <w:pStyle w:val="afff2"/>
            </w:pPr>
            <w:r w:rsidRPr="00367682">
              <w:t>8</w:t>
            </w:r>
          </w:p>
        </w:tc>
        <w:tc>
          <w:tcPr>
            <w:tcW w:w="4672" w:type="pct"/>
            <w:tcBorders>
              <w:left w:val="single" w:sz="12" w:space="0" w:color="auto"/>
            </w:tcBorders>
            <w:shd w:val="clear" w:color="auto" w:fill="auto"/>
          </w:tcPr>
          <w:p w:rsidR="000F5C59" w:rsidRPr="00367682" w:rsidRDefault="000F5C59" w:rsidP="006629D3">
            <w:pPr>
              <w:pStyle w:val="afff"/>
              <w:tabs>
                <w:tab w:val="left" w:pos="851"/>
              </w:tabs>
              <w:rPr>
                <w:rFonts w:eastAsia="DFKai-SB"/>
                <w:lang w:val="en-US"/>
              </w:rPr>
            </w:pPr>
            <w:r w:rsidRPr="00367682">
              <w:rPr>
                <w:rFonts w:eastAsia="DFKai-SB"/>
                <w:lang w:val="en-US"/>
              </w:rPr>
              <w:t>for (</w:t>
            </w:r>
            <w:proofErr w:type="spellStart"/>
            <w:r w:rsidRPr="00367682">
              <w:rPr>
                <w:rFonts w:eastAsia="DFKai-SB"/>
                <w:lang w:val="en-US"/>
              </w:rPr>
              <w:t>int</w:t>
            </w:r>
            <w:proofErr w:type="spellEnd"/>
            <w:r w:rsidRPr="00367682">
              <w:rPr>
                <w:rFonts w:eastAsia="DFKai-SB"/>
                <w:lang w:val="en-US"/>
              </w:rPr>
              <w:t xml:space="preserve"> i = 0; i &lt; </w:t>
            </w:r>
            <w:proofErr w:type="spellStart"/>
            <w:r w:rsidRPr="00367682">
              <w:rPr>
                <w:rFonts w:eastAsia="DFKai-SB"/>
                <w:lang w:val="en-US"/>
              </w:rPr>
              <w:t>stringArray.length</w:t>
            </w:r>
            <w:proofErr w:type="spellEnd"/>
            <w:r w:rsidRPr="00367682">
              <w:rPr>
                <w:rFonts w:eastAsia="DFKai-SB"/>
                <w:lang w:val="en-US"/>
              </w:rPr>
              <w:t>; i++) {</w:t>
            </w:r>
          </w:p>
        </w:tc>
      </w:tr>
      <w:tr w:rsidR="000F5C59" w:rsidRPr="0055074B" w:rsidTr="006629D3">
        <w:tc>
          <w:tcPr>
            <w:tcW w:w="328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F5C59" w:rsidRPr="00367682" w:rsidRDefault="000F5C59" w:rsidP="006629D3">
            <w:pPr>
              <w:pStyle w:val="afff2"/>
            </w:pPr>
            <w:r w:rsidRPr="00367682">
              <w:t>9</w:t>
            </w:r>
          </w:p>
        </w:tc>
        <w:tc>
          <w:tcPr>
            <w:tcW w:w="4672" w:type="pct"/>
            <w:tcBorders>
              <w:left w:val="single" w:sz="12" w:space="0" w:color="auto"/>
            </w:tcBorders>
            <w:shd w:val="clear" w:color="auto" w:fill="auto"/>
          </w:tcPr>
          <w:p w:rsidR="000F5C59" w:rsidRPr="00367682" w:rsidRDefault="000F5C59" w:rsidP="006629D3">
            <w:pPr>
              <w:pStyle w:val="afff"/>
              <w:tabs>
                <w:tab w:val="left" w:pos="851"/>
              </w:tabs>
              <w:rPr>
                <w:rFonts w:eastAsia="DFKai-SB"/>
                <w:lang w:val="en-US"/>
              </w:rPr>
            </w:pPr>
            <w:r w:rsidRPr="00367682">
              <w:rPr>
                <w:rFonts w:eastAsia="DFKai-SB"/>
                <w:lang w:val="en-US"/>
              </w:rPr>
              <w:tab/>
            </w:r>
            <w:proofErr w:type="spellStart"/>
            <w:r>
              <w:rPr>
                <w:rFonts w:eastAsia="DFKai-SB"/>
                <w:lang w:val="en-US"/>
              </w:rPr>
              <w:t>System.out.</w:t>
            </w:r>
            <w:r w:rsidRPr="0018415D">
              <w:rPr>
                <w:rFonts w:eastAsia="DFKai-SB"/>
                <w:lang w:val="en-US"/>
              </w:rPr>
              <w:t>printf</w:t>
            </w:r>
            <w:proofErr w:type="spellEnd"/>
            <w:r w:rsidRPr="0018415D">
              <w:rPr>
                <w:rFonts w:eastAsia="DFKai-SB"/>
                <w:lang w:val="en-US"/>
              </w:rPr>
              <w:t>("Enter %d. string:\n", i+1)</w:t>
            </w:r>
          </w:p>
        </w:tc>
      </w:tr>
      <w:tr w:rsidR="000F5C59" w:rsidRPr="00367682" w:rsidTr="006629D3">
        <w:tc>
          <w:tcPr>
            <w:tcW w:w="328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F5C59" w:rsidRPr="00367682" w:rsidRDefault="000F5C59" w:rsidP="006629D3">
            <w:pPr>
              <w:pStyle w:val="afff2"/>
            </w:pPr>
            <w:r w:rsidRPr="00367682">
              <w:t>10</w:t>
            </w:r>
          </w:p>
        </w:tc>
        <w:tc>
          <w:tcPr>
            <w:tcW w:w="4672" w:type="pct"/>
            <w:tcBorders>
              <w:left w:val="single" w:sz="12" w:space="0" w:color="auto"/>
            </w:tcBorders>
            <w:shd w:val="clear" w:color="auto" w:fill="auto"/>
          </w:tcPr>
          <w:p w:rsidR="000F5C59" w:rsidRPr="00367682" w:rsidRDefault="000F5C59" w:rsidP="006629D3">
            <w:pPr>
              <w:pStyle w:val="afff"/>
              <w:tabs>
                <w:tab w:val="left" w:pos="851"/>
              </w:tabs>
              <w:rPr>
                <w:rFonts w:eastAsia="DFKai-SB"/>
                <w:lang w:val="en-US"/>
              </w:rPr>
            </w:pPr>
            <w:r w:rsidRPr="00367682">
              <w:rPr>
                <w:rFonts w:eastAsia="DFKai-SB"/>
              </w:rPr>
              <w:tab/>
            </w:r>
            <w:proofErr w:type="spellStart"/>
            <w:r w:rsidRPr="00367682">
              <w:rPr>
                <w:rFonts w:eastAsia="DFKai-SB"/>
                <w:lang w:val="en-US"/>
              </w:rPr>
              <w:t>stringArray</w:t>
            </w:r>
            <w:proofErr w:type="spellEnd"/>
            <w:r w:rsidRPr="00367682">
              <w:rPr>
                <w:rFonts w:eastAsia="DFKai-SB"/>
                <w:lang w:val="en-US"/>
              </w:rPr>
              <w:t xml:space="preserve">[i] = </w:t>
            </w:r>
            <w:proofErr w:type="spellStart"/>
            <w:r w:rsidRPr="00367682">
              <w:rPr>
                <w:rFonts w:eastAsia="DFKai-SB"/>
                <w:lang w:val="en-US"/>
              </w:rPr>
              <w:t>in.nextLine</w:t>
            </w:r>
            <w:proofErr w:type="spellEnd"/>
            <w:r w:rsidRPr="00367682">
              <w:rPr>
                <w:rFonts w:eastAsia="DFKai-SB"/>
                <w:lang w:val="en-US"/>
              </w:rPr>
              <w:t>();</w:t>
            </w:r>
          </w:p>
        </w:tc>
      </w:tr>
      <w:tr w:rsidR="000F5C59" w:rsidRPr="00367682" w:rsidTr="006629D3">
        <w:tc>
          <w:tcPr>
            <w:tcW w:w="328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F5C59" w:rsidRPr="00367682" w:rsidRDefault="000F5C59" w:rsidP="006629D3">
            <w:pPr>
              <w:pStyle w:val="afff2"/>
            </w:pPr>
            <w:r w:rsidRPr="00367682">
              <w:t>11</w:t>
            </w:r>
          </w:p>
        </w:tc>
        <w:tc>
          <w:tcPr>
            <w:tcW w:w="4672" w:type="pct"/>
            <w:tcBorders>
              <w:left w:val="single" w:sz="12" w:space="0" w:color="auto"/>
            </w:tcBorders>
            <w:shd w:val="clear" w:color="auto" w:fill="auto"/>
          </w:tcPr>
          <w:p w:rsidR="000F5C59" w:rsidRPr="00367682" w:rsidRDefault="000F5C59" w:rsidP="006629D3">
            <w:pPr>
              <w:pStyle w:val="afff"/>
              <w:tabs>
                <w:tab w:val="left" w:pos="851"/>
              </w:tabs>
              <w:rPr>
                <w:rFonts w:eastAsia="DFKai-SB"/>
                <w:lang w:val="en-US"/>
              </w:rPr>
            </w:pPr>
            <w:r w:rsidRPr="00367682">
              <w:rPr>
                <w:rFonts w:eastAsia="DFKai-SB"/>
                <w:lang w:val="en-US"/>
              </w:rPr>
              <w:t>}</w:t>
            </w:r>
          </w:p>
        </w:tc>
      </w:tr>
      <w:tr w:rsidR="000F5C59" w:rsidRPr="00367682" w:rsidTr="006629D3">
        <w:tc>
          <w:tcPr>
            <w:tcW w:w="328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F5C59" w:rsidRPr="00367682" w:rsidRDefault="000F5C59" w:rsidP="006629D3">
            <w:pPr>
              <w:pStyle w:val="afff2"/>
            </w:pPr>
            <w:r w:rsidRPr="00367682">
              <w:t>12</w:t>
            </w:r>
          </w:p>
        </w:tc>
        <w:tc>
          <w:tcPr>
            <w:tcW w:w="4672" w:type="pct"/>
            <w:tcBorders>
              <w:left w:val="single" w:sz="12" w:space="0" w:color="auto"/>
            </w:tcBorders>
            <w:shd w:val="clear" w:color="auto" w:fill="auto"/>
          </w:tcPr>
          <w:p w:rsidR="000F5C59" w:rsidRPr="00367682" w:rsidRDefault="000F5C59" w:rsidP="006629D3">
            <w:pPr>
              <w:pStyle w:val="afff"/>
              <w:tabs>
                <w:tab w:val="left" w:pos="851"/>
              </w:tabs>
              <w:rPr>
                <w:rFonts w:eastAsia="DFKai-SB"/>
                <w:lang w:val="en-US"/>
              </w:rPr>
            </w:pPr>
          </w:p>
        </w:tc>
      </w:tr>
      <w:tr w:rsidR="000F5C59" w:rsidRPr="00367682" w:rsidTr="006629D3">
        <w:tc>
          <w:tcPr>
            <w:tcW w:w="328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F5C59" w:rsidRPr="00367682" w:rsidRDefault="000F5C59" w:rsidP="006629D3">
            <w:pPr>
              <w:pStyle w:val="afff2"/>
            </w:pPr>
            <w:r w:rsidRPr="00367682">
              <w:t>13</w:t>
            </w:r>
          </w:p>
        </w:tc>
        <w:tc>
          <w:tcPr>
            <w:tcW w:w="4672" w:type="pct"/>
            <w:tcBorders>
              <w:left w:val="single" w:sz="12" w:space="0" w:color="auto"/>
            </w:tcBorders>
            <w:shd w:val="clear" w:color="auto" w:fill="auto"/>
          </w:tcPr>
          <w:p w:rsidR="000F5C59" w:rsidRPr="00367682" w:rsidRDefault="000F5C59" w:rsidP="006629D3">
            <w:pPr>
              <w:pStyle w:val="afff"/>
              <w:tabs>
                <w:tab w:val="left" w:pos="851"/>
              </w:tabs>
              <w:rPr>
                <w:rFonts w:eastAsia="DFKai-SB"/>
                <w:lang w:val="en-US"/>
              </w:rPr>
            </w:pPr>
            <w:proofErr w:type="spellStart"/>
            <w:r w:rsidRPr="00367682">
              <w:rPr>
                <w:rFonts w:eastAsia="DFKai-SB"/>
                <w:lang w:val="en-US"/>
              </w:rPr>
              <w:t>in.close</w:t>
            </w:r>
            <w:proofErr w:type="spellEnd"/>
            <w:r w:rsidRPr="00367682">
              <w:rPr>
                <w:rFonts w:eastAsia="DFKai-SB"/>
                <w:lang w:val="en-US"/>
              </w:rPr>
              <w:t>();</w:t>
            </w:r>
          </w:p>
        </w:tc>
      </w:tr>
      <w:tr w:rsidR="000F5C59" w:rsidRPr="00367682" w:rsidTr="006629D3">
        <w:tc>
          <w:tcPr>
            <w:tcW w:w="328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F5C59" w:rsidRPr="00367682" w:rsidRDefault="000F5C59" w:rsidP="006629D3">
            <w:pPr>
              <w:pStyle w:val="afff2"/>
            </w:pPr>
            <w:r w:rsidRPr="00367682">
              <w:t>14</w:t>
            </w:r>
          </w:p>
        </w:tc>
        <w:tc>
          <w:tcPr>
            <w:tcW w:w="4672" w:type="pct"/>
            <w:tcBorders>
              <w:left w:val="single" w:sz="12" w:space="0" w:color="auto"/>
            </w:tcBorders>
            <w:shd w:val="clear" w:color="auto" w:fill="auto"/>
          </w:tcPr>
          <w:p w:rsidR="000F5C59" w:rsidRPr="00367682" w:rsidRDefault="000F5C59" w:rsidP="006629D3">
            <w:pPr>
              <w:pStyle w:val="afff"/>
              <w:tabs>
                <w:tab w:val="left" w:pos="851"/>
              </w:tabs>
              <w:rPr>
                <w:rFonts w:eastAsia="DFKai-SB"/>
                <w:lang w:val="en-US"/>
              </w:rPr>
            </w:pPr>
          </w:p>
        </w:tc>
      </w:tr>
      <w:tr w:rsidR="000F5C59" w:rsidRPr="00367682" w:rsidTr="006629D3">
        <w:tc>
          <w:tcPr>
            <w:tcW w:w="328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F5C59" w:rsidRPr="00367682" w:rsidRDefault="000F5C59" w:rsidP="006629D3">
            <w:pPr>
              <w:pStyle w:val="afff2"/>
            </w:pPr>
            <w:r w:rsidRPr="00367682">
              <w:t>15</w:t>
            </w:r>
          </w:p>
        </w:tc>
        <w:tc>
          <w:tcPr>
            <w:tcW w:w="4672" w:type="pct"/>
            <w:tcBorders>
              <w:left w:val="single" w:sz="12" w:space="0" w:color="auto"/>
            </w:tcBorders>
            <w:shd w:val="clear" w:color="auto" w:fill="auto"/>
          </w:tcPr>
          <w:p w:rsidR="000F5C59" w:rsidRPr="00367682" w:rsidRDefault="000F5C59" w:rsidP="006629D3">
            <w:pPr>
              <w:pStyle w:val="afff"/>
              <w:tabs>
                <w:tab w:val="left" w:pos="851"/>
              </w:tabs>
              <w:rPr>
                <w:rFonts w:eastAsia="DFKai-SB"/>
                <w:lang w:val="en-US"/>
              </w:rPr>
            </w:pPr>
            <w:r w:rsidRPr="00367682">
              <w:rPr>
                <w:rFonts w:eastAsia="DFKai-SB"/>
                <w:lang w:val="en-US"/>
              </w:rPr>
              <w:t>// Task realization</w:t>
            </w:r>
          </w:p>
        </w:tc>
      </w:tr>
    </w:tbl>
    <w:p w:rsidR="000F5C59" w:rsidRDefault="000F5C59" w:rsidP="000F5C59">
      <w:pPr>
        <w:rPr>
          <w:rFonts w:ascii="Cambria Math" w:hAnsi="Cambria Math" w:cs="Cambria Math"/>
          <w:lang w:val="en-US"/>
        </w:rPr>
      </w:pPr>
      <w:r>
        <w:rPr>
          <w:rFonts w:ascii="Cambria Math" w:hAnsi="Cambria Math" w:cs="Cambria Math"/>
        </w:rPr>
        <w:t>↳</w:t>
      </w:r>
    </w:p>
    <w:p w:rsidR="000F5C59" w:rsidRDefault="000F5C59" w:rsidP="000F5C59">
      <w:pPr>
        <w:tabs>
          <w:tab w:val="left" w:pos="426"/>
          <w:tab w:val="left" w:pos="851"/>
        </w:tabs>
      </w:pPr>
      <w:r>
        <w:t>Для выполнения практической работы прочитать разделы</w:t>
      </w:r>
      <w:r>
        <w:rPr>
          <w:lang w:val="en-US"/>
        </w:rPr>
        <w:t> </w:t>
      </w:r>
      <w:r>
        <w:t xml:space="preserve">1.1-2.8 </w:t>
      </w:r>
      <w:r w:rsidRPr="004B5E14">
        <w:t>[</w:t>
      </w:r>
      <w:r>
        <w:rPr>
          <w:lang w:val="en-US"/>
        </w:rPr>
        <w:fldChar w:fldCharType="begin"/>
      </w:r>
      <w:r w:rsidRPr="004B5E14">
        <w:instrText xml:space="preserve"> </w:instrText>
      </w:r>
      <w:r>
        <w:rPr>
          <w:lang w:val="en-US"/>
        </w:rPr>
        <w:instrText>REF</w:instrText>
      </w:r>
      <w:r w:rsidRPr="004B5E14">
        <w:instrText xml:space="preserve"> _</w:instrText>
      </w:r>
      <w:r>
        <w:rPr>
          <w:lang w:val="en-US"/>
        </w:rPr>
        <w:instrText>Ref</w:instrText>
      </w:r>
      <w:r w:rsidRPr="004B5E14">
        <w:instrText>138356399 \</w:instrText>
      </w:r>
      <w:r>
        <w:rPr>
          <w:lang w:val="en-US"/>
        </w:rPr>
        <w:instrText>h</w:instrText>
      </w:r>
      <w:r w:rsidRPr="004B5E14">
        <w:instrText xml:space="preserve">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</w:rPr>
        <w:t>1</w:t>
      </w:r>
      <w:r>
        <w:rPr>
          <w:lang w:val="en-US"/>
        </w:rPr>
        <w:fldChar w:fldCharType="end"/>
      </w:r>
      <w:r w:rsidRPr="004B5E14">
        <w:t xml:space="preserve">] </w:t>
      </w:r>
      <w:r>
        <w:t>и главу</w:t>
      </w:r>
      <w:r>
        <w:rPr>
          <w:lang w:val="en-US"/>
        </w:rPr>
        <w:t> </w:t>
      </w:r>
      <w:r w:rsidRPr="004B5E14">
        <w:t>4 [</w:t>
      </w:r>
      <w:r>
        <w:rPr>
          <w:lang w:val="en-US"/>
        </w:rPr>
        <w:fldChar w:fldCharType="begin"/>
      </w:r>
      <w:r>
        <w:instrText xml:space="preserve"> REF _Ref136367633 \h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</w:rPr>
        <w:t>2</w:t>
      </w:r>
      <w:r>
        <w:rPr>
          <w:lang w:val="en-US"/>
        </w:rPr>
        <w:fldChar w:fldCharType="end"/>
      </w:r>
      <w:r w:rsidRPr="004B5E14">
        <w:t>]</w:t>
      </w:r>
      <w:r>
        <w:t>.</w:t>
      </w:r>
    </w:p>
    <w:p w:rsidR="000F5C59" w:rsidRDefault="000F5C59" w:rsidP="000F5C59">
      <w:pPr>
        <w:tabs>
          <w:tab w:val="left" w:pos="426"/>
          <w:tab w:val="left" w:pos="851"/>
        </w:tabs>
      </w:pPr>
      <w:r>
        <w:t>Результатом выполнения являются проект и отчет.</w:t>
      </w:r>
    </w:p>
    <w:p w:rsidR="000F5C59" w:rsidRDefault="000F5C59" w:rsidP="000F5C59">
      <w:pPr>
        <w:pStyle w:val="4"/>
        <w:keepLines/>
        <w:numPr>
          <w:ilvl w:val="3"/>
          <w:numId w:val="9"/>
        </w:numPr>
        <w:spacing w:before="60"/>
        <w:ind w:left="0"/>
        <w:jc w:val="left"/>
      </w:pPr>
      <w:bookmarkStart w:id="17" w:name="_Ref138427101"/>
      <w:r>
        <w:t>Варианты заданий</w:t>
      </w:r>
      <w:bookmarkEnd w:id="17"/>
    </w:p>
    <w:p w:rsidR="000F5C59" w:rsidRDefault="000F5C59" w:rsidP="000F5C59">
      <w:pPr>
        <w:pStyle w:val="5"/>
        <w:keepLines/>
        <w:numPr>
          <w:ilvl w:val="4"/>
          <w:numId w:val="9"/>
        </w:numPr>
        <w:spacing w:before="20"/>
        <w:ind w:left="0" w:firstLine="0"/>
        <w:jc w:val="left"/>
        <w:rPr>
          <w:lang w:val="en-US"/>
        </w:rPr>
      </w:pPr>
      <w:bookmarkStart w:id="18" w:name="_Ref138427872"/>
      <w:r>
        <w:t>Список вариантов</w:t>
      </w:r>
      <w:bookmarkEnd w:id="18"/>
    </w:p>
    <w:p w:rsidR="000F5C59" w:rsidRPr="008436D7" w:rsidRDefault="000F5C59" w:rsidP="000F5C59">
      <w:r>
        <w:t>Выбрать задания по обработке строк и слов, использованию регулярных выражений по номеру своего варианта (</w:t>
      </w:r>
      <w:r>
        <w:fldChar w:fldCharType="begin"/>
      </w:r>
      <w:r>
        <w:instrText xml:space="preserve"> REF  _Ref138441549 \* Lower \h </w:instrText>
      </w:r>
      <w:r>
        <w:fldChar w:fldCharType="separate"/>
      </w:r>
      <w:r>
        <w:t>таблица</w:t>
      </w:r>
      <w:r>
        <w:rPr>
          <w:lang w:val="en-US"/>
        </w:rPr>
        <w:t> </w:t>
      </w:r>
      <w:r>
        <w:rPr>
          <w:noProof/>
        </w:rPr>
        <w:t>1</w:t>
      </w:r>
      <w:r>
        <w:t>.</w:t>
      </w:r>
      <w:r>
        <w:rPr>
          <w:noProof/>
        </w:rPr>
        <w:t>5</w:t>
      </w:r>
      <w:r>
        <w:fldChar w:fldCharType="end"/>
      </w:r>
      <w:r>
        <w:t>).</w:t>
      </w:r>
    </w:p>
    <w:p w:rsidR="000F5C59" w:rsidRPr="00E34CA5" w:rsidRDefault="000F5C59" w:rsidP="000F5C59">
      <w:pPr>
        <w:pStyle w:val="C"/>
      </w:pPr>
      <w:bookmarkStart w:id="19" w:name="_Ref138441549"/>
      <w:r>
        <w:t>Таблица</w:t>
      </w:r>
      <w:r>
        <w:rPr>
          <w:lang w:val="en-US"/>
        </w:rPr>
        <w:t> 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>.</w:t>
      </w:r>
      <w:r>
        <w:fldChar w:fldCharType="begin"/>
      </w:r>
      <w:r>
        <w:instrText xml:space="preserve"> SEQ Таблица \* ARABIC \s 1 </w:instrText>
      </w:r>
      <w: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bookmarkEnd w:id="19"/>
      <w:r>
        <w:t xml:space="preserve"> – Задания по обработке строк и слов, использованию регулярных выражений</w:t>
      </w:r>
    </w:p>
    <w:tbl>
      <w:tblPr>
        <w:tblStyle w:val="Table-Style"/>
        <w:tblW w:w="0" w:type="auto"/>
        <w:tblInd w:w="801" w:type="dxa"/>
        <w:tblLook w:val="04A0" w:firstRow="1" w:lastRow="0" w:firstColumn="1" w:lastColumn="0" w:noHBand="0" w:noVBand="1"/>
      </w:tblPr>
      <w:tblGrid>
        <w:gridCol w:w="1145"/>
        <w:gridCol w:w="1393"/>
        <w:gridCol w:w="1393"/>
        <w:gridCol w:w="1529"/>
      </w:tblGrid>
      <w:tr w:rsidR="000F5C59" w:rsidTr="00662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</w:tcPr>
          <w:p w:rsidR="000F5C59" w:rsidRDefault="000F5C59" w:rsidP="006629D3">
            <w:pPr>
              <w:pStyle w:val="affb"/>
            </w:pPr>
            <w:r>
              <w:t>Вариант</w:t>
            </w:r>
          </w:p>
        </w:tc>
        <w:tc>
          <w:tcPr>
            <w:tcW w:w="1212" w:type="dxa"/>
          </w:tcPr>
          <w:p w:rsidR="000F5C59" w:rsidRDefault="000F5C59" w:rsidP="006629D3">
            <w:pPr>
              <w:pStyle w:val="aff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Обработка строк</w:t>
            </w:r>
          </w:p>
        </w:tc>
        <w:tc>
          <w:tcPr>
            <w:tcW w:w="1212" w:type="dxa"/>
          </w:tcPr>
          <w:p w:rsidR="000F5C59" w:rsidRDefault="000F5C59" w:rsidP="006629D3">
            <w:pPr>
              <w:pStyle w:val="aff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Обработка слов</w:t>
            </w:r>
          </w:p>
        </w:tc>
        <w:tc>
          <w:tcPr>
            <w:tcW w:w="1400" w:type="dxa"/>
          </w:tcPr>
          <w:p w:rsidR="000F5C59" w:rsidRDefault="000F5C59" w:rsidP="006629D3">
            <w:pPr>
              <w:pStyle w:val="aff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Регулярные выражения</w:t>
            </w:r>
          </w:p>
        </w:tc>
      </w:tr>
      <w:tr w:rsidR="000F5C59" w:rsidTr="00662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bottom"/>
          </w:tcPr>
          <w:p w:rsidR="000F5C59" w:rsidRDefault="000F5C59" w:rsidP="006629D3">
            <w:pPr>
              <w:pStyle w:val="afff0"/>
            </w:pPr>
            <w:r>
              <w:t>1</w:t>
            </w:r>
          </w:p>
        </w:tc>
        <w:tc>
          <w:tcPr>
            <w:tcW w:w="1212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12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00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0F5C59" w:rsidTr="00662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bottom"/>
          </w:tcPr>
          <w:p w:rsidR="000F5C59" w:rsidRDefault="000F5C59" w:rsidP="006629D3">
            <w:pPr>
              <w:pStyle w:val="afff0"/>
            </w:pPr>
            <w:r>
              <w:t>2</w:t>
            </w:r>
          </w:p>
        </w:tc>
        <w:tc>
          <w:tcPr>
            <w:tcW w:w="1212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212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400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0F5C59" w:rsidTr="00662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bottom"/>
          </w:tcPr>
          <w:p w:rsidR="000F5C59" w:rsidRDefault="000F5C59" w:rsidP="006629D3">
            <w:pPr>
              <w:pStyle w:val="afff0"/>
              <w:keepNext w:val="0"/>
            </w:pPr>
            <w:r>
              <w:t>3</w:t>
            </w:r>
          </w:p>
        </w:tc>
        <w:tc>
          <w:tcPr>
            <w:tcW w:w="1212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212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400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0F5C59" w:rsidTr="00662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bottom"/>
          </w:tcPr>
          <w:p w:rsidR="000F5C59" w:rsidRDefault="000F5C59" w:rsidP="006629D3">
            <w:pPr>
              <w:pStyle w:val="afff0"/>
              <w:keepNext w:val="0"/>
            </w:pPr>
            <w:r>
              <w:t>4</w:t>
            </w:r>
          </w:p>
        </w:tc>
        <w:tc>
          <w:tcPr>
            <w:tcW w:w="1212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12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400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0F5C59" w:rsidTr="00662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bottom"/>
          </w:tcPr>
          <w:p w:rsidR="000F5C59" w:rsidRDefault="000F5C59" w:rsidP="006629D3">
            <w:pPr>
              <w:pStyle w:val="afff0"/>
              <w:keepNext w:val="0"/>
            </w:pPr>
            <w:r>
              <w:t>5</w:t>
            </w:r>
          </w:p>
        </w:tc>
        <w:tc>
          <w:tcPr>
            <w:tcW w:w="1212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12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400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0F5C59" w:rsidTr="00662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bottom"/>
          </w:tcPr>
          <w:p w:rsidR="000F5C59" w:rsidRDefault="000F5C59" w:rsidP="006629D3">
            <w:pPr>
              <w:pStyle w:val="afff0"/>
              <w:keepNext w:val="0"/>
            </w:pPr>
            <w:r>
              <w:t>6</w:t>
            </w:r>
          </w:p>
        </w:tc>
        <w:tc>
          <w:tcPr>
            <w:tcW w:w="1212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212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400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0F5C59" w:rsidTr="00662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bottom"/>
          </w:tcPr>
          <w:p w:rsidR="000F5C59" w:rsidRDefault="000F5C59" w:rsidP="006629D3">
            <w:pPr>
              <w:pStyle w:val="afff0"/>
              <w:keepNext w:val="0"/>
            </w:pPr>
            <w:r>
              <w:t>7</w:t>
            </w:r>
          </w:p>
        </w:tc>
        <w:tc>
          <w:tcPr>
            <w:tcW w:w="1212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12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400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0F5C59" w:rsidTr="00662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bottom"/>
          </w:tcPr>
          <w:p w:rsidR="000F5C59" w:rsidRDefault="000F5C59" w:rsidP="006629D3">
            <w:pPr>
              <w:pStyle w:val="afff0"/>
              <w:keepNext w:val="0"/>
            </w:pPr>
            <w:r>
              <w:t>8</w:t>
            </w:r>
          </w:p>
        </w:tc>
        <w:tc>
          <w:tcPr>
            <w:tcW w:w="1212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212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00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0F5C59" w:rsidTr="00662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bottom"/>
          </w:tcPr>
          <w:p w:rsidR="000F5C59" w:rsidRDefault="000F5C59" w:rsidP="006629D3">
            <w:pPr>
              <w:pStyle w:val="afff0"/>
              <w:keepNext w:val="0"/>
            </w:pPr>
            <w:r>
              <w:t>9</w:t>
            </w:r>
          </w:p>
        </w:tc>
        <w:tc>
          <w:tcPr>
            <w:tcW w:w="1212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212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400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0F5C59" w:rsidTr="00662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bottom"/>
          </w:tcPr>
          <w:p w:rsidR="000F5C59" w:rsidRDefault="000F5C59" w:rsidP="006629D3">
            <w:pPr>
              <w:pStyle w:val="afff0"/>
              <w:keepNext w:val="0"/>
            </w:pPr>
            <w:r>
              <w:t>10</w:t>
            </w:r>
          </w:p>
        </w:tc>
        <w:tc>
          <w:tcPr>
            <w:tcW w:w="1212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12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400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0F5C59" w:rsidTr="00662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bottom"/>
          </w:tcPr>
          <w:p w:rsidR="000F5C59" w:rsidRDefault="000F5C59" w:rsidP="006629D3">
            <w:pPr>
              <w:pStyle w:val="afff0"/>
              <w:keepNext w:val="0"/>
            </w:pPr>
            <w:r>
              <w:t>11</w:t>
            </w:r>
          </w:p>
        </w:tc>
        <w:tc>
          <w:tcPr>
            <w:tcW w:w="1212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12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400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0F5C59" w:rsidTr="00662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bottom"/>
          </w:tcPr>
          <w:p w:rsidR="000F5C59" w:rsidRDefault="000F5C59" w:rsidP="006629D3">
            <w:pPr>
              <w:pStyle w:val="afff0"/>
              <w:keepNext w:val="0"/>
            </w:pPr>
            <w:r>
              <w:t>12</w:t>
            </w:r>
          </w:p>
        </w:tc>
        <w:tc>
          <w:tcPr>
            <w:tcW w:w="1212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212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00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0F5C59" w:rsidTr="00662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bottom"/>
          </w:tcPr>
          <w:p w:rsidR="000F5C59" w:rsidRDefault="000F5C59" w:rsidP="006629D3">
            <w:pPr>
              <w:pStyle w:val="afff0"/>
              <w:keepNext w:val="0"/>
            </w:pPr>
            <w:r>
              <w:t>13</w:t>
            </w:r>
          </w:p>
        </w:tc>
        <w:tc>
          <w:tcPr>
            <w:tcW w:w="1212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12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400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0F5C59" w:rsidTr="00662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bottom"/>
          </w:tcPr>
          <w:p w:rsidR="000F5C59" w:rsidRDefault="000F5C59" w:rsidP="006629D3">
            <w:pPr>
              <w:pStyle w:val="afff0"/>
              <w:keepNext w:val="0"/>
            </w:pPr>
            <w:r>
              <w:t>14</w:t>
            </w:r>
          </w:p>
        </w:tc>
        <w:tc>
          <w:tcPr>
            <w:tcW w:w="1212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212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400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0F5C59" w:rsidTr="00662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bottom"/>
          </w:tcPr>
          <w:p w:rsidR="000F5C59" w:rsidRDefault="000F5C59" w:rsidP="006629D3">
            <w:pPr>
              <w:pStyle w:val="afff0"/>
              <w:keepNext w:val="0"/>
            </w:pPr>
            <w:r>
              <w:t>15</w:t>
            </w:r>
          </w:p>
        </w:tc>
        <w:tc>
          <w:tcPr>
            <w:tcW w:w="1212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212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400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0F5C59" w:rsidTr="00662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bottom"/>
          </w:tcPr>
          <w:p w:rsidR="000F5C59" w:rsidRDefault="000F5C59" w:rsidP="006629D3">
            <w:pPr>
              <w:pStyle w:val="afff0"/>
              <w:keepNext w:val="0"/>
            </w:pPr>
            <w:r>
              <w:t>16</w:t>
            </w:r>
          </w:p>
        </w:tc>
        <w:tc>
          <w:tcPr>
            <w:tcW w:w="1212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12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400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0F5C59" w:rsidTr="00662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bottom"/>
          </w:tcPr>
          <w:p w:rsidR="000F5C59" w:rsidRDefault="000F5C59" w:rsidP="006629D3">
            <w:pPr>
              <w:pStyle w:val="afff0"/>
              <w:keepNext w:val="0"/>
            </w:pPr>
            <w:r>
              <w:t>17</w:t>
            </w:r>
          </w:p>
        </w:tc>
        <w:tc>
          <w:tcPr>
            <w:tcW w:w="1212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12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400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0F5C59" w:rsidTr="00662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bottom"/>
          </w:tcPr>
          <w:p w:rsidR="000F5C59" w:rsidRDefault="000F5C59" w:rsidP="006629D3">
            <w:pPr>
              <w:pStyle w:val="afff0"/>
              <w:keepNext w:val="0"/>
            </w:pPr>
            <w:r>
              <w:t>18</w:t>
            </w:r>
          </w:p>
        </w:tc>
        <w:tc>
          <w:tcPr>
            <w:tcW w:w="1212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212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400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0F5C59" w:rsidTr="00662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bottom"/>
          </w:tcPr>
          <w:p w:rsidR="000F5C59" w:rsidRDefault="000F5C59" w:rsidP="006629D3">
            <w:pPr>
              <w:pStyle w:val="afff0"/>
              <w:keepNext w:val="0"/>
            </w:pPr>
            <w:r>
              <w:t>19</w:t>
            </w:r>
          </w:p>
        </w:tc>
        <w:tc>
          <w:tcPr>
            <w:tcW w:w="1212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12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00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0F5C59" w:rsidTr="00662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bottom"/>
          </w:tcPr>
          <w:p w:rsidR="000F5C59" w:rsidRDefault="000F5C59" w:rsidP="006629D3">
            <w:pPr>
              <w:pStyle w:val="afff0"/>
              <w:keepNext w:val="0"/>
            </w:pPr>
            <w:r>
              <w:t>20</w:t>
            </w:r>
          </w:p>
        </w:tc>
        <w:tc>
          <w:tcPr>
            <w:tcW w:w="1212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212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400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0F5C59" w:rsidTr="00662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bottom"/>
          </w:tcPr>
          <w:p w:rsidR="000F5C59" w:rsidRDefault="000F5C59" w:rsidP="006629D3">
            <w:pPr>
              <w:pStyle w:val="afff0"/>
              <w:keepNext w:val="0"/>
            </w:pPr>
            <w:r>
              <w:t>21</w:t>
            </w:r>
          </w:p>
        </w:tc>
        <w:tc>
          <w:tcPr>
            <w:tcW w:w="1212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212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400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0F5C59" w:rsidTr="00662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bottom"/>
          </w:tcPr>
          <w:p w:rsidR="000F5C59" w:rsidRDefault="000F5C59" w:rsidP="006629D3">
            <w:pPr>
              <w:pStyle w:val="afff0"/>
              <w:keepNext w:val="0"/>
            </w:pPr>
            <w:r>
              <w:t>22</w:t>
            </w:r>
          </w:p>
        </w:tc>
        <w:tc>
          <w:tcPr>
            <w:tcW w:w="1212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12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400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0F5C59" w:rsidTr="00662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bottom"/>
          </w:tcPr>
          <w:p w:rsidR="000F5C59" w:rsidRDefault="000F5C59" w:rsidP="006629D3">
            <w:pPr>
              <w:pStyle w:val="afff0"/>
            </w:pPr>
            <w:r>
              <w:t>23</w:t>
            </w:r>
          </w:p>
        </w:tc>
        <w:tc>
          <w:tcPr>
            <w:tcW w:w="1212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12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00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0F5C59" w:rsidTr="00662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bottom"/>
          </w:tcPr>
          <w:p w:rsidR="000F5C59" w:rsidRDefault="000F5C59" w:rsidP="006629D3">
            <w:pPr>
              <w:pStyle w:val="afff0"/>
            </w:pPr>
            <w:r>
              <w:t>24</w:t>
            </w:r>
          </w:p>
        </w:tc>
        <w:tc>
          <w:tcPr>
            <w:tcW w:w="1212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212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400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0F5C59" w:rsidTr="00662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bottom"/>
          </w:tcPr>
          <w:p w:rsidR="000F5C59" w:rsidRDefault="000F5C59" w:rsidP="006629D3">
            <w:pPr>
              <w:pStyle w:val="afff0"/>
              <w:keepNext w:val="0"/>
            </w:pPr>
            <w:r>
              <w:t>25</w:t>
            </w:r>
          </w:p>
        </w:tc>
        <w:tc>
          <w:tcPr>
            <w:tcW w:w="1212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12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400" w:type="dxa"/>
            <w:vAlign w:val="bottom"/>
          </w:tcPr>
          <w:p w:rsidR="000F5C59" w:rsidRDefault="000F5C59" w:rsidP="006629D3">
            <w:pPr>
              <w:pStyle w:val="aff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</w:tbl>
    <w:p w:rsidR="000F5C59" w:rsidRDefault="000F5C59" w:rsidP="000F5C59">
      <w:pPr>
        <w:pStyle w:val="5"/>
        <w:keepLines/>
        <w:numPr>
          <w:ilvl w:val="4"/>
          <w:numId w:val="9"/>
        </w:numPr>
        <w:spacing w:before="20"/>
        <w:ind w:left="0" w:firstLine="0"/>
        <w:jc w:val="left"/>
      </w:pPr>
      <w:r>
        <w:t>Обработка строк</w:t>
      </w:r>
    </w:p>
    <w:p w:rsidR="000F5C59" w:rsidRPr="00367682" w:rsidRDefault="000F5C59" w:rsidP="000F5C59">
      <w:pPr>
        <w:pStyle w:val="a"/>
        <w:numPr>
          <w:ilvl w:val="0"/>
          <w:numId w:val="22"/>
        </w:numPr>
      </w:pPr>
      <w:r>
        <w:t xml:space="preserve">Разделить строку пополам. Если длина строки нечетная, то добавить средний символ к первой подстроке. В каждой подстроке удвоить фрагмент, начиная с позиции </w:t>
      </w:r>
      <w:proofErr w:type="spellStart"/>
      <w:r>
        <w:t>beginIndex</w:t>
      </w:r>
      <w:proofErr w:type="spellEnd"/>
      <w:r>
        <w:t xml:space="preserve"> длиной </w:t>
      </w:r>
      <w:proofErr w:type="spellStart"/>
      <w:r>
        <w:t>fragmentLength</w:t>
      </w:r>
      <w:proofErr w:type="spellEnd"/>
      <w:r>
        <w:t xml:space="preserve">, если подстрока начинается с фрагмента </w:t>
      </w:r>
      <w:proofErr w:type="spellStart"/>
      <w:r>
        <w:t>startFragment</w:t>
      </w:r>
      <w:proofErr w:type="spellEnd"/>
      <w:r>
        <w:t>.</w:t>
      </w:r>
    </w:p>
    <w:p w:rsidR="000F5C59" w:rsidRPr="00367682" w:rsidRDefault="000F5C59" w:rsidP="000F5C59">
      <w:pPr>
        <w:pStyle w:val="a"/>
        <w:numPr>
          <w:ilvl w:val="0"/>
          <w:numId w:val="22"/>
        </w:numPr>
      </w:pPr>
      <w:r w:rsidRPr="00367682">
        <w:t xml:space="preserve">Добавить после </w:t>
      </w:r>
      <w:r w:rsidRPr="00367682">
        <w:rPr>
          <w:lang w:val="en-US"/>
        </w:rPr>
        <w:t>entry</w:t>
      </w:r>
      <w:r w:rsidRPr="00367682">
        <w:t xml:space="preserve">-го вхождения подстроки </w:t>
      </w:r>
      <w:proofErr w:type="spellStart"/>
      <w:r w:rsidRPr="00367682">
        <w:rPr>
          <w:lang w:val="en-US"/>
        </w:rPr>
        <w:t>oldSubstr</w:t>
      </w:r>
      <w:r>
        <w:rPr>
          <w:lang w:val="en-US"/>
        </w:rPr>
        <w:t>ing</w:t>
      </w:r>
      <w:proofErr w:type="spellEnd"/>
      <w:r w:rsidRPr="00367682">
        <w:t xml:space="preserve"> подстроку </w:t>
      </w:r>
      <w:proofErr w:type="spellStart"/>
      <w:r w:rsidRPr="00367682">
        <w:rPr>
          <w:lang w:val="en-US"/>
        </w:rPr>
        <w:t>newSubstr</w:t>
      </w:r>
      <w:r>
        <w:rPr>
          <w:lang w:val="en-US"/>
        </w:rPr>
        <w:t>ing</w:t>
      </w:r>
      <w:proofErr w:type="spellEnd"/>
      <w:r w:rsidRPr="00367682">
        <w:t>.</w:t>
      </w:r>
    </w:p>
    <w:p w:rsidR="000F5C59" w:rsidRPr="00E60151" w:rsidRDefault="000F5C59" w:rsidP="000F5C59">
      <w:pPr>
        <w:pStyle w:val="a"/>
        <w:numPr>
          <w:ilvl w:val="0"/>
          <w:numId w:val="22"/>
        </w:numPr>
      </w:pPr>
      <w:r w:rsidRPr="00367682">
        <w:t xml:space="preserve">Разделить строку на части длиной не более </w:t>
      </w:r>
      <w:proofErr w:type="spellStart"/>
      <w:r w:rsidRPr="00367682">
        <w:rPr>
          <w:lang w:val="en-US"/>
        </w:rPr>
        <w:t>substr</w:t>
      </w:r>
      <w:r>
        <w:rPr>
          <w:lang w:val="en-US"/>
        </w:rPr>
        <w:t>ingL</w:t>
      </w:r>
      <w:r w:rsidRPr="00367682">
        <w:rPr>
          <w:lang w:val="en-US"/>
        </w:rPr>
        <w:t>ength</w:t>
      </w:r>
      <w:proofErr w:type="spellEnd"/>
      <w:r>
        <w:t xml:space="preserve"> с помощью символа перевода строки</w:t>
      </w:r>
      <w:r w:rsidRPr="00367682">
        <w:t>. Строку делить на части только по разделителю слов.</w:t>
      </w:r>
      <w:r w:rsidRPr="00E60151">
        <w:t xml:space="preserve"> </w:t>
      </w:r>
      <w:r>
        <w:t>Если длина слова превышает</w:t>
      </w:r>
      <w:r w:rsidRPr="00BE4B11">
        <w:t xml:space="preserve"> </w:t>
      </w:r>
      <w:proofErr w:type="spellStart"/>
      <w:r w:rsidRPr="00367682">
        <w:rPr>
          <w:lang w:val="en-US"/>
        </w:rPr>
        <w:t>substr</w:t>
      </w:r>
      <w:r>
        <w:rPr>
          <w:lang w:val="en-US"/>
        </w:rPr>
        <w:t>ingL</w:t>
      </w:r>
      <w:r w:rsidRPr="00367682">
        <w:rPr>
          <w:lang w:val="en-US"/>
        </w:rPr>
        <w:t>ength</w:t>
      </w:r>
      <w:proofErr w:type="spellEnd"/>
      <w:r>
        <w:t>, то оставить слово без изменений.</w:t>
      </w:r>
    </w:p>
    <w:p w:rsidR="000F5C59" w:rsidRPr="004C1234" w:rsidRDefault="000F5C59" w:rsidP="000F5C59">
      <w:pPr>
        <w:pStyle w:val="a"/>
        <w:numPr>
          <w:ilvl w:val="0"/>
          <w:numId w:val="22"/>
        </w:numPr>
      </w:pPr>
      <w:r>
        <w:t xml:space="preserve">Дано слово </w:t>
      </w:r>
      <w:r>
        <w:rPr>
          <w:lang w:val="en-US"/>
        </w:rPr>
        <w:t>word</w:t>
      </w:r>
      <w:r w:rsidRPr="00EE2AB4">
        <w:t xml:space="preserve">. </w:t>
      </w:r>
      <w:r>
        <w:t xml:space="preserve">Если символы, составляющие слово </w:t>
      </w:r>
      <w:r>
        <w:rPr>
          <w:lang w:val="en-US"/>
        </w:rPr>
        <w:t>word</w:t>
      </w:r>
      <w:r w:rsidRPr="00354B8E">
        <w:t>,</w:t>
      </w:r>
      <w:r>
        <w:t xml:space="preserve"> встречаются</w:t>
      </w:r>
      <w:r w:rsidRPr="00EE2AB4">
        <w:t xml:space="preserve"> </w:t>
      </w:r>
      <w:r>
        <w:t xml:space="preserve">в строке более двух раз, то присвоить строке значение </w:t>
      </w:r>
      <w:r>
        <w:rPr>
          <w:lang w:val="en-US"/>
        </w:rPr>
        <w:t>word</w:t>
      </w:r>
      <w:r>
        <w:t>.</w:t>
      </w:r>
    </w:p>
    <w:p w:rsidR="000F5C59" w:rsidRDefault="000F5C59" w:rsidP="000F5C59">
      <w:pPr>
        <w:pStyle w:val="a"/>
        <w:numPr>
          <w:ilvl w:val="0"/>
          <w:numId w:val="22"/>
        </w:numPr>
      </w:pPr>
      <w:r>
        <w:t>Удвоить строку, содержащую наибольшее количество букв алфавита.</w:t>
      </w:r>
    </w:p>
    <w:p w:rsidR="000F5C59" w:rsidRDefault="000F5C59" w:rsidP="000F5C59">
      <w:pPr>
        <w:pStyle w:val="a"/>
        <w:numPr>
          <w:ilvl w:val="0"/>
          <w:numId w:val="22"/>
        </w:numPr>
      </w:pPr>
      <w:r w:rsidRPr="008D300F">
        <w:t>Преобразовать строку таким образом, чтобы сначала в ней были буквы</w:t>
      </w:r>
      <w:r>
        <w:t xml:space="preserve"> латинского алф</w:t>
      </w:r>
      <w:r>
        <w:t>а</w:t>
      </w:r>
      <w:r>
        <w:t>вита</w:t>
      </w:r>
      <w:r w:rsidRPr="008D300F">
        <w:t xml:space="preserve">, потом цифры, </w:t>
      </w:r>
      <w:r>
        <w:t xml:space="preserve">а затем все остальные символы, </w:t>
      </w:r>
      <w:r w:rsidRPr="008D300F">
        <w:t>не меняя порядка следования симв</w:t>
      </w:r>
      <w:r w:rsidRPr="008D300F">
        <w:t>о</w:t>
      </w:r>
      <w:r w:rsidRPr="008D300F">
        <w:t xml:space="preserve">лов </w:t>
      </w:r>
      <w:r>
        <w:t xml:space="preserve">одного типа </w:t>
      </w:r>
      <w:r w:rsidRPr="008D300F">
        <w:t>в строке.</w:t>
      </w:r>
    </w:p>
    <w:p w:rsidR="000F5C59" w:rsidRDefault="000F5C59" w:rsidP="000F5C59">
      <w:pPr>
        <w:pStyle w:val="5"/>
        <w:keepLines/>
        <w:numPr>
          <w:ilvl w:val="4"/>
          <w:numId w:val="9"/>
        </w:numPr>
        <w:spacing w:before="20"/>
        <w:ind w:left="0" w:firstLine="0"/>
        <w:jc w:val="left"/>
      </w:pPr>
      <w:r>
        <w:t>Обработка слов</w:t>
      </w:r>
    </w:p>
    <w:p w:rsidR="000F5C59" w:rsidRPr="00367682" w:rsidRDefault="000F5C59" w:rsidP="000F5C59">
      <w:pPr>
        <w:pStyle w:val="a"/>
        <w:numPr>
          <w:ilvl w:val="0"/>
          <w:numId w:val="24"/>
        </w:numPr>
      </w:pPr>
      <w:r w:rsidRPr="00367682">
        <w:t xml:space="preserve">Удалить </w:t>
      </w:r>
      <w:r>
        <w:t>слова, буквы которых встречаются в них ровно два раза</w:t>
      </w:r>
      <w:r w:rsidRPr="00367682">
        <w:t>.</w:t>
      </w:r>
    </w:p>
    <w:p w:rsidR="000F5C59" w:rsidRPr="00367682" w:rsidRDefault="000F5C59" w:rsidP="000F5C59">
      <w:pPr>
        <w:pStyle w:val="a"/>
        <w:numPr>
          <w:ilvl w:val="0"/>
          <w:numId w:val="24"/>
        </w:numPr>
      </w:pPr>
      <w:r>
        <w:t>Обратить</w:t>
      </w:r>
      <w:r w:rsidRPr="00367682">
        <w:t xml:space="preserve"> </w:t>
      </w:r>
      <w:r>
        <w:t xml:space="preserve">четные по счету слова </w:t>
      </w:r>
      <w:r w:rsidRPr="00367682">
        <w:t>строки.</w:t>
      </w:r>
    </w:p>
    <w:p w:rsidR="000F5C59" w:rsidRPr="00367682" w:rsidRDefault="000F5C59" w:rsidP="000F5C59">
      <w:pPr>
        <w:pStyle w:val="a"/>
        <w:numPr>
          <w:ilvl w:val="0"/>
          <w:numId w:val="24"/>
        </w:numPr>
      </w:pPr>
      <w:r w:rsidRPr="00367682">
        <w:t xml:space="preserve">В слове </w:t>
      </w:r>
      <w:r>
        <w:t xml:space="preserve">строки </w:t>
      </w:r>
      <w:r w:rsidRPr="00367682">
        <w:t xml:space="preserve">заменить все вхождения подстроки </w:t>
      </w:r>
      <w:proofErr w:type="spellStart"/>
      <w:r w:rsidRPr="00367682">
        <w:rPr>
          <w:lang w:val="en-US"/>
        </w:rPr>
        <w:t>oldSubstr</w:t>
      </w:r>
      <w:r>
        <w:rPr>
          <w:lang w:val="en-US"/>
        </w:rPr>
        <w:t>ing</w:t>
      </w:r>
      <w:proofErr w:type="spellEnd"/>
      <w:r w:rsidRPr="00367682">
        <w:t xml:space="preserve"> подстрокой </w:t>
      </w:r>
      <w:proofErr w:type="spellStart"/>
      <w:r w:rsidRPr="00367682">
        <w:rPr>
          <w:lang w:val="en-US"/>
        </w:rPr>
        <w:t>newSubstr</w:t>
      </w:r>
      <w:r>
        <w:rPr>
          <w:lang w:val="en-US"/>
        </w:rPr>
        <w:t>ing</w:t>
      </w:r>
      <w:proofErr w:type="spellEnd"/>
      <w:r w:rsidRPr="00367682">
        <w:t xml:space="preserve"> в случае, если слово заканчивается подстрокой </w:t>
      </w:r>
      <w:proofErr w:type="spellStart"/>
      <w:r w:rsidRPr="00367682">
        <w:rPr>
          <w:lang w:val="en-US"/>
        </w:rPr>
        <w:t>endSubstr</w:t>
      </w:r>
      <w:r>
        <w:rPr>
          <w:lang w:val="en-US"/>
        </w:rPr>
        <w:t>ing</w:t>
      </w:r>
      <w:proofErr w:type="spellEnd"/>
      <w:r w:rsidRPr="00367682">
        <w:t>.</w:t>
      </w:r>
    </w:p>
    <w:p w:rsidR="000F5C59" w:rsidRPr="00367682" w:rsidRDefault="000F5C59" w:rsidP="000F5C59">
      <w:pPr>
        <w:pStyle w:val="a"/>
        <w:numPr>
          <w:ilvl w:val="0"/>
          <w:numId w:val="24"/>
        </w:numPr>
      </w:pPr>
      <w:r>
        <w:t>Удалить</w:t>
      </w:r>
      <w:r w:rsidRPr="00367682">
        <w:t xml:space="preserve"> слова, первая буква которых встречается в них еще хотя бы один раз.</w:t>
      </w:r>
    </w:p>
    <w:p w:rsidR="000F5C59" w:rsidRPr="00367682" w:rsidRDefault="000F5C59" w:rsidP="000F5C59">
      <w:pPr>
        <w:pStyle w:val="a"/>
        <w:numPr>
          <w:ilvl w:val="0"/>
          <w:numId w:val="24"/>
        </w:numPr>
      </w:pPr>
      <w:r>
        <w:t xml:space="preserve">Оставить в строке </w:t>
      </w:r>
      <w:r w:rsidRPr="00367682">
        <w:t xml:space="preserve">слова, которые начинаются и заканчиваются одной подстрокой длиной </w:t>
      </w:r>
      <w:proofErr w:type="spellStart"/>
      <w:r w:rsidRPr="00367682">
        <w:rPr>
          <w:lang w:val="en-US"/>
        </w:rPr>
        <w:t>substr</w:t>
      </w:r>
      <w:r>
        <w:rPr>
          <w:lang w:val="en-US"/>
        </w:rPr>
        <w:t>ing</w:t>
      </w:r>
      <w:r w:rsidRPr="00367682">
        <w:rPr>
          <w:lang w:val="en-US"/>
        </w:rPr>
        <w:t>Length</w:t>
      </w:r>
      <w:proofErr w:type="spellEnd"/>
      <w:r w:rsidRPr="00367682">
        <w:t>.</w:t>
      </w:r>
    </w:p>
    <w:p w:rsidR="000F5C59" w:rsidRDefault="000F5C59" w:rsidP="000F5C59">
      <w:pPr>
        <w:pStyle w:val="a"/>
        <w:numPr>
          <w:ilvl w:val="0"/>
          <w:numId w:val="24"/>
        </w:numPr>
        <w:ind w:left="357" w:hanging="357"/>
      </w:pPr>
      <w:r>
        <w:t>Сделать первые буквы</w:t>
      </w:r>
      <w:r w:rsidRPr="00367682">
        <w:t xml:space="preserve"> </w:t>
      </w:r>
      <w:r>
        <w:t>слов прописными</w:t>
      </w:r>
      <w:r w:rsidRPr="00367682">
        <w:t xml:space="preserve">, а </w:t>
      </w:r>
      <w:r>
        <w:t>у остальных букв</w:t>
      </w:r>
      <w:r w:rsidRPr="00367682">
        <w:t xml:space="preserve"> </w:t>
      </w:r>
      <w:r>
        <w:t>изменить регистр.</w:t>
      </w:r>
    </w:p>
    <w:p w:rsidR="000F5C59" w:rsidRPr="00367682" w:rsidRDefault="000F5C59" w:rsidP="000F5C59">
      <w:pPr>
        <w:pStyle w:val="a"/>
        <w:numPr>
          <w:ilvl w:val="0"/>
          <w:numId w:val="24"/>
        </w:numPr>
      </w:pPr>
      <w:r w:rsidRPr="00367682">
        <w:t xml:space="preserve">Выделить скобками слова, </w:t>
      </w:r>
      <w:r>
        <w:t>заканчив</w:t>
      </w:r>
      <w:r w:rsidRPr="00367682">
        <w:t>ающиеся с той же буквы, что и предпоследнее слово в строке.</w:t>
      </w:r>
    </w:p>
    <w:p w:rsidR="000F5C59" w:rsidRPr="00367682" w:rsidRDefault="000F5C59" w:rsidP="000F5C59">
      <w:pPr>
        <w:pStyle w:val="a"/>
        <w:numPr>
          <w:ilvl w:val="0"/>
          <w:numId w:val="24"/>
        </w:numPr>
      </w:pPr>
      <w:r w:rsidRPr="00367682">
        <w:t>Удалить из строки все повторения последнего слова.</w:t>
      </w:r>
    </w:p>
    <w:p w:rsidR="000F5C59" w:rsidRPr="00367682" w:rsidRDefault="000F5C59" w:rsidP="000F5C59">
      <w:pPr>
        <w:pStyle w:val="a"/>
        <w:numPr>
          <w:ilvl w:val="0"/>
          <w:numId w:val="24"/>
        </w:numPr>
      </w:pPr>
      <w:r>
        <w:t xml:space="preserve">Удвоить </w:t>
      </w:r>
      <w:r w:rsidRPr="00367682">
        <w:t xml:space="preserve">слова, </w:t>
      </w:r>
      <w:r>
        <w:t>встречающиеся в строке один раз.</w:t>
      </w:r>
    </w:p>
    <w:p w:rsidR="000F5C59" w:rsidRPr="00367682" w:rsidRDefault="000F5C59" w:rsidP="000F5C59">
      <w:pPr>
        <w:pStyle w:val="a"/>
        <w:numPr>
          <w:ilvl w:val="0"/>
          <w:numId w:val="24"/>
        </w:numPr>
      </w:pPr>
      <w:r>
        <w:t xml:space="preserve">Оставить в строке только </w:t>
      </w:r>
      <w:r w:rsidRPr="00367682">
        <w:t>слова максимальной и минимальной длины.</w:t>
      </w:r>
    </w:p>
    <w:p w:rsidR="000F5C59" w:rsidRPr="000166F8" w:rsidRDefault="000F5C59" w:rsidP="000F5C59">
      <w:pPr>
        <w:pStyle w:val="a"/>
        <w:numPr>
          <w:ilvl w:val="0"/>
          <w:numId w:val="24"/>
        </w:numPr>
        <w:ind w:left="357" w:hanging="357"/>
      </w:pPr>
      <w:r>
        <w:t xml:space="preserve">Оставить в строке </w:t>
      </w:r>
      <w:r w:rsidRPr="00367682">
        <w:t xml:space="preserve">слова, </w:t>
      </w:r>
      <w:r>
        <w:t xml:space="preserve">каждая </w:t>
      </w:r>
      <w:proofErr w:type="spellStart"/>
      <w:r>
        <w:t>непоследняя</w:t>
      </w:r>
      <w:proofErr w:type="spellEnd"/>
      <w:r>
        <w:t xml:space="preserve"> буква которых находится в алфавите перед следующей за ней буквой в слове</w:t>
      </w:r>
      <w:r w:rsidRPr="00367682">
        <w:t>.</w:t>
      </w:r>
    </w:p>
    <w:p w:rsidR="000F5C59" w:rsidRDefault="000F5C59" w:rsidP="000F5C59">
      <w:pPr>
        <w:pStyle w:val="5"/>
        <w:keepLines/>
        <w:numPr>
          <w:ilvl w:val="4"/>
          <w:numId w:val="9"/>
        </w:numPr>
        <w:spacing w:before="20"/>
        <w:ind w:left="0" w:firstLine="0"/>
        <w:jc w:val="left"/>
      </w:pPr>
      <w:r>
        <w:t>Проверка соответствия строки регулярному выражению</w:t>
      </w:r>
    </w:p>
    <w:p w:rsidR="000F5C59" w:rsidRDefault="000F5C59" w:rsidP="000F5C59">
      <w:pPr>
        <w:pStyle w:val="a"/>
        <w:numPr>
          <w:ilvl w:val="0"/>
          <w:numId w:val="20"/>
        </w:numPr>
      </w:pPr>
      <w:proofErr w:type="spellStart"/>
      <w:r>
        <w:t>MAC</w:t>
      </w:r>
      <w:proofErr w:type="spellEnd"/>
      <w:r>
        <w:t>-адрес.</w:t>
      </w:r>
    </w:p>
    <w:p w:rsidR="000F5C59" w:rsidRPr="00E75292" w:rsidRDefault="000F5C59" w:rsidP="000F5C59">
      <w:pPr>
        <w:pStyle w:val="a"/>
        <w:numPr>
          <w:ilvl w:val="0"/>
          <w:numId w:val="20"/>
        </w:numPr>
      </w:pPr>
      <w:r>
        <w:t>Число в экспоненциальной форме (например, 1,28</w:t>
      </w:r>
      <w:r w:rsidRPr="003814E4">
        <w:t>e</w:t>
      </w:r>
      <w:r w:rsidRPr="00FB7DBB">
        <w:t>+8).</w:t>
      </w:r>
    </w:p>
    <w:p w:rsidR="000F5C59" w:rsidRDefault="000F5C59" w:rsidP="000F5C59">
      <w:pPr>
        <w:pStyle w:val="a"/>
        <w:numPr>
          <w:ilvl w:val="0"/>
          <w:numId w:val="20"/>
        </w:numPr>
      </w:pPr>
      <w:r>
        <w:t xml:space="preserve">Шестнадцатеричный идентификатор цвета в </w:t>
      </w:r>
      <w:proofErr w:type="spellStart"/>
      <w:r>
        <w:t>HTML</w:t>
      </w:r>
      <w:proofErr w:type="spellEnd"/>
      <w:r>
        <w:t xml:space="preserve"> (например, </w:t>
      </w:r>
      <w:r w:rsidRPr="00E75292">
        <w:t>#AB3C71)</w:t>
      </w:r>
      <w:r>
        <w:t>.</w:t>
      </w:r>
    </w:p>
    <w:p w:rsidR="000F5C59" w:rsidRDefault="000F5C59" w:rsidP="000F5C59">
      <w:pPr>
        <w:pStyle w:val="a"/>
        <w:numPr>
          <w:ilvl w:val="0"/>
          <w:numId w:val="20"/>
        </w:numPr>
      </w:pPr>
      <w:r>
        <w:t xml:space="preserve">Дата в формате </w:t>
      </w:r>
      <w:proofErr w:type="spellStart"/>
      <w:r>
        <w:t>dd</w:t>
      </w:r>
      <w:proofErr w:type="spellEnd"/>
      <w:r>
        <w:t>/</w:t>
      </w:r>
      <w:proofErr w:type="spellStart"/>
      <w:r>
        <w:t>mm</w:t>
      </w:r>
      <w:proofErr w:type="spellEnd"/>
      <w:r>
        <w:t>/</w:t>
      </w:r>
      <w:proofErr w:type="spellStart"/>
      <w:r>
        <w:t>yyyy</w:t>
      </w:r>
      <w:proofErr w:type="spellEnd"/>
      <w:r>
        <w:t>, начиная с 1600 года по 9999 год включительно.</w:t>
      </w:r>
    </w:p>
    <w:p w:rsidR="000F5C59" w:rsidRDefault="000F5C59" w:rsidP="000F5C59">
      <w:pPr>
        <w:pStyle w:val="a"/>
        <w:numPr>
          <w:ilvl w:val="0"/>
          <w:numId w:val="20"/>
        </w:numPr>
      </w:pPr>
      <w:proofErr w:type="spellStart"/>
      <w:r>
        <w:t>IP</w:t>
      </w:r>
      <w:proofErr w:type="spellEnd"/>
      <w:r>
        <w:t>-адрес.</w:t>
      </w:r>
    </w:p>
    <w:p w:rsidR="000F5C59" w:rsidRDefault="000F5C59" w:rsidP="000F5C59">
      <w:pPr>
        <w:pStyle w:val="a"/>
        <w:numPr>
          <w:ilvl w:val="0"/>
          <w:numId w:val="20"/>
        </w:numPr>
      </w:pPr>
      <w:r>
        <w:t>Государственный номер, устанавливаемый на автомобилях (например, о018вм62</w:t>
      </w:r>
      <w:r w:rsidRPr="003814E4">
        <w:t>rus</w:t>
      </w:r>
      <w:r>
        <w:t>).</w:t>
      </w:r>
    </w:p>
    <w:p w:rsidR="000F5C59" w:rsidRDefault="000F5C59" w:rsidP="000F5C59">
      <w:pPr>
        <w:pStyle w:val="a"/>
        <w:numPr>
          <w:ilvl w:val="0"/>
          <w:numId w:val="20"/>
        </w:numPr>
      </w:pPr>
      <w:r>
        <w:t xml:space="preserve">Номер сотового телефона в формате </w:t>
      </w:r>
      <w:r w:rsidRPr="00B872B6">
        <w:t>X</w:t>
      </w:r>
      <w:r w:rsidRPr="00EC0813">
        <w:t xml:space="preserve"> (</w:t>
      </w:r>
      <w:proofErr w:type="spellStart"/>
      <w:r w:rsidRPr="00B872B6">
        <w:t>XXX</w:t>
      </w:r>
      <w:proofErr w:type="spellEnd"/>
      <w:r w:rsidRPr="00EC0813">
        <w:t xml:space="preserve">) </w:t>
      </w:r>
      <w:proofErr w:type="spellStart"/>
      <w:r w:rsidRPr="00B872B6">
        <w:t>XXX</w:t>
      </w:r>
      <w:r w:rsidRPr="00EC0813">
        <w:t>-</w:t>
      </w:r>
      <w:r w:rsidRPr="00B872B6">
        <w:t>XX</w:t>
      </w:r>
      <w:r w:rsidRPr="00EC0813">
        <w:t>-</w:t>
      </w:r>
      <w:r w:rsidRPr="00B872B6">
        <w:t>XX</w:t>
      </w:r>
      <w:proofErr w:type="spellEnd"/>
      <w:r>
        <w:t>.</w:t>
      </w:r>
    </w:p>
    <w:p w:rsidR="000F5C59" w:rsidRDefault="000F5C59" w:rsidP="000F5C59">
      <w:pPr>
        <w:pStyle w:val="a"/>
        <w:numPr>
          <w:ilvl w:val="0"/>
          <w:numId w:val="20"/>
        </w:numPr>
      </w:pPr>
      <w:proofErr w:type="spellStart"/>
      <w:r w:rsidRPr="00E75292">
        <w:t>GUID</w:t>
      </w:r>
      <w:proofErr w:type="spellEnd"/>
      <w:r w:rsidRPr="00E75292">
        <w:t>.</w:t>
      </w:r>
    </w:p>
    <w:p w:rsidR="000F5C59" w:rsidRDefault="000F5C59" w:rsidP="000F5C59">
      <w:pPr>
        <w:pStyle w:val="a"/>
        <w:numPr>
          <w:ilvl w:val="0"/>
          <w:numId w:val="20"/>
        </w:numPr>
      </w:pPr>
      <w:r>
        <w:t xml:space="preserve">Химическая формула вещества, в состав которого могут входить только водород, углерод и кислород (например, </w:t>
      </w:r>
      <w:r w:rsidRPr="00302A1C">
        <w:t>H2O, C2H5OH, CO2</w:t>
      </w:r>
      <w:r>
        <w:t>).</w:t>
      </w:r>
    </w:p>
    <w:p w:rsidR="000F5C59" w:rsidRDefault="000F5C59" w:rsidP="000F5C59">
      <w:pPr>
        <w:pStyle w:val="a"/>
        <w:numPr>
          <w:ilvl w:val="0"/>
          <w:numId w:val="20"/>
        </w:numPr>
      </w:pPr>
      <w:r>
        <w:t>Римское число.</w:t>
      </w:r>
    </w:p>
    <w:p w:rsidR="000F5C59" w:rsidRDefault="000F5C59" w:rsidP="000F5C59">
      <w:pPr>
        <w:pStyle w:val="5"/>
        <w:keepLines/>
        <w:numPr>
          <w:ilvl w:val="4"/>
          <w:numId w:val="9"/>
        </w:numPr>
        <w:spacing w:before="20"/>
        <w:ind w:left="0" w:firstLine="0"/>
        <w:jc w:val="left"/>
      </w:pPr>
      <w:r>
        <w:t>Дополнительные задания</w:t>
      </w:r>
    </w:p>
    <w:p w:rsidR="000F5C59" w:rsidRPr="00367682" w:rsidRDefault="000F5C59" w:rsidP="000F5C59">
      <w:pPr>
        <w:pStyle w:val="a"/>
        <w:numPr>
          <w:ilvl w:val="0"/>
          <w:numId w:val="21"/>
        </w:numPr>
      </w:pPr>
      <w:r w:rsidRPr="00367682">
        <w:t>Входная строка имеет формат &lt;Фамилия&gt;&lt;Пробел&gt;&lt;Имя&gt;. Преобразовать ее в формат &lt;Инициал&gt;&lt;Пробел&gt;&lt;Фамилия&gt;. В случае неверности формата входных данных выдать соответствующее сообщение.</w:t>
      </w:r>
    </w:p>
    <w:p w:rsidR="000F5C59" w:rsidRPr="00367682" w:rsidRDefault="000F5C59" w:rsidP="000F5C59">
      <w:pPr>
        <w:pStyle w:val="a"/>
        <w:numPr>
          <w:ilvl w:val="0"/>
          <w:numId w:val="21"/>
        </w:numPr>
      </w:pPr>
      <w:r w:rsidRPr="00367682">
        <w:t>Заменить два и более стоящих подряд одинаковых символов одним символо</w:t>
      </w:r>
      <w:r>
        <w:t>м</w:t>
      </w:r>
      <w:r w:rsidRPr="00367682">
        <w:t>.</w:t>
      </w:r>
    </w:p>
    <w:p w:rsidR="000F5C59" w:rsidRPr="00367682" w:rsidRDefault="000F5C59" w:rsidP="000F5C59">
      <w:pPr>
        <w:pStyle w:val="a"/>
        <w:numPr>
          <w:ilvl w:val="0"/>
          <w:numId w:val="21"/>
        </w:numPr>
      </w:pPr>
      <w:r w:rsidRPr="00367682">
        <w:t>Вывести на экран слова, состоящие из одинаковых символов.</w:t>
      </w:r>
    </w:p>
    <w:p w:rsidR="000F5C59" w:rsidRDefault="000F5C59" w:rsidP="000F5C59">
      <w:pPr>
        <w:pStyle w:val="a"/>
        <w:numPr>
          <w:ilvl w:val="0"/>
          <w:numId w:val="21"/>
        </w:numPr>
      </w:pPr>
      <w:r>
        <w:t xml:space="preserve">Оставить в строке только </w:t>
      </w:r>
      <w:r w:rsidRPr="00367682">
        <w:t>целые числа</w:t>
      </w:r>
      <w:r>
        <w:t>, состоящие только из четных цифр</w:t>
      </w:r>
      <w:r w:rsidRPr="00367682">
        <w:t>.</w:t>
      </w:r>
      <w:r>
        <w:t xml:space="preserve"> Если такие числа в строке отсутствуют, то присвоить строке значение «</w:t>
      </w:r>
      <w:r>
        <w:rPr>
          <w:lang w:val="en-US"/>
        </w:rPr>
        <w:t>no</w:t>
      </w:r>
      <w:r w:rsidRPr="00245EDB">
        <w:t xml:space="preserve"> </w:t>
      </w:r>
      <w:r>
        <w:rPr>
          <w:lang w:val="en-US"/>
        </w:rPr>
        <w:t>numbers</w:t>
      </w:r>
      <w:r>
        <w:t>».</w:t>
      </w:r>
    </w:p>
    <w:p w:rsidR="000F5C59" w:rsidRDefault="000F5C59" w:rsidP="000F5C59">
      <w:pPr>
        <w:pStyle w:val="3"/>
        <w:keepLines/>
        <w:numPr>
          <w:ilvl w:val="2"/>
          <w:numId w:val="9"/>
        </w:numPr>
        <w:spacing w:before="120" w:after="20"/>
        <w:ind w:left="0"/>
      </w:pPr>
      <w:bookmarkStart w:id="20" w:name="_Ref138610125"/>
      <w:r>
        <w:t>Практическая работа 5</w:t>
      </w:r>
      <w:bookmarkEnd w:id="20"/>
    </w:p>
    <w:p w:rsidR="000F5C59" w:rsidRPr="00283242" w:rsidRDefault="000F5C59" w:rsidP="000F5C59">
      <w:r>
        <w:t xml:space="preserve">Перед выполнением практической работы прочитать главу 8 </w:t>
      </w:r>
      <w:r w:rsidRPr="005B7E84">
        <w:t>[</w:t>
      </w:r>
      <w:r>
        <w:rPr>
          <w:lang w:val="en-US"/>
        </w:rPr>
        <w:fldChar w:fldCharType="begin"/>
      </w:r>
      <w:r>
        <w:instrText xml:space="preserve"> REF _Ref136367633 \h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</w:rPr>
        <w:t>2</w:t>
      </w:r>
      <w:r>
        <w:rPr>
          <w:lang w:val="en-US"/>
        </w:rPr>
        <w:fldChar w:fldCharType="end"/>
      </w:r>
      <w:r w:rsidRPr="005B7E84">
        <w:t>].</w:t>
      </w:r>
    </w:p>
    <w:p w:rsidR="000F5C59" w:rsidRDefault="000F5C59" w:rsidP="000F5C59">
      <w:pPr>
        <w:pStyle w:val="3"/>
        <w:keepLines/>
        <w:numPr>
          <w:ilvl w:val="2"/>
          <w:numId w:val="9"/>
        </w:numPr>
        <w:spacing w:before="120" w:after="20"/>
        <w:ind w:left="0"/>
      </w:pPr>
      <w:bookmarkStart w:id="21" w:name="_Ref142402980"/>
      <w:r>
        <w:t>Контрольные работ</w:t>
      </w:r>
      <w:bookmarkEnd w:id="21"/>
      <w:r>
        <w:t>ы</w:t>
      </w:r>
    </w:p>
    <w:p w:rsidR="000F5C59" w:rsidRDefault="000F5C59" w:rsidP="000F5C59">
      <w:r>
        <w:t>При подготовке к контрольным работам использовать следующие материалы (</w:t>
      </w:r>
      <w:r>
        <w:fldChar w:fldCharType="begin"/>
      </w:r>
      <w:r>
        <w:instrText xml:space="preserve"> REF  _Ref142402801 \* Lower \h </w:instrText>
      </w:r>
      <w:r>
        <w:fldChar w:fldCharType="separate"/>
      </w:r>
      <w:r>
        <w:t>таблица</w:t>
      </w:r>
      <w:r>
        <w:rPr>
          <w:lang w:val="en-US"/>
        </w:rPr>
        <w:t> </w:t>
      </w:r>
      <w:r>
        <w:rPr>
          <w:noProof/>
        </w:rPr>
        <w:t>1</w:t>
      </w:r>
      <w:r>
        <w:t>.</w:t>
      </w:r>
      <w:r>
        <w:rPr>
          <w:noProof/>
        </w:rPr>
        <w:t>6</w:t>
      </w:r>
      <w:r>
        <w:fldChar w:fldCharType="end"/>
      </w:r>
      <w:r>
        <w:t>).</w:t>
      </w:r>
    </w:p>
    <w:p w:rsidR="000F5C59" w:rsidRPr="00E34CA5" w:rsidRDefault="000F5C59" w:rsidP="000F5C59">
      <w:pPr>
        <w:pStyle w:val="C"/>
      </w:pPr>
      <w:bookmarkStart w:id="22" w:name="_Ref142402801"/>
      <w:bookmarkStart w:id="23" w:name="_Ref142402796"/>
      <w:r>
        <w:t>Таблица</w:t>
      </w:r>
      <w:r>
        <w:rPr>
          <w:lang w:val="en-US"/>
        </w:rPr>
        <w:t> 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>.</w:t>
      </w:r>
      <w:r>
        <w:fldChar w:fldCharType="begin"/>
      </w:r>
      <w:r>
        <w:instrText xml:space="preserve"> SEQ Таблица \* ARABIC \s 1 </w:instrText>
      </w:r>
      <w: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bookmarkEnd w:id="22"/>
      <w:r>
        <w:t xml:space="preserve"> – Материалы для подготовки</w:t>
      </w:r>
      <w:r w:rsidR="002E40EE">
        <w:t xml:space="preserve"> </w:t>
      </w:r>
      <w:r>
        <w:t>к контрольным работ</w:t>
      </w:r>
      <w:bookmarkEnd w:id="23"/>
      <w:r>
        <w:t>ам</w:t>
      </w:r>
    </w:p>
    <w:tbl>
      <w:tblPr>
        <w:tblStyle w:val="Table-Style"/>
        <w:tblW w:w="0" w:type="auto"/>
        <w:tblLook w:val="04A0" w:firstRow="1" w:lastRow="0" w:firstColumn="1" w:lastColumn="0" w:noHBand="0" w:noVBand="1"/>
      </w:tblPr>
      <w:tblGrid>
        <w:gridCol w:w="2235"/>
        <w:gridCol w:w="5593"/>
      </w:tblGrid>
      <w:tr w:rsidR="000F5C59" w:rsidTr="002E4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F5C59" w:rsidRDefault="000F5C59" w:rsidP="006629D3">
            <w:pPr>
              <w:pStyle w:val="affb"/>
            </w:pPr>
            <w:r>
              <w:t>Контрольная р</w:t>
            </w:r>
            <w:r>
              <w:t>а</w:t>
            </w:r>
            <w:r>
              <w:t>бота</w:t>
            </w:r>
          </w:p>
        </w:tc>
        <w:tc>
          <w:tcPr>
            <w:tcW w:w="5593" w:type="dxa"/>
          </w:tcPr>
          <w:p w:rsidR="000F5C59" w:rsidRDefault="000F5C59" w:rsidP="006629D3">
            <w:pPr>
              <w:pStyle w:val="aff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Материалы для подготовки</w:t>
            </w:r>
          </w:p>
        </w:tc>
      </w:tr>
      <w:tr w:rsidR="000F5C59" w:rsidTr="002E4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F5C59" w:rsidRPr="00283242" w:rsidRDefault="000F5C59" w:rsidP="006629D3">
            <w:pPr>
              <w:pStyle w:val="afff0"/>
            </w:pPr>
            <w:r>
              <w:t>1</w:t>
            </w:r>
          </w:p>
        </w:tc>
        <w:tc>
          <w:tcPr>
            <w:tcW w:w="5593" w:type="dxa"/>
          </w:tcPr>
          <w:p w:rsidR="000F5C59" w:rsidRDefault="000F5C59" w:rsidP="006629D3">
            <w:pPr>
              <w:pStyle w:val="aff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Глава 8 </w:t>
            </w:r>
            <w:r w:rsidRPr="005B7E84">
              <w:t>[</w:t>
            </w:r>
            <w:r>
              <w:rPr>
                <w:lang w:val="en-US"/>
              </w:rPr>
              <w:fldChar w:fldCharType="begin"/>
            </w:r>
            <w:r>
              <w:instrText xml:space="preserve"> REF _Ref136367633 \h </w:instrText>
            </w:r>
            <w:r>
              <w:rPr>
                <w:lang w:val="en-US"/>
              </w:rPr>
            </w:r>
            <w:r w:rsidR="002E40EE">
              <w:rPr>
                <w:lang w:val="en-US"/>
              </w:rPr>
              <w:instrText xml:space="preserve">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lang w:val="en-US"/>
              </w:rPr>
              <w:fldChar w:fldCharType="end"/>
            </w:r>
            <w:r>
              <w:t>]</w:t>
            </w:r>
          </w:p>
        </w:tc>
      </w:tr>
      <w:tr w:rsidR="000F5C59" w:rsidTr="002E4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F5C59" w:rsidRPr="00283242" w:rsidRDefault="000F5C59" w:rsidP="006629D3">
            <w:pPr>
              <w:pStyle w:val="afff0"/>
            </w:pPr>
            <w:r>
              <w:t>2</w:t>
            </w:r>
          </w:p>
        </w:tc>
        <w:tc>
          <w:tcPr>
            <w:tcW w:w="5593" w:type="dxa"/>
          </w:tcPr>
          <w:p w:rsidR="000F5C59" w:rsidRPr="00283242" w:rsidRDefault="000F5C59" w:rsidP="006629D3">
            <w:pPr>
              <w:pStyle w:val="aff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Чтение и запись в текстовые</w:t>
            </w:r>
            <w:r w:rsidRPr="00283242">
              <w:t xml:space="preserve"> файл</w:t>
            </w:r>
            <w:r>
              <w:t>ы</w:t>
            </w:r>
          </w:p>
        </w:tc>
      </w:tr>
      <w:tr w:rsidR="000F5C59" w:rsidTr="002E4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F5C59" w:rsidRPr="00283242" w:rsidRDefault="000F5C59" w:rsidP="006629D3">
            <w:pPr>
              <w:pStyle w:val="afff0"/>
              <w:keepNext w:val="0"/>
            </w:pPr>
            <w:r>
              <w:t>3</w:t>
            </w:r>
          </w:p>
        </w:tc>
        <w:tc>
          <w:tcPr>
            <w:tcW w:w="5593" w:type="dxa"/>
          </w:tcPr>
          <w:p w:rsidR="000F5C59" w:rsidRPr="00283242" w:rsidRDefault="000F5C59" w:rsidP="006629D3">
            <w:pPr>
              <w:pStyle w:val="aff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8C2">
              <w:t>[</w:t>
            </w:r>
            <w:r>
              <w:fldChar w:fldCharType="begin"/>
            </w:r>
            <w:r>
              <w:instrText xml:space="preserve"> REF _Ref144663980 \h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  <w:r w:rsidRPr="00885166">
              <w:t>,</w:t>
            </w:r>
            <w:r>
              <w:t> </w:t>
            </w:r>
            <w:r w:rsidRPr="00885166">
              <w:t>с.</w:t>
            </w:r>
            <w:r w:rsidRPr="00E308EB">
              <w:rPr>
                <w:lang w:val="en-US"/>
              </w:rPr>
              <w:t> </w:t>
            </w:r>
            <w:r w:rsidRPr="00885166">
              <w:t>342-367]</w:t>
            </w:r>
          </w:p>
        </w:tc>
      </w:tr>
    </w:tbl>
    <w:p w:rsidR="000F5C59" w:rsidRDefault="000F5C59" w:rsidP="000F5C59">
      <w:pPr>
        <w:pStyle w:val="3"/>
        <w:keepLines/>
        <w:numPr>
          <w:ilvl w:val="2"/>
          <w:numId w:val="9"/>
        </w:numPr>
        <w:spacing w:before="120" w:after="20"/>
        <w:ind w:left="0"/>
      </w:pPr>
      <w:bookmarkStart w:id="24" w:name="_Ref138502085"/>
      <w:bookmarkStart w:id="25" w:name="_Ref139394183"/>
      <w:r w:rsidRPr="000270F9">
        <w:t>Именование</w:t>
      </w:r>
      <w:r>
        <w:t xml:space="preserve"> элементов</w:t>
      </w:r>
      <w:bookmarkEnd w:id="24"/>
      <w:r>
        <w:t xml:space="preserve"> программы</w:t>
      </w:r>
      <w:bookmarkEnd w:id="25"/>
    </w:p>
    <w:p w:rsidR="000F5C59" w:rsidRPr="00AF3D46" w:rsidRDefault="000F5C59" w:rsidP="000F5C59">
      <w:r>
        <w:t xml:space="preserve">При именовании элементов программы использовать шаблон имени пакета </w:t>
      </w:r>
      <w:proofErr w:type="spellStart"/>
      <w:r w:rsidRPr="00E703EC">
        <w:t>ru.rsreu.zzzzxxyy</w:t>
      </w:r>
      <w:proofErr w:type="spellEnd"/>
      <w:r>
        <w:t>. Обозначения, используемые в шаблонах, и другие шаблоны приведены в</w:t>
      </w:r>
      <w:r w:rsidRPr="00885166">
        <w:t xml:space="preserve"> [</w:t>
      </w:r>
      <w:r>
        <w:fldChar w:fldCharType="begin"/>
      </w:r>
      <w:r>
        <w:instrText xml:space="preserve"> REF _Ref138356399 \h </w:instrText>
      </w:r>
      <w:r>
        <w:fldChar w:fldCharType="separate"/>
      </w:r>
      <w:r>
        <w:rPr>
          <w:noProof/>
        </w:rPr>
        <w:t>1</w:t>
      </w:r>
      <w:r>
        <w:fldChar w:fldCharType="end"/>
      </w:r>
      <w:r w:rsidRPr="00885166">
        <w:t>]</w:t>
      </w:r>
      <w:r>
        <w:t>.</w:t>
      </w:r>
    </w:p>
    <w:p w:rsidR="00F43080" w:rsidRDefault="00F43080" w:rsidP="00F43080">
      <w:pPr>
        <w:pStyle w:val="1"/>
      </w:pPr>
      <w:r>
        <w:t>МЕТОДИЧЕСКИЕ РЕКОМЕНДАЦИИ СТУДЕНТАМ ПО ОСВОЕНИЮ ДИСЦИПЛИНЫ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Перед началом изучения дисциплины студенту необходимо ознакомиться с содержанием 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бочей программы дисциплины, с целями и задачами дисциплины, ее связями с другими дисциплин</w:t>
      </w:r>
      <w:r>
        <w:rPr>
          <w:sz w:val="22"/>
          <w:szCs w:val="22"/>
        </w:rPr>
        <w:t>а</w:t>
      </w:r>
      <w:r>
        <w:rPr>
          <w:sz w:val="22"/>
          <w:szCs w:val="22"/>
        </w:rPr>
        <w:t>ми образовательной программы, методическими разработками по данной дисциплине.</w:t>
      </w:r>
    </w:p>
    <w:p w:rsidR="00F43080" w:rsidRDefault="00F43080" w:rsidP="00F43080">
      <w:pPr>
        <w:pStyle w:val="af7"/>
        <w:spacing w:before="100" w:after="100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Методические рекомендации студентам по работе над конспектом лекций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Основу теоретического обучения студентов составляют лекции. Они дают систематизирова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ные знания студентам о наиболее сложных и актуальных проблемах изучаемой дисциплины. На ле</w:t>
      </w:r>
      <w:r>
        <w:rPr>
          <w:sz w:val="22"/>
          <w:szCs w:val="22"/>
        </w:rPr>
        <w:t>к</w:t>
      </w:r>
      <w:r>
        <w:rPr>
          <w:sz w:val="22"/>
          <w:szCs w:val="22"/>
        </w:rPr>
        <w:t>циях особое внимание уделяется не только усвоению студентами изучаемых проблем, но и стимул</w:t>
      </w:r>
      <w:r>
        <w:rPr>
          <w:sz w:val="22"/>
          <w:szCs w:val="22"/>
        </w:rPr>
        <w:t>и</w:t>
      </w:r>
      <w:r>
        <w:rPr>
          <w:sz w:val="22"/>
          <w:szCs w:val="22"/>
        </w:rPr>
        <w:t>рованию их активной познавательной деятельности, творческого мышления, развитию научного м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ровоззрения, профессионально-значимых свойств и качеств. 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Перед каждой лекцией студенту необходимо просматривать рабочую программу дисциплины, что позволит сэкономить время на записывание темы лекции, ее основных вопросов, рекомендуемой литературы. 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Перед очередной лекцией необходимо просмотреть по конспекту материал предыдущей ле</w:t>
      </w:r>
      <w:r>
        <w:rPr>
          <w:sz w:val="22"/>
          <w:szCs w:val="22"/>
        </w:rPr>
        <w:t>к</w:t>
      </w:r>
      <w:r>
        <w:rPr>
          <w:sz w:val="22"/>
          <w:szCs w:val="22"/>
        </w:rPr>
        <w:t>ции. При затруднениях в восприятии материала следует обратиться к основным литературным исто</w:t>
      </w:r>
      <w:r>
        <w:rPr>
          <w:sz w:val="22"/>
          <w:szCs w:val="22"/>
        </w:rPr>
        <w:t>ч</w:t>
      </w:r>
      <w:r>
        <w:rPr>
          <w:sz w:val="22"/>
          <w:szCs w:val="22"/>
        </w:rPr>
        <w:t>никам. Если разобраться в материале опять не удалось, то обратитесь к лектору (по графику его ко</w:t>
      </w:r>
      <w:r>
        <w:rPr>
          <w:sz w:val="22"/>
          <w:szCs w:val="22"/>
        </w:rPr>
        <w:t>н</w:t>
      </w:r>
      <w:r>
        <w:rPr>
          <w:sz w:val="22"/>
          <w:szCs w:val="22"/>
        </w:rPr>
        <w:t xml:space="preserve">сультаций) или к преподавателю на практических занятиях или лабораторных работах. Не оставляйте «белых пятен» в освоении материала. 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Во время лекции студенты должны не только внимательно воспринимать действия преподав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теля, но и самостоятельно мыслить, добиваться понимания изучаемого предмета.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 д.), которые использует пр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подаватель. 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выделяет интонацией или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вторяет несколько раз. Именно поэтому предварительная подготовка к лекции позволит студенту ул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вить тот момент, когда следует перейти к конспектированию, а когда можно просто внимательно слушать лекцию. В связи с этим нелишне перед началом промежуточной аттестации еще раз бегло просмотреть учебники или прежние конспекты по изучаемым предметам. Это станет первичным зн</w:t>
      </w:r>
      <w:r>
        <w:rPr>
          <w:sz w:val="22"/>
          <w:szCs w:val="22"/>
        </w:rPr>
        <w:t>а</w:t>
      </w:r>
      <w:r>
        <w:rPr>
          <w:sz w:val="22"/>
          <w:szCs w:val="22"/>
        </w:rPr>
        <w:t>комством с тем материалом, который прозвучит на лекции, а также создаст необходимый психолог</w:t>
      </w:r>
      <w:r>
        <w:rPr>
          <w:sz w:val="22"/>
          <w:szCs w:val="22"/>
        </w:rPr>
        <w:t>и</w:t>
      </w:r>
      <w:r>
        <w:rPr>
          <w:sz w:val="22"/>
          <w:szCs w:val="22"/>
        </w:rPr>
        <w:t>ческий настрой.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Чтобы правильно и быстро конспектировать лекцию важно учитывать, что способы подачи лекционного материала могут быть разными. Преподаватель может диктовать материал,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вышеназванных способов. 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Эффективность конспектирования зависит от умения владеть правильной методикой записи лекции. Конечно, способы конспектирования у каждого человека индивидуальны. Однако существ</w:t>
      </w:r>
      <w:r>
        <w:rPr>
          <w:sz w:val="22"/>
          <w:szCs w:val="22"/>
        </w:rPr>
        <w:t>у</w:t>
      </w:r>
      <w:r>
        <w:rPr>
          <w:sz w:val="22"/>
          <w:szCs w:val="22"/>
        </w:rPr>
        <w:t>ют некоторые наиболее употребляемые и целесообразные приемы записи лекционного материала.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Запись лекции можно вести в виде тезисов – коротких, простых предложений, фиксирующих только основное содержание материала. Количество и краткость тезисов может определяться как пр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подавателем, так и студентом. Естественно, что такая запись лекции требует впоследствии обращения к дополнительной литературе. На отдельные лекции можно приносить соответствующий иллюстр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тивный материал на бумажных или электронных носителях, представленный лектором на портале или присланный на «электронный почтовый ящик группы» (таблицы, графики, схемы). Данный материал будет охарактеризован, прокомментирован, дополнен непосредственно на лекции.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Кроме тезисов важно записывать примеры, доказательства, даты и цифры, имена. Значительно облегчают понимание лекции те схемы и графики, которые вычерчивает на доске преподаватель. По мере возможности студенты должны переносить их в тетрадь рядом с тем текстом, к которому эти схемы и графики относятся. 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Хорошо если конспект лекции дополняется собственными мыслями, суждениями, вопросами, возникающими в ходе прослушивания содержания лекции. Те вопросы, которые возникают у студе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та при конспектировании лекции, не всегда целесообразно задавать сразу при их возникновении, чт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бы не нарушить ход рассуждений преподавателя. Студент может попытаться ответить на них сам в процессе подготовки к семинарам либо обсудить их с преподавателем на консультации. 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Важно и то, как будет расположен материал в лекции. Если запись тезисов ведется по всей строке, то целесообразно отделять их время от времени красной строкой или пропуском строки. 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меры же и дополнительные сведения можно смещать вправо или влево под тезисом, а также на поля. В тетради нужно выделять темы лекций, записывать рекомендуемую для самостоятельной подготовки литературу, внести фамилию, имя и отчество преподавателя. Наличие полей в тетради позволяет не только получить «ровный» текст, но и дает возможность при необходимости вставить важные допо</w:t>
      </w:r>
      <w:r>
        <w:rPr>
          <w:sz w:val="22"/>
          <w:szCs w:val="22"/>
        </w:rPr>
        <w:t>л</w:t>
      </w:r>
      <w:r>
        <w:rPr>
          <w:sz w:val="22"/>
          <w:szCs w:val="22"/>
        </w:rPr>
        <w:t>нения и изменения в конспект лекции.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составлении конспектов необходимо использовать основные навыки стенографии. Так в процессе совершенствования навыков конспектирования лекций важно выработать индивидуальную систему записи материала, научиться рационально сокращать слова и отдельные словосочетания. 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Практика показывает, что не всегда студенту удается успевать записывать слова лектора даже при использовании приемов сокращения слов. В этом случае допустимо обратиться к лектору с просьбой повторить сказанное. При обращении важно четко сформулировать просьбу, указать какой отрывок необходимо воспроизвести еще раз. Однако не всегда удобно прерывать ход лекции. В этом 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информации.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Работу над конспектом следует начинать с его доработки, желательно в тот же день, пока м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ста, понять текст, вникнуть в его смысл. Далее следует прочитать материал по рекомендуемой литер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</w:t>
      </w:r>
      <w:r>
        <w:rPr>
          <w:sz w:val="22"/>
          <w:szCs w:val="22"/>
        </w:rPr>
        <w:t>е</w:t>
      </w:r>
      <w:r>
        <w:rPr>
          <w:sz w:val="22"/>
          <w:szCs w:val="22"/>
        </w:rPr>
        <w:t>лений. В ходе доработки конспекта углубляются, расширяются и закрепляются знания, а также д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полняется, исправляется и совершенствуется конспект. 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Подготовленный конспект и рекомендуемая литература используются при подготовке к сем</w:t>
      </w:r>
      <w:r>
        <w:rPr>
          <w:sz w:val="22"/>
          <w:szCs w:val="22"/>
        </w:rPr>
        <w:t>и</w:t>
      </w:r>
      <w:r>
        <w:rPr>
          <w:sz w:val="22"/>
          <w:szCs w:val="22"/>
        </w:rPr>
        <w:t>нарским и практическим занятиям. Подготовка сводится к внимательному прочтению учебного мат</w:t>
      </w:r>
      <w:r>
        <w:rPr>
          <w:sz w:val="22"/>
          <w:szCs w:val="22"/>
        </w:rPr>
        <w:t>е</w:t>
      </w:r>
      <w:r>
        <w:rPr>
          <w:sz w:val="22"/>
          <w:szCs w:val="22"/>
        </w:rPr>
        <w:t>риала, к выводу с карандашом в руках всех утверждений и формул, к решению примеров, задач, к о</w:t>
      </w:r>
      <w:r>
        <w:rPr>
          <w:sz w:val="22"/>
          <w:szCs w:val="22"/>
        </w:rPr>
        <w:t>т</w:t>
      </w:r>
      <w:r>
        <w:rPr>
          <w:sz w:val="22"/>
          <w:szCs w:val="22"/>
        </w:rPr>
        <w:t xml:space="preserve">ветам на вопросы. Примеры, задачи, вопросы по теме являются средством самоконтроля. 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Непременным условием глубокого усвоения учебного материала является знание основ, на к</w:t>
      </w:r>
      <w:r>
        <w:rPr>
          <w:sz w:val="22"/>
          <w:szCs w:val="22"/>
        </w:rPr>
        <w:t>о</w:t>
      </w:r>
      <w:r>
        <w:rPr>
          <w:sz w:val="22"/>
          <w:szCs w:val="22"/>
        </w:rPr>
        <w:t>торых строится изложение материала. Обычно преподаватель напоминает, какой ранее изученный м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териал и в какой степени требуется подготовить к очередному занятию. Обращение к ранее изуче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ному материалу не только помогает восстановить в памяти известные положения, выводы, но и 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водит разрозненные знания в систему, углубляет и расширяет их. Каждый возврат к старому матери</w:t>
      </w:r>
      <w:r>
        <w:rPr>
          <w:sz w:val="22"/>
          <w:szCs w:val="22"/>
        </w:rPr>
        <w:t>а</w:t>
      </w:r>
      <w:r>
        <w:rPr>
          <w:sz w:val="22"/>
          <w:szCs w:val="22"/>
        </w:rPr>
        <w:t>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ному материалу является наиболее рациональной формой приобретения и закрепления знаний.</w:t>
      </w:r>
    </w:p>
    <w:p w:rsidR="00F43080" w:rsidRDefault="00F43080" w:rsidP="00F43080">
      <w:pPr>
        <w:pStyle w:val="af7"/>
        <w:spacing w:before="100" w:after="100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Методические рекомендации студентам по работе с литературой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рабочей программе дисциплины для каждого раздела и темы дисциплины указывается о</w:t>
      </w:r>
      <w:r>
        <w:rPr>
          <w:sz w:val="22"/>
          <w:szCs w:val="22"/>
        </w:rPr>
        <w:t>с</w:t>
      </w:r>
      <w:r>
        <w:rPr>
          <w:sz w:val="22"/>
          <w:szCs w:val="22"/>
        </w:rPr>
        <w:t xml:space="preserve">новная и дополнительная литература, позволяющая более глубоко изучить данный вопрос. Обычно список всей рекомендуемой литературы преподаватель озвучивает на первой лекции или дает ссылки на ее местонахождение (на образовательном портале </w:t>
      </w:r>
      <w:proofErr w:type="spellStart"/>
      <w:r>
        <w:rPr>
          <w:sz w:val="22"/>
          <w:szCs w:val="22"/>
        </w:rPr>
        <w:t>РГРТУ</w:t>
      </w:r>
      <w:proofErr w:type="spellEnd"/>
      <w:r>
        <w:rPr>
          <w:sz w:val="22"/>
          <w:szCs w:val="22"/>
        </w:rPr>
        <w:t>, на сайте кафедры и т. д.).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работе с рекомендуемой литературой целесообразно придерживаться такой последов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тельности. Сначала лучше прочитать заданный текст в быстром темпе. Цель такого чтения заключае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 в том, чтобы создать общее представление об изучаемом материале, понять общий смысл проч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танного. Затем прочитать вторично, более медленно, чтобы в ходе чтения понять и запомнить смысл каждой фразы, каждого положения и вопроса в целом. 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 конспектирование и др. Выбор вида записи зависит от характера изучаемого материала и целей работы с ним. Если содерж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ние материала несложное, легко усваиваемое, можно ограничиться составлением плана. Если матер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ал содержит новую и трудно усваиваемую информацию, целесообразно его законспектировать. 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План – это схема прочитанного материала, перечень вопросов, отражающих структуру и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следовательность материала. 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Конспект – это систематизированное, логичное изложение материала источника. Различаются четыре типа конспектов: 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 план-конспект – это развернутый детализированный план, в котором по наиболее сложным вопросам даются подробные пояснения; 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– текстуальный конспект – это воспроизведение наиболее важных положений и фактов исто</w:t>
      </w:r>
      <w:r>
        <w:rPr>
          <w:sz w:val="22"/>
          <w:szCs w:val="22"/>
        </w:rPr>
        <w:t>ч</w:t>
      </w:r>
      <w:r>
        <w:rPr>
          <w:sz w:val="22"/>
          <w:szCs w:val="22"/>
        </w:rPr>
        <w:t>ника;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– 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жет быть представлена планом; 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 тематический конспект – составляется на основе изучения ряда источников и дает ответ по изучаемому вопросу. 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процессе изучения материала источника и составления конспекта нужно обязательно 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менять различные выделения, подзаголовки, создавая блочную структуру конспекта. Это делает ко</w:t>
      </w:r>
      <w:r>
        <w:rPr>
          <w:sz w:val="22"/>
          <w:szCs w:val="22"/>
        </w:rPr>
        <w:t>н</w:t>
      </w:r>
      <w:r>
        <w:rPr>
          <w:sz w:val="22"/>
          <w:szCs w:val="22"/>
        </w:rPr>
        <w:t>спект легко воспринимаемым и удобным для работы.</w:t>
      </w:r>
    </w:p>
    <w:p w:rsidR="00F43080" w:rsidRDefault="00F43080" w:rsidP="00F43080">
      <w:pPr>
        <w:pStyle w:val="af7"/>
        <w:spacing w:before="100" w:after="100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Методические рекомендации студентам по подготовке</w:t>
      </w:r>
      <w:r>
        <w:rPr>
          <w:b/>
          <w:sz w:val="22"/>
          <w:szCs w:val="22"/>
        </w:rPr>
        <w:br/>
        <w:t>к практическим занятиям/лабораторным работам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Цель практических занятий – способствовать закреплению теоретических знаний, приобрет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нию и развитию практических умений решать задачи, умений и практических навыков применять о</w:t>
      </w:r>
      <w:r>
        <w:rPr>
          <w:sz w:val="22"/>
          <w:szCs w:val="22"/>
        </w:rPr>
        <w:t>б</w:t>
      </w:r>
      <w:r>
        <w:rPr>
          <w:sz w:val="22"/>
          <w:szCs w:val="22"/>
        </w:rPr>
        <w:t xml:space="preserve">щие закономерности к конкретным случаям. 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Практические занятия: стимулируют регулярное изучение рекомендованной литературы, а также внимательное отношение к лекционному курсу, закрепляют знания, полученные в процессе лекционного обучения и самостоятельной работы над литературой, расширяют объем професси</w:t>
      </w:r>
      <w:r>
        <w:rPr>
          <w:sz w:val="22"/>
          <w:szCs w:val="22"/>
        </w:rPr>
        <w:t>о</w:t>
      </w:r>
      <w:r>
        <w:rPr>
          <w:sz w:val="22"/>
          <w:szCs w:val="22"/>
        </w:rPr>
        <w:t>нально значимых знаний, умений, навыков, позволяют проверить правильность ранее полученных знаний, прививают навыки самостоятельного мышления, устного выступления, способствуют свобо</w:t>
      </w:r>
      <w:r>
        <w:rPr>
          <w:sz w:val="22"/>
          <w:szCs w:val="22"/>
        </w:rPr>
        <w:t>д</w:t>
      </w:r>
      <w:r>
        <w:rPr>
          <w:sz w:val="22"/>
          <w:szCs w:val="22"/>
        </w:rPr>
        <w:t xml:space="preserve">ному оперированию терминологией, предоставляют преподавателю возможность систематически контролировать уровень самостоятельной работы студентов. 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Лабораторная работа – это форма организации учебного процесса, когда обучающиеся по 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данию и под руководством преподавателя самостоятельно выполняют специально разработанные 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дания.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Для проведения лабораторных работ используется вычислительная техника, которые разм</w:t>
      </w:r>
      <w:r>
        <w:rPr>
          <w:sz w:val="22"/>
          <w:szCs w:val="22"/>
        </w:rPr>
        <w:t>е</w:t>
      </w:r>
      <w:r>
        <w:rPr>
          <w:sz w:val="22"/>
          <w:szCs w:val="22"/>
        </w:rPr>
        <w:t>щаются в специально оборудованных учебных лабораториях. Перед началом цикла лабораторных р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бот преподаватель или другое ответственное лицо проводит с обучающимися инструктаж о правилах техники безопасности в данной лаборатории, после чего студенты расписываются в специальном журнале техники безопасности. 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каждой лабораторной работе разрабатываются методические указания по их проведению. Они используются обучающимися при выполнении лабораторной работы.  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Применяются разные формы организации обучающихся на лабораторных работах: фронтал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ная, групповая и индивидуальная. При фронтальной форме организации занятий все обучающиеся выполняют одновременно одну и ту же работу. При групповой форме организации занятий одна и та же работа выполняется группами по 2-5 человек. При индивидуальной форме организации занятий каждый обучающийся выполняет индивидуальное задание. Выбор метода зависит от учебно-методической базы и задач курса.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 начала лабораторной работы студент должен ознакомиться с теоретическими вопросами, которые будут изучаться или исследоваться в этой работе. Перед началом лабораторной работы пр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подаватель может провести проверку знаний обучающихся – их теоретической готовности к выпо</w:t>
      </w:r>
      <w:r>
        <w:rPr>
          <w:sz w:val="22"/>
          <w:szCs w:val="22"/>
        </w:rPr>
        <w:t>л</w:t>
      </w:r>
      <w:r>
        <w:rPr>
          <w:sz w:val="22"/>
          <w:szCs w:val="22"/>
        </w:rPr>
        <w:t>нению задания. По итогам этой проверки студент допускается или не допускается к данной работе. О такой исходной проверке преподаватель информирует студентов заранее. Также возможна ситуация, когда допуском к очередной лабораторной работе является своевременная сдача предыдущей лабор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торной работы (или подготовка отчета по ней).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Во время лабораторной работы обучающиеся выполняют запланированное лабораторное зад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ние. Все полученные результаты необходимо зафиксировать в черновике отчета или сохранить в электронном виде на сменном носителе. 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Завершается лабораторная работа оформлением индивидуального отчета и его защитой перед преподавателем.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Приступая к работе в лаборатории, студенту следует знать, что в отличие от других видов 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нятий, пропущенную или некачественно выполненную лабораторную работу нельзя отработать в л</w:t>
      </w:r>
      <w:r>
        <w:rPr>
          <w:sz w:val="22"/>
          <w:szCs w:val="22"/>
        </w:rPr>
        <w:t>ю</w:t>
      </w:r>
      <w:r>
        <w:rPr>
          <w:sz w:val="22"/>
          <w:szCs w:val="22"/>
        </w:rPr>
        <w:t>бое время. Для этого существуют специальные дополнительные дни ликвидации учебных задолже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ностей. Поэтому пропускать лабораторную работу без уважительной причины крайне нежелательно.</w:t>
      </w:r>
    </w:p>
    <w:p w:rsidR="00F43080" w:rsidRDefault="00F43080" w:rsidP="00F43080">
      <w:pPr>
        <w:pStyle w:val="af7"/>
        <w:spacing w:before="100" w:after="100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Методические рекомендации студентам по подготовке к зачету/экзамену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подготовке к зачету/экзамену студент должен повторно изучить конспекты лекций и 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комендованную литературу, просмотреть решения основных задач, решенных самостоятельно и на семинарах.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Необходимо помнить, что практически все зачеты и экзамены в вузе сконцентрированы в т</w:t>
      </w:r>
      <w:r>
        <w:rPr>
          <w:sz w:val="22"/>
          <w:szCs w:val="22"/>
        </w:rPr>
        <w:t>е</w:t>
      </w:r>
      <w:r>
        <w:rPr>
          <w:sz w:val="22"/>
          <w:szCs w:val="22"/>
        </w:rPr>
        <w:t>чение не очень большого временного периода в конце семестра в соответствии с расписанием.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межутки между очередными зачетами и экзаменами обычно составляют всего несколько дней.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этому подготовку к ним нужно начинать заблаговременно в течение семестра. До наступления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</w:t>
      </w:r>
      <w:r>
        <w:rPr>
          <w:sz w:val="22"/>
          <w:szCs w:val="22"/>
        </w:rPr>
        <w:t>н</w:t>
      </w:r>
      <w:r>
        <w:rPr>
          <w:sz w:val="22"/>
          <w:szCs w:val="22"/>
        </w:rPr>
        <w:t xml:space="preserve">тов. Для итоговой положительной оценки по предмету необходимо вовремя и с нужным качеством выполнить или защитить контрольные работы, типовые расчеты, лабораторные работы и т. д., т. к. всё это может являться обязательной частью учебного процесса по данной дисциплине. 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Рекомендуется разработать план подготовки к каждому зачету и экзамену, в котором указать, какие вопросы или билеты нужно выучить, какие задачи решить за указанный в плане временной о</w:t>
      </w:r>
      <w:r>
        <w:rPr>
          <w:sz w:val="22"/>
          <w:szCs w:val="22"/>
        </w:rPr>
        <w:t>т</w:t>
      </w:r>
      <w:r>
        <w:rPr>
          <w:sz w:val="22"/>
          <w:szCs w:val="22"/>
        </w:rPr>
        <w:t>резок.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Также бывает полезно вначале изучить более сложные вопросы, а затем переходить к изуч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нию более простых вопросов. При этом желательно в начале каждого следующего дня подготовки бегло освежить в памяти выученный ранее материал.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период сдачи зачета/экзамена организм студента работает в крайне напряженном режиме и для успешной сдачи промежуточной аттестации нужно не забывать о простых, но обязательных пр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вилах: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– по возможности обеспечить достаточную изоляцию: не отвлекаться на разговоры с друзь</w:t>
      </w:r>
      <w:r>
        <w:rPr>
          <w:sz w:val="22"/>
          <w:szCs w:val="22"/>
        </w:rPr>
        <w:t>я</w:t>
      </w:r>
      <w:r>
        <w:rPr>
          <w:sz w:val="22"/>
          <w:szCs w:val="22"/>
        </w:rPr>
        <w:t>ми, просмотры телепередач, общение в социальных сетях;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– уделять достаточное время сну;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– отказаться от успокоительных, здоровое волнение – это нормально, лучше снимать волнение небольшими прогулками, самовнушением;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– внушать себе, что промежуточная аттестация – это не проблема, это нормальный рабочий процесс, не накручивайте себя, не создавайте трагедий в своей голове;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– помогите своему организму – обеспечьте ему полноценное питание, давайте ему периоды отдыха с переменой вида деятельности;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– следуйте плану подготовки.</w:t>
      </w:r>
    </w:p>
    <w:p w:rsidR="00F43080" w:rsidRDefault="00F43080" w:rsidP="00F43080">
      <w:pPr>
        <w:pStyle w:val="af7"/>
        <w:spacing w:before="100" w:after="100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Методические рекомендации студентам по проведению самостоятельной работы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Самостоятельная работа студента над учебным материалом является неотъемлемой частью учебного процесса в вузе. 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учебном процессе образовательного учреждения выделяются два вида самостоятельной 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боты.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Аудиторная – выполняется на учебных занятиях, под непосредственным руководством пр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подавателя и по его заданию), студентам могут быть предложены следующие виды заданий: 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выполнение самостоятельных работ; 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выполнение  лабораторных работ/практических заданий; 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составление схем, диаграмм, заполнение таблиц; 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решение задач; 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работу со справочной, нормативной документацией и научной литературой; 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защиту выполненных работ; 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– тестирование и т. д.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Внеаудиторная – выполняется по заданию преподавателя, но без его непосредственного участия, включает следующие виды деятельности. 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подготовку к аудиторным занятиям (теоретическим и лабораторным работам); 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– изучение учебного материала, вынесенного на самостоятельную проработку: работа над определенными темами, разделами, вынесенными на самостоятельное изучение в соответствии с р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бочими программами учебной дисциплины или профессионального модуля; 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выполнение домашних заданий разнообразного характера; 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– выполнение индивидуальных заданий, направленных на развитие у студентов самостоятел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 xml:space="preserve">ности и инициативы; 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подготовку к лабораторной работе, практическому занятию, зачету, экзамену; 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– другие виды внеаудиторной самостоятельной работы.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Внеаудиторные самостоятельные работы представляют собой логическое продолжение ауд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торных занятий, проводятся по заданию преподавателя, который инструктирует студентов и устана</w:t>
      </w:r>
      <w:r>
        <w:rPr>
          <w:sz w:val="22"/>
          <w:szCs w:val="22"/>
        </w:rPr>
        <w:t>в</w:t>
      </w:r>
      <w:r>
        <w:rPr>
          <w:sz w:val="22"/>
          <w:szCs w:val="22"/>
        </w:rPr>
        <w:t>ливает сроки выполнения задания.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планировании заданий для внеаудиторной самостоятельной работы используются след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ющие типы самостоятельной работы: 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– воспроизводящая (репродуктивная), предполагающая алгоритмическую деятельность по о</w:t>
      </w:r>
      <w:r>
        <w:rPr>
          <w:sz w:val="22"/>
          <w:szCs w:val="22"/>
        </w:rPr>
        <w:t>б</w:t>
      </w:r>
      <w:r>
        <w:rPr>
          <w:sz w:val="22"/>
          <w:szCs w:val="22"/>
        </w:rPr>
        <w:t>разцу в аналогичной ситуации. Включает следующую основную деятельность: самостоятельное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чтение, просмотр, конспектирование учебной литературы, прослушивание записанных лекций, зауч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вание, пересказ, запоминание, </w:t>
      </w:r>
      <w:proofErr w:type="spellStart"/>
      <w:r>
        <w:rPr>
          <w:sz w:val="22"/>
          <w:szCs w:val="22"/>
        </w:rPr>
        <w:t>Internet</w:t>
      </w:r>
      <w:proofErr w:type="spellEnd"/>
      <w:r>
        <w:rPr>
          <w:sz w:val="22"/>
          <w:szCs w:val="22"/>
        </w:rPr>
        <w:t>–ресурсы, повторение учебного материала и др.;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– реконструктивная, связанная с использованием накопленных знаний и известного способа действия в частично измененной ситуации, предполагает подготовку отчетов по лабораторным раб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там, подбор литературы по дисциплинарным проблемам, подготовка к защите лабораторных работ и др.; 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эвристическая (частично-поисковая) и творческая, направленная на развитие способностей студентов к исследовательской деятельности. 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Одной из важных форм самостоятельной работы студента является работа с литературой ко всем видам занятий.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Один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поверхностно. Полученные т</w:t>
      </w:r>
      <w:r>
        <w:rPr>
          <w:sz w:val="22"/>
          <w:szCs w:val="22"/>
        </w:rPr>
        <w:t>а</w:t>
      </w:r>
      <w:r>
        <w:rPr>
          <w:sz w:val="22"/>
          <w:szCs w:val="22"/>
        </w:rPr>
        <w:t>ким путем сведения легко забываются.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Более эффективный метод – метод кодирования: прочитанный текст нужно подвергнуть большей, чем простое заучивание, обработке. Чтобы основательно обработать информацию и закод</w:t>
      </w:r>
      <w:r>
        <w:rPr>
          <w:sz w:val="22"/>
          <w:szCs w:val="22"/>
        </w:rPr>
        <w:t>и</w:t>
      </w:r>
      <w:r>
        <w:rPr>
          <w:sz w:val="22"/>
          <w:szCs w:val="22"/>
        </w:rPr>
        <w:t>ровать ее для хранения, важно провести целый ряд мыслительных операций: прокомментировать 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вые данные; оценить их значение; поставить вопросы; сопоставить полученные сведения с ранее и</w:t>
      </w:r>
      <w:r>
        <w:rPr>
          <w:sz w:val="22"/>
          <w:szCs w:val="22"/>
        </w:rPr>
        <w:t>з</w:t>
      </w:r>
      <w:r>
        <w:rPr>
          <w:sz w:val="22"/>
          <w:szCs w:val="22"/>
        </w:rPr>
        <w:t>вестными. Для улучшения обработки информации очень важно устанавливать осмысленные связи, структурировать новые сведения.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Изучение научной учебной и иной литературы требует ведения рабочих записей. Форма зап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сей может быть весьма разнообразной: простой или развернутый план, тезисы, цитаты, конспект. 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План – структура письменной работы, определяющая последовательность изложения матери</w:t>
      </w:r>
      <w:r>
        <w:rPr>
          <w:sz w:val="22"/>
          <w:szCs w:val="22"/>
        </w:rPr>
        <w:t>а</w:t>
      </w:r>
      <w:r>
        <w:rPr>
          <w:sz w:val="22"/>
          <w:szCs w:val="22"/>
        </w:rPr>
        <w:t>ла. Он является наиболее краткой и потому самой доступной и распространенной формой записей с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держания исходного источника информации. По существу, это перечень основных вопросов, рассма</w:t>
      </w:r>
      <w:r>
        <w:rPr>
          <w:sz w:val="22"/>
          <w:szCs w:val="22"/>
        </w:rPr>
        <w:t>т</w:t>
      </w:r>
      <w:r>
        <w:rPr>
          <w:sz w:val="22"/>
          <w:szCs w:val="22"/>
        </w:rPr>
        <w:t>риваемых в источнике. План может быть простым и развернутым. Их отличие состоит в степени дет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лизации содержания и, соответственно, в объеме. 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Преимущество плана состоит в том, что план позволяет наилучшим образом уяснить логику мысли автора, упрощает понимание главных моментов произведения. Кроме того, он позволяет быс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ро и глубоко проникнуть в сущность построения произведения и, следовательно, гораздо легче орие</w:t>
      </w:r>
      <w:r>
        <w:rPr>
          <w:sz w:val="22"/>
          <w:szCs w:val="22"/>
        </w:rPr>
        <w:t>н</w:t>
      </w:r>
      <w:r>
        <w:rPr>
          <w:sz w:val="22"/>
          <w:szCs w:val="22"/>
        </w:rPr>
        <w:t xml:space="preserve">тироваться в его содержании и быстрее обычного вспомнить прочитанное. С помощью плана гораздо удобнее отыскивать в источнике нужные места, факты, цитаты и т. д. 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Выписки представляют собой небольшие фрагменты текста (неполные и полные предложения, отдельные абзацы, а также дословные и близкие к дословным записи об излагаемых в нем фактах), содержащие в себе квинтэссенцию содержания прочитанного. 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наиболее важные мысли автора. В отдельных случаях – к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гда это оправдано с точки зрения продолжения работы над текстом – вполне допустимо заменять ц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тирование изложением, близким дословному.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Тезисы – сжатое изложение содержания изученного материала в утвердительной (реже опр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вергающей) форме. Отличие тезисов от обычных выписок состоит в том, что тезисам присуща знач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тельно более высокая степень концентрации материала. В тезисах отмечается преобладание выводов над общими рассуждениями. Записываются они близко к оригинальному тексту, т. е. без использов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ния прямого цитирования.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Аннотация –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боты окончательно неясна, но в то же время о нем необходимо оставить краткую запись с обобща</w:t>
      </w:r>
      <w:r>
        <w:rPr>
          <w:sz w:val="22"/>
          <w:szCs w:val="22"/>
        </w:rPr>
        <w:t>ю</w:t>
      </w:r>
      <w:r>
        <w:rPr>
          <w:sz w:val="22"/>
          <w:szCs w:val="22"/>
        </w:rPr>
        <w:t xml:space="preserve">щей характеристикой. 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Резюме – краткая оценка изученного содержания исходного источника информации, получе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ная, прежде всего, на основе содержащихся в нем выводов. Резюме весьма сходно по своей сути с а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нотацией. Однако, в отличие от последней, текст резюме концентрирует в себе данные не из основн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го содержания исходного источника информации, а из его заключительной части, прежде всего выв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дов. Но, как и в случае с аннотацией, резюме излагается своими словами – выдержки из оригинальн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го текста в нем практически не встречаются.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Конспект представляет собой сложную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выполнении конспекта требуется внимательно прочитать текст, уточнить в справочной литературе непонятные слова и вынести справочные данные на поля конспекта. Нужно выделить главное, составить план. Затем следует кратко сформулировать основные положения текста, отметить аргументацию автора. Записи материала следует проводить, четко следуя пунктам плана и выражая мысль своими словами. Цитаты должны быть записаны грамотно, учитывать лаконичность, знач</w:t>
      </w:r>
      <w:r>
        <w:rPr>
          <w:sz w:val="22"/>
          <w:szCs w:val="22"/>
        </w:rPr>
        <w:t>и</w:t>
      </w:r>
      <w:r>
        <w:rPr>
          <w:sz w:val="22"/>
          <w:szCs w:val="22"/>
        </w:rPr>
        <w:t>мость мысли.</w:t>
      </w:r>
    </w:p>
    <w:p w:rsidR="00F43080" w:rsidRDefault="00F43080" w:rsidP="00F43080">
      <w:pPr>
        <w:pStyle w:val="Default"/>
        <w:tabs>
          <w:tab w:val="left" w:pos="1134"/>
        </w:tabs>
        <w:ind w:firstLine="709"/>
        <w:jc w:val="both"/>
      </w:pPr>
      <w:r>
        <w:rPr>
          <w:sz w:val="22"/>
          <w:szCs w:val="22"/>
        </w:rPr>
        <w:t>В тексте конспекта желательно приводить не только тезисные положения, но и их доказател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ства. При оформлении конспекта необходимо стремиться к емкости каждого предложения. Мысли а</w:t>
      </w:r>
      <w:r>
        <w:rPr>
          <w:sz w:val="22"/>
          <w:szCs w:val="22"/>
        </w:rPr>
        <w:t>в</w:t>
      </w:r>
      <w:r>
        <w:rPr>
          <w:sz w:val="22"/>
          <w:szCs w:val="22"/>
        </w:rPr>
        <w:t>тора книги следует излагать кратко, заботясь о стиле и выразительности написанного. Число допо</w:t>
      </w:r>
      <w:r>
        <w:rPr>
          <w:sz w:val="22"/>
          <w:szCs w:val="22"/>
        </w:rPr>
        <w:t>л</w:t>
      </w:r>
      <w:r>
        <w:rPr>
          <w:sz w:val="22"/>
          <w:szCs w:val="22"/>
        </w:rPr>
        <w:t>нительных элементов конспекта должно быть логически обоснованным, записи должны распред</w:t>
      </w:r>
      <w:r>
        <w:rPr>
          <w:sz w:val="22"/>
          <w:szCs w:val="22"/>
        </w:rPr>
        <w:t>е</w:t>
      </w:r>
      <w:r>
        <w:rPr>
          <w:sz w:val="22"/>
          <w:szCs w:val="22"/>
        </w:rPr>
        <w:t>ляться в определенной последовательности, отвечающей логической структуре произведения. Для уточнения и дополнения необходимо оставлять поля. Необходимо указывать библиографическое оп</w:t>
      </w:r>
      <w:r>
        <w:rPr>
          <w:sz w:val="22"/>
          <w:szCs w:val="22"/>
        </w:rPr>
        <w:t>и</w:t>
      </w:r>
      <w:r>
        <w:rPr>
          <w:sz w:val="22"/>
          <w:szCs w:val="22"/>
        </w:rPr>
        <w:t>сание конспектируемого источника.</w:t>
      </w:r>
    </w:p>
    <w:p w:rsidR="00FF032F" w:rsidRDefault="00FF032F" w:rsidP="00F43080">
      <w:pPr>
        <w:pStyle w:val="1"/>
      </w:pPr>
      <w:bookmarkStart w:id="26" w:name="_GoBack"/>
      <w:bookmarkEnd w:id="26"/>
      <w:r w:rsidRPr="00441930">
        <w:t>Литература</w:t>
      </w:r>
    </w:p>
    <w:bookmarkStart w:id="27" w:name="_Ref138357514"/>
    <w:p w:rsidR="000F5C59" w:rsidRDefault="000F5C59" w:rsidP="000F5C59">
      <w:pPr>
        <w:pStyle w:val="affe"/>
      </w:pPr>
      <w:r>
        <w:fldChar w:fldCharType="begin"/>
      </w:r>
      <w:r>
        <w:instrText xml:space="preserve"> </w:instrText>
      </w:r>
      <w:r w:rsidRPr="002B0C8D">
        <w:instrText>seq</w:instrText>
      </w:r>
      <w:r w:rsidRPr="00310F70">
        <w:instrText xml:space="preserve"> </w:instrText>
      </w:r>
      <w:r w:rsidRPr="002B0C8D">
        <w:instrText>Reference</w:instrText>
      </w:r>
      <w:r w:rsidRPr="00310F70">
        <w:instrText xml:space="preserve"> \</w:instrText>
      </w:r>
      <w:r w:rsidRPr="002B0C8D">
        <w:instrText>s</w:instrText>
      </w:r>
      <w:r w:rsidRPr="00310F70">
        <w:instrText xml:space="preserve"> 1</w:instrText>
      </w:r>
      <w:r>
        <w:instrText xml:space="preserve"> </w:instrText>
      </w:r>
      <w:r>
        <w:fldChar w:fldCharType="separate"/>
      </w:r>
      <w:bookmarkStart w:id="28" w:name="_Ref138356399"/>
      <w:r>
        <w:rPr>
          <w:noProof/>
        </w:rPr>
        <w:t>1</w:t>
      </w:r>
      <w:bookmarkEnd w:id="28"/>
      <w:r>
        <w:fldChar w:fldCharType="end"/>
      </w:r>
      <w:r w:rsidRPr="00310F70">
        <w:t>.</w:t>
      </w:r>
      <w:r w:rsidRPr="00310F70">
        <w:tab/>
      </w:r>
      <w:r w:rsidRPr="00BE1B38">
        <w:t>Пруцков А.</w:t>
      </w:r>
      <w:r>
        <w:t> </w:t>
      </w:r>
      <w:r w:rsidRPr="00BE1B38">
        <w:t>В. Программирование на языке Java. Введение в курс с примерами и практическими заданиями: учебник. – М.: КУРС, 2018. – 208 с.</w:t>
      </w:r>
      <w:bookmarkEnd w:id="27"/>
    </w:p>
    <w:bookmarkStart w:id="29" w:name="_Ref144663842"/>
    <w:p w:rsidR="000F5C59" w:rsidRDefault="000F5C59" w:rsidP="000F5C59">
      <w:pPr>
        <w:pStyle w:val="affe"/>
      </w:pPr>
      <w:r>
        <w:fldChar w:fldCharType="begin"/>
      </w:r>
      <w:r>
        <w:instrText xml:space="preserve"> </w:instrText>
      </w:r>
      <w:r w:rsidRPr="008A44FF">
        <w:instrText>seq</w:instrText>
      </w:r>
      <w:r w:rsidRPr="00310F70">
        <w:instrText xml:space="preserve"> </w:instrText>
      </w:r>
      <w:r w:rsidRPr="008A44FF">
        <w:instrText>Reference</w:instrText>
      </w:r>
      <w:r w:rsidRPr="00310F70">
        <w:instrText xml:space="preserve"> \</w:instrText>
      </w:r>
      <w:r w:rsidRPr="008A44FF">
        <w:instrText>s</w:instrText>
      </w:r>
      <w:r w:rsidRPr="00310F70">
        <w:instrText xml:space="preserve"> 1</w:instrText>
      </w:r>
      <w:r>
        <w:instrText xml:space="preserve"> </w:instrText>
      </w:r>
      <w:r>
        <w:fldChar w:fldCharType="separate"/>
      </w:r>
      <w:bookmarkStart w:id="30" w:name="_Ref136367633"/>
      <w:r>
        <w:rPr>
          <w:noProof/>
        </w:rPr>
        <w:t>2</w:t>
      </w:r>
      <w:bookmarkEnd w:id="30"/>
      <w:r>
        <w:fldChar w:fldCharType="end"/>
      </w:r>
      <w:r w:rsidRPr="00310F70">
        <w:t>.</w:t>
      </w:r>
      <w:r w:rsidRPr="00310F70">
        <w:tab/>
      </w:r>
      <w:r w:rsidRPr="008A44FF">
        <w:t>Пруцков А. В. Теоретические и практические аспекты программирования: учеб. пособие. – Р</w:t>
      </w:r>
      <w:r w:rsidRPr="008A44FF">
        <w:t>я</w:t>
      </w:r>
      <w:r w:rsidRPr="008A44FF">
        <w:t>зань: </w:t>
      </w:r>
      <w:proofErr w:type="spellStart"/>
      <w:r w:rsidRPr="008A44FF">
        <w:t>РГРТУ</w:t>
      </w:r>
      <w:proofErr w:type="spellEnd"/>
      <w:r w:rsidRPr="008A44FF">
        <w:t>, 2021. – 120 с.</w:t>
      </w:r>
      <w:bookmarkEnd w:id="29"/>
    </w:p>
    <w:p w:rsidR="000F5C59" w:rsidRPr="00885166" w:rsidRDefault="000F5C59" w:rsidP="000F5C59">
      <w:pPr>
        <w:pStyle w:val="affe"/>
      </w:pPr>
      <w:r>
        <w:fldChar w:fldCharType="begin"/>
      </w:r>
      <w:r>
        <w:instrText xml:space="preserve"> </w:instrText>
      </w:r>
      <w:r w:rsidRPr="008A44FF">
        <w:instrText>seq</w:instrText>
      </w:r>
      <w:r w:rsidRPr="00310F70">
        <w:instrText xml:space="preserve"> </w:instrText>
      </w:r>
      <w:r w:rsidRPr="008A44FF">
        <w:instrText>Reference</w:instrText>
      </w:r>
      <w:r w:rsidRPr="00310F70">
        <w:instrText xml:space="preserve"> \</w:instrText>
      </w:r>
      <w:r w:rsidRPr="008A44FF">
        <w:instrText>s</w:instrText>
      </w:r>
      <w:r w:rsidRPr="00310F70">
        <w:instrText xml:space="preserve"> 1</w:instrText>
      </w:r>
      <w:r>
        <w:instrText xml:space="preserve"> </w:instrText>
      </w:r>
      <w:r>
        <w:fldChar w:fldCharType="separate"/>
      </w:r>
      <w:bookmarkStart w:id="31" w:name="_Ref144664101"/>
      <w:r>
        <w:rPr>
          <w:noProof/>
        </w:rPr>
        <w:t>3</w:t>
      </w:r>
      <w:bookmarkEnd w:id="31"/>
      <w:r>
        <w:fldChar w:fldCharType="end"/>
      </w:r>
      <w:r w:rsidRPr="00310F70">
        <w:t>.</w:t>
      </w:r>
      <w:r w:rsidRPr="00310F70">
        <w:tab/>
      </w:r>
      <w:r w:rsidRPr="000964D0">
        <w:t>Пруцков</w:t>
      </w:r>
      <w:r>
        <w:t> </w:t>
      </w:r>
      <w:r w:rsidRPr="000964D0">
        <w:t>А.</w:t>
      </w:r>
      <w:r>
        <w:t> </w:t>
      </w:r>
      <w:r w:rsidRPr="000964D0">
        <w:t xml:space="preserve">В. Сборник документов для учебных занятий 2020 года. </w:t>
      </w:r>
      <w:r>
        <w:t>–</w:t>
      </w:r>
      <w:r w:rsidRPr="000964D0">
        <w:t xml:space="preserve"> Рязань</w:t>
      </w:r>
      <w:r>
        <w:t xml:space="preserve">: </w:t>
      </w:r>
      <w:proofErr w:type="spellStart"/>
      <w:r>
        <w:t>РГРТУ</w:t>
      </w:r>
      <w:proofErr w:type="spellEnd"/>
      <w:r w:rsidRPr="000964D0">
        <w:t xml:space="preserve">, 2020. </w:t>
      </w:r>
      <w:r>
        <w:t>–</w:t>
      </w:r>
      <w:r w:rsidRPr="000964D0">
        <w:t xml:space="preserve"> 36</w:t>
      </w:r>
      <w:r>
        <w:t> </w:t>
      </w:r>
      <w:r w:rsidRPr="000964D0">
        <w:t xml:space="preserve">с. </w:t>
      </w:r>
      <w:r>
        <w:t>–</w:t>
      </w:r>
      <w:r w:rsidRPr="000964D0">
        <w:t xml:space="preserve"> №</w:t>
      </w:r>
      <w:r>
        <w:t> </w:t>
      </w:r>
      <w:r w:rsidRPr="000964D0">
        <w:t>5500.</w:t>
      </w:r>
    </w:p>
    <w:p w:rsidR="000F5C59" w:rsidRPr="00885166" w:rsidRDefault="000F5C59" w:rsidP="000F5C59">
      <w:pPr>
        <w:pStyle w:val="affe"/>
      </w:pPr>
      <w:r>
        <w:fldChar w:fldCharType="begin"/>
      </w:r>
      <w:r>
        <w:instrText xml:space="preserve"> </w:instrText>
      </w:r>
      <w:r w:rsidRPr="008A44FF">
        <w:instrText>seq</w:instrText>
      </w:r>
      <w:r w:rsidRPr="00310F70">
        <w:instrText xml:space="preserve"> </w:instrText>
      </w:r>
      <w:r w:rsidRPr="008A44FF">
        <w:instrText>Reference</w:instrText>
      </w:r>
      <w:r w:rsidRPr="00310F70">
        <w:instrText xml:space="preserve"> \</w:instrText>
      </w:r>
      <w:r w:rsidRPr="008A44FF">
        <w:instrText>s</w:instrText>
      </w:r>
      <w:r w:rsidRPr="00310F70">
        <w:instrText xml:space="preserve"> 1</w:instrText>
      </w:r>
      <w:r>
        <w:instrText xml:space="preserve"> </w:instrText>
      </w:r>
      <w:r>
        <w:fldChar w:fldCharType="separate"/>
      </w:r>
      <w:bookmarkStart w:id="32" w:name="_Ref144663980"/>
      <w:r>
        <w:rPr>
          <w:noProof/>
        </w:rPr>
        <w:t>3</w:t>
      </w:r>
      <w:bookmarkEnd w:id="32"/>
      <w:r>
        <w:fldChar w:fldCharType="end"/>
      </w:r>
      <w:r w:rsidRPr="00310F70">
        <w:t>.</w:t>
      </w:r>
      <w:r w:rsidRPr="00310F70">
        <w:tab/>
      </w:r>
      <w:r w:rsidRPr="00367682">
        <w:t>Блинов И.</w:t>
      </w:r>
      <w:r>
        <w:t> </w:t>
      </w:r>
      <w:r w:rsidRPr="00367682">
        <w:t>Н.,</w:t>
      </w:r>
      <w:r>
        <w:t xml:space="preserve"> </w:t>
      </w:r>
      <w:r w:rsidRPr="00367682">
        <w:t>Романчик В.</w:t>
      </w:r>
      <w:r>
        <w:t> </w:t>
      </w:r>
      <w:r w:rsidRPr="00367682">
        <w:t>С. Java. Методы программирования: учеб.-метод. пособ</w:t>
      </w:r>
      <w:r>
        <w:t>ие</w:t>
      </w:r>
      <w:r w:rsidRPr="00367682">
        <w:t xml:space="preserve">. – Минск: </w:t>
      </w:r>
      <w:r>
        <w:t>Ч</w:t>
      </w:r>
      <w:r>
        <w:t>е</w:t>
      </w:r>
      <w:r>
        <w:t>тыре четверти</w:t>
      </w:r>
      <w:r w:rsidRPr="00367682">
        <w:t>, 2013. – 896</w:t>
      </w:r>
      <w:r w:rsidRPr="00DD0E1F">
        <w:t> </w:t>
      </w:r>
      <w:r w:rsidRPr="00367682">
        <w:t>с.</w:t>
      </w:r>
      <w:r>
        <w:t xml:space="preserve"> (доступн</w:t>
      </w:r>
      <w:r w:rsidRPr="0044732E">
        <w:t>о</w:t>
      </w:r>
      <w:r>
        <w:t xml:space="preserve"> в формате </w:t>
      </w:r>
      <w:r w:rsidRPr="00E308EB">
        <w:rPr>
          <w:lang w:val="en-US"/>
        </w:rPr>
        <w:t>PDF</w:t>
      </w:r>
      <w:r>
        <w:t xml:space="preserve"> по адресу </w:t>
      </w:r>
      <w:r w:rsidRPr="00BE264C">
        <w:t>https://careers.epam.by/training/books</w:t>
      </w:r>
      <w:r w:rsidRPr="00AA7400">
        <w:t>)</w:t>
      </w:r>
    </w:p>
    <w:p w:rsidR="000430CC" w:rsidRDefault="000430CC" w:rsidP="005758F9">
      <w:pPr>
        <w:rPr>
          <w:szCs w:val="24"/>
        </w:rPr>
      </w:pPr>
    </w:p>
    <w:p w:rsidR="005758F9" w:rsidRPr="00B6777E" w:rsidRDefault="005758F9" w:rsidP="005758F9">
      <w:pPr>
        <w:rPr>
          <w:szCs w:val="24"/>
        </w:rPr>
      </w:pPr>
      <w:r>
        <w:rPr>
          <w:szCs w:val="24"/>
        </w:rPr>
        <w:t xml:space="preserve">Методические материалы </w:t>
      </w:r>
      <w:r w:rsidRPr="00B6777E">
        <w:rPr>
          <w:szCs w:val="24"/>
        </w:rPr>
        <w:t>составлены в соответствии с рабочей программой дисц</w:t>
      </w:r>
      <w:r w:rsidRPr="00B6777E">
        <w:rPr>
          <w:szCs w:val="24"/>
        </w:rPr>
        <w:t>и</w:t>
      </w:r>
      <w:r w:rsidRPr="00B6777E">
        <w:rPr>
          <w:szCs w:val="24"/>
        </w:rPr>
        <w:t xml:space="preserve">плины </w:t>
      </w:r>
      <w:r>
        <w:rPr>
          <w:szCs w:val="24"/>
        </w:rPr>
        <w:t>(см. титульный лист)</w:t>
      </w:r>
      <w:r w:rsidRPr="00B6777E">
        <w:rPr>
          <w:szCs w:val="24"/>
        </w:rPr>
        <w:t>.</w:t>
      </w:r>
    </w:p>
    <w:p w:rsidR="005758F9" w:rsidRPr="00B6777E" w:rsidRDefault="005758F9" w:rsidP="005758F9">
      <w:pPr>
        <w:rPr>
          <w:szCs w:val="24"/>
        </w:rPr>
      </w:pPr>
    </w:p>
    <w:p w:rsidR="005758F9" w:rsidRPr="00B6777E" w:rsidRDefault="005758F9" w:rsidP="005758F9">
      <w:pPr>
        <w:ind w:firstLine="0"/>
        <w:rPr>
          <w:szCs w:val="24"/>
        </w:rPr>
      </w:pPr>
      <w:r w:rsidRPr="00B6777E">
        <w:rPr>
          <w:szCs w:val="24"/>
        </w:rPr>
        <w:t>Составил</w:t>
      </w:r>
      <w:r>
        <w:rPr>
          <w:szCs w:val="24"/>
        </w:rPr>
        <w:t>:</w:t>
      </w:r>
    </w:p>
    <w:p w:rsidR="005758F9" w:rsidRDefault="005758F9" w:rsidP="000430CC">
      <w:pPr>
        <w:ind w:firstLine="0"/>
        <w:rPr>
          <w:szCs w:val="24"/>
        </w:rPr>
      </w:pPr>
      <w:r w:rsidRPr="00B6777E">
        <w:rPr>
          <w:szCs w:val="24"/>
        </w:rPr>
        <w:t>профессор кафедры</w:t>
      </w:r>
      <w:r>
        <w:rPr>
          <w:szCs w:val="24"/>
        </w:rPr>
        <w:t xml:space="preserve"> </w:t>
      </w:r>
      <w:proofErr w:type="spellStart"/>
      <w:r w:rsidR="000430CC">
        <w:rPr>
          <w:szCs w:val="24"/>
        </w:rPr>
        <w:t>ВПМ</w:t>
      </w:r>
      <w:proofErr w:type="spellEnd"/>
      <w:r>
        <w:rPr>
          <w:szCs w:val="24"/>
        </w:rPr>
        <w:t>,</w:t>
      </w:r>
    </w:p>
    <w:p w:rsidR="00C07683" w:rsidRPr="005758F9" w:rsidRDefault="005758F9" w:rsidP="005758F9">
      <w:pPr>
        <w:tabs>
          <w:tab w:val="right" w:pos="9639"/>
        </w:tabs>
        <w:ind w:firstLine="0"/>
        <w:rPr>
          <w:szCs w:val="24"/>
        </w:rPr>
      </w:pPr>
      <w:r>
        <w:rPr>
          <w:szCs w:val="24"/>
        </w:rPr>
        <w:t>доктор технических наук, доцент</w:t>
      </w:r>
      <w:r w:rsidRPr="00B6777E">
        <w:rPr>
          <w:szCs w:val="24"/>
        </w:rPr>
        <w:t xml:space="preserve"> </w:t>
      </w:r>
      <w:r w:rsidRPr="00B6777E">
        <w:rPr>
          <w:szCs w:val="24"/>
        </w:rPr>
        <w:tab/>
      </w:r>
      <w:proofErr w:type="spellStart"/>
      <w:r>
        <w:rPr>
          <w:szCs w:val="24"/>
        </w:rPr>
        <w:t>А</w:t>
      </w:r>
      <w:r w:rsidRPr="00B6777E">
        <w:rPr>
          <w:szCs w:val="24"/>
        </w:rPr>
        <w:t>.В</w:t>
      </w:r>
      <w:proofErr w:type="spellEnd"/>
      <w:r w:rsidRPr="00B6777E">
        <w:rPr>
          <w:szCs w:val="24"/>
        </w:rPr>
        <w:t xml:space="preserve">. </w:t>
      </w:r>
      <w:r>
        <w:rPr>
          <w:szCs w:val="24"/>
        </w:rPr>
        <w:t>Пруцков</w:t>
      </w:r>
    </w:p>
    <w:sectPr w:rsidR="00C07683" w:rsidRPr="005758F9" w:rsidSect="00D562C6">
      <w:headerReference w:type="even" r:id="rId9"/>
      <w:headerReference w:type="default" r:id="rId10"/>
      <w:footnotePr>
        <w:pos w:val="sectEnd"/>
      </w:footnotePr>
      <w:endnotePr>
        <w:numFmt w:val="decimal"/>
        <w:numStart w:val="0"/>
      </w:endnotePr>
      <w:pgSz w:w="12240" w:h="15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C75" w:rsidRDefault="00FF7C75">
      <w:r>
        <w:separator/>
      </w:r>
    </w:p>
  </w:endnote>
  <w:endnote w:type="continuationSeparator" w:id="0">
    <w:p w:rsidR="00FF7C75" w:rsidRDefault="00FF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MU Serif">
    <w:panose1 w:val="02000603000000000000"/>
    <w:charset w:val="00"/>
    <w:family w:val="modern"/>
    <w:notTrueType/>
    <w:pitch w:val="variable"/>
    <w:sig w:usb0="E10002FF" w:usb1="5201E1EB" w:usb2="00000004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Courier New"/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charset w:val="CC"/>
    <w:family w:val="auto"/>
    <w:pitch w:val="default"/>
    <w:sig w:usb0="00000201" w:usb1="08070000" w:usb2="00000010" w:usb3="00000000" w:csb0="00020004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C75" w:rsidRDefault="00FF7C75">
      <w:r>
        <w:separator/>
      </w:r>
    </w:p>
  </w:footnote>
  <w:footnote w:type="continuationSeparator" w:id="0">
    <w:p w:rsidR="00FF7C75" w:rsidRDefault="00FF7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75" w:rsidRDefault="00FF7C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14</w:t>
    </w:r>
    <w:r>
      <w:rPr>
        <w:rStyle w:val="a9"/>
      </w:rPr>
      <w:fldChar w:fldCharType="end"/>
    </w:r>
  </w:p>
  <w:p w:rsidR="00FF7C75" w:rsidRDefault="00FF7C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75" w:rsidRPr="004D260B" w:rsidRDefault="00FF7C75">
    <w:pPr>
      <w:pStyle w:val="a7"/>
      <w:framePr w:wrap="around" w:vAnchor="text" w:hAnchor="margin" w:xAlign="center" w:y="1"/>
      <w:rPr>
        <w:rStyle w:val="a9"/>
      </w:rPr>
    </w:pPr>
    <w:r w:rsidRPr="004D260B">
      <w:rPr>
        <w:rStyle w:val="a9"/>
      </w:rPr>
      <w:fldChar w:fldCharType="begin"/>
    </w:r>
    <w:r w:rsidRPr="004D260B">
      <w:rPr>
        <w:rStyle w:val="a9"/>
      </w:rPr>
      <w:instrText xml:space="preserve">PAGE  </w:instrText>
    </w:r>
    <w:r w:rsidRPr="004D260B">
      <w:rPr>
        <w:rStyle w:val="a9"/>
      </w:rPr>
      <w:fldChar w:fldCharType="separate"/>
    </w:r>
    <w:r w:rsidR="001A28EA">
      <w:rPr>
        <w:rStyle w:val="a9"/>
        <w:noProof/>
      </w:rPr>
      <w:t>11</w:t>
    </w:r>
    <w:r w:rsidRPr="004D260B">
      <w:rPr>
        <w:rStyle w:val="a9"/>
      </w:rPr>
      <w:fldChar w:fldCharType="end"/>
    </w:r>
  </w:p>
  <w:p w:rsidR="00FF7C75" w:rsidRDefault="00FF7C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5E66E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8F7E5F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/>
      </w:rPr>
    </w:lvl>
  </w:abstractNum>
  <w:abstractNum w:abstractNumId="5">
    <w:nsid w:val="02E12E7C"/>
    <w:multiLevelType w:val="multilevel"/>
    <w:tmpl w:val="7AB886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946B36"/>
    <w:multiLevelType w:val="multilevel"/>
    <w:tmpl w:val="7AB886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8605BA"/>
    <w:multiLevelType w:val="multilevel"/>
    <w:tmpl w:val="7AB886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24451FB"/>
    <w:multiLevelType w:val="multilevel"/>
    <w:tmpl w:val="7AB886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6C4FAD"/>
    <w:multiLevelType w:val="multilevel"/>
    <w:tmpl w:val="7AB886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2C61B8A"/>
    <w:multiLevelType w:val="multilevel"/>
    <w:tmpl w:val="7B5CD620"/>
    <w:styleLink w:val="1-1-1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454" w:firstLine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907" w:firstLine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4097805"/>
    <w:multiLevelType w:val="multilevel"/>
    <w:tmpl w:val="7AB886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CB07CAE"/>
    <w:multiLevelType w:val="multilevel"/>
    <w:tmpl w:val="7AB886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EBC44D1"/>
    <w:multiLevelType w:val="hybridMultilevel"/>
    <w:tmpl w:val="50BCC6F8"/>
    <w:lvl w:ilvl="0" w:tplc="B7549BE2">
      <w:start w:val="1"/>
      <w:numFmt w:val="decimal"/>
      <w:pStyle w:val="TableContents"/>
      <w:lvlText w:val="%1."/>
      <w:lvlJc w:val="left"/>
      <w:pPr>
        <w:tabs>
          <w:tab w:val="num" w:pos="992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-2906"/>
        </w:tabs>
        <w:ind w:left="-2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6"/>
        </w:tabs>
        <w:ind w:left="-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466"/>
        </w:tabs>
        <w:ind w:left="-1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746"/>
        </w:tabs>
        <w:ind w:left="-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6"/>
        </w:tabs>
        <w:ind w:left="-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</w:abstractNum>
  <w:abstractNum w:abstractNumId="14">
    <w:nsid w:val="58D47315"/>
    <w:multiLevelType w:val="hybridMultilevel"/>
    <w:tmpl w:val="709C68A4"/>
    <w:lvl w:ilvl="0" w:tplc="2DB6EA14">
      <w:start w:val="2"/>
      <w:numFmt w:val="decimal"/>
      <w:lvlText w:val="%1"/>
      <w:lvlJc w:val="left"/>
      <w:pPr>
        <w:ind w:left="720" w:hanging="360"/>
      </w:pPr>
      <w:rPr>
        <w:rFonts w:ascii="CMU Serif" w:hAnsi="CMU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60F70"/>
    <w:multiLevelType w:val="multilevel"/>
    <w:tmpl w:val="1B840570"/>
    <w:lvl w:ilvl="0">
      <w:start w:val="1"/>
      <w:numFmt w:val="decimal"/>
      <w:suff w:val="space"/>
      <w:lvlText w:val="Документ %1."/>
      <w:lvlJc w:val="left"/>
      <w:pPr>
        <w:ind w:left="2880" w:firstLine="0"/>
      </w:pPr>
      <w:rPr>
        <w:rFonts w:ascii="Cambria" w:hAnsi="Cambri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-98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28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98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469" w:firstLine="267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82" w:hanging="180"/>
      </w:pPr>
      <w:rPr>
        <w:rFonts w:hint="default"/>
      </w:rPr>
    </w:lvl>
  </w:abstractNum>
  <w:abstractNum w:abstractNumId="16">
    <w:nsid w:val="73195E46"/>
    <w:multiLevelType w:val="multilevel"/>
    <w:tmpl w:val="7AB886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6AA1F55"/>
    <w:multiLevelType w:val="multilevel"/>
    <w:tmpl w:val="7AB886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6AE3F46"/>
    <w:multiLevelType w:val="multilevel"/>
    <w:tmpl w:val="7AB886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78B4FCB"/>
    <w:multiLevelType w:val="multilevel"/>
    <w:tmpl w:val="EE306EEA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779D066A"/>
    <w:multiLevelType w:val="hybridMultilevel"/>
    <w:tmpl w:val="A148E9C0"/>
    <w:lvl w:ilvl="0" w:tplc="C5B2E3F6">
      <w:start w:val="1"/>
      <w:numFmt w:val="decimal"/>
      <w:lvlText w:val="%1"/>
      <w:lvlJc w:val="left"/>
      <w:pPr>
        <w:ind w:left="720" w:hanging="360"/>
      </w:pPr>
      <w:rPr>
        <w:rFonts w:ascii="CMU Serif" w:hAnsi="CMU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0"/>
  </w:num>
  <w:num w:numId="5">
    <w:abstractNumId w:val="7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4"/>
  </w:num>
  <w:num w:numId="11">
    <w:abstractNumId w:val="20"/>
  </w:num>
  <w:num w:numId="12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0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1"/>
  </w:num>
  <w:num w:numId="20">
    <w:abstractNumId w:val="11"/>
  </w:num>
  <w:num w:numId="21">
    <w:abstractNumId w:val="6"/>
  </w:num>
  <w:num w:numId="22">
    <w:abstractNumId w:val="9"/>
  </w:num>
  <w:num w:numId="23">
    <w:abstractNumId w:val="8"/>
  </w:num>
  <w:num w:numId="24">
    <w:abstractNumId w:val="16"/>
  </w:num>
  <w:num w:numId="25">
    <w:abstractNumId w:val="18"/>
  </w:num>
  <w:num w:numId="26">
    <w:abstractNumId w:val="5"/>
  </w:num>
  <w:num w:numId="2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20"/>
    <w:rsid w:val="000020A2"/>
    <w:rsid w:val="00003DE8"/>
    <w:rsid w:val="00004AB0"/>
    <w:rsid w:val="00006190"/>
    <w:rsid w:val="00014AE8"/>
    <w:rsid w:val="000207FE"/>
    <w:rsid w:val="0002154B"/>
    <w:rsid w:val="000276EC"/>
    <w:rsid w:val="00030D98"/>
    <w:rsid w:val="00033615"/>
    <w:rsid w:val="00040BE1"/>
    <w:rsid w:val="00042F93"/>
    <w:rsid w:val="000430CC"/>
    <w:rsid w:val="00044E47"/>
    <w:rsid w:val="0004782E"/>
    <w:rsid w:val="00051F8B"/>
    <w:rsid w:val="0005575C"/>
    <w:rsid w:val="00070477"/>
    <w:rsid w:val="00070FEF"/>
    <w:rsid w:val="00074B62"/>
    <w:rsid w:val="000873A4"/>
    <w:rsid w:val="00093716"/>
    <w:rsid w:val="000948C2"/>
    <w:rsid w:val="00094993"/>
    <w:rsid w:val="00094A79"/>
    <w:rsid w:val="000A6772"/>
    <w:rsid w:val="000B5267"/>
    <w:rsid w:val="000C2C77"/>
    <w:rsid w:val="000D0457"/>
    <w:rsid w:val="000D2137"/>
    <w:rsid w:val="000D35F2"/>
    <w:rsid w:val="000D4B67"/>
    <w:rsid w:val="000D540E"/>
    <w:rsid w:val="000D61BC"/>
    <w:rsid w:val="000E0F3B"/>
    <w:rsid w:val="000E3340"/>
    <w:rsid w:val="000E5187"/>
    <w:rsid w:val="000E6B9E"/>
    <w:rsid w:val="000F0379"/>
    <w:rsid w:val="000F1029"/>
    <w:rsid w:val="000F2480"/>
    <w:rsid w:val="000F411A"/>
    <w:rsid w:val="000F507A"/>
    <w:rsid w:val="000F5C59"/>
    <w:rsid w:val="00104F53"/>
    <w:rsid w:val="001129DB"/>
    <w:rsid w:val="00123857"/>
    <w:rsid w:val="00124CCE"/>
    <w:rsid w:val="0012543B"/>
    <w:rsid w:val="0012718D"/>
    <w:rsid w:val="00130CBB"/>
    <w:rsid w:val="00146DED"/>
    <w:rsid w:val="0014738D"/>
    <w:rsid w:val="00161C5A"/>
    <w:rsid w:val="00162C94"/>
    <w:rsid w:val="00164739"/>
    <w:rsid w:val="00167904"/>
    <w:rsid w:val="0017042A"/>
    <w:rsid w:val="00173DEE"/>
    <w:rsid w:val="00177DBF"/>
    <w:rsid w:val="00180560"/>
    <w:rsid w:val="0018200D"/>
    <w:rsid w:val="00185ED1"/>
    <w:rsid w:val="00187279"/>
    <w:rsid w:val="00190903"/>
    <w:rsid w:val="001947B7"/>
    <w:rsid w:val="001A28EA"/>
    <w:rsid w:val="001A35DE"/>
    <w:rsid w:val="001A43A4"/>
    <w:rsid w:val="001A5732"/>
    <w:rsid w:val="001A749F"/>
    <w:rsid w:val="001A754A"/>
    <w:rsid w:val="001A7869"/>
    <w:rsid w:val="001B1927"/>
    <w:rsid w:val="001C3A0A"/>
    <w:rsid w:val="001D0196"/>
    <w:rsid w:val="001D1BA6"/>
    <w:rsid w:val="001D7A5F"/>
    <w:rsid w:val="001E6409"/>
    <w:rsid w:val="001E6636"/>
    <w:rsid w:val="001E7A58"/>
    <w:rsid w:val="001E7BD9"/>
    <w:rsid w:val="001F14AE"/>
    <w:rsid w:val="001F2A74"/>
    <w:rsid w:val="001F6AD3"/>
    <w:rsid w:val="001F7EFC"/>
    <w:rsid w:val="00203F1E"/>
    <w:rsid w:val="00204FD4"/>
    <w:rsid w:val="00211954"/>
    <w:rsid w:val="00217F0A"/>
    <w:rsid w:val="00221DC3"/>
    <w:rsid w:val="0022374D"/>
    <w:rsid w:val="00230346"/>
    <w:rsid w:val="00230834"/>
    <w:rsid w:val="00233E4F"/>
    <w:rsid w:val="0023474F"/>
    <w:rsid w:val="0023656E"/>
    <w:rsid w:val="002428FF"/>
    <w:rsid w:val="00253401"/>
    <w:rsid w:val="002550D5"/>
    <w:rsid w:val="00270D03"/>
    <w:rsid w:val="00273122"/>
    <w:rsid w:val="002753B0"/>
    <w:rsid w:val="002907C1"/>
    <w:rsid w:val="00297AA6"/>
    <w:rsid w:val="002A0973"/>
    <w:rsid w:val="002A35AA"/>
    <w:rsid w:val="002A3C9F"/>
    <w:rsid w:val="002A6429"/>
    <w:rsid w:val="002B56A0"/>
    <w:rsid w:val="002B704C"/>
    <w:rsid w:val="002C2103"/>
    <w:rsid w:val="002C2CDC"/>
    <w:rsid w:val="002D1E97"/>
    <w:rsid w:val="002D4A3A"/>
    <w:rsid w:val="002D5B16"/>
    <w:rsid w:val="002D7899"/>
    <w:rsid w:val="002E0021"/>
    <w:rsid w:val="002E40EE"/>
    <w:rsid w:val="002F75E9"/>
    <w:rsid w:val="002F78A6"/>
    <w:rsid w:val="00311AEC"/>
    <w:rsid w:val="0034262C"/>
    <w:rsid w:val="00350C88"/>
    <w:rsid w:val="003548D2"/>
    <w:rsid w:val="00363792"/>
    <w:rsid w:val="00375685"/>
    <w:rsid w:val="00390692"/>
    <w:rsid w:val="003964A6"/>
    <w:rsid w:val="003A301C"/>
    <w:rsid w:val="003A5B49"/>
    <w:rsid w:val="003B14E8"/>
    <w:rsid w:val="003B3193"/>
    <w:rsid w:val="003B4F12"/>
    <w:rsid w:val="003B6B8E"/>
    <w:rsid w:val="003B7C68"/>
    <w:rsid w:val="003C566C"/>
    <w:rsid w:val="003C60B2"/>
    <w:rsid w:val="003C7783"/>
    <w:rsid w:val="003D2EA9"/>
    <w:rsid w:val="003D7041"/>
    <w:rsid w:val="003E0F33"/>
    <w:rsid w:val="003E1539"/>
    <w:rsid w:val="003E3388"/>
    <w:rsid w:val="003E4775"/>
    <w:rsid w:val="003E75AE"/>
    <w:rsid w:val="003F2A38"/>
    <w:rsid w:val="003F2B48"/>
    <w:rsid w:val="004000D4"/>
    <w:rsid w:val="00401771"/>
    <w:rsid w:val="00406F7B"/>
    <w:rsid w:val="004076E1"/>
    <w:rsid w:val="00407860"/>
    <w:rsid w:val="00412AC8"/>
    <w:rsid w:val="00417DC7"/>
    <w:rsid w:val="00422B74"/>
    <w:rsid w:val="004238FC"/>
    <w:rsid w:val="00425080"/>
    <w:rsid w:val="004305F5"/>
    <w:rsid w:val="00433266"/>
    <w:rsid w:val="00437F1E"/>
    <w:rsid w:val="00440BC5"/>
    <w:rsid w:val="00441930"/>
    <w:rsid w:val="0044277B"/>
    <w:rsid w:val="004463CB"/>
    <w:rsid w:val="004514C5"/>
    <w:rsid w:val="004739A8"/>
    <w:rsid w:val="0047425C"/>
    <w:rsid w:val="00477961"/>
    <w:rsid w:val="00480082"/>
    <w:rsid w:val="00487E37"/>
    <w:rsid w:val="004922F6"/>
    <w:rsid w:val="00493232"/>
    <w:rsid w:val="004947CD"/>
    <w:rsid w:val="0049546C"/>
    <w:rsid w:val="004B02E4"/>
    <w:rsid w:val="004B194D"/>
    <w:rsid w:val="004B3DF9"/>
    <w:rsid w:val="004C5908"/>
    <w:rsid w:val="004D0FA2"/>
    <w:rsid w:val="004D260B"/>
    <w:rsid w:val="004E13A5"/>
    <w:rsid w:val="004E240D"/>
    <w:rsid w:val="004F01B3"/>
    <w:rsid w:val="004F078A"/>
    <w:rsid w:val="004F3293"/>
    <w:rsid w:val="004F3E9E"/>
    <w:rsid w:val="004F4C3B"/>
    <w:rsid w:val="004F5150"/>
    <w:rsid w:val="004F5B3E"/>
    <w:rsid w:val="004F7664"/>
    <w:rsid w:val="005062E7"/>
    <w:rsid w:val="0050677C"/>
    <w:rsid w:val="00512F5A"/>
    <w:rsid w:val="00513466"/>
    <w:rsid w:val="00520150"/>
    <w:rsid w:val="00521555"/>
    <w:rsid w:val="005223D3"/>
    <w:rsid w:val="00523C89"/>
    <w:rsid w:val="00525958"/>
    <w:rsid w:val="005301E0"/>
    <w:rsid w:val="00535A8F"/>
    <w:rsid w:val="00536B14"/>
    <w:rsid w:val="00540A38"/>
    <w:rsid w:val="00542200"/>
    <w:rsid w:val="00547D6A"/>
    <w:rsid w:val="0055074B"/>
    <w:rsid w:val="00554BF8"/>
    <w:rsid w:val="00564885"/>
    <w:rsid w:val="00564CEA"/>
    <w:rsid w:val="00564F93"/>
    <w:rsid w:val="00570E3B"/>
    <w:rsid w:val="00572B89"/>
    <w:rsid w:val="005758F9"/>
    <w:rsid w:val="00585407"/>
    <w:rsid w:val="0059132B"/>
    <w:rsid w:val="005925C1"/>
    <w:rsid w:val="005977C8"/>
    <w:rsid w:val="005A2477"/>
    <w:rsid w:val="005A456C"/>
    <w:rsid w:val="005A5C64"/>
    <w:rsid w:val="005A5CF2"/>
    <w:rsid w:val="005A676C"/>
    <w:rsid w:val="005B1276"/>
    <w:rsid w:val="005B2DD8"/>
    <w:rsid w:val="005B3A64"/>
    <w:rsid w:val="005B5970"/>
    <w:rsid w:val="005B7763"/>
    <w:rsid w:val="005C4A53"/>
    <w:rsid w:val="005C65B4"/>
    <w:rsid w:val="005D2186"/>
    <w:rsid w:val="005E23C8"/>
    <w:rsid w:val="005E589F"/>
    <w:rsid w:val="005E5FA5"/>
    <w:rsid w:val="00603135"/>
    <w:rsid w:val="0061377F"/>
    <w:rsid w:val="006168E4"/>
    <w:rsid w:val="00626B2E"/>
    <w:rsid w:val="00632702"/>
    <w:rsid w:val="00634396"/>
    <w:rsid w:val="00635F14"/>
    <w:rsid w:val="006508FB"/>
    <w:rsid w:val="006521F9"/>
    <w:rsid w:val="006679D8"/>
    <w:rsid w:val="006803E2"/>
    <w:rsid w:val="00684C35"/>
    <w:rsid w:val="00685028"/>
    <w:rsid w:val="006853C9"/>
    <w:rsid w:val="00697F1E"/>
    <w:rsid w:val="006A0AD3"/>
    <w:rsid w:val="006A109D"/>
    <w:rsid w:val="006A36EC"/>
    <w:rsid w:val="006A575D"/>
    <w:rsid w:val="006B2C1B"/>
    <w:rsid w:val="006C0DF2"/>
    <w:rsid w:val="006C6B89"/>
    <w:rsid w:val="006D466B"/>
    <w:rsid w:val="006D52EE"/>
    <w:rsid w:val="006F0B8F"/>
    <w:rsid w:val="006F4ACE"/>
    <w:rsid w:val="006F614F"/>
    <w:rsid w:val="006F638A"/>
    <w:rsid w:val="006F6AFD"/>
    <w:rsid w:val="00701473"/>
    <w:rsid w:val="00712470"/>
    <w:rsid w:val="00717C7A"/>
    <w:rsid w:val="007219EF"/>
    <w:rsid w:val="007222E7"/>
    <w:rsid w:val="00733C70"/>
    <w:rsid w:val="0073557B"/>
    <w:rsid w:val="007364FA"/>
    <w:rsid w:val="00745D04"/>
    <w:rsid w:val="00746C87"/>
    <w:rsid w:val="007538D8"/>
    <w:rsid w:val="007576B8"/>
    <w:rsid w:val="007906F8"/>
    <w:rsid w:val="00795B58"/>
    <w:rsid w:val="007C2B47"/>
    <w:rsid w:val="007C3803"/>
    <w:rsid w:val="007C3A76"/>
    <w:rsid w:val="007C615D"/>
    <w:rsid w:val="007D17C4"/>
    <w:rsid w:val="007D36D9"/>
    <w:rsid w:val="007D3A03"/>
    <w:rsid w:val="007E133E"/>
    <w:rsid w:val="007E2E80"/>
    <w:rsid w:val="007E2EBF"/>
    <w:rsid w:val="007F032E"/>
    <w:rsid w:val="007F680D"/>
    <w:rsid w:val="008023EE"/>
    <w:rsid w:val="008026A0"/>
    <w:rsid w:val="00804F60"/>
    <w:rsid w:val="00806094"/>
    <w:rsid w:val="00807AC5"/>
    <w:rsid w:val="00810679"/>
    <w:rsid w:val="008123E1"/>
    <w:rsid w:val="00813DAF"/>
    <w:rsid w:val="008161FA"/>
    <w:rsid w:val="0082469D"/>
    <w:rsid w:val="00826E91"/>
    <w:rsid w:val="008347A4"/>
    <w:rsid w:val="00836B07"/>
    <w:rsid w:val="00840E49"/>
    <w:rsid w:val="00846CA7"/>
    <w:rsid w:val="008508D2"/>
    <w:rsid w:val="00850B08"/>
    <w:rsid w:val="00855025"/>
    <w:rsid w:val="0086019A"/>
    <w:rsid w:val="00862739"/>
    <w:rsid w:val="00864F47"/>
    <w:rsid w:val="00865C05"/>
    <w:rsid w:val="00867E0F"/>
    <w:rsid w:val="00882083"/>
    <w:rsid w:val="0088388A"/>
    <w:rsid w:val="008839C3"/>
    <w:rsid w:val="00895FC4"/>
    <w:rsid w:val="008A1E95"/>
    <w:rsid w:val="008A55C6"/>
    <w:rsid w:val="008B00AA"/>
    <w:rsid w:val="008B17E1"/>
    <w:rsid w:val="008B2005"/>
    <w:rsid w:val="008B43A5"/>
    <w:rsid w:val="008B4CC9"/>
    <w:rsid w:val="008C17F3"/>
    <w:rsid w:val="008C517A"/>
    <w:rsid w:val="008C687C"/>
    <w:rsid w:val="008D3932"/>
    <w:rsid w:val="008D6549"/>
    <w:rsid w:val="008E0C0D"/>
    <w:rsid w:val="008E39C0"/>
    <w:rsid w:val="008F1199"/>
    <w:rsid w:val="008F5905"/>
    <w:rsid w:val="00904DD4"/>
    <w:rsid w:val="0091046E"/>
    <w:rsid w:val="00915EAE"/>
    <w:rsid w:val="00917DB3"/>
    <w:rsid w:val="0092047F"/>
    <w:rsid w:val="00923347"/>
    <w:rsid w:val="00932958"/>
    <w:rsid w:val="0094451C"/>
    <w:rsid w:val="009450D7"/>
    <w:rsid w:val="00953653"/>
    <w:rsid w:val="00961732"/>
    <w:rsid w:val="0097172D"/>
    <w:rsid w:val="00977320"/>
    <w:rsid w:val="009812BF"/>
    <w:rsid w:val="00993780"/>
    <w:rsid w:val="0099427B"/>
    <w:rsid w:val="009A0C36"/>
    <w:rsid w:val="009A2A8A"/>
    <w:rsid w:val="009B0620"/>
    <w:rsid w:val="009B0F23"/>
    <w:rsid w:val="009B5A6E"/>
    <w:rsid w:val="009C22C1"/>
    <w:rsid w:val="009C4879"/>
    <w:rsid w:val="009C7840"/>
    <w:rsid w:val="009D0688"/>
    <w:rsid w:val="009D7B0B"/>
    <w:rsid w:val="009E67EE"/>
    <w:rsid w:val="009F19C4"/>
    <w:rsid w:val="00A036DC"/>
    <w:rsid w:val="00A0382C"/>
    <w:rsid w:val="00A03B09"/>
    <w:rsid w:val="00A1003E"/>
    <w:rsid w:val="00A1132D"/>
    <w:rsid w:val="00A13441"/>
    <w:rsid w:val="00A143B2"/>
    <w:rsid w:val="00A16B79"/>
    <w:rsid w:val="00A2249E"/>
    <w:rsid w:val="00A23BFC"/>
    <w:rsid w:val="00A30CE1"/>
    <w:rsid w:val="00A323AC"/>
    <w:rsid w:val="00A325C5"/>
    <w:rsid w:val="00A379B5"/>
    <w:rsid w:val="00A41F11"/>
    <w:rsid w:val="00A4270F"/>
    <w:rsid w:val="00A44848"/>
    <w:rsid w:val="00A4614C"/>
    <w:rsid w:val="00A5443B"/>
    <w:rsid w:val="00A60A8B"/>
    <w:rsid w:val="00A626FC"/>
    <w:rsid w:val="00A6279C"/>
    <w:rsid w:val="00A627DA"/>
    <w:rsid w:val="00A629B1"/>
    <w:rsid w:val="00A633EF"/>
    <w:rsid w:val="00A6476F"/>
    <w:rsid w:val="00A6509A"/>
    <w:rsid w:val="00A658DD"/>
    <w:rsid w:val="00A6609C"/>
    <w:rsid w:val="00A716D8"/>
    <w:rsid w:val="00A73EE8"/>
    <w:rsid w:val="00A805E2"/>
    <w:rsid w:val="00A819C9"/>
    <w:rsid w:val="00A82F76"/>
    <w:rsid w:val="00A84833"/>
    <w:rsid w:val="00A91A9D"/>
    <w:rsid w:val="00A93421"/>
    <w:rsid w:val="00A947CF"/>
    <w:rsid w:val="00A95C3A"/>
    <w:rsid w:val="00AA43F1"/>
    <w:rsid w:val="00AA448A"/>
    <w:rsid w:val="00AA5266"/>
    <w:rsid w:val="00AA5E9E"/>
    <w:rsid w:val="00AB4964"/>
    <w:rsid w:val="00AB5899"/>
    <w:rsid w:val="00AD0B48"/>
    <w:rsid w:val="00AF0BED"/>
    <w:rsid w:val="00AF34F5"/>
    <w:rsid w:val="00AF529A"/>
    <w:rsid w:val="00AF62D4"/>
    <w:rsid w:val="00AF7531"/>
    <w:rsid w:val="00B02560"/>
    <w:rsid w:val="00B02E88"/>
    <w:rsid w:val="00B038E9"/>
    <w:rsid w:val="00B04B5B"/>
    <w:rsid w:val="00B05DFF"/>
    <w:rsid w:val="00B07A8C"/>
    <w:rsid w:val="00B155DA"/>
    <w:rsid w:val="00B15CBC"/>
    <w:rsid w:val="00B23144"/>
    <w:rsid w:val="00B35612"/>
    <w:rsid w:val="00B64CBD"/>
    <w:rsid w:val="00B70EA8"/>
    <w:rsid w:val="00B81602"/>
    <w:rsid w:val="00B822D0"/>
    <w:rsid w:val="00B8578E"/>
    <w:rsid w:val="00B8788E"/>
    <w:rsid w:val="00B90450"/>
    <w:rsid w:val="00B924E9"/>
    <w:rsid w:val="00B940A0"/>
    <w:rsid w:val="00BA0F13"/>
    <w:rsid w:val="00BA2DF0"/>
    <w:rsid w:val="00BA3C9A"/>
    <w:rsid w:val="00BA5297"/>
    <w:rsid w:val="00BB2A1A"/>
    <w:rsid w:val="00BB49F7"/>
    <w:rsid w:val="00BB5B37"/>
    <w:rsid w:val="00BB6AD7"/>
    <w:rsid w:val="00BC2101"/>
    <w:rsid w:val="00BC3C82"/>
    <w:rsid w:val="00BC5B26"/>
    <w:rsid w:val="00BD0561"/>
    <w:rsid w:val="00BD148A"/>
    <w:rsid w:val="00BD2AE1"/>
    <w:rsid w:val="00BE2FB4"/>
    <w:rsid w:val="00BE5C31"/>
    <w:rsid w:val="00BF5327"/>
    <w:rsid w:val="00C064F7"/>
    <w:rsid w:val="00C07683"/>
    <w:rsid w:val="00C1236B"/>
    <w:rsid w:val="00C255B9"/>
    <w:rsid w:val="00C27E2B"/>
    <w:rsid w:val="00C302F3"/>
    <w:rsid w:val="00C47A36"/>
    <w:rsid w:val="00C54C73"/>
    <w:rsid w:val="00C56254"/>
    <w:rsid w:val="00C74417"/>
    <w:rsid w:val="00C82FEE"/>
    <w:rsid w:val="00C83561"/>
    <w:rsid w:val="00C90DCB"/>
    <w:rsid w:val="00C97041"/>
    <w:rsid w:val="00C97F87"/>
    <w:rsid w:val="00CB26D1"/>
    <w:rsid w:val="00CB44CA"/>
    <w:rsid w:val="00CB5480"/>
    <w:rsid w:val="00CB7CA3"/>
    <w:rsid w:val="00CC5E33"/>
    <w:rsid w:val="00CD0685"/>
    <w:rsid w:val="00CE1075"/>
    <w:rsid w:val="00CE3D11"/>
    <w:rsid w:val="00CE7AE9"/>
    <w:rsid w:val="00CF4FF8"/>
    <w:rsid w:val="00CF595D"/>
    <w:rsid w:val="00CF78FB"/>
    <w:rsid w:val="00D0152C"/>
    <w:rsid w:val="00D201D9"/>
    <w:rsid w:val="00D23B03"/>
    <w:rsid w:val="00D24294"/>
    <w:rsid w:val="00D35386"/>
    <w:rsid w:val="00D3635C"/>
    <w:rsid w:val="00D4469C"/>
    <w:rsid w:val="00D44C25"/>
    <w:rsid w:val="00D54AB4"/>
    <w:rsid w:val="00D562C6"/>
    <w:rsid w:val="00D600E8"/>
    <w:rsid w:val="00D6128F"/>
    <w:rsid w:val="00D66831"/>
    <w:rsid w:val="00D672C3"/>
    <w:rsid w:val="00D70482"/>
    <w:rsid w:val="00D72776"/>
    <w:rsid w:val="00D82494"/>
    <w:rsid w:val="00D904CE"/>
    <w:rsid w:val="00D9465A"/>
    <w:rsid w:val="00DA0C98"/>
    <w:rsid w:val="00DA5189"/>
    <w:rsid w:val="00DA5939"/>
    <w:rsid w:val="00DB29DB"/>
    <w:rsid w:val="00DB3FFE"/>
    <w:rsid w:val="00DC56F5"/>
    <w:rsid w:val="00DD279B"/>
    <w:rsid w:val="00DD4FFF"/>
    <w:rsid w:val="00DD5AB7"/>
    <w:rsid w:val="00DE133E"/>
    <w:rsid w:val="00DE3C1E"/>
    <w:rsid w:val="00E01BDE"/>
    <w:rsid w:val="00E03B7B"/>
    <w:rsid w:val="00E05596"/>
    <w:rsid w:val="00E06C81"/>
    <w:rsid w:val="00E16CC1"/>
    <w:rsid w:val="00E20F78"/>
    <w:rsid w:val="00E24573"/>
    <w:rsid w:val="00E273DC"/>
    <w:rsid w:val="00E3331D"/>
    <w:rsid w:val="00E4147A"/>
    <w:rsid w:val="00E44193"/>
    <w:rsid w:val="00E444BB"/>
    <w:rsid w:val="00E47769"/>
    <w:rsid w:val="00E47A41"/>
    <w:rsid w:val="00E50549"/>
    <w:rsid w:val="00E513DB"/>
    <w:rsid w:val="00E54416"/>
    <w:rsid w:val="00E54CF7"/>
    <w:rsid w:val="00E551E3"/>
    <w:rsid w:val="00E6072A"/>
    <w:rsid w:val="00E610E5"/>
    <w:rsid w:val="00E64171"/>
    <w:rsid w:val="00E65712"/>
    <w:rsid w:val="00E70B32"/>
    <w:rsid w:val="00E76728"/>
    <w:rsid w:val="00E83D28"/>
    <w:rsid w:val="00E9337E"/>
    <w:rsid w:val="00E94FF8"/>
    <w:rsid w:val="00E97A07"/>
    <w:rsid w:val="00EA0AEE"/>
    <w:rsid w:val="00EA41D9"/>
    <w:rsid w:val="00EA652A"/>
    <w:rsid w:val="00EB44E1"/>
    <w:rsid w:val="00ED1C30"/>
    <w:rsid w:val="00ED76F1"/>
    <w:rsid w:val="00EE2954"/>
    <w:rsid w:val="00EE331B"/>
    <w:rsid w:val="00EE4C7B"/>
    <w:rsid w:val="00EF00E3"/>
    <w:rsid w:val="00EF38A3"/>
    <w:rsid w:val="00F00EF6"/>
    <w:rsid w:val="00F01A68"/>
    <w:rsid w:val="00F01BE5"/>
    <w:rsid w:val="00F13890"/>
    <w:rsid w:val="00F17097"/>
    <w:rsid w:val="00F20CB2"/>
    <w:rsid w:val="00F224C2"/>
    <w:rsid w:val="00F22BA6"/>
    <w:rsid w:val="00F22F94"/>
    <w:rsid w:val="00F234F2"/>
    <w:rsid w:val="00F2356E"/>
    <w:rsid w:val="00F24767"/>
    <w:rsid w:val="00F30DDB"/>
    <w:rsid w:val="00F35446"/>
    <w:rsid w:val="00F364BF"/>
    <w:rsid w:val="00F43080"/>
    <w:rsid w:val="00F43CC4"/>
    <w:rsid w:val="00F44FF1"/>
    <w:rsid w:val="00F465C4"/>
    <w:rsid w:val="00F570E1"/>
    <w:rsid w:val="00F57B3C"/>
    <w:rsid w:val="00F6230C"/>
    <w:rsid w:val="00F65A42"/>
    <w:rsid w:val="00F75CC5"/>
    <w:rsid w:val="00F84CD3"/>
    <w:rsid w:val="00F95B90"/>
    <w:rsid w:val="00F96A3E"/>
    <w:rsid w:val="00F96D18"/>
    <w:rsid w:val="00FA126E"/>
    <w:rsid w:val="00FA1957"/>
    <w:rsid w:val="00FC17A4"/>
    <w:rsid w:val="00FC32FD"/>
    <w:rsid w:val="00FC4003"/>
    <w:rsid w:val="00FC45B6"/>
    <w:rsid w:val="00FD3538"/>
    <w:rsid w:val="00FD49C3"/>
    <w:rsid w:val="00FE7039"/>
    <w:rsid w:val="00FE7065"/>
    <w:rsid w:val="00FF032F"/>
    <w:rsid w:val="00FF0F17"/>
    <w:rsid w:val="00FF1BA5"/>
    <w:rsid w:val="00FF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F2356E"/>
    <w:pPr>
      <w:ind w:firstLine="709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B155DA"/>
    <w:pPr>
      <w:keepNext/>
      <w:numPr>
        <w:numId w:val="3"/>
      </w:numPr>
      <w:spacing w:before="240" w:after="120"/>
      <w:outlineLvl w:val="0"/>
    </w:pPr>
    <w:rPr>
      <w:b/>
      <w:bCs/>
      <w:caps/>
      <w:kern w:val="32"/>
      <w:szCs w:val="24"/>
      <w:lang w:val="x-none" w:eastAsia="en-US"/>
    </w:rPr>
  </w:style>
  <w:style w:type="paragraph" w:styleId="2">
    <w:name w:val="heading 2"/>
    <w:basedOn w:val="a1"/>
    <w:next w:val="a1"/>
    <w:link w:val="20"/>
    <w:uiPriority w:val="9"/>
    <w:qFormat/>
    <w:rsid w:val="00B155DA"/>
    <w:pPr>
      <w:keepNext/>
      <w:numPr>
        <w:ilvl w:val="1"/>
        <w:numId w:val="3"/>
      </w:numPr>
      <w:spacing w:before="120" w:after="40"/>
      <w:outlineLvl w:val="1"/>
    </w:pPr>
    <w:rPr>
      <w:b/>
      <w:bCs/>
      <w:iCs/>
      <w:szCs w:val="28"/>
      <w:lang w:val="x-none" w:eastAsia="en-US"/>
    </w:rPr>
  </w:style>
  <w:style w:type="paragraph" w:styleId="3">
    <w:name w:val="heading 3"/>
    <w:basedOn w:val="a1"/>
    <w:next w:val="a1"/>
    <w:link w:val="30"/>
    <w:uiPriority w:val="9"/>
    <w:qFormat/>
    <w:rsid w:val="000276EC"/>
    <w:pPr>
      <w:keepNext/>
      <w:numPr>
        <w:ilvl w:val="2"/>
        <w:numId w:val="3"/>
      </w:numPr>
      <w:spacing w:before="80" w:after="40"/>
      <w:jc w:val="left"/>
      <w:outlineLvl w:val="2"/>
    </w:pPr>
    <w:rPr>
      <w:b/>
      <w:bCs/>
      <w:szCs w:val="24"/>
      <w:lang w:val="x-none" w:eastAsia="en-US"/>
    </w:rPr>
  </w:style>
  <w:style w:type="paragraph" w:styleId="4">
    <w:name w:val="heading 4"/>
    <w:basedOn w:val="a1"/>
    <w:next w:val="a1"/>
    <w:link w:val="40"/>
    <w:uiPriority w:val="9"/>
    <w:qFormat/>
    <w:rsid w:val="00E94FF8"/>
    <w:pPr>
      <w:keepNext/>
      <w:numPr>
        <w:ilvl w:val="3"/>
        <w:numId w:val="3"/>
      </w:numPr>
      <w:outlineLvl w:val="3"/>
    </w:pPr>
    <w:rPr>
      <w:b/>
    </w:rPr>
  </w:style>
  <w:style w:type="paragraph" w:styleId="5">
    <w:name w:val="heading 5"/>
    <w:basedOn w:val="a1"/>
    <w:next w:val="a1"/>
    <w:link w:val="50"/>
    <w:uiPriority w:val="9"/>
    <w:qFormat/>
    <w:rsid w:val="00E94FF8"/>
    <w:pPr>
      <w:keepNext/>
      <w:numPr>
        <w:ilvl w:val="4"/>
        <w:numId w:val="3"/>
      </w:numPr>
      <w:jc w:val="center"/>
      <w:outlineLvl w:val="4"/>
    </w:pPr>
    <w:rPr>
      <w:b/>
    </w:rPr>
  </w:style>
  <w:style w:type="paragraph" w:styleId="6">
    <w:name w:val="heading 6"/>
    <w:basedOn w:val="a1"/>
    <w:next w:val="a1"/>
    <w:link w:val="60"/>
    <w:qFormat/>
    <w:rsid w:val="00E94FF8"/>
    <w:pPr>
      <w:keepNext/>
      <w:numPr>
        <w:ilvl w:val="5"/>
        <w:numId w:val="3"/>
      </w:numPr>
      <w:outlineLvl w:val="5"/>
    </w:pPr>
    <w:rPr>
      <w:b/>
      <w:sz w:val="28"/>
    </w:rPr>
  </w:style>
  <w:style w:type="paragraph" w:styleId="7">
    <w:name w:val="heading 7"/>
    <w:basedOn w:val="a1"/>
    <w:next w:val="a1"/>
    <w:qFormat/>
    <w:rsid w:val="00E94FF8"/>
    <w:pPr>
      <w:keepNext/>
      <w:numPr>
        <w:ilvl w:val="6"/>
        <w:numId w:val="3"/>
      </w:numPr>
      <w:jc w:val="center"/>
      <w:outlineLvl w:val="6"/>
    </w:pPr>
    <w:rPr>
      <w:b/>
    </w:rPr>
  </w:style>
  <w:style w:type="paragraph" w:styleId="8">
    <w:name w:val="heading 8"/>
    <w:basedOn w:val="a1"/>
    <w:next w:val="a1"/>
    <w:link w:val="80"/>
    <w:qFormat/>
    <w:rsid w:val="00E94FF8"/>
    <w:pPr>
      <w:keepNext/>
      <w:numPr>
        <w:ilvl w:val="7"/>
        <w:numId w:val="3"/>
      </w:numPr>
      <w:outlineLvl w:val="7"/>
    </w:pPr>
    <w:rPr>
      <w:bCs/>
    </w:rPr>
  </w:style>
  <w:style w:type="paragraph" w:styleId="9">
    <w:name w:val="heading 9"/>
    <w:basedOn w:val="a1"/>
    <w:next w:val="a1"/>
    <w:link w:val="90"/>
    <w:uiPriority w:val="9"/>
    <w:qFormat/>
    <w:rsid w:val="00E94FF8"/>
    <w:pPr>
      <w:keepNext/>
      <w:numPr>
        <w:ilvl w:val="8"/>
        <w:numId w:val="3"/>
      </w:numPr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E94FF8"/>
    <w:pPr>
      <w:jc w:val="center"/>
    </w:pPr>
    <w:rPr>
      <w:rFonts w:ascii="Courier New" w:hAnsi="Courier New"/>
    </w:rPr>
  </w:style>
  <w:style w:type="paragraph" w:styleId="a7">
    <w:name w:val="header"/>
    <w:basedOn w:val="a1"/>
    <w:link w:val="a8"/>
    <w:rsid w:val="00E94FF8"/>
    <w:pPr>
      <w:tabs>
        <w:tab w:val="center" w:pos="4153"/>
        <w:tab w:val="right" w:pos="8306"/>
      </w:tabs>
    </w:pPr>
  </w:style>
  <w:style w:type="character" w:styleId="a9">
    <w:name w:val="page number"/>
    <w:basedOn w:val="a2"/>
    <w:rsid w:val="00E94FF8"/>
  </w:style>
  <w:style w:type="paragraph" w:styleId="aa">
    <w:name w:val="footer"/>
    <w:basedOn w:val="a1"/>
    <w:link w:val="ab"/>
    <w:uiPriority w:val="99"/>
    <w:rsid w:val="00E94FF8"/>
    <w:pPr>
      <w:tabs>
        <w:tab w:val="center" w:pos="4153"/>
        <w:tab w:val="right" w:pos="8306"/>
      </w:tabs>
    </w:pPr>
  </w:style>
  <w:style w:type="paragraph" w:styleId="ac">
    <w:name w:val="Body Text Indent"/>
    <w:basedOn w:val="a1"/>
    <w:rsid w:val="00E94FF8"/>
  </w:style>
  <w:style w:type="paragraph" w:styleId="21">
    <w:name w:val="Body Text Indent 2"/>
    <w:basedOn w:val="a1"/>
    <w:semiHidden/>
    <w:rsid w:val="00E94FF8"/>
    <w:pPr>
      <w:suppressAutoHyphens/>
      <w:autoSpaceDE w:val="0"/>
      <w:autoSpaceDN w:val="0"/>
      <w:adjustRightInd w:val="0"/>
      <w:ind w:right="46" w:firstLine="567"/>
    </w:pPr>
    <w:rPr>
      <w:rFonts w:ascii="Arial" w:hAnsi="Arial"/>
      <w:sz w:val="28"/>
    </w:rPr>
  </w:style>
  <w:style w:type="paragraph" w:styleId="31">
    <w:name w:val="Body Text Indent 3"/>
    <w:basedOn w:val="a1"/>
    <w:link w:val="32"/>
    <w:uiPriority w:val="99"/>
    <w:rsid w:val="00E94FF8"/>
    <w:pPr>
      <w:ind w:firstLine="360"/>
    </w:pPr>
  </w:style>
  <w:style w:type="paragraph" w:styleId="22">
    <w:name w:val="Body Text 2"/>
    <w:basedOn w:val="a1"/>
    <w:link w:val="23"/>
    <w:rsid w:val="00E94FF8"/>
  </w:style>
  <w:style w:type="paragraph" w:styleId="33">
    <w:name w:val="Body Text 3"/>
    <w:basedOn w:val="a1"/>
    <w:semiHidden/>
    <w:rsid w:val="00E94FF8"/>
    <w:rPr>
      <w:sz w:val="28"/>
    </w:rPr>
  </w:style>
  <w:style w:type="paragraph" w:styleId="ad">
    <w:name w:val="Title"/>
    <w:basedOn w:val="a1"/>
    <w:link w:val="ae"/>
    <w:qFormat/>
    <w:rsid w:val="00E94FF8"/>
    <w:pPr>
      <w:jc w:val="center"/>
    </w:pPr>
    <w:rPr>
      <w:b/>
    </w:rPr>
  </w:style>
  <w:style w:type="paragraph" w:styleId="af">
    <w:name w:val="Balloon Text"/>
    <w:basedOn w:val="a1"/>
    <w:link w:val="af0"/>
    <w:uiPriority w:val="99"/>
    <w:semiHidden/>
    <w:rsid w:val="00E94FF8"/>
    <w:rPr>
      <w:rFonts w:ascii="Tahoma" w:hAnsi="Tahoma" w:cs="Tahoma"/>
      <w:sz w:val="16"/>
      <w:szCs w:val="16"/>
    </w:rPr>
  </w:style>
  <w:style w:type="character" w:customStyle="1" w:styleId="ae">
    <w:name w:val="Название Знак"/>
    <w:basedOn w:val="a2"/>
    <w:link w:val="ad"/>
    <w:rsid w:val="00003DE8"/>
    <w:rPr>
      <w:rFonts w:ascii="Times New Roman" w:hAnsi="Times New Roman"/>
      <w:b/>
      <w:sz w:val="24"/>
    </w:rPr>
  </w:style>
  <w:style w:type="paragraph" w:styleId="af1">
    <w:name w:val="List Paragraph"/>
    <w:basedOn w:val="a1"/>
    <w:uiPriority w:val="34"/>
    <w:qFormat/>
    <w:rsid w:val="008C17F3"/>
    <w:pPr>
      <w:ind w:left="720"/>
      <w:contextualSpacing/>
    </w:pPr>
  </w:style>
  <w:style w:type="character" w:customStyle="1" w:styleId="23">
    <w:name w:val="Основной текст 2 Знак"/>
    <w:basedOn w:val="a2"/>
    <w:link w:val="22"/>
    <w:rsid w:val="008C17F3"/>
    <w:rPr>
      <w:rFonts w:ascii="Times New Roman" w:hAnsi="Times New Roman"/>
      <w:sz w:val="24"/>
    </w:rPr>
  </w:style>
  <w:style w:type="character" w:styleId="af2">
    <w:name w:val="Hyperlink"/>
    <w:basedOn w:val="a2"/>
    <w:uiPriority w:val="99"/>
    <w:unhideWhenUsed/>
    <w:rsid w:val="008C17F3"/>
    <w:rPr>
      <w:color w:val="0000FF"/>
      <w:u w:val="single"/>
    </w:rPr>
  </w:style>
  <w:style w:type="table" w:styleId="af3">
    <w:name w:val="Table Grid"/>
    <w:basedOn w:val="a3"/>
    <w:uiPriority w:val="59"/>
    <w:rsid w:val="007D36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2"/>
    <w:link w:val="4"/>
    <w:rsid w:val="001F6AD3"/>
    <w:rPr>
      <w:rFonts w:ascii="Times New Roman" w:hAnsi="Times New Roman"/>
      <w:b/>
      <w:sz w:val="24"/>
      <w:szCs w:val="22"/>
    </w:rPr>
  </w:style>
  <w:style w:type="character" w:customStyle="1" w:styleId="50">
    <w:name w:val="Заголовок 5 Знак"/>
    <w:basedOn w:val="a2"/>
    <w:link w:val="5"/>
    <w:rsid w:val="001F6AD3"/>
    <w:rPr>
      <w:rFonts w:ascii="Times New Roman" w:hAnsi="Times New Roman"/>
      <w:b/>
      <w:sz w:val="24"/>
      <w:szCs w:val="22"/>
    </w:rPr>
  </w:style>
  <w:style w:type="character" w:customStyle="1" w:styleId="a6">
    <w:name w:val="Основной текст Знак"/>
    <w:basedOn w:val="a2"/>
    <w:link w:val="a5"/>
    <w:rsid w:val="001F6AD3"/>
    <w:rPr>
      <w:rFonts w:ascii="Courier New" w:hAnsi="Courier New"/>
    </w:rPr>
  </w:style>
  <w:style w:type="character" w:customStyle="1" w:styleId="a8">
    <w:name w:val="Верхний колонтитул Знак"/>
    <w:basedOn w:val="a2"/>
    <w:link w:val="a7"/>
    <w:rsid w:val="001F6AD3"/>
  </w:style>
  <w:style w:type="character" w:customStyle="1" w:styleId="60">
    <w:name w:val="Заголовок 6 Знак"/>
    <w:basedOn w:val="a2"/>
    <w:link w:val="6"/>
    <w:rsid w:val="001F6AD3"/>
    <w:rPr>
      <w:rFonts w:ascii="Times New Roman" w:hAnsi="Times New Roman"/>
      <w:b/>
      <w:sz w:val="28"/>
      <w:szCs w:val="22"/>
    </w:rPr>
  </w:style>
  <w:style w:type="character" w:customStyle="1" w:styleId="80">
    <w:name w:val="Заголовок 8 Знак"/>
    <w:basedOn w:val="a2"/>
    <w:link w:val="8"/>
    <w:rsid w:val="001F6AD3"/>
    <w:rPr>
      <w:rFonts w:ascii="Times New Roman" w:hAnsi="Times New Roman"/>
      <w:bCs/>
      <w:sz w:val="24"/>
      <w:szCs w:val="22"/>
    </w:rPr>
  </w:style>
  <w:style w:type="paragraph" w:styleId="af4">
    <w:name w:val="Normal (Web)"/>
    <w:basedOn w:val="a1"/>
    <w:rsid w:val="00CB26D1"/>
    <w:pPr>
      <w:spacing w:before="280" w:after="280"/>
    </w:pPr>
    <w:rPr>
      <w:rFonts w:cs="MS Sans Serif"/>
      <w:szCs w:val="24"/>
      <w:lang w:eastAsia="ar-SA"/>
    </w:rPr>
  </w:style>
  <w:style w:type="paragraph" w:customStyle="1" w:styleId="Default">
    <w:name w:val="Default"/>
    <w:rsid w:val="00E06C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E06C81"/>
    <w:rPr>
      <w:rFonts w:ascii="Times New Roman" w:hAnsi="Times New Roman"/>
      <w:sz w:val="24"/>
    </w:rPr>
  </w:style>
  <w:style w:type="character" w:customStyle="1" w:styleId="af5">
    <w:name w:val="Подпись к таблице_"/>
    <w:basedOn w:val="a2"/>
    <w:link w:val="af6"/>
    <w:uiPriority w:val="99"/>
    <w:locked/>
    <w:rsid w:val="009C22C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af6">
    <w:name w:val="Подпись к таблице"/>
    <w:basedOn w:val="a1"/>
    <w:link w:val="af5"/>
    <w:uiPriority w:val="99"/>
    <w:rsid w:val="009C22C1"/>
    <w:pPr>
      <w:widowControl w:val="0"/>
      <w:shd w:val="clear" w:color="auto" w:fill="FFFFFF"/>
      <w:spacing w:line="240" w:lineRule="atLeast"/>
    </w:pPr>
    <w:rPr>
      <w:b/>
      <w:bCs/>
      <w:i/>
      <w:iCs/>
    </w:rPr>
  </w:style>
  <w:style w:type="character" w:customStyle="1" w:styleId="24">
    <w:name w:val="Заголовок №2_"/>
    <w:basedOn w:val="a2"/>
    <w:link w:val="25"/>
    <w:locked/>
    <w:rsid w:val="009C22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1"/>
    <w:link w:val="24"/>
    <w:rsid w:val="009C22C1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</w:rPr>
  </w:style>
  <w:style w:type="paragraph" w:customStyle="1" w:styleId="af7">
    <w:name w:val="Абзац"/>
    <w:basedOn w:val="a1"/>
    <w:qFormat/>
    <w:rsid w:val="00BD2AE1"/>
    <w:pPr>
      <w:suppressAutoHyphens/>
      <w:spacing w:before="60" w:after="60"/>
    </w:pPr>
    <w:rPr>
      <w:sz w:val="28"/>
      <w:szCs w:val="24"/>
      <w:lang w:eastAsia="ar-SA"/>
    </w:rPr>
  </w:style>
  <w:style w:type="character" w:customStyle="1" w:styleId="20">
    <w:name w:val="Заголовок 2 Знак"/>
    <w:link w:val="2"/>
    <w:uiPriority w:val="9"/>
    <w:rsid w:val="00B155DA"/>
    <w:rPr>
      <w:rFonts w:ascii="Times New Roman" w:hAnsi="Times New Roman"/>
      <w:b/>
      <w:bCs/>
      <w:iCs/>
      <w:sz w:val="24"/>
      <w:szCs w:val="28"/>
      <w:lang w:val="x-none" w:eastAsia="en-US"/>
    </w:rPr>
  </w:style>
  <w:style w:type="character" w:customStyle="1" w:styleId="90">
    <w:name w:val="Заголовок 9 Знак"/>
    <w:link w:val="9"/>
    <w:uiPriority w:val="9"/>
    <w:rsid w:val="0017042A"/>
    <w:rPr>
      <w:rFonts w:ascii="Times New Roman" w:hAnsi="Times New Roman"/>
      <w:sz w:val="28"/>
      <w:szCs w:val="22"/>
    </w:rPr>
  </w:style>
  <w:style w:type="character" w:customStyle="1" w:styleId="ab">
    <w:name w:val="Нижний колонтитул Знак"/>
    <w:link w:val="aa"/>
    <w:uiPriority w:val="99"/>
    <w:rsid w:val="0017042A"/>
  </w:style>
  <w:style w:type="character" w:customStyle="1" w:styleId="af0">
    <w:name w:val="Текст выноски Знак"/>
    <w:link w:val="af"/>
    <w:uiPriority w:val="99"/>
    <w:semiHidden/>
    <w:rsid w:val="0017042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rsid w:val="0017042A"/>
    <w:pPr>
      <w:ind w:left="720"/>
      <w:contextualSpacing/>
    </w:pPr>
  </w:style>
  <w:style w:type="character" w:customStyle="1" w:styleId="WW8Num1z0">
    <w:name w:val="WW8Num1z0"/>
    <w:rsid w:val="0017042A"/>
  </w:style>
  <w:style w:type="character" w:customStyle="1" w:styleId="WW8Num1z1">
    <w:name w:val="WW8Num1z1"/>
    <w:rsid w:val="0017042A"/>
  </w:style>
  <w:style w:type="character" w:customStyle="1" w:styleId="WW8Num1z2">
    <w:name w:val="WW8Num1z2"/>
    <w:rsid w:val="0017042A"/>
  </w:style>
  <w:style w:type="character" w:customStyle="1" w:styleId="WW8Num1z3">
    <w:name w:val="WW8Num1z3"/>
    <w:rsid w:val="0017042A"/>
  </w:style>
  <w:style w:type="character" w:customStyle="1" w:styleId="WW8Num1z4">
    <w:name w:val="WW8Num1z4"/>
    <w:rsid w:val="0017042A"/>
  </w:style>
  <w:style w:type="character" w:customStyle="1" w:styleId="WW8Num1z5">
    <w:name w:val="WW8Num1z5"/>
    <w:rsid w:val="0017042A"/>
  </w:style>
  <w:style w:type="character" w:customStyle="1" w:styleId="WW8Num1z6">
    <w:name w:val="WW8Num1z6"/>
    <w:rsid w:val="0017042A"/>
  </w:style>
  <w:style w:type="character" w:customStyle="1" w:styleId="WW8Num1z7">
    <w:name w:val="WW8Num1z7"/>
    <w:rsid w:val="0017042A"/>
  </w:style>
  <w:style w:type="character" w:customStyle="1" w:styleId="WW8Num1z8">
    <w:name w:val="WW8Num1z8"/>
    <w:rsid w:val="0017042A"/>
  </w:style>
  <w:style w:type="character" w:customStyle="1" w:styleId="WW8Num2z0">
    <w:name w:val="WW8Num2z0"/>
    <w:rsid w:val="0017042A"/>
    <w:rPr>
      <w:rFonts w:ascii="Symbol" w:hAnsi="Symbol" w:cs="Symbol"/>
      <w:color w:val="auto"/>
    </w:rPr>
  </w:style>
  <w:style w:type="character" w:customStyle="1" w:styleId="WW8Num2z1">
    <w:name w:val="WW8Num2z1"/>
    <w:rsid w:val="0017042A"/>
    <w:rPr>
      <w:rFonts w:ascii="Courier New" w:hAnsi="Courier New" w:cs="Courier New"/>
    </w:rPr>
  </w:style>
  <w:style w:type="character" w:customStyle="1" w:styleId="WW8Num2z2">
    <w:name w:val="WW8Num2z2"/>
    <w:rsid w:val="0017042A"/>
    <w:rPr>
      <w:rFonts w:ascii="Wingdings" w:hAnsi="Wingdings" w:cs="Wingdings"/>
    </w:rPr>
  </w:style>
  <w:style w:type="character" w:customStyle="1" w:styleId="WW8Num2z3">
    <w:name w:val="WW8Num2z3"/>
    <w:rsid w:val="0017042A"/>
    <w:rPr>
      <w:rFonts w:ascii="Symbol" w:hAnsi="Symbol" w:cs="Symbol"/>
    </w:rPr>
  </w:style>
  <w:style w:type="character" w:customStyle="1" w:styleId="WW8Num2z4">
    <w:name w:val="WW8Num2z4"/>
    <w:rsid w:val="0017042A"/>
  </w:style>
  <w:style w:type="character" w:customStyle="1" w:styleId="WW8Num2z5">
    <w:name w:val="WW8Num2z5"/>
    <w:rsid w:val="0017042A"/>
  </w:style>
  <w:style w:type="character" w:customStyle="1" w:styleId="WW8Num2z6">
    <w:name w:val="WW8Num2z6"/>
    <w:rsid w:val="0017042A"/>
  </w:style>
  <w:style w:type="character" w:customStyle="1" w:styleId="WW8Num2z7">
    <w:name w:val="WW8Num2z7"/>
    <w:rsid w:val="0017042A"/>
  </w:style>
  <w:style w:type="character" w:customStyle="1" w:styleId="WW8Num2z8">
    <w:name w:val="WW8Num2z8"/>
    <w:rsid w:val="0017042A"/>
  </w:style>
  <w:style w:type="character" w:customStyle="1" w:styleId="WW8Num3z0">
    <w:name w:val="WW8Num3z0"/>
    <w:rsid w:val="0017042A"/>
  </w:style>
  <w:style w:type="character" w:customStyle="1" w:styleId="WW8Num3z1">
    <w:name w:val="WW8Num3z1"/>
    <w:rsid w:val="0017042A"/>
  </w:style>
  <w:style w:type="character" w:customStyle="1" w:styleId="WW8Num3z2">
    <w:name w:val="WW8Num3z2"/>
    <w:rsid w:val="0017042A"/>
  </w:style>
  <w:style w:type="character" w:customStyle="1" w:styleId="WW8Num3z3">
    <w:name w:val="WW8Num3z3"/>
    <w:rsid w:val="0017042A"/>
  </w:style>
  <w:style w:type="character" w:customStyle="1" w:styleId="WW8Num3z4">
    <w:name w:val="WW8Num3z4"/>
    <w:rsid w:val="0017042A"/>
  </w:style>
  <w:style w:type="character" w:customStyle="1" w:styleId="WW8Num3z5">
    <w:name w:val="WW8Num3z5"/>
    <w:rsid w:val="0017042A"/>
  </w:style>
  <w:style w:type="character" w:customStyle="1" w:styleId="WW8Num3z6">
    <w:name w:val="WW8Num3z6"/>
    <w:rsid w:val="0017042A"/>
  </w:style>
  <w:style w:type="character" w:customStyle="1" w:styleId="WW8Num3z7">
    <w:name w:val="WW8Num3z7"/>
    <w:rsid w:val="0017042A"/>
  </w:style>
  <w:style w:type="character" w:customStyle="1" w:styleId="WW8Num3z8">
    <w:name w:val="WW8Num3z8"/>
    <w:rsid w:val="0017042A"/>
  </w:style>
  <w:style w:type="character" w:customStyle="1" w:styleId="WW8Num4z0">
    <w:name w:val="WW8Num4z0"/>
    <w:rsid w:val="0017042A"/>
    <w:rPr>
      <w:b/>
      <w:i w:val="0"/>
    </w:rPr>
  </w:style>
  <w:style w:type="character" w:customStyle="1" w:styleId="WW8Num4z1">
    <w:name w:val="WW8Num4z1"/>
    <w:rsid w:val="0017042A"/>
  </w:style>
  <w:style w:type="character" w:customStyle="1" w:styleId="WW8Num4z2">
    <w:name w:val="WW8Num4z2"/>
    <w:rsid w:val="0017042A"/>
  </w:style>
  <w:style w:type="character" w:customStyle="1" w:styleId="WW8Num4z3">
    <w:name w:val="WW8Num4z3"/>
    <w:rsid w:val="0017042A"/>
  </w:style>
  <w:style w:type="character" w:customStyle="1" w:styleId="WW8Num4z4">
    <w:name w:val="WW8Num4z4"/>
    <w:rsid w:val="0017042A"/>
  </w:style>
  <w:style w:type="character" w:customStyle="1" w:styleId="WW8Num4z5">
    <w:name w:val="WW8Num4z5"/>
    <w:rsid w:val="0017042A"/>
  </w:style>
  <w:style w:type="character" w:customStyle="1" w:styleId="WW8Num4z6">
    <w:name w:val="WW8Num4z6"/>
    <w:rsid w:val="0017042A"/>
  </w:style>
  <w:style w:type="character" w:customStyle="1" w:styleId="WW8Num4z7">
    <w:name w:val="WW8Num4z7"/>
    <w:rsid w:val="0017042A"/>
  </w:style>
  <w:style w:type="character" w:customStyle="1" w:styleId="WW8Num4z8">
    <w:name w:val="WW8Num4z8"/>
    <w:rsid w:val="0017042A"/>
  </w:style>
  <w:style w:type="character" w:customStyle="1" w:styleId="WW8Num5z0">
    <w:name w:val="WW8Num5z0"/>
    <w:rsid w:val="0017042A"/>
  </w:style>
  <w:style w:type="character" w:customStyle="1" w:styleId="WW8Num5z1">
    <w:name w:val="WW8Num5z1"/>
    <w:rsid w:val="0017042A"/>
  </w:style>
  <w:style w:type="character" w:customStyle="1" w:styleId="WW8Num5z2">
    <w:name w:val="WW8Num5z2"/>
    <w:rsid w:val="0017042A"/>
  </w:style>
  <w:style w:type="character" w:customStyle="1" w:styleId="WW8Num5z3">
    <w:name w:val="WW8Num5z3"/>
    <w:rsid w:val="0017042A"/>
  </w:style>
  <w:style w:type="character" w:customStyle="1" w:styleId="WW8Num5z4">
    <w:name w:val="WW8Num5z4"/>
    <w:rsid w:val="0017042A"/>
  </w:style>
  <w:style w:type="character" w:customStyle="1" w:styleId="WW8Num5z5">
    <w:name w:val="WW8Num5z5"/>
    <w:rsid w:val="0017042A"/>
  </w:style>
  <w:style w:type="character" w:customStyle="1" w:styleId="WW8Num5z6">
    <w:name w:val="WW8Num5z6"/>
    <w:rsid w:val="0017042A"/>
  </w:style>
  <w:style w:type="character" w:customStyle="1" w:styleId="WW8Num5z7">
    <w:name w:val="WW8Num5z7"/>
    <w:rsid w:val="0017042A"/>
  </w:style>
  <w:style w:type="character" w:customStyle="1" w:styleId="WW8Num5z8">
    <w:name w:val="WW8Num5z8"/>
    <w:rsid w:val="0017042A"/>
  </w:style>
  <w:style w:type="character" w:customStyle="1" w:styleId="WW8Num6z0">
    <w:name w:val="WW8Num6z0"/>
    <w:rsid w:val="0017042A"/>
  </w:style>
  <w:style w:type="character" w:customStyle="1" w:styleId="WW8Num7z0">
    <w:name w:val="WW8Num7z0"/>
    <w:rsid w:val="0017042A"/>
  </w:style>
  <w:style w:type="character" w:customStyle="1" w:styleId="WW8Num8z0">
    <w:name w:val="WW8Num8z0"/>
    <w:rsid w:val="0017042A"/>
  </w:style>
  <w:style w:type="character" w:customStyle="1" w:styleId="WW8Num9z0">
    <w:name w:val="WW8Num9z0"/>
    <w:rsid w:val="0017042A"/>
    <w:rPr>
      <w:rFonts w:ascii="Symbol" w:hAnsi="Symbol" w:cs="Symbol"/>
      <w:color w:val="auto"/>
    </w:rPr>
  </w:style>
  <w:style w:type="character" w:customStyle="1" w:styleId="WW8Num10z0">
    <w:name w:val="WW8Num10z0"/>
    <w:rsid w:val="0017042A"/>
  </w:style>
  <w:style w:type="character" w:customStyle="1" w:styleId="WW8Num11z0">
    <w:name w:val="WW8Num11z0"/>
    <w:rsid w:val="0017042A"/>
    <w:rPr>
      <w:b/>
      <w:i w:val="0"/>
    </w:rPr>
  </w:style>
  <w:style w:type="character" w:customStyle="1" w:styleId="WW8Num11z1">
    <w:name w:val="WW8Num11z1"/>
    <w:rsid w:val="0017042A"/>
  </w:style>
  <w:style w:type="character" w:customStyle="1" w:styleId="WW8Num11z2">
    <w:name w:val="WW8Num11z2"/>
    <w:rsid w:val="0017042A"/>
  </w:style>
  <w:style w:type="character" w:customStyle="1" w:styleId="WW8Num11z3">
    <w:name w:val="WW8Num11z3"/>
    <w:rsid w:val="0017042A"/>
  </w:style>
  <w:style w:type="character" w:customStyle="1" w:styleId="WW8Num11z4">
    <w:name w:val="WW8Num11z4"/>
    <w:rsid w:val="0017042A"/>
  </w:style>
  <w:style w:type="character" w:customStyle="1" w:styleId="WW8Num11z5">
    <w:name w:val="WW8Num11z5"/>
    <w:rsid w:val="0017042A"/>
  </w:style>
  <w:style w:type="character" w:customStyle="1" w:styleId="WW8Num11z6">
    <w:name w:val="WW8Num11z6"/>
    <w:rsid w:val="0017042A"/>
  </w:style>
  <w:style w:type="character" w:customStyle="1" w:styleId="WW8Num11z7">
    <w:name w:val="WW8Num11z7"/>
    <w:rsid w:val="0017042A"/>
  </w:style>
  <w:style w:type="character" w:customStyle="1" w:styleId="WW8Num11z8">
    <w:name w:val="WW8Num11z8"/>
    <w:rsid w:val="0017042A"/>
  </w:style>
  <w:style w:type="character" w:customStyle="1" w:styleId="WW8Num12z0">
    <w:name w:val="WW8Num12z0"/>
    <w:rsid w:val="0017042A"/>
  </w:style>
  <w:style w:type="character" w:customStyle="1" w:styleId="WW8Num12z1">
    <w:name w:val="WW8Num12z1"/>
    <w:rsid w:val="0017042A"/>
  </w:style>
  <w:style w:type="character" w:customStyle="1" w:styleId="WW8Num12z2">
    <w:name w:val="WW8Num12z2"/>
    <w:rsid w:val="0017042A"/>
  </w:style>
  <w:style w:type="character" w:customStyle="1" w:styleId="WW8Num12z3">
    <w:name w:val="WW8Num12z3"/>
    <w:rsid w:val="0017042A"/>
  </w:style>
  <w:style w:type="character" w:customStyle="1" w:styleId="WW8Num12z4">
    <w:name w:val="WW8Num12z4"/>
    <w:rsid w:val="0017042A"/>
  </w:style>
  <w:style w:type="character" w:customStyle="1" w:styleId="WW8Num12z5">
    <w:name w:val="WW8Num12z5"/>
    <w:rsid w:val="0017042A"/>
  </w:style>
  <w:style w:type="character" w:customStyle="1" w:styleId="WW8Num12z6">
    <w:name w:val="WW8Num12z6"/>
    <w:rsid w:val="0017042A"/>
  </w:style>
  <w:style w:type="character" w:customStyle="1" w:styleId="WW8Num12z7">
    <w:name w:val="WW8Num12z7"/>
    <w:rsid w:val="0017042A"/>
  </w:style>
  <w:style w:type="character" w:customStyle="1" w:styleId="WW8Num12z8">
    <w:name w:val="WW8Num12z8"/>
    <w:rsid w:val="0017042A"/>
  </w:style>
  <w:style w:type="character" w:customStyle="1" w:styleId="WW8Num13z0">
    <w:name w:val="WW8Num13z0"/>
    <w:rsid w:val="0017042A"/>
  </w:style>
  <w:style w:type="character" w:customStyle="1" w:styleId="WW8Num13z1">
    <w:name w:val="WW8Num13z1"/>
    <w:rsid w:val="0017042A"/>
  </w:style>
  <w:style w:type="character" w:customStyle="1" w:styleId="WW8Num13z2">
    <w:name w:val="WW8Num13z2"/>
    <w:rsid w:val="0017042A"/>
  </w:style>
  <w:style w:type="character" w:customStyle="1" w:styleId="WW8Num13z3">
    <w:name w:val="WW8Num13z3"/>
    <w:rsid w:val="0017042A"/>
  </w:style>
  <w:style w:type="character" w:customStyle="1" w:styleId="WW8Num13z4">
    <w:name w:val="WW8Num13z4"/>
    <w:rsid w:val="0017042A"/>
  </w:style>
  <w:style w:type="character" w:customStyle="1" w:styleId="WW8Num13z5">
    <w:name w:val="WW8Num13z5"/>
    <w:rsid w:val="0017042A"/>
  </w:style>
  <w:style w:type="character" w:customStyle="1" w:styleId="WW8Num13z6">
    <w:name w:val="WW8Num13z6"/>
    <w:rsid w:val="0017042A"/>
  </w:style>
  <w:style w:type="character" w:customStyle="1" w:styleId="WW8Num13z7">
    <w:name w:val="WW8Num13z7"/>
    <w:rsid w:val="0017042A"/>
  </w:style>
  <w:style w:type="character" w:customStyle="1" w:styleId="WW8Num13z8">
    <w:name w:val="WW8Num13z8"/>
    <w:rsid w:val="0017042A"/>
  </w:style>
  <w:style w:type="character" w:customStyle="1" w:styleId="WW8Num14z0">
    <w:name w:val="WW8Num14z0"/>
    <w:rsid w:val="0017042A"/>
  </w:style>
  <w:style w:type="character" w:customStyle="1" w:styleId="WW8Num14z1">
    <w:name w:val="WW8Num14z1"/>
    <w:rsid w:val="0017042A"/>
  </w:style>
  <w:style w:type="character" w:customStyle="1" w:styleId="WW8Num14z2">
    <w:name w:val="WW8Num14z2"/>
    <w:rsid w:val="0017042A"/>
  </w:style>
  <w:style w:type="character" w:customStyle="1" w:styleId="WW8Num14z3">
    <w:name w:val="WW8Num14z3"/>
    <w:rsid w:val="0017042A"/>
  </w:style>
  <w:style w:type="character" w:customStyle="1" w:styleId="WW8Num14z4">
    <w:name w:val="WW8Num14z4"/>
    <w:rsid w:val="0017042A"/>
  </w:style>
  <w:style w:type="character" w:customStyle="1" w:styleId="WW8Num14z5">
    <w:name w:val="WW8Num14z5"/>
    <w:rsid w:val="0017042A"/>
  </w:style>
  <w:style w:type="character" w:customStyle="1" w:styleId="WW8Num14z6">
    <w:name w:val="WW8Num14z6"/>
    <w:rsid w:val="0017042A"/>
  </w:style>
  <w:style w:type="character" w:customStyle="1" w:styleId="WW8Num14z7">
    <w:name w:val="WW8Num14z7"/>
    <w:rsid w:val="0017042A"/>
  </w:style>
  <w:style w:type="character" w:customStyle="1" w:styleId="WW8Num14z8">
    <w:name w:val="WW8Num14z8"/>
    <w:rsid w:val="0017042A"/>
  </w:style>
  <w:style w:type="character" w:customStyle="1" w:styleId="WW8Num15z0">
    <w:name w:val="WW8Num15z0"/>
    <w:rsid w:val="0017042A"/>
  </w:style>
  <w:style w:type="character" w:customStyle="1" w:styleId="WW8Num15z1">
    <w:name w:val="WW8Num15z1"/>
    <w:rsid w:val="0017042A"/>
  </w:style>
  <w:style w:type="character" w:customStyle="1" w:styleId="WW8Num15z2">
    <w:name w:val="WW8Num15z2"/>
    <w:rsid w:val="0017042A"/>
  </w:style>
  <w:style w:type="character" w:customStyle="1" w:styleId="WW8Num15z3">
    <w:name w:val="WW8Num15z3"/>
    <w:rsid w:val="0017042A"/>
  </w:style>
  <w:style w:type="character" w:customStyle="1" w:styleId="WW8Num15z4">
    <w:name w:val="WW8Num15z4"/>
    <w:rsid w:val="0017042A"/>
  </w:style>
  <w:style w:type="character" w:customStyle="1" w:styleId="WW8Num15z5">
    <w:name w:val="WW8Num15z5"/>
    <w:rsid w:val="0017042A"/>
  </w:style>
  <w:style w:type="character" w:customStyle="1" w:styleId="WW8Num15z6">
    <w:name w:val="WW8Num15z6"/>
    <w:rsid w:val="0017042A"/>
  </w:style>
  <w:style w:type="character" w:customStyle="1" w:styleId="WW8Num15z7">
    <w:name w:val="WW8Num15z7"/>
    <w:rsid w:val="0017042A"/>
  </w:style>
  <w:style w:type="character" w:customStyle="1" w:styleId="WW8Num15z8">
    <w:name w:val="WW8Num15z8"/>
    <w:rsid w:val="0017042A"/>
  </w:style>
  <w:style w:type="character" w:customStyle="1" w:styleId="WW8Num16z0">
    <w:name w:val="WW8Num16z0"/>
    <w:rsid w:val="0017042A"/>
  </w:style>
  <w:style w:type="character" w:customStyle="1" w:styleId="WW8Num16z1">
    <w:name w:val="WW8Num16z1"/>
    <w:rsid w:val="0017042A"/>
  </w:style>
  <w:style w:type="character" w:customStyle="1" w:styleId="WW8Num16z2">
    <w:name w:val="WW8Num16z2"/>
    <w:rsid w:val="0017042A"/>
  </w:style>
  <w:style w:type="character" w:customStyle="1" w:styleId="WW8Num16z3">
    <w:name w:val="WW8Num16z3"/>
    <w:rsid w:val="0017042A"/>
  </w:style>
  <w:style w:type="character" w:customStyle="1" w:styleId="WW8Num16z4">
    <w:name w:val="WW8Num16z4"/>
    <w:rsid w:val="0017042A"/>
  </w:style>
  <w:style w:type="character" w:customStyle="1" w:styleId="WW8Num16z5">
    <w:name w:val="WW8Num16z5"/>
    <w:rsid w:val="0017042A"/>
  </w:style>
  <w:style w:type="character" w:customStyle="1" w:styleId="WW8Num16z6">
    <w:name w:val="WW8Num16z6"/>
    <w:rsid w:val="0017042A"/>
  </w:style>
  <w:style w:type="character" w:customStyle="1" w:styleId="WW8Num16z7">
    <w:name w:val="WW8Num16z7"/>
    <w:rsid w:val="0017042A"/>
  </w:style>
  <w:style w:type="character" w:customStyle="1" w:styleId="WW8Num16z8">
    <w:name w:val="WW8Num16z8"/>
    <w:rsid w:val="0017042A"/>
  </w:style>
  <w:style w:type="character" w:customStyle="1" w:styleId="WW8Num17z0">
    <w:name w:val="WW8Num17z0"/>
    <w:rsid w:val="0017042A"/>
  </w:style>
  <w:style w:type="character" w:customStyle="1" w:styleId="WW8Num17z1">
    <w:name w:val="WW8Num17z1"/>
    <w:rsid w:val="0017042A"/>
  </w:style>
  <w:style w:type="character" w:customStyle="1" w:styleId="WW8Num17z2">
    <w:name w:val="WW8Num17z2"/>
    <w:rsid w:val="0017042A"/>
  </w:style>
  <w:style w:type="character" w:customStyle="1" w:styleId="WW8Num17z3">
    <w:name w:val="WW8Num17z3"/>
    <w:rsid w:val="0017042A"/>
  </w:style>
  <w:style w:type="character" w:customStyle="1" w:styleId="WW8Num17z4">
    <w:name w:val="WW8Num17z4"/>
    <w:rsid w:val="0017042A"/>
  </w:style>
  <w:style w:type="character" w:customStyle="1" w:styleId="WW8Num17z5">
    <w:name w:val="WW8Num17z5"/>
    <w:rsid w:val="0017042A"/>
  </w:style>
  <w:style w:type="character" w:customStyle="1" w:styleId="WW8Num17z6">
    <w:name w:val="WW8Num17z6"/>
    <w:rsid w:val="0017042A"/>
  </w:style>
  <w:style w:type="character" w:customStyle="1" w:styleId="WW8Num17z7">
    <w:name w:val="WW8Num17z7"/>
    <w:rsid w:val="0017042A"/>
  </w:style>
  <w:style w:type="character" w:customStyle="1" w:styleId="WW8Num17z8">
    <w:name w:val="WW8Num17z8"/>
    <w:rsid w:val="0017042A"/>
  </w:style>
  <w:style w:type="character" w:customStyle="1" w:styleId="WW8Num18z0">
    <w:name w:val="WW8Num18z0"/>
    <w:rsid w:val="0017042A"/>
  </w:style>
  <w:style w:type="character" w:customStyle="1" w:styleId="WW8Num18z1">
    <w:name w:val="WW8Num18z1"/>
    <w:rsid w:val="0017042A"/>
  </w:style>
  <w:style w:type="character" w:customStyle="1" w:styleId="WW8Num18z2">
    <w:name w:val="WW8Num18z2"/>
    <w:rsid w:val="0017042A"/>
  </w:style>
  <w:style w:type="character" w:customStyle="1" w:styleId="WW8Num18z3">
    <w:name w:val="WW8Num18z3"/>
    <w:rsid w:val="0017042A"/>
  </w:style>
  <w:style w:type="character" w:customStyle="1" w:styleId="WW8Num18z4">
    <w:name w:val="WW8Num18z4"/>
    <w:rsid w:val="0017042A"/>
  </w:style>
  <w:style w:type="character" w:customStyle="1" w:styleId="WW8Num18z5">
    <w:name w:val="WW8Num18z5"/>
    <w:rsid w:val="0017042A"/>
  </w:style>
  <w:style w:type="character" w:customStyle="1" w:styleId="WW8Num18z6">
    <w:name w:val="WW8Num18z6"/>
    <w:rsid w:val="0017042A"/>
  </w:style>
  <w:style w:type="character" w:customStyle="1" w:styleId="WW8Num18z7">
    <w:name w:val="WW8Num18z7"/>
    <w:rsid w:val="0017042A"/>
  </w:style>
  <w:style w:type="character" w:customStyle="1" w:styleId="WW8Num18z8">
    <w:name w:val="WW8Num18z8"/>
    <w:rsid w:val="0017042A"/>
  </w:style>
  <w:style w:type="character" w:customStyle="1" w:styleId="WW8Num19z0">
    <w:name w:val="WW8Num19z0"/>
    <w:rsid w:val="0017042A"/>
    <w:rPr>
      <w:rFonts w:hint="default"/>
    </w:rPr>
  </w:style>
  <w:style w:type="character" w:customStyle="1" w:styleId="WW8Num20z0">
    <w:name w:val="WW8Num20z0"/>
    <w:rsid w:val="0017042A"/>
    <w:rPr>
      <w:rFonts w:hint="default"/>
    </w:rPr>
  </w:style>
  <w:style w:type="character" w:customStyle="1" w:styleId="WW8Num20z1">
    <w:name w:val="WW8Num20z1"/>
    <w:rsid w:val="0017042A"/>
  </w:style>
  <w:style w:type="character" w:customStyle="1" w:styleId="WW8Num20z2">
    <w:name w:val="WW8Num20z2"/>
    <w:rsid w:val="0017042A"/>
  </w:style>
  <w:style w:type="character" w:customStyle="1" w:styleId="WW8Num20z3">
    <w:name w:val="WW8Num20z3"/>
    <w:rsid w:val="0017042A"/>
  </w:style>
  <w:style w:type="character" w:customStyle="1" w:styleId="WW8Num20z4">
    <w:name w:val="WW8Num20z4"/>
    <w:rsid w:val="0017042A"/>
  </w:style>
  <w:style w:type="character" w:customStyle="1" w:styleId="WW8Num20z5">
    <w:name w:val="WW8Num20z5"/>
    <w:rsid w:val="0017042A"/>
  </w:style>
  <w:style w:type="character" w:customStyle="1" w:styleId="WW8Num20z6">
    <w:name w:val="WW8Num20z6"/>
    <w:rsid w:val="0017042A"/>
  </w:style>
  <w:style w:type="character" w:customStyle="1" w:styleId="WW8Num20z7">
    <w:name w:val="WW8Num20z7"/>
    <w:rsid w:val="0017042A"/>
  </w:style>
  <w:style w:type="character" w:customStyle="1" w:styleId="WW8Num20z8">
    <w:name w:val="WW8Num20z8"/>
    <w:rsid w:val="0017042A"/>
  </w:style>
  <w:style w:type="character" w:customStyle="1" w:styleId="WW8Num21z0">
    <w:name w:val="WW8Num21z0"/>
    <w:rsid w:val="0017042A"/>
  </w:style>
  <w:style w:type="character" w:customStyle="1" w:styleId="WW8Num21z1">
    <w:name w:val="WW8Num21z1"/>
    <w:rsid w:val="0017042A"/>
  </w:style>
  <w:style w:type="character" w:customStyle="1" w:styleId="WW8Num21z2">
    <w:name w:val="WW8Num21z2"/>
    <w:rsid w:val="0017042A"/>
  </w:style>
  <w:style w:type="character" w:customStyle="1" w:styleId="WW8Num21z3">
    <w:name w:val="WW8Num21z3"/>
    <w:rsid w:val="0017042A"/>
  </w:style>
  <w:style w:type="character" w:customStyle="1" w:styleId="WW8Num21z4">
    <w:name w:val="WW8Num21z4"/>
    <w:rsid w:val="0017042A"/>
  </w:style>
  <w:style w:type="character" w:customStyle="1" w:styleId="WW8Num21z5">
    <w:name w:val="WW8Num21z5"/>
    <w:rsid w:val="0017042A"/>
  </w:style>
  <w:style w:type="character" w:customStyle="1" w:styleId="WW8Num21z6">
    <w:name w:val="WW8Num21z6"/>
    <w:rsid w:val="0017042A"/>
  </w:style>
  <w:style w:type="character" w:customStyle="1" w:styleId="WW8Num21z7">
    <w:name w:val="WW8Num21z7"/>
    <w:rsid w:val="0017042A"/>
  </w:style>
  <w:style w:type="character" w:customStyle="1" w:styleId="WW8Num21z8">
    <w:name w:val="WW8Num21z8"/>
    <w:rsid w:val="0017042A"/>
  </w:style>
  <w:style w:type="character" w:customStyle="1" w:styleId="WW8Num22z0">
    <w:name w:val="WW8Num22z0"/>
    <w:rsid w:val="0017042A"/>
  </w:style>
  <w:style w:type="character" w:customStyle="1" w:styleId="WW8Num22z1">
    <w:name w:val="WW8Num22z1"/>
    <w:rsid w:val="0017042A"/>
  </w:style>
  <w:style w:type="character" w:customStyle="1" w:styleId="WW8Num22z2">
    <w:name w:val="WW8Num22z2"/>
    <w:rsid w:val="0017042A"/>
  </w:style>
  <w:style w:type="character" w:customStyle="1" w:styleId="WW8Num22z3">
    <w:name w:val="WW8Num22z3"/>
    <w:rsid w:val="0017042A"/>
  </w:style>
  <w:style w:type="character" w:customStyle="1" w:styleId="WW8Num22z4">
    <w:name w:val="WW8Num22z4"/>
    <w:rsid w:val="0017042A"/>
  </w:style>
  <w:style w:type="character" w:customStyle="1" w:styleId="WW8Num22z5">
    <w:name w:val="WW8Num22z5"/>
    <w:rsid w:val="0017042A"/>
  </w:style>
  <w:style w:type="character" w:customStyle="1" w:styleId="WW8Num22z6">
    <w:name w:val="WW8Num22z6"/>
    <w:rsid w:val="0017042A"/>
  </w:style>
  <w:style w:type="character" w:customStyle="1" w:styleId="WW8Num22z7">
    <w:name w:val="WW8Num22z7"/>
    <w:rsid w:val="0017042A"/>
  </w:style>
  <w:style w:type="character" w:customStyle="1" w:styleId="WW8Num22z8">
    <w:name w:val="WW8Num22z8"/>
    <w:rsid w:val="0017042A"/>
  </w:style>
  <w:style w:type="character" w:customStyle="1" w:styleId="WW8Num23z0">
    <w:name w:val="WW8Num23z0"/>
    <w:rsid w:val="0017042A"/>
  </w:style>
  <w:style w:type="character" w:customStyle="1" w:styleId="WW8Num23z1">
    <w:name w:val="WW8Num23z1"/>
    <w:rsid w:val="0017042A"/>
  </w:style>
  <w:style w:type="character" w:customStyle="1" w:styleId="WW8Num23z2">
    <w:name w:val="WW8Num23z2"/>
    <w:rsid w:val="0017042A"/>
  </w:style>
  <w:style w:type="character" w:customStyle="1" w:styleId="WW8Num23z3">
    <w:name w:val="WW8Num23z3"/>
    <w:rsid w:val="0017042A"/>
  </w:style>
  <w:style w:type="character" w:customStyle="1" w:styleId="WW8Num23z4">
    <w:name w:val="WW8Num23z4"/>
    <w:rsid w:val="0017042A"/>
  </w:style>
  <w:style w:type="character" w:customStyle="1" w:styleId="WW8Num23z5">
    <w:name w:val="WW8Num23z5"/>
    <w:rsid w:val="0017042A"/>
  </w:style>
  <w:style w:type="character" w:customStyle="1" w:styleId="WW8Num23z6">
    <w:name w:val="WW8Num23z6"/>
    <w:rsid w:val="0017042A"/>
  </w:style>
  <w:style w:type="character" w:customStyle="1" w:styleId="WW8Num23z7">
    <w:name w:val="WW8Num23z7"/>
    <w:rsid w:val="0017042A"/>
  </w:style>
  <w:style w:type="character" w:customStyle="1" w:styleId="WW8Num23z8">
    <w:name w:val="WW8Num23z8"/>
    <w:rsid w:val="0017042A"/>
  </w:style>
  <w:style w:type="character" w:customStyle="1" w:styleId="WW8Num24z0">
    <w:name w:val="WW8Num24z0"/>
    <w:rsid w:val="0017042A"/>
  </w:style>
  <w:style w:type="character" w:customStyle="1" w:styleId="WW8Num24z1">
    <w:name w:val="WW8Num24z1"/>
    <w:rsid w:val="0017042A"/>
  </w:style>
  <w:style w:type="character" w:customStyle="1" w:styleId="WW8Num24z2">
    <w:name w:val="WW8Num24z2"/>
    <w:rsid w:val="0017042A"/>
  </w:style>
  <w:style w:type="character" w:customStyle="1" w:styleId="WW8Num24z3">
    <w:name w:val="WW8Num24z3"/>
    <w:rsid w:val="0017042A"/>
  </w:style>
  <w:style w:type="character" w:customStyle="1" w:styleId="WW8Num24z4">
    <w:name w:val="WW8Num24z4"/>
    <w:rsid w:val="0017042A"/>
  </w:style>
  <w:style w:type="character" w:customStyle="1" w:styleId="WW8Num24z5">
    <w:name w:val="WW8Num24z5"/>
    <w:rsid w:val="0017042A"/>
  </w:style>
  <w:style w:type="character" w:customStyle="1" w:styleId="WW8Num24z6">
    <w:name w:val="WW8Num24z6"/>
    <w:rsid w:val="0017042A"/>
  </w:style>
  <w:style w:type="character" w:customStyle="1" w:styleId="WW8Num24z7">
    <w:name w:val="WW8Num24z7"/>
    <w:rsid w:val="0017042A"/>
  </w:style>
  <w:style w:type="character" w:customStyle="1" w:styleId="WW8Num24z8">
    <w:name w:val="WW8Num24z8"/>
    <w:rsid w:val="0017042A"/>
  </w:style>
  <w:style w:type="character" w:customStyle="1" w:styleId="WW8Num25z0">
    <w:name w:val="WW8Num25z0"/>
    <w:rsid w:val="0017042A"/>
  </w:style>
  <w:style w:type="character" w:customStyle="1" w:styleId="WW8Num25z1">
    <w:name w:val="WW8Num25z1"/>
    <w:rsid w:val="0017042A"/>
    <w:rPr>
      <w:rFonts w:hint="default"/>
    </w:rPr>
  </w:style>
  <w:style w:type="character" w:customStyle="1" w:styleId="WW8Num25z2">
    <w:name w:val="WW8Num25z2"/>
    <w:rsid w:val="0017042A"/>
  </w:style>
  <w:style w:type="character" w:customStyle="1" w:styleId="WW8Num25z3">
    <w:name w:val="WW8Num25z3"/>
    <w:rsid w:val="0017042A"/>
  </w:style>
  <w:style w:type="character" w:customStyle="1" w:styleId="WW8Num25z4">
    <w:name w:val="WW8Num25z4"/>
    <w:rsid w:val="0017042A"/>
  </w:style>
  <w:style w:type="character" w:customStyle="1" w:styleId="WW8Num25z5">
    <w:name w:val="WW8Num25z5"/>
    <w:rsid w:val="0017042A"/>
  </w:style>
  <w:style w:type="character" w:customStyle="1" w:styleId="WW8Num25z6">
    <w:name w:val="WW8Num25z6"/>
    <w:rsid w:val="0017042A"/>
  </w:style>
  <w:style w:type="character" w:customStyle="1" w:styleId="WW8Num25z7">
    <w:name w:val="WW8Num25z7"/>
    <w:rsid w:val="0017042A"/>
  </w:style>
  <w:style w:type="character" w:customStyle="1" w:styleId="WW8Num25z8">
    <w:name w:val="WW8Num25z8"/>
    <w:rsid w:val="0017042A"/>
  </w:style>
  <w:style w:type="character" w:customStyle="1" w:styleId="WW8Num26z0">
    <w:name w:val="WW8Num26z0"/>
    <w:rsid w:val="0017042A"/>
  </w:style>
  <w:style w:type="character" w:customStyle="1" w:styleId="WW8Num26z1">
    <w:name w:val="WW8Num26z1"/>
    <w:rsid w:val="0017042A"/>
  </w:style>
  <w:style w:type="character" w:customStyle="1" w:styleId="WW8Num26z2">
    <w:name w:val="WW8Num26z2"/>
    <w:rsid w:val="0017042A"/>
  </w:style>
  <w:style w:type="character" w:customStyle="1" w:styleId="WW8Num26z3">
    <w:name w:val="WW8Num26z3"/>
    <w:rsid w:val="0017042A"/>
  </w:style>
  <w:style w:type="character" w:customStyle="1" w:styleId="WW8Num26z4">
    <w:name w:val="WW8Num26z4"/>
    <w:rsid w:val="0017042A"/>
  </w:style>
  <w:style w:type="character" w:customStyle="1" w:styleId="WW8Num26z5">
    <w:name w:val="WW8Num26z5"/>
    <w:rsid w:val="0017042A"/>
  </w:style>
  <w:style w:type="character" w:customStyle="1" w:styleId="WW8Num26z6">
    <w:name w:val="WW8Num26z6"/>
    <w:rsid w:val="0017042A"/>
  </w:style>
  <w:style w:type="character" w:customStyle="1" w:styleId="WW8Num26z7">
    <w:name w:val="WW8Num26z7"/>
    <w:rsid w:val="0017042A"/>
  </w:style>
  <w:style w:type="character" w:customStyle="1" w:styleId="WW8Num26z8">
    <w:name w:val="WW8Num26z8"/>
    <w:rsid w:val="0017042A"/>
  </w:style>
  <w:style w:type="character" w:customStyle="1" w:styleId="WW8Num27z0">
    <w:name w:val="WW8Num27z0"/>
    <w:rsid w:val="0017042A"/>
    <w:rPr>
      <w:rFonts w:hint="default"/>
    </w:rPr>
  </w:style>
  <w:style w:type="character" w:customStyle="1" w:styleId="WW8Num27z1">
    <w:name w:val="WW8Num27z1"/>
    <w:rsid w:val="0017042A"/>
  </w:style>
  <w:style w:type="character" w:customStyle="1" w:styleId="WW8Num27z2">
    <w:name w:val="WW8Num27z2"/>
    <w:rsid w:val="0017042A"/>
  </w:style>
  <w:style w:type="character" w:customStyle="1" w:styleId="WW8Num27z3">
    <w:name w:val="WW8Num27z3"/>
    <w:rsid w:val="0017042A"/>
  </w:style>
  <w:style w:type="character" w:customStyle="1" w:styleId="WW8Num27z4">
    <w:name w:val="WW8Num27z4"/>
    <w:rsid w:val="0017042A"/>
  </w:style>
  <w:style w:type="character" w:customStyle="1" w:styleId="WW8Num27z5">
    <w:name w:val="WW8Num27z5"/>
    <w:rsid w:val="0017042A"/>
  </w:style>
  <w:style w:type="character" w:customStyle="1" w:styleId="WW8Num27z6">
    <w:name w:val="WW8Num27z6"/>
    <w:rsid w:val="0017042A"/>
  </w:style>
  <w:style w:type="character" w:customStyle="1" w:styleId="WW8Num27z7">
    <w:name w:val="WW8Num27z7"/>
    <w:rsid w:val="0017042A"/>
  </w:style>
  <w:style w:type="character" w:customStyle="1" w:styleId="WW8Num27z8">
    <w:name w:val="WW8Num27z8"/>
    <w:rsid w:val="0017042A"/>
  </w:style>
  <w:style w:type="character" w:customStyle="1" w:styleId="WW8Num28z0">
    <w:name w:val="WW8Num28z0"/>
    <w:rsid w:val="0017042A"/>
  </w:style>
  <w:style w:type="character" w:customStyle="1" w:styleId="WW8Num28z1">
    <w:name w:val="WW8Num28z1"/>
    <w:rsid w:val="0017042A"/>
  </w:style>
  <w:style w:type="character" w:customStyle="1" w:styleId="WW8Num28z2">
    <w:name w:val="WW8Num28z2"/>
    <w:rsid w:val="0017042A"/>
  </w:style>
  <w:style w:type="character" w:customStyle="1" w:styleId="WW8Num28z3">
    <w:name w:val="WW8Num28z3"/>
    <w:rsid w:val="0017042A"/>
  </w:style>
  <w:style w:type="character" w:customStyle="1" w:styleId="WW8Num28z4">
    <w:name w:val="WW8Num28z4"/>
    <w:rsid w:val="0017042A"/>
  </w:style>
  <w:style w:type="character" w:customStyle="1" w:styleId="WW8Num28z5">
    <w:name w:val="WW8Num28z5"/>
    <w:rsid w:val="0017042A"/>
  </w:style>
  <w:style w:type="character" w:customStyle="1" w:styleId="WW8Num28z6">
    <w:name w:val="WW8Num28z6"/>
    <w:rsid w:val="0017042A"/>
  </w:style>
  <w:style w:type="character" w:customStyle="1" w:styleId="WW8Num28z7">
    <w:name w:val="WW8Num28z7"/>
    <w:rsid w:val="0017042A"/>
  </w:style>
  <w:style w:type="character" w:customStyle="1" w:styleId="WW8Num28z8">
    <w:name w:val="WW8Num28z8"/>
    <w:rsid w:val="0017042A"/>
  </w:style>
  <w:style w:type="character" w:customStyle="1" w:styleId="WW8Num29z0">
    <w:name w:val="WW8Num29z0"/>
    <w:rsid w:val="0017042A"/>
  </w:style>
  <w:style w:type="character" w:customStyle="1" w:styleId="WW8Num29z1">
    <w:name w:val="WW8Num29z1"/>
    <w:rsid w:val="0017042A"/>
  </w:style>
  <w:style w:type="character" w:customStyle="1" w:styleId="WW8Num29z2">
    <w:name w:val="WW8Num29z2"/>
    <w:rsid w:val="0017042A"/>
  </w:style>
  <w:style w:type="character" w:customStyle="1" w:styleId="WW8Num29z3">
    <w:name w:val="WW8Num29z3"/>
    <w:rsid w:val="0017042A"/>
  </w:style>
  <w:style w:type="character" w:customStyle="1" w:styleId="WW8Num29z4">
    <w:name w:val="WW8Num29z4"/>
    <w:rsid w:val="0017042A"/>
  </w:style>
  <w:style w:type="character" w:customStyle="1" w:styleId="WW8Num29z5">
    <w:name w:val="WW8Num29z5"/>
    <w:rsid w:val="0017042A"/>
  </w:style>
  <w:style w:type="character" w:customStyle="1" w:styleId="WW8Num29z6">
    <w:name w:val="WW8Num29z6"/>
    <w:rsid w:val="0017042A"/>
  </w:style>
  <w:style w:type="character" w:customStyle="1" w:styleId="WW8Num29z7">
    <w:name w:val="WW8Num29z7"/>
    <w:rsid w:val="0017042A"/>
  </w:style>
  <w:style w:type="character" w:customStyle="1" w:styleId="WW8Num29z8">
    <w:name w:val="WW8Num29z8"/>
    <w:rsid w:val="0017042A"/>
  </w:style>
  <w:style w:type="character" w:customStyle="1" w:styleId="WW8Num30z0">
    <w:name w:val="WW8Num30z0"/>
    <w:rsid w:val="0017042A"/>
  </w:style>
  <w:style w:type="character" w:customStyle="1" w:styleId="WW8Num30z1">
    <w:name w:val="WW8Num30z1"/>
    <w:rsid w:val="0017042A"/>
  </w:style>
  <w:style w:type="character" w:customStyle="1" w:styleId="WW8Num30z2">
    <w:name w:val="WW8Num30z2"/>
    <w:rsid w:val="0017042A"/>
  </w:style>
  <w:style w:type="character" w:customStyle="1" w:styleId="WW8Num30z3">
    <w:name w:val="WW8Num30z3"/>
    <w:rsid w:val="0017042A"/>
  </w:style>
  <w:style w:type="character" w:customStyle="1" w:styleId="WW8Num30z4">
    <w:name w:val="WW8Num30z4"/>
    <w:rsid w:val="0017042A"/>
  </w:style>
  <w:style w:type="character" w:customStyle="1" w:styleId="WW8Num30z5">
    <w:name w:val="WW8Num30z5"/>
    <w:rsid w:val="0017042A"/>
  </w:style>
  <w:style w:type="character" w:customStyle="1" w:styleId="WW8Num30z6">
    <w:name w:val="WW8Num30z6"/>
    <w:rsid w:val="0017042A"/>
  </w:style>
  <w:style w:type="character" w:customStyle="1" w:styleId="WW8Num30z7">
    <w:name w:val="WW8Num30z7"/>
    <w:rsid w:val="0017042A"/>
  </w:style>
  <w:style w:type="character" w:customStyle="1" w:styleId="WW8Num30z8">
    <w:name w:val="WW8Num30z8"/>
    <w:rsid w:val="0017042A"/>
  </w:style>
  <w:style w:type="character" w:customStyle="1" w:styleId="WW8Num31z0">
    <w:name w:val="WW8Num31z0"/>
    <w:rsid w:val="0017042A"/>
    <w:rPr>
      <w:rFonts w:hint="default"/>
    </w:rPr>
  </w:style>
  <w:style w:type="character" w:customStyle="1" w:styleId="WW8Num31z1">
    <w:name w:val="WW8Num31z1"/>
    <w:rsid w:val="0017042A"/>
  </w:style>
  <w:style w:type="character" w:customStyle="1" w:styleId="WW8Num31z2">
    <w:name w:val="WW8Num31z2"/>
    <w:rsid w:val="0017042A"/>
  </w:style>
  <w:style w:type="character" w:customStyle="1" w:styleId="WW8Num31z3">
    <w:name w:val="WW8Num31z3"/>
    <w:rsid w:val="0017042A"/>
  </w:style>
  <w:style w:type="character" w:customStyle="1" w:styleId="WW8Num31z4">
    <w:name w:val="WW8Num31z4"/>
    <w:rsid w:val="0017042A"/>
  </w:style>
  <w:style w:type="character" w:customStyle="1" w:styleId="WW8Num31z5">
    <w:name w:val="WW8Num31z5"/>
    <w:rsid w:val="0017042A"/>
  </w:style>
  <w:style w:type="character" w:customStyle="1" w:styleId="WW8Num31z6">
    <w:name w:val="WW8Num31z6"/>
    <w:rsid w:val="0017042A"/>
  </w:style>
  <w:style w:type="character" w:customStyle="1" w:styleId="WW8Num31z7">
    <w:name w:val="WW8Num31z7"/>
    <w:rsid w:val="0017042A"/>
  </w:style>
  <w:style w:type="character" w:customStyle="1" w:styleId="WW8Num31z8">
    <w:name w:val="WW8Num31z8"/>
    <w:rsid w:val="0017042A"/>
  </w:style>
  <w:style w:type="character" w:customStyle="1" w:styleId="WW8Num32z0">
    <w:name w:val="WW8Num32z0"/>
    <w:rsid w:val="0017042A"/>
  </w:style>
  <w:style w:type="character" w:customStyle="1" w:styleId="WW8Num32z1">
    <w:name w:val="WW8Num32z1"/>
    <w:rsid w:val="0017042A"/>
  </w:style>
  <w:style w:type="character" w:customStyle="1" w:styleId="WW8Num32z2">
    <w:name w:val="WW8Num32z2"/>
    <w:rsid w:val="0017042A"/>
  </w:style>
  <w:style w:type="character" w:customStyle="1" w:styleId="WW8Num32z3">
    <w:name w:val="WW8Num32z3"/>
    <w:rsid w:val="0017042A"/>
  </w:style>
  <w:style w:type="character" w:customStyle="1" w:styleId="WW8Num32z4">
    <w:name w:val="WW8Num32z4"/>
    <w:rsid w:val="0017042A"/>
  </w:style>
  <w:style w:type="character" w:customStyle="1" w:styleId="WW8Num32z5">
    <w:name w:val="WW8Num32z5"/>
    <w:rsid w:val="0017042A"/>
  </w:style>
  <w:style w:type="character" w:customStyle="1" w:styleId="WW8Num32z6">
    <w:name w:val="WW8Num32z6"/>
    <w:rsid w:val="0017042A"/>
  </w:style>
  <w:style w:type="character" w:customStyle="1" w:styleId="WW8Num32z7">
    <w:name w:val="WW8Num32z7"/>
    <w:rsid w:val="0017042A"/>
  </w:style>
  <w:style w:type="character" w:customStyle="1" w:styleId="WW8Num32z8">
    <w:name w:val="WW8Num32z8"/>
    <w:rsid w:val="0017042A"/>
  </w:style>
  <w:style w:type="character" w:customStyle="1" w:styleId="WW8Num33z0">
    <w:name w:val="WW8Num33z0"/>
    <w:rsid w:val="0017042A"/>
    <w:rPr>
      <w:rFonts w:hint="default"/>
      <w:bCs/>
      <w:color w:val="000000"/>
      <w:spacing w:val="2"/>
    </w:rPr>
  </w:style>
  <w:style w:type="character" w:customStyle="1" w:styleId="WW8Num33z1">
    <w:name w:val="WW8Num33z1"/>
    <w:rsid w:val="0017042A"/>
  </w:style>
  <w:style w:type="character" w:customStyle="1" w:styleId="WW8Num33z2">
    <w:name w:val="WW8Num33z2"/>
    <w:rsid w:val="0017042A"/>
  </w:style>
  <w:style w:type="character" w:customStyle="1" w:styleId="WW8Num33z3">
    <w:name w:val="WW8Num33z3"/>
    <w:rsid w:val="0017042A"/>
  </w:style>
  <w:style w:type="character" w:customStyle="1" w:styleId="WW8Num33z4">
    <w:name w:val="WW8Num33z4"/>
    <w:rsid w:val="0017042A"/>
  </w:style>
  <w:style w:type="character" w:customStyle="1" w:styleId="WW8Num33z5">
    <w:name w:val="WW8Num33z5"/>
    <w:rsid w:val="0017042A"/>
  </w:style>
  <w:style w:type="character" w:customStyle="1" w:styleId="WW8Num33z6">
    <w:name w:val="WW8Num33z6"/>
    <w:rsid w:val="0017042A"/>
  </w:style>
  <w:style w:type="character" w:customStyle="1" w:styleId="WW8Num33z7">
    <w:name w:val="WW8Num33z7"/>
    <w:rsid w:val="0017042A"/>
  </w:style>
  <w:style w:type="character" w:customStyle="1" w:styleId="WW8Num33z8">
    <w:name w:val="WW8Num33z8"/>
    <w:rsid w:val="0017042A"/>
  </w:style>
  <w:style w:type="character" w:customStyle="1" w:styleId="WW8Num34z0">
    <w:name w:val="WW8Num34z0"/>
    <w:rsid w:val="0017042A"/>
    <w:rPr>
      <w:rFonts w:hint="default"/>
    </w:rPr>
  </w:style>
  <w:style w:type="character" w:customStyle="1" w:styleId="WW8Num34z1">
    <w:name w:val="WW8Num34z1"/>
    <w:rsid w:val="0017042A"/>
  </w:style>
  <w:style w:type="character" w:customStyle="1" w:styleId="WW8Num34z2">
    <w:name w:val="WW8Num34z2"/>
    <w:rsid w:val="0017042A"/>
  </w:style>
  <w:style w:type="character" w:customStyle="1" w:styleId="WW8Num34z3">
    <w:name w:val="WW8Num34z3"/>
    <w:rsid w:val="0017042A"/>
  </w:style>
  <w:style w:type="character" w:customStyle="1" w:styleId="WW8Num34z4">
    <w:name w:val="WW8Num34z4"/>
    <w:rsid w:val="0017042A"/>
  </w:style>
  <w:style w:type="character" w:customStyle="1" w:styleId="WW8Num34z5">
    <w:name w:val="WW8Num34z5"/>
    <w:rsid w:val="0017042A"/>
  </w:style>
  <w:style w:type="character" w:customStyle="1" w:styleId="WW8Num34z6">
    <w:name w:val="WW8Num34z6"/>
    <w:rsid w:val="0017042A"/>
  </w:style>
  <w:style w:type="character" w:customStyle="1" w:styleId="WW8Num34z7">
    <w:name w:val="WW8Num34z7"/>
    <w:rsid w:val="0017042A"/>
  </w:style>
  <w:style w:type="character" w:customStyle="1" w:styleId="WW8Num34z8">
    <w:name w:val="WW8Num34z8"/>
    <w:rsid w:val="0017042A"/>
  </w:style>
  <w:style w:type="character" w:customStyle="1" w:styleId="WW8Num35z0">
    <w:name w:val="WW8Num35z0"/>
    <w:rsid w:val="0017042A"/>
    <w:rPr>
      <w:rFonts w:hint="default"/>
    </w:rPr>
  </w:style>
  <w:style w:type="character" w:customStyle="1" w:styleId="WW8Num35z1">
    <w:name w:val="WW8Num35z1"/>
    <w:rsid w:val="0017042A"/>
  </w:style>
  <w:style w:type="character" w:customStyle="1" w:styleId="WW8Num35z2">
    <w:name w:val="WW8Num35z2"/>
    <w:rsid w:val="0017042A"/>
  </w:style>
  <w:style w:type="character" w:customStyle="1" w:styleId="WW8Num35z3">
    <w:name w:val="WW8Num35z3"/>
    <w:rsid w:val="0017042A"/>
  </w:style>
  <w:style w:type="character" w:customStyle="1" w:styleId="WW8Num35z4">
    <w:name w:val="WW8Num35z4"/>
    <w:rsid w:val="0017042A"/>
  </w:style>
  <w:style w:type="character" w:customStyle="1" w:styleId="WW8Num35z5">
    <w:name w:val="WW8Num35z5"/>
    <w:rsid w:val="0017042A"/>
  </w:style>
  <w:style w:type="character" w:customStyle="1" w:styleId="WW8Num35z6">
    <w:name w:val="WW8Num35z6"/>
    <w:rsid w:val="0017042A"/>
  </w:style>
  <w:style w:type="character" w:customStyle="1" w:styleId="WW8Num35z7">
    <w:name w:val="WW8Num35z7"/>
    <w:rsid w:val="0017042A"/>
  </w:style>
  <w:style w:type="character" w:customStyle="1" w:styleId="WW8Num35z8">
    <w:name w:val="WW8Num35z8"/>
    <w:rsid w:val="0017042A"/>
  </w:style>
  <w:style w:type="character" w:customStyle="1" w:styleId="WW8Num36z0">
    <w:name w:val="WW8Num36z0"/>
    <w:rsid w:val="0017042A"/>
    <w:rPr>
      <w:rFonts w:hint="default"/>
      <w:bCs/>
      <w:color w:val="000000"/>
      <w:spacing w:val="2"/>
    </w:rPr>
  </w:style>
  <w:style w:type="character" w:customStyle="1" w:styleId="WW8Num36z1">
    <w:name w:val="WW8Num36z1"/>
    <w:rsid w:val="0017042A"/>
  </w:style>
  <w:style w:type="character" w:customStyle="1" w:styleId="WW8Num36z2">
    <w:name w:val="WW8Num36z2"/>
    <w:rsid w:val="0017042A"/>
  </w:style>
  <w:style w:type="character" w:customStyle="1" w:styleId="WW8Num36z3">
    <w:name w:val="WW8Num36z3"/>
    <w:rsid w:val="0017042A"/>
  </w:style>
  <w:style w:type="character" w:customStyle="1" w:styleId="WW8Num36z4">
    <w:name w:val="WW8Num36z4"/>
    <w:rsid w:val="0017042A"/>
  </w:style>
  <w:style w:type="character" w:customStyle="1" w:styleId="WW8Num36z5">
    <w:name w:val="WW8Num36z5"/>
    <w:rsid w:val="0017042A"/>
  </w:style>
  <w:style w:type="character" w:customStyle="1" w:styleId="WW8Num36z6">
    <w:name w:val="WW8Num36z6"/>
    <w:rsid w:val="0017042A"/>
  </w:style>
  <w:style w:type="character" w:customStyle="1" w:styleId="WW8Num36z7">
    <w:name w:val="WW8Num36z7"/>
    <w:rsid w:val="0017042A"/>
  </w:style>
  <w:style w:type="character" w:customStyle="1" w:styleId="WW8Num36z8">
    <w:name w:val="WW8Num36z8"/>
    <w:rsid w:val="0017042A"/>
  </w:style>
  <w:style w:type="character" w:customStyle="1" w:styleId="WW8Num37z0">
    <w:name w:val="WW8Num37z0"/>
    <w:rsid w:val="0017042A"/>
    <w:rPr>
      <w:rFonts w:hint="default"/>
    </w:rPr>
  </w:style>
  <w:style w:type="character" w:customStyle="1" w:styleId="WW8Num37z1">
    <w:name w:val="WW8Num37z1"/>
    <w:rsid w:val="0017042A"/>
  </w:style>
  <w:style w:type="character" w:customStyle="1" w:styleId="WW8Num37z2">
    <w:name w:val="WW8Num37z2"/>
    <w:rsid w:val="0017042A"/>
  </w:style>
  <w:style w:type="character" w:customStyle="1" w:styleId="WW8Num37z3">
    <w:name w:val="WW8Num37z3"/>
    <w:rsid w:val="0017042A"/>
  </w:style>
  <w:style w:type="character" w:customStyle="1" w:styleId="WW8Num37z4">
    <w:name w:val="WW8Num37z4"/>
    <w:rsid w:val="0017042A"/>
  </w:style>
  <w:style w:type="character" w:customStyle="1" w:styleId="WW8Num37z5">
    <w:name w:val="WW8Num37z5"/>
    <w:rsid w:val="0017042A"/>
  </w:style>
  <w:style w:type="character" w:customStyle="1" w:styleId="WW8Num37z6">
    <w:name w:val="WW8Num37z6"/>
    <w:rsid w:val="0017042A"/>
  </w:style>
  <w:style w:type="character" w:customStyle="1" w:styleId="WW8Num37z7">
    <w:name w:val="WW8Num37z7"/>
    <w:rsid w:val="0017042A"/>
  </w:style>
  <w:style w:type="character" w:customStyle="1" w:styleId="WW8Num37z8">
    <w:name w:val="WW8Num37z8"/>
    <w:rsid w:val="0017042A"/>
  </w:style>
  <w:style w:type="character" w:customStyle="1" w:styleId="WW8Num38z0">
    <w:name w:val="WW8Num38z0"/>
    <w:rsid w:val="0017042A"/>
  </w:style>
  <w:style w:type="character" w:customStyle="1" w:styleId="WW8Num38z1">
    <w:name w:val="WW8Num38z1"/>
    <w:rsid w:val="0017042A"/>
    <w:rPr>
      <w:rFonts w:hint="default"/>
    </w:rPr>
  </w:style>
  <w:style w:type="character" w:customStyle="1" w:styleId="WW8Num38z2">
    <w:name w:val="WW8Num38z2"/>
    <w:rsid w:val="0017042A"/>
  </w:style>
  <w:style w:type="character" w:customStyle="1" w:styleId="WW8Num38z3">
    <w:name w:val="WW8Num38z3"/>
    <w:rsid w:val="0017042A"/>
  </w:style>
  <w:style w:type="character" w:customStyle="1" w:styleId="WW8Num38z4">
    <w:name w:val="WW8Num38z4"/>
    <w:rsid w:val="0017042A"/>
  </w:style>
  <w:style w:type="character" w:customStyle="1" w:styleId="WW8Num38z5">
    <w:name w:val="WW8Num38z5"/>
    <w:rsid w:val="0017042A"/>
  </w:style>
  <w:style w:type="character" w:customStyle="1" w:styleId="WW8Num38z6">
    <w:name w:val="WW8Num38z6"/>
    <w:rsid w:val="0017042A"/>
  </w:style>
  <w:style w:type="character" w:customStyle="1" w:styleId="WW8Num38z7">
    <w:name w:val="WW8Num38z7"/>
    <w:rsid w:val="0017042A"/>
  </w:style>
  <w:style w:type="character" w:customStyle="1" w:styleId="WW8Num38z8">
    <w:name w:val="WW8Num38z8"/>
    <w:rsid w:val="0017042A"/>
  </w:style>
  <w:style w:type="character" w:customStyle="1" w:styleId="WW8Num39z0">
    <w:name w:val="WW8Num39z0"/>
    <w:rsid w:val="0017042A"/>
  </w:style>
  <w:style w:type="character" w:customStyle="1" w:styleId="WW8Num39z1">
    <w:name w:val="WW8Num39z1"/>
    <w:rsid w:val="0017042A"/>
  </w:style>
  <w:style w:type="character" w:customStyle="1" w:styleId="WW8Num39z2">
    <w:name w:val="WW8Num39z2"/>
    <w:rsid w:val="0017042A"/>
  </w:style>
  <w:style w:type="character" w:customStyle="1" w:styleId="WW8Num39z3">
    <w:name w:val="WW8Num39z3"/>
    <w:rsid w:val="0017042A"/>
  </w:style>
  <w:style w:type="character" w:customStyle="1" w:styleId="WW8Num39z4">
    <w:name w:val="WW8Num39z4"/>
    <w:rsid w:val="0017042A"/>
  </w:style>
  <w:style w:type="character" w:customStyle="1" w:styleId="WW8Num39z5">
    <w:name w:val="WW8Num39z5"/>
    <w:rsid w:val="0017042A"/>
  </w:style>
  <w:style w:type="character" w:customStyle="1" w:styleId="WW8Num39z6">
    <w:name w:val="WW8Num39z6"/>
    <w:rsid w:val="0017042A"/>
  </w:style>
  <w:style w:type="character" w:customStyle="1" w:styleId="WW8Num39z7">
    <w:name w:val="WW8Num39z7"/>
    <w:rsid w:val="0017042A"/>
  </w:style>
  <w:style w:type="character" w:customStyle="1" w:styleId="WW8Num39z8">
    <w:name w:val="WW8Num39z8"/>
    <w:rsid w:val="0017042A"/>
  </w:style>
  <w:style w:type="character" w:customStyle="1" w:styleId="WW8Num40z0">
    <w:name w:val="WW8Num40z0"/>
    <w:rsid w:val="0017042A"/>
    <w:rPr>
      <w:rFonts w:hint="default"/>
    </w:rPr>
  </w:style>
  <w:style w:type="character" w:customStyle="1" w:styleId="WW8Num40z1">
    <w:name w:val="WW8Num40z1"/>
    <w:rsid w:val="0017042A"/>
  </w:style>
  <w:style w:type="character" w:customStyle="1" w:styleId="WW8Num40z2">
    <w:name w:val="WW8Num40z2"/>
    <w:rsid w:val="0017042A"/>
  </w:style>
  <w:style w:type="character" w:customStyle="1" w:styleId="WW8Num40z3">
    <w:name w:val="WW8Num40z3"/>
    <w:rsid w:val="0017042A"/>
  </w:style>
  <w:style w:type="character" w:customStyle="1" w:styleId="WW8Num40z4">
    <w:name w:val="WW8Num40z4"/>
    <w:rsid w:val="0017042A"/>
  </w:style>
  <w:style w:type="character" w:customStyle="1" w:styleId="WW8Num40z5">
    <w:name w:val="WW8Num40z5"/>
    <w:rsid w:val="0017042A"/>
  </w:style>
  <w:style w:type="character" w:customStyle="1" w:styleId="WW8Num40z6">
    <w:name w:val="WW8Num40z6"/>
    <w:rsid w:val="0017042A"/>
  </w:style>
  <w:style w:type="character" w:customStyle="1" w:styleId="WW8Num40z7">
    <w:name w:val="WW8Num40z7"/>
    <w:rsid w:val="0017042A"/>
  </w:style>
  <w:style w:type="character" w:customStyle="1" w:styleId="WW8Num40z8">
    <w:name w:val="WW8Num40z8"/>
    <w:rsid w:val="0017042A"/>
  </w:style>
  <w:style w:type="character" w:customStyle="1" w:styleId="WW8Num41z0">
    <w:name w:val="WW8Num41z0"/>
    <w:rsid w:val="0017042A"/>
  </w:style>
  <w:style w:type="character" w:customStyle="1" w:styleId="WW8Num41z1">
    <w:name w:val="WW8Num41z1"/>
    <w:rsid w:val="0017042A"/>
  </w:style>
  <w:style w:type="character" w:customStyle="1" w:styleId="WW8Num41z2">
    <w:name w:val="WW8Num41z2"/>
    <w:rsid w:val="0017042A"/>
  </w:style>
  <w:style w:type="character" w:customStyle="1" w:styleId="WW8Num41z3">
    <w:name w:val="WW8Num41z3"/>
    <w:rsid w:val="0017042A"/>
  </w:style>
  <w:style w:type="character" w:customStyle="1" w:styleId="WW8Num41z4">
    <w:name w:val="WW8Num41z4"/>
    <w:rsid w:val="0017042A"/>
  </w:style>
  <w:style w:type="character" w:customStyle="1" w:styleId="WW8Num41z5">
    <w:name w:val="WW8Num41z5"/>
    <w:rsid w:val="0017042A"/>
  </w:style>
  <w:style w:type="character" w:customStyle="1" w:styleId="WW8Num41z6">
    <w:name w:val="WW8Num41z6"/>
    <w:rsid w:val="0017042A"/>
  </w:style>
  <w:style w:type="character" w:customStyle="1" w:styleId="WW8Num41z7">
    <w:name w:val="WW8Num41z7"/>
    <w:rsid w:val="0017042A"/>
  </w:style>
  <w:style w:type="character" w:customStyle="1" w:styleId="WW8Num41z8">
    <w:name w:val="WW8Num41z8"/>
    <w:rsid w:val="0017042A"/>
  </w:style>
  <w:style w:type="character" w:customStyle="1" w:styleId="WW8Num42z0">
    <w:name w:val="WW8Num42z0"/>
    <w:rsid w:val="0017042A"/>
    <w:rPr>
      <w:rFonts w:hint="default"/>
    </w:rPr>
  </w:style>
  <w:style w:type="character" w:customStyle="1" w:styleId="WW8Num42z1">
    <w:name w:val="WW8Num42z1"/>
    <w:rsid w:val="0017042A"/>
  </w:style>
  <w:style w:type="character" w:customStyle="1" w:styleId="WW8Num42z2">
    <w:name w:val="WW8Num42z2"/>
    <w:rsid w:val="0017042A"/>
  </w:style>
  <w:style w:type="character" w:customStyle="1" w:styleId="WW8Num42z3">
    <w:name w:val="WW8Num42z3"/>
    <w:rsid w:val="0017042A"/>
  </w:style>
  <w:style w:type="character" w:customStyle="1" w:styleId="WW8Num42z4">
    <w:name w:val="WW8Num42z4"/>
    <w:rsid w:val="0017042A"/>
  </w:style>
  <w:style w:type="character" w:customStyle="1" w:styleId="WW8Num42z5">
    <w:name w:val="WW8Num42z5"/>
    <w:rsid w:val="0017042A"/>
  </w:style>
  <w:style w:type="character" w:customStyle="1" w:styleId="WW8Num42z6">
    <w:name w:val="WW8Num42z6"/>
    <w:rsid w:val="0017042A"/>
  </w:style>
  <w:style w:type="character" w:customStyle="1" w:styleId="WW8Num42z7">
    <w:name w:val="WW8Num42z7"/>
    <w:rsid w:val="0017042A"/>
  </w:style>
  <w:style w:type="character" w:customStyle="1" w:styleId="WW8Num42z8">
    <w:name w:val="WW8Num42z8"/>
    <w:rsid w:val="0017042A"/>
  </w:style>
  <w:style w:type="character" w:customStyle="1" w:styleId="WW8Num43z0">
    <w:name w:val="WW8Num43z0"/>
    <w:rsid w:val="0017042A"/>
    <w:rPr>
      <w:rFonts w:hint="default"/>
    </w:rPr>
  </w:style>
  <w:style w:type="character" w:customStyle="1" w:styleId="WW8Num43z1">
    <w:name w:val="WW8Num43z1"/>
    <w:rsid w:val="0017042A"/>
  </w:style>
  <w:style w:type="character" w:customStyle="1" w:styleId="WW8Num43z2">
    <w:name w:val="WW8Num43z2"/>
    <w:rsid w:val="0017042A"/>
  </w:style>
  <w:style w:type="character" w:customStyle="1" w:styleId="WW8Num43z3">
    <w:name w:val="WW8Num43z3"/>
    <w:rsid w:val="0017042A"/>
  </w:style>
  <w:style w:type="character" w:customStyle="1" w:styleId="WW8Num43z4">
    <w:name w:val="WW8Num43z4"/>
    <w:rsid w:val="0017042A"/>
  </w:style>
  <w:style w:type="character" w:customStyle="1" w:styleId="WW8Num43z5">
    <w:name w:val="WW8Num43z5"/>
    <w:rsid w:val="0017042A"/>
  </w:style>
  <w:style w:type="character" w:customStyle="1" w:styleId="WW8Num43z6">
    <w:name w:val="WW8Num43z6"/>
    <w:rsid w:val="0017042A"/>
  </w:style>
  <w:style w:type="character" w:customStyle="1" w:styleId="WW8Num43z7">
    <w:name w:val="WW8Num43z7"/>
    <w:rsid w:val="0017042A"/>
  </w:style>
  <w:style w:type="character" w:customStyle="1" w:styleId="WW8Num43z8">
    <w:name w:val="WW8Num43z8"/>
    <w:rsid w:val="0017042A"/>
  </w:style>
  <w:style w:type="character" w:customStyle="1" w:styleId="WW8Num44z0">
    <w:name w:val="WW8Num44z0"/>
    <w:rsid w:val="0017042A"/>
  </w:style>
  <w:style w:type="character" w:customStyle="1" w:styleId="WW8Num44z1">
    <w:name w:val="WW8Num44z1"/>
    <w:rsid w:val="0017042A"/>
  </w:style>
  <w:style w:type="character" w:customStyle="1" w:styleId="WW8Num44z2">
    <w:name w:val="WW8Num44z2"/>
    <w:rsid w:val="0017042A"/>
  </w:style>
  <w:style w:type="character" w:customStyle="1" w:styleId="WW8Num44z3">
    <w:name w:val="WW8Num44z3"/>
    <w:rsid w:val="0017042A"/>
  </w:style>
  <w:style w:type="character" w:customStyle="1" w:styleId="WW8Num44z4">
    <w:name w:val="WW8Num44z4"/>
    <w:rsid w:val="0017042A"/>
  </w:style>
  <w:style w:type="character" w:customStyle="1" w:styleId="WW8Num44z5">
    <w:name w:val="WW8Num44z5"/>
    <w:rsid w:val="0017042A"/>
  </w:style>
  <w:style w:type="character" w:customStyle="1" w:styleId="WW8Num44z6">
    <w:name w:val="WW8Num44z6"/>
    <w:rsid w:val="0017042A"/>
  </w:style>
  <w:style w:type="character" w:customStyle="1" w:styleId="WW8Num44z7">
    <w:name w:val="WW8Num44z7"/>
    <w:rsid w:val="0017042A"/>
  </w:style>
  <w:style w:type="character" w:customStyle="1" w:styleId="WW8Num44z8">
    <w:name w:val="WW8Num44z8"/>
    <w:rsid w:val="0017042A"/>
  </w:style>
  <w:style w:type="character" w:customStyle="1" w:styleId="WW8NumSt8z0">
    <w:name w:val="WW8NumSt8z0"/>
    <w:rsid w:val="0017042A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7042A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17042A"/>
    <w:rPr>
      <w:rFonts w:ascii="Times New Roman" w:hAnsi="Times New Roman" w:cs="Times New Roman" w:hint="default"/>
    </w:rPr>
  </w:style>
  <w:style w:type="character" w:customStyle="1" w:styleId="26">
    <w:name w:val="Основной шрифт абзаца2"/>
    <w:rsid w:val="0017042A"/>
  </w:style>
  <w:style w:type="character" w:customStyle="1" w:styleId="12">
    <w:name w:val="Основной шрифт абзаца1"/>
    <w:rsid w:val="0017042A"/>
  </w:style>
  <w:style w:type="character" w:customStyle="1" w:styleId="Bullets">
    <w:name w:val="Bullets"/>
    <w:rsid w:val="0017042A"/>
    <w:rPr>
      <w:rFonts w:ascii="OpenSymbol" w:eastAsia="OpenSymbol" w:hAnsi="OpenSymbol" w:cs="OpenSymbol"/>
    </w:rPr>
  </w:style>
  <w:style w:type="paragraph" w:customStyle="1" w:styleId="Heading">
    <w:name w:val="Heading"/>
    <w:basedOn w:val="a1"/>
    <w:next w:val="a5"/>
    <w:rsid w:val="0017042A"/>
    <w:pPr>
      <w:keepNext/>
      <w:suppressAutoHyphens/>
      <w:spacing w:before="240" w:after="120"/>
      <w:contextualSpacing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5"/>
    <w:rsid w:val="0017042A"/>
    <w:pPr>
      <w:tabs>
        <w:tab w:val="left" w:pos="851"/>
      </w:tabs>
      <w:suppressAutoHyphens/>
      <w:contextualSpacing/>
      <w:jc w:val="both"/>
    </w:pPr>
    <w:rPr>
      <w:rFonts w:ascii="Arial" w:hAnsi="Arial" w:cs="Tahoma"/>
      <w:i/>
      <w:lang w:eastAsia="ar-SA"/>
    </w:rPr>
  </w:style>
  <w:style w:type="paragraph" w:customStyle="1" w:styleId="13">
    <w:name w:val="Название объекта1"/>
    <w:basedOn w:val="a1"/>
    <w:rsid w:val="0017042A"/>
    <w:pPr>
      <w:suppressLineNumbers/>
      <w:suppressAutoHyphens/>
      <w:spacing w:before="120" w:after="120"/>
      <w:contextualSpacing/>
    </w:pPr>
    <w:rPr>
      <w:rFonts w:cs="Mangal"/>
      <w:i/>
      <w:iCs/>
      <w:szCs w:val="24"/>
      <w:lang w:eastAsia="ar-SA"/>
    </w:rPr>
  </w:style>
  <w:style w:type="paragraph" w:customStyle="1" w:styleId="Index">
    <w:name w:val="Index"/>
    <w:basedOn w:val="a1"/>
    <w:rsid w:val="0017042A"/>
    <w:pPr>
      <w:suppressLineNumbers/>
      <w:suppressAutoHyphens/>
      <w:contextualSpacing/>
    </w:pPr>
    <w:rPr>
      <w:rFonts w:cs="Mangal"/>
      <w:szCs w:val="24"/>
      <w:lang w:eastAsia="ar-SA"/>
    </w:rPr>
  </w:style>
  <w:style w:type="paragraph" w:customStyle="1" w:styleId="14">
    <w:name w:val="Заголовок1"/>
    <w:basedOn w:val="a1"/>
    <w:next w:val="a5"/>
    <w:rsid w:val="0017042A"/>
    <w:pPr>
      <w:keepNext/>
      <w:suppressAutoHyphens/>
      <w:spacing w:before="240" w:after="120"/>
      <w:contextualSpacing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">
    <w:name w:val="Название1"/>
    <w:basedOn w:val="a1"/>
    <w:rsid w:val="0017042A"/>
    <w:pPr>
      <w:suppressLineNumbers/>
      <w:suppressAutoHyphens/>
      <w:spacing w:before="120" w:after="120"/>
      <w:contextualSpacing/>
    </w:pPr>
    <w:rPr>
      <w:rFonts w:ascii="Arial" w:hAnsi="Arial" w:cs="Tahoma"/>
      <w:i/>
      <w:iCs/>
      <w:szCs w:val="24"/>
      <w:lang w:eastAsia="ar-SA"/>
    </w:rPr>
  </w:style>
  <w:style w:type="paragraph" w:customStyle="1" w:styleId="16">
    <w:name w:val="Указатель1"/>
    <w:basedOn w:val="a1"/>
    <w:rsid w:val="0017042A"/>
    <w:pPr>
      <w:suppressLineNumbers/>
      <w:suppressAutoHyphens/>
      <w:contextualSpacing/>
    </w:pPr>
    <w:rPr>
      <w:rFonts w:ascii="Arial" w:hAnsi="Arial" w:cs="Tahoma"/>
      <w:szCs w:val="24"/>
      <w:lang w:eastAsia="ar-SA"/>
    </w:rPr>
  </w:style>
  <w:style w:type="paragraph" w:customStyle="1" w:styleId="Textlist">
    <w:name w:val="Text list"/>
    <w:basedOn w:val="a1"/>
    <w:rsid w:val="0017042A"/>
    <w:pPr>
      <w:widowControl w:val="0"/>
      <w:tabs>
        <w:tab w:val="num" w:pos="360"/>
      </w:tabs>
      <w:suppressAutoHyphens/>
      <w:ind w:left="360" w:hanging="360"/>
      <w:contextualSpacing/>
    </w:pPr>
    <w:rPr>
      <w:color w:val="000000"/>
      <w:lang w:eastAsia="ar-SA"/>
    </w:rPr>
  </w:style>
  <w:style w:type="paragraph" w:customStyle="1" w:styleId="Text">
    <w:name w:val="Text"/>
    <w:basedOn w:val="a1"/>
    <w:rsid w:val="0017042A"/>
    <w:pPr>
      <w:tabs>
        <w:tab w:val="left" w:pos="709"/>
      </w:tabs>
      <w:suppressAutoHyphens/>
      <w:contextualSpacing/>
    </w:pPr>
    <w:rPr>
      <w:lang w:eastAsia="ar-SA"/>
    </w:rPr>
  </w:style>
  <w:style w:type="paragraph" w:customStyle="1" w:styleId="af9">
    <w:name w:val="Пробел"/>
    <w:rsid w:val="0017042A"/>
    <w:pPr>
      <w:suppressAutoHyphens/>
      <w:spacing w:line="100" w:lineRule="exact"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21"/>
    <w:basedOn w:val="a1"/>
    <w:rsid w:val="0017042A"/>
    <w:pPr>
      <w:suppressAutoHyphens/>
      <w:contextualSpacing/>
    </w:pPr>
    <w:rPr>
      <w:szCs w:val="24"/>
      <w:lang w:eastAsia="ar-SA"/>
    </w:rPr>
  </w:style>
  <w:style w:type="paragraph" w:customStyle="1" w:styleId="afa">
    <w:name w:val="Мой формат"/>
    <w:basedOn w:val="a1"/>
    <w:rsid w:val="0017042A"/>
    <w:pPr>
      <w:keepLines/>
      <w:suppressAutoHyphens/>
      <w:spacing w:after="120"/>
      <w:contextualSpacing/>
    </w:pPr>
    <w:rPr>
      <w:lang w:val="en-US" w:eastAsia="ar-SA"/>
    </w:rPr>
  </w:style>
  <w:style w:type="paragraph" w:customStyle="1" w:styleId="afb">
    <w:name w:val="Содержимое таблицы"/>
    <w:basedOn w:val="a1"/>
    <w:qFormat/>
    <w:rsid w:val="0017042A"/>
    <w:pPr>
      <w:suppressLineNumbers/>
      <w:suppressAutoHyphens/>
      <w:contextualSpacing/>
    </w:pPr>
    <w:rPr>
      <w:szCs w:val="24"/>
      <w:lang w:eastAsia="ar-SA"/>
    </w:rPr>
  </w:style>
  <w:style w:type="paragraph" w:customStyle="1" w:styleId="afc">
    <w:name w:val="Заголовок таблицы"/>
    <w:basedOn w:val="afb"/>
    <w:rsid w:val="0017042A"/>
    <w:pPr>
      <w:jc w:val="center"/>
    </w:pPr>
    <w:rPr>
      <w:b/>
      <w:bCs/>
    </w:rPr>
  </w:style>
  <w:style w:type="paragraph" w:customStyle="1" w:styleId="afd">
    <w:name w:val="Содержимое врезки"/>
    <w:basedOn w:val="a5"/>
    <w:rsid w:val="0017042A"/>
    <w:pPr>
      <w:tabs>
        <w:tab w:val="left" w:pos="851"/>
      </w:tabs>
      <w:suppressAutoHyphens/>
      <w:contextualSpacing/>
      <w:jc w:val="both"/>
    </w:pPr>
    <w:rPr>
      <w:rFonts w:ascii="Times New Roman" w:hAnsi="Times New Roman"/>
      <w:i/>
      <w:lang w:eastAsia="ar-SA"/>
    </w:rPr>
  </w:style>
  <w:style w:type="paragraph" w:customStyle="1" w:styleId="310">
    <w:name w:val="Основной текст 31"/>
    <w:basedOn w:val="a1"/>
    <w:rsid w:val="0017042A"/>
    <w:pPr>
      <w:suppressAutoHyphens/>
      <w:spacing w:after="120"/>
      <w:contextualSpacing/>
    </w:pPr>
    <w:rPr>
      <w:sz w:val="16"/>
      <w:szCs w:val="16"/>
      <w:lang w:eastAsia="ar-SA"/>
    </w:rPr>
  </w:style>
  <w:style w:type="paragraph" w:customStyle="1" w:styleId="WW-Default">
    <w:name w:val="WW-Default"/>
    <w:rsid w:val="0017042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1"/>
    <w:rsid w:val="0017042A"/>
    <w:pPr>
      <w:numPr>
        <w:numId w:val="2"/>
      </w:numPr>
      <w:suppressLineNumbers/>
      <w:tabs>
        <w:tab w:val="clear" w:pos="992"/>
      </w:tabs>
      <w:suppressAutoHyphens/>
      <w:contextualSpacing/>
    </w:pPr>
    <w:rPr>
      <w:szCs w:val="24"/>
      <w:lang w:eastAsia="ar-SA"/>
    </w:rPr>
  </w:style>
  <w:style w:type="paragraph" w:customStyle="1" w:styleId="TableHeading">
    <w:name w:val="Table Heading"/>
    <w:basedOn w:val="TableContents"/>
    <w:rsid w:val="0017042A"/>
    <w:pPr>
      <w:jc w:val="center"/>
    </w:pPr>
    <w:rPr>
      <w:b/>
      <w:bCs/>
    </w:rPr>
  </w:style>
  <w:style w:type="paragraph" w:customStyle="1" w:styleId="afe">
    <w:name w:val="список с точками"/>
    <w:basedOn w:val="a1"/>
    <w:rsid w:val="0017042A"/>
    <w:pPr>
      <w:tabs>
        <w:tab w:val="right" w:leader="underscore" w:pos="8505"/>
      </w:tabs>
      <w:suppressAutoHyphens/>
      <w:spacing w:line="312" w:lineRule="auto"/>
      <w:ind w:left="792" w:hanging="360"/>
    </w:pPr>
    <w:rPr>
      <w:szCs w:val="24"/>
      <w:lang w:eastAsia="zh-CN"/>
    </w:rPr>
  </w:style>
  <w:style w:type="paragraph" w:customStyle="1" w:styleId="aff">
    <w:name w:val="Нумеровный"/>
    <w:basedOn w:val="a1"/>
    <w:link w:val="aff0"/>
    <w:rsid w:val="0017042A"/>
    <w:pPr>
      <w:tabs>
        <w:tab w:val="num" w:pos="660"/>
      </w:tabs>
      <w:ind w:left="660" w:hanging="360"/>
    </w:pPr>
  </w:style>
  <w:style w:type="character" w:customStyle="1" w:styleId="aff0">
    <w:name w:val="Нумеровный Знак"/>
    <w:link w:val="aff"/>
    <w:rsid w:val="0017042A"/>
    <w:rPr>
      <w:rFonts w:ascii="Times New Roman" w:hAnsi="Times New Roman"/>
      <w:sz w:val="24"/>
    </w:rPr>
  </w:style>
  <w:style w:type="paragraph" w:customStyle="1" w:styleId="17">
    <w:name w:val="Абзац списка1"/>
    <w:basedOn w:val="a1"/>
    <w:link w:val="ListParagraphChar"/>
    <w:rsid w:val="0017042A"/>
    <w:pPr>
      <w:ind w:left="720"/>
      <w:contextualSpacing/>
    </w:pPr>
    <w:rPr>
      <w:sz w:val="28"/>
      <w:lang w:eastAsia="en-US"/>
    </w:rPr>
  </w:style>
  <w:style w:type="character" w:customStyle="1" w:styleId="ListParagraphChar">
    <w:name w:val="List Paragraph Char"/>
    <w:link w:val="17"/>
    <w:locked/>
    <w:rsid w:val="0017042A"/>
    <w:rPr>
      <w:rFonts w:ascii="Times New Roman" w:hAnsi="Times New Roman"/>
      <w:sz w:val="28"/>
      <w:szCs w:val="22"/>
      <w:lang w:eastAsia="en-US"/>
    </w:rPr>
  </w:style>
  <w:style w:type="paragraph" w:styleId="18">
    <w:name w:val="toc 1"/>
    <w:basedOn w:val="a1"/>
    <w:next w:val="a1"/>
    <w:autoRedefine/>
    <w:rsid w:val="0017042A"/>
    <w:pPr>
      <w:tabs>
        <w:tab w:val="right" w:leader="dot" w:pos="6114"/>
      </w:tabs>
    </w:pPr>
    <w:rPr>
      <w:szCs w:val="24"/>
    </w:rPr>
  </w:style>
  <w:style w:type="paragraph" w:styleId="27">
    <w:name w:val="toc 2"/>
    <w:basedOn w:val="a1"/>
    <w:next w:val="a1"/>
    <w:autoRedefine/>
    <w:rsid w:val="0017042A"/>
    <w:pPr>
      <w:suppressAutoHyphens/>
      <w:ind w:left="240"/>
      <w:contextualSpacing/>
    </w:pPr>
    <w:rPr>
      <w:szCs w:val="24"/>
      <w:lang w:eastAsia="ar-SA"/>
    </w:rPr>
  </w:style>
  <w:style w:type="paragraph" w:styleId="aff1">
    <w:name w:val="TOC Heading"/>
    <w:basedOn w:val="1"/>
    <w:next w:val="a1"/>
    <w:qFormat/>
    <w:rsid w:val="0017042A"/>
    <w:pPr>
      <w:keepLines/>
      <w:pageBreakBefore/>
      <w:spacing w:before="480" w:line="276" w:lineRule="auto"/>
      <w:jc w:val="left"/>
      <w:outlineLvl w:val="9"/>
    </w:pPr>
    <w:rPr>
      <w:rFonts w:ascii="Cambria" w:hAnsi="Cambria"/>
      <w:bCs w:val="0"/>
      <w:color w:val="365F91"/>
      <w:sz w:val="28"/>
      <w:szCs w:val="28"/>
    </w:rPr>
  </w:style>
  <w:style w:type="paragraph" w:styleId="aff2">
    <w:name w:val="caption"/>
    <w:basedOn w:val="a1"/>
    <w:next w:val="a1"/>
    <w:qFormat/>
    <w:rsid w:val="0017042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f3">
    <w:name w:val="для таблиц"/>
    <w:basedOn w:val="a1"/>
    <w:locked/>
    <w:rsid w:val="0017042A"/>
    <w:pPr>
      <w:widowControl w:val="0"/>
      <w:suppressAutoHyphens/>
      <w:autoSpaceDE w:val="0"/>
      <w:autoSpaceDN w:val="0"/>
      <w:adjustRightInd w:val="0"/>
      <w:spacing w:before="120" w:after="120" w:line="360" w:lineRule="auto"/>
    </w:pPr>
    <w:rPr>
      <w:rFonts w:eastAsia="Calibri"/>
      <w:color w:val="000000"/>
      <w:sz w:val="28"/>
      <w:szCs w:val="28"/>
    </w:rPr>
  </w:style>
  <w:style w:type="character" w:customStyle="1" w:styleId="aff4">
    <w:name w:val="Основной текст_"/>
    <w:link w:val="19"/>
    <w:locked/>
    <w:rsid w:val="0017042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1"/>
    <w:link w:val="aff4"/>
    <w:rsid w:val="0017042A"/>
    <w:pPr>
      <w:shd w:val="clear" w:color="auto" w:fill="FFFFFF"/>
      <w:spacing w:line="475" w:lineRule="exact"/>
    </w:pPr>
    <w:rPr>
      <w:sz w:val="27"/>
      <w:szCs w:val="27"/>
    </w:rPr>
  </w:style>
  <w:style w:type="paragraph" w:customStyle="1" w:styleId="aff5">
    <w:name w:val="Абзац продолжение"/>
    <w:basedOn w:val="af7"/>
    <w:next w:val="af7"/>
    <w:qFormat/>
    <w:rsid w:val="0017042A"/>
    <w:pPr>
      <w:ind w:firstLine="0"/>
    </w:pPr>
  </w:style>
  <w:style w:type="character" w:styleId="aff6">
    <w:name w:val="FollowedHyperlink"/>
    <w:uiPriority w:val="99"/>
    <w:unhideWhenUsed/>
    <w:rsid w:val="0017042A"/>
    <w:rPr>
      <w:color w:val="954F72"/>
      <w:u w:val="single"/>
    </w:rPr>
  </w:style>
  <w:style w:type="paragraph" w:styleId="aff7">
    <w:name w:val="Normal Indent"/>
    <w:basedOn w:val="a1"/>
    <w:rsid w:val="00350C88"/>
    <w:pPr>
      <w:ind w:left="720"/>
    </w:pPr>
  </w:style>
  <w:style w:type="paragraph" w:customStyle="1" w:styleId="FR2">
    <w:name w:val="FR2"/>
    <w:rsid w:val="001B1927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styleId="aff8">
    <w:name w:val="footnote text"/>
    <w:aliases w:val=" Знак1"/>
    <w:basedOn w:val="a1"/>
    <w:link w:val="aff9"/>
    <w:rsid w:val="00203F1E"/>
  </w:style>
  <w:style w:type="character" w:customStyle="1" w:styleId="aff9">
    <w:name w:val="Текст сноски Знак"/>
    <w:aliases w:val=" Знак1 Знак"/>
    <w:basedOn w:val="a2"/>
    <w:link w:val="aff8"/>
    <w:rsid w:val="00203F1E"/>
    <w:rPr>
      <w:rFonts w:ascii="Times New Roman" w:hAnsi="Times New Roman"/>
    </w:rPr>
  </w:style>
  <w:style w:type="character" w:styleId="affa">
    <w:name w:val="footnote reference"/>
    <w:basedOn w:val="a2"/>
    <w:rsid w:val="00203F1E"/>
    <w:rPr>
      <w:vertAlign w:val="superscript"/>
    </w:rPr>
  </w:style>
  <w:style w:type="table" w:customStyle="1" w:styleId="28">
    <w:name w:val="Сетка таблицы2"/>
    <w:basedOn w:val="a3"/>
    <w:next w:val="af3"/>
    <w:uiPriority w:val="39"/>
    <w:rsid w:val="00AF75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Таблица Заголовок"/>
    <w:basedOn w:val="a1"/>
    <w:qFormat/>
    <w:rsid w:val="008B4CC9"/>
    <w:pPr>
      <w:ind w:firstLine="0"/>
      <w:jc w:val="center"/>
    </w:pPr>
    <w:rPr>
      <w:bCs/>
    </w:rPr>
  </w:style>
  <w:style w:type="paragraph" w:customStyle="1" w:styleId="affc">
    <w:name w:val="Таблица Текст"/>
    <w:basedOn w:val="a1"/>
    <w:link w:val="affd"/>
    <w:qFormat/>
    <w:rsid w:val="00B155DA"/>
    <w:pPr>
      <w:ind w:firstLine="0"/>
    </w:pPr>
  </w:style>
  <w:style w:type="character" w:customStyle="1" w:styleId="10">
    <w:name w:val="Заголовок 1 Знак"/>
    <w:link w:val="1"/>
    <w:uiPriority w:val="9"/>
    <w:locked/>
    <w:rsid w:val="00B155DA"/>
    <w:rPr>
      <w:rFonts w:ascii="Times New Roman" w:hAnsi="Times New Roman"/>
      <w:b/>
      <w:bCs/>
      <w:caps/>
      <w:kern w:val="32"/>
      <w:sz w:val="24"/>
      <w:szCs w:val="24"/>
      <w:lang w:val="x-none" w:eastAsia="en-US"/>
    </w:rPr>
  </w:style>
  <w:style w:type="character" w:customStyle="1" w:styleId="30">
    <w:name w:val="Заголовок 3 Знак"/>
    <w:link w:val="3"/>
    <w:uiPriority w:val="9"/>
    <w:rsid w:val="000276EC"/>
    <w:rPr>
      <w:rFonts w:ascii="Times New Roman" w:hAnsi="Times New Roman"/>
      <w:b/>
      <w:bCs/>
      <w:sz w:val="24"/>
      <w:szCs w:val="24"/>
      <w:lang w:val="x-none" w:eastAsia="en-US"/>
    </w:rPr>
  </w:style>
  <w:style w:type="paragraph" w:customStyle="1" w:styleId="001002">
    <w:name w:val="Стиль По центру Слева:  001 см Первая строка:  0 см После:  02..."/>
    <w:basedOn w:val="a1"/>
    <w:rsid w:val="00855025"/>
    <w:pPr>
      <w:spacing w:after="5"/>
      <w:ind w:firstLine="0"/>
      <w:jc w:val="center"/>
    </w:pPr>
    <w:rPr>
      <w:szCs w:val="20"/>
    </w:rPr>
  </w:style>
  <w:style w:type="paragraph" w:customStyle="1" w:styleId="41">
    <w:name w:val="4) Основной текст"/>
    <w:basedOn w:val="a5"/>
    <w:qFormat/>
    <w:rsid w:val="00DE3C1E"/>
    <w:pPr>
      <w:widowControl w:val="0"/>
      <w:suppressAutoHyphens/>
      <w:spacing w:line="360" w:lineRule="auto"/>
      <w:jc w:val="both"/>
    </w:pPr>
    <w:rPr>
      <w:rFonts w:ascii="Times New Roman" w:eastAsia="Calibri" w:hAnsi="Times New Roman"/>
      <w:sz w:val="28"/>
      <w:szCs w:val="28"/>
      <w:lang w:eastAsia="zh-CN"/>
    </w:rPr>
  </w:style>
  <w:style w:type="paragraph" w:styleId="a">
    <w:name w:val="List Number"/>
    <w:basedOn w:val="a1"/>
    <w:uiPriority w:val="99"/>
    <w:unhideWhenUsed/>
    <w:rsid w:val="00F57B3C"/>
    <w:pPr>
      <w:numPr>
        <w:numId w:val="4"/>
      </w:numPr>
      <w:contextualSpacing/>
    </w:pPr>
  </w:style>
  <w:style w:type="numbering" w:customStyle="1" w:styleId="1-1-1">
    <w:name w:val="Список 1-1-1"/>
    <w:rsid w:val="00F57B3C"/>
    <w:pPr>
      <w:numPr>
        <w:numId w:val="6"/>
      </w:numPr>
    </w:pPr>
  </w:style>
  <w:style w:type="paragraph" w:customStyle="1" w:styleId="TableText">
    <w:name w:val="Table_Text"/>
    <w:basedOn w:val="a1"/>
    <w:qFormat/>
    <w:rsid w:val="00FF032F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ind w:firstLine="0"/>
      <w:jc w:val="left"/>
    </w:pPr>
    <w:rPr>
      <w:rFonts w:ascii="CMU Serif" w:hAnsi="CMU Serif"/>
      <w:sz w:val="18"/>
      <w:szCs w:val="20"/>
      <w:lang w:val="en-GB" w:eastAsia="en-US"/>
    </w:rPr>
  </w:style>
  <w:style w:type="paragraph" w:customStyle="1" w:styleId="TableHeading0">
    <w:name w:val="Table_Heading"/>
    <w:basedOn w:val="TableText"/>
    <w:rsid w:val="00FF032F"/>
    <w:pPr>
      <w:spacing w:after="80"/>
      <w:jc w:val="center"/>
    </w:pPr>
    <w:rPr>
      <w:rFonts w:cs="Arial"/>
      <w:bCs/>
      <w:sz w:val="16"/>
      <w:szCs w:val="16"/>
    </w:rPr>
  </w:style>
  <w:style w:type="table" w:customStyle="1" w:styleId="Table-Style">
    <w:name w:val="Table-Style"/>
    <w:basedOn w:val="a3"/>
    <w:uiPriority w:val="99"/>
    <w:rsid w:val="00FF032F"/>
    <w:pPr>
      <w:keepNext/>
    </w:pPr>
    <w:rPr>
      <w:rFonts w:ascii="CMU Serif" w:eastAsiaTheme="minorHAnsi" w:hAnsi="CMU Serif" w:cstheme="minorBidi"/>
      <w:sz w:val="18"/>
      <w:szCs w:val="22"/>
      <w:lang w:eastAsia="en-US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wordWrap/>
        <w:jc w:val="center"/>
      </w:pPr>
      <w:rPr>
        <w:rFonts w:ascii="CMU Serif" w:hAnsi="CMU Serif"/>
        <w:b/>
        <w:i w:val="0"/>
        <w:sz w:val="16"/>
      </w:rPr>
      <w:tblPr/>
      <w:tcPr>
        <w:shd w:val="clear" w:color="auto" w:fill="E6E6E6"/>
      </w:tcPr>
    </w:tblStylePr>
    <w:tblStylePr w:type="firstCol">
      <w:pPr>
        <w:jc w:val="left"/>
      </w:pPr>
    </w:tblStylePr>
  </w:style>
  <w:style w:type="paragraph" w:customStyle="1" w:styleId="affe">
    <w:name w:val="Список с выступами"/>
    <w:basedOn w:val="a1"/>
    <w:rsid w:val="00FF032F"/>
    <w:pPr>
      <w:spacing w:after="60"/>
      <w:ind w:left="357" w:hanging="357"/>
    </w:pPr>
    <w:rPr>
      <w:rFonts w:ascii="CMU Serif" w:hAnsi="CMU Serif"/>
      <w:sz w:val="20"/>
      <w:szCs w:val="20"/>
      <w:lang w:eastAsia="en-US"/>
    </w:rPr>
  </w:style>
  <w:style w:type="paragraph" w:styleId="a0">
    <w:name w:val="List Bullet"/>
    <w:basedOn w:val="a1"/>
    <w:uiPriority w:val="99"/>
    <w:unhideWhenUsed/>
    <w:rsid w:val="000F5C59"/>
    <w:pPr>
      <w:numPr>
        <w:numId w:val="19"/>
      </w:numPr>
      <w:contextualSpacing/>
    </w:pPr>
    <w:rPr>
      <w:rFonts w:ascii="CMU Serif" w:eastAsiaTheme="minorHAnsi" w:hAnsi="CMU Serif" w:cstheme="minorBidi"/>
      <w:sz w:val="20"/>
      <w:lang w:eastAsia="en-US"/>
    </w:rPr>
  </w:style>
  <w:style w:type="paragraph" w:customStyle="1" w:styleId="afff">
    <w:name w:val="Листинг"/>
    <w:basedOn w:val="a1"/>
    <w:qFormat/>
    <w:rsid w:val="000F5C59"/>
    <w:pPr>
      <w:tabs>
        <w:tab w:val="left" w:pos="454"/>
        <w:tab w:val="left" w:pos="907"/>
        <w:tab w:val="left" w:pos="1361"/>
        <w:tab w:val="left" w:pos="1814"/>
      </w:tabs>
      <w:ind w:firstLine="0"/>
      <w:jc w:val="left"/>
    </w:pPr>
    <w:rPr>
      <w:rFonts w:ascii="Arial Narrow" w:hAnsi="Arial Narrow"/>
      <w:sz w:val="20"/>
      <w:szCs w:val="20"/>
      <w:lang w:eastAsia="en-US"/>
    </w:rPr>
  </w:style>
  <w:style w:type="paragraph" w:customStyle="1" w:styleId="afff0">
    <w:name w:val="Таблица Текст По центру"/>
    <w:basedOn w:val="affc"/>
    <w:rsid w:val="000F5C59"/>
    <w:pPr>
      <w:keepNext/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jc w:val="center"/>
    </w:pPr>
    <w:rPr>
      <w:rFonts w:ascii="CMU Serif" w:hAnsi="CMU Serif"/>
      <w:sz w:val="18"/>
      <w:szCs w:val="20"/>
      <w:lang w:val="en-GB" w:eastAsia="en-US"/>
    </w:rPr>
  </w:style>
  <w:style w:type="paragraph" w:customStyle="1" w:styleId="afff1">
    <w:name w:val="Листинг Название"/>
    <w:basedOn w:val="a1"/>
    <w:qFormat/>
    <w:rsid w:val="000F5C59"/>
    <w:pPr>
      <w:keepNext/>
      <w:tabs>
        <w:tab w:val="left" w:pos="1134"/>
      </w:tabs>
      <w:spacing w:before="120"/>
      <w:ind w:left="567" w:firstLine="0"/>
      <w:jc w:val="left"/>
    </w:pPr>
    <w:rPr>
      <w:rFonts w:ascii="CMU Serif" w:eastAsia="Calibri" w:hAnsi="CMU Serif"/>
      <w:sz w:val="20"/>
      <w:lang w:eastAsia="en-US"/>
    </w:rPr>
  </w:style>
  <w:style w:type="paragraph" w:customStyle="1" w:styleId="afff2">
    <w:name w:val="Листинг Нумерация строк"/>
    <w:basedOn w:val="a1"/>
    <w:qFormat/>
    <w:rsid w:val="000F5C59"/>
    <w:pPr>
      <w:keepNext/>
      <w:ind w:firstLine="0"/>
    </w:pPr>
    <w:rPr>
      <w:rFonts w:ascii="CMU Serif" w:eastAsiaTheme="minorHAnsi" w:hAnsi="CMU Serif" w:cstheme="minorBidi"/>
      <w:sz w:val="18"/>
      <w:lang w:eastAsia="en-US"/>
    </w:rPr>
  </w:style>
  <w:style w:type="paragraph" w:customStyle="1" w:styleId="C">
    <w:name w:val="Таблица Название Cверху"/>
    <w:basedOn w:val="a1"/>
    <w:next w:val="a1"/>
    <w:rsid w:val="000F5C59"/>
    <w:pPr>
      <w:keepNext/>
      <w:spacing w:before="120"/>
      <w:ind w:left="567" w:firstLine="0"/>
      <w:jc w:val="left"/>
    </w:pPr>
    <w:rPr>
      <w:rFonts w:ascii="CMU Serif" w:hAnsi="CMU Serif"/>
      <w:sz w:val="20"/>
      <w:szCs w:val="20"/>
      <w:lang w:eastAsia="zh-CN"/>
    </w:rPr>
  </w:style>
  <w:style w:type="paragraph" w:customStyle="1" w:styleId="29">
    <w:name w:val="Маркированный список 2 уровень"/>
    <w:basedOn w:val="a0"/>
    <w:qFormat/>
    <w:rsid w:val="000F5C59"/>
    <w:pPr>
      <w:ind w:left="714" w:hanging="357"/>
    </w:pPr>
  </w:style>
  <w:style w:type="character" w:customStyle="1" w:styleId="affd">
    <w:name w:val="Таблица Текст Знак"/>
    <w:basedOn w:val="a2"/>
    <w:link w:val="affc"/>
    <w:rsid w:val="000F5C59"/>
    <w:rPr>
      <w:rFonts w:ascii="Times New Roman" w:hAnsi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F2356E"/>
    <w:pPr>
      <w:ind w:firstLine="709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B155DA"/>
    <w:pPr>
      <w:keepNext/>
      <w:numPr>
        <w:numId w:val="3"/>
      </w:numPr>
      <w:spacing w:before="240" w:after="120"/>
      <w:outlineLvl w:val="0"/>
    </w:pPr>
    <w:rPr>
      <w:b/>
      <w:bCs/>
      <w:caps/>
      <w:kern w:val="32"/>
      <w:szCs w:val="24"/>
      <w:lang w:val="x-none" w:eastAsia="en-US"/>
    </w:rPr>
  </w:style>
  <w:style w:type="paragraph" w:styleId="2">
    <w:name w:val="heading 2"/>
    <w:basedOn w:val="a1"/>
    <w:next w:val="a1"/>
    <w:link w:val="20"/>
    <w:uiPriority w:val="9"/>
    <w:qFormat/>
    <w:rsid w:val="00B155DA"/>
    <w:pPr>
      <w:keepNext/>
      <w:numPr>
        <w:ilvl w:val="1"/>
        <w:numId w:val="3"/>
      </w:numPr>
      <w:spacing w:before="120" w:after="40"/>
      <w:outlineLvl w:val="1"/>
    </w:pPr>
    <w:rPr>
      <w:b/>
      <w:bCs/>
      <w:iCs/>
      <w:szCs w:val="28"/>
      <w:lang w:val="x-none" w:eastAsia="en-US"/>
    </w:rPr>
  </w:style>
  <w:style w:type="paragraph" w:styleId="3">
    <w:name w:val="heading 3"/>
    <w:basedOn w:val="a1"/>
    <w:next w:val="a1"/>
    <w:link w:val="30"/>
    <w:uiPriority w:val="9"/>
    <w:qFormat/>
    <w:rsid w:val="000276EC"/>
    <w:pPr>
      <w:keepNext/>
      <w:numPr>
        <w:ilvl w:val="2"/>
        <w:numId w:val="3"/>
      </w:numPr>
      <w:spacing w:before="80" w:after="40"/>
      <w:jc w:val="left"/>
      <w:outlineLvl w:val="2"/>
    </w:pPr>
    <w:rPr>
      <w:b/>
      <w:bCs/>
      <w:szCs w:val="24"/>
      <w:lang w:val="x-none" w:eastAsia="en-US"/>
    </w:rPr>
  </w:style>
  <w:style w:type="paragraph" w:styleId="4">
    <w:name w:val="heading 4"/>
    <w:basedOn w:val="a1"/>
    <w:next w:val="a1"/>
    <w:link w:val="40"/>
    <w:uiPriority w:val="9"/>
    <w:qFormat/>
    <w:rsid w:val="00E94FF8"/>
    <w:pPr>
      <w:keepNext/>
      <w:numPr>
        <w:ilvl w:val="3"/>
        <w:numId w:val="3"/>
      </w:numPr>
      <w:outlineLvl w:val="3"/>
    </w:pPr>
    <w:rPr>
      <w:b/>
    </w:rPr>
  </w:style>
  <w:style w:type="paragraph" w:styleId="5">
    <w:name w:val="heading 5"/>
    <w:basedOn w:val="a1"/>
    <w:next w:val="a1"/>
    <w:link w:val="50"/>
    <w:uiPriority w:val="9"/>
    <w:qFormat/>
    <w:rsid w:val="00E94FF8"/>
    <w:pPr>
      <w:keepNext/>
      <w:numPr>
        <w:ilvl w:val="4"/>
        <w:numId w:val="3"/>
      </w:numPr>
      <w:jc w:val="center"/>
      <w:outlineLvl w:val="4"/>
    </w:pPr>
    <w:rPr>
      <w:b/>
    </w:rPr>
  </w:style>
  <w:style w:type="paragraph" w:styleId="6">
    <w:name w:val="heading 6"/>
    <w:basedOn w:val="a1"/>
    <w:next w:val="a1"/>
    <w:link w:val="60"/>
    <w:qFormat/>
    <w:rsid w:val="00E94FF8"/>
    <w:pPr>
      <w:keepNext/>
      <w:numPr>
        <w:ilvl w:val="5"/>
        <w:numId w:val="3"/>
      </w:numPr>
      <w:outlineLvl w:val="5"/>
    </w:pPr>
    <w:rPr>
      <w:b/>
      <w:sz w:val="28"/>
    </w:rPr>
  </w:style>
  <w:style w:type="paragraph" w:styleId="7">
    <w:name w:val="heading 7"/>
    <w:basedOn w:val="a1"/>
    <w:next w:val="a1"/>
    <w:qFormat/>
    <w:rsid w:val="00E94FF8"/>
    <w:pPr>
      <w:keepNext/>
      <w:numPr>
        <w:ilvl w:val="6"/>
        <w:numId w:val="3"/>
      </w:numPr>
      <w:jc w:val="center"/>
      <w:outlineLvl w:val="6"/>
    </w:pPr>
    <w:rPr>
      <w:b/>
    </w:rPr>
  </w:style>
  <w:style w:type="paragraph" w:styleId="8">
    <w:name w:val="heading 8"/>
    <w:basedOn w:val="a1"/>
    <w:next w:val="a1"/>
    <w:link w:val="80"/>
    <w:qFormat/>
    <w:rsid w:val="00E94FF8"/>
    <w:pPr>
      <w:keepNext/>
      <w:numPr>
        <w:ilvl w:val="7"/>
        <w:numId w:val="3"/>
      </w:numPr>
      <w:outlineLvl w:val="7"/>
    </w:pPr>
    <w:rPr>
      <w:bCs/>
    </w:rPr>
  </w:style>
  <w:style w:type="paragraph" w:styleId="9">
    <w:name w:val="heading 9"/>
    <w:basedOn w:val="a1"/>
    <w:next w:val="a1"/>
    <w:link w:val="90"/>
    <w:uiPriority w:val="9"/>
    <w:qFormat/>
    <w:rsid w:val="00E94FF8"/>
    <w:pPr>
      <w:keepNext/>
      <w:numPr>
        <w:ilvl w:val="8"/>
        <w:numId w:val="3"/>
      </w:numPr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E94FF8"/>
    <w:pPr>
      <w:jc w:val="center"/>
    </w:pPr>
    <w:rPr>
      <w:rFonts w:ascii="Courier New" w:hAnsi="Courier New"/>
    </w:rPr>
  </w:style>
  <w:style w:type="paragraph" w:styleId="a7">
    <w:name w:val="header"/>
    <w:basedOn w:val="a1"/>
    <w:link w:val="a8"/>
    <w:rsid w:val="00E94FF8"/>
    <w:pPr>
      <w:tabs>
        <w:tab w:val="center" w:pos="4153"/>
        <w:tab w:val="right" w:pos="8306"/>
      </w:tabs>
    </w:pPr>
  </w:style>
  <w:style w:type="character" w:styleId="a9">
    <w:name w:val="page number"/>
    <w:basedOn w:val="a2"/>
    <w:rsid w:val="00E94FF8"/>
  </w:style>
  <w:style w:type="paragraph" w:styleId="aa">
    <w:name w:val="footer"/>
    <w:basedOn w:val="a1"/>
    <w:link w:val="ab"/>
    <w:uiPriority w:val="99"/>
    <w:rsid w:val="00E94FF8"/>
    <w:pPr>
      <w:tabs>
        <w:tab w:val="center" w:pos="4153"/>
        <w:tab w:val="right" w:pos="8306"/>
      </w:tabs>
    </w:pPr>
  </w:style>
  <w:style w:type="paragraph" w:styleId="ac">
    <w:name w:val="Body Text Indent"/>
    <w:basedOn w:val="a1"/>
    <w:rsid w:val="00E94FF8"/>
  </w:style>
  <w:style w:type="paragraph" w:styleId="21">
    <w:name w:val="Body Text Indent 2"/>
    <w:basedOn w:val="a1"/>
    <w:semiHidden/>
    <w:rsid w:val="00E94FF8"/>
    <w:pPr>
      <w:suppressAutoHyphens/>
      <w:autoSpaceDE w:val="0"/>
      <w:autoSpaceDN w:val="0"/>
      <w:adjustRightInd w:val="0"/>
      <w:ind w:right="46" w:firstLine="567"/>
    </w:pPr>
    <w:rPr>
      <w:rFonts w:ascii="Arial" w:hAnsi="Arial"/>
      <w:sz w:val="28"/>
    </w:rPr>
  </w:style>
  <w:style w:type="paragraph" w:styleId="31">
    <w:name w:val="Body Text Indent 3"/>
    <w:basedOn w:val="a1"/>
    <w:link w:val="32"/>
    <w:uiPriority w:val="99"/>
    <w:rsid w:val="00E94FF8"/>
    <w:pPr>
      <w:ind w:firstLine="360"/>
    </w:pPr>
  </w:style>
  <w:style w:type="paragraph" w:styleId="22">
    <w:name w:val="Body Text 2"/>
    <w:basedOn w:val="a1"/>
    <w:link w:val="23"/>
    <w:rsid w:val="00E94FF8"/>
  </w:style>
  <w:style w:type="paragraph" w:styleId="33">
    <w:name w:val="Body Text 3"/>
    <w:basedOn w:val="a1"/>
    <w:semiHidden/>
    <w:rsid w:val="00E94FF8"/>
    <w:rPr>
      <w:sz w:val="28"/>
    </w:rPr>
  </w:style>
  <w:style w:type="paragraph" w:styleId="ad">
    <w:name w:val="Title"/>
    <w:basedOn w:val="a1"/>
    <w:link w:val="ae"/>
    <w:qFormat/>
    <w:rsid w:val="00E94FF8"/>
    <w:pPr>
      <w:jc w:val="center"/>
    </w:pPr>
    <w:rPr>
      <w:b/>
    </w:rPr>
  </w:style>
  <w:style w:type="paragraph" w:styleId="af">
    <w:name w:val="Balloon Text"/>
    <w:basedOn w:val="a1"/>
    <w:link w:val="af0"/>
    <w:uiPriority w:val="99"/>
    <w:semiHidden/>
    <w:rsid w:val="00E94FF8"/>
    <w:rPr>
      <w:rFonts w:ascii="Tahoma" w:hAnsi="Tahoma" w:cs="Tahoma"/>
      <w:sz w:val="16"/>
      <w:szCs w:val="16"/>
    </w:rPr>
  </w:style>
  <w:style w:type="character" w:customStyle="1" w:styleId="ae">
    <w:name w:val="Название Знак"/>
    <w:basedOn w:val="a2"/>
    <w:link w:val="ad"/>
    <w:rsid w:val="00003DE8"/>
    <w:rPr>
      <w:rFonts w:ascii="Times New Roman" w:hAnsi="Times New Roman"/>
      <w:b/>
      <w:sz w:val="24"/>
    </w:rPr>
  </w:style>
  <w:style w:type="paragraph" w:styleId="af1">
    <w:name w:val="List Paragraph"/>
    <w:basedOn w:val="a1"/>
    <w:uiPriority w:val="34"/>
    <w:qFormat/>
    <w:rsid w:val="008C17F3"/>
    <w:pPr>
      <w:ind w:left="720"/>
      <w:contextualSpacing/>
    </w:pPr>
  </w:style>
  <w:style w:type="character" w:customStyle="1" w:styleId="23">
    <w:name w:val="Основной текст 2 Знак"/>
    <w:basedOn w:val="a2"/>
    <w:link w:val="22"/>
    <w:rsid w:val="008C17F3"/>
    <w:rPr>
      <w:rFonts w:ascii="Times New Roman" w:hAnsi="Times New Roman"/>
      <w:sz w:val="24"/>
    </w:rPr>
  </w:style>
  <w:style w:type="character" w:styleId="af2">
    <w:name w:val="Hyperlink"/>
    <w:basedOn w:val="a2"/>
    <w:uiPriority w:val="99"/>
    <w:unhideWhenUsed/>
    <w:rsid w:val="008C17F3"/>
    <w:rPr>
      <w:color w:val="0000FF"/>
      <w:u w:val="single"/>
    </w:rPr>
  </w:style>
  <w:style w:type="table" w:styleId="af3">
    <w:name w:val="Table Grid"/>
    <w:basedOn w:val="a3"/>
    <w:uiPriority w:val="59"/>
    <w:rsid w:val="007D36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2"/>
    <w:link w:val="4"/>
    <w:rsid w:val="001F6AD3"/>
    <w:rPr>
      <w:rFonts w:ascii="Times New Roman" w:hAnsi="Times New Roman"/>
      <w:b/>
      <w:sz w:val="24"/>
      <w:szCs w:val="22"/>
    </w:rPr>
  </w:style>
  <w:style w:type="character" w:customStyle="1" w:styleId="50">
    <w:name w:val="Заголовок 5 Знак"/>
    <w:basedOn w:val="a2"/>
    <w:link w:val="5"/>
    <w:rsid w:val="001F6AD3"/>
    <w:rPr>
      <w:rFonts w:ascii="Times New Roman" w:hAnsi="Times New Roman"/>
      <w:b/>
      <w:sz w:val="24"/>
      <w:szCs w:val="22"/>
    </w:rPr>
  </w:style>
  <w:style w:type="character" w:customStyle="1" w:styleId="a6">
    <w:name w:val="Основной текст Знак"/>
    <w:basedOn w:val="a2"/>
    <w:link w:val="a5"/>
    <w:rsid w:val="001F6AD3"/>
    <w:rPr>
      <w:rFonts w:ascii="Courier New" w:hAnsi="Courier New"/>
    </w:rPr>
  </w:style>
  <w:style w:type="character" w:customStyle="1" w:styleId="a8">
    <w:name w:val="Верхний колонтитул Знак"/>
    <w:basedOn w:val="a2"/>
    <w:link w:val="a7"/>
    <w:rsid w:val="001F6AD3"/>
  </w:style>
  <w:style w:type="character" w:customStyle="1" w:styleId="60">
    <w:name w:val="Заголовок 6 Знак"/>
    <w:basedOn w:val="a2"/>
    <w:link w:val="6"/>
    <w:rsid w:val="001F6AD3"/>
    <w:rPr>
      <w:rFonts w:ascii="Times New Roman" w:hAnsi="Times New Roman"/>
      <w:b/>
      <w:sz w:val="28"/>
      <w:szCs w:val="22"/>
    </w:rPr>
  </w:style>
  <w:style w:type="character" w:customStyle="1" w:styleId="80">
    <w:name w:val="Заголовок 8 Знак"/>
    <w:basedOn w:val="a2"/>
    <w:link w:val="8"/>
    <w:rsid w:val="001F6AD3"/>
    <w:rPr>
      <w:rFonts w:ascii="Times New Roman" w:hAnsi="Times New Roman"/>
      <w:bCs/>
      <w:sz w:val="24"/>
      <w:szCs w:val="22"/>
    </w:rPr>
  </w:style>
  <w:style w:type="paragraph" w:styleId="af4">
    <w:name w:val="Normal (Web)"/>
    <w:basedOn w:val="a1"/>
    <w:rsid w:val="00CB26D1"/>
    <w:pPr>
      <w:spacing w:before="280" w:after="280"/>
    </w:pPr>
    <w:rPr>
      <w:rFonts w:cs="MS Sans Serif"/>
      <w:szCs w:val="24"/>
      <w:lang w:eastAsia="ar-SA"/>
    </w:rPr>
  </w:style>
  <w:style w:type="paragraph" w:customStyle="1" w:styleId="Default">
    <w:name w:val="Default"/>
    <w:rsid w:val="00E06C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E06C81"/>
    <w:rPr>
      <w:rFonts w:ascii="Times New Roman" w:hAnsi="Times New Roman"/>
      <w:sz w:val="24"/>
    </w:rPr>
  </w:style>
  <w:style w:type="character" w:customStyle="1" w:styleId="af5">
    <w:name w:val="Подпись к таблице_"/>
    <w:basedOn w:val="a2"/>
    <w:link w:val="af6"/>
    <w:uiPriority w:val="99"/>
    <w:locked/>
    <w:rsid w:val="009C22C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af6">
    <w:name w:val="Подпись к таблице"/>
    <w:basedOn w:val="a1"/>
    <w:link w:val="af5"/>
    <w:uiPriority w:val="99"/>
    <w:rsid w:val="009C22C1"/>
    <w:pPr>
      <w:widowControl w:val="0"/>
      <w:shd w:val="clear" w:color="auto" w:fill="FFFFFF"/>
      <w:spacing w:line="240" w:lineRule="atLeast"/>
    </w:pPr>
    <w:rPr>
      <w:b/>
      <w:bCs/>
      <w:i/>
      <w:iCs/>
    </w:rPr>
  </w:style>
  <w:style w:type="character" w:customStyle="1" w:styleId="24">
    <w:name w:val="Заголовок №2_"/>
    <w:basedOn w:val="a2"/>
    <w:link w:val="25"/>
    <w:locked/>
    <w:rsid w:val="009C22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1"/>
    <w:link w:val="24"/>
    <w:rsid w:val="009C22C1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</w:rPr>
  </w:style>
  <w:style w:type="paragraph" w:customStyle="1" w:styleId="af7">
    <w:name w:val="Абзац"/>
    <w:basedOn w:val="a1"/>
    <w:qFormat/>
    <w:rsid w:val="00BD2AE1"/>
    <w:pPr>
      <w:suppressAutoHyphens/>
      <w:spacing w:before="60" w:after="60"/>
    </w:pPr>
    <w:rPr>
      <w:sz w:val="28"/>
      <w:szCs w:val="24"/>
      <w:lang w:eastAsia="ar-SA"/>
    </w:rPr>
  </w:style>
  <w:style w:type="character" w:customStyle="1" w:styleId="20">
    <w:name w:val="Заголовок 2 Знак"/>
    <w:link w:val="2"/>
    <w:uiPriority w:val="9"/>
    <w:rsid w:val="00B155DA"/>
    <w:rPr>
      <w:rFonts w:ascii="Times New Roman" w:hAnsi="Times New Roman"/>
      <w:b/>
      <w:bCs/>
      <w:iCs/>
      <w:sz w:val="24"/>
      <w:szCs w:val="28"/>
      <w:lang w:val="x-none" w:eastAsia="en-US"/>
    </w:rPr>
  </w:style>
  <w:style w:type="character" w:customStyle="1" w:styleId="90">
    <w:name w:val="Заголовок 9 Знак"/>
    <w:link w:val="9"/>
    <w:uiPriority w:val="9"/>
    <w:rsid w:val="0017042A"/>
    <w:rPr>
      <w:rFonts w:ascii="Times New Roman" w:hAnsi="Times New Roman"/>
      <w:sz w:val="28"/>
      <w:szCs w:val="22"/>
    </w:rPr>
  </w:style>
  <w:style w:type="character" w:customStyle="1" w:styleId="ab">
    <w:name w:val="Нижний колонтитул Знак"/>
    <w:link w:val="aa"/>
    <w:uiPriority w:val="99"/>
    <w:rsid w:val="0017042A"/>
  </w:style>
  <w:style w:type="character" w:customStyle="1" w:styleId="af0">
    <w:name w:val="Текст выноски Знак"/>
    <w:link w:val="af"/>
    <w:uiPriority w:val="99"/>
    <w:semiHidden/>
    <w:rsid w:val="0017042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rsid w:val="0017042A"/>
    <w:pPr>
      <w:ind w:left="720"/>
      <w:contextualSpacing/>
    </w:pPr>
  </w:style>
  <w:style w:type="character" w:customStyle="1" w:styleId="WW8Num1z0">
    <w:name w:val="WW8Num1z0"/>
    <w:rsid w:val="0017042A"/>
  </w:style>
  <w:style w:type="character" w:customStyle="1" w:styleId="WW8Num1z1">
    <w:name w:val="WW8Num1z1"/>
    <w:rsid w:val="0017042A"/>
  </w:style>
  <w:style w:type="character" w:customStyle="1" w:styleId="WW8Num1z2">
    <w:name w:val="WW8Num1z2"/>
    <w:rsid w:val="0017042A"/>
  </w:style>
  <w:style w:type="character" w:customStyle="1" w:styleId="WW8Num1z3">
    <w:name w:val="WW8Num1z3"/>
    <w:rsid w:val="0017042A"/>
  </w:style>
  <w:style w:type="character" w:customStyle="1" w:styleId="WW8Num1z4">
    <w:name w:val="WW8Num1z4"/>
    <w:rsid w:val="0017042A"/>
  </w:style>
  <w:style w:type="character" w:customStyle="1" w:styleId="WW8Num1z5">
    <w:name w:val="WW8Num1z5"/>
    <w:rsid w:val="0017042A"/>
  </w:style>
  <w:style w:type="character" w:customStyle="1" w:styleId="WW8Num1z6">
    <w:name w:val="WW8Num1z6"/>
    <w:rsid w:val="0017042A"/>
  </w:style>
  <w:style w:type="character" w:customStyle="1" w:styleId="WW8Num1z7">
    <w:name w:val="WW8Num1z7"/>
    <w:rsid w:val="0017042A"/>
  </w:style>
  <w:style w:type="character" w:customStyle="1" w:styleId="WW8Num1z8">
    <w:name w:val="WW8Num1z8"/>
    <w:rsid w:val="0017042A"/>
  </w:style>
  <w:style w:type="character" w:customStyle="1" w:styleId="WW8Num2z0">
    <w:name w:val="WW8Num2z0"/>
    <w:rsid w:val="0017042A"/>
    <w:rPr>
      <w:rFonts w:ascii="Symbol" w:hAnsi="Symbol" w:cs="Symbol"/>
      <w:color w:val="auto"/>
    </w:rPr>
  </w:style>
  <w:style w:type="character" w:customStyle="1" w:styleId="WW8Num2z1">
    <w:name w:val="WW8Num2z1"/>
    <w:rsid w:val="0017042A"/>
    <w:rPr>
      <w:rFonts w:ascii="Courier New" w:hAnsi="Courier New" w:cs="Courier New"/>
    </w:rPr>
  </w:style>
  <w:style w:type="character" w:customStyle="1" w:styleId="WW8Num2z2">
    <w:name w:val="WW8Num2z2"/>
    <w:rsid w:val="0017042A"/>
    <w:rPr>
      <w:rFonts w:ascii="Wingdings" w:hAnsi="Wingdings" w:cs="Wingdings"/>
    </w:rPr>
  </w:style>
  <w:style w:type="character" w:customStyle="1" w:styleId="WW8Num2z3">
    <w:name w:val="WW8Num2z3"/>
    <w:rsid w:val="0017042A"/>
    <w:rPr>
      <w:rFonts w:ascii="Symbol" w:hAnsi="Symbol" w:cs="Symbol"/>
    </w:rPr>
  </w:style>
  <w:style w:type="character" w:customStyle="1" w:styleId="WW8Num2z4">
    <w:name w:val="WW8Num2z4"/>
    <w:rsid w:val="0017042A"/>
  </w:style>
  <w:style w:type="character" w:customStyle="1" w:styleId="WW8Num2z5">
    <w:name w:val="WW8Num2z5"/>
    <w:rsid w:val="0017042A"/>
  </w:style>
  <w:style w:type="character" w:customStyle="1" w:styleId="WW8Num2z6">
    <w:name w:val="WW8Num2z6"/>
    <w:rsid w:val="0017042A"/>
  </w:style>
  <w:style w:type="character" w:customStyle="1" w:styleId="WW8Num2z7">
    <w:name w:val="WW8Num2z7"/>
    <w:rsid w:val="0017042A"/>
  </w:style>
  <w:style w:type="character" w:customStyle="1" w:styleId="WW8Num2z8">
    <w:name w:val="WW8Num2z8"/>
    <w:rsid w:val="0017042A"/>
  </w:style>
  <w:style w:type="character" w:customStyle="1" w:styleId="WW8Num3z0">
    <w:name w:val="WW8Num3z0"/>
    <w:rsid w:val="0017042A"/>
  </w:style>
  <w:style w:type="character" w:customStyle="1" w:styleId="WW8Num3z1">
    <w:name w:val="WW8Num3z1"/>
    <w:rsid w:val="0017042A"/>
  </w:style>
  <w:style w:type="character" w:customStyle="1" w:styleId="WW8Num3z2">
    <w:name w:val="WW8Num3z2"/>
    <w:rsid w:val="0017042A"/>
  </w:style>
  <w:style w:type="character" w:customStyle="1" w:styleId="WW8Num3z3">
    <w:name w:val="WW8Num3z3"/>
    <w:rsid w:val="0017042A"/>
  </w:style>
  <w:style w:type="character" w:customStyle="1" w:styleId="WW8Num3z4">
    <w:name w:val="WW8Num3z4"/>
    <w:rsid w:val="0017042A"/>
  </w:style>
  <w:style w:type="character" w:customStyle="1" w:styleId="WW8Num3z5">
    <w:name w:val="WW8Num3z5"/>
    <w:rsid w:val="0017042A"/>
  </w:style>
  <w:style w:type="character" w:customStyle="1" w:styleId="WW8Num3z6">
    <w:name w:val="WW8Num3z6"/>
    <w:rsid w:val="0017042A"/>
  </w:style>
  <w:style w:type="character" w:customStyle="1" w:styleId="WW8Num3z7">
    <w:name w:val="WW8Num3z7"/>
    <w:rsid w:val="0017042A"/>
  </w:style>
  <w:style w:type="character" w:customStyle="1" w:styleId="WW8Num3z8">
    <w:name w:val="WW8Num3z8"/>
    <w:rsid w:val="0017042A"/>
  </w:style>
  <w:style w:type="character" w:customStyle="1" w:styleId="WW8Num4z0">
    <w:name w:val="WW8Num4z0"/>
    <w:rsid w:val="0017042A"/>
    <w:rPr>
      <w:b/>
      <w:i w:val="0"/>
    </w:rPr>
  </w:style>
  <w:style w:type="character" w:customStyle="1" w:styleId="WW8Num4z1">
    <w:name w:val="WW8Num4z1"/>
    <w:rsid w:val="0017042A"/>
  </w:style>
  <w:style w:type="character" w:customStyle="1" w:styleId="WW8Num4z2">
    <w:name w:val="WW8Num4z2"/>
    <w:rsid w:val="0017042A"/>
  </w:style>
  <w:style w:type="character" w:customStyle="1" w:styleId="WW8Num4z3">
    <w:name w:val="WW8Num4z3"/>
    <w:rsid w:val="0017042A"/>
  </w:style>
  <w:style w:type="character" w:customStyle="1" w:styleId="WW8Num4z4">
    <w:name w:val="WW8Num4z4"/>
    <w:rsid w:val="0017042A"/>
  </w:style>
  <w:style w:type="character" w:customStyle="1" w:styleId="WW8Num4z5">
    <w:name w:val="WW8Num4z5"/>
    <w:rsid w:val="0017042A"/>
  </w:style>
  <w:style w:type="character" w:customStyle="1" w:styleId="WW8Num4z6">
    <w:name w:val="WW8Num4z6"/>
    <w:rsid w:val="0017042A"/>
  </w:style>
  <w:style w:type="character" w:customStyle="1" w:styleId="WW8Num4z7">
    <w:name w:val="WW8Num4z7"/>
    <w:rsid w:val="0017042A"/>
  </w:style>
  <w:style w:type="character" w:customStyle="1" w:styleId="WW8Num4z8">
    <w:name w:val="WW8Num4z8"/>
    <w:rsid w:val="0017042A"/>
  </w:style>
  <w:style w:type="character" w:customStyle="1" w:styleId="WW8Num5z0">
    <w:name w:val="WW8Num5z0"/>
    <w:rsid w:val="0017042A"/>
  </w:style>
  <w:style w:type="character" w:customStyle="1" w:styleId="WW8Num5z1">
    <w:name w:val="WW8Num5z1"/>
    <w:rsid w:val="0017042A"/>
  </w:style>
  <w:style w:type="character" w:customStyle="1" w:styleId="WW8Num5z2">
    <w:name w:val="WW8Num5z2"/>
    <w:rsid w:val="0017042A"/>
  </w:style>
  <w:style w:type="character" w:customStyle="1" w:styleId="WW8Num5z3">
    <w:name w:val="WW8Num5z3"/>
    <w:rsid w:val="0017042A"/>
  </w:style>
  <w:style w:type="character" w:customStyle="1" w:styleId="WW8Num5z4">
    <w:name w:val="WW8Num5z4"/>
    <w:rsid w:val="0017042A"/>
  </w:style>
  <w:style w:type="character" w:customStyle="1" w:styleId="WW8Num5z5">
    <w:name w:val="WW8Num5z5"/>
    <w:rsid w:val="0017042A"/>
  </w:style>
  <w:style w:type="character" w:customStyle="1" w:styleId="WW8Num5z6">
    <w:name w:val="WW8Num5z6"/>
    <w:rsid w:val="0017042A"/>
  </w:style>
  <w:style w:type="character" w:customStyle="1" w:styleId="WW8Num5z7">
    <w:name w:val="WW8Num5z7"/>
    <w:rsid w:val="0017042A"/>
  </w:style>
  <w:style w:type="character" w:customStyle="1" w:styleId="WW8Num5z8">
    <w:name w:val="WW8Num5z8"/>
    <w:rsid w:val="0017042A"/>
  </w:style>
  <w:style w:type="character" w:customStyle="1" w:styleId="WW8Num6z0">
    <w:name w:val="WW8Num6z0"/>
    <w:rsid w:val="0017042A"/>
  </w:style>
  <w:style w:type="character" w:customStyle="1" w:styleId="WW8Num7z0">
    <w:name w:val="WW8Num7z0"/>
    <w:rsid w:val="0017042A"/>
  </w:style>
  <w:style w:type="character" w:customStyle="1" w:styleId="WW8Num8z0">
    <w:name w:val="WW8Num8z0"/>
    <w:rsid w:val="0017042A"/>
  </w:style>
  <w:style w:type="character" w:customStyle="1" w:styleId="WW8Num9z0">
    <w:name w:val="WW8Num9z0"/>
    <w:rsid w:val="0017042A"/>
    <w:rPr>
      <w:rFonts w:ascii="Symbol" w:hAnsi="Symbol" w:cs="Symbol"/>
      <w:color w:val="auto"/>
    </w:rPr>
  </w:style>
  <w:style w:type="character" w:customStyle="1" w:styleId="WW8Num10z0">
    <w:name w:val="WW8Num10z0"/>
    <w:rsid w:val="0017042A"/>
  </w:style>
  <w:style w:type="character" w:customStyle="1" w:styleId="WW8Num11z0">
    <w:name w:val="WW8Num11z0"/>
    <w:rsid w:val="0017042A"/>
    <w:rPr>
      <w:b/>
      <w:i w:val="0"/>
    </w:rPr>
  </w:style>
  <w:style w:type="character" w:customStyle="1" w:styleId="WW8Num11z1">
    <w:name w:val="WW8Num11z1"/>
    <w:rsid w:val="0017042A"/>
  </w:style>
  <w:style w:type="character" w:customStyle="1" w:styleId="WW8Num11z2">
    <w:name w:val="WW8Num11z2"/>
    <w:rsid w:val="0017042A"/>
  </w:style>
  <w:style w:type="character" w:customStyle="1" w:styleId="WW8Num11z3">
    <w:name w:val="WW8Num11z3"/>
    <w:rsid w:val="0017042A"/>
  </w:style>
  <w:style w:type="character" w:customStyle="1" w:styleId="WW8Num11z4">
    <w:name w:val="WW8Num11z4"/>
    <w:rsid w:val="0017042A"/>
  </w:style>
  <w:style w:type="character" w:customStyle="1" w:styleId="WW8Num11z5">
    <w:name w:val="WW8Num11z5"/>
    <w:rsid w:val="0017042A"/>
  </w:style>
  <w:style w:type="character" w:customStyle="1" w:styleId="WW8Num11z6">
    <w:name w:val="WW8Num11z6"/>
    <w:rsid w:val="0017042A"/>
  </w:style>
  <w:style w:type="character" w:customStyle="1" w:styleId="WW8Num11z7">
    <w:name w:val="WW8Num11z7"/>
    <w:rsid w:val="0017042A"/>
  </w:style>
  <w:style w:type="character" w:customStyle="1" w:styleId="WW8Num11z8">
    <w:name w:val="WW8Num11z8"/>
    <w:rsid w:val="0017042A"/>
  </w:style>
  <w:style w:type="character" w:customStyle="1" w:styleId="WW8Num12z0">
    <w:name w:val="WW8Num12z0"/>
    <w:rsid w:val="0017042A"/>
  </w:style>
  <w:style w:type="character" w:customStyle="1" w:styleId="WW8Num12z1">
    <w:name w:val="WW8Num12z1"/>
    <w:rsid w:val="0017042A"/>
  </w:style>
  <w:style w:type="character" w:customStyle="1" w:styleId="WW8Num12z2">
    <w:name w:val="WW8Num12z2"/>
    <w:rsid w:val="0017042A"/>
  </w:style>
  <w:style w:type="character" w:customStyle="1" w:styleId="WW8Num12z3">
    <w:name w:val="WW8Num12z3"/>
    <w:rsid w:val="0017042A"/>
  </w:style>
  <w:style w:type="character" w:customStyle="1" w:styleId="WW8Num12z4">
    <w:name w:val="WW8Num12z4"/>
    <w:rsid w:val="0017042A"/>
  </w:style>
  <w:style w:type="character" w:customStyle="1" w:styleId="WW8Num12z5">
    <w:name w:val="WW8Num12z5"/>
    <w:rsid w:val="0017042A"/>
  </w:style>
  <w:style w:type="character" w:customStyle="1" w:styleId="WW8Num12z6">
    <w:name w:val="WW8Num12z6"/>
    <w:rsid w:val="0017042A"/>
  </w:style>
  <w:style w:type="character" w:customStyle="1" w:styleId="WW8Num12z7">
    <w:name w:val="WW8Num12z7"/>
    <w:rsid w:val="0017042A"/>
  </w:style>
  <w:style w:type="character" w:customStyle="1" w:styleId="WW8Num12z8">
    <w:name w:val="WW8Num12z8"/>
    <w:rsid w:val="0017042A"/>
  </w:style>
  <w:style w:type="character" w:customStyle="1" w:styleId="WW8Num13z0">
    <w:name w:val="WW8Num13z0"/>
    <w:rsid w:val="0017042A"/>
  </w:style>
  <w:style w:type="character" w:customStyle="1" w:styleId="WW8Num13z1">
    <w:name w:val="WW8Num13z1"/>
    <w:rsid w:val="0017042A"/>
  </w:style>
  <w:style w:type="character" w:customStyle="1" w:styleId="WW8Num13z2">
    <w:name w:val="WW8Num13z2"/>
    <w:rsid w:val="0017042A"/>
  </w:style>
  <w:style w:type="character" w:customStyle="1" w:styleId="WW8Num13z3">
    <w:name w:val="WW8Num13z3"/>
    <w:rsid w:val="0017042A"/>
  </w:style>
  <w:style w:type="character" w:customStyle="1" w:styleId="WW8Num13z4">
    <w:name w:val="WW8Num13z4"/>
    <w:rsid w:val="0017042A"/>
  </w:style>
  <w:style w:type="character" w:customStyle="1" w:styleId="WW8Num13z5">
    <w:name w:val="WW8Num13z5"/>
    <w:rsid w:val="0017042A"/>
  </w:style>
  <w:style w:type="character" w:customStyle="1" w:styleId="WW8Num13z6">
    <w:name w:val="WW8Num13z6"/>
    <w:rsid w:val="0017042A"/>
  </w:style>
  <w:style w:type="character" w:customStyle="1" w:styleId="WW8Num13z7">
    <w:name w:val="WW8Num13z7"/>
    <w:rsid w:val="0017042A"/>
  </w:style>
  <w:style w:type="character" w:customStyle="1" w:styleId="WW8Num13z8">
    <w:name w:val="WW8Num13z8"/>
    <w:rsid w:val="0017042A"/>
  </w:style>
  <w:style w:type="character" w:customStyle="1" w:styleId="WW8Num14z0">
    <w:name w:val="WW8Num14z0"/>
    <w:rsid w:val="0017042A"/>
  </w:style>
  <w:style w:type="character" w:customStyle="1" w:styleId="WW8Num14z1">
    <w:name w:val="WW8Num14z1"/>
    <w:rsid w:val="0017042A"/>
  </w:style>
  <w:style w:type="character" w:customStyle="1" w:styleId="WW8Num14z2">
    <w:name w:val="WW8Num14z2"/>
    <w:rsid w:val="0017042A"/>
  </w:style>
  <w:style w:type="character" w:customStyle="1" w:styleId="WW8Num14z3">
    <w:name w:val="WW8Num14z3"/>
    <w:rsid w:val="0017042A"/>
  </w:style>
  <w:style w:type="character" w:customStyle="1" w:styleId="WW8Num14z4">
    <w:name w:val="WW8Num14z4"/>
    <w:rsid w:val="0017042A"/>
  </w:style>
  <w:style w:type="character" w:customStyle="1" w:styleId="WW8Num14z5">
    <w:name w:val="WW8Num14z5"/>
    <w:rsid w:val="0017042A"/>
  </w:style>
  <w:style w:type="character" w:customStyle="1" w:styleId="WW8Num14z6">
    <w:name w:val="WW8Num14z6"/>
    <w:rsid w:val="0017042A"/>
  </w:style>
  <w:style w:type="character" w:customStyle="1" w:styleId="WW8Num14z7">
    <w:name w:val="WW8Num14z7"/>
    <w:rsid w:val="0017042A"/>
  </w:style>
  <w:style w:type="character" w:customStyle="1" w:styleId="WW8Num14z8">
    <w:name w:val="WW8Num14z8"/>
    <w:rsid w:val="0017042A"/>
  </w:style>
  <w:style w:type="character" w:customStyle="1" w:styleId="WW8Num15z0">
    <w:name w:val="WW8Num15z0"/>
    <w:rsid w:val="0017042A"/>
  </w:style>
  <w:style w:type="character" w:customStyle="1" w:styleId="WW8Num15z1">
    <w:name w:val="WW8Num15z1"/>
    <w:rsid w:val="0017042A"/>
  </w:style>
  <w:style w:type="character" w:customStyle="1" w:styleId="WW8Num15z2">
    <w:name w:val="WW8Num15z2"/>
    <w:rsid w:val="0017042A"/>
  </w:style>
  <w:style w:type="character" w:customStyle="1" w:styleId="WW8Num15z3">
    <w:name w:val="WW8Num15z3"/>
    <w:rsid w:val="0017042A"/>
  </w:style>
  <w:style w:type="character" w:customStyle="1" w:styleId="WW8Num15z4">
    <w:name w:val="WW8Num15z4"/>
    <w:rsid w:val="0017042A"/>
  </w:style>
  <w:style w:type="character" w:customStyle="1" w:styleId="WW8Num15z5">
    <w:name w:val="WW8Num15z5"/>
    <w:rsid w:val="0017042A"/>
  </w:style>
  <w:style w:type="character" w:customStyle="1" w:styleId="WW8Num15z6">
    <w:name w:val="WW8Num15z6"/>
    <w:rsid w:val="0017042A"/>
  </w:style>
  <w:style w:type="character" w:customStyle="1" w:styleId="WW8Num15z7">
    <w:name w:val="WW8Num15z7"/>
    <w:rsid w:val="0017042A"/>
  </w:style>
  <w:style w:type="character" w:customStyle="1" w:styleId="WW8Num15z8">
    <w:name w:val="WW8Num15z8"/>
    <w:rsid w:val="0017042A"/>
  </w:style>
  <w:style w:type="character" w:customStyle="1" w:styleId="WW8Num16z0">
    <w:name w:val="WW8Num16z0"/>
    <w:rsid w:val="0017042A"/>
  </w:style>
  <w:style w:type="character" w:customStyle="1" w:styleId="WW8Num16z1">
    <w:name w:val="WW8Num16z1"/>
    <w:rsid w:val="0017042A"/>
  </w:style>
  <w:style w:type="character" w:customStyle="1" w:styleId="WW8Num16z2">
    <w:name w:val="WW8Num16z2"/>
    <w:rsid w:val="0017042A"/>
  </w:style>
  <w:style w:type="character" w:customStyle="1" w:styleId="WW8Num16z3">
    <w:name w:val="WW8Num16z3"/>
    <w:rsid w:val="0017042A"/>
  </w:style>
  <w:style w:type="character" w:customStyle="1" w:styleId="WW8Num16z4">
    <w:name w:val="WW8Num16z4"/>
    <w:rsid w:val="0017042A"/>
  </w:style>
  <w:style w:type="character" w:customStyle="1" w:styleId="WW8Num16z5">
    <w:name w:val="WW8Num16z5"/>
    <w:rsid w:val="0017042A"/>
  </w:style>
  <w:style w:type="character" w:customStyle="1" w:styleId="WW8Num16z6">
    <w:name w:val="WW8Num16z6"/>
    <w:rsid w:val="0017042A"/>
  </w:style>
  <w:style w:type="character" w:customStyle="1" w:styleId="WW8Num16z7">
    <w:name w:val="WW8Num16z7"/>
    <w:rsid w:val="0017042A"/>
  </w:style>
  <w:style w:type="character" w:customStyle="1" w:styleId="WW8Num16z8">
    <w:name w:val="WW8Num16z8"/>
    <w:rsid w:val="0017042A"/>
  </w:style>
  <w:style w:type="character" w:customStyle="1" w:styleId="WW8Num17z0">
    <w:name w:val="WW8Num17z0"/>
    <w:rsid w:val="0017042A"/>
  </w:style>
  <w:style w:type="character" w:customStyle="1" w:styleId="WW8Num17z1">
    <w:name w:val="WW8Num17z1"/>
    <w:rsid w:val="0017042A"/>
  </w:style>
  <w:style w:type="character" w:customStyle="1" w:styleId="WW8Num17z2">
    <w:name w:val="WW8Num17z2"/>
    <w:rsid w:val="0017042A"/>
  </w:style>
  <w:style w:type="character" w:customStyle="1" w:styleId="WW8Num17z3">
    <w:name w:val="WW8Num17z3"/>
    <w:rsid w:val="0017042A"/>
  </w:style>
  <w:style w:type="character" w:customStyle="1" w:styleId="WW8Num17z4">
    <w:name w:val="WW8Num17z4"/>
    <w:rsid w:val="0017042A"/>
  </w:style>
  <w:style w:type="character" w:customStyle="1" w:styleId="WW8Num17z5">
    <w:name w:val="WW8Num17z5"/>
    <w:rsid w:val="0017042A"/>
  </w:style>
  <w:style w:type="character" w:customStyle="1" w:styleId="WW8Num17z6">
    <w:name w:val="WW8Num17z6"/>
    <w:rsid w:val="0017042A"/>
  </w:style>
  <w:style w:type="character" w:customStyle="1" w:styleId="WW8Num17z7">
    <w:name w:val="WW8Num17z7"/>
    <w:rsid w:val="0017042A"/>
  </w:style>
  <w:style w:type="character" w:customStyle="1" w:styleId="WW8Num17z8">
    <w:name w:val="WW8Num17z8"/>
    <w:rsid w:val="0017042A"/>
  </w:style>
  <w:style w:type="character" w:customStyle="1" w:styleId="WW8Num18z0">
    <w:name w:val="WW8Num18z0"/>
    <w:rsid w:val="0017042A"/>
  </w:style>
  <w:style w:type="character" w:customStyle="1" w:styleId="WW8Num18z1">
    <w:name w:val="WW8Num18z1"/>
    <w:rsid w:val="0017042A"/>
  </w:style>
  <w:style w:type="character" w:customStyle="1" w:styleId="WW8Num18z2">
    <w:name w:val="WW8Num18z2"/>
    <w:rsid w:val="0017042A"/>
  </w:style>
  <w:style w:type="character" w:customStyle="1" w:styleId="WW8Num18z3">
    <w:name w:val="WW8Num18z3"/>
    <w:rsid w:val="0017042A"/>
  </w:style>
  <w:style w:type="character" w:customStyle="1" w:styleId="WW8Num18z4">
    <w:name w:val="WW8Num18z4"/>
    <w:rsid w:val="0017042A"/>
  </w:style>
  <w:style w:type="character" w:customStyle="1" w:styleId="WW8Num18z5">
    <w:name w:val="WW8Num18z5"/>
    <w:rsid w:val="0017042A"/>
  </w:style>
  <w:style w:type="character" w:customStyle="1" w:styleId="WW8Num18z6">
    <w:name w:val="WW8Num18z6"/>
    <w:rsid w:val="0017042A"/>
  </w:style>
  <w:style w:type="character" w:customStyle="1" w:styleId="WW8Num18z7">
    <w:name w:val="WW8Num18z7"/>
    <w:rsid w:val="0017042A"/>
  </w:style>
  <w:style w:type="character" w:customStyle="1" w:styleId="WW8Num18z8">
    <w:name w:val="WW8Num18z8"/>
    <w:rsid w:val="0017042A"/>
  </w:style>
  <w:style w:type="character" w:customStyle="1" w:styleId="WW8Num19z0">
    <w:name w:val="WW8Num19z0"/>
    <w:rsid w:val="0017042A"/>
    <w:rPr>
      <w:rFonts w:hint="default"/>
    </w:rPr>
  </w:style>
  <w:style w:type="character" w:customStyle="1" w:styleId="WW8Num20z0">
    <w:name w:val="WW8Num20z0"/>
    <w:rsid w:val="0017042A"/>
    <w:rPr>
      <w:rFonts w:hint="default"/>
    </w:rPr>
  </w:style>
  <w:style w:type="character" w:customStyle="1" w:styleId="WW8Num20z1">
    <w:name w:val="WW8Num20z1"/>
    <w:rsid w:val="0017042A"/>
  </w:style>
  <w:style w:type="character" w:customStyle="1" w:styleId="WW8Num20z2">
    <w:name w:val="WW8Num20z2"/>
    <w:rsid w:val="0017042A"/>
  </w:style>
  <w:style w:type="character" w:customStyle="1" w:styleId="WW8Num20z3">
    <w:name w:val="WW8Num20z3"/>
    <w:rsid w:val="0017042A"/>
  </w:style>
  <w:style w:type="character" w:customStyle="1" w:styleId="WW8Num20z4">
    <w:name w:val="WW8Num20z4"/>
    <w:rsid w:val="0017042A"/>
  </w:style>
  <w:style w:type="character" w:customStyle="1" w:styleId="WW8Num20z5">
    <w:name w:val="WW8Num20z5"/>
    <w:rsid w:val="0017042A"/>
  </w:style>
  <w:style w:type="character" w:customStyle="1" w:styleId="WW8Num20z6">
    <w:name w:val="WW8Num20z6"/>
    <w:rsid w:val="0017042A"/>
  </w:style>
  <w:style w:type="character" w:customStyle="1" w:styleId="WW8Num20z7">
    <w:name w:val="WW8Num20z7"/>
    <w:rsid w:val="0017042A"/>
  </w:style>
  <w:style w:type="character" w:customStyle="1" w:styleId="WW8Num20z8">
    <w:name w:val="WW8Num20z8"/>
    <w:rsid w:val="0017042A"/>
  </w:style>
  <w:style w:type="character" w:customStyle="1" w:styleId="WW8Num21z0">
    <w:name w:val="WW8Num21z0"/>
    <w:rsid w:val="0017042A"/>
  </w:style>
  <w:style w:type="character" w:customStyle="1" w:styleId="WW8Num21z1">
    <w:name w:val="WW8Num21z1"/>
    <w:rsid w:val="0017042A"/>
  </w:style>
  <w:style w:type="character" w:customStyle="1" w:styleId="WW8Num21z2">
    <w:name w:val="WW8Num21z2"/>
    <w:rsid w:val="0017042A"/>
  </w:style>
  <w:style w:type="character" w:customStyle="1" w:styleId="WW8Num21z3">
    <w:name w:val="WW8Num21z3"/>
    <w:rsid w:val="0017042A"/>
  </w:style>
  <w:style w:type="character" w:customStyle="1" w:styleId="WW8Num21z4">
    <w:name w:val="WW8Num21z4"/>
    <w:rsid w:val="0017042A"/>
  </w:style>
  <w:style w:type="character" w:customStyle="1" w:styleId="WW8Num21z5">
    <w:name w:val="WW8Num21z5"/>
    <w:rsid w:val="0017042A"/>
  </w:style>
  <w:style w:type="character" w:customStyle="1" w:styleId="WW8Num21z6">
    <w:name w:val="WW8Num21z6"/>
    <w:rsid w:val="0017042A"/>
  </w:style>
  <w:style w:type="character" w:customStyle="1" w:styleId="WW8Num21z7">
    <w:name w:val="WW8Num21z7"/>
    <w:rsid w:val="0017042A"/>
  </w:style>
  <w:style w:type="character" w:customStyle="1" w:styleId="WW8Num21z8">
    <w:name w:val="WW8Num21z8"/>
    <w:rsid w:val="0017042A"/>
  </w:style>
  <w:style w:type="character" w:customStyle="1" w:styleId="WW8Num22z0">
    <w:name w:val="WW8Num22z0"/>
    <w:rsid w:val="0017042A"/>
  </w:style>
  <w:style w:type="character" w:customStyle="1" w:styleId="WW8Num22z1">
    <w:name w:val="WW8Num22z1"/>
    <w:rsid w:val="0017042A"/>
  </w:style>
  <w:style w:type="character" w:customStyle="1" w:styleId="WW8Num22z2">
    <w:name w:val="WW8Num22z2"/>
    <w:rsid w:val="0017042A"/>
  </w:style>
  <w:style w:type="character" w:customStyle="1" w:styleId="WW8Num22z3">
    <w:name w:val="WW8Num22z3"/>
    <w:rsid w:val="0017042A"/>
  </w:style>
  <w:style w:type="character" w:customStyle="1" w:styleId="WW8Num22z4">
    <w:name w:val="WW8Num22z4"/>
    <w:rsid w:val="0017042A"/>
  </w:style>
  <w:style w:type="character" w:customStyle="1" w:styleId="WW8Num22z5">
    <w:name w:val="WW8Num22z5"/>
    <w:rsid w:val="0017042A"/>
  </w:style>
  <w:style w:type="character" w:customStyle="1" w:styleId="WW8Num22z6">
    <w:name w:val="WW8Num22z6"/>
    <w:rsid w:val="0017042A"/>
  </w:style>
  <w:style w:type="character" w:customStyle="1" w:styleId="WW8Num22z7">
    <w:name w:val="WW8Num22z7"/>
    <w:rsid w:val="0017042A"/>
  </w:style>
  <w:style w:type="character" w:customStyle="1" w:styleId="WW8Num22z8">
    <w:name w:val="WW8Num22z8"/>
    <w:rsid w:val="0017042A"/>
  </w:style>
  <w:style w:type="character" w:customStyle="1" w:styleId="WW8Num23z0">
    <w:name w:val="WW8Num23z0"/>
    <w:rsid w:val="0017042A"/>
  </w:style>
  <w:style w:type="character" w:customStyle="1" w:styleId="WW8Num23z1">
    <w:name w:val="WW8Num23z1"/>
    <w:rsid w:val="0017042A"/>
  </w:style>
  <w:style w:type="character" w:customStyle="1" w:styleId="WW8Num23z2">
    <w:name w:val="WW8Num23z2"/>
    <w:rsid w:val="0017042A"/>
  </w:style>
  <w:style w:type="character" w:customStyle="1" w:styleId="WW8Num23z3">
    <w:name w:val="WW8Num23z3"/>
    <w:rsid w:val="0017042A"/>
  </w:style>
  <w:style w:type="character" w:customStyle="1" w:styleId="WW8Num23z4">
    <w:name w:val="WW8Num23z4"/>
    <w:rsid w:val="0017042A"/>
  </w:style>
  <w:style w:type="character" w:customStyle="1" w:styleId="WW8Num23z5">
    <w:name w:val="WW8Num23z5"/>
    <w:rsid w:val="0017042A"/>
  </w:style>
  <w:style w:type="character" w:customStyle="1" w:styleId="WW8Num23z6">
    <w:name w:val="WW8Num23z6"/>
    <w:rsid w:val="0017042A"/>
  </w:style>
  <w:style w:type="character" w:customStyle="1" w:styleId="WW8Num23z7">
    <w:name w:val="WW8Num23z7"/>
    <w:rsid w:val="0017042A"/>
  </w:style>
  <w:style w:type="character" w:customStyle="1" w:styleId="WW8Num23z8">
    <w:name w:val="WW8Num23z8"/>
    <w:rsid w:val="0017042A"/>
  </w:style>
  <w:style w:type="character" w:customStyle="1" w:styleId="WW8Num24z0">
    <w:name w:val="WW8Num24z0"/>
    <w:rsid w:val="0017042A"/>
  </w:style>
  <w:style w:type="character" w:customStyle="1" w:styleId="WW8Num24z1">
    <w:name w:val="WW8Num24z1"/>
    <w:rsid w:val="0017042A"/>
  </w:style>
  <w:style w:type="character" w:customStyle="1" w:styleId="WW8Num24z2">
    <w:name w:val="WW8Num24z2"/>
    <w:rsid w:val="0017042A"/>
  </w:style>
  <w:style w:type="character" w:customStyle="1" w:styleId="WW8Num24z3">
    <w:name w:val="WW8Num24z3"/>
    <w:rsid w:val="0017042A"/>
  </w:style>
  <w:style w:type="character" w:customStyle="1" w:styleId="WW8Num24z4">
    <w:name w:val="WW8Num24z4"/>
    <w:rsid w:val="0017042A"/>
  </w:style>
  <w:style w:type="character" w:customStyle="1" w:styleId="WW8Num24z5">
    <w:name w:val="WW8Num24z5"/>
    <w:rsid w:val="0017042A"/>
  </w:style>
  <w:style w:type="character" w:customStyle="1" w:styleId="WW8Num24z6">
    <w:name w:val="WW8Num24z6"/>
    <w:rsid w:val="0017042A"/>
  </w:style>
  <w:style w:type="character" w:customStyle="1" w:styleId="WW8Num24z7">
    <w:name w:val="WW8Num24z7"/>
    <w:rsid w:val="0017042A"/>
  </w:style>
  <w:style w:type="character" w:customStyle="1" w:styleId="WW8Num24z8">
    <w:name w:val="WW8Num24z8"/>
    <w:rsid w:val="0017042A"/>
  </w:style>
  <w:style w:type="character" w:customStyle="1" w:styleId="WW8Num25z0">
    <w:name w:val="WW8Num25z0"/>
    <w:rsid w:val="0017042A"/>
  </w:style>
  <w:style w:type="character" w:customStyle="1" w:styleId="WW8Num25z1">
    <w:name w:val="WW8Num25z1"/>
    <w:rsid w:val="0017042A"/>
    <w:rPr>
      <w:rFonts w:hint="default"/>
    </w:rPr>
  </w:style>
  <w:style w:type="character" w:customStyle="1" w:styleId="WW8Num25z2">
    <w:name w:val="WW8Num25z2"/>
    <w:rsid w:val="0017042A"/>
  </w:style>
  <w:style w:type="character" w:customStyle="1" w:styleId="WW8Num25z3">
    <w:name w:val="WW8Num25z3"/>
    <w:rsid w:val="0017042A"/>
  </w:style>
  <w:style w:type="character" w:customStyle="1" w:styleId="WW8Num25z4">
    <w:name w:val="WW8Num25z4"/>
    <w:rsid w:val="0017042A"/>
  </w:style>
  <w:style w:type="character" w:customStyle="1" w:styleId="WW8Num25z5">
    <w:name w:val="WW8Num25z5"/>
    <w:rsid w:val="0017042A"/>
  </w:style>
  <w:style w:type="character" w:customStyle="1" w:styleId="WW8Num25z6">
    <w:name w:val="WW8Num25z6"/>
    <w:rsid w:val="0017042A"/>
  </w:style>
  <w:style w:type="character" w:customStyle="1" w:styleId="WW8Num25z7">
    <w:name w:val="WW8Num25z7"/>
    <w:rsid w:val="0017042A"/>
  </w:style>
  <w:style w:type="character" w:customStyle="1" w:styleId="WW8Num25z8">
    <w:name w:val="WW8Num25z8"/>
    <w:rsid w:val="0017042A"/>
  </w:style>
  <w:style w:type="character" w:customStyle="1" w:styleId="WW8Num26z0">
    <w:name w:val="WW8Num26z0"/>
    <w:rsid w:val="0017042A"/>
  </w:style>
  <w:style w:type="character" w:customStyle="1" w:styleId="WW8Num26z1">
    <w:name w:val="WW8Num26z1"/>
    <w:rsid w:val="0017042A"/>
  </w:style>
  <w:style w:type="character" w:customStyle="1" w:styleId="WW8Num26z2">
    <w:name w:val="WW8Num26z2"/>
    <w:rsid w:val="0017042A"/>
  </w:style>
  <w:style w:type="character" w:customStyle="1" w:styleId="WW8Num26z3">
    <w:name w:val="WW8Num26z3"/>
    <w:rsid w:val="0017042A"/>
  </w:style>
  <w:style w:type="character" w:customStyle="1" w:styleId="WW8Num26z4">
    <w:name w:val="WW8Num26z4"/>
    <w:rsid w:val="0017042A"/>
  </w:style>
  <w:style w:type="character" w:customStyle="1" w:styleId="WW8Num26z5">
    <w:name w:val="WW8Num26z5"/>
    <w:rsid w:val="0017042A"/>
  </w:style>
  <w:style w:type="character" w:customStyle="1" w:styleId="WW8Num26z6">
    <w:name w:val="WW8Num26z6"/>
    <w:rsid w:val="0017042A"/>
  </w:style>
  <w:style w:type="character" w:customStyle="1" w:styleId="WW8Num26z7">
    <w:name w:val="WW8Num26z7"/>
    <w:rsid w:val="0017042A"/>
  </w:style>
  <w:style w:type="character" w:customStyle="1" w:styleId="WW8Num26z8">
    <w:name w:val="WW8Num26z8"/>
    <w:rsid w:val="0017042A"/>
  </w:style>
  <w:style w:type="character" w:customStyle="1" w:styleId="WW8Num27z0">
    <w:name w:val="WW8Num27z0"/>
    <w:rsid w:val="0017042A"/>
    <w:rPr>
      <w:rFonts w:hint="default"/>
    </w:rPr>
  </w:style>
  <w:style w:type="character" w:customStyle="1" w:styleId="WW8Num27z1">
    <w:name w:val="WW8Num27z1"/>
    <w:rsid w:val="0017042A"/>
  </w:style>
  <w:style w:type="character" w:customStyle="1" w:styleId="WW8Num27z2">
    <w:name w:val="WW8Num27z2"/>
    <w:rsid w:val="0017042A"/>
  </w:style>
  <w:style w:type="character" w:customStyle="1" w:styleId="WW8Num27z3">
    <w:name w:val="WW8Num27z3"/>
    <w:rsid w:val="0017042A"/>
  </w:style>
  <w:style w:type="character" w:customStyle="1" w:styleId="WW8Num27z4">
    <w:name w:val="WW8Num27z4"/>
    <w:rsid w:val="0017042A"/>
  </w:style>
  <w:style w:type="character" w:customStyle="1" w:styleId="WW8Num27z5">
    <w:name w:val="WW8Num27z5"/>
    <w:rsid w:val="0017042A"/>
  </w:style>
  <w:style w:type="character" w:customStyle="1" w:styleId="WW8Num27z6">
    <w:name w:val="WW8Num27z6"/>
    <w:rsid w:val="0017042A"/>
  </w:style>
  <w:style w:type="character" w:customStyle="1" w:styleId="WW8Num27z7">
    <w:name w:val="WW8Num27z7"/>
    <w:rsid w:val="0017042A"/>
  </w:style>
  <w:style w:type="character" w:customStyle="1" w:styleId="WW8Num27z8">
    <w:name w:val="WW8Num27z8"/>
    <w:rsid w:val="0017042A"/>
  </w:style>
  <w:style w:type="character" w:customStyle="1" w:styleId="WW8Num28z0">
    <w:name w:val="WW8Num28z0"/>
    <w:rsid w:val="0017042A"/>
  </w:style>
  <w:style w:type="character" w:customStyle="1" w:styleId="WW8Num28z1">
    <w:name w:val="WW8Num28z1"/>
    <w:rsid w:val="0017042A"/>
  </w:style>
  <w:style w:type="character" w:customStyle="1" w:styleId="WW8Num28z2">
    <w:name w:val="WW8Num28z2"/>
    <w:rsid w:val="0017042A"/>
  </w:style>
  <w:style w:type="character" w:customStyle="1" w:styleId="WW8Num28z3">
    <w:name w:val="WW8Num28z3"/>
    <w:rsid w:val="0017042A"/>
  </w:style>
  <w:style w:type="character" w:customStyle="1" w:styleId="WW8Num28z4">
    <w:name w:val="WW8Num28z4"/>
    <w:rsid w:val="0017042A"/>
  </w:style>
  <w:style w:type="character" w:customStyle="1" w:styleId="WW8Num28z5">
    <w:name w:val="WW8Num28z5"/>
    <w:rsid w:val="0017042A"/>
  </w:style>
  <w:style w:type="character" w:customStyle="1" w:styleId="WW8Num28z6">
    <w:name w:val="WW8Num28z6"/>
    <w:rsid w:val="0017042A"/>
  </w:style>
  <w:style w:type="character" w:customStyle="1" w:styleId="WW8Num28z7">
    <w:name w:val="WW8Num28z7"/>
    <w:rsid w:val="0017042A"/>
  </w:style>
  <w:style w:type="character" w:customStyle="1" w:styleId="WW8Num28z8">
    <w:name w:val="WW8Num28z8"/>
    <w:rsid w:val="0017042A"/>
  </w:style>
  <w:style w:type="character" w:customStyle="1" w:styleId="WW8Num29z0">
    <w:name w:val="WW8Num29z0"/>
    <w:rsid w:val="0017042A"/>
  </w:style>
  <w:style w:type="character" w:customStyle="1" w:styleId="WW8Num29z1">
    <w:name w:val="WW8Num29z1"/>
    <w:rsid w:val="0017042A"/>
  </w:style>
  <w:style w:type="character" w:customStyle="1" w:styleId="WW8Num29z2">
    <w:name w:val="WW8Num29z2"/>
    <w:rsid w:val="0017042A"/>
  </w:style>
  <w:style w:type="character" w:customStyle="1" w:styleId="WW8Num29z3">
    <w:name w:val="WW8Num29z3"/>
    <w:rsid w:val="0017042A"/>
  </w:style>
  <w:style w:type="character" w:customStyle="1" w:styleId="WW8Num29z4">
    <w:name w:val="WW8Num29z4"/>
    <w:rsid w:val="0017042A"/>
  </w:style>
  <w:style w:type="character" w:customStyle="1" w:styleId="WW8Num29z5">
    <w:name w:val="WW8Num29z5"/>
    <w:rsid w:val="0017042A"/>
  </w:style>
  <w:style w:type="character" w:customStyle="1" w:styleId="WW8Num29z6">
    <w:name w:val="WW8Num29z6"/>
    <w:rsid w:val="0017042A"/>
  </w:style>
  <w:style w:type="character" w:customStyle="1" w:styleId="WW8Num29z7">
    <w:name w:val="WW8Num29z7"/>
    <w:rsid w:val="0017042A"/>
  </w:style>
  <w:style w:type="character" w:customStyle="1" w:styleId="WW8Num29z8">
    <w:name w:val="WW8Num29z8"/>
    <w:rsid w:val="0017042A"/>
  </w:style>
  <w:style w:type="character" w:customStyle="1" w:styleId="WW8Num30z0">
    <w:name w:val="WW8Num30z0"/>
    <w:rsid w:val="0017042A"/>
  </w:style>
  <w:style w:type="character" w:customStyle="1" w:styleId="WW8Num30z1">
    <w:name w:val="WW8Num30z1"/>
    <w:rsid w:val="0017042A"/>
  </w:style>
  <w:style w:type="character" w:customStyle="1" w:styleId="WW8Num30z2">
    <w:name w:val="WW8Num30z2"/>
    <w:rsid w:val="0017042A"/>
  </w:style>
  <w:style w:type="character" w:customStyle="1" w:styleId="WW8Num30z3">
    <w:name w:val="WW8Num30z3"/>
    <w:rsid w:val="0017042A"/>
  </w:style>
  <w:style w:type="character" w:customStyle="1" w:styleId="WW8Num30z4">
    <w:name w:val="WW8Num30z4"/>
    <w:rsid w:val="0017042A"/>
  </w:style>
  <w:style w:type="character" w:customStyle="1" w:styleId="WW8Num30z5">
    <w:name w:val="WW8Num30z5"/>
    <w:rsid w:val="0017042A"/>
  </w:style>
  <w:style w:type="character" w:customStyle="1" w:styleId="WW8Num30z6">
    <w:name w:val="WW8Num30z6"/>
    <w:rsid w:val="0017042A"/>
  </w:style>
  <w:style w:type="character" w:customStyle="1" w:styleId="WW8Num30z7">
    <w:name w:val="WW8Num30z7"/>
    <w:rsid w:val="0017042A"/>
  </w:style>
  <w:style w:type="character" w:customStyle="1" w:styleId="WW8Num30z8">
    <w:name w:val="WW8Num30z8"/>
    <w:rsid w:val="0017042A"/>
  </w:style>
  <w:style w:type="character" w:customStyle="1" w:styleId="WW8Num31z0">
    <w:name w:val="WW8Num31z0"/>
    <w:rsid w:val="0017042A"/>
    <w:rPr>
      <w:rFonts w:hint="default"/>
    </w:rPr>
  </w:style>
  <w:style w:type="character" w:customStyle="1" w:styleId="WW8Num31z1">
    <w:name w:val="WW8Num31z1"/>
    <w:rsid w:val="0017042A"/>
  </w:style>
  <w:style w:type="character" w:customStyle="1" w:styleId="WW8Num31z2">
    <w:name w:val="WW8Num31z2"/>
    <w:rsid w:val="0017042A"/>
  </w:style>
  <w:style w:type="character" w:customStyle="1" w:styleId="WW8Num31z3">
    <w:name w:val="WW8Num31z3"/>
    <w:rsid w:val="0017042A"/>
  </w:style>
  <w:style w:type="character" w:customStyle="1" w:styleId="WW8Num31z4">
    <w:name w:val="WW8Num31z4"/>
    <w:rsid w:val="0017042A"/>
  </w:style>
  <w:style w:type="character" w:customStyle="1" w:styleId="WW8Num31z5">
    <w:name w:val="WW8Num31z5"/>
    <w:rsid w:val="0017042A"/>
  </w:style>
  <w:style w:type="character" w:customStyle="1" w:styleId="WW8Num31z6">
    <w:name w:val="WW8Num31z6"/>
    <w:rsid w:val="0017042A"/>
  </w:style>
  <w:style w:type="character" w:customStyle="1" w:styleId="WW8Num31z7">
    <w:name w:val="WW8Num31z7"/>
    <w:rsid w:val="0017042A"/>
  </w:style>
  <w:style w:type="character" w:customStyle="1" w:styleId="WW8Num31z8">
    <w:name w:val="WW8Num31z8"/>
    <w:rsid w:val="0017042A"/>
  </w:style>
  <w:style w:type="character" w:customStyle="1" w:styleId="WW8Num32z0">
    <w:name w:val="WW8Num32z0"/>
    <w:rsid w:val="0017042A"/>
  </w:style>
  <w:style w:type="character" w:customStyle="1" w:styleId="WW8Num32z1">
    <w:name w:val="WW8Num32z1"/>
    <w:rsid w:val="0017042A"/>
  </w:style>
  <w:style w:type="character" w:customStyle="1" w:styleId="WW8Num32z2">
    <w:name w:val="WW8Num32z2"/>
    <w:rsid w:val="0017042A"/>
  </w:style>
  <w:style w:type="character" w:customStyle="1" w:styleId="WW8Num32z3">
    <w:name w:val="WW8Num32z3"/>
    <w:rsid w:val="0017042A"/>
  </w:style>
  <w:style w:type="character" w:customStyle="1" w:styleId="WW8Num32z4">
    <w:name w:val="WW8Num32z4"/>
    <w:rsid w:val="0017042A"/>
  </w:style>
  <w:style w:type="character" w:customStyle="1" w:styleId="WW8Num32z5">
    <w:name w:val="WW8Num32z5"/>
    <w:rsid w:val="0017042A"/>
  </w:style>
  <w:style w:type="character" w:customStyle="1" w:styleId="WW8Num32z6">
    <w:name w:val="WW8Num32z6"/>
    <w:rsid w:val="0017042A"/>
  </w:style>
  <w:style w:type="character" w:customStyle="1" w:styleId="WW8Num32z7">
    <w:name w:val="WW8Num32z7"/>
    <w:rsid w:val="0017042A"/>
  </w:style>
  <w:style w:type="character" w:customStyle="1" w:styleId="WW8Num32z8">
    <w:name w:val="WW8Num32z8"/>
    <w:rsid w:val="0017042A"/>
  </w:style>
  <w:style w:type="character" w:customStyle="1" w:styleId="WW8Num33z0">
    <w:name w:val="WW8Num33z0"/>
    <w:rsid w:val="0017042A"/>
    <w:rPr>
      <w:rFonts w:hint="default"/>
      <w:bCs/>
      <w:color w:val="000000"/>
      <w:spacing w:val="2"/>
    </w:rPr>
  </w:style>
  <w:style w:type="character" w:customStyle="1" w:styleId="WW8Num33z1">
    <w:name w:val="WW8Num33z1"/>
    <w:rsid w:val="0017042A"/>
  </w:style>
  <w:style w:type="character" w:customStyle="1" w:styleId="WW8Num33z2">
    <w:name w:val="WW8Num33z2"/>
    <w:rsid w:val="0017042A"/>
  </w:style>
  <w:style w:type="character" w:customStyle="1" w:styleId="WW8Num33z3">
    <w:name w:val="WW8Num33z3"/>
    <w:rsid w:val="0017042A"/>
  </w:style>
  <w:style w:type="character" w:customStyle="1" w:styleId="WW8Num33z4">
    <w:name w:val="WW8Num33z4"/>
    <w:rsid w:val="0017042A"/>
  </w:style>
  <w:style w:type="character" w:customStyle="1" w:styleId="WW8Num33z5">
    <w:name w:val="WW8Num33z5"/>
    <w:rsid w:val="0017042A"/>
  </w:style>
  <w:style w:type="character" w:customStyle="1" w:styleId="WW8Num33z6">
    <w:name w:val="WW8Num33z6"/>
    <w:rsid w:val="0017042A"/>
  </w:style>
  <w:style w:type="character" w:customStyle="1" w:styleId="WW8Num33z7">
    <w:name w:val="WW8Num33z7"/>
    <w:rsid w:val="0017042A"/>
  </w:style>
  <w:style w:type="character" w:customStyle="1" w:styleId="WW8Num33z8">
    <w:name w:val="WW8Num33z8"/>
    <w:rsid w:val="0017042A"/>
  </w:style>
  <w:style w:type="character" w:customStyle="1" w:styleId="WW8Num34z0">
    <w:name w:val="WW8Num34z0"/>
    <w:rsid w:val="0017042A"/>
    <w:rPr>
      <w:rFonts w:hint="default"/>
    </w:rPr>
  </w:style>
  <w:style w:type="character" w:customStyle="1" w:styleId="WW8Num34z1">
    <w:name w:val="WW8Num34z1"/>
    <w:rsid w:val="0017042A"/>
  </w:style>
  <w:style w:type="character" w:customStyle="1" w:styleId="WW8Num34z2">
    <w:name w:val="WW8Num34z2"/>
    <w:rsid w:val="0017042A"/>
  </w:style>
  <w:style w:type="character" w:customStyle="1" w:styleId="WW8Num34z3">
    <w:name w:val="WW8Num34z3"/>
    <w:rsid w:val="0017042A"/>
  </w:style>
  <w:style w:type="character" w:customStyle="1" w:styleId="WW8Num34z4">
    <w:name w:val="WW8Num34z4"/>
    <w:rsid w:val="0017042A"/>
  </w:style>
  <w:style w:type="character" w:customStyle="1" w:styleId="WW8Num34z5">
    <w:name w:val="WW8Num34z5"/>
    <w:rsid w:val="0017042A"/>
  </w:style>
  <w:style w:type="character" w:customStyle="1" w:styleId="WW8Num34z6">
    <w:name w:val="WW8Num34z6"/>
    <w:rsid w:val="0017042A"/>
  </w:style>
  <w:style w:type="character" w:customStyle="1" w:styleId="WW8Num34z7">
    <w:name w:val="WW8Num34z7"/>
    <w:rsid w:val="0017042A"/>
  </w:style>
  <w:style w:type="character" w:customStyle="1" w:styleId="WW8Num34z8">
    <w:name w:val="WW8Num34z8"/>
    <w:rsid w:val="0017042A"/>
  </w:style>
  <w:style w:type="character" w:customStyle="1" w:styleId="WW8Num35z0">
    <w:name w:val="WW8Num35z0"/>
    <w:rsid w:val="0017042A"/>
    <w:rPr>
      <w:rFonts w:hint="default"/>
    </w:rPr>
  </w:style>
  <w:style w:type="character" w:customStyle="1" w:styleId="WW8Num35z1">
    <w:name w:val="WW8Num35z1"/>
    <w:rsid w:val="0017042A"/>
  </w:style>
  <w:style w:type="character" w:customStyle="1" w:styleId="WW8Num35z2">
    <w:name w:val="WW8Num35z2"/>
    <w:rsid w:val="0017042A"/>
  </w:style>
  <w:style w:type="character" w:customStyle="1" w:styleId="WW8Num35z3">
    <w:name w:val="WW8Num35z3"/>
    <w:rsid w:val="0017042A"/>
  </w:style>
  <w:style w:type="character" w:customStyle="1" w:styleId="WW8Num35z4">
    <w:name w:val="WW8Num35z4"/>
    <w:rsid w:val="0017042A"/>
  </w:style>
  <w:style w:type="character" w:customStyle="1" w:styleId="WW8Num35z5">
    <w:name w:val="WW8Num35z5"/>
    <w:rsid w:val="0017042A"/>
  </w:style>
  <w:style w:type="character" w:customStyle="1" w:styleId="WW8Num35z6">
    <w:name w:val="WW8Num35z6"/>
    <w:rsid w:val="0017042A"/>
  </w:style>
  <w:style w:type="character" w:customStyle="1" w:styleId="WW8Num35z7">
    <w:name w:val="WW8Num35z7"/>
    <w:rsid w:val="0017042A"/>
  </w:style>
  <w:style w:type="character" w:customStyle="1" w:styleId="WW8Num35z8">
    <w:name w:val="WW8Num35z8"/>
    <w:rsid w:val="0017042A"/>
  </w:style>
  <w:style w:type="character" w:customStyle="1" w:styleId="WW8Num36z0">
    <w:name w:val="WW8Num36z0"/>
    <w:rsid w:val="0017042A"/>
    <w:rPr>
      <w:rFonts w:hint="default"/>
      <w:bCs/>
      <w:color w:val="000000"/>
      <w:spacing w:val="2"/>
    </w:rPr>
  </w:style>
  <w:style w:type="character" w:customStyle="1" w:styleId="WW8Num36z1">
    <w:name w:val="WW8Num36z1"/>
    <w:rsid w:val="0017042A"/>
  </w:style>
  <w:style w:type="character" w:customStyle="1" w:styleId="WW8Num36z2">
    <w:name w:val="WW8Num36z2"/>
    <w:rsid w:val="0017042A"/>
  </w:style>
  <w:style w:type="character" w:customStyle="1" w:styleId="WW8Num36z3">
    <w:name w:val="WW8Num36z3"/>
    <w:rsid w:val="0017042A"/>
  </w:style>
  <w:style w:type="character" w:customStyle="1" w:styleId="WW8Num36z4">
    <w:name w:val="WW8Num36z4"/>
    <w:rsid w:val="0017042A"/>
  </w:style>
  <w:style w:type="character" w:customStyle="1" w:styleId="WW8Num36z5">
    <w:name w:val="WW8Num36z5"/>
    <w:rsid w:val="0017042A"/>
  </w:style>
  <w:style w:type="character" w:customStyle="1" w:styleId="WW8Num36z6">
    <w:name w:val="WW8Num36z6"/>
    <w:rsid w:val="0017042A"/>
  </w:style>
  <w:style w:type="character" w:customStyle="1" w:styleId="WW8Num36z7">
    <w:name w:val="WW8Num36z7"/>
    <w:rsid w:val="0017042A"/>
  </w:style>
  <w:style w:type="character" w:customStyle="1" w:styleId="WW8Num36z8">
    <w:name w:val="WW8Num36z8"/>
    <w:rsid w:val="0017042A"/>
  </w:style>
  <w:style w:type="character" w:customStyle="1" w:styleId="WW8Num37z0">
    <w:name w:val="WW8Num37z0"/>
    <w:rsid w:val="0017042A"/>
    <w:rPr>
      <w:rFonts w:hint="default"/>
    </w:rPr>
  </w:style>
  <w:style w:type="character" w:customStyle="1" w:styleId="WW8Num37z1">
    <w:name w:val="WW8Num37z1"/>
    <w:rsid w:val="0017042A"/>
  </w:style>
  <w:style w:type="character" w:customStyle="1" w:styleId="WW8Num37z2">
    <w:name w:val="WW8Num37z2"/>
    <w:rsid w:val="0017042A"/>
  </w:style>
  <w:style w:type="character" w:customStyle="1" w:styleId="WW8Num37z3">
    <w:name w:val="WW8Num37z3"/>
    <w:rsid w:val="0017042A"/>
  </w:style>
  <w:style w:type="character" w:customStyle="1" w:styleId="WW8Num37z4">
    <w:name w:val="WW8Num37z4"/>
    <w:rsid w:val="0017042A"/>
  </w:style>
  <w:style w:type="character" w:customStyle="1" w:styleId="WW8Num37z5">
    <w:name w:val="WW8Num37z5"/>
    <w:rsid w:val="0017042A"/>
  </w:style>
  <w:style w:type="character" w:customStyle="1" w:styleId="WW8Num37z6">
    <w:name w:val="WW8Num37z6"/>
    <w:rsid w:val="0017042A"/>
  </w:style>
  <w:style w:type="character" w:customStyle="1" w:styleId="WW8Num37z7">
    <w:name w:val="WW8Num37z7"/>
    <w:rsid w:val="0017042A"/>
  </w:style>
  <w:style w:type="character" w:customStyle="1" w:styleId="WW8Num37z8">
    <w:name w:val="WW8Num37z8"/>
    <w:rsid w:val="0017042A"/>
  </w:style>
  <w:style w:type="character" w:customStyle="1" w:styleId="WW8Num38z0">
    <w:name w:val="WW8Num38z0"/>
    <w:rsid w:val="0017042A"/>
  </w:style>
  <w:style w:type="character" w:customStyle="1" w:styleId="WW8Num38z1">
    <w:name w:val="WW8Num38z1"/>
    <w:rsid w:val="0017042A"/>
    <w:rPr>
      <w:rFonts w:hint="default"/>
    </w:rPr>
  </w:style>
  <w:style w:type="character" w:customStyle="1" w:styleId="WW8Num38z2">
    <w:name w:val="WW8Num38z2"/>
    <w:rsid w:val="0017042A"/>
  </w:style>
  <w:style w:type="character" w:customStyle="1" w:styleId="WW8Num38z3">
    <w:name w:val="WW8Num38z3"/>
    <w:rsid w:val="0017042A"/>
  </w:style>
  <w:style w:type="character" w:customStyle="1" w:styleId="WW8Num38z4">
    <w:name w:val="WW8Num38z4"/>
    <w:rsid w:val="0017042A"/>
  </w:style>
  <w:style w:type="character" w:customStyle="1" w:styleId="WW8Num38z5">
    <w:name w:val="WW8Num38z5"/>
    <w:rsid w:val="0017042A"/>
  </w:style>
  <w:style w:type="character" w:customStyle="1" w:styleId="WW8Num38z6">
    <w:name w:val="WW8Num38z6"/>
    <w:rsid w:val="0017042A"/>
  </w:style>
  <w:style w:type="character" w:customStyle="1" w:styleId="WW8Num38z7">
    <w:name w:val="WW8Num38z7"/>
    <w:rsid w:val="0017042A"/>
  </w:style>
  <w:style w:type="character" w:customStyle="1" w:styleId="WW8Num38z8">
    <w:name w:val="WW8Num38z8"/>
    <w:rsid w:val="0017042A"/>
  </w:style>
  <w:style w:type="character" w:customStyle="1" w:styleId="WW8Num39z0">
    <w:name w:val="WW8Num39z0"/>
    <w:rsid w:val="0017042A"/>
  </w:style>
  <w:style w:type="character" w:customStyle="1" w:styleId="WW8Num39z1">
    <w:name w:val="WW8Num39z1"/>
    <w:rsid w:val="0017042A"/>
  </w:style>
  <w:style w:type="character" w:customStyle="1" w:styleId="WW8Num39z2">
    <w:name w:val="WW8Num39z2"/>
    <w:rsid w:val="0017042A"/>
  </w:style>
  <w:style w:type="character" w:customStyle="1" w:styleId="WW8Num39z3">
    <w:name w:val="WW8Num39z3"/>
    <w:rsid w:val="0017042A"/>
  </w:style>
  <w:style w:type="character" w:customStyle="1" w:styleId="WW8Num39z4">
    <w:name w:val="WW8Num39z4"/>
    <w:rsid w:val="0017042A"/>
  </w:style>
  <w:style w:type="character" w:customStyle="1" w:styleId="WW8Num39z5">
    <w:name w:val="WW8Num39z5"/>
    <w:rsid w:val="0017042A"/>
  </w:style>
  <w:style w:type="character" w:customStyle="1" w:styleId="WW8Num39z6">
    <w:name w:val="WW8Num39z6"/>
    <w:rsid w:val="0017042A"/>
  </w:style>
  <w:style w:type="character" w:customStyle="1" w:styleId="WW8Num39z7">
    <w:name w:val="WW8Num39z7"/>
    <w:rsid w:val="0017042A"/>
  </w:style>
  <w:style w:type="character" w:customStyle="1" w:styleId="WW8Num39z8">
    <w:name w:val="WW8Num39z8"/>
    <w:rsid w:val="0017042A"/>
  </w:style>
  <w:style w:type="character" w:customStyle="1" w:styleId="WW8Num40z0">
    <w:name w:val="WW8Num40z0"/>
    <w:rsid w:val="0017042A"/>
    <w:rPr>
      <w:rFonts w:hint="default"/>
    </w:rPr>
  </w:style>
  <w:style w:type="character" w:customStyle="1" w:styleId="WW8Num40z1">
    <w:name w:val="WW8Num40z1"/>
    <w:rsid w:val="0017042A"/>
  </w:style>
  <w:style w:type="character" w:customStyle="1" w:styleId="WW8Num40z2">
    <w:name w:val="WW8Num40z2"/>
    <w:rsid w:val="0017042A"/>
  </w:style>
  <w:style w:type="character" w:customStyle="1" w:styleId="WW8Num40z3">
    <w:name w:val="WW8Num40z3"/>
    <w:rsid w:val="0017042A"/>
  </w:style>
  <w:style w:type="character" w:customStyle="1" w:styleId="WW8Num40z4">
    <w:name w:val="WW8Num40z4"/>
    <w:rsid w:val="0017042A"/>
  </w:style>
  <w:style w:type="character" w:customStyle="1" w:styleId="WW8Num40z5">
    <w:name w:val="WW8Num40z5"/>
    <w:rsid w:val="0017042A"/>
  </w:style>
  <w:style w:type="character" w:customStyle="1" w:styleId="WW8Num40z6">
    <w:name w:val="WW8Num40z6"/>
    <w:rsid w:val="0017042A"/>
  </w:style>
  <w:style w:type="character" w:customStyle="1" w:styleId="WW8Num40z7">
    <w:name w:val="WW8Num40z7"/>
    <w:rsid w:val="0017042A"/>
  </w:style>
  <w:style w:type="character" w:customStyle="1" w:styleId="WW8Num40z8">
    <w:name w:val="WW8Num40z8"/>
    <w:rsid w:val="0017042A"/>
  </w:style>
  <w:style w:type="character" w:customStyle="1" w:styleId="WW8Num41z0">
    <w:name w:val="WW8Num41z0"/>
    <w:rsid w:val="0017042A"/>
  </w:style>
  <w:style w:type="character" w:customStyle="1" w:styleId="WW8Num41z1">
    <w:name w:val="WW8Num41z1"/>
    <w:rsid w:val="0017042A"/>
  </w:style>
  <w:style w:type="character" w:customStyle="1" w:styleId="WW8Num41z2">
    <w:name w:val="WW8Num41z2"/>
    <w:rsid w:val="0017042A"/>
  </w:style>
  <w:style w:type="character" w:customStyle="1" w:styleId="WW8Num41z3">
    <w:name w:val="WW8Num41z3"/>
    <w:rsid w:val="0017042A"/>
  </w:style>
  <w:style w:type="character" w:customStyle="1" w:styleId="WW8Num41z4">
    <w:name w:val="WW8Num41z4"/>
    <w:rsid w:val="0017042A"/>
  </w:style>
  <w:style w:type="character" w:customStyle="1" w:styleId="WW8Num41z5">
    <w:name w:val="WW8Num41z5"/>
    <w:rsid w:val="0017042A"/>
  </w:style>
  <w:style w:type="character" w:customStyle="1" w:styleId="WW8Num41z6">
    <w:name w:val="WW8Num41z6"/>
    <w:rsid w:val="0017042A"/>
  </w:style>
  <w:style w:type="character" w:customStyle="1" w:styleId="WW8Num41z7">
    <w:name w:val="WW8Num41z7"/>
    <w:rsid w:val="0017042A"/>
  </w:style>
  <w:style w:type="character" w:customStyle="1" w:styleId="WW8Num41z8">
    <w:name w:val="WW8Num41z8"/>
    <w:rsid w:val="0017042A"/>
  </w:style>
  <w:style w:type="character" w:customStyle="1" w:styleId="WW8Num42z0">
    <w:name w:val="WW8Num42z0"/>
    <w:rsid w:val="0017042A"/>
    <w:rPr>
      <w:rFonts w:hint="default"/>
    </w:rPr>
  </w:style>
  <w:style w:type="character" w:customStyle="1" w:styleId="WW8Num42z1">
    <w:name w:val="WW8Num42z1"/>
    <w:rsid w:val="0017042A"/>
  </w:style>
  <w:style w:type="character" w:customStyle="1" w:styleId="WW8Num42z2">
    <w:name w:val="WW8Num42z2"/>
    <w:rsid w:val="0017042A"/>
  </w:style>
  <w:style w:type="character" w:customStyle="1" w:styleId="WW8Num42z3">
    <w:name w:val="WW8Num42z3"/>
    <w:rsid w:val="0017042A"/>
  </w:style>
  <w:style w:type="character" w:customStyle="1" w:styleId="WW8Num42z4">
    <w:name w:val="WW8Num42z4"/>
    <w:rsid w:val="0017042A"/>
  </w:style>
  <w:style w:type="character" w:customStyle="1" w:styleId="WW8Num42z5">
    <w:name w:val="WW8Num42z5"/>
    <w:rsid w:val="0017042A"/>
  </w:style>
  <w:style w:type="character" w:customStyle="1" w:styleId="WW8Num42z6">
    <w:name w:val="WW8Num42z6"/>
    <w:rsid w:val="0017042A"/>
  </w:style>
  <w:style w:type="character" w:customStyle="1" w:styleId="WW8Num42z7">
    <w:name w:val="WW8Num42z7"/>
    <w:rsid w:val="0017042A"/>
  </w:style>
  <w:style w:type="character" w:customStyle="1" w:styleId="WW8Num42z8">
    <w:name w:val="WW8Num42z8"/>
    <w:rsid w:val="0017042A"/>
  </w:style>
  <w:style w:type="character" w:customStyle="1" w:styleId="WW8Num43z0">
    <w:name w:val="WW8Num43z0"/>
    <w:rsid w:val="0017042A"/>
    <w:rPr>
      <w:rFonts w:hint="default"/>
    </w:rPr>
  </w:style>
  <w:style w:type="character" w:customStyle="1" w:styleId="WW8Num43z1">
    <w:name w:val="WW8Num43z1"/>
    <w:rsid w:val="0017042A"/>
  </w:style>
  <w:style w:type="character" w:customStyle="1" w:styleId="WW8Num43z2">
    <w:name w:val="WW8Num43z2"/>
    <w:rsid w:val="0017042A"/>
  </w:style>
  <w:style w:type="character" w:customStyle="1" w:styleId="WW8Num43z3">
    <w:name w:val="WW8Num43z3"/>
    <w:rsid w:val="0017042A"/>
  </w:style>
  <w:style w:type="character" w:customStyle="1" w:styleId="WW8Num43z4">
    <w:name w:val="WW8Num43z4"/>
    <w:rsid w:val="0017042A"/>
  </w:style>
  <w:style w:type="character" w:customStyle="1" w:styleId="WW8Num43z5">
    <w:name w:val="WW8Num43z5"/>
    <w:rsid w:val="0017042A"/>
  </w:style>
  <w:style w:type="character" w:customStyle="1" w:styleId="WW8Num43z6">
    <w:name w:val="WW8Num43z6"/>
    <w:rsid w:val="0017042A"/>
  </w:style>
  <w:style w:type="character" w:customStyle="1" w:styleId="WW8Num43z7">
    <w:name w:val="WW8Num43z7"/>
    <w:rsid w:val="0017042A"/>
  </w:style>
  <w:style w:type="character" w:customStyle="1" w:styleId="WW8Num43z8">
    <w:name w:val="WW8Num43z8"/>
    <w:rsid w:val="0017042A"/>
  </w:style>
  <w:style w:type="character" w:customStyle="1" w:styleId="WW8Num44z0">
    <w:name w:val="WW8Num44z0"/>
    <w:rsid w:val="0017042A"/>
  </w:style>
  <w:style w:type="character" w:customStyle="1" w:styleId="WW8Num44z1">
    <w:name w:val="WW8Num44z1"/>
    <w:rsid w:val="0017042A"/>
  </w:style>
  <w:style w:type="character" w:customStyle="1" w:styleId="WW8Num44z2">
    <w:name w:val="WW8Num44z2"/>
    <w:rsid w:val="0017042A"/>
  </w:style>
  <w:style w:type="character" w:customStyle="1" w:styleId="WW8Num44z3">
    <w:name w:val="WW8Num44z3"/>
    <w:rsid w:val="0017042A"/>
  </w:style>
  <w:style w:type="character" w:customStyle="1" w:styleId="WW8Num44z4">
    <w:name w:val="WW8Num44z4"/>
    <w:rsid w:val="0017042A"/>
  </w:style>
  <w:style w:type="character" w:customStyle="1" w:styleId="WW8Num44z5">
    <w:name w:val="WW8Num44z5"/>
    <w:rsid w:val="0017042A"/>
  </w:style>
  <w:style w:type="character" w:customStyle="1" w:styleId="WW8Num44z6">
    <w:name w:val="WW8Num44z6"/>
    <w:rsid w:val="0017042A"/>
  </w:style>
  <w:style w:type="character" w:customStyle="1" w:styleId="WW8Num44z7">
    <w:name w:val="WW8Num44z7"/>
    <w:rsid w:val="0017042A"/>
  </w:style>
  <w:style w:type="character" w:customStyle="1" w:styleId="WW8Num44z8">
    <w:name w:val="WW8Num44z8"/>
    <w:rsid w:val="0017042A"/>
  </w:style>
  <w:style w:type="character" w:customStyle="1" w:styleId="WW8NumSt8z0">
    <w:name w:val="WW8NumSt8z0"/>
    <w:rsid w:val="0017042A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7042A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17042A"/>
    <w:rPr>
      <w:rFonts w:ascii="Times New Roman" w:hAnsi="Times New Roman" w:cs="Times New Roman" w:hint="default"/>
    </w:rPr>
  </w:style>
  <w:style w:type="character" w:customStyle="1" w:styleId="26">
    <w:name w:val="Основной шрифт абзаца2"/>
    <w:rsid w:val="0017042A"/>
  </w:style>
  <w:style w:type="character" w:customStyle="1" w:styleId="12">
    <w:name w:val="Основной шрифт абзаца1"/>
    <w:rsid w:val="0017042A"/>
  </w:style>
  <w:style w:type="character" w:customStyle="1" w:styleId="Bullets">
    <w:name w:val="Bullets"/>
    <w:rsid w:val="0017042A"/>
    <w:rPr>
      <w:rFonts w:ascii="OpenSymbol" w:eastAsia="OpenSymbol" w:hAnsi="OpenSymbol" w:cs="OpenSymbol"/>
    </w:rPr>
  </w:style>
  <w:style w:type="paragraph" w:customStyle="1" w:styleId="Heading">
    <w:name w:val="Heading"/>
    <w:basedOn w:val="a1"/>
    <w:next w:val="a5"/>
    <w:rsid w:val="0017042A"/>
    <w:pPr>
      <w:keepNext/>
      <w:suppressAutoHyphens/>
      <w:spacing w:before="240" w:after="120"/>
      <w:contextualSpacing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5"/>
    <w:rsid w:val="0017042A"/>
    <w:pPr>
      <w:tabs>
        <w:tab w:val="left" w:pos="851"/>
      </w:tabs>
      <w:suppressAutoHyphens/>
      <w:contextualSpacing/>
      <w:jc w:val="both"/>
    </w:pPr>
    <w:rPr>
      <w:rFonts w:ascii="Arial" w:hAnsi="Arial" w:cs="Tahoma"/>
      <w:i/>
      <w:lang w:eastAsia="ar-SA"/>
    </w:rPr>
  </w:style>
  <w:style w:type="paragraph" w:customStyle="1" w:styleId="13">
    <w:name w:val="Название объекта1"/>
    <w:basedOn w:val="a1"/>
    <w:rsid w:val="0017042A"/>
    <w:pPr>
      <w:suppressLineNumbers/>
      <w:suppressAutoHyphens/>
      <w:spacing w:before="120" w:after="120"/>
      <w:contextualSpacing/>
    </w:pPr>
    <w:rPr>
      <w:rFonts w:cs="Mangal"/>
      <w:i/>
      <w:iCs/>
      <w:szCs w:val="24"/>
      <w:lang w:eastAsia="ar-SA"/>
    </w:rPr>
  </w:style>
  <w:style w:type="paragraph" w:customStyle="1" w:styleId="Index">
    <w:name w:val="Index"/>
    <w:basedOn w:val="a1"/>
    <w:rsid w:val="0017042A"/>
    <w:pPr>
      <w:suppressLineNumbers/>
      <w:suppressAutoHyphens/>
      <w:contextualSpacing/>
    </w:pPr>
    <w:rPr>
      <w:rFonts w:cs="Mangal"/>
      <w:szCs w:val="24"/>
      <w:lang w:eastAsia="ar-SA"/>
    </w:rPr>
  </w:style>
  <w:style w:type="paragraph" w:customStyle="1" w:styleId="14">
    <w:name w:val="Заголовок1"/>
    <w:basedOn w:val="a1"/>
    <w:next w:val="a5"/>
    <w:rsid w:val="0017042A"/>
    <w:pPr>
      <w:keepNext/>
      <w:suppressAutoHyphens/>
      <w:spacing w:before="240" w:after="120"/>
      <w:contextualSpacing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">
    <w:name w:val="Название1"/>
    <w:basedOn w:val="a1"/>
    <w:rsid w:val="0017042A"/>
    <w:pPr>
      <w:suppressLineNumbers/>
      <w:suppressAutoHyphens/>
      <w:spacing w:before="120" w:after="120"/>
      <w:contextualSpacing/>
    </w:pPr>
    <w:rPr>
      <w:rFonts w:ascii="Arial" w:hAnsi="Arial" w:cs="Tahoma"/>
      <w:i/>
      <w:iCs/>
      <w:szCs w:val="24"/>
      <w:lang w:eastAsia="ar-SA"/>
    </w:rPr>
  </w:style>
  <w:style w:type="paragraph" w:customStyle="1" w:styleId="16">
    <w:name w:val="Указатель1"/>
    <w:basedOn w:val="a1"/>
    <w:rsid w:val="0017042A"/>
    <w:pPr>
      <w:suppressLineNumbers/>
      <w:suppressAutoHyphens/>
      <w:contextualSpacing/>
    </w:pPr>
    <w:rPr>
      <w:rFonts w:ascii="Arial" w:hAnsi="Arial" w:cs="Tahoma"/>
      <w:szCs w:val="24"/>
      <w:lang w:eastAsia="ar-SA"/>
    </w:rPr>
  </w:style>
  <w:style w:type="paragraph" w:customStyle="1" w:styleId="Textlist">
    <w:name w:val="Text list"/>
    <w:basedOn w:val="a1"/>
    <w:rsid w:val="0017042A"/>
    <w:pPr>
      <w:widowControl w:val="0"/>
      <w:tabs>
        <w:tab w:val="num" w:pos="360"/>
      </w:tabs>
      <w:suppressAutoHyphens/>
      <w:ind w:left="360" w:hanging="360"/>
      <w:contextualSpacing/>
    </w:pPr>
    <w:rPr>
      <w:color w:val="000000"/>
      <w:lang w:eastAsia="ar-SA"/>
    </w:rPr>
  </w:style>
  <w:style w:type="paragraph" w:customStyle="1" w:styleId="Text">
    <w:name w:val="Text"/>
    <w:basedOn w:val="a1"/>
    <w:rsid w:val="0017042A"/>
    <w:pPr>
      <w:tabs>
        <w:tab w:val="left" w:pos="709"/>
      </w:tabs>
      <w:suppressAutoHyphens/>
      <w:contextualSpacing/>
    </w:pPr>
    <w:rPr>
      <w:lang w:eastAsia="ar-SA"/>
    </w:rPr>
  </w:style>
  <w:style w:type="paragraph" w:customStyle="1" w:styleId="af9">
    <w:name w:val="Пробел"/>
    <w:rsid w:val="0017042A"/>
    <w:pPr>
      <w:suppressAutoHyphens/>
      <w:spacing w:line="100" w:lineRule="exact"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21"/>
    <w:basedOn w:val="a1"/>
    <w:rsid w:val="0017042A"/>
    <w:pPr>
      <w:suppressAutoHyphens/>
      <w:contextualSpacing/>
    </w:pPr>
    <w:rPr>
      <w:szCs w:val="24"/>
      <w:lang w:eastAsia="ar-SA"/>
    </w:rPr>
  </w:style>
  <w:style w:type="paragraph" w:customStyle="1" w:styleId="afa">
    <w:name w:val="Мой формат"/>
    <w:basedOn w:val="a1"/>
    <w:rsid w:val="0017042A"/>
    <w:pPr>
      <w:keepLines/>
      <w:suppressAutoHyphens/>
      <w:spacing w:after="120"/>
      <w:contextualSpacing/>
    </w:pPr>
    <w:rPr>
      <w:lang w:val="en-US" w:eastAsia="ar-SA"/>
    </w:rPr>
  </w:style>
  <w:style w:type="paragraph" w:customStyle="1" w:styleId="afb">
    <w:name w:val="Содержимое таблицы"/>
    <w:basedOn w:val="a1"/>
    <w:qFormat/>
    <w:rsid w:val="0017042A"/>
    <w:pPr>
      <w:suppressLineNumbers/>
      <w:suppressAutoHyphens/>
      <w:contextualSpacing/>
    </w:pPr>
    <w:rPr>
      <w:szCs w:val="24"/>
      <w:lang w:eastAsia="ar-SA"/>
    </w:rPr>
  </w:style>
  <w:style w:type="paragraph" w:customStyle="1" w:styleId="afc">
    <w:name w:val="Заголовок таблицы"/>
    <w:basedOn w:val="afb"/>
    <w:rsid w:val="0017042A"/>
    <w:pPr>
      <w:jc w:val="center"/>
    </w:pPr>
    <w:rPr>
      <w:b/>
      <w:bCs/>
    </w:rPr>
  </w:style>
  <w:style w:type="paragraph" w:customStyle="1" w:styleId="afd">
    <w:name w:val="Содержимое врезки"/>
    <w:basedOn w:val="a5"/>
    <w:rsid w:val="0017042A"/>
    <w:pPr>
      <w:tabs>
        <w:tab w:val="left" w:pos="851"/>
      </w:tabs>
      <w:suppressAutoHyphens/>
      <w:contextualSpacing/>
      <w:jc w:val="both"/>
    </w:pPr>
    <w:rPr>
      <w:rFonts w:ascii="Times New Roman" w:hAnsi="Times New Roman"/>
      <w:i/>
      <w:lang w:eastAsia="ar-SA"/>
    </w:rPr>
  </w:style>
  <w:style w:type="paragraph" w:customStyle="1" w:styleId="310">
    <w:name w:val="Основной текст 31"/>
    <w:basedOn w:val="a1"/>
    <w:rsid w:val="0017042A"/>
    <w:pPr>
      <w:suppressAutoHyphens/>
      <w:spacing w:after="120"/>
      <w:contextualSpacing/>
    </w:pPr>
    <w:rPr>
      <w:sz w:val="16"/>
      <w:szCs w:val="16"/>
      <w:lang w:eastAsia="ar-SA"/>
    </w:rPr>
  </w:style>
  <w:style w:type="paragraph" w:customStyle="1" w:styleId="WW-Default">
    <w:name w:val="WW-Default"/>
    <w:rsid w:val="0017042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1"/>
    <w:rsid w:val="0017042A"/>
    <w:pPr>
      <w:numPr>
        <w:numId w:val="2"/>
      </w:numPr>
      <w:suppressLineNumbers/>
      <w:tabs>
        <w:tab w:val="clear" w:pos="992"/>
      </w:tabs>
      <w:suppressAutoHyphens/>
      <w:contextualSpacing/>
    </w:pPr>
    <w:rPr>
      <w:szCs w:val="24"/>
      <w:lang w:eastAsia="ar-SA"/>
    </w:rPr>
  </w:style>
  <w:style w:type="paragraph" w:customStyle="1" w:styleId="TableHeading">
    <w:name w:val="Table Heading"/>
    <w:basedOn w:val="TableContents"/>
    <w:rsid w:val="0017042A"/>
    <w:pPr>
      <w:jc w:val="center"/>
    </w:pPr>
    <w:rPr>
      <w:b/>
      <w:bCs/>
    </w:rPr>
  </w:style>
  <w:style w:type="paragraph" w:customStyle="1" w:styleId="afe">
    <w:name w:val="список с точками"/>
    <w:basedOn w:val="a1"/>
    <w:rsid w:val="0017042A"/>
    <w:pPr>
      <w:tabs>
        <w:tab w:val="right" w:leader="underscore" w:pos="8505"/>
      </w:tabs>
      <w:suppressAutoHyphens/>
      <w:spacing w:line="312" w:lineRule="auto"/>
      <w:ind w:left="792" w:hanging="360"/>
    </w:pPr>
    <w:rPr>
      <w:szCs w:val="24"/>
      <w:lang w:eastAsia="zh-CN"/>
    </w:rPr>
  </w:style>
  <w:style w:type="paragraph" w:customStyle="1" w:styleId="aff">
    <w:name w:val="Нумеровный"/>
    <w:basedOn w:val="a1"/>
    <w:link w:val="aff0"/>
    <w:rsid w:val="0017042A"/>
    <w:pPr>
      <w:tabs>
        <w:tab w:val="num" w:pos="660"/>
      </w:tabs>
      <w:ind w:left="660" w:hanging="360"/>
    </w:pPr>
  </w:style>
  <w:style w:type="character" w:customStyle="1" w:styleId="aff0">
    <w:name w:val="Нумеровный Знак"/>
    <w:link w:val="aff"/>
    <w:rsid w:val="0017042A"/>
    <w:rPr>
      <w:rFonts w:ascii="Times New Roman" w:hAnsi="Times New Roman"/>
      <w:sz w:val="24"/>
    </w:rPr>
  </w:style>
  <w:style w:type="paragraph" w:customStyle="1" w:styleId="17">
    <w:name w:val="Абзац списка1"/>
    <w:basedOn w:val="a1"/>
    <w:link w:val="ListParagraphChar"/>
    <w:rsid w:val="0017042A"/>
    <w:pPr>
      <w:ind w:left="720"/>
      <w:contextualSpacing/>
    </w:pPr>
    <w:rPr>
      <w:sz w:val="28"/>
      <w:lang w:eastAsia="en-US"/>
    </w:rPr>
  </w:style>
  <w:style w:type="character" w:customStyle="1" w:styleId="ListParagraphChar">
    <w:name w:val="List Paragraph Char"/>
    <w:link w:val="17"/>
    <w:locked/>
    <w:rsid w:val="0017042A"/>
    <w:rPr>
      <w:rFonts w:ascii="Times New Roman" w:hAnsi="Times New Roman"/>
      <w:sz w:val="28"/>
      <w:szCs w:val="22"/>
      <w:lang w:eastAsia="en-US"/>
    </w:rPr>
  </w:style>
  <w:style w:type="paragraph" w:styleId="18">
    <w:name w:val="toc 1"/>
    <w:basedOn w:val="a1"/>
    <w:next w:val="a1"/>
    <w:autoRedefine/>
    <w:rsid w:val="0017042A"/>
    <w:pPr>
      <w:tabs>
        <w:tab w:val="right" w:leader="dot" w:pos="6114"/>
      </w:tabs>
    </w:pPr>
    <w:rPr>
      <w:szCs w:val="24"/>
    </w:rPr>
  </w:style>
  <w:style w:type="paragraph" w:styleId="27">
    <w:name w:val="toc 2"/>
    <w:basedOn w:val="a1"/>
    <w:next w:val="a1"/>
    <w:autoRedefine/>
    <w:rsid w:val="0017042A"/>
    <w:pPr>
      <w:suppressAutoHyphens/>
      <w:ind w:left="240"/>
      <w:contextualSpacing/>
    </w:pPr>
    <w:rPr>
      <w:szCs w:val="24"/>
      <w:lang w:eastAsia="ar-SA"/>
    </w:rPr>
  </w:style>
  <w:style w:type="paragraph" w:styleId="aff1">
    <w:name w:val="TOC Heading"/>
    <w:basedOn w:val="1"/>
    <w:next w:val="a1"/>
    <w:qFormat/>
    <w:rsid w:val="0017042A"/>
    <w:pPr>
      <w:keepLines/>
      <w:pageBreakBefore/>
      <w:spacing w:before="480" w:line="276" w:lineRule="auto"/>
      <w:jc w:val="left"/>
      <w:outlineLvl w:val="9"/>
    </w:pPr>
    <w:rPr>
      <w:rFonts w:ascii="Cambria" w:hAnsi="Cambria"/>
      <w:bCs w:val="0"/>
      <w:color w:val="365F91"/>
      <w:sz w:val="28"/>
      <w:szCs w:val="28"/>
    </w:rPr>
  </w:style>
  <w:style w:type="paragraph" w:styleId="aff2">
    <w:name w:val="caption"/>
    <w:basedOn w:val="a1"/>
    <w:next w:val="a1"/>
    <w:qFormat/>
    <w:rsid w:val="0017042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f3">
    <w:name w:val="для таблиц"/>
    <w:basedOn w:val="a1"/>
    <w:locked/>
    <w:rsid w:val="0017042A"/>
    <w:pPr>
      <w:widowControl w:val="0"/>
      <w:suppressAutoHyphens/>
      <w:autoSpaceDE w:val="0"/>
      <w:autoSpaceDN w:val="0"/>
      <w:adjustRightInd w:val="0"/>
      <w:spacing w:before="120" w:after="120" w:line="360" w:lineRule="auto"/>
    </w:pPr>
    <w:rPr>
      <w:rFonts w:eastAsia="Calibri"/>
      <w:color w:val="000000"/>
      <w:sz w:val="28"/>
      <w:szCs w:val="28"/>
    </w:rPr>
  </w:style>
  <w:style w:type="character" w:customStyle="1" w:styleId="aff4">
    <w:name w:val="Основной текст_"/>
    <w:link w:val="19"/>
    <w:locked/>
    <w:rsid w:val="0017042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1"/>
    <w:link w:val="aff4"/>
    <w:rsid w:val="0017042A"/>
    <w:pPr>
      <w:shd w:val="clear" w:color="auto" w:fill="FFFFFF"/>
      <w:spacing w:line="475" w:lineRule="exact"/>
    </w:pPr>
    <w:rPr>
      <w:sz w:val="27"/>
      <w:szCs w:val="27"/>
    </w:rPr>
  </w:style>
  <w:style w:type="paragraph" w:customStyle="1" w:styleId="aff5">
    <w:name w:val="Абзац продолжение"/>
    <w:basedOn w:val="af7"/>
    <w:next w:val="af7"/>
    <w:qFormat/>
    <w:rsid w:val="0017042A"/>
    <w:pPr>
      <w:ind w:firstLine="0"/>
    </w:pPr>
  </w:style>
  <w:style w:type="character" w:styleId="aff6">
    <w:name w:val="FollowedHyperlink"/>
    <w:uiPriority w:val="99"/>
    <w:unhideWhenUsed/>
    <w:rsid w:val="0017042A"/>
    <w:rPr>
      <w:color w:val="954F72"/>
      <w:u w:val="single"/>
    </w:rPr>
  </w:style>
  <w:style w:type="paragraph" w:styleId="aff7">
    <w:name w:val="Normal Indent"/>
    <w:basedOn w:val="a1"/>
    <w:rsid w:val="00350C88"/>
    <w:pPr>
      <w:ind w:left="720"/>
    </w:pPr>
  </w:style>
  <w:style w:type="paragraph" w:customStyle="1" w:styleId="FR2">
    <w:name w:val="FR2"/>
    <w:rsid w:val="001B1927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styleId="aff8">
    <w:name w:val="footnote text"/>
    <w:aliases w:val=" Знак1"/>
    <w:basedOn w:val="a1"/>
    <w:link w:val="aff9"/>
    <w:rsid w:val="00203F1E"/>
  </w:style>
  <w:style w:type="character" w:customStyle="1" w:styleId="aff9">
    <w:name w:val="Текст сноски Знак"/>
    <w:aliases w:val=" Знак1 Знак"/>
    <w:basedOn w:val="a2"/>
    <w:link w:val="aff8"/>
    <w:rsid w:val="00203F1E"/>
    <w:rPr>
      <w:rFonts w:ascii="Times New Roman" w:hAnsi="Times New Roman"/>
    </w:rPr>
  </w:style>
  <w:style w:type="character" w:styleId="affa">
    <w:name w:val="footnote reference"/>
    <w:basedOn w:val="a2"/>
    <w:rsid w:val="00203F1E"/>
    <w:rPr>
      <w:vertAlign w:val="superscript"/>
    </w:rPr>
  </w:style>
  <w:style w:type="table" w:customStyle="1" w:styleId="28">
    <w:name w:val="Сетка таблицы2"/>
    <w:basedOn w:val="a3"/>
    <w:next w:val="af3"/>
    <w:uiPriority w:val="39"/>
    <w:rsid w:val="00AF75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Таблица Заголовок"/>
    <w:basedOn w:val="a1"/>
    <w:qFormat/>
    <w:rsid w:val="008B4CC9"/>
    <w:pPr>
      <w:ind w:firstLine="0"/>
      <w:jc w:val="center"/>
    </w:pPr>
    <w:rPr>
      <w:bCs/>
    </w:rPr>
  </w:style>
  <w:style w:type="paragraph" w:customStyle="1" w:styleId="affc">
    <w:name w:val="Таблица Текст"/>
    <w:basedOn w:val="a1"/>
    <w:link w:val="affd"/>
    <w:qFormat/>
    <w:rsid w:val="00B155DA"/>
    <w:pPr>
      <w:ind w:firstLine="0"/>
    </w:pPr>
  </w:style>
  <w:style w:type="character" w:customStyle="1" w:styleId="10">
    <w:name w:val="Заголовок 1 Знак"/>
    <w:link w:val="1"/>
    <w:uiPriority w:val="9"/>
    <w:locked/>
    <w:rsid w:val="00B155DA"/>
    <w:rPr>
      <w:rFonts w:ascii="Times New Roman" w:hAnsi="Times New Roman"/>
      <w:b/>
      <w:bCs/>
      <w:caps/>
      <w:kern w:val="32"/>
      <w:sz w:val="24"/>
      <w:szCs w:val="24"/>
      <w:lang w:val="x-none" w:eastAsia="en-US"/>
    </w:rPr>
  </w:style>
  <w:style w:type="character" w:customStyle="1" w:styleId="30">
    <w:name w:val="Заголовок 3 Знак"/>
    <w:link w:val="3"/>
    <w:uiPriority w:val="9"/>
    <w:rsid w:val="000276EC"/>
    <w:rPr>
      <w:rFonts w:ascii="Times New Roman" w:hAnsi="Times New Roman"/>
      <w:b/>
      <w:bCs/>
      <w:sz w:val="24"/>
      <w:szCs w:val="24"/>
      <w:lang w:val="x-none" w:eastAsia="en-US"/>
    </w:rPr>
  </w:style>
  <w:style w:type="paragraph" w:customStyle="1" w:styleId="001002">
    <w:name w:val="Стиль По центру Слева:  001 см Первая строка:  0 см После:  02..."/>
    <w:basedOn w:val="a1"/>
    <w:rsid w:val="00855025"/>
    <w:pPr>
      <w:spacing w:after="5"/>
      <w:ind w:firstLine="0"/>
      <w:jc w:val="center"/>
    </w:pPr>
    <w:rPr>
      <w:szCs w:val="20"/>
    </w:rPr>
  </w:style>
  <w:style w:type="paragraph" w:customStyle="1" w:styleId="41">
    <w:name w:val="4) Основной текст"/>
    <w:basedOn w:val="a5"/>
    <w:qFormat/>
    <w:rsid w:val="00DE3C1E"/>
    <w:pPr>
      <w:widowControl w:val="0"/>
      <w:suppressAutoHyphens/>
      <w:spacing w:line="360" w:lineRule="auto"/>
      <w:jc w:val="both"/>
    </w:pPr>
    <w:rPr>
      <w:rFonts w:ascii="Times New Roman" w:eastAsia="Calibri" w:hAnsi="Times New Roman"/>
      <w:sz w:val="28"/>
      <w:szCs w:val="28"/>
      <w:lang w:eastAsia="zh-CN"/>
    </w:rPr>
  </w:style>
  <w:style w:type="paragraph" w:styleId="a">
    <w:name w:val="List Number"/>
    <w:basedOn w:val="a1"/>
    <w:uiPriority w:val="99"/>
    <w:unhideWhenUsed/>
    <w:rsid w:val="00F57B3C"/>
    <w:pPr>
      <w:numPr>
        <w:numId w:val="4"/>
      </w:numPr>
      <w:contextualSpacing/>
    </w:pPr>
  </w:style>
  <w:style w:type="numbering" w:customStyle="1" w:styleId="1-1-1">
    <w:name w:val="Список 1-1-1"/>
    <w:rsid w:val="00F57B3C"/>
    <w:pPr>
      <w:numPr>
        <w:numId w:val="6"/>
      </w:numPr>
    </w:pPr>
  </w:style>
  <w:style w:type="paragraph" w:customStyle="1" w:styleId="TableText">
    <w:name w:val="Table_Text"/>
    <w:basedOn w:val="a1"/>
    <w:qFormat/>
    <w:rsid w:val="00FF032F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ind w:firstLine="0"/>
      <w:jc w:val="left"/>
    </w:pPr>
    <w:rPr>
      <w:rFonts w:ascii="CMU Serif" w:hAnsi="CMU Serif"/>
      <w:sz w:val="18"/>
      <w:szCs w:val="20"/>
      <w:lang w:val="en-GB" w:eastAsia="en-US"/>
    </w:rPr>
  </w:style>
  <w:style w:type="paragraph" w:customStyle="1" w:styleId="TableHeading0">
    <w:name w:val="Table_Heading"/>
    <w:basedOn w:val="TableText"/>
    <w:rsid w:val="00FF032F"/>
    <w:pPr>
      <w:spacing w:after="80"/>
      <w:jc w:val="center"/>
    </w:pPr>
    <w:rPr>
      <w:rFonts w:cs="Arial"/>
      <w:bCs/>
      <w:sz w:val="16"/>
      <w:szCs w:val="16"/>
    </w:rPr>
  </w:style>
  <w:style w:type="table" w:customStyle="1" w:styleId="Table-Style">
    <w:name w:val="Table-Style"/>
    <w:basedOn w:val="a3"/>
    <w:uiPriority w:val="99"/>
    <w:rsid w:val="00FF032F"/>
    <w:pPr>
      <w:keepNext/>
    </w:pPr>
    <w:rPr>
      <w:rFonts w:ascii="CMU Serif" w:eastAsiaTheme="minorHAnsi" w:hAnsi="CMU Serif" w:cstheme="minorBidi"/>
      <w:sz w:val="18"/>
      <w:szCs w:val="22"/>
      <w:lang w:eastAsia="en-US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wordWrap/>
        <w:jc w:val="center"/>
      </w:pPr>
      <w:rPr>
        <w:rFonts w:ascii="CMU Serif" w:hAnsi="CMU Serif"/>
        <w:b/>
        <w:i w:val="0"/>
        <w:sz w:val="16"/>
      </w:rPr>
      <w:tblPr/>
      <w:tcPr>
        <w:shd w:val="clear" w:color="auto" w:fill="E6E6E6"/>
      </w:tcPr>
    </w:tblStylePr>
    <w:tblStylePr w:type="firstCol">
      <w:pPr>
        <w:jc w:val="left"/>
      </w:pPr>
    </w:tblStylePr>
  </w:style>
  <w:style w:type="paragraph" w:customStyle="1" w:styleId="affe">
    <w:name w:val="Список с выступами"/>
    <w:basedOn w:val="a1"/>
    <w:rsid w:val="00FF032F"/>
    <w:pPr>
      <w:spacing w:after="60"/>
      <w:ind w:left="357" w:hanging="357"/>
    </w:pPr>
    <w:rPr>
      <w:rFonts w:ascii="CMU Serif" w:hAnsi="CMU Serif"/>
      <w:sz w:val="20"/>
      <w:szCs w:val="20"/>
      <w:lang w:eastAsia="en-US"/>
    </w:rPr>
  </w:style>
  <w:style w:type="paragraph" w:styleId="a0">
    <w:name w:val="List Bullet"/>
    <w:basedOn w:val="a1"/>
    <w:uiPriority w:val="99"/>
    <w:unhideWhenUsed/>
    <w:rsid w:val="000F5C59"/>
    <w:pPr>
      <w:numPr>
        <w:numId w:val="19"/>
      </w:numPr>
      <w:contextualSpacing/>
    </w:pPr>
    <w:rPr>
      <w:rFonts w:ascii="CMU Serif" w:eastAsiaTheme="minorHAnsi" w:hAnsi="CMU Serif" w:cstheme="minorBidi"/>
      <w:sz w:val="20"/>
      <w:lang w:eastAsia="en-US"/>
    </w:rPr>
  </w:style>
  <w:style w:type="paragraph" w:customStyle="1" w:styleId="afff">
    <w:name w:val="Листинг"/>
    <w:basedOn w:val="a1"/>
    <w:qFormat/>
    <w:rsid w:val="000F5C59"/>
    <w:pPr>
      <w:tabs>
        <w:tab w:val="left" w:pos="454"/>
        <w:tab w:val="left" w:pos="907"/>
        <w:tab w:val="left" w:pos="1361"/>
        <w:tab w:val="left" w:pos="1814"/>
      </w:tabs>
      <w:ind w:firstLine="0"/>
      <w:jc w:val="left"/>
    </w:pPr>
    <w:rPr>
      <w:rFonts w:ascii="Arial Narrow" w:hAnsi="Arial Narrow"/>
      <w:sz w:val="20"/>
      <w:szCs w:val="20"/>
      <w:lang w:eastAsia="en-US"/>
    </w:rPr>
  </w:style>
  <w:style w:type="paragraph" w:customStyle="1" w:styleId="afff0">
    <w:name w:val="Таблица Текст По центру"/>
    <w:basedOn w:val="affc"/>
    <w:rsid w:val="000F5C59"/>
    <w:pPr>
      <w:keepNext/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jc w:val="center"/>
    </w:pPr>
    <w:rPr>
      <w:rFonts w:ascii="CMU Serif" w:hAnsi="CMU Serif"/>
      <w:sz w:val="18"/>
      <w:szCs w:val="20"/>
      <w:lang w:val="en-GB" w:eastAsia="en-US"/>
    </w:rPr>
  </w:style>
  <w:style w:type="paragraph" w:customStyle="1" w:styleId="afff1">
    <w:name w:val="Листинг Название"/>
    <w:basedOn w:val="a1"/>
    <w:qFormat/>
    <w:rsid w:val="000F5C59"/>
    <w:pPr>
      <w:keepNext/>
      <w:tabs>
        <w:tab w:val="left" w:pos="1134"/>
      </w:tabs>
      <w:spacing w:before="120"/>
      <w:ind w:left="567" w:firstLine="0"/>
      <w:jc w:val="left"/>
    </w:pPr>
    <w:rPr>
      <w:rFonts w:ascii="CMU Serif" w:eastAsia="Calibri" w:hAnsi="CMU Serif"/>
      <w:sz w:val="20"/>
      <w:lang w:eastAsia="en-US"/>
    </w:rPr>
  </w:style>
  <w:style w:type="paragraph" w:customStyle="1" w:styleId="afff2">
    <w:name w:val="Листинг Нумерация строк"/>
    <w:basedOn w:val="a1"/>
    <w:qFormat/>
    <w:rsid w:val="000F5C59"/>
    <w:pPr>
      <w:keepNext/>
      <w:ind w:firstLine="0"/>
    </w:pPr>
    <w:rPr>
      <w:rFonts w:ascii="CMU Serif" w:eastAsiaTheme="minorHAnsi" w:hAnsi="CMU Serif" w:cstheme="minorBidi"/>
      <w:sz w:val="18"/>
      <w:lang w:eastAsia="en-US"/>
    </w:rPr>
  </w:style>
  <w:style w:type="paragraph" w:customStyle="1" w:styleId="C">
    <w:name w:val="Таблица Название Cверху"/>
    <w:basedOn w:val="a1"/>
    <w:next w:val="a1"/>
    <w:rsid w:val="000F5C59"/>
    <w:pPr>
      <w:keepNext/>
      <w:spacing w:before="120"/>
      <w:ind w:left="567" w:firstLine="0"/>
      <w:jc w:val="left"/>
    </w:pPr>
    <w:rPr>
      <w:rFonts w:ascii="CMU Serif" w:hAnsi="CMU Serif"/>
      <w:sz w:val="20"/>
      <w:szCs w:val="20"/>
      <w:lang w:eastAsia="zh-CN"/>
    </w:rPr>
  </w:style>
  <w:style w:type="paragraph" w:customStyle="1" w:styleId="29">
    <w:name w:val="Маркированный список 2 уровень"/>
    <w:basedOn w:val="a0"/>
    <w:qFormat/>
    <w:rsid w:val="000F5C59"/>
    <w:pPr>
      <w:ind w:left="714" w:hanging="357"/>
    </w:pPr>
  </w:style>
  <w:style w:type="character" w:customStyle="1" w:styleId="affd">
    <w:name w:val="Таблица Текст Знак"/>
    <w:basedOn w:val="a2"/>
    <w:link w:val="affc"/>
    <w:rsid w:val="000F5C59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1CDC8-0D40-450C-B8DB-986CA7A4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13</Pages>
  <Words>4445</Words>
  <Characters>31561</Characters>
  <Application>Microsoft Office Word</Application>
  <DocSecurity>0</DocSecurity>
  <Lines>263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РГРТА</Company>
  <LinksUpToDate>false</LinksUpToDate>
  <CharactersWithSpaces>35935</CharactersWithSpaces>
  <SharedDoc>false</SharedDoc>
  <HLinks>
    <vt:vector size="30" baseType="variant">
      <vt:variant>
        <vt:i4>262221</vt:i4>
      </vt:variant>
      <vt:variant>
        <vt:i4>18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4980753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131156</vt:i4>
      </vt:variant>
      <vt:variant>
        <vt:i4>12</vt:i4>
      </vt:variant>
      <vt:variant>
        <vt:i4>0</vt:i4>
      </vt:variant>
      <vt:variant>
        <vt:i4>5</vt:i4>
      </vt:variant>
      <vt:variant>
        <vt:lpwstr>http://exponenta.ru/</vt:lpwstr>
      </vt:variant>
      <vt:variant>
        <vt:lpwstr/>
      </vt:variant>
      <vt:variant>
        <vt:i4>983054</vt:i4>
      </vt:variant>
      <vt:variant>
        <vt:i4>9</vt:i4>
      </vt:variant>
      <vt:variant>
        <vt:i4>0</vt:i4>
      </vt:variant>
      <vt:variant>
        <vt:i4>5</vt:i4>
      </vt:variant>
      <vt:variant>
        <vt:lpwstr>http://cdo.rsreu.ru/</vt:lpwstr>
      </vt:variant>
      <vt:variant>
        <vt:lpwstr/>
      </vt:variant>
      <vt:variant>
        <vt:i4>4587540</vt:i4>
      </vt:variant>
      <vt:variant>
        <vt:i4>6</vt:i4>
      </vt:variant>
      <vt:variant>
        <vt:i4>0</vt:i4>
      </vt:variant>
      <vt:variant>
        <vt:i4>5</vt:i4>
      </vt:variant>
      <vt:variant>
        <vt:lpwstr>http://www.rsreu.ru/content/view/167/601/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creator>Олег Бодров</dc:creator>
  <cp:lastModifiedBy>Trois</cp:lastModifiedBy>
  <cp:revision>112</cp:revision>
  <cp:lastPrinted>2019-09-09T08:03:00Z</cp:lastPrinted>
  <dcterms:created xsi:type="dcterms:W3CDTF">2019-09-16T08:00:00Z</dcterms:created>
  <dcterms:modified xsi:type="dcterms:W3CDTF">2023-09-04T16:54:00Z</dcterms:modified>
</cp:coreProperties>
</file>