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bookmarkStart w:id="0" w:name="_GoBack"/>
      <w:bookmarkEnd w:id="0"/>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95408E" w:rsidRPr="0095408E">
        <w:rPr>
          <w:rFonts w:cs="Times New Roman"/>
          <w:b/>
          <w:szCs w:val="28"/>
        </w:rPr>
        <w:t>Введение</w:t>
      </w:r>
      <w:r w:rsidR="00940308" w:rsidRPr="0095408E">
        <w:rPr>
          <w:rFonts w:cs="Times New Roman"/>
          <w:b/>
          <w:szCs w:val="28"/>
        </w:rPr>
        <w:t xml:space="preserve"> </w:t>
      </w:r>
      <w:r w:rsidR="0095408E" w:rsidRPr="0095408E">
        <w:rPr>
          <w:rFonts w:cs="Times New Roman"/>
          <w:b/>
          <w:szCs w:val="28"/>
        </w:rPr>
        <w:t>в промышленную</w:t>
      </w:r>
      <w:r w:rsidR="00940308" w:rsidRPr="0095408E">
        <w:rPr>
          <w:rFonts w:cs="Times New Roman"/>
          <w:b/>
          <w:szCs w:val="28"/>
        </w:rPr>
        <w:t xml:space="preserve"> </w:t>
      </w:r>
      <w:r w:rsidR="0095408E">
        <w:rPr>
          <w:rFonts w:cs="Times New Roman"/>
          <w:b/>
          <w:szCs w:val="28"/>
        </w:rPr>
        <w:t xml:space="preserve">разработку ПО на платформе </w:t>
      </w:r>
      <w:r w:rsidR="00A76AB2">
        <w:rPr>
          <w:rFonts w:cs="Times New Roman"/>
          <w:b/>
          <w:szCs w:val="28"/>
          <w:lang w:val="en-US"/>
        </w:rPr>
        <w:t>MS</w:t>
      </w:r>
      <w:r w:rsidR="00A76AB2" w:rsidRPr="00A76AB2">
        <w:rPr>
          <w:rFonts w:cs="Times New Roman"/>
          <w:b/>
          <w:szCs w:val="28"/>
        </w:rPr>
        <w:t xml:space="preserve"> .</w:t>
      </w:r>
      <w:r w:rsidR="00A76AB2">
        <w:rPr>
          <w:rFonts w:cs="Times New Roman"/>
          <w:b/>
          <w:szCs w:val="28"/>
          <w:lang w:val="en-US"/>
        </w:rPr>
        <w:t>NET</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95408E">
        <w:rPr>
          <w:kern w:val="2"/>
          <w:lang w:val="en-US"/>
        </w:rPr>
        <w:t>3</w:t>
      </w:r>
      <w:r>
        <w:rPr>
          <w:kern w:val="2"/>
        </w:rPr>
        <w:t xml:space="preserve"> «</w:t>
      </w:r>
      <w:r w:rsidR="0095408E" w:rsidRPr="0095408E">
        <w:t>Прикладная</w:t>
      </w:r>
      <w:r w:rsidR="00AB4F77" w:rsidRPr="0095408E">
        <w:t xml:space="preserve"> </w:t>
      </w:r>
      <w:r w:rsidR="0095408E">
        <w:t>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95408E" w:rsidP="00043E8C">
      <w:pPr>
        <w:spacing w:line="360" w:lineRule="auto"/>
        <w:jc w:val="center"/>
        <w:rPr>
          <w:szCs w:val="28"/>
        </w:rPr>
      </w:pPr>
      <w:r w:rsidRPr="0095408E">
        <w:t xml:space="preserve">Прикладная </w:t>
      </w:r>
      <w:r>
        <w:t>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Квалифи</w:t>
      </w:r>
      <w:r w:rsidR="002B2EF1">
        <w:rPr>
          <w:szCs w:val="28"/>
        </w:rPr>
        <w:t xml:space="preserve">кация выпускника – </w:t>
      </w:r>
      <w:r w:rsidRPr="002B2EF1">
        <w:rPr>
          <w:szCs w:val="28"/>
        </w:rPr>
        <w:t>бакалавр</w:t>
      </w:r>
    </w:p>
    <w:p w:rsidR="00043E8C" w:rsidRDefault="00043E8C" w:rsidP="00043E8C">
      <w:pPr>
        <w:jc w:val="center"/>
        <w:rPr>
          <w:szCs w:val="28"/>
        </w:rPr>
      </w:pPr>
    </w:p>
    <w:p w:rsidR="00043E8C" w:rsidRDefault="00043E8C" w:rsidP="00043E8C">
      <w:pPr>
        <w:jc w:val="center"/>
        <w:rPr>
          <w:szCs w:val="28"/>
        </w:rPr>
      </w:pPr>
      <w:r>
        <w:rPr>
          <w:szCs w:val="28"/>
        </w:rPr>
        <w:t xml:space="preserve">Форма обучения – </w:t>
      </w:r>
      <w:r w:rsidRPr="002B2EF1">
        <w:rPr>
          <w:szCs w:val="28"/>
        </w:rPr>
        <w:t>очная</w:t>
      </w:r>
      <w:r w:rsidR="00D0347E" w:rsidRPr="002B2EF1">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УКАЗАНИЯ </w:t>
      </w:r>
      <w:r w:rsidR="0094762B" w:rsidRPr="0075554E">
        <w:rPr>
          <w:sz w:val="22"/>
          <w:szCs w:val="22"/>
          <w:lang w:val="ru-RU"/>
        </w:rPr>
        <w:t xml:space="preserve">К ЛАБОРАТОРНЫМ </w:t>
      </w:r>
      <w:r w:rsidR="0075554E" w:rsidRPr="0075554E">
        <w:rPr>
          <w:sz w:val="22"/>
          <w:szCs w:val="22"/>
          <w:lang w:val="ru-RU"/>
        </w:rPr>
        <w:t>РАБОТАМ</w:t>
      </w:r>
    </w:p>
    <w:p w:rsidR="00B4009F" w:rsidRDefault="00B4009F" w:rsidP="00837B16">
      <w:pPr>
        <w:jc w:val="center"/>
        <w:outlineLvl w:val="0"/>
        <w:rPr>
          <w:rFonts w:cs="Times New Roman"/>
          <w:b/>
          <w:sz w:val="22"/>
          <w:szCs w:val="22"/>
        </w:rPr>
      </w:pP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p>
    <w:p w:rsidR="00837B16" w:rsidRPr="00741C5D" w:rsidRDefault="004A2E5D" w:rsidP="00B52C08">
      <w:pPr>
        <w:jc w:val="center"/>
        <w:outlineLvl w:val="0"/>
        <w:rPr>
          <w:rFonts w:cs="Times New Roman"/>
          <w:b/>
          <w:sz w:val="22"/>
          <w:szCs w:val="22"/>
        </w:rPr>
      </w:pPr>
      <w:r>
        <w:rPr>
          <w:rFonts w:cs="Times New Roman"/>
          <w:b/>
          <w:sz w:val="22"/>
          <w:szCs w:val="22"/>
        </w:rPr>
        <w:t>Основы</w:t>
      </w:r>
      <w:r w:rsidR="0062631E">
        <w:rPr>
          <w:rFonts w:cs="Times New Roman"/>
          <w:b/>
          <w:sz w:val="22"/>
          <w:szCs w:val="22"/>
        </w:rPr>
        <w:t xml:space="preserve"> </w:t>
      </w:r>
      <w:r w:rsidR="008006F4">
        <w:rPr>
          <w:rFonts w:cs="Times New Roman"/>
          <w:b/>
          <w:sz w:val="22"/>
          <w:szCs w:val="22"/>
          <w:lang w:val="en-US"/>
        </w:rPr>
        <w:t>C#</w:t>
      </w:r>
    </w:p>
    <w:p w:rsidR="005F76C6" w:rsidRPr="00741C5D"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37B16" w:rsidRPr="00C9579C" w:rsidRDefault="00C9579C" w:rsidP="00B729CF">
      <w:pPr>
        <w:pStyle w:val="25"/>
        <w:shd w:val="clear" w:color="auto" w:fill="auto"/>
        <w:tabs>
          <w:tab w:val="left" w:pos="993"/>
          <w:tab w:val="left" w:pos="1134"/>
        </w:tabs>
        <w:spacing w:before="0" w:after="0" w:line="240" w:lineRule="auto"/>
        <w:ind w:firstLine="709"/>
        <w:jc w:val="both"/>
        <w:rPr>
          <w:sz w:val="18"/>
          <w:szCs w:val="22"/>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C9579C">
        <w:rPr>
          <w:sz w:val="22"/>
          <w:szCs w:val="24"/>
          <w:lang w:val="en-US"/>
        </w:rPr>
        <w:t>8</w:t>
      </w:r>
      <w:r w:rsidRPr="00C9579C">
        <w:rPr>
          <w:sz w:val="22"/>
          <w:szCs w:val="24"/>
        </w:rPr>
        <w:t>)</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52C08" w:rsidRPr="00546709" w:rsidRDefault="00B52C08" w:rsidP="00B52C08">
      <w:pPr>
        <w:jc w:val="center"/>
        <w:outlineLvl w:val="0"/>
        <w:rPr>
          <w:rFonts w:cs="Times New Roman"/>
          <w:b/>
          <w:sz w:val="22"/>
          <w:szCs w:val="22"/>
        </w:rPr>
      </w:pPr>
      <w:r w:rsidRPr="00546709">
        <w:rPr>
          <w:rFonts w:cs="Times New Roman"/>
          <w:b/>
          <w:sz w:val="22"/>
          <w:szCs w:val="22"/>
        </w:rPr>
        <w:t>Лабораторная работа № 2</w:t>
      </w:r>
    </w:p>
    <w:p w:rsidR="00B52C08" w:rsidRPr="003E5381" w:rsidRDefault="00EA67F1" w:rsidP="005F76C6">
      <w:pPr>
        <w:jc w:val="center"/>
        <w:outlineLvl w:val="0"/>
        <w:rPr>
          <w:rFonts w:cs="Times New Roman"/>
          <w:b/>
          <w:sz w:val="20"/>
          <w:szCs w:val="22"/>
        </w:rPr>
      </w:pPr>
      <w:r>
        <w:rPr>
          <w:b/>
          <w:sz w:val="22"/>
          <w:szCs w:val="24"/>
        </w:rPr>
        <w:t>Абстрактные</w:t>
      </w:r>
      <w:r w:rsidR="003E5381" w:rsidRPr="003E5381">
        <w:rPr>
          <w:b/>
          <w:sz w:val="22"/>
          <w:szCs w:val="24"/>
        </w:rPr>
        <w:t xml:space="preserve"> </w:t>
      </w:r>
      <w:r>
        <w:rPr>
          <w:b/>
          <w:sz w:val="22"/>
          <w:szCs w:val="24"/>
        </w:rPr>
        <w:t>классы</w:t>
      </w:r>
      <w:r w:rsidR="003E5381" w:rsidRPr="003E5381">
        <w:rPr>
          <w:b/>
          <w:sz w:val="22"/>
          <w:szCs w:val="24"/>
        </w:rPr>
        <w:t xml:space="preserve"> </w:t>
      </w:r>
      <w:r>
        <w:rPr>
          <w:b/>
          <w:sz w:val="22"/>
          <w:szCs w:val="24"/>
        </w:rPr>
        <w:t>и интерфейсы</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B52C08" w:rsidRPr="00546709" w:rsidRDefault="00C9579C" w:rsidP="00B729CF">
      <w:pPr>
        <w:tabs>
          <w:tab w:val="left" w:pos="993"/>
        </w:tabs>
        <w:ind w:firstLine="709"/>
        <w:contextualSpacing/>
        <w:jc w:val="both"/>
        <w:rPr>
          <w:rFonts w:eastAsia="TimesNewRomanPSMT" w:cs="Times New Roman"/>
          <w:sz w:val="22"/>
          <w:szCs w:val="22"/>
          <w:lang w:eastAsia="en-US"/>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C9579C">
        <w:rPr>
          <w:sz w:val="22"/>
          <w:szCs w:val="24"/>
          <w:lang w:val="en-US"/>
        </w:rPr>
        <w:t>8</w:t>
      </w:r>
      <w:r w:rsidRPr="00C9579C">
        <w:rPr>
          <w:sz w:val="22"/>
          <w:szCs w:val="24"/>
        </w:rPr>
        <w:t>)</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Лабораторные работы</w:t>
      </w:r>
      <w:r w:rsidR="00B729CF" w:rsidRPr="00546709">
        <w:rPr>
          <w:rFonts w:cs="Times New Roman"/>
          <w:b/>
          <w:sz w:val="22"/>
          <w:szCs w:val="22"/>
        </w:rPr>
        <w:t xml:space="preserve"> № 3</w:t>
      </w:r>
    </w:p>
    <w:p w:rsidR="00B729CF" w:rsidRPr="007144DB" w:rsidRDefault="007144DB" w:rsidP="00B729CF">
      <w:pPr>
        <w:autoSpaceDE w:val="0"/>
        <w:autoSpaceDN w:val="0"/>
        <w:adjustRightInd w:val="0"/>
        <w:jc w:val="center"/>
        <w:rPr>
          <w:rFonts w:eastAsia="TimesNewRomanPSMT" w:cs="Times New Roman"/>
          <w:b/>
          <w:sz w:val="20"/>
          <w:szCs w:val="22"/>
        </w:rPr>
      </w:pPr>
      <w:r>
        <w:rPr>
          <w:b/>
          <w:sz w:val="22"/>
          <w:szCs w:val="24"/>
        </w:rPr>
        <w:t>Обобщения</w:t>
      </w:r>
    </w:p>
    <w:p w:rsidR="00867371" w:rsidRPr="0054670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64267" w:rsidRPr="0048622B" w:rsidRDefault="00C9579C" w:rsidP="00D64267">
      <w:pPr>
        <w:pStyle w:val="25"/>
        <w:shd w:val="clear" w:color="auto" w:fill="auto"/>
        <w:tabs>
          <w:tab w:val="left" w:pos="993"/>
          <w:tab w:val="left" w:pos="1134"/>
        </w:tabs>
        <w:spacing w:before="0" w:after="0" w:line="240" w:lineRule="auto"/>
        <w:ind w:firstLine="709"/>
        <w:jc w:val="both"/>
        <w:rPr>
          <w:sz w:val="22"/>
          <w:szCs w:val="24"/>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48622B">
        <w:rPr>
          <w:sz w:val="22"/>
          <w:szCs w:val="24"/>
        </w:rPr>
        <w:t>8</w:t>
      </w:r>
      <w:r w:rsidRPr="00C9579C">
        <w:rPr>
          <w:sz w:val="22"/>
          <w:szCs w:val="24"/>
        </w:rPr>
        <w:t>)</w:t>
      </w:r>
    </w:p>
    <w:p w:rsidR="00637AB5" w:rsidRDefault="00637AB5" w:rsidP="00D64267">
      <w:pPr>
        <w:pStyle w:val="25"/>
        <w:shd w:val="clear" w:color="auto" w:fill="auto"/>
        <w:tabs>
          <w:tab w:val="left" w:pos="993"/>
          <w:tab w:val="left" w:pos="1134"/>
        </w:tabs>
        <w:spacing w:before="0" w:after="0" w:line="240" w:lineRule="auto"/>
        <w:ind w:firstLine="709"/>
        <w:jc w:val="both"/>
        <w:rPr>
          <w:sz w:val="22"/>
          <w:szCs w:val="22"/>
        </w:rPr>
      </w:pPr>
    </w:p>
    <w:p w:rsidR="006C258B" w:rsidRPr="00546709" w:rsidRDefault="006C258B" w:rsidP="006C258B">
      <w:pPr>
        <w:jc w:val="center"/>
        <w:outlineLvl w:val="0"/>
        <w:rPr>
          <w:rFonts w:cs="Times New Roman"/>
          <w:b/>
          <w:sz w:val="22"/>
          <w:szCs w:val="22"/>
        </w:rPr>
      </w:pPr>
      <w:r w:rsidRPr="00546709">
        <w:rPr>
          <w:rFonts w:cs="Times New Roman"/>
          <w:b/>
          <w:sz w:val="22"/>
          <w:szCs w:val="22"/>
        </w:rPr>
        <w:t>Лабораторные работы</w:t>
      </w:r>
      <w:r w:rsidR="00227D54">
        <w:rPr>
          <w:rFonts w:cs="Times New Roman"/>
          <w:b/>
          <w:sz w:val="22"/>
          <w:szCs w:val="22"/>
        </w:rPr>
        <w:t xml:space="preserve"> № </w:t>
      </w:r>
      <w:r w:rsidRPr="00546709">
        <w:rPr>
          <w:rFonts w:cs="Times New Roman"/>
          <w:b/>
          <w:sz w:val="22"/>
          <w:szCs w:val="22"/>
        </w:rPr>
        <w:t>4</w:t>
      </w:r>
    </w:p>
    <w:p w:rsidR="006C258B" w:rsidRPr="00A65AE2" w:rsidRDefault="0048622B" w:rsidP="006C258B">
      <w:pPr>
        <w:autoSpaceDE w:val="0"/>
        <w:autoSpaceDN w:val="0"/>
        <w:adjustRightInd w:val="0"/>
        <w:jc w:val="center"/>
        <w:rPr>
          <w:rFonts w:eastAsia="TimesNewRomanPSMT" w:cs="Times New Roman"/>
          <w:b/>
          <w:sz w:val="18"/>
          <w:szCs w:val="22"/>
        </w:rPr>
      </w:pPr>
      <w:r>
        <w:rPr>
          <w:b/>
          <w:sz w:val="22"/>
          <w:szCs w:val="24"/>
        </w:rPr>
        <w:t>Коллекции</w:t>
      </w:r>
    </w:p>
    <w:p w:rsidR="006C258B" w:rsidRPr="00546709" w:rsidRDefault="006C258B" w:rsidP="006C25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6C258B" w:rsidRPr="006C258B" w:rsidRDefault="00C9579C" w:rsidP="006C258B">
      <w:pPr>
        <w:pStyle w:val="25"/>
        <w:shd w:val="clear" w:color="auto" w:fill="auto"/>
        <w:tabs>
          <w:tab w:val="left" w:pos="993"/>
          <w:tab w:val="left" w:pos="1134"/>
        </w:tabs>
        <w:spacing w:before="0" w:after="0" w:line="240" w:lineRule="auto"/>
        <w:ind w:firstLine="709"/>
        <w:jc w:val="both"/>
        <w:rPr>
          <w:sz w:val="22"/>
          <w:szCs w:val="24"/>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C9579C">
        <w:rPr>
          <w:sz w:val="22"/>
          <w:szCs w:val="24"/>
          <w:lang w:val="en-US"/>
        </w:rPr>
        <w:t>8</w:t>
      </w:r>
      <w:r w:rsidRPr="00C9579C">
        <w:rPr>
          <w:sz w:val="22"/>
          <w:szCs w:val="24"/>
        </w:rPr>
        <w:t>)</w:t>
      </w:r>
    </w:p>
    <w:p w:rsidR="006C258B" w:rsidRPr="006C258B" w:rsidRDefault="006C258B"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Лабораторные работы</w:t>
      </w:r>
      <w:r w:rsidR="00995C07" w:rsidRPr="00546709">
        <w:rPr>
          <w:rFonts w:cs="Times New Roman"/>
          <w:b/>
          <w:sz w:val="22"/>
          <w:szCs w:val="22"/>
        </w:rPr>
        <w:t xml:space="preserve"> № 5</w:t>
      </w:r>
    </w:p>
    <w:p w:rsidR="00995C07" w:rsidRPr="00EF193A" w:rsidRDefault="00FC1003" w:rsidP="00995C07">
      <w:pPr>
        <w:pStyle w:val="25"/>
        <w:shd w:val="clear" w:color="auto" w:fill="auto"/>
        <w:spacing w:before="0" w:after="0" w:line="240" w:lineRule="auto"/>
        <w:rPr>
          <w:b/>
          <w:sz w:val="20"/>
          <w:szCs w:val="22"/>
        </w:rPr>
      </w:pPr>
      <w:r>
        <w:rPr>
          <w:b/>
          <w:sz w:val="22"/>
          <w:szCs w:val="24"/>
        </w:rPr>
        <w:t>Делегаты и события</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C1108F" w:rsidRPr="00120652" w:rsidRDefault="00C9579C" w:rsidP="00C1108F">
      <w:pPr>
        <w:pStyle w:val="25"/>
        <w:shd w:val="clear" w:color="auto" w:fill="auto"/>
        <w:tabs>
          <w:tab w:val="left" w:pos="993"/>
          <w:tab w:val="left" w:pos="1134"/>
        </w:tabs>
        <w:spacing w:before="0" w:after="0" w:line="240" w:lineRule="auto"/>
        <w:ind w:firstLine="709"/>
        <w:jc w:val="both"/>
        <w:rPr>
          <w:sz w:val="22"/>
          <w:szCs w:val="24"/>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120652">
        <w:rPr>
          <w:sz w:val="22"/>
          <w:szCs w:val="24"/>
        </w:rPr>
        <w:t>8</w:t>
      </w:r>
      <w:r w:rsidRPr="00C9579C">
        <w:rPr>
          <w:sz w:val="22"/>
          <w:szCs w:val="24"/>
        </w:rPr>
        <w:t>)</w:t>
      </w:r>
    </w:p>
    <w:p w:rsidR="00995C07" w:rsidRDefault="00995C07" w:rsidP="00995C07">
      <w:pPr>
        <w:tabs>
          <w:tab w:val="left" w:pos="993"/>
        </w:tabs>
        <w:ind w:firstLine="709"/>
        <w:contextualSpacing/>
        <w:jc w:val="both"/>
        <w:rPr>
          <w:rFonts w:eastAsia="TimesNewRomanPSMT" w:cs="Times New Roman"/>
          <w:sz w:val="22"/>
          <w:szCs w:val="22"/>
          <w:lang w:eastAsia="en-US"/>
        </w:rPr>
      </w:pPr>
    </w:p>
    <w:p w:rsidR="00845734" w:rsidRPr="00546709" w:rsidRDefault="00845734" w:rsidP="00845734">
      <w:pPr>
        <w:jc w:val="center"/>
        <w:outlineLvl w:val="0"/>
        <w:rPr>
          <w:rFonts w:cs="Times New Roman"/>
          <w:b/>
          <w:sz w:val="22"/>
          <w:szCs w:val="22"/>
        </w:rPr>
      </w:pPr>
      <w:r w:rsidRPr="00546709">
        <w:rPr>
          <w:rFonts w:cs="Times New Roman"/>
          <w:b/>
          <w:sz w:val="22"/>
          <w:szCs w:val="22"/>
        </w:rPr>
        <w:t>Лабораторные работы</w:t>
      </w:r>
      <w:r w:rsidR="00904981">
        <w:rPr>
          <w:rFonts w:cs="Times New Roman"/>
          <w:b/>
          <w:sz w:val="22"/>
          <w:szCs w:val="22"/>
        </w:rPr>
        <w:t xml:space="preserve"> № </w:t>
      </w:r>
      <w:r w:rsidRPr="00546709">
        <w:rPr>
          <w:rFonts w:cs="Times New Roman"/>
          <w:b/>
          <w:sz w:val="22"/>
          <w:szCs w:val="22"/>
        </w:rPr>
        <w:t>6</w:t>
      </w:r>
    </w:p>
    <w:p w:rsidR="00845734" w:rsidRPr="00470A39" w:rsidRDefault="00120652" w:rsidP="00845734">
      <w:pPr>
        <w:pStyle w:val="25"/>
        <w:shd w:val="clear" w:color="auto" w:fill="auto"/>
        <w:spacing w:before="0" w:after="0" w:line="240" w:lineRule="auto"/>
        <w:rPr>
          <w:b/>
          <w:sz w:val="18"/>
          <w:szCs w:val="22"/>
        </w:rPr>
      </w:pPr>
      <w:r>
        <w:rPr>
          <w:b/>
          <w:sz w:val="22"/>
          <w:szCs w:val="24"/>
        </w:rPr>
        <w:t>Потоки данных</w:t>
      </w:r>
    </w:p>
    <w:p w:rsidR="00845734" w:rsidRPr="00546709" w:rsidRDefault="00845734" w:rsidP="00845734">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845734" w:rsidRPr="00117071" w:rsidRDefault="00C9579C" w:rsidP="00845734">
      <w:pPr>
        <w:pStyle w:val="25"/>
        <w:shd w:val="clear" w:color="auto" w:fill="auto"/>
        <w:tabs>
          <w:tab w:val="left" w:pos="993"/>
          <w:tab w:val="left" w:pos="1134"/>
        </w:tabs>
        <w:spacing w:before="0" w:after="0" w:line="240" w:lineRule="auto"/>
        <w:ind w:firstLine="709"/>
        <w:jc w:val="both"/>
        <w:rPr>
          <w:sz w:val="22"/>
          <w:szCs w:val="24"/>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C9579C">
        <w:rPr>
          <w:sz w:val="22"/>
          <w:szCs w:val="24"/>
          <w:lang w:val="en-US"/>
        </w:rPr>
        <w:t>8</w:t>
      </w:r>
      <w:r w:rsidRPr="00C9579C">
        <w:rPr>
          <w:sz w:val="22"/>
          <w:szCs w:val="24"/>
        </w:rPr>
        <w:t>)</w:t>
      </w:r>
    </w:p>
    <w:p w:rsidR="00845734" w:rsidRPr="00546709" w:rsidRDefault="00845734"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D64267">
      <w:pPr>
        <w:jc w:val="center"/>
        <w:outlineLvl w:val="0"/>
        <w:rPr>
          <w:rFonts w:cs="Times New Roman"/>
          <w:b/>
          <w:sz w:val="22"/>
          <w:szCs w:val="22"/>
        </w:rPr>
      </w:pPr>
      <w:r w:rsidRPr="00546709">
        <w:rPr>
          <w:rFonts w:cs="Times New Roman"/>
          <w:b/>
          <w:sz w:val="22"/>
          <w:szCs w:val="22"/>
        </w:rPr>
        <w:t>Лабораторная работа № 7</w:t>
      </w:r>
    </w:p>
    <w:p w:rsidR="00D64267" w:rsidRPr="00117071" w:rsidRDefault="00340BDF" w:rsidP="00D64267">
      <w:pPr>
        <w:pStyle w:val="25"/>
        <w:shd w:val="clear" w:color="auto" w:fill="auto"/>
        <w:spacing w:before="0" w:after="0" w:line="240" w:lineRule="auto"/>
        <w:rPr>
          <w:b/>
          <w:sz w:val="20"/>
          <w:szCs w:val="22"/>
        </w:rPr>
      </w:pPr>
      <w:r>
        <w:rPr>
          <w:b/>
          <w:sz w:val="22"/>
          <w:szCs w:val="24"/>
        </w:rPr>
        <w:t>Рефлексия</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160748" w:rsidRPr="00F62E10" w:rsidRDefault="00C9579C" w:rsidP="00160748">
      <w:pPr>
        <w:pStyle w:val="25"/>
        <w:shd w:val="clear" w:color="auto" w:fill="auto"/>
        <w:tabs>
          <w:tab w:val="left" w:pos="993"/>
          <w:tab w:val="left" w:pos="1134"/>
        </w:tabs>
        <w:spacing w:before="0" w:after="0" w:line="240" w:lineRule="auto"/>
        <w:ind w:firstLine="709"/>
        <w:jc w:val="both"/>
        <w:rPr>
          <w:sz w:val="22"/>
          <w:szCs w:val="24"/>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F62E10">
        <w:rPr>
          <w:sz w:val="22"/>
          <w:szCs w:val="24"/>
        </w:rPr>
        <w:t>8</w:t>
      </w:r>
      <w:r w:rsidRPr="00C9579C">
        <w:rPr>
          <w:sz w:val="22"/>
          <w:szCs w:val="24"/>
        </w:rPr>
        <w:t>)</w:t>
      </w:r>
    </w:p>
    <w:p w:rsidR="00995C07" w:rsidRDefault="00995C07" w:rsidP="00995C07">
      <w:pPr>
        <w:tabs>
          <w:tab w:val="left" w:pos="993"/>
        </w:tabs>
        <w:ind w:firstLine="709"/>
        <w:contextualSpacing/>
        <w:jc w:val="both"/>
        <w:rPr>
          <w:rFonts w:eastAsia="TimesNewRomanPSMT" w:cs="Times New Roman"/>
          <w:sz w:val="22"/>
          <w:szCs w:val="22"/>
          <w:lang w:eastAsia="en-US"/>
        </w:rPr>
      </w:pPr>
    </w:p>
    <w:p w:rsidR="005F4279" w:rsidRDefault="005F4279" w:rsidP="00995C07">
      <w:pPr>
        <w:tabs>
          <w:tab w:val="left" w:pos="993"/>
        </w:tabs>
        <w:ind w:firstLine="709"/>
        <w:contextualSpacing/>
        <w:jc w:val="both"/>
        <w:rPr>
          <w:rFonts w:eastAsia="TimesNewRomanPSMT" w:cs="Times New Roman"/>
          <w:sz w:val="22"/>
          <w:szCs w:val="22"/>
          <w:lang w:eastAsia="en-US"/>
        </w:rPr>
      </w:pPr>
    </w:p>
    <w:p w:rsidR="005F4279" w:rsidRPr="00546709" w:rsidRDefault="005F4279" w:rsidP="00995C07">
      <w:pPr>
        <w:tabs>
          <w:tab w:val="left" w:pos="993"/>
        </w:tabs>
        <w:ind w:firstLine="709"/>
        <w:contextualSpacing/>
        <w:jc w:val="both"/>
        <w:rPr>
          <w:rFonts w:eastAsia="TimesNewRomanPSMT" w:cs="Times New Roman"/>
          <w:sz w:val="22"/>
          <w:szCs w:val="22"/>
          <w:lang w:eastAsia="en-US"/>
        </w:rPr>
      </w:pPr>
    </w:p>
    <w:p w:rsidR="00995C07" w:rsidRPr="00546709" w:rsidRDefault="00953335" w:rsidP="00995C07">
      <w:pPr>
        <w:jc w:val="center"/>
        <w:outlineLvl w:val="0"/>
        <w:rPr>
          <w:rFonts w:cs="Times New Roman"/>
          <w:b/>
          <w:sz w:val="22"/>
          <w:szCs w:val="22"/>
        </w:rPr>
      </w:pPr>
      <w:r w:rsidRPr="00546709">
        <w:rPr>
          <w:rFonts w:cs="Times New Roman"/>
          <w:b/>
          <w:sz w:val="22"/>
          <w:szCs w:val="22"/>
        </w:rPr>
        <w:lastRenderedPageBreak/>
        <w:t>Лабораторная работа № 8</w:t>
      </w:r>
    </w:p>
    <w:p w:rsidR="00F62E10" w:rsidRPr="00F62E10" w:rsidRDefault="00F62E10" w:rsidP="00F62E10">
      <w:pPr>
        <w:pStyle w:val="25"/>
        <w:shd w:val="clear" w:color="auto" w:fill="auto"/>
        <w:spacing w:before="0" w:after="0" w:line="240" w:lineRule="auto"/>
        <w:rPr>
          <w:b/>
          <w:sz w:val="22"/>
          <w:szCs w:val="24"/>
        </w:rPr>
      </w:pPr>
      <w:r>
        <w:rPr>
          <w:b/>
          <w:sz w:val="22"/>
          <w:szCs w:val="24"/>
        </w:rPr>
        <w:t>Конфигурационные файлы</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160748" w:rsidRPr="00160748" w:rsidRDefault="00C9579C" w:rsidP="00160748">
      <w:pPr>
        <w:pStyle w:val="25"/>
        <w:shd w:val="clear" w:color="auto" w:fill="auto"/>
        <w:tabs>
          <w:tab w:val="left" w:pos="993"/>
          <w:tab w:val="left" w:pos="1134"/>
        </w:tabs>
        <w:spacing w:before="0" w:after="0" w:line="240" w:lineRule="auto"/>
        <w:ind w:firstLine="709"/>
        <w:jc w:val="both"/>
        <w:rPr>
          <w:sz w:val="22"/>
          <w:szCs w:val="24"/>
        </w:rPr>
      </w:pPr>
      <w:r w:rsidRPr="00C9579C">
        <w:rPr>
          <w:sz w:val="22"/>
          <w:szCs w:val="24"/>
        </w:rPr>
        <w:t xml:space="preserve">Введение в промышленную разработку ПО на платформе </w:t>
      </w:r>
      <w:r w:rsidRPr="00C9579C">
        <w:rPr>
          <w:sz w:val="22"/>
          <w:szCs w:val="24"/>
          <w:lang w:val="en-US"/>
        </w:rPr>
        <w:t>MS</w:t>
      </w:r>
      <w:r w:rsidRPr="00C9579C">
        <w:rPr>
          <w:sz w:val="22"/>
          <w:szCs w:val="24"/>
        </w:rPr>
        <w:t xml:space="preserve"> .</w:t>
      </w:r>
      <w:r w:rsidRPr="00C9579C">
        <w:rPr>
          <w:sz w:val="22"/>
          <w:szCs w:val="24"/>
          <w:lang w:val="en-US"/>
        </w:rPr>
        <w:t>NET</w:t>
      </w:r>
      <w:r w:rsidRPr="00C9579C">
        <w:rPr>
          <w:sz w:val="22"/>
          <w:szCs w:val="24"/>
        </w:rPr>
        <w:t xml:space="preserve">: методические указания к лабораторным работам / </w:t>
      </w:r>
      <w:proofErr w:type="spellStart"/>
      <w:r w:rsidRPr="00C9579C">
        <w:rPr>
          <w:sz w:val="22"/>
          <w:szCs w:val="24"/>
        </w:rPr>
        <w:t>Рязан</w:t>
      </w:r>
      <w:proofErr w:type="spellEnd"/>
      <w:r w:rsidRPr="00C9579C">
        <w:rPr>
          <w:sz w:val="22"/>
          <w:szCs w:val="24"/>
        </w:rPr>
        <w:t xml:space="preserve">. гос. </w:t>
      </w:r>
      <w:proofErr w:type="spellStart"/>
      <w:r w:rsidRPr="00C9579C">
        <w:rPr>
          <w:sz w:val="22"/>
          <w:szCs w:val="24"/>
        </w:rPr>
        <w:t>радиотехн</w:t>
      </w:r>
      <w:proofErr w:type="spellEnd"/>
      <w:r w:rsidRPr="00C9579C">
        <w:rPr>
          <w:sz w:val="22"/>
          <w:szCs w:val="24"/>
        </w:rPr>
        <w:t xml:space="preserve">. ун-т. им. </w:t>
      </w:r>
      <w:proofErr w:type="spellStart"/>
      <w:r w:rsidRPr="00C9579C">
        <w:rPr>
          <w:sz w:val="22"/>
          <w:szCs w:val="24"/>
        </w:rPr>
        <w:t>В.Ф.Уткина</w:t>
      </w:r>
      <w:proofErr w:type="spellEnd"/>
      <w:r w:rsidRPr="00C9579C">
        <w:rPr>
          <w:sz w:val="22"/>
          <w:szCs w:val="24"/>
        </w:rPr>
        <w:t>; Сост.: А.Н. К</w:t>
      </w:r>
      <w:r w:rsidRPr="00C9579C">
        <w:rPr>
          <w:sz w:val="22"/>
          <w:szCs w:val="24"/>
        </w:rPr>
        <w:t>о</w:t>
      </w:r>
      <w:r w:rsidRPr="00C9579C">
        <w:rPr>
          <w:sz w:val="22"/>
          <w:szCs w:val="24"/>
        </w:rPr>
        <w:t>ротаев. Рязань, 2020. 16 с. (№581</w:t>
      </w:r>
      <w:r w:rsidRPr="00C9579C">
        <w:rPr>
          <w:sz w:val="22"/>
          <w:szCs w:val="24"/>
          <w:lang w:val="en-US"/>
        </w:rPr>
        <w:t>8</w:t>
      </w:r>
      <w:r w:rsidRPr="00C9579C">
        <w:rPr>
          <w:sz w:val="22"/>
          <w:szCs w:val="24"/>
        </w:rPr>
        <w:t>)</w:t>
      </w: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w:t>
      </w:r>
      <w:r w:rsidRPr="00546709">
        <w:rPr>
          <w:sz w:val="22"/>
          <w:szCs w:val="22"/>
        </w:rPr>
        <w:lastRenderedPageBreak/>
        <w:t>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w:t>
      </w:r>
      <w:r w:rsidRPr="00546709">
        <w:rPr>
          <w:sz w:val="22"/>
          <w:szCs w:val="22"/>
        </w:rPr>
        <w:lastRenderedPageBreak/>
        <w:t>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w:t>
      </w:r>
      <w:r w:rsidRPr="00546709">
        <w:rPr>
          <w:sz w:val="22"/>
          <w:szCs w:val="22"/>
        </w:rPr>
        <w:lastRenderedPageBreak/>
        <w:t>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lastRenderedPageBreak/>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546709"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546709" w:rsidRDefault="00F24BD8" w:rsidP="00F24BD8">
      <w:pPr>
        <w:pStyle w:val="ae"/>
        <w:spacing w:before="100" w:after="100" w:line="240" w:lineRule="auto"/>
        <w:ind w:firstLine="709"/>
        <w:jc w:val="center"/>
        <w:rPr>
          <w:b/>
          <w:sz w:val="22"/>
          <w:szCs w:val="22"/>
        </w:rPr>
      </w:pPr>
      <w:r w:rsidRPr="005F4279">
        <w:rPr>
          <w:b/>
          <w:sz w:val="22"/>
          <w:szCs w:val="22"/>
        </w:rPr>
        <w:t>Методические рекомендации студентам по выполнению</w:t>
      </w:r>
      <w:r w:rsidRPr="005F4279">
        <w:rPr>
          <w:b/>
          <w:sz w:val="22"/>
          <w:szCs w:val="22"/>
        </w:rPr>
        <w:br/>
        <w:t>курсовой работы/курсового проекта</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546709" w:rsidRDefault="00F24BD8" w:rsidP="00F24BD8">
      <w:pPr>
        <w:pStyle w:val="Default"/>
        <w:tabs>
          <w:tab w:val="left" w:pos="1134"/>
        </w:tabs>
        <w:ind w:firstLine="709"/>
        <w:jc w:val="both"/>
        <w:rPr>
          <w:sz w:val="22"/>
          <w:szCs w:val="22"/>
        </w:rPr>
      </w:pPr>
      <w:r w:rsidRPr="00546709">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успешного и качественного выполнения курсовой работы/курсового проекта студенту необходимо: </w:t>
      </w:r>
    </w:p>
    <w:p w:rsidR="00F24BD8" w:rsidRPr="00546709" w:rsidRDefault="00F24BD8" w:rsidP="00F24BD8">
      <w:pPr>
        <w:pStyle w:val="Default"/>
        <w:tabs>
          <w:tab w:val="left" w:pos="1134"/>
        </w:tabs>
        <w:ind w:firstLine="709"/>
        <w:jc w:val="both"/>
        <w:rPr>
          <w:sz w:val="22"/>
          <w:szCs w:val="22"/>
        </w:rPr>
      </w:pPr>
      <w:r w:rsidRPr="00546709">
        <w:rPr>
          <w:sz w:val="22"/>
          <w:szCs w:val="22"/>
        </w:rPr>
        <w:t>− использовать методы научного исследования;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ориентироваться в различных источниках информации и правильно работать со специальной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 уметь грамотно и научно обоснованно формулировать теоретические рекомендации, результаты анализа;</w:t>
      </w:r>
    </w:p>
    <w:p w:rsidR="00F24BD8" w:rsidRPr="00546709" w:rsidRDefault="00F24BD8" w:rsidP="00F24BD8">
      <w:pPr>
        <w:pStyle w:val="Default"/>
        <w:tabs>
          <w:tab w:val="left" w:pos="1134"/>
        </w:tabs>
        <w:ind w:firstLine="709"/>
        <w:jc w:val="both"/>
        <w:rPr>
          <w:sz w:val="22"/>
          <w:szCs w:val="22"/>
        </w:rPr>
      </w:pPr>
      <w:r w:rsidRPr="00546709">
        <w:rPr>
          <w:sz w:val="22"/>
          <w:szCs w:val="22"/>
        </w:rPr>
        <w:t>− квалифицированно оформлять графический материал, иллюстрирующий содержание курсовой работы/курсового проекта.</w:t>
      </w:r>
    </w:p>
    <w:p w:rsidR="00F24BD8" w:rsidRPr="00546709" w:rsidRDefault="00F24BD8" w:rsidP="00F24BD8">
      <w:pPr>
        <w:pStyle w:val="Default"/>
        <w:tabs>
          <w:tab w:val="left" w:pos="1134"/>
        </w:tabs>
        <w:ind w:firstLine="709"/>
        <w:jc w:val="both"/>
        <w:rPr>
          <w:sz w:val="22"/>
          <w:szCs w:val="22"/>
        </w:rPr>
      </w:pPr>
      <w:r w:rsidRPr="00546709">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546709" w:rsidRDefault="00F24BD8" w:rsidP="00F24BD8">
      <w:pPr>
        <w:pStyle w:val="Default"/>
        <w:tabs>
          <w:tab w:val="left" w:pos="1134"/>
        </w:tabs>
        <w:ind w:firstLine="709"/>
        <w:jc w:val="both"/>
        <w:rPr>
          <w:sz w:val="22"/>
          <w:szCs w:val="22"/>
        </w:rPr>
      </w:pPr>
      <w:r w:rsidRPr="00546709">
        <w:rPr>
          <w:sz w:val="22"/>
          <w:szCs w:val="22"/>
        </w:rPr>
        <w:t>− титульный лист;</w:t>
      </w:r>
    </w:p>
    <w:p w:rsidR="00F24BD8" w:rsidRPr="00546709" w:rsidRDefault="00F24BD8" w:rsidP="00F24BD8">
      <w:pPr>
        <w:pStyle w:val="Default"/>
        <w:tabs>
          <w:tab w:val="left" w:pos="1134"/>
        </w:tabs>
        <w:ind w:firstLine="709"/>
        <w:jc w:val="both"/>
        <w:rPr>
          <w:sz w:val="22"/>
          <w:szCs w:val="22"/>
        </w:rPr>
      </w:pPr>
      <w:r w:rsidRPr="00546709">
        <w:rPr>
          <w:sz w:val="22"/>
          <w:szCs w:val="22"/>
        </w:rPr>
        <w:t>− задание;</w:t>
      </w:r>
    </w:p>
    <w:p w:rsidR="00F24BD8" w:rsidRPr="00546709" w:rsidRDefault="00F24BD8" w:rsidP="00F24BD8">
      <w:pPr>
        <w:pStyle w:val="Default"/>
        <w:tabs>
          <w:tab w:val="left" w:pos="1134"/>
        </w:tabs>
        <w:ind w:firstLine="709"/>
        <w:jc w:val="both"/>
        <w:rPr>
          <w:sz w:val="22"/>
          <w:szCs w:val="22"/>
        </w:rPr>
      </w:pPr>
      <w:r w:rsidRPr="00546709">
        <w:rPr>
          <w:sz w:val="22"/>
          <w:szCs w:val="22"/>
        </w:rPr>
        <w:t>− содержание;</w:t>
      </w:r>
    </w:p>
    <w:p w:rsidR="00F24BD8" w:rsidRPr="00546709" w:rsidRDefault="00F24BD8" w:rsidP="00F24BD8">
      <w:pPr>
        <w:pStyle w:val="Default"/>
        <w:tabs>
          <w:tab w:val="left" w:pos="1134"/>
        </w:tabs>
        <w:ind w:firstLine="709"/>
        <w:jc w:val="both"/>
        <w:rPr>
          <w:sz w:val="22"/>
          <w:szCs w:val="22"/>
        </w:rPr>
      </w:pPr>
      <w:r w:rsidRPr="00546709">
        <w:rPr>
          <w:sz w:val="22"/>
          <w:szCs w:val="22"/>
        </w:rPr>
        <w:t>− введение</w:t>
      </w:r>
    </w:p>
    <w:p w:rsidR="00F24BD8" w:rsidRPr="00546709" w:rsidRDefault="00F24BD8" w:rsidP="00F24BD8">
      <w:pPr>
        <w:pStyle w:val="Default"/>
        <w:tabs>
          <w:tab w:val="left" w:pos="1134"/>
        </w:tabs>
        <w:ind w:firstLine="709"/>
        <w:jc w:val="both"/>
        <w:rPr>
          <w:sz w:val="22"/>
          <w:szCs w:val="22"/>
        </w:rPr>
      </w:pPr>
      <w:r w:rsidRPr="00546709">
        <w:rPr>
          <w:sz w:val="22"/>
          <w:szCs w:val="22"/>
        </w:rPr>
        <w:t>− основная часть;</w:t>
      </w:r>
    </w:p>
    <w:p w:rsidR="00F24BD8" w:rsidRPr="00546709" w:rsidRDefault="00F24BD8" w:rsidP="00F24BD8">
      <w:pPr>
        <w:pStyle w:val="Default"/>
        <w:tabs>
          <w:tab w:val="left" w:pos="1134"/>
        </w:tabs>
        <w:ind w:firstLine="709"/>
        <w:jc w:val="both"/>
        <w:rPr>
          <w:sz w:val="22"/>
          <w:szCs w:val="22"/>
        </w:rPr>
      </w:pPr>
      <w:r w:rsidRPr="00546709">
        <w:rPr>
          <w:sz w:val="22"/>
          <w:szCs w:val="22"/>
        </w:rPr>
        <w:t>− заключение</w:t>
      </w:r>
    </w:p>
    <w:p w:rsidR="00F24BD8" w:rsidRPr="00546709" w:rsidRDefault="00F24BD8" w:rsidP="00F24BD8">
      <w:pPr>
        <w:pStyle w:val="Default"/>
        <w:tabs>
          <w:tab w:val="left" w:pos="1134"/>
        </w:tabs>
        <w:ind w:firstLine="709"/>
        <w:jc w:val="both"/>
        <w:rPr>
          <w:sz w:val="22"/>
          <w:szCs w:val="22"/>
        </w:rPr>
      </w:pPr>
      <w:r w:rsidRPr="00546709">
        <w:rPr>
          <w:sz w:val="22"/>
          <w:szCs w:val="22"/>
        </w:rPr>
        <w:t>− список использованных источников</w:t>
      </w:r>
    </w:p>
    <w:p w:rsidR="00F24BD8" w:rsidRPr="00546709" w:rsidRDefault="00F24BD8" w:rsidP="00F24BD8">
      <w:pPr>
        <w:pStyle w:val="Default"/>
        <w:tabs>
          <w:tab w:val="left" w:pos="1134"/>
        </w:tabs>
        <w:ind w:firstLine="709"/>
        <w:jc w:val="both"/>
        <w:rPr>
          <w:sz w:val="22"/>
          <w:szCs w:val="22"/>
        </w:rPr>
      </w:pPr>
      <w:r w:rsidRPr="00546709">
        <w:rPr>
          <w:sz w:val="22"/>
          <w:szCs w:val="22"/>
        </w:rPr>
        <w:t>− приложения (при необходимости).</w:t>
      </w:r>
    </w:p>
    <w:p w:rsidR="00384A06" w:rsidRPr="00546709"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546709">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546709" w:rsidRDefault="00A44849" w:rsidP="00A44849">
      <w:pPr>
        <w:pStyle w:val="ae"/>
        <w:spacing w:before="100" w:after="100" w:line="240" w:lineRule="auto"/>
        <w:ind w:firstLine="709"/>
        <w:jc w:val="center"/>
        <w:rPr>
          <w:b/>
          <w:sz w:val="22"/>
          <w:szCs w:val="22"/>
        </w:rPr>
      </w:pPr>
      <w:r w:rsidRPr="005F4279">
        <w:rPr>
          <w:b/>
          <w:sz w:val="22"/>
          <w:szCs w:val="22"/>
        </w:rPr>
        <w:t>Методические рекомендации студентам заочной формы обучения</w:t>
      </w:r>
      <w:r w:rsidRPr="005F4279">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w:t>
      </w:r>
      <w:r w:rsidRPr="00546709">
        <w:rPr>
          <w:sz w:val="22"/>
          <w:szCs w:val="22"/>
        </w:rPr>
        <w:lastRenderedPageBreak/>
        <w:t>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438"/>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865D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17071"/>
    <w:rsid w:val="00120652"/>
    <w:rsid w:val="00120BA1"/>
    <w:rsid w:val="00120D00"/>
    <w:rsid w:val="001228CD"/>
    <w:rsid w:val="0012461C"/>
    <w:rsid w:val="00135D80"/>
    <w:rsid w:val="001402B2"/>
    <w:rsid w:val="00142273"/>
    <w:rsid w:val="00144189"/>
    <w:rsid w:val="00145059"/>
    <w:rsid w:val="00146304"/>
    <w:rsid w:val="00152E16"/>
    <w:rsid w:val="00155574"/>
    <w:rsid w:val="00160748"/>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276EE"/>
    <w:rsid w:val="00227D54"/>
    <w:rsid w:val="0023295A"/>
    <w:rsid w:val="0023384C"/>
    <w:rsid w:val="00234C0B"/>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2EF1"/>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0BDF"/>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E5381"/>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6B1A"/>
    <w:rsid w:val="00467BCC"/>
    <w:rsid w:val="00470A39"/>
    <w:rsid w:val="00475370"/>
    <w:rsid w:val="00482113"/>
    <w:rsid w:val="004844FB"/>
    <w:rsid w:val="0048622B"/>
    <w:rsid w:val="00486290"/>
    <w:rsid w:val="00486467"/>
    <w:rsid w:val="0048687F"/>
    <w:rsid w:val="00493E9E"/>
    <w:rsid w:val="004945AB"/>
    <w:rsid w:val="004A07F4"/>
    <w:rsid w:val="004A2E5D"/>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4279"/>
    <w:rsid w:val="005F5171"/>
    <w:rsid w:val="005F7682"/>
    <w:rsid w:val="005F76C6"/>
    <w:rsid w:val="00602380"/>
    <w:rsid w:val="00602DEA"/>
    <w:rsid w:val="00604E1B"/>
    <w:rsid w:val="00621164"/>
    <w:rsid w:val="00623A0C"/>
    <w:rsid w:val="0062631E"/>
    <w:rsid w:val="0063091D"/>
    <w:rsid w:val="00632D8F"/>
    <w:rsid w:val="00634070"/>
    <w:rsid w:val="00636191"/>
    <w:rsid w:val="0063682D"/>
    <w:rsid w:val="006378AC"/>
    <w:rsid w:val="00637AB5"/>
    <w:rsid w:val="006510B2"/>
    <w:rsid w:val="00654703"/>
    <w:rsid w:val="00656C90"/>
    <w:rsid w:val="00662295"/>
    <w:rsid w:val="00666227"/>
    <w:rsid w:val="0067090E"/>
    <w:rsid w:val="00675FA0"/>
    <w:rsid w:val="00691242"/>
    <w:rsid w:val="00693250"/>
    <w:rsid w:val="00693C23"/>
    <w:rsid w:val="00696922"/>
    <w:rsid w:val="006A2BDF"/>
    <w:rsid w:val="006A627A"/>
    <w:rsid w:val="006B1C84"/>
    <w:rsid w:val="006B1D07"/>
    <w:rsid w:val="006C258B"/>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44DB"/>
    <w:rsid w:val="00715DC9"/>
    <w:rsid w:val="007214A9"/>
    <w:rsid w:val="00721E15"/>
    <w:rsid w:val="007256F0"/>
    <w:rsid w:val="007259FE"/>
    <w:rsid w:val="00727E96"/>
    <w:rsid w:val="007301B8"/>
    <w:rsid w:val="00733EAF"/>
    <w:rsid w:val="00736091"/>
    <w:rsid w:val="00741C5D"/>
    <w:rsid w:val="007445CC"/>
    <w:rsid w:val="0075554E"/>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06F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5734"/>
    <w:rsid w:val="0084605A"/>
    <w:rsid w:val="00846D2D"/>
    <w:rsid w:val="00847086"/>
    <w:rsid w:val="00851C12"/>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020"/>
    <w:rsid w:val="008E1EC7"/>
    <w:rsid w:val="008E4A69"/>
    <w:rsid w:val="008E6987"/>
    <w:rsid w:val="008F4703"/>
    <w:rsid w:val="008F7C0D"/>
    <w:rsid w:val="008F7F68"/>
    <w:rsid w:val="00904981"/>
    <w:rsid w:val="00906B35"/>
    <w:rsid w:val="009071C0"/>
    <w:rsid w:val="009127C3"/>
    <w:rsid w:val="00921654"/>
    <w:rsid w:val="00923647"/>
    <w:rsid w:val="00932B4C"/>
    <w:rsid w:val="00940308"/>
    <w:rsid w:val="009455B9"/>
    <w:rsid w:val="0094762B"/>
    <w:rsid w:val="009502E1"/>
    <w:rsid w:val="009532B1"/>
    <w:rsid w:val="00953335"/>
    <w:rsid w:val="0095408E"/>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E7F20"/>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5AE2"/>
    <w:rsid w:val="00A66875"/>
    <w:rsid w:val="00A7198D"/>
    <w:rsid w:val="00A7241F"/>
    <w:rsid w:val="00A73E08"/>
    <w:rsid w:val="00A76AB2"/>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07AE"/>
    <w:rsid w:val="00B12785"/>
    <w:rsid w:val="00B17462"/>
    <w:rsid w:val="00B24893"/>
    <w:rsid w:val="00B25C59"/>
    <w:rsid w:val="00B31696"/>
    <w:rsid w:val="00B344D9"/>
    <w:rsid w:val="00B35F8C"/>
    <w:rsid w:val="00B4009F"/>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108F"/>
    <w:rsid w:val="00C15B10"/>
    <w:rsid w:val="00C23948"/>
    <w:rsid w:val="00C25F78"/>
    <w:rsid w:val="00C3129D"/>
    <w:rsid w:val="00C32DCC"/>
    <w:rsid w:val="00C3509A"/>
    <w:rsid w:val="00C36377"/>
    <w:rsid w:val="00C60BAD"/>
    <w:rsid w:val="00C64CCC"/>
    <w:rsid w:val="00C779DF"/>
    <w:rsid w:val="00C932FF"/>
    <w:rsid w:val="00C94F82"/>
    <w:rsid w:val="00C9579C"/>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1129"/>
    <w:rsid w:val="00E12BF2"/>
    <w:rsid w:val="00E20543"/>
    <w:rsid w:val="00E2226D"/>
    <w:rsid w:val="00E22C69"/>
    <w:rsid w:val="00E23192"/>
    <w:rsid w:val="00E258E9"/>
    <w:rsid w:val="00E26F5C"/>
    <w:rsid w:val="00E27560"/>
    <w:rsid w:val="00E33450"/>
    <w:rsid w:val="00E33EFB"/>
    <w:rsid w:val="00E51398"/>
    <w:rsid w:val="00E51EB7"/>
    <w:rsid w:val="00E530C9"/>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A67F1"/>
    <w:rsid w:val="00EB3074"/>
    <w:rsid w:val="00EB32B0"/>
    <w:rsid w:val="00EB4198"/>
    <w:rsid w:val="00ED0531"/>
    <w:rsid w:val="00ED2AF3"/>
    <w:rsid w:val="00ED2DE1"/>
    <w:rsid w:val="00ED31CB"/>
    <w:rsid w:val="00EE66F7"/>
    <w:rsid w:val="00EE6CF4"/>
    <w:rsid w:val="00EF193A"/>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E1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003"/>
    <w:rsid w:val="00FC1A8C"/>
    <w:rsid w:val="00FC1C9B"/>
    <w:rsid w:val="00FC2202"/>
    <w:rsid w:val="00FC3B5A"/>
    <w:rsid w:val="00FC4382"/>
    <w:rsid w:val="00FC6D36"/>
    <w:rsid w:val="00FE47E3"/>
    <w:rsid w:val="00FE51F5"/>
    <w:rsid w:val="00FE5BC2"/>
    <w:rsid w:val="00FE6CC9"/>
    <w:rsid w:val="00FE775F"/>
    <w:rsid w:val="00FF26EA"/>
    <w:rsid w:val="00FF4956"/>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C9BD-9D05-4996-9E5A-881ED863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10</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2</cp:revision>
  <cp:lastPrinted>2021-03-26T09:49:00Z</cp:lastPrinted>
  <dcterms:created xsi:type="dcterms:W3CDTF">2023-09-20T07:33:00Z</dcterms:created>
  <dcterms:modified xsi:type="dcterms:W3CDTF">2023-09-20T07:33:00Z</dcterms:modified>
</cp:coreProperties>
</file>