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1" w:rsidRPr="00557FFA" w:rsidRDefault="00381DD1">
      <w:pPr>
        <w:jc w:val="right"/>
      </w:pPr>
      <w:bookmarkStart w:id="0" w:name="_GoBack"/>
      <w:bookmarkEnd w:id="0"/>
      <w:r w:rsidRPr="00557FFA">
        <w:rPr>
          <w:caps/>
          <w:szCs w:val="28"/>
        </w:rPr>
        <w:t xml:space="preserve">ПрИЛОЖЕНИЕ </w:t>
      </w:r>
    </w:p>
    <w:p w:rsidR="00381DD1" w:rsidRPr="00557FFA" w:rsidRDefault="00381DD1">
      <w:pPr>
        <w:jc w:val="center"/>
        <w:rPr>
          <w:caps/>
          <w:szCs w:val="28"/>
        </w:rPr>
      </w:pPr>
    </w:p>
    <w:p w:rsidR="00381DD1" w:rsidRPr="00557FFA" w:rsidRDefault="00381DD1">
      <w:pPr>
        <w:jc w:val="center"/>
      </w:pPr>
      <w:r w:rsidRPr="00557FFA">
        <w:rPr>
          <w:sz w:val="26"/>
          <w:szCs w:val="26"/>
        </w:rPr>
        <w:t>МИНИСТЕРСТВО НАУКИ И ВЫСШЕГО ОБРАЗОВАНИЯ РФ</w:t>
      </w:r>
    </w:p>
    <w:p w:rsidR="00381DD1" w:rsidRPr="00557FFA" w:rsidRDefault="00381DD1">
      <w:pPr>
        <w:jc w:val="center"/>
      </w:pPr>
      <w:r w:rsidRPr="00557FFA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81DD1" w:rsidRPr="00557FFA" w:rsidRDefault="00381DD1">
      <w:pPr>
        <w:jc w:val="center"/>
      </w:pPr>
      <w:r w:rsidRPr="00557FFA">
        <w:rPr>
          <w:sz w:val="26"/>
          <w:szCs w:val="26"/>
        </w:rPr>
        <w:t xml:space="preserve">«РЯЗАНСКИЙ ГОСУДАРСТВЕННЫЙ РАДИОТЕХНИЧЕСКИЙ  УНИВЕРСИТЕТ» </w:t>
      </w:r>
    </w:p>
    <w:p w:rsidR="00381DD1" w:rsidRPr="00557FFA" w:rsidRDefault="00381DD1">
      <w:pPr>
        <w:jc w:val="center"/>
      </w:pPr>
      <w:r w:rsidRPr="00557FFA">
        <w:rPr>
          <w:sz w:val="26"/>
          <w:szCs w:val="26"/>
        </w:rPr>
        <w:t>ИМЕНИ. В.Ф. УТКИНА</w:t>
      </w:r>
    </w:p>
    <w:p w:rsidR="00381DD1" w:rsidRPr="00557FFA" w:rsidRDefault="00381DD1">
      <w:pPr>
        <w:jc w:val="center"/>
        <w:rPr>
          <w:caps/>
          <w:sz w:val="24"/>
          <w:szCs w:val="28"/>
        </w:rPr>
      </w:pPr>
    </w:p>
    <w:p w:rsidR="00381DD1" w:rsidRPr="00557FFA" w:rsidRDefault="00381DD1">
      <w:pPr>
        <w:jc w:val="center"/>
      </w:pPr>
      <w:r w:rsidRPr="00557FFA">
        <w:rPr>
          <w:szCs w:val="28"/>
        </w:rPr>
        <w:t>Кафедра «Вычислительная и прикладная математика»</w:t>
      </w:r>
    </w:p>
    <w:p w:rsidR="00381DD1" w:rsidRPr="00557FFA" w:rsidRDefault="00381DD1">
      <w:pPr>
        <w:jc w:val="center"/>
        <w:rPr>
          <w:caps/>
          <w:szCs w:val="28"/>
        </w:rPr>
      </w:pPr>
    </w:p>
    <w:p w:rsidR="00381DD1" w:rsidRPr="00557FFA" w:rsidRDefault="00381DD1">
      <w:pPr>
        <w:autoSpaceDE w:val="0"/>
        <w:rPr>
          <w:caps/>
          <w:sz w:val="16"/>
          <w:szCs w:val="16"/>
        </w:rPr>
      </w:pPr>
    </w:p>
    <w:p w:rsidR="00381DD1" w:rsidRPr="00557FFA" w:rsidRDefault="00381DD1">
      <w:pPr>
        <w:autoSpaceDE w:val="0"/>
        <w:rPr>
          <w:sz w:val="16"/>
          <w:szCs w:val="16"/>
        </w:rPr>
      </w:pPr>
    </w:p>
    <w:p w:rsidR="00381DD1" w:rsidRPr="00557FFA" w:rsidRDefault="00381DD1">
      <w:pPr>
        <w:autoSpaceDE w:val="0"/>
        <w:jc w:val="center"/>
        <w:rPr>
          <w:b/>
          <w:sz w:val="16"/>
          <w:szCs w:val="28"/>
        </w:rPr>
      </w:pPr>
    </w:p>
    <w:p w:rsidR="00381DD1" w:rsidRPr="00557FFA" w:rsidRDefault="00381DD1">
      <w:pPr>
        <w:autoSpaceDE w:val="0"/>
        <w:jc w:val="center"/>
        <w:rPr>
          <w:b/>
          <w:szCs w:val="28"/>
        </w:rPr>
      </w:pPr>
    </w:p>
    <w:p w:rsidR="00381DD1" w:rsidRPr="00557FFA" w:rsidRDefault="00381DD1">
      <w:pPr>
        <w:autoSpaceDE w:val="0"/>
        <w:jc w:val="center"/>
        <w:rPr>
          <w:b/>
          <w:szCs w:val="28"/>
        </w:rPr>
      </w:pPr>
    </w:p>
    <w:p w:rsidR="00381DD1" w:rsidRPr="00557FFA" w:rsidRDefault="00381DD1">
      <w:pPr>
        <w:autoSpaceDE w:val="0"/>
        <w:jc w:val="center"/>
        <w:rPr>
          <w:b/>
          <w:szCs w:val="28"/>
        </w:rPr>
      </w:pPr>
    </w:p>
    <w:p w:rsidR="00381DD1" w:rsidRPr="00557FFA" w:rsidRDefault="00381DD1">
      <w:pPr>
        <w:autoSpaceDE w:val="0"/>
        <w:jc w:val="center"/>
        <w:rPr>
          <w:b/>
          <w:szCs w:val="28"/>
        </w:rPr>
      </w:pPr>
    </w:p>
    <w:p w:rsidR="00381DD1" w:rsidRPr="00557FFA" w:rsidRDefault="00381DD1">
      <w:pPr>
        <w:autoSpaceDE w:val="0"/>
        <w:jc w:val="center"/>
      </w:pPr>
      <w:r w:rsidRPr="00557FFA">
        <w:rPr>
          <w:rFonts w:eastAsia="TimesNewRomanPSMT" w:cs="Times New Roman"/>
          <w:b/>
          <w:szCs w:val="28"/>
          <w:lang w:eastAsia="ar-SA"/>
        </w:rPr>
        <w:t>МЕТОДИЧЕСКОЕ ОБЕСПЕЧЕНИЕ ДИСЦИПЛИНЫ</w:t>
      </w:r>
      <w:r w:rsidRPr="00557FFA">
        <w:rPr>
          <w:szCs w:val="28"/>
        </w:rPr>
        <w:t xml:space="preserve"> </w:t>
      </w:r>
    </w:p>
    <w:p w:rsidR="00381DD1" w:rsidRPr="00557FFA" w:rsidRDefault="00381DD1">
      <w:pPr>
        <w:autoSpaceDE w:val="0"/>
        <w:jc w:val="center"/>
      </w:pPr>
      <w:r w:rsidRPr="00557FFA">
        <w:rPr>
          <w:rFonts w:cs="Times New Roman"/>
          <w:b/>
          <w:szCs w:val="28"/>
        </w:rPr>
        <w:t>«</w:t>
      </w:r>
      <w:r w:rsidRPr="00557FFA">
        <w:rPr>
          <w:b/>
          <w:szCs w:val="28"/>
        </w:rPr>
        <w:t>Технологическая (производственная) практика</w:t>
      </w:r>
      <w:r w:rsidRPr="00557FFA">
        <w:rPr>
          <w:rFonts w:cs="Times New Roman"/>
          <w:b/>
          <w:szCs w:val="28"/>
        </w:rPr>
        <w:t>»</w:t>
      </w:r>
    </w:p>
    <w:p w:rsidR="00381DD1" w:rsidRPr="00557FFA" w:rsidRDefault="00381DD1">
      <w:pPr>
        <w:autoSpaceDE w:val="0"/>
        <w:jc w:val="center"/>
        <w:rPr>
          <w:rFonts w:cs="Times New Roman"/>
          <w:b/>
          <w:kern w:val="2"/>
          <w:szCs w:val="28"/>
        </w:rPr>
      </w:pPr>
    </w:p>
    <w:p w:rsidR="00381DD1" w:rsidRPr="00557FFA" w:rsidRDefault="00381DD1">
      <w:pPr>
        <w:jc w:val="center"/>
        <w:rPr>
          <w:b/>
          <w:kern w:val="2"/>
          <w:szCs w:val="28"/>
        </w:rPr>
      </w:pPr>
    </w:p>
    <w:p w:rsidR="00381DD1" w:rsidRPr="00557FFA" w:rsidRDefault="00381DD1">
      <w:pPr>
        <w:spacing w:line="360" w:lineRule="auto"/>
        <w:jc w:val="center"/>
      </w:pPr>
      <w:r w:rsidRPr="00557FFA">
        <w:rPr>
          <w:kern w:val="2"/>
          <w:szCs w:val="28"/>
        </w:rPr>
        <w:t>Направление подготовки</w:t>
      </w:r>
    </w:p>
    <w:p w:rsidR="00381DD1" w:rsidRPr="00557FFA" w:rsidRDefault="00381DD1">
      <w:pPr>
        <w:spacing w:line="360" w:lineRule="auto"/>
        <w:jc w:val="center"/>
      </w:pPr>
      <w:r w:rsidRPr="00557FFA">
        <w:rPr>
          <w:rFonts w:cs="Times New Roman"/>
          <w:kern w:val="2"/>
          <w:szCs w:val="28"/>
        </w:rPr>
        <w:t xml:space="preserve"> </w:t>
      </w:r>
      <w:r w:rsidRPr="00557FFA">
        <w:rPr>
          <w:kern w:val="2"/>
        </w:rPr>
        <w:t>09.03.03 «</w:t>
      </w:r>
      <w:r w:rsidRPr="00557FFA">
        <w:t>Прикладная информатика</w:t>
      </w:r>
      <w:r w:rsidRPr="00557FFA">
        <w:rPr>
          <w:kern w:val="2"/>
        </w:rPr>
        <w:t>»</w:t>
      </w:r>
    </w:p>
    <w:p w:rsidR="00381DD1" w:rsidRPr="00557FFA" w:rsidRDefault="00381DD1">
      <w:pPr>
        <w:jc w:val="center"/>
        <w:rPr>
          <w:kern w:val="2"/>
        </w:rPr>
      </w:pPr>
    </w:p>
    <w:p w:rsidR="00381DD1" w:rsidRPr="00557FFA" w:rsidRDefault="00381DD1">
      <w:pPr>
        <w:widowControl w:val="0"/>
        <w:spacing w:line="360" w:lineRule="auto"/>
        <w:ind w:left="5"/>
        <w:jc w:val="center"/>
      </w:pPr>
      <w:r w:rsidRPr="00557FFA">
        <w:rPr>
          <w:color w:val="000000"/>
          <w:szCs w:val="28"/>
        </w:rPr>
        <w:t>Направленность (профиль) подготовки</w:t>
      </w:r>
    </w:p>
    <w:p w:rsidR="00381DD1" w:rsidRPr="00557FFA" w:rsidRDefault="00381DD1">
      <w:pPr>
        <w:spacing w:line="360" w:lineRule="auto"/>
        <w:jc w:val="center"/>
      </w:pPr>
      <w:r w:rsidRPr="00557FFA">
        <w:t>Прикладная информатика</w:t>
      </w:r>
    </w:p>
    <w:p w:rsidR="00381DD1" w:rsidRPr="00557FFA" w:rsidRDefault="00381DD1">
      <w:pPr>
        <w:spacing w:line="200" w:lineRule="atLeast"/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</w:pPr>
      <w:r w:rsidRPr="00557FFA">
        <w:rPr>
          <w:szCs w:val="28"/>
        </w:rPr>
        <w:t>Квалификация выпускника –  бакалавр</w:t>
      </w:r>
    </w:p>
    <w:p w:rsidR="00381DD1" w:rsidRPr="00557FFA" w:rsidRDefault="00381DD1">
      <w:pPr>
        <w:jc w:val="center"/>
        <w:rPr>
          <w:szCs w:val="28"/>
        </w:rPr>
      </w:pPr>
    </w:p>
    <w:p w:rsidR="00381DD1" w:rsidRPr="00557FFA" w:rsidRDefault="00381DD1">
      <w:pPr>
        <w:jc w:val="center"/>
      </w:pPr>
      <w:r w:rsidRPr="00557FFA">
        <w:rPr>
          <w:szCs w:val="28"/>
        </w:rPr>
        <w:t>Форма обучения – очная, заочная</w:t>
      </w: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  <w:rPr>
          <w:kern w:val="2"/>
          <w:szCs w:val="28"/>
        </w:rPr>
      </w:pPr>
    </w:p>
    <w:p w:rsidR="00381DD1" w:rsidRPr="00557FFA" w:rsidRDefault="00381DD1">
      <w:pPr>
        <w:jc w:val="center"/>
      </w:pPr>
      <w:r w:rsidRPr="00557FFA">
        <w:rPr>
          <w:kern w:val="2"/>
          <w:szCs w:val="28"/>
        </w:rPr>
        <w:t>Рязань 2023</w:t>
      </w:r>
    </w:p>
    <w:p w:rsidR="00381DD1" w:rsidRPr="00557FFA" w:rsidRDefault="00381DD1">
      <w:pPr>
        <w:pStyle w:val="22"/>
        <w:keepNext/>
        <w:keepLines/>
        <w:pageBreakBefore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jc w:val="center"/>
      </w:pPr>
      <w:r w:rsidRPr="00557FFA">
        <w:rPr>
          <w:sz w:val="22"/>
          <w:szCs w:val="22"/>
          <w:lang w:val="ru-RU"/>
        </w:rPr>
        <w:lastRenderedPageBreak/>
        <w:t>МЕТОДИЧЕСКИЕ УКАЗАНИЯ к разработке задания на практику и формированию отчета по практике</w:t>
      </w:r>
    </w:p>
    <w:p w:rsidR="00381DD1" w:rsidRPr="00557FFA" w:rsidRDefault="00381DD1">
      <w:pPr>
        <w:pStyle w:val="42"/>
        <w:shd w:val="clear" w:color="auto" w:fill="auto"/>
        <w:tabs>
          <w:tab w:val="left" w:pos="1134"/>
        </w:tabs>
        <w:spacing w:before="100" w:after="100" w:line="240" w:lineRule="auto"/>
        <w:ind w:firstLine="0"/>
        <w:jc w:val="center"/>
      </w:pPr>
      <w:r w:rsidRPr="00557FFA">
        <w:rPr>
          <w:i/>
          <w:sz w:val="22"/>
          <w:szCs w:val="22"/>
        </w:rPr>
        <w:t>Методические указания к разработке задания на практику.</w:t>
      </w:r>
    </w:p>
    <w:p w:rsidR="00381DD1" w:rsidRPr="00557FFA" w:rsidRDefault="00381DD1">
      <w:pPr>
        <w:pStyle w:val="42"/>
        <w:shd w:val="clear" w:color="auto" w:fill="auto"/>
        <w:tabs>
          <w:tab w:val="left" w:pos="1134"/>
        </w:tabs>
        <w:spacing w:before="100" w:after="100" w:line="240" w:lineRule="auto"/>
        <w:ind w:firstLine="510"/>
        <w:jc w:val="left"/>
      </w:pPr>
      <w:r w:rsidRPr="00557FFA">
        <w:rPr>
          <w:b w:val="0"/>
          <w:bCs w:val="0"/>
          <w:sz w:val="22"/>
          <w:szCs w:val="22"/>
        </w:rPr>
        <w:t>Задание</w:t>
      </w:r>
      <w:r w:rsidRPr="00557FFA">
        <w:rPr>
          <w:i/>
          <w:sz w:val="22"/>
          <w:szCs w:val="22"/>
        </w:rPr>
        <w:t xml:space="preserve"> </w:t>
      </w:r>
      <w:r w:rsidRPr="00557FFA">
        <w:rPr>
          <w:b w:val="0"/>
          <w:bCs w:val="0"/>
          <w:sz w:val="22"/>
          <w:szCs w:val="22"/>
        </w:rPr>
        <w:t>на практику формируется студентом совместно с руководителем практики от предприятия. Оно должно содержать перечень вопросов, решаемых студентом во время прохождения практики.</w:t>
      </w:r>
    </w:p>
    <w:p w:rsidR="00381DD1" w:rsidRPr="00557FFA" w:rsidRDefault="00381DD1">
      <w:pPr>
        <w:pStyle w:val="af7"/>
        <w:numPr>
          <w:ilvl w:val="0"/>
          <w:numId w:val="2"/>
        </w:numPr>
        <w:tabs>
          <w:tab w:val="left" w:pos="-322"/>
        </w:tabs>
        <w:ind w:left="0" w:firstLine="624"/>
      </w:pPr>
      <w:r w:rsidRPr="00557FFA">
        <w:rPr>
          <w:rFonts w:cs="Times New Roman"/>
          <w:sz w:val="22"/>
          <w:szCs w:val="22"/>
        </w:rPr>
        <w:t>Задание на практику формируется в  начальный период прохождения практики студентом совместно с руководителем практики от предприятия и согласуется с руководителем практики от университета. В ходе прохождения практики задание может дополняться и уточняться. В каждом пункте задания отмечаются компетенции, которыми овладеет студент-практикант в результате выполнения этого пункта (таблица 1).</w:t>
      </w:r>
    </w:p>
    <w:p w:rsidR="00381DD1" w:rsidRPr="00557FFA" w:rsidRDefault="00381DD1">
      <w:pPr>
        <w:pStyle w:val="af7"/>
        <w:numPr>
          <w:ilvl w:val="0"/>
          <w:numId w:val="2"/>
        </w:numPr>
        <w:tabs>
          <w:tab w:val="left" w:pos="-322"/>
        </w:tabs>
        <w:ind w:left="0" w:firstLine="624"/>
        <w:rPr>
          <w:rFonts w:cs="Times New Roman"/>
          <w:sz w:val="22"/>
          <w:szCs w:val="22"/>
        </w:rPr>
      </w:pPr>
    </w:p>
    <w:p w:rsidR="00381DD1" w:rsidRPr="00557FFA" w:rsidRDefault="00381DD1">
      <w:pPr>
        <w:pStyle w:val="af7"/>
        <w:tabs>
          <w:tab w:val="left" w:pos="-322"/>
          <w:tab w:val="left" w:pos="8452"/>
        </w:tabs>
        <w:ind w:left="0" w:firstLine="624"/>
      </w:pPr>
      <w:r w:rsidRPr="00557FFA">
        <w:rPr>
          <w:rFonts w:cs="Times New Roman"/>
          <w:b/>
          <w:bCs/>
          <w:sz w:val="22"/>
          <w:szCs w:val="22"/>
        </w:rPr>
        <w:t>Компетенции, для освоения в процессе прохождения практики</w:t>
      </w:r>
      <w:r w:rsidRPr="00557FFA">
        <w:rPr>
          <w:rFonts w:cs="Times New Roman"/>
          <w:sz w:val="22"/>
          <w:szCs w:val="22"/>
        </w:rPr>
        <w:tab/>
        <w:t>Таблица 1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352"/>
        <w:gridCol w:w="3246"/>
        <w:gridCol w:w="3980"/>
        <w:gridCol w:w="109"/>
      </w:tblGrid>
      <w:tr w:rsidR="00381DD1" w:rsidRPr="00557FFA" w:rsidTr="00B21C26">
        <w:trPr>
          <w:gridBefore w:val="1"/>
          <w:gridAfter w:val="1"/>
          <w:wBefore w:w="141" w:type="dxa"/>
          <w:wAfter w:w="109" w:type="dxa"/>
          <w:trHeight w:val="8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DD1" w:rsidRPr="00557FFA" w:rsidRDefault="00381DD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57FFA">
              <w:rPr>
                <w:rFonts w:eastAsia="Calibri"/>
                <w:b/>
                <w:sz w:val="22"/>
                <w:szCs w:val="22"/>
              </w:rPr>
              <w:t>Категория (группа) универсальных компетенций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DD1" w:rsidRPr="00557FFA" w:rsidRDefault="00381DD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57FFA">
              <w:rPr>
                <w:rFonts w:eastAsia="Calibri"/>
                <w:b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D1" w:rsidRPr="00557FFA" w:rsidRDefault="00381DD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57FFA">
              <w:rPr>
                <w:rFonts w:eastAsia="Calibri"/>
                <w:b/>
                <w:sz w:val="22"/>
                <w:szCs w:val="22"/>
              </w:rPr>
              <w:t>Код и наименование индикатора достижения универсальной компетенции</w:t>
            </w:r>
          </w:p>
        </w:tc>
      </w:tr>
      <w:tr w:rsidR="00381DD1" w:rsidRPr="00557FFA" w:rsidTr="00B21C26">
        <w:trPr>
          <w:gridBefore w:val="1"/>
          <w:gridAfter w:val="1"/>
          <w:wBefore w:w="141" w:type="dxa"/>
          <w:wAfter w:w="109" w:type="dxa"/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 – 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 xml:space="preserve">УК-1 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Знать: принципы сбора, отбора и обобщения информации, методики системного подхода для решения профессиональных задач.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 xml:space="preserve">ИД – 2 </w:t>
            </w:r>
            <w:r w:rsidRPr="00557FFA">
              <w:rPr>
                <w:rFonts w:eastAsia="Calibri"/>
                <w:sz w:val="22"/>
                <w:szCs w:val="22"/>
                <w:vertAlign w:val="subscript"/>
              </w:rPr>
              <w:t>УК-1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Уметь: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 xml:space="preserve">ИД – 3 </w:t>
            </w:r>
            <w:r w:rsidRPr="00557FFA">
              <w:rPr>
                <w:rFonts w:eastAsia="Calibri"/>
                <w:sz w:val="22"/>
                <w:szCs w:val="22"/>
                <w:vertAlign w:val="subscript"/>
              </w:rPr>
              <w:t>УК-1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Владеть: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381DD1" w:rsidRPr="00557FFA" w:rsidTr="00B21C26">
        <w:trPr>
          <w:gridBefore w:val="1"/>
          <w:gridAfter w:val="1"/>
          <w:wBefore w:w="141" w:type="dxa"/>
          <w:wAfter w:w="109" w:type="dxa"/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УК-2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Знает необходимые для осуществления профессиональной деятельности правовые нормы и методологические основы принятия управленческого решения.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ИД-2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УК-2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ИД-3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УК-2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</w:t>
            </w:r>
          </w:p>
        </w:tc>
      </w:tr>
      <w:tr w:rsidR="00381DD1" w:rsidRPr="00557FFA" w:rsidTr="00B21C26">
        <w:trPr>
          <w:gridBefore w:val="1"/>
          <w:gridAfter w:val="1"/>
          <w:wBefore w:w="141" w:type="dxa"/>
          <w:wAfter w:w="109" w:type="dxa"/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lastRenderedPageBreak/>
              <w:t>Самоорганиза</w:t>
            </w:r>
            <w:r w:rsidRPr="00557FFA">
              <w:rPr>
                <w:rFonts w:eastAsia="Calibri"/>
                <w:sz w:val="22"/>
                <w:szCs w:val="22"/>
              </w:rPr>
              <w:softHyphen/>
              <w:t xml:space="preserve">ция и саморазвитие (в том числе </w:t>
            </w:r>
            <w:proofErr w:type="spellStart"/>
            <w:r w:rsidRPr="00557FFA">
              <w:rPr>
                <w:rFonts w:eastAsia="Calibri"/>
                <w:sz w:val="22"/>
                <w:szCs w:val="22"/>
              </w:rPr>
              <w:t>здоровье</w:t>
            </w:r>
            <w:r w:rsidRPr="00557FFA">
              <w:rPr>
                <w:rFonts w:eastAsia="Calibri"/>
                <w:sz w:val="22"/>
                <w:szCs w:val="22"/>
              </w:rPr>
              <w:softHyphen/>
              <w:t>сбережение</w:t>
            </w:r>
            <w:proofErr w:type="spellEnd"/>
            <w:r w:rsidRPr="00557FF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TableParagraph"/>
              <w:jc w:val="both"/>
            </w:pPr>
            <w:r w:rsidRPr="00557FFA">
              <w:t xml:space="preserve">УК-6. </w:t>
            </w:r>
            <w:proofErr w:type="gramStart"/>
            <w:r w:rsidRPr="00557FFA">
              <w:t>Способен</w:t>
            </w:r>
            <w:proofErr w:type="gramEnd"/>
            <w:r w:rsidRPr="00557FFA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УК-6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Знает основные принципы самовоспитания и самообразования, исходя из требований рынка труда.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ИД-2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УК-6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Умеет демонстрировать умение самоконтроля и рефлексии, позволяющие самостоятельно корректировать </w:t>
            </w:r>
            <w:proofErr w:type="gramStart"/>
            <w:r w:rsidRPr="00557FFA">
              <w:rPr>
                <w:rFonts w:eastAsia="Calibri"/>
                <w:color w:val="000000"/>
                <w:sz w:val="22"/>
                <w:szCs w:val="22"/>
              </w:rPr>
              <w:t>обучение по</w:t>
            </w:r>
            <w:proofErr w:type="gramEnd"/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 выбранной траектории.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ИД-3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УК-6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Владеет способами управления своей познавательной деятельностью и удовлетворения образовательных интересов и потребностей</w:t>
            </w:r>
          </w:p>
        </w:tc>
      </w:tr>
      <w:tr w:rsidR="00381DD1" w:rsidRPr="00557FFA" w:rsidTr="00B21C26">
        <w:trPr>
          <w:gridBefore w:val="1"/>
          <w:gridAfter w:val="1"/>
          <w:wBefore w:w="141" w:type="dxa"/>
          <w:wAfter w:w="109" w:type="dxa"/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TableParagraph"/>
              <w:jc w:val="both"/>
            </w:pPr>
            <w:r w:rsidRPr="00557FFA">
              <w:t xml:space="preserve">УК-8. </w:t>
            </w:r>
            <w:proofErr w:type="gramStart"/>
            <w:r w:rsidRPr="00557FFA">
              <w:t>Способен создавать и поддерживать безопасные условия жизнедеятельнос</w:t>
            </w:r>
            <w:r w:rsidRPr="00557FFA">
              <w:softHyphen/>
              <w:t>ти, в том числе при возникновении чрезвычайных ситуаций</w:t>
            </w:r>
            <w:proofErr w:type="gram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УК-8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Знает причины, признаки и последствия опасностей, способы защиты от чрезвычайных ситуаций; основы безопасности жизнедеятельности, телефоны служб спасения.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ИД-2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УК-8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Умеет выявлять признаки, причины и условия возникновения чрезвычайных ситуаций; оценивать вероятность возникновения потенциальной опасности для обучающегося и принимать меры по ее предупреждению в условиях образовательного учреждения; оказывать первую помощь в чрезвычайных ситуациях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autoSpaceDE w:val="0"/>
              <w:autoSpaceDN w:val="0"/>
              <w:adjustRightInd w:val="0"/>
              <w:rPr>
                <w:rStyle w:val="20"/>
                <w:b/>
                <w:color w:val="000000"/>
                <w:sz w:val="22"/>
                <w:szCs w:val="22"/>
              </w:rPr>
            </w:pPr>
            <w:r w:rsidRPr="00557FFA">
              <w:rPr>
                <w:rStyle w:val="20"/>
                <w:b/>
                <w:color w:val="000000"/>
                <w:sz w:val="22"/>
                <w:szCs w:val="22"/>
              </w:rPr>
              <w:t xml:space="preserve">ПК-1. </w:t>
            </w:r>
            <w:proofErr w:type="gramStart"/>
            <w:r w:rsidRPr="00557FFA">
              <w:rPr>
                <w:rStyle w:val="20"/>
                <w:color w:val="000000"/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rStyle w:val="20"/>
                <w:color w:val="000000"/>
                <w:sz w:val="22"/>
                <w:szCs w:val="22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r w:rsidRPr="00557FFA">
              <w:rPr>
                <w:rStyle w:val="20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557FFA">
              <w:rPr>
                <w:rStyle w:val="20"/>
                <w:b/>
                <w:color w:val="000000"/>
                <w:sz w:val="22"/>
                <w:szCs w:val="22"/>
              </w:rPr>
              <w:t xml:space="preserve">ПК-2. </w:t>
            </w:r>
            <w:proofErr w:type="gramStart"/>
            <w:r w:rsidRPr="00557FFA">
              <w:rPr>
                <w:rStyle w:val="20"/>
                <w:color w:val="000000"/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rStyle w:val="20"/>
                <w:color w:val="000000"/>
                <w:sz w:val="22"/>
                <w:szCs w:val="22"/>
              </w:rPr>
              <w:t xml:space="preserve"> разрабатывать и адаптировать прикладное программное обеспечение.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432" w:hanging="432"/>
              <w:rPr>
                <w:b/>
                <w:sz w:val="22"/>
                <w:szCs w:val="22"/>
              </w:rPr>
            </w:pPr>
            <w:r w:rsidRPr="00557FFA">
              <w:rPr>
                <w:b/>
                <w:sz w:val="22"/>
                <w:szCs w:val="22"/>
              </w:rPr>
              <w:t xml:space="preserve">ПК-3. </w:t>
            </w:r>
            <w:proofErr w:type="gramStart"/>
            <w:r w:rsidRPr="00557FFA">
              <w:rPr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sz w:val="22"/>
                <w:szCs w:val="22"/>
              </w:rPr>
              <w:t xml:space="preserve"> проектировать ИС по видам обеспечения</w:t>
            </w:r>
            <w:r w:rsidRPr="00557FFA">
              <w:rPr>
                <w:b/>
                <w:sz w:val="22"/>
                <w:szCs w:val="22"/>
              </w:rPr>
              <w:t>.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432" w:hanging="432"/>
              <w:rPr>
                <w:b/>
                <w:sz w:val="22"/>
                <w:szCs w:val="22"/>
              </w:rPr>
            </w:pPr>
            <w:r w:rsidRPr="00557FFA">
              <w:rPr>
                <w:b/>
                <w:sz w:val="22"/>
                <w:szCs w:val="22"/>
              </w:rPr>
              <w:t xml:space="preserve">ПК-4. </w:t>
            </w:r>
            <w:proofErr w:type="gramStart"/>
            <w:r w:rsidRPr="00557FFA">
              <w:rPr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sz w:val="22"/>
                <w:szCs w:val="22"/>
              </w:rPr>
              <w:t xml:space="preserve"> составлять технико-экономическое обоснование проектных решений и техническое задание на разработку информационной системы</w:t>
            </w:r>
            <w:r w:rsidRPr="00557FFA">
              <w:rPr>
                <w:b/>
                <w:sz w:val="22"/>
                <w:szCs w:val="22"/>
              </w:rPr>
              <w:t>.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432" w:hanging="432"/>
              <w:rPr>
                <w:b/>
                <w:sz w:val="22"/>
                <w:szCs w:val="22"/>
              </w:rPr>
            </w:pPr>
            <w:r w:rsidRPr="00557FFA">
              <w:rPr>
                <w:b/>
                <w:sz w:val="22"/>
                <w:szCs w:val="22"/>
              </w:rPr>
              <w:t xml:space="preserve">ПК-5. </w:t>
            </w:r>
            <w:proofErr w:type="gramStart"/>
            <w:r w:rsidRPr="00557FFA">
              <w:rPr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sz w:val="22"/>
                <w:szCs w:val="22"/>
              </w:rPr>
              <w:t xml:space="preserve"> настраивать, эксплуатировать и сопровождать информационные системы и сервисы</w:t>
            </w:r>
            <w:r w:rsidRPr="00557FFA">
              <w:rPr>
                <w:b/>
                <w:sz w:val="22"/>
                <w:szCs w:val="22"/>
              </w:rPr>
              <w:t>.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432" w:hanging="432"/>
              <w:rPr>
                <w:b/>
                <w:sz w:val="22"/>
                <w:szCs w:val="22"/>
              </w:rPr>
            </w:pPr>
            <w:r w:rsidRPr="00557FFA">
              <w:rPr>
                <w:b/>
                <w:sz w:val="22"/>
                <w:szCs w:val="22"/>
              </w:rPr>
              <w:t xml:space="preserve">ПК-6. </w:t>
            </w:r>
            <w:proofErr w:type="gramStart"/>
            <w:r w:rsidRPr="00557FFA">
              <w:rPr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sz w:val="22"/>
                <w:szCs w:val="22"/>
              </w:rPr>
              <w:t xml:space="preserve"> проводить тестирование компонентов программного обеспечения ИС.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432" w:hanging="432"/>
              <w:rPr>
                <w:b/>
                <w:sz w:val="22"/>
                <w:szCs w:val="22"/>
              </w:rPr>
            </w:pPr>
            <w:r w:rsidRPr="00557FFA">
              <w:rPr>
                <w:b/>
                <w:sz w:val="22"/>
                <w:szCs w:val="22"/>
              </w:rPr>
              <w:t xml:space="preserve">ПК-7. </w:t>
            </w:r>
            <w:r w:rsidRPr="00557FFA">
              <w:rPr>
                <w:sz w:val="22"/>
                <w:szCs w:val="22"/>
              </w:rPr>
              <w:t xml:space="preserve">Способен к управлению проектами в области </w:t>
            </w:r>
            <w:proofErr w:type="gramStart"/>
            <w:r w:rsidRPr="00557FFA">
              <w:rPr>
                <w:sz w:val="22"/>
                <w:szCs w:val="22"/>
              </w:rPr>
              <w:t>ИТ</w:t>
            </w:r>
            <w:proofErr w:type="gramEnd"/>
            <w:r w:rsidRPr="00557FFA">
              <w:rPr>
                <w:sz w:val="22"/>
                <w:szCs w:val="22"/>
              </w:rPr>
              <w:t xml:space="preserve"> на основе полученных планов проектов</w:t>
            </w:r>
          </w:p>
        </w:tc>
      </w:tr>
      <w:tr w:rsidR="00B21C26" w:rsidRPr="00557FFA" w:rsidTr="00B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26" w:rsidRPr="00557FFA" w:rsidRDefault="00B21C26" w:rsidP="00B21C26">
            <w:pPr>
              <w:pStyle w:val="Default"/>
              <w:widowControl w:val="0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432" w:hanging="432"/>
              <w:rPr>
                <w:b/>
                <w:sz w:val="22"/>
                <w:szCs w:val="22"/>
              </w:rPr>
            </w:pPr>
            <w:r w:rsidRPr="00557FFA">
              <w:rPr>
                <w:b/>
                <w:sz w:val="22"/>
                <w:szCs w:val="22"/>
              </w:rPr>
              <w:t xml:space="preserve">ПК-8. </w:t>
            </w:r>
            <w:proofErr w:type="gramStart"/>
            <w:r w:rsidRPr="00557FFA">
              <w:rPr>
                <w:sz w:val="22"/>
                <w:szCs w:val="22"/>
              </w:rPr>
              <w:t>Способен</w:t>
            </w:r>
            <w:proofErr w:type="gramEnd"/>
            <w:r w:rsidRPr="00557FFA">
              <w:rPr>
                <w:sz w:val="22"/>
                <w:szCs w:val="22"/>
              </w:rPr>
              <w:t xml:space="preserve"> использовать методы и инструментальные средства исследования объектов профессиональной деятельности</w:t>
            </w:r>
            <w:r w:rsidRPr="00557FFA">
              <w:rPr>
                <w:b/>
                <w:sz w:val="22"/>
                <w:szCs w:val="22"/>
              </w:rPr>
              <w:t>.</w:t>
            </w:r>
          </w:p>
        </w:tc>
      </w:tr>
    </w:tbl>
    <w:p w:rsidR="00381DD1" w:rsidRPr="00557FFA" w:rsidRDefault="00381DD1">
      <w:pPr>
        <w:widowControl w:val="0"/>
        <w:numPr>
          <w:ilvl w:val="0"/>
          <w:numId w:val="2"/>
        </w:numPr>
        <w:tabs>
          <w:tab w:val="left" w:pos="1134"/>
        </w:tabs>
        <w:spacing w:before="100" w:after="100"/>
        <w:ind w:left="0" w:hanging="340"/>
        <w:rPr>
          <w:rFonts w:cs="Times New Roman"/>
          <w:sz w:val="22"/>
          <w:szCs w:val="22"/>
        </w:rPr>
      </w:pPr>
    </w:p>
    <w:p w:rsidR="00381DD1" w:rsidRPr="00557FFA" w:rsidRDefault="00381DD1">
      <w:pPr>
        <w:pStyle w:val="ad"/>
        <w:pageBreakBefore/>
        <w:ind w:firstLine="567"/>
        <w:jc w:val="left"/>
        <w:rPr>
          <w:lang w:val="ru-RU"/>
        </w:rPr>
      </w:pPr>
      <w:r w:rsidRPr="00557FFA">
        <w:rPr>
          <w:sz w:val="22"/>
          <w:szCs w:val="22"/>
        </w:rPr>
        <w:lastRenderedPageBreak/>
        <w:t>Шаблон задания на производственную практику</w:t>
      </w:r>
      <w:r w:rsidR="003E57AA" w:rsidRPr="00557FFA">
        <w:rPr>
          <w:sz w:val="22"/>
          <w:szCs w:val="22"/>
          <w:lang w:val="ru-RU"/>
        </w:rPr>
        <w:t xml:space="preserve"> и примерные темы (пункты) задания.</w:t>
      </w:r>
    </w:p>
    <w:p w:rsidR="00381DD1" w:rsidRPr="00557FFA" w:rsidRDefault="00381DD1">
      <w:pPr>
        <w:pStyle w:val="ad"/>
      </w:pPr>
      <w:r w:rsidRPr="00557FFA">
        <w:rPr>
          <w:sz w:val="24"/>
          <w:szCs w:val="24"/>
        </w:rPr>
        <w:t xml:space="preserve">ЗАДАНИЕ </w:t>
      </w:r>
    </w:p>
    <w:p w:rsidR="00381DD1" w:rsidRPr="00557FFA" w:rsidRDefault="00381DD1">
      <w:pPr>
        <w:pStyle w:val="ad"/>
      </w:pPr>
      <w:r w:rsidRPr="00557FFA">
        <w:rPr>
          <w:sz w:val="24"/>
          <w:szCs w:val="24"/>
        </w:rPr>
        <w:t>НА ПРОИЗВОДСТВЕННУЮ ПРАКТИКУ</w:t>
      </w:r>
    </w:p>
    <w:p w:rsidR="00381DD1" w:rsidRPr="00557FFA" w:rsidRDefault="00381DD1">
      <w:pPr>
        <w:pStyle w:val="ad"/>
        <w:rPr>
          <w:sz w:val="22"/>
          <w:szCs w:val="22"/>
        </w:rPr>
      </w:pPr>
    </w:p>
    <w:p w:rsidR="00381DD1" w:rsidRPr="00557FFA" w:rsidRDefault="00381DD1">
      <w:pPr>
        <w:pStyle w:val="ad"/>
      </w:pPr>
      <w:r w:rsidRPr="00557FFA">
        <w:rPr>
          <w:sz w:val="22"/>
          <w:szCs w:val="22"/>
        </w:rPr>
        <w:t>студенту ____ курса, группы ______</w:t>
      </w:r>
    </w:p>
    <w:p w:rsidR="00381DD1" w:rsidRPr="00557FFA" w:rsidRDefault="00381DD1">
      <w:pPr>
        <w:jc w:val="center"/>
        <w:rPr>
          <w:b/>
          <w:sz w:val="22"/>
          <w:szCs w:val="22"/>
        </w:rPr>
      </w:pP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2"/>
          <w:szCs w:val="22"/>
          <w:u w:val="single"/>
        </w:rPr>
      </w:pPr>
    </w:p>
    <w:p w:rsidR="00381DD1" w:rsidRPr="00557FFA" w:rsidRDefault="00381DD1">
      <w:pPr>
        <w:jc w:val="center"/>
      </w:pPr>
      <w:r w:rsidRPr="00557FFA">
        <w:rPr>
          <w:i/>
          <w:sz w:val="22"/>
          <w:szCs w:val="22"/>
        </w:rPr>
        <w:t>(Ф.И.О.)</w:t>
      </w:r>
    </w:p>
    <w:p w:rsidR="00381DD1" w:rsidRPr="00557FFA" w:rsidRDefault="00381DD1">
      <w:pPr>
        <w:rPr>
          <w:i/>
          <w:szCs w:val="28"/>
        </w:rPr>
      </w:pPr>
    </w:p>
    <w:p w:rsidR="00381DD1" w:rsidRPr="00557FFA" w:rsidRDefault="00381DD1">
      <w:pPr>
        <w:pStyle w:val="ad"/>
        <w:jc w:val="both"/>
      </w:pPr>
      <w:r w:rsidRPr="00557FFA">
        <w:rPr>
          <w:sz w:val="22"/>
          <w:szCs w:val="22"/>
        </w:rPr>
        <w:t>В ходе выполнения производственной практики студент должен решить следующие задачи: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"/>
        <w:gridCol w:w="6798"/>
        <w:gridCol w:w="2209"/>
      </w:tblGrid>
      <w:tr w:rsidR="00381DD1" w:rsidRPr="00557FFA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jc w:val="center"/>
            </w:pPr>
            <w:r w:rsidRPr="00557FF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7FFA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 w:rsidRPr="00557FFA">
              <w:rPr>
                <w:rFonts w:ascii="Liberation Serif" w:hAnsi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jc w:val="center"/>
            </w:pPr>
            <w:r w:rsidRPr="00557FFA">
              <w:rPr>
                <w:rFonts w:ascii="Liberation Serif" w:hAnsi="Liberation Serif"/>
                <w:color w:val="000000"/>
                <w:sz w:val="24"/>
                <w:szCs w:val="24"/>
              </w:rPr>
              <w:t>Формулировка задачи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jc w:val="center"/>
            </w:pPr>
            <w:r w:rsidRPr="00557FFA">
              <w:rPr>
                <w:rFonts w:ascii="Liberation Serif" w:hAnsi="Liberation Serif"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381DD1" w:rsidRPr="00557FFA" w:rsidTr="003E57AA">
        <w:trPr>
          <w:trHeight w:val="1039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d"/>
              <w:jc w:val="left"/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Изучить правила техники безопасности, правила внутреннего распорядка предприятия. Пройти инструктаж по технике безопасности. Познакомиться с условиями и правилами работы на своем рабочем месте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06.07.23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d"/>
              <w:jc w:val="both"/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Изучить информационную инфраструктуру предприятия и возлагаемые на нее функции.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8.07.23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d"/>
              <w:jc w:val="both"/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Установка и настройка приложения «1С  Предприятие 8»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10.07.23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d"/>
              <w:jc w:val="both"/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Реализовать клиентский интерфейс приложения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13.07.23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d"/>
              <w:jc w:val="both"/>
            </w:pPr>
            <w:proofErr w:type="spell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Контейнеризировать</w:t>
            </w:r>
            <w:proofErr w:type="spellEnd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 xml:space="preserve"> серверное и клиентское приложения для развертки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15.07.23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d"/>
              <w:jc w:val="both"/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Изучить процессы автоматизации работы предприятия со студентами, обучающимися по целевому направлению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16.07.23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d"/>
              <w:jc w:val="both"/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</w:rPr>
              <w:t>Разработать концептуальную модель данных отдела конструкторской документации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sz w:val="22"/>
                <w:szCs w:val="22"/>
              </w:rPr>
            </w:pPr>
            <w:r w:rsidRPr="00557FFA">
              <w:rPr>
                <w:rFonts w:ascii="Liberation Serif" w:hAnsi="Liberation Serif"/>
                <w:color w:val="000000"/>
                <w:sz w:val="22"/>
                <w:szCs w:val="22"/>
              </w:rPr>
              <w:t>20.07.23</w:t>
            </w:r>
          </w:p>
        </w:tc>
      </w:tr>
      <w:tr w:rsidR="00381DD1" w:rsidRPr="00557FFA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E57AA" w:rsidP="003E57AA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Автоматизировать сервис техподдержки пользователей в части аппаратного и программного обеспечения для стационарных компьютеров и ноутбуков на базе 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OS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81DD1" w:rsidRPr="00557FFA" w:rsidTr="003E4BFD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E57AA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Разработка базы знаний для сервиса техподдержки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81DD1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E4BFD" w:rsidP="003E4BFD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Взаимодействие с разработчиками и конечными пользователями при создании и внедрении программных продуктов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 w:rsidP="003E4BFD">
            <w:pPr>
              <w:pStyle w:val="afb"/>
              <w:ind w:left="72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E4BFD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 w:rsidP="003E4BFD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Тестирование и отладка информационной системы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 w:rsidP="003E4BFD">
            <w:pPr>
              <w:pStyle w:val="afb"/>
              <w:ind w:left="72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E4BFD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Изучение требований заказчика к информационной системе «КИП»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3E4BFD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403E88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Анализ существующих информационных систем и технологий, используемых в цехе «КИП» и на предприятии в целом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FD" w:rsidRPr="00557FFA" w:rsidRDefault="003E4BFD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Разработка концептуальной и функциональной моделей ИС «КИП»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Разработка программных документов ИС «КИП»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Разработать автоматизированный тест системы с использованием приложения 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Selenium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Webdriver</w:t>
            </w:r>
            <w:proofErr w:type="spellEnd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="00FB306F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среды программирования </w:t>
            </w:r>
            <w:r w:rsidR="00FB306F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Java</w:t>
            </w:r>
            <w:r w:rsidR="00FB306F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8 и паттерна </w:t>
            </w:r>
            <w:r w:rsidR="00FB306F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Page</w:t>
            </w:r>
            <w:r w:rsidR="00FB306F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FB306F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Object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FB306F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Анализ информационной инфраструктуры школы и разработка учебно-методических материалов информационной системы «Учитель»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FB306F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Разработка базы данных в СУБД </w:t>
            </w:r>
            <w:proofErr w:type="spell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PostgreSql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FB306F" w:rsidP="00FB306F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Разработка клиентского приложения взаимодействия пользователей с БД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2B7193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Создание расширения для генерации уникального 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Q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R-кода в «Универсальном передаточном документе»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2B7193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Обеспечение технической поддержки клиентов в программе ЕГАИС и УТМ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2B7193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Разработка технического задания на разработку информационной системы службы доставки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735AE5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Оформить тестовые материалы в соответствии с ГОСТами с использованием стандартных пакетов офисных приложений для АСУ ТП «</w:t>
            </w:r>
            <w:proofErr w:type="spell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Колпаковая</w:t>
            </w:r>
            <w:proofErr w:type="spellEnd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печь»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735AE5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Выполнить поиск патентной и научно-технической с использованием электронной библиотечной системы и информационно-поисковой системы ФГУП «Федеральный институт промышленной собственности» по теме «Электрооборудование»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735AE5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Оформить блок-схему алгоритма </w:t>
            </w:r>
            <w:proofErr w:type="gram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Шейкер-сортировки</w:t>
            </w:r>
            <w:proofErr w:type="gramEnd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в соответствии с ГОСТ 19.701-90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735AE5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Ознакомиться с ГОСТ 21.104-85 «</w:t>
            </w:r>
            <w:r w:rsidR="00FC7A76"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Единая система стандартов Автоматизированных систем управления. АСУ. Общие требования»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FC7A76" w:rsidP="00FC7A76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Ознакомиться с ГОСТ 34.601-90 «Информационная технология. 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lastRenderedPageBreak/>
              <w:t>Комплекс стандартов на автоматизированные системы. Автоматизированные системы. Стадии создания»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FC7A76" w:rsidP="00ED65DE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Выполнить анализ функциональных потребностей пользователей информационной системы </w:t>
            </w:r>
            <w:proofErr w:type="gram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клиент</w:t>
            </w:r>
            <w:proofErr w:type="gramEnd"/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 серверной архитектурой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ED65DE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>Выполнить анализ современных средства разработки клиент-серверных приложений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03E88" w:rsidRPr="00557FFA" w:rsidTr="003E4BF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 w:rsidP="003E57AA">
            <w:pPr>
              <w:pStyle w:val="afb"/>
              <w:numPr>
                <w:ilvl w:val="0"/>
                <w:numId w:val="8"/>
              </w:num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ED65DE" w:rsidP="00403E88">
            <w:pPr>
              <w:pStyle w:val="ad"/>
              <w:jc w:val="both"/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</w:pP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ru-RU"/>
              </w:rPr>
              <w:t xml:space="preserve">Реализовать проектную документацию на программное обеспечение в нотации </w:t>
            </w:r>
            <w:r w:rsidRPr="00557FFA">
              <w:rPr>
                <w:rFonts w:ascii="Liberation Serif" w:hAnsi="Liberation Serif"/>
                <w:b w:val="0"/>
                <w:color w:val="000000"/>
                <w:sz w:val="22"/>
                <w:szCs w:val="22"/>
                <w:lang w:val="en-US"/>
              </w:rPr>
              <w:t>UML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88" w:rsidRPr="00557FFA" w:rsidRDefault="00403E88">
            <w:pPr>
              <w:pStyle w:val="afb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381DD1" w:rsidRPr="00557FFA" w:rsidRDefault="00381DD1">
      <w:pPr>
        <w:pStyle w:val="ad"/>
        <w:jc w:val="left"/>
        <w:rPr>
          <w:sz w:val="22"/>
          <w:szCs w:val="22"/>
        </w:rPr>
      </w:pPr>
      <w:r w:rsidRPr="00557FFA">
        <w:rPr>
          <w:sz w:val="22"/>
          <w:szCs w:val="22"/>
        </w:rPr>
        <w:t xml:space="preserve">Руководитель практики </w:t>
      </w:r>
      <w:r w:rsidRPr="00557FFA">
        <w:rPr>
          <w:sz w:val="22"/>
          <w:szCs w:val="22"/>
        </w:rPr>
        <w:br/>
        <w:t>от предприятия_____________________________________  / ______________</w:t>
      </w:r>
    </w:p>
    <w:p w:rsidR="00381DD1" w:rsidRPr="00557FFA" w:rsidRDefault="00381DD1">
      <w:pPr>
        <w:pStyle w:val="ad"/>
        <w:tabs>
          <w:tab w:val="left" w:pos="3261"/>
          <w:tab w:val="left" w:pos="7938"/>
        </w:tabs>
        <w:jc w:val="left"/>
      </w:pPr>
      <w:r w:rsidRPr="00557FFA">
        <w:rPr>
          <w:sz w:val="20"/>
        </w:rPr>
        <w:tab/>
        <w:t>(Ф.И.О. должность, ученое звание)</w:t>
      </w:r>
      <w:r w:rsidRPr="00557FFA">
        <w:rPr>
          <w:sz w:val="20"/>
        </w:rPr>
        <w:tab/>
        <w:t>(подпись)</w:t>
      </w:r>
    </w:p>
    <w:p w:rsidR="00381DD1" w:rsidRPr="00557FFA" w:rsidRDefault="00381DD1">
      <w:pPr>
        <w:pStyle w:val="ad"/>
        <w:jc w:val="left"/>
      </w:pPr>
      <w:r w:rsidRPr="00557FFA">
        <w:rPr>
          <w:szCs w:val="28"/>
        </w:rPr>
        <w:t>________________</w:t>
      </w:r>
    </w:p>
    <w:p w:rsidR="00381DD1" w:rsidRPr="00557FFA" w:rsidRDefault="00381DD1">
      <w:pPr>
        <w:pStyle w:val="ad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Согласовано:</w:t>
      </w:r>
      <w:r w:rsidRPr="00557FFA">
        <w:rPr>
          <w:sz w:val="22"/>
          <w:szCs w:val="22"/>
        </w:rPr>
        <w:br/>
        <w:t>руководитель практики от университета _______________</w:t>
      </w:r>
    </w:p>
    <w:p w:rsidR="00381DD1" w:rsidRPr="00557FFA" w:rsidRDefault="00381DD1">
      <w:pPr>
        <w:pStyle w:val="ad"/>
        <w:tabs>
          <w:tab w:val="left" w:pos="5670"/>
        </w:tabs>
        <w:jc w:val="left"/>
      </w:pPr>
      <w:r w:rsidRPr="00557FFA">
        <w:rPr>
          <w:sz w:val="20"/>
        </w:rPr>
        <w:tab/>
        <w:t>(подпись)</w:t>
      </w:r>
    </w:p>
    <w:p w:rsidR="00381DD1" w:rsidRPr="00557FFA" w:rsidRDefault="00381DD1">
      <w:pPr>
        <w:pStyle w:val="ad"/>
        <w:tabs>
          <w:tab w:val="left" w:pos="1134"/>
        </w:tabs>
        <w:spacing w:before="100" w:after="100"/>
        <w:jc w:val="both"/>
        <w:rPr>
          <w:sz w:val="22"/>
          <w:szCs w:val="22"/>
        </w:rPr>
      </w:pPr>
    </w:p>
    <w:p w:rsidR="00381DD1" w:rsidRPr="00557FFA" w:rsidRDefault="00381DD1">
      <w:pPr>
        <w:pStyle w:val="42"/>
        <w:shd w:val="clear" w:color="auto" w:fill="auto"/>
        <w:tabs>
          <w:tab w:val="left" w:pos="1134"/>
        </w:tabs>
        <w:autoSpaceDE w:val="0"/>
        <w:spacing w:before="100" w:after="100" w:line="240" w:lineRule="auto"/>
        <w:ind w:firstLine="0"/>
        <w:jc w:val="center"/>
        <w:rPr>
          <w:sz w:val="28"/>
          <w:szCs w:val="28"/>
        </w:rPr>
      </w:pPr>
      <w:r w:rsidRPr="00557FFA">
        <w:rPr>
          <w:rFonts w:eastAsia="TimesNewRomanPSMT"/>
          <w:i/>
          <w:sz w:val="28"/>
          <w:szCs w:val="28"/>
          <w:lang w:eastAsia="en-US"/>
        </w:rPr>
        <w:t xml:space="preserve">Методические указания к </w:t>
      </w:r>
      <w:r w:rsidR="00ED65DE" w:rsidRPr="00557FFA">
        <w:rPr>
          <w:rFonts w:eastAsia="TimesNewRomanPSMT"/>
          <w:i/>
          <w:sz w:val="28"/>
          <w:szCs w:val="28"/>
          <w:lang w:eastAsia="en-US"/>
        </w:rPr>
        <w:t>формированию отчета по практике</w:t>
      </w:r>
    </w:p>
    <w:p w:rsidR="00ED65DE" w:rsidRPr="00557FFA" w:rsidRDefault="00ED65DE">
      <w:pPr>
        <w:widowControl w:val="0"/>
        <w:autoSpaceDE w:val="0"/>
        <w:jc w:val="center"/>
        <w:rPr>
          <w:rFonts w:eastAsia="Calibri"/>
          <w:color w:val="000000"/>
          <w:sz w:val="22"/>
          <w:szCs w:val="22"/>
          <w:lang w:val="en-US"/>
        </w:rPr>
      </w:pPr>
    </w:p>
    <w:p w:rsidR="00ED65DE" w:rsidRPr="00557FFA" w:rsidRDefault="00ED65DE" w:rsidP="00ED65DE">
      <w:pPr>
        <w:widowControl w:val="0"/>
        <w:autoSpaceDE w:val="0"/>
        <w:ind w:firstLine="567"/>
        <w:rPr>
          <w:rFonts w:eastAsia="Calibri"/>
          <w:b/>
          <w:color w:val="000000"/>
          <w:sz w:val="22"/>
          <w:szCs w:val="22"/>
        </w:rPr>
      </w:pPr>
      <w:r w:rsidRPr="00557FFA">
        <w:rPr>
          <w:rFonts w:eastAsia="Calibri"/>
          <w:b/>
          <w:color w:val="000000"/>
          <w:sz w:val="22"/>
          <w:szCs w:val="22"/>
        </w:rPr>
        <w:t>Отчет по практике должен содержать следующие разделы.</w:t>
      </w:r>
    </w:p>
    <w:p w:rsidR="00ED65DE" w:rsidRPr="00557FFA" w:rsidRDefault="00ED65DE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Титульный лист.</w:t>
      </w:r>
    </w:p>
    <w:p w:rsidR="00ED65DE" w:rsidRPr="00557FFA" w:rsidRDefault="00ED65DE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Оглавление.</w:t>
      </w:r>
    </w:p>
    <w:p w:rsidR="00ED65DE" w:rsidRPr="00557FFA" w:rsidRDefault="00ED65DE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Задание на практику.</w:t>
      </w:r>
    </w:p>
    <w:p w:rsidR="002141BD" w:rsidRPr="00557FFA" w:rsidRDefault="00ED65DE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Описание выполнения каждого пункта задания с приложением схем, листингов программ, диаграмм, таблиц, отражающи</w:t>
      </w:r>
      <w:r w:rsidR="002141BD" w:rsidRPr="00557FFA">
        <w:rPr>
          <w:rFonts w:eastAsia="Calibri"/>
          <w:color w:val="000000"/>
          <w:sz w:val="22"/>
          <w:szCs w:val="22"/>
        </w:rPr>
        <w:t>х результаты выполнения заданий с указанием сроков выполнения.</w:t>
      </w:r>
    </w:p>
    <w:p w:rsidR="002141BD" w:rsidRPr="00557FFA" w:rsidRDefault="002141BD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Заключение.</w:t>
      </w:r>
    </w:p>
    <w:p w:rsidR="002141BD" w:rsidRPr="00557FFA" w:rsidRDefault="002141BD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Список используемой литературы.</w:t>
      </w:r>
    </w:p>
    <w:p w:rsidR="00ED65DE" w:rsidRPr="00557FFA" w:rsidRDefault="002141BD" w:rsidP="00ED65DE">
      <w:pPr>
        <w:widowControl w:val="0"/>
        <w:numPr>
          <w:ilvl w:val="0"/>
          <w:numId w:val="9"/>
        </w:numPr>
        <w:autoSpaceDE w:val="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Отзыв руководителя практики от предприятия, заверенный печатью предприятия.</w:t>
      </w:r>
      <w:r w:rsidR="00ED65DE" w:rsidRPr="00557FFA">
        <w:rPr>
          <w:rFonts w:eastAsia="Calibri"/>
          <w:color w:val="000000"/>
          <w:sz w:val="22"/>
          <w:szCs w:val="22"/>
        </w:rPr>
        <w:t xml:space="preserve"> </w:t>
      </w:r>
    </w:p>
    <w:p w:rsidR="002141BD" w:rsidRPr="00557FFA" w:rsidRDefault="002141BD" w:rsidP="002141BD">
      <w:pPr>
        <w:widowControl w:val="0"/>
        <w:autoSpaceDE w:val="0"/>
        <w:ind w:left="720"/>
        <w:rPr>
          <w:rFonts w:eastAsia="Calibri"/>
          <w:color w:val="000000"/>
          <w:sz w:val="22"/>
          <w:szCs w:val="22"/>
        </w:rPr>
      </w:pPr>
    </w:p>
    <w:p w:rsidR="002141BD" w:rsidRPr="00557FFA" w:rsidRDefault="002141BD" w:rsidP="002141BD">
      <w:pPr>
        <w:widowControl w:val="0"/>
        <w:autoSpaceDE w:val="0"/>
        <w:ind w:left="72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 xml:space="preserve">Более подробно о содержании отчета можно </w:t>
      </w:r>
      <w:proofErr w:type="gramStart"/>
      <w:r w:rsidRPr="00557FFA">
        <w:rPr>
          <w:rFonts w:eastAsia="Calibri"/>
          <w:color w:val="000000"/>
          <w:sz w:val="22"/>
          <w:szCs w:val="22"/>
        </w:rPr>
        <w:t>ознакомится</w:t>
      </w:r>
      <w:proofErr w:type="gramEnd"/>
      <w:r w:rsidRPr="00557FFA">
        <w:rPr>
          <w:rFonts w:eastAsia="Calibri"/>
          <w:color w:val="000000"/>
          <w:sz w:val="22"/>
          <w:szCs w:val="22"/>
        </w:rPr>
        <w:t xml:space="preserve"> в следующей памятке.</w:t>
      </w:r>
    </w:p>
    <w:p w:rsidR="002141BD" w:rsidRPr="00557FFA" w:rsidRDefault="002141BD" w:rsidP="002141BD">
      <w:pPr>
        <w:widowControl w:val="0"/>
        <w:autoSpaceDE w:val="0"/>
        <w:ind w:firstLine="567"/>
        <w:rPr>
          <w:rFonts w:eastAsia="Calibri"/>
          <w:b/>
          <w:color w:val="000000"/>
          <w:sz w:val="22"/>
          <w:szCs w:val="22"/>
        </w:rPr>
      </w:pPr>
      <w:r w:rsidRPr="00557FFA">
        <w:rPr>
          <w:rFonts w:eastAsia="Calibri"/>
          <w:b/>
          <w:color w:val="000000"/>
          <w:sz w:val="22"/>
          <w:szCs w:val="22"/>
        </w:rPr>
        <w:t>Памятка о содержании отчета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Задание на практику формируется в  начальный период прохождения практики руководителем практики от предприятия и согласуется с руководителем практики от университета. В ходе прохождения практики задание может дополняться и уточняться. В каждом пункте задания отмечаются компетенции, которыми овладеет студент-практикант в результате выполнения этого пункта.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Результаты прохождения практики и выполнения задания представляются в виде отчета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Рекомендации по составлению отчета о практике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Отчет о практике является обязательным документом, который представляется руководителю практики (научному руководителю) от Университета  после ее завершения (в последний день практики или на следующий день) для оценки работы студента-практиканта.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 xml:space="preserve"> Отчет должен  содержать всю необходимую информацию о проведенной  работе, предусмотренной программой практики  в соответствии с требованиями  ФГОС </w:t>
      </w:r>
      <w:proofErr w:type="gramStart"/>
      <w:r w:rsidRPr="00557FFA">
        <w:rPr>
          <w:rFonts w:eastAsia="Calibri"/>
          <w:color w:val="000000"/>
          <w:sz w:val="22"/>
          <w:szCs w:val="22"/>
        </w:rPr>
        <w:t>ВО</w:t>
      </w:r>
      <w:proofErr w:type="gramEnd"/>
      <w:r w:rsidRPr="00557FFA">
        <w:rPr>
          <w:rFonts w:eastAsia="Calibri"/>
          <w:color w:val="000000"/>
          <w:sz w:val="22"/>
          <w:szCs w:val="22"/>
        </w:rPr>
        <w:t xml:space="preserve">. 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 xml:space="preserve">Отчет о практике готовится и подписывается студентом, рассматривается и подписывается руководителем практики от предприятия.  На его основе  дается общее заключение по итогам работы </w:t>
      </w:r>
      <w:r w:rsidRPr="00557FFA">
        <w:rPr>
          <w:rFonts w:eastAsia="Calibri"/>
          <w:color w:val="000000"/>
          <w:sz w:val="22"/>
          <w:szCs w:val="22"/>
        </w:rPr>
        <w:lastRenderedPageBreak/>
        <w:t>студента – практиканта и по результатам защиты выставляется  оценка.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Отчет о прохождении  практики  должен содержать сведения об объекте практики, информацию по всем направлениям проведенной работы, полученных результатах, выводы и предложения.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Таким образом, отчет по практике  должен содержать подробное и последовательное описание выполненной работы, всех промежуточных и окончательных результатов. К отчету прикладываются необходимые материалы, свидетельствующие о выполненной в период проведения практики работе.</w:t>
      </w:r>
    </w:p>
    <w:p w:rsidR="002141BD" w:rsidRPr="00557FFA" w:rsidRDefault="002141BD" w:rsidP="002141BD">
      <w:pPr>
        <w:widowControl w:val="0"/>
        <w:autoSpaceDE w:val="0"/>
        <w:ind w:firstLine="709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В отчет включается отзыв руководителя практики от предприятия, с подписью и печатью предприятия.</w:t>
      </w:r>
    </w:p>
    <w:p w:rsidR="002141BD" w:rsidRPr="00557FFA" w:rsidRDefault="002141BD" w:rsidP="002141BD">
      <w:pPr>
        <w:widowControl w:val="0"/>
        <w:autoSpaceDE w:val="0"/>
        <w:ind w:left="720"/>
        <w:rPr>
          <w:rFonts w:eastAsia="Calibri"/>
          <w:color w:val="000000"/>
          <w:sz w:val="22"/>
          <w:szCs w:val="22"/>
        </w:rPr>
      </w:pPr>
      <w:r w:rsidRPr="00557FFA">
        <w:rPr>
          <w:rFonts w:eastAsia="Calibri"/>
          <w:color w:val="000000"/>
          <w:sz w:val="22"/>
          <w:szCs w:val="22"/>
        </w:rPr>
        <w:t>Далее представлен примерный шаблон отчета.</w:t>
      </w:r>
    </w:p>
    <w:p w:rsidR="00381DD1" w:rsidRPr="00557FFA" w:rsidRDefault="002141BD">
      <w:pPr>
        <w:widowControl w:val="0"/>
        <w:autoSpaceDE w:val="0"/>
        <w:jc w:val="center"/>
      </w:pPr>
      <w:r w:rsidRPr="00557FFA">
        <w:rPr>
          <w:rFonts w:eastAsia="Calibri"/>
          <w:color w:val="000000"/>
          <w:sz w:val="22"/>
          <w:szCs w:val="22"/>
        </w:rPr>
        <w:br w:type="page"/>
      </w:r>
      <w:r w:rsidR="00381DD1" w:rsidRPr="00557FFA">
        <w:rPr>
          <w:rFonts w:eastAsia="Calibri"/>
          <w:color w:val="000000"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381DD1" w:rsidRPr="00557FFA" w:rsidRDefault="00381DD1">
      <w:pPr>
        <w:widowControl w:val="0"/>
        <w:spacing w:after="5"/>
        <w:ind w:left="5"/>
        <w:jc w:val="center"/>
        <w:rPr>
          <w:rFonts w:eastAsia="Calibri"/>
          <w:color w:val="000000"/>
          <w:sz w:val="24"/>
          <w:szCs w:val="24"/>
        </w:rPr>
      </w:pPr>
    </w:p>
    <w:p w:rsidR="00381DD1" w:rsidRPr="00557FFA" w:rsidRDefault="00381DD1">
      <w:pPr>
        <w:widowControl w:val="0"/>
        <w:spacing w:after="5"/>
        <w:ind w:left="5"/>
        <w:jc w:val="center"/>
      </w:pPr>
      <w:r w:rsidRPr="00557FFA"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381DD1" w:rsidRPr="00557FFA" w:rsidRDefault="00381DD1">
      <w:pPr>
        <w:widowControl w:val="0"/>
        <w:spacing w:after="5"/>
        <w:ind w:left="5"/>
        <w:jc w:val="center"/>
      </w:pPr>
      <w:r w:rsidRPr="00557FFA">
        <w:rPr>
          <w:color w:val="000000"/>
          <w:sz w:val="24"/>
          <w:szCs w:val="24"/>
        </w:rPr>
        <w:t>УЧРЕЖДЕНИЕ ВЫСШЕГО ОБРАЗОВАНИЯ</w:t>
      </w:r>
    </w:p>
    <w:p w:rsidR="00381DD1" w:rsidRPr="00557FFA" w:rsidRDefault="00381DD1">
      <w:pPr>
        <w:widowControl w:val="0"/>
        <w:spacing w:after="5"/>
        <w:ind w:left="5"/>
        <w:jc w:val="center"/>
      </w:pPr>
      <w:r w:rsidRPr="00557FFA"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381DD1" w:rsidRPr="00557FFA" w:rsidRDefault="00381DD1">
      <w:pPr>
        <w:widowControl w:val="0"/>
        <w:spacing w:after="5"/>
        <w:ind w:left="5"/>
        <w:jc w:val="center"/>
      </w:pPr>
      <w:r w:rsidRPr="00557FFA">
        <w:rPr>
          <w:color w:val="000000"/>
          <w:sz w:val="24"/>
          <w:szCs w:val="24"/>
        </w:rPr>
        <w:t xml:space="preserve"> ИМЕНИ В.Ф. УТКИНА»</w:t>
      </w:r>
    </w:p>
    <w:p w:rsidR="00381DD1" w:rsidRPr="00557FFA" w:rsidRDefault="00381DD1">
      <w:pPr>
        <w:widowControl w:val="0"/>
        <w:spacing w:after="5"/>
        <w:ind w:left="5"/>
        <w:jc w:val="center"/>
        <w:rPr>
          <w:color w:val="000000"/>
          <w:sz w:val="24"/>
          <w:szCs w:val="24"/>
        </w:rPr>
      </w:pPr>
    </w:p>
    <w:p w:rsidR="00381DD1" w:rsidRPr="00557FFA" w:rsidRDefault="00381DD1">
      <w:pPr>
        <w:widowControl w:val="0"/>
        <w:autoSpaceDE w:val="0"/>
        <w:spacing w:after="5"/>
        <w:ind w:left="5"/>
        <w:jc w:val="center"/>
      </w:pPr>
      <w:r w:rsidRPr="00557FFA">
        <w:rPr>
          <w:rFonts w:eastAsia="TimesNewRomanPSMT"/>
          <w:color w:val="000000"/>
          <w:sz w:val="24"/>
          <w:szCs w:val="24"/>
        </w:rPr>
        <w:t>Кафедра «Вычислительной и прикладной математики»</w:t>
      </w:r>
    </w:p>
    <w:p w:rsidR="00381DD1" w:rsidRPr="00557FFA" w:rsidRDefault="00381DD1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  <w:sz w:val="24"/>
          <w:szCs w:val="24"/>
        </w:rPr>
      </w:pPr>
    </w:p>
    <w:p w:rsidR="00381DD1" w:rsidRPr="00557FFA" w:rsidRDefault="00381DD1">
      <w:pPr>
        <w:pStyle w:val="afa"/>
        <w:jc w:val="center"/>
      </w:pPr>
      <w:r w:rsidRPr="00557FFA">
        <w:rPr>
          <w:rFonts w:ascii="Times New Roman" w:hAnsi="Times New Roman" w:cs="Times New Roman"/>
          <w:b/>
        </w:rPr>
        <w:t xml:space="preserve">ОТЧЕТ </w:t>
      </w:r>
    </w:p>
    <w:p w:rsidR="00381DD1" w:rsidRPr="00557FFA" w:rsidRDefault="00381DD1">
      <w:pPr>
        <w:pStyle w:val="afa"/>
        <w:tabs>
          <w:tab w:val="left" w:pos="9923"/>
        </w:tabs>
        <w:jc w:val="center"/>
      </w:pPr>
      <w:r w:rsidRPr="00557FFA">
        <w:rPr>
          <w:rFonts w:ascii="Times New Roman" w:hAnsi="Times New Roman" w:cs="Times New Roman"/>
        </w:rPr>
        <w:t xml:space="preserve">о прохождении производственно практики </w:t>
      </w:r>
    </w:p>
    <w:p w:rsidR="00381DD1" w:rsidRPr="00557FFA" w:rsidRDefault="00381DD1">
      <w:pPr>
        <w:pStyle w:val="afa"/>
        <w:tabs>
          <w:tab w:val="left" w:pos="9923"/>
        </w:tabs>
        <w:jc w:val="center"/>
      </w:pPr>
      <w:r w:rsidRPr="00557FFA">
        <w:rPr>
          <w:rFonts w:ascii="Times New Roman" w:hAnsi="Times New Roman" w:cs="Times New Roman"/>
        </w:rPr>
        <w:t>студента ______ курса, группы ________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u w:val="single"/>
        </w:rPr>
      </w:pPr>
    </w:p>
    <w:p w:rsidR="00381DD1" w:rsidRPr="00557FFA" w:rsidRDefault="00381DD1">
      <w:pPr>
        <w:jc w:val="center"/>
      </w:pPr>
      <w:r w:rsidRPr="00557FFA">
        <w:rPr>
          <w:i/>
        </w:rPr>
        <w:t>(Ф.И.О. студента)</w:t>
      </w:r>
    </w:p>
    <w:p w:rsidR="005A2699" w:rsidRPr="00557FFA" w:rsidRDefault="00381DD1">
      <w:pPr>
        <w:rPr>
          <w:sz w:val="22"/>
          <w:szCs w:val="22"/>
        </w:rPr>
      </w:pPr>
      <w:r w:rsidRPr="00557FFA">
        <w:rPr>
          <w:sz w:val="22"/>
          <w:szCs w:val="22"/>
        </w:rPr>
        <w:t>Вид практики _________________________</w:t>
      </w:r>
      <w:r w:rsidR="005A2699" w:rsidRPr="00557FFA">
        <w:rPr>
          <w:sz w:val="22"/>
          <w:szCs w:val="22"/>
        </w:rPr>
        <w:t>_______________________</w:t>
      </w:r>
      <w:r w:rsidRPr="00557FFA">
        <w:rPr>
          <w:sz w:val="22"/>
          <w:szCs w:val="22"/>
        </w:rPr>
        <w:t xml:space="preserve">_____ </w:t>
      </w:r>
    </w:p>
    <w:p w:rsidR="005A2699" w:rsidRPr="00557FFA" w:rsidRDefault="005A2699" w:rsidP="005A2699">
      <w:pPr>
        <w:tabs>
          <w:tab w:val="left" w:pos="1701"/>
        </w:tabs>
        <w:rPr>
          <w:sz w:val="22"/>
          <w:szCs w:val="22"/>
        </w:rPr>
      </w:pPr>
      <w:r w:rsidRPr="00557FFA">
        <w:rPr>
          <w:sz w:val="22"/>
          <w:szCs w:val="22"/>
        </w:rPr>
        <w:tab/>
        <w:t>(учебная, производственная, преддипломная, технологическая)</w:t>
      </w:r>
    </w:p>
    <w:p w:rsidR="00381DD1" w:rsidRPr="00557FFA" w:rsidRDefault="00381DD1">
      <w:pPr>
        <w:rPr>
          <w:sz w:val="22"/>
          <w:szCs w:val="22"/>
        </w:rPr>
      </w:pPr>
      <w:r w:rsidRPr="00557FFA">
        <w:rPr>
          <w:sz w:val="22"/>
          <w:szCs w:val="22"/>
        </w:rPr>
        <w:t>Семестр _________________</w:t>
      </w:r>
    </w:p>
    <w:p w:rsidR="00381DD1" w:rsidRPr="00557FFA" w:rsidRDefault="00381DD1">
      <w:pPr>
        <w:rPr>
          <w:sz w:val="22"/>
          <w:szCs w:val="22"/>
        </w:rPr>
      </w:pPr>
    </w:p>
    <w:p w:rsidR="00381DD1" w:rsidRPr="00557FFA" w:rsidRDefault="00381DD1">
      <w:pPr>
        <w:rPr>
          <w:sz w:val="22"/>
          <w:szCs w:val="22"/>
        </w:rPr>
      </w:pPr>
      <w:r w:rsidRPr="00557FFA">
        <w:rPr>
          <w:sz w:val="22"/>
          <w:szCs w:val="22"/>
        </w:rPr>
        <w:t xml:space="preserve">Тип практики _______________________________________ </w:t>
      </w:r>
    </w:p>
    <w:p w:rsidR="00381DD1" w:rsidRPr="00557FFA" w:rsidRDefault="00381DD1">
      <w:pPr>
        <w:tabs>
          <w:tab w:val="left" w:pos="2694"/>
        </w:tabs>
        <w:rPr>
          <w:sz w:val="22"/>
          <w:szCs w:val="22"/>
        </w:rPr>
      </w:pPr>
      <w:r w:rsidRPr="00557FFA">
        <w:rPr>
          <w:sz w:val="22"/>
          <w:szCs w:val="22"/>
        </w:rPr>
        <w:tab/>
        <w:t>(стационарная, выездная)</w:t>
      </w:r>
    </w:p>
    <w:p w:rsidR="00381DD1" w:rsidRPr="00557FFA" w:rsidRDefault="00381DD1">
      <w:pPr>
        <w:rPr>
          <w:sz w:val="22"/>
          <w:szCs w:val="22"/>
        </w:rPr>
      </w:pPr>
    </w:p>
    <w:p w:rsidR="00381DD1" w:rsidRPr="00557FFA" w:rsidRDefault="00381DD1">
      <w:pPr>
        <w:pStyle w:val="ad"/>
        <w:tabs>
          <w:tab w:val="left" w:leader="underscore" w:pos="10206"/>
        </w:tabs>
        <w:spacing w:line="216" w:lineRule="auto"/>
        <w:ind w:right="40"/>
        <w:jc w:val="left"/>
        <w:rPr>
          <w:sz w:val="22"/>
          <w:szCs w:val="22"/>
        </w:rPr>
      </w:pPr>
      <w:r w:rsidRPr="00557FFA">
        <w:rPr>
          <w:sz w:val="22"/>
          <w:szCs w:val="22"/>
        </w:rPr>
        <w:t>Сроки прохождения практики:</w:t>
      </w:r>
    </w:p>
    <w:p w:rsidR="00381DD1" w:rsidRPr="00557FFA" w:rsidRDefault="00381DD1">
      <w:pPr>
        <w:pStyle w:val="ad"/>
        <w:tabs>
          <w:tab w:val="left" w:leader="underscore" w:pos="10206"/>
        </w:tabs>
        <w:spacing w:line="216" w:lineRule="auto"/>
        <w:ind w:right="40"/>
        <w:jc w:val="left"/>
        <w:rPr>
          <w:sz w:val="22"/>
          <w:szCs w:val="22"/>
        </w:rPr>
      </w:pPr>
    </w:p>
    <w:p w:rsidR="00381DD1" w:rsidRPr="00557FFA" w:rsidRDefault="00381DD1">
      <w:pPr>
        <w:pStyle w:val="ad"/>
        <w:tabs>
          <w:tab w:val="left" w:leader="underscore" w:pos="10206"/>
        </w:tabs>
        <w:spacing w:line="216" w:lineRule="auto"/>
        <w:ind w:right="40"/>
        <w:jc w:val="left"/>
        <w:rPr>
          <w:sz w:val="22"/>
          <w:szCs w:val="22"/>
        </w:rPr>
      </w:pPr>
      <w:r w:rsidRPr="00557FFA">
        <w:rPr>
          <w:sz w:val="22"/>
          <w:szCs w:val="22"/>
        </w:rPr>
        <w:t xml:space="preserve">  с «____»____________ 20____г.   по «____» _____________20____ г.</w:t>
      </w:r>
    </w:p>
    <w:p w:rsidR="00381DD1" w:rsidRPr="00557FFA" w:rsidRDefault="00381DD1">
      <w:pPr>
        <w:pStyle w:val="ad"/>
        <w:jc w:val="left"/>
        <w:rPr>
          <w:sz w:val="22"/>
          <w:szCs w:val="22"/>
        </w:rPr>
      </w:pPr>
      <w:r w:rsidRPr="00557FFA">
        <w:rPr>
          <w:sz w:val="22"/>
          <w:szCs w:val="22"/>
        </w:rPr>
        <w:t>Продолжительность практики _____________</w:t>
      </w:r>
      <w:r w:rsidR="005A2699" w:rsidRPr="00557FFA">
        <w:rPr>
          <w:sz w:val="22"/>
          <w:szCs w:val="22"/>
          <w:lang w:val="ru-RU"/>
        </w:rPr>
        <w:t>_______</w:t>
      </w:r>
      <w:r w:rsidRPr="00557FFA">
        <w:rPr>
          <w:sz w:val="22"/>
          <w:szCs w:val="22"/>
        </w:rPr>
        <w:t>__</w:t>
      </w:r>
    </w:p>
    <w:p w:rsidR="00381DD1" w:rsidRPr="00557FFA" w:rsidRDefault="00381DD1">
      <w:pPr>
        <w:pStyle w:val="ad"/>
        <w:tabs>
          <w:tab w:val="left" w:pos="4395"/>
        </w:tabs>
        <w:jc w:val="left"/>
        <w:rPr>
          <w:sz w:val="22"/>
          <w:szCs w:val="22"/>
        </w:rPr>
      </w:pPr>
      <w:r w:rsidRPr="00557FFA">
        <w:rPr>
          <w:sz w:val="22"/>
          <w:szCs w:val="22"/>
        </w:rPr>
        <w:tab/>
        <w:t>(недель)</w:t>
      </w:r>
    </w:p>
    <w:p w:rsidR="00381DD1" w:rsidRPr="00557FFA" w:rsidRDefault="00381DD1">
      <w:pPr>
        <w:pStyle w:val="ad"/>
        <w:jc w:val="left"/>
        <w:rPr>
          <w:sz w:val="22"/>
          <w:szCs w:val="22"/>
        </w:rPr>
      </w:pPr>
      <w:r w:rsidRPr="00557FFA">
        <w:rPr>
          <w:sz w:val="22"/>
          <w:szCs w:val="22"/>
        </w:rPr>
        <w:t>Трудоемкость практики ________________</w:t>
      </w:r>
      <w:r w:rsidR="005A2699" w:rsidRPr="00557FFA">
        <w:rPr>
          <w:sz w:val="22"/>
          <w:szCs w:val="22"/>
          <w:lang w:val="ru-RU"/>
        </w:rPr>
        <w:t>___</w:t>
      </w:r>
      <w:r w:rsidRPr="00557FFA">
        <w:rPr>
          <w:sz w:val="22"/>
          <w:szCs w:val="22"/>
        </w:rPr>
        <w:t>____</w:t>
      </w:r>
    </w:p>
    <w:p w:rsidR="00381DD1" w:rsidRPr="00557FFA" w:rsidRDefault="00381DD1" w:rsidP="005A2699">
      <w:pPr>
        <w:pStyle w:val="ad"/>
        <w:tabs>
          <w:tab w:val="left" w:pos="3261"/>
        </w:tabs>
        <w:jc w:val="left"/>
        <w:rPr>
          <w:sz w:val="22"/>
          <w:szCs w:val="22"/>
        </w:rPr>
      </w:pPr>
      <w:r w:rsidRPr="00557FFA">
        <w:rPr>
          <w:sz w:val="22"/>
          <w:szCs w:val="22"/>
        </w:rPr>
        <w:tab/>
        <w:t xml:space="preserve">(часов / </w:t>
      </w:r>
      <w:proofErr w:type="spellStart"/>
      <w:r w:rsidRPr="00557FFA">
        <w:rPr>
          <w:sz w:val="22"/>
          <w:szCs w:val="22"/>
        </w:rPr>
        <w:t>зач.ед</w:t>
      </w:r>
      <w:proofErr w:type="spellEnd"/>
      <w:r w:rsidRPr="00557FFA">
        <w:rPr>
          <w:sz w:val="22"/>
          <w:szCs w:val="22"/>
        </w:rPr>
        <w:t>.)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sz w:val="22"/>
          <w:szCs w:val="22"/>
        </w:rPr>
      </w:pPr>
      <w:r w:rsidRPr="00557FFA">
        <w:rPr>
          <w:b/>
          <w:sz w:val="22"/>
          <w:szCs w:val="22"/>
        </w:rPr>
        <w:t xml:space="preserve">Место прохождения практики </w:t>
      </w:r>
    </w:p>
    <w:p w:rsidR="00381DD1" w:rsidRPr="00557FFA" w:rsidRDefault="00381DD1">
      <w:pPr>
        <w:jc w:val="center"/>
        <w:rPr>
          <w:b/>
          <w:sz w:val="22"/>
          <w:szCs w:val="22"/>
        </w:rPr>
      </w:pPr>
    </w:p>
    <w:p w:rsidR="00381DD1" w:rsidRPr="00557FFA" w:rsidRDefault="00381DD1">
      <w:pPr>
        <w:rPr>
          <w:sz w:val="22"/>
          <w:szCs w:val="22"/>
        </w:rPr>
      </w:pPr>
      <w:r w:rsidRPr="00557FFA">
        <w:rPr>
          <w:b/>
          <w:sz w:val="22"/>
          <w:szCs w:val="22"/>
        </w:rPr>
        <w:t>Занимаемая должность</w:t>
      </w:r>
      <w:r w:rsidRPr="00557FFA">
        <w:rPr>
          <w:sz w:val="22"/>
          <w:szCs w:val="22"/>
        </w:rPr>
        <w:t>______________________________________________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9" w:color="000000"/>
          <w:right w:val="none" w:sz="0" w:space="0" w:color="000000"/>
        </w:pBdr>
        <w:tabs>
          <w:tab w:val="left" w:pos="6237"/>
        </w:tabs>
        <w:rPr>
          <w:sz w:val="22"/>
          <w:szCs w:val="22"/>
        </w:rPr>
      </w:pPr>
      <w:r w:rsidRPr="00557FFA">
        <w:rPr>
          <w:b/>
          <w:iCs/>
          <w:sz w:val="22"/>
          <w:szCs w:val="22"/>
        </w:rPr>
        <w:t xml:space="preserve">Руководитель практики от предприятия </w:t>
      </w:r>
      <w:r w:rsidRPr="00557FFA">
        <w:rPr>
          <w:b/>
          <w:sz w:val="22"/>
          <w:szCs w:val="22"/>
        </w:rPr>
        <w:t>(организации, учреждения</w:t>
      </w:r>
      <w:r w:rsidRPr="00557FFA">
        <w:rPr>
          <w:sz w:val="22"/>
          <w:szCs w:val="22"/>
        </w:rPr>
        <w:t>) __________________________________________________________________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9" w:color="000000"/>
          <w:right w:val="none" w:sz="0" w:space="0" w:color="000000"/>
        </w:pBdr>
        <w:tabs>
          <w:tab w:val="left" w:pos="6237"/>
        </w:tabs>
        <w:rPr>
          <w:sz w:val="22"/>
          <w:szCs w:val="22"/>
        </w:rPr>
      </w:pPr>
      <w:r w:rsidRPr="00557FFA">
        <w:rPr>
          <w:b/>
          <w:iCs/>
          <w:sz w:val="22"/>
          <w:szCs w:val="22"/>
        </w:rPr>
        <w:t>Руководитель практики от университета _</w:t>
      </w:r>
      <w:r w:rsidRPr="00557FFA">
        <w:rPr>
          <w:iCs/>
          <w:sz w:val="22"/>
          <w:szCs w:val="22"/>
        </w:rPr>
        <w:t>______________________________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9" w:color="000000"/>
          <w:right w:val="none" w:sz="0" w:space="0" w:color="000000"/>
        </w:pBdr>
        <w:tabs>
          <w:tab w:val="left" w:pos="6663"/>
        </w:tabs>
        <w:rPr>
          <w:sz w:val="22"/>
          <w:szCs w:val="22"/>
        </w:rPr>
      </w:pPr>
      <w:r w:rsidRPr="00557FFA">
        <w:rPr>
          <w:iCs/>
          <w:sz w:val="22"/>
          <w:szCs w:val="22"/>
          <w:vertAlign w:val="subscript"/>
        </w:rPr>
        <w:tab/>
        <w:t xml:space="preserve"> (должность, ФИО)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9" w:color="000000"/>
          <w:right w:val="none" w:sz="0" w:space="0" w:color="000000"/>
        </w:pBdr>
        <w:tabs>
          <w:tab w:val="left" w:pos="6237"/>
        </w:tabs>
        <w:rPr>
          <w:sz w:val="22"/>
          <w:szCs w:val="22"/>
        </w:rPr>
      </w:pPr>
      <w:r w:rsidRPr="00557FFA">
        <w:rPr>
          <w:b/>
          <w:iCs/>
          <w:sz w:val="22"/>
          <w:szCs w:val="22"/>
        </w:rPr>
        <w:t>Оценка</w:t>
      </w:r>
      <w:r w:rsidRPr="00557FFA">
        <w:rPr>
          <w:iCs/>
          <w:sz w:val="22"/>
          <w:szCs w:val="22"/>
        </w:rPr>
        <w:t xml:space="preserve"> ___________       ____________</w:t>
      </w:r>
      <w:r w:rsidR="005A2699" w:rsidRPr="00557FFA">
        <w:rPr>
          <w:iCs/>
          <w:sz w:val="22"/>
          <w:szCs w:val="22"/>
        </w:rPr>
        <w:t>_______</w:t>
      </w:r>
      <w:r w:rsidRPr="00557FFA">
        <w:rPr>
          <w:iCs/>
          <w:sz w:val="22"/>
          <w:szCs w:val="22"/>
        </w:rPr>
        <w:t>__</w:t>
      </w: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9" w:color="000000"/>
          <w:right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</w:pPr>
      <w:r w:rsidRPr="00557FFA">
        <w:rPr>
          <w:iCs/>
          <w:szCs w:val="28"/>
          <w:vertAlign w:val="subscript"/>
        </w:rPr>
        <w:tab/>
      </w:r>
      <w:r w:rsidRPr="00557FFA">
        <w:rPr>
          <w:iCs/>
          <w:szCs w:val="28"/>
          <w:vertAlign w:val="subscript"/>
        </w:rPr>
        <w:tab/>
      </w:r>
      <w:r w:rsidRPr="00557FFA">
        <w:rPr>
          <w:iCs/>
          <w:szCs w:val="28"/>
          <w:vertAlign w:val="subscript"/>
        </w:rPr>
        <w:tab/>
      </w:r>
      <w:r w:rsidRPr="00557FFA">
        <w:rPr>
          <w:iCs/>
          <w:szCs w:val="28"/>
          <w:vertAlign w:val="subscript"/>
        </w:rPr>
        <w:tab/>
      </w:r>
      <w:r w:rsidRPr="00557FFA">
        <w:rPr>
          <w:iCs/>
          <w:szCs w:val="28"/>
          <w:vertAlign w:val="subscript"/>
        </w:rPr>
        <w:tab/>
        <w:t>(Подпись)</w:t>
      </w:r>
    </w:p>
    <w:p w:rsidR="00381DD1" w:rsidRPr="00557FFA" w:rsidRDefault="00381DD1">
      <w:pPr>
        <w:pStyle w:val="af7"/>
        <w:spacing w:line="360" w:lineRule="auto"/>
        <w:ind w:left="1080"/>
        <w:rPr>
          <w:sz w:val="22"/>
          <w:szCs w:val="22"/>
        </w:rPr>
      </w:pPr>
    </w:p>
    <w:p w:rsidR="005A2699" w:rsidRPr="00557FFA" w:rsidRDefault="005A2699">
      <w:pPr>
        <w:pStyle w:val="af7"/>
        <w:spacing w:line="360" w:lineRule="auto"/>
        <w:ind w:left="1080"/>
        <w:rPr>
          <w:sz w:val="22"/>
          <w:szCs w:val="22"/>
        </w:rPr>
      </w:pPr>
    </w:p>
    <w:p w:rsidR="005A2699" w:rsidRPr="00557FFA" w:rsidRDefault="005A2699">
      <w:pPr>
        <w:pStyle w:val="af7"/>
        <w:spacing w:line="360" w:lineRule="auto"/>
        <w:ind w:left="1080"/>
        <w:rPr>
          <w:sz w:val="22"/>
          <w:szCs w:val="22"/>
        </w:rPr>
      </w:pPr>
    </w:p>
    <w:p w:rsidR="005A2699" w:rsidRPr="00557FFA" w:rsidRDefault="005A2699" w:rsidP="005A2699">
      <w:pPr>
        <w:pStyle w:val="af7"/>
        <w:spacing w:line="360" w:lineRule="auto"/>
        <w:ind w:left="1080"/>
        <w:jc w:val="center"/>
        <w:rPr>
          <w:sz w:val="22"/>
          <w:szCs w:val="22"/>
        </w:rPr>
      </w:pPr>
      <w:r w:rsidRPr="00557FFA">
        <w:rPr>
          <w:sz w:val="22"/>
          <w:szCs w:val="22"/>
        </w:rPr>
        <w:t>Рязань 2023</w:t>
      </w:r>
    </w:p>
    <w:p w:rsidR="00381DD1" w:rsidRPr="00557FFA" w:rsidRDefault="00381DD1">
      <w:pPr>
        <w:pStyle w:val="ad"/>
        <w:pageBreakBefore/>
        <w:rPr>
          <w:sz w:val="22"/>
          <w:szCs w:val="22"/>
        </w:rPr>
      </w:pPr>
      <w:r w:rsidRPr="00557FFA">
        <w:rPr>
          <w:sz w:val="22"/>
          <w:szCs w:val="22"/>
        </w:rPr>
        <w:lastRenderedPageBreak/>
        <w:t>ЗАДАНИЕ НА ПРОИЗВОДСТВЕННУЮ ПРАКТИКУ</w:t>
      </w:r>
    </w:p>
    <w:p w:rsidR="00381DD1" w:rsidRPr="00557FFA" w:rsidRDefault="00381DD1">
      <w:pPr>
        <w:pStyle w:val="ad"/>
        <w:rPr>
          <w:sz w:val="22"/>
          <w:szCs w:val="22"/>
        </w:rPr>
      </w:pPr>
      <w:r w:rsidRPr="00557FFA">
        <w:rPr>
          <w:sz w:val="22"/>
          <w:szCs w:val="22"/>
        </w:rPr>
        <w:t>студенту ____ курса, группы ______</w:t>
      </w:r>
    </w:p>
    <w:p w:rsidR="00381DD1" w:rsidRPr="00557FFA" w:rsidRDefault="00381DD1">
      <w:pPr>
        <w:jc w:val="center"/>
        <w:rPr>
          <w:b/>
          <w:sz w:val="22"/>
          <w:szCs w:val="22"/>
        </w:rPr>
      </w:pPr>
    </w:p>
    <w:p w:rsidR="00381DD1" w:rsidRPr="00557FFA" w:rsidRDefault="00381DD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2"/>
          <w:szCs w:val="22"/>
          <w:u w:val="single"/>
        </w:rPr>
      </w:pPr>
    </w:p>
    <w:p w:rsidR="00381DD1" w:rsidRPr="00557FFA" w:rsidRDefault="00381DD1">
      <w:pPr>
        <w:jc w:val="center"/>
        <w:rPr>
          <w:sz w:val="22"/>
          <w:szCs w:val="22"/>
        </w:rPr>
      </w:pPr>
      <w:r w:rsidRPr="00557FFA">
        <w:rPr>
          <w:i/>
          <w:sz w:val="22"/>
          <w:szCs w:val="22"/>
        </w:rPr>
        <w:t>(Ф.И.О.)</w:t>
      </w:r>
    </w:p>
    <w:p w:rsidR="00381DD1" w:rsidRPr="00557FFA" w:rsidRDefault="00381DD1">
      <w:pPr>
        <w:pStyle w:val="ad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В ходе выполнения производственной практики студенту требуется:</w:t>
      </w:r>
    </w:p>
    <w:p w:rsidR="00381DD1" w:rsidRPr="00557FFA" w:rsidRDefault="00381DD1">
      <w:pPr>
        <w:pStyle w:val="ad"/>
        <w:numPr>
          <w:ilvl w:val="0"/>
          <w:numId w:val="7"/>
        </w:numPr>
        <w:ind w:left="426" w:hanging="66"/>
        <w:jc w:val="both"/>
        <w:rPr>
          <w:b w:val="0"/>
          <w:sz w:val="22"/>
          <w:szCs w:val="22"/>
        </w:rPr>
      </w:pPr>
      <w:r w:rsidRPr="00557FFA">
        <w:rPr>
          <w:b w:val="0"/>
          <w:sz w:val="22"/>
          <w:szCs w:val="22"/>
        </w:rPr>
        <w:t>________________________________________________________________________________________________</w:t>
      </w:r>
    </w:p>
    <w:p w:rsidR="00381DD1" w:rsidRPr="00557FFA" w:rsidRDefault="00381DD1">
      <w:pPr>
        <w:pStyle w:val="ad"/>
        <w:numPr>
          <w:ilvl w:val="0"/>
          <w:numId w:val="7"/>
        </w:numPr>
        <w:ind w:left="426" w:hanging="66"/>
        <w:jc w:val="both"/>
        <w:rPr>
          <w:b w:val="0"/>
          <w:sz w:val="22"/>
          <w:szCs w:val="22"/>
        </w:rPr>
      </w:pPr>
      <w:r w:rsidRPr="00557FF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DD1" w:rsidRPr="00557FFA" w:rsidRDefault="00381DD1">
      <w:pPr>
        <w:pStyle w:val="ad"/>
        <w:numPr>
          <w:ilvl w:val="0"/>
          <w:numId w:val="7"/>
        </w:numPr>
        <w:ind w:left="426" w:hanging="66"/>
        <w:jc w:val="both"/>
        <w:rPr>
          <w:b w:val="0"/>
          <w:sz w:val="22"/>
          <w:szCs w:val="22"/>
        </w:rPr>
      </w:pPr>
      <w:r w:rsidRPr="00557FF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DD1" w:rsidRPr="00557FFA" w:rsidRDefault="00381DD1">
      <w:pPr>
        <w:pStyle w:val="ad"/>
        <w:jc w:val="left"/>
        <w:rPr>
          <w:sz w:val="22"/>
          <w:szCs w:val="22"/>
        </w:rPr>
      </w:pPr>
      <w:r w:rsidRPr="00557FFA">
        <w:rPr>
          <w:sz w:val="22"/>
          <w:szCs w:val="22"/>
        </w:rPr>
        <w:t xml:space="preserve">Руководитель практики </w:t>
      </w:r>
      <w:r w:rsidRPr="00557FFA">
        <w:rPr>
          <w:sz w:val="22"/>
          <w:szCs w:val="22"/>
        </w:rPr>
        <w:br/>
        <w:t>от предприятия_____________________________________  / ______________</w:t>
      </w:r>
    </w:p>
    <w:p w:rsidR="00381DD1" w:rsidRPr="00557FFA" w:rsidRDefault="00381DD1">
      <w:pPr>
        <w:pStyle w:val="ad"/>
        <w:tabs>
          <w:tab w:val="left" w:pos="3261"/>
          <w:tab w:val="left" w:pos="7938"/>
        </w:tabs>
        <w:jc w:val="left"/>
        <w:rPr>
          <w:sz w:val="22"/>
          <w:szCs w:val="22"/>
        </w:rPr>
      </w:pPr>
      <w:r w:rsidRPr="00557FFA">
        <w:rPr>
          <w:sz w:val="22"/>
          <w:szCs w:val="22"/>
        </w:rPr>
        <w:tab/>
        <w:t>(Ф.И.О. должность, ученое звание)</w:t>
      </w:r>
      <w:r w:rsidRPr="00557FFA">
        <w:rPr>
          <w:sz w:val="22"/>
          <w:szCs w:val="22"/>
        </w:rPr>
        <w:tab/>
        <w:t>(подпись)</w:t>
      </w:r>
    </w:p>
    <w:p w:rsidR="00381DD1" w:rsidRPr="00557FFA" w:rsidRDefault="00381DD1">
      <w:pPr>
        <w:pStyle w:val="ad"/>
        <w:jc w:val="left"/>
        <w:rPr>
          <w:sz w:val="22"/>
          <w:szCs w:val="22"/>
        </w:rPr>
      </w:pPr>
      <w:r w:rsidRPr="00557FFA">
        <w:rPr>
          <w:sz w:val="22"/>
          <w:szCs w:val="22"/>
        </w:rPr>
        <w:t>________________</w:t>
      </w:r>
    </w:p>
    <w:p w:rsidR="00381DD1" w:rsidRPr="00557FFA" w:rsidRDefault="00381DD1">
      <w:pPr>
        <w:pStyle w:val="ad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Согласовано:</w:t>
      </w:r>
      <w:r w:rsidRPr="00557FFA">
        <w:rPr>
          <w:sz w:val="22"/>
          <w:szCs w:val="22"/>
        </w:rPr>
        <w:br/>
        <w:t>руководитель практики от университета _______________</w:t>
      </w:r>
    </w:p>
    <w:p w:rsidR="00381DD1" w:rsidRPr="00557FFA" w:rsidRDefault="00381DD1">
      <w:pPr>
        <w:pStyle w:val="ad"/>
        <w:tabs>
          <w:tab w:val="left" w:pos="5670"/>
        </w:tabs>
        <w:jc w:val="left"/>
        <w:rPr>
          <w:sz w:val="22"/>
          <w:szCs w:val="22"/>
        </w:rPr>
      </w:pPr>
      <w:r w:rsidRPr="00557FFA">
        <w:rPr>
          <w:sz w:val="22"/>
          <w:szCs w:val="22"/>
        </w:rPr>
        <w:tab/>
        <w:t>(подпись)</w:t>
      </w:r>
    </w:p>
    <w:p w:rsidR="00381DD1" w:rsidRPr="00557FFA" w:rsidRDefault="00381DD1">
      <w:pPr>
        <w:pStyle w:val="ad"/>
        <w:jc w:val="both"/>
        <w:rPr>
          <w:szCs w:val="28"/>
        </w:rPr>
      </w:pPr>
    </w:p>
    <w:p w:rsidR="00381DD1" w:rsidRPr="00557FFA" w:rsidRDefault="00381DD1">
      <w:pPr>
        <w:pStyle w:val="ad"/>
        <w:pageBreakBefore/>
        <w:rPr>
          <w:sz w:val="24"/>
          <w:szCs w:val="24"/>
        </w:rPr>
      </w:pPr>
      <w:r w:rsidRPr="00557FFA">
        <w:rPr>
          <w:sz w:val="24"/>
          <w:szCs w:val="24"/>
        </w:rPr>
        <w:lastRenderedPageBreak/>
        <w:t>ПОЛУЧЕННЫЕ РЕЗУЛЬТАТЫ ПРАКТИКИ</w:t>
      </w:r>
    </w:p>
    <w:p w:rsidR="00381DD1" w:rsidRPr="00557FFA" w:rsidRDefault="00381DD1">
      <w:pPr>
        <w:pStyle w:val="ad"/>
        <w:jc w:val="left"/>
        <w:rPr>
          <w:szCs w:val="28"/>
        </w:rPr>
      </w:pPr>
    </w:p>
    <w:p w:rsidR="00381DD1" w:rsidRPr="00557FFA" w:rsidRDefault="00381DD1">
      <w:pPr>
        <w:pStyle w:val="ad"/>
        <w:ind w:firstLine="567"/>
        <w:jc w:val="left"/>
        <w:rPr>
          <w:sz w:val="22"/>
          <w:szCs w:val="22"/>
        </w:rPr>
      </w:pPr>
      <w:r w:rsidRPr="00557FFA">
        <w:rPr>
          <w:sz w:val="22"/>
          <w:szCs w:val="22"/>
        </w:rPr>
        <w:t>Результаты прохождения практики должны быть представлены с указанием достигнутого уровня компетенций, представленных в таблице 1</w:t>
      </w:r>
    </w:p>
    <w:p w:rsidR="00381DD1" w:rsidRPr="00557FFA" w:rsidRDefault="00381DD1">
      <w:pPr>
        <w:pStyle w:val="ad"/>
        <w:tabs>
          <w:tab w:val="left" w:pos="8222"/>
        </w:tabs>
        <w:jc w:val="left"/>
        <w:rPr>
          <w:b w:val="0"/>
          <w:sz w:val="22"/>
          <w:szCs w:val="22"/>
        </w:rPr>
      </w:pPr>
      <w:r w:rsidRPr="00557FFA">
        <w:tab/>
      </w:r>
      <w:r w:rsidRPr="00557FFA">
        <w:rPr>
          <w:b w:val="0"/>
          <w:sz w:val="22"/>
          <w:szCs w:val="22"/>
        </w:rPr>
        <w:t>Таблица 1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246"/>
        <w:gridCol w:w="3980"/>
      </w:tblGrid>
      <w:tr w:rsidR="00381DD1" w:rsidRPr="00557FFA">
        <w:trPr>
          <w:trHeight w:val="82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DD1" w:rsidRPr="00557FFA" w:rsidRDefault="00381DD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57FFA">
              <w:rPr>
                <w:rFonts w:eastAsia="Calibri"/>
                <w:b/>
                <w:sz w:val="22"/>
                <w:szCs w:val="22"/>
              </w:rPr>
              <w:t>Категория (группа) универсальных компетенций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DD1" w:rsidRPr="00557FFA" w:rsidRDefault="00381DD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57FFA">
              <w:rPr>
                <w:rFonts w:eastAsia="Calibri"/>
                <w:b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D1" w:rsidRPr="00557FFA" w:rsidRDefault="00381DD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57FFA">
              <w:rPr>
                <w:rFonts w:eastAsia="Calibri"/>
                <w:b/>
                <w:sz w:val="22"/>
                <w:szCs w:val="22"/>
              </w:rPr>
              <w:t>Код и наименование индикатора достижения универсальной компетенции</w:t>
            </w:r>
          </w:p>
        </w:tc>
      </w:tr>
      <w:tr w:rsidR="00381DD1" w:rsidRPr="00557FFA">
        <w:trPr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 – 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 xml:space="preserve">УК-1 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Знать: принципы сбора, отбора и обобщения информации, методики системного подхода для решения профессиональных задач.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 xml:space="preserve">ИД – 2 </w:t>
            </w:r>
            <w:r w:rsidRPr="00557FFA">
              <w:rPr>
                <w:rFonts w:eastAsia="Calibri"/>
                <w:sz w:val="22"/>
                <w:szCs w:val="22"/>
                <w:vertAlign w:val="subscript"/>
              </w:rPr>
              <w:t>УК-1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Уметь: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 xml:space="preserve">ИД – 3 </w:t>
            </w:r>
            <w:r w:rsidRPr="00557FFA">
              <w:rPr>
                <w:rFonts w:eastAsia="Calibri"/>
                <w:sz w:val="22"/>
                <w:szCs w:val="22"/>
                <w:vertAlign w:val="subscript"/>
              </w:rPr>
              <w:t>УК-1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Владеть: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381DD1" w:rsidRPr="00557FFA">
        <w:trPr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УК-2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Знает необходимые для осуществления профессиональной деятельности правовые нормы и методологические основы принятия управленческого решения.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ИД-2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УК-2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ИД-3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УК-2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</w:t>
            </w:r>
          </w:p>
        </w:tc>
      </w:tr>
      <w:tr w:rsidR="00381DD1" w:rsidRPr="00557FFA">
        <w:trPr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t>Самоорганиза</w:t>
            </w:r>
            <w:r w:rsidRPr="00557FFA">
              <w:rPr>
                <w:rFonts w:eastAsia="Calibri"/>
                <w:sz w:val="22"/>
                <w:szCs w:val="22"/>
              </w:rPr>
              <w:softHyphen/>
              <w:t xml:space="preserve">ция и саморазвитие (в том числе </w:t>
            </w:r>
            <w:proofErr w:type="spellStart"/>
            <w:r w:rsidRPr="00557FFA">
              <w:rPr>
                <w:rFonts w:eastAsia="Calibri"/>
                <w:sz w:val="22"/>
                <w:szCs w:val="22"/>
              </w:rPr>
              <w:t>здоровье</w:t>
            </w:r>
            <w:r w:rsidRPr="00557FFA">
              <w:rPr>
                <w:rFonts w:eastAsia="Calibri"/>
                <w:sz w:val="22"/>
                <w:szCs w:val="22"/>
              </w:rPr>
              <w:softHyphen/>
              <w:t>сбережение</w:t>
            </w:r>
            <w:proofErr w:type="spellEnd"/>
            <w:r w:rsidRPr="00557FFA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TableParagraph"/>
              <w:jc w:val="both"/>
            </w:pPr>
            <w:r w:rsidRPr="00557FFA">
              <w:t xml:space="preserve">УК-6. </w:t>
            </w:r>
            <w:proofErr w:type="gramStart"/>
            <w:r w:rsidRPr="00557FFA">
              <w:t>Способен</w:t>
            </w:r>
            <w:proofErr w:type="gramEnd"/>
            <w:r w:rsidRPr="00557FFA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УК-6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Знает основные принципы самовоспитания и самообразования, исходя из требований рынка труда.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ИД-2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УК-6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Умеет демонстрировать умение самоконтроля и рефлексии, позволяющие самостоятельно корректировать </w:t>
            </w:r>
            <w:proofErr w:type="gramStart"/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обучение </w:t>
            </w:r>
            <w:r w:rsidRPr="00557FFA">
              <w:rPr>
                <w:rFonts w:eastAsia="Calibri"/>
                <w:color w:val="000000"/>
                <w:sz w:val="22"/>
                <w:szCs w:val="22"/>
              </w:rPr>
              <w:lastRenderedPageBreak/>
              <w:t>по</w:t>
            </w:r>
            <w:proofErr w:type="gramEnd"/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 выбранной траектории.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ИД-3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УК-6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Владеет способами управления своей познавательной деятельностью и удовлетворения образовательных интересов и потребностей</w:t>
            </w:r>
          </w:p>
        </w:tc>
      </w:tr>
      <w:tr w:rsidR="00381DD1" w:rsidRPr="00557FFA">
        <w:trPr>
          <w:trHeight w:val="116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pStyle w:val="TableParagraph"/>
              <w:jc w:val="both"/>
            </w:pPr>
            <w:r w:rsidRPr="00557FFA">
              <w:t xml:space="preserve">УК-8. </w:t>
            </w:r>
            <w:proofErr w:type="gramStart"/>
            <w:r w:rsidRPr="00557FFA">
              <w:t>Способен создавать и поддерживать безопасные условия жизнедеятельнос</w:t>
            </w:r>
            <w:r w:rsidRPr="00557FFA">
              <w:softHyphen/>
              <w:t>ти, в том числе при возникновении чрезвычайных ситуаций</w:t>
            </w:r>
            <w:proofErr w:type="gram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ИД-1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УК-8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Знает причины, признаки и последствия опасностей, способы защиты от чрезвычайных ситуаций; основы безопасности жизнедеятельности, телефоны служб спасения.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 xml:space="preserve">ИД-2 </w:t>
            </w:r>
            <w:r w:rsidRPr="00557FFA">
              <w:rPr>
                <w:rFonts w:eastAsia="Calibri"/>
                <w:color w:val="000000"/>
                <w:sz w:val="22"/>
                <w:szCs w:val="22"/>
                <w:vertAlign w:val="subscript"/>
              </w:rPr>
              <w:t>УК-8</w:t>
            </w:r>
          </w:p>
          <w:p w:rsidR="00381DD1" w:rsidRPr="00557FFA" w:rsidRDefault="00381DD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57FFA">
              <w:rPr>
                <w:rFonts w:eastAsia="Calibri"/>
                <w:color w:val="000000"/>
                <w:sz w:val="22"/>
                <w:szCs w:val="22"/>
              </w:rPr>
              <w:t>Умеет выявлять признаки, причины и условия возникновения чрезвычайных ситуаций; оценивать вероятность возникновения потенциальной опасности для обучающегося и принимать меры по ее предупреждению в условиях образовательного учреждения; оказывать первую помощь в чрезвычайных ситуациях</w:t>
            </w:r>
          </w:p>
        </w:tc>
      </w:tr>
    </w:tbl>
    <w:p w:rsidR="00381DD1" w:rsidRPr="00557FFA" w:rsidRDefault="00381DD1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____________________________________________________________</w:t>
      </w:r>
      <w:r w:rsidR="00B5330A" w:rsidRPr="00557FFA">
        <w:rPr>
          <w:sz w:val="22"/>
          <w:szCs w:val="22"/>
        </w:rPr>
        <w:t>________________</w:t>
      </w:r>
      <w:r w:rsidRPr="00557FFA">
        <w:rPr>
          <w:sz w:val="22"/>
          <w:szCs w:val="22"/>
        </w:rPr>
        <w:t>___________</w:t>
      </w:r>
    </w:p>
    <w:p w:rsidR="00381DD1" w:rsidRPr="00557FFA" w:rsidRDefault="00381DD1" w:rsidP="005A2699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B5330A" w:rsidRPr="00557FFA">
        <w:rPr>
          <w:sz w:val="22"/>
          <w:szCs w:val="22"/>
        </w:rPr>
        <w:t>____________________________________</w:t>
      </w:r>
      <w:r w:rsidRPr="00557FFA">
        <w:rPr>
          <w:sz w:val="22"/>
          <w:szCs w:val="22"/>
        </w:rPr>
        <w:t>__</w:t>
      </w:r>
    </w:p>
    <w:p w:rsidR="00B5330A" w:rsidRPr="00557FFA" w:rsidRDefault="00B5330A" w:rsidP="00B5330A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B5330A" w:rsidRPr="00557FFA" w:rsidRDefault="00B5330A" w:rsidP="00B5330A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B5330A" w:rsidRPr="00557FFA" w:rsidRDefault="00B5330A" w:rsidP="00B5330A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B5330A" w:rsidRPr="00557FFA" w:rsidRDefault="00B5330A" w:rsidP="00B5330A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381DD1" w:rsidRPr="00557FFA" w:rsidRDefault="00381DD1">
      <w:pPr>
        <w:shd w:val="clear" w:color="auto" w:fill="FFFFFF"/>
        <w:ind w:left="5" w:firstLine="562"/>
        <w:jc w:val="both"/>
        <w:rPr>
          <w:sz w:val="22"/>
          <w:szCs w:val="22"/>
        </w:rPr>
      </w:pPr>
    </w:p>
    <w:p w:rsidR="00B5330A" w:rsidRPr="00557FFA" w:rsidRDefault="00B5330A">
      <w:pPr>
        <w:shd w:val="clear" w:color="auto" w:fill="FFFFFF"/>
        <w:ind w:left="5" w:firstLine="562"/>
        <w:jc w:val="both"/>
        <w:rPr>
          <w:sz w:val="22"/>
          <w:szCs w:val="22"/>
        </w:rPr>
      </w:pPr>
    </w:p>
    <w:p w:rsidR="00B5330A" w:rsidRPr="00557FFA" w:rsidRDefault="00B5330A">
      <w:pPr>
        <w:shd w:val="clear" w:color="auto" w:fill="FFFFFF"/>
        <w:ind w:left="5" w:firstLine="562"/>
        <w:jc w:val="both"/>
        <w:rPr>
          <w:sz w:val="22"/>
          <w:szCs w:val="22"/>
        </w:rPr>
      </w:pPr>
    </w:p>
    <w:p w:rsidR="00B5330A" w:rsidRPr="00557FFA" w:rsidRDefault="00B5330A">
      <w:pPr>
        <w:shd w:val="clear" w:color="auto" w:fill="FFFFFF"/>
        <w:ind w:left="5" w:firstLine="562"/>
        <w:jc w:val="both"/>
        <w:rPr>
          <w:sz w:val="22"/>
          <w:szCs w:val="22"/>
        </w:rPr>
      </w:pPr>
    </w:p>
    <w:p w:rsidR="00B5330A" w:rsidRPr="00557FFA" w:rsidRDefault="00B5330A">
      <w:pPr>
        <w:shd w:val="clear" w:color="auto" w:fill="FFFFFF"/>
        <w:ind w:left="5" w:firstLine="562"/>
        <w:jc w:val="both"/>
        <w:rPr>
          <w:sz w:val="22"/>
          <w:szCs w:val="22"/>
        </w:rPr>
      </w:pPr>
    </w:p>
    <w:p w:rsidR="00B5330A" w:rsidRPr="00557FFA" w:rsidRDefault="00B5330A">
      <w:pPr>
        <w:shd w:val="clear" w:color="auto" w:fill="FFFFFF"/>
        <w:ind w:left="5" w:firstLine="562"/>
        <w:jc w:val="both"/>
        <w:rPr>
          <w:sz w:val="22"/>
          <w:szCs w:val="22"/>
        </w:rPr>
      </w:pPr>
    </w:p>
    <w:p w:rsidR="00381DD1" w:rsidRPr="00557FFA" w:rsidRDefault="00381DD1">
      <w:pPr>
        <w:shd w:val="clear" w:color="auto" w:fill="FFFFFF"/>
        <w:jc w:val="both"/>
        <w:rPr>
          <w:sz w:val="22"/>
          <w:szCs w:val="22"/>
        </w:rPr>
      </w:pPr>
      <w:r w:rsidRPr="00557FFA">
        <w:rPr>
          <w:sz w:val="22"/>
          <w:szCs w:val="22"/>
        </w:rPr>
        <w:t xml:space="preserve">Студент _______________________ / _________________________ </w:t>
      </w:r>
    </w:p>
    <w:p w:rsidR="00381DD1" w:rsidRPr="00557FFA" w:rsidRDefault="00381DD1">
      <w:pPr>
        <w:tabs>
          <w:tab w:val="left" w:pos="2127"/>
        </w:tabs>
        <w:ind w:firstLine="708"/>
        <w:rPr>
          <w:sz w:val="22"/>
          <w:szCs w:val="22"/>
        </w:rPr>
      </w:pPr>
      <w:r w:rsidRPr="00557FFA">
        <w:rPr>
          <w:i/>
          <w:sz w:val="22"/>
          <w:szCs w:val="22"/>
        </w:rPr>
        <w:tab/>
        <w:t>(Ф.И.О.,</w:t>
      </w:r>
      <w:r w:rsidRPr="00557FFA">
        <w:rPr>
          <w:i/>
          <w:sz w:val="22"/>
          <w:szCs w:val="22"/>
        </w:rPr>
        <w:tab/>
      </w:r>
      <w:r w:rsidRPr="00557FFA">
        <w:rPr>
          <w:i/>
          <w:sz w:val="22"/>
          <w:szCs w:val="22"/>
        </w:rPr>
        <w:tab/>
      </w:r>
      <w:r w:rsidRPr="00557FFA">
        <w:rPr>
          <w:i/>
          <w:sz w:val="22"/>
          <w:szCs w:val="22"/>
        </w:rPr>
        <w:tab/>
        <w:t xml:space="preserve"> подпись)</w:t>
      </w:r>
    </w:p>
    <w:p w:rsidR="00381DD1" w:rsidRPr="00557FFA" w:rsidRDefault="00381DD1">
      <w:pPr>
        <w:rPr>
          <w:i/>
          <w:sz w:val="22"/>
          <w:szCs w:val="22"/>
        </w:rPr>
      </w:pPr>
    </w:p>
    <w:p w:rsidR="00381DD1" w:rsidRPr="00557FFA" w:rsidRDefault="00381DD1">
      <w:pPr>
        <w:pStyle w:val="211"/>
        <w:spacing w:after="0"/>
        <w:rPr>
          <w:sz w:val="22"/>
          <w:szCs w:val="22"/>
        </w:rPr>
      </w:pPr>
      <w:r w:rsidRPr="00557FFA">
        <w:rPr>
          <w:sz w:val="22"/>
          <w:szCs w:val="22"/>
        </w:rPr>
        <w:t>«_____» _______________20__ г.</w:t>
      </w:r>
    </w:p>
    <w:p w:rsidR="00381DD1" w:rsidRPr="00557FFA" w:rsidRDefault="00381DD1">
      <w:pPr>
        <w:shd w:val="clear" w:color="auto" w:fill="FFFFFF"/>
        <w:ind w:left="5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Руководитель практики от предприятия _______________________ / _____________</w:t>
      </w:r>
    </w:p>
    <w:p w:rsidR="00381DD1" w:rsidRPr="00557FFA" w:rsidRDefault="00381DD1">
      <w:pPr>
        <w:tabs>
          <w:tab w:val="left" w:pos="4820"/>
          <w:tab w:val="left" w:pos="7655"/>
        </w:tabs>
        <w:rPr>
          <w:sz w:val="22"/>
          <w:szCs w:val="22"/>
        </w:rPr>
      </w:pPr>
      <w:r w:rsidRPr="00557FFA">
        <w:rPr>
          <w:i/>
          <w:sz w:val="22"/>
          <w:szCs w:val="22"/>
        </w:rPr>
        <w:tab/>
        <w:t xml:space="preserve">(Ф.И.О., </w:t>
      </w:r>
      <w:r w:rsidRPr="00557FFA">
        <w:rPr>
          <w:i/>
          <w:sz w:val="22"/>
          <w:szCs w:val="22"/>
        </w:rPr>
        <w:tab/>
        <w:t>подпись)</w:t>
      </w:r>
    </w:p>
    <w:p w:rsidR="00B5330A" w:rsidRPr="00557FFA" w:rsidRDefault="00B5330A" w:rsidP="00B5330A">
      <w:pPr>
        <w:ind w:firstLine="709"/>
        <w:jc w:val="center"/>
        <w:outlineLvl w:val="0"/>
        <w:rPr>
          <w:rFonts w:cs="Times New Roman"/>
          <w:b/>
          <w:sz w:val="22"/>
          <w:szCs w:val="22"/>
        </w:rPr>
      </w:pPr>
      <w:bookmarkStart w:id="1" w:name="_Toc44775726"/>
      <w:r w:rsidRPr="00557FFA">
        <w:rPr>
          <w:rFonts w:cs="Times New Roman"/>
          <w:b/>
          <w:szCs w:val="28"/>
        </w:rPr>
        <w:br w:type="page"/>
      </w:r>
      <w:r w:rsidRPr="00557FFA">
        <w:rPr>
          <w:rFonts w:cs="Times New Roman"/>
          <w:b/>
          <w:sz w:val="22"/>
          <w:szCs w:val="22"/>
        </w:rPr>
        <w:lastRenderedPageBreak/>
        <w:t xml:space="preserve">Список используемой литературы </w:t>
      </w:r>
      <w:proofErr w:type="spellStart"/>
      <w:proofErr w:type="gramStart"/>
      <w:r w:rsidRPr="00557FFA">
        <w:rPr>
          <w:rFonts w:cs="Times New Roman"/>
          <w:b/>
          <w:sz w:val="22"/>
          <w:szCs w:val="22"/>
        </w:rPr>
        <w:t>литературы</w:t>
      </w:r>
      <w:bookmarkEnd w:id="1"/>
      <w:proofErr w:type="spellEnd"/>
      <w:proofErr w:type="gramEnd"/>
    </w:p>
    <w:p w:rsidR="00B5330A" w:rsidRPr="00557FFA" w:rsidRDefault="00B5330A" w:rsidP="00B5330A">
      <w:pPr>
        <w:ind w:firstLine="709"/>
        <w:jc w:val="center"/>
        <w:outlineLvl w:val="0"/>
        <w:rPr>
          <w:rFonts w:cs="Times New Roman"/>
          <w:b/>
          <w:sz w:val="22"/>
          <w:szCs w:val="22"/>
        </w:rPr>
      </w:pPr>
    </w:p>
    <w:p w:rsidR="00B5330A" w:rsidRPr="00557FFA" w:rsidRDefault="00B5330A" w:rsidP="00B5330A">
      <w:pPr>
        <w:pStyle w:val="af7"/>
        <w:numPr>
          <w:ilvl w:val="0"/>
          <w:numId w:val="10"/>
        </w:numPr>
        <w:suppressAutoHyphens w:val="0"/>
        <w:spacing w:after="160" w:line="256" w:lineRule="auto"/>
        <w:jc w:val="both"/>
        <w:rPr>
          <w:rFonts w:cs="Times New Roman"/>
          <w:bCs/>
          <w:sz w:val="22"/>
          <w:szCs w:val="22"/>
        </w:rPr>
      </w:pPr>
      <w:r w:rsidRPr="00557FFA">
        <w:rPr>
          <w:rFonts w:cs="Times New Roman"/>
          <w:bCs/>
          <w:sz w:val="22"/>
          <w:szCs w:val="22"/>
        </w:rPr>
        <w:t xml:space="preserve">Арнольд, В.И. </w:t>
      </w:r>
      <w:proofErr w:type="gramStart"/>
      <w:r w:rsidRPr="00557FFA">
        <w:rPr>
          <w:rFonts w:cs="Times New Roman"/>
          <w:bCs/>
          <w:sz w:val="22"/>
          <w:szCs w:val="22"/>
        </w:rPr>
        <w:t>Динамические</w:t>
      </w:r>
      <w:proofErr w:type="gramEnd"/>
      <w:r w:rsidRPr="00557FFA">
        <w:rPr>
          <w:rFonts w:cs="Times New Roman"/>
          <w:bCs/>
          <w:sz w:val="22"/>
          <w:szCs w:val="22"/>
        </w:rPr>
        <w:t xml:space="preserve"> системы-8. Особенности 2: классификация и приложения / В.И. Арнольд, В.А. Васильев, В.В. Горюнов и др</w:t>
      </w:r>
      <w:proofErr w:type="gramStart"/>
      <w:r w:rsidRPr="00557FFA">
        <w:rPr>
          <w:rFonts w:cs="Times New Roman"/>
          <w:bCs/>
          <w:sz w:val="22"/>
          <w:szCs w:val="22"/>
        </w:rPr>
        <w:t xml:space="preserve">.. - </w:t>
      </w:r>
      <w:proofErr w:type="gramEnd"/>
      <w:r w:rsidRPr="00557FFA">
        <w:rPr>
          <w:rFonts w:cs="Times New Roman"/>
          <w:bCs/>
          <w:sz w:val="22"/>
          <w:szCs w:val="22"/>
        </w:rPr>
        <w:t>М.: [не указано], 2013. - 450 c.</w:t>
      </w:r>
    </w:p>
    <w:p w:rsidR="00B5330A" w:rsidRPr="00557FFA" w:rsidRDefault="00B5330A" w:rsidP="00B5330A">
      <w:pPr>
        <w:pStyle w:val="af7"/>
        <w:numPr>
          <w:ilvl w:val="0"/>
          <w:numId w:val="10"/>
        </w:numPr>
        <w:suppressAutoHyphens w:val="0"/>
        <w:spacing w:after="160" w:line="256" w:lineRule="auto"/>
        <w:jc w:val="both"/>
        <w:rPr>
          <w:rFonts w:cs="Times New Roman"/>
          <w:bCs/>
          <w:sz w:val="22"/>
          <w:szCs w:val="22"/>
        </w:rPr>
      </w:pPr>
      <w:r w:rsidRPr="00557FFA">
        <w:rPr>
          <w:rFonts w:cs="Times New Roman"/>
          <w:bCs/>
          <w:sz w:val="22"/>
          <w:szCs w:val="22"/>
        </w:rPr>
        <w:t>Фурман, Я.А. Введение в контурный анализ и его приложения к обработке изображений и сигналов / Я.А. Фурман. - М.: [не указано], 2003. - 496 c.</w:t>
      </w:r>
    </w:p>
    <w:p w:rsidR="00B5330A" w:rsidRPr="00557FFA" w:rsidRDefault="00B5330A" w:rsidP="00B5330A">
      <w:pPr>
        <w:pStyle w:val="af7"/>
        <w:numPr>
          <w:ilvl w:val="0"/>
          <w:numId w:val="10"/>
        </w:numPr>
        <w:suppressAutoHyphens w:val="0"/>
        <w:spacing w:after="160" w:line="256" w:lineRule="auto"/>
        <w:jc w:val="both"/>
        <w:rPr>
          <w:rFonts w:cs="Times New Roman"/>
          <w:bCs/>
          <w:sz w:val="22"/>
          <w:szCs w:val="22"/>
        </w:rPr>
      </w:pPr>
      <w:proofErr w:type="spellStart"/>
      <w:r w:rsidRPr="00557FFA">
        <w:rPr>
          <w:rFonts w:cs="Times New Roman"/>
          <w:bCs/>
          <w:sz w:val="22"/>
          <w:szCs w:val="22"/>
        </w:rPr>
        <w:t>Хэррон</w:t>
      </w:r>
      <w:proofErr w:type="spellEnd"/>
      <w:r w:rsidRPr="00557FFA">
        <w:rPr>
          <w:rFonts w:cs="Times New Roman"/>
          <w:bCs/>
          <w:sz w:val="22"/>
          <w:szCs w:val="22"/>
        </w:rPr>
        <w:t xml:space="preserve">, Дэвид Node.js Разработка </w:t>
      </w:r>
      <w:proofErr w:type="gramStart"/>
      <w:r w:rsidRPr="00557FFA">
        <w:rPr>
          <w:rFonts w:cs="Times New Roman"/>
          <w:bCs/>
          <w:sz w:val="22"/>
          <w:szCs w:val="22"/>
        </w:rPr>
        <w:t>серверных</w:t>
      </w:r>
      <w:proofErr w:type="gramEnd"/>
      <w:r w:rsidRPr="00557FFA">
        <w:rPr>
          <w:rFonts w:cs="Times New Roman"/>
          <w:bCs/>
          <w:sz w:val="22"/>
          <w:szCs w:val="22"/>
        </w:rPr>
        <w:t xml:space="preserve"> веб-приложений на </w:t>
      </w:r>
      <w:proofErr w:type="spellStart"/>
      <w:r w:rsidRPr="00557FFA">
        <w:rPr>
          <w:rFonts w:cs="Times New Roman"/>
          <w:bCs/>
          <w:sz w:val="22"/>
          <w:szCs w:val="22"/>
        </w:rPr>
        <w:t>JavaScript</w:t>
      </w:r>
      <w:proofErr w:type="spellEnd"/>
      <w:r w:rsidRPr="00557FFA">
        <w:rPr>
          <w:rFonts w:cs="Times New Roman"/>
          <w:bCs/>
          <w:sz w:val="22"/>
          <w:szCs w:val="22"/>
        </w:rPr>
        <w:t xml:space="preserve"> / Дэвид </w:t>
      </w:r>
      <w:proofErr w:type="spellStart"/>
      <w:r w:rsidRPr="00557FFA">
        <w:rPr>
          <w:rFonts w:cs="Times New Roman"/>
          <w:bCs/>
          <w:sz w:val="22"/>
          <w:szCs w:val="22"/>
        </w:rPr>
        <w:t>Хэррон</w:t>
      </w:r>
      <w:proofErr w:type="spellEnd"/>
      <w:r w:rsidRPr="00557FFA">
        <w:rPr>
          <w:rFonts w:cs="Times New Roman"/>
          <w:bCs/>
          <w:sz w:val="22"/>
          <w:szCs w:val="22"/>
        </w:rPr>
        <w:t>. - М.: "ДМК пресс. Электронные книги", 2014. - 144 c.</w:t>
      </w:r>
    </w:p>
    <w:p w:rsidR="00B5330A" w:rsidRPr="00557FFA" w:rsidRDefault="00B5330A" w:rsidP="00B5330A">
      <w:pPr>
        <w:pStyle w:val="af7"/>
        <w:numPr>
          <w:ilvl w:val="0"/>
          <w:numId w:val="10"/>
        </w:numPr>
        <w:suppressAutoHyphens w:val="0"/>
        <w:spacing w:after="160" w:line="256" w:lineRule="auto"/>
        <w:jc w:val="both"/>
        <w:rPr>
          <w:rFonts w:cs="Times New Roman"/>
          <w:bCs/>
          <w:sz w:val="22"/>
          <w:szCs w:val="22"/>
        </w:rPr>
      </w:pPr>
      <w:proofErr w:type="spellStart"/>
      <w:r w:rsidRPr="00557FFA">
        <w:rPr>
          <w:rFonts w:cs="Times New Roman"/>
          <w:bCs/>
          <w:sz w:val="22"/>
          <w:szCs w:val="22"/>
        </w:rPr>
        <w:t>Хэррон</w:t>
      </w:r>
      <w:proofErr w:type="spellEnd"/>
      <w:r w:rsidRPr="00557FFA">
        <w:rPr>
          <w:rFonts w:cs="Times New Roman"/>
          <w:bCs/>
          <w:sz w:val="22"/>
          <w:szCs w:val="22"/>
        </w:rPr>
        <w:t xml:space="preserve">, Дэвид Node.js Разработка </w:t>
      </w:r>
      <w:proofErr w:type="gramStart"/>
      <w:r w:rsidRPr="00557FFA">
        <w:rPr>
          <w:rFonts w:cs="Times New Roman"/>
          <w:bCs/>
          <w:sz w:val="22"/>
          <w:szCs w:val="22"/>
        </w:rPr>
        <w:t>серверных</w:t>
      </w:r>
      <w:proofErr w:type="gramEnd"/>
      <w:r w:rsidRPr="00557FFA">
        <w:rPr>
          <w:rFonts w:cs="Times New Roman"/>
          <w:bCs/>
          <w:sz w:val="22"/>
          <w:szCs w:val="22"/>
        </w:rPr>
        <w:t xml:space="preserve"> веб-приложений на </w:t>
      </w:r>
      <w:proofErr w:type="spellStart"/>
      <w:r w:rsidRPr="00557FFA">
        <w:rPr>
          <w:rFonts w:cs="Times New Roman"/>
          <w:bCs/>
          <w:sz w:val="22"/>
          <w:szCs w:val="22"/>
        </w:rPr>
        <w:t>JavaScript</w:t>
      </w:r>
      <w:proofErr w:type="spellEnd"/>
      <w:r w:rsidRPr="00557FFA">
        <w:rPr>
          <w:rFonts w:cs="Times New Roman"/>
          <w:bCs/>
          <w:sz w:val="22"/>
          <w:szCs w:val="22"/>
        </w:rPr>
        <w:t xml:space="preserve"> / Дэвид </w:t>
      </w:r>
      <w:proofErr w:type="spellStart"/>
      <w:r w:rsidRPr="00557FFA">
        <w:rPr>
          <w:rFonts w:cs="Times New Roman"/>
          <w:bCs/>
          <w:sz w:val="22"/>
          <w:szCs w:val="22"/>
        </w:rPr>
        <w:t>Хэррон</w:t>
      </w:r>
      <w:proofErr w:type="spellEnd"/>
      <w:r w:rsidRPr="00557FFA">
        <w:rPr>
          <w:rFonts w:cs="Times New Roman"/>
          <w:bCs/>
          <w:sz w:val="22"/>
          <w:szCs w:val="22"/>
        </w:rPr>
        <w:t>. - М.: ДМК Пресс, 2014. - 144 c.</w:t>
      </w:r>
    </w:p>
    <w:p w:rsidR="00B5330A" w:rsidRPr="00557FFA" w:rsidRDefault="00B5330A" w:rsidP="00B5330A">
      <w:pPr>
        <w:pStyle w:val="af7"/>
        <w:numPr>
          <w:ilvl w:val="0"/>
          <w:numId w:val="10"/>
        </w:numPr>
        <w:suppressAutoHyphens w:val="0"/>
        <w:spacing w:after="160" w:line="256" w:lineRule="auto"/>
        <w:jc w:val="both"/>
        <w:rPr>
          <w:rFonts w:cs="Times New Roman"/>
          <w:bCs/>
          <w:sz w:val="22"/>
          <w:szCs w:val="22"/>
        </w:rPr>
      </w:pPr>
      <w:proofErr w:type="spellStart"/>
      <w:r w:rsidRPr="00557FFA">
        <w:rPr>
          <w:rFonts w:cs="Times New Roman"/>
          <w:bCs/>
          <w:sz w:val="22"/>
          <w:szCs w:val="22"/>
        </w:rPr>
        <w:t>Шапуков</w:t>
      </w:r>
      <w:proofErr w:type="spellEnd"/>
      <w:r w:rsidRPr="00557FFA">
        <w:rPr>
          <w:rFonts w:cs="Times New Roman"/>
          <w:bCs/>
          <w:sz w:val="22"/>
          <w:szCs w:val="22"/>
        </w:rPr>
        <w:t xml:space="preserve">, Б.Н. Задачи по группам Ли и их приложениям / Б.Н. </w:t>
      </w:r>
      <w:proofErr w:type="spellStart"/>
      <w:r w:rsidRPr="00557FFA">
        <w:rPr>
          <w:rFonts w:cs="Times New Roman"/>
          <w:bCs/>
          <w:sz w:val="22"/>
          <w:szCs w:val="22"/>
        </w:rPr>
        <w:t>Шапуков</w:t>
      </w:r>
      <w:proofErr w:type="spellEnd"/>
      <w:r w:rsidRPr="00557FFA">
        <w:rPr>
          <w:rFonts w:cs="Times New Roman"/>
          <w:bCs/>
          <w:sz w:val="22"/>
          <w:szCs w:val="22"/>
        </w:rPr>
        <w:t>. - М.: [не указано], 2002. - 434 c.</w:t>
      </w:r>
    </w:p>
    <w:p w:rsidR="00381DD1" w:rsidRPr="00557FFA" w:rsidRDefault="00381DD1">
      <w:pPr>
        <w:pageBreakBefore/>
        <w:jc w:val="center"/>
        <w:rPr>
          <w:sz w:val="24"/>
          <w:szCs w:val="24"/>
        </w:rPr>
      </w:pPr>
      <w:r w:rsidRPr="00557FFA">
        <w:rPr>
          <w:b/>
          <w:sz w:val="24"/>
          <w:szCs w:val="24"/>
        </w:rPr>
        <w:lastRenderedPageBreak/>
        <w:t>ОТЗЫВ</w:t>
      </w:r>
    </w:p>
    <w:p w:rsidR="00381DD1" w:rsidRPr="00557FFA" w:rsidRDefault="00381DD1">
      <w:pPr>
        <w:jc w:val="center"/>
        <w:rPr>
          <w:sz w:val="24"/>
          <w:szCs w:val="24"/>
        </w:rPr>
      </w:pPr>
      <w:r w:rsidRPr="00557FFA">
        <w:rPr>
          <w:sz w:val="24"/>
          <w:szCs w:val="24"/>
        </w:rPr>
        <w:t>РУКОВОДИТЕЛЯ ПРАКТИКИ ОТ ПРЕДПРИЯТИЯ</w:t>
      </w:r>
    </w:p>
    <w:p w:rsidR="00381DD1" w:rsidRPr="00557FFA" w:rsidRDefault="00381DD1">
      <w:r w:rsidRPr="00557FFA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DD1" w:rsidRPr="00557FFA" w:rsidRDefault="00381DD1">
      <w:pPr>
        <w:rPr>
          <w:sz w:val="22"/>
          <w:szCs w:val="22"/>
        </w:rPr>
      </w:pPr>
      <w:r w:rsidRPr="00557FFA">
        <w:rPr>
          <w:iCs/>
          <w:sz w:val="22"/>
          <w:szCs w:val="22"/>
        </w:rPr>
        <w:t>В отзыве дается общая характеристика студента в период прохождения практики, оцениваются полнота и качество полученных результатов, рекомендуется итоговая оценка по результатам прохождения практики.</w:t>
      </w:r>
    </w:p>
    <w:p w:rsidR="00381DD1" w:rsidRPr="00557FFA" w:rsidRDefault="00381DD1">
      <w:pPr>
        <w:rPr>
          <w:iCs/>
          <w:sz w:val="22"/>
          <w:szCs w:val="22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rPr>
          <w:iCs/>
          <w:sz w:val="24"/>
          <w:szCs w:val="24"/>
        </w:rPr>
      </w:pPr>
    </w:p>
    <w:p w:rsidR="00381DD1" w:rsidRPr="00557FFA" w:rsidRDefault="00381DD1">
      <w:pPr>
        <w:shd w:val="clear" w:color="auto" w:fill="FFFFFF"/>
        <w:ind w:left="5"/>
        <w:rPr>
          <w:sz w:val="22"/>
          <w:szCs w:val="22"/>
        </w:rPr>
      </w:pPr>
      <w:r w:rsidRPr="00557FFA">
        <w:rPr>
          <w:sz w:val="22"/>
          <w:szCs w:val="22"/>
        </w:rPr>
        <w:t>Руководитель практики от предприятия _________________ / _____________</w:t>
      </w:r>
    </w:p>
    <w:p w:rsidR="00381DD1" w:rsidRPr="00557FFA" w:rsidRDefault="00381DD1">
      <w:pPr>
        <w:tabs>
          <w:tab w:val="left" w:pos="5387"/>
          <w:tab w:val="left" w:pos="7938"/>
        </w:tabs>
        <w:rPr>
          <w:sz w:val="22"/>
          <w:szCs w:val="22"/>
        </w:rPr>
      </w:pPr>
      <w:r w:rsidRPr="00557FFA">
        <w:rPr>
          <w:i/>
          <w:sz w:val="22"/>
          <w:szCs w:val="22"/>
        </w:rPr>
        <w:tab/>
        <w:t xml:space="preserve">(Ф.И.О., </w:t>
      </w:r>
      <w:r w:rsidRPr="00557FFA">
        <w:rPr>
          <w:i/>
          <w:sz w:val="22"/>
          <w:szCs w:val="22"/>
        </w:rPr>
        <w:tab/>
        <w:t>подпись)</w:t>
      </w:r>
    </w:p>
    <w:p w:rsidR="00381DD1" w:rsidRPr="00557FFA" w:rsidRDefault="00381DD1">
      <w:pPr>
        <w:jc w:val="center"/>
        <w:rPr>
          <w:i/>
        </w:rPr>
      </w:pPr>
    </w:p>
    <w:p w:rsidR="00381DD1" w:rsidRPr="00557FFA" w:rsidRDefault="00381DD1">
      <w:r w:rsidRPr="00557FFA">
        <w:rPr>
          <w:iCs/>
          <w:sz w:val="24"/>
          <w:szCs w:val="24"/>
        </w:rPr>
        <w:tab/>
        <w:t>МП</w:t>
      </w:r>
    </w:p>
    <w:p w:rsidR="00381DD1" w:rsidRPr="00557FFA" w:rsidRDefault="00381DD1">
      <w:r w:rsidRPr="00557FFA">
        <w:rPr>
          <w:rFonts w:cs="Times New Roman"/>
          <w:b/>
          <w:iCs/>
          <w:sz w:val="22"/>
          <w:szCs w:val="22"/>
        </w:rPr>
        <w:t>(печать предприятия)</w:t>
      </w:r>
    </w:p>
    <w:p w:rsidR="00381DD1" w:rsidRPr="00557FFA" w:rsidRDefault="00381DD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before="200" w:after="200" w:line="240" w:lineRule="auto"/>
        <w:jc w:val="center"/>
        <w:rPr>
          <w:sz w:val="24"/>
          <w:szCs w:val="24"/>
        </w:rPr>
      </w:pPr>
      <w:r w:rsidRPr="00557FFA">
        <w:rPr>
          <w:sz w:val="24"/>
          <w:szCs w:val="24"/>
          <w:lang w:val="ru-RU"/>
        </w:rPr>
        <w:lastRenderedPageBreak/>
        <w:t>МЕТОДИЧЕСКИЕ РЕКОМЕНДАЦИИ СТУДЕНТАМ ПО ОСВОЕНИЮ ДИСЦИПЛИНЫ</w:t>
      </w:r>
    </w:p>
    <w:p w:rsidR="00381DD1" w:rsidRPr="00557FFA" w:rsidRDefault="00B5330A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В начале</w:t>
      </w:r>
      <w:r w:rsidR="00381DD1" w:rsidRPr="00557FFA">
        <w:rPr>
          <w:sz w:val="22"/>
          <w:szCs w:val="22"/>
        </w:rPr>
        <w:t xml:space="preserve"> </w:t>
      </w:r>
      <w:r w:rsidRPr="00557FFA">
        <w:rPr>
          <w:sz w:val="22"/>
          <w:szCs w:val="22"/>
        </w:rPr>
        <w:t>прохождения практики</w:t>
      </w:r>
      <w:r w:rsidR="00381DD1" w:rsidRPr="00557FFA">
        <w:rPr>
          <w:sz w:val="22"/>
          <w:szCs w:val="22"/>
        </w:rPr>
        <w:t xml:space="preserve"> студенту необходимо ознакомиться с содержанием рабочей программы </w:t>
      </w:r>
      <w:r w:rsidRPr="00557FFA">
        <w:rPr>
          <w:sz w:val="22"/>
          <w:szCs w:val="22"/>
        </w:rPr>
        <w:t>практики</w:t>
      </w:r>
      <w:r w:rsidR="00381DD1" w:rsidRPr="00557FFA">
        <w:rPr>
          <w:sz w:val="22"/>
          <w:szCs w:val="22"/>
        </w:rPr>
        <w:t xml:space="preserve">, с целями и задачами, ее связями с другими дисциплинами образовательной программы, методическими разработками по </w:t>
      </w:r>
      <w:r w:rsidRPr="00557FFA">
        <w:rPr>
          <w:sz w:val="22"/>
          <w:szCs w:val="22"/>
        </w:rPr>
        <w:t>практике</w:t>
      </w:r>
      <w:r w:rsidR="00381DD1" w:rsidRPr="00557FFA">
        <w:rPr>
          <w:sz w:val="22"/>
          <w:szCs w:val="22"/>
        </w:rPr>
        <w:t>.</w:t>
      </w:r>
    </w:p>
    <w:p w:rsidR="00381DD1" w:rsidRPr="00557FFA" w:rsidRDefault="00381DD1">
      <w:pPr>
        <w:pStyle w:val="af2"/>
        <w:spacing w:before="100" w:after="100" w:line="240" w:lineRule="auto"/>
        <w:ind w:firstLine="709"/>
        <w:jc w:val="center"/>
      </w:pPr>
      <w:r w:rsidRPr="00557FFA">
        <w:rPr>
          <w:b/>
          <w:sz w:val="22"/>
          <w:szCs w:val="22"/>
        </w:rPr>
        <w:t xml:space="preserve">Методические рекомендации студентам по работе </w:t>
      </w:r>
      <w:r w:rsidR="00B5330A" w:rsidRPr="00557FFA">
        <w:rPr>
          <w:b/>
          <w:sz w:val="22"/>
          <w:szCs w:val="22"/>
        </w:rPr>
        <w:t>с литературой</w:t>
      </w:r>
    </w:p>
    <w:p w:rsidR="00381DD1" w:rsidRPr="00557FFA" w:rsidRDefault="00B5330A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Основу теоретической</w:t>
      </w:r>
      <w:r w:rsidR="00381DD1" w:rsidRPr="00557FFA">
        <w:rPr>
          <w:sz w:val="22"/>
          <w:szCs w:val="22"/>
        </w:rPr>
        <w:t xml:space="preserve"> </w:t>
      </w:r>
      <w:r w:rsidRPr="00557FFA">
        <w:rPr>
          <w:sz w:val="22"/>
          <w:szCs w:val="22"/>
        </w:rPr>
        <w:t>подготовки</w:t>
      </w:r>
      <w:r w:rsidR="00381DD1" w:rsidRPr="00557FFA">
        <w:rPr>
          <w:sz w:val="22"/>
          <w:szCs w:val="22"/>
        </w:rPr>
        <w:t xml:space="preserve"> студентов </w:t>
      </w:r>
      <w:r w:rsidRPr="00557FFA">
        <w:rPr>
          <w:sz w:val="22"/>
          <w:szCs w:val="22"/>
        </w:rPr>
        <w:t>в процессе прохождения практики составляе</w:t>
      </w:r>
      <w:r w:rsidR="00381DD1" w:rsidRPr="00557FFA">
        <w:rPr>
          <w:sz w:val="22"/>
          <w:szCs w:val="22"/>
        </w:rPr>
        <w:t xml:space="preserve">т </w:t>
      </w:r>
      <w:r w:rsidRPr="00557FFA">
        <w:rPr>
          <w:sz w:val="22"/>
          <w:szCs w:val="22"/>
        </w:rPr>
        <w:t>умение работать с литературой и другими источниками информации</w:t>
      </w:r>
      <w:r w:rsidR="00381DD1" w:rsidRPr="00557FFA">
        <w:rPr>
          <w:sz w:val="22"/>
          <w:szCs w:val="22"/>
        </w:rPr>
        <w:t xml:space="preserve">. Они дают систематизированные знания студентам о наиболее сложных и актуальных проблемах </w:t>
      </w:r>
      <w:r w:rsidRPr="00557FFA">
        <w:rPr>
          <w:sz w:val="22"/>
          <w:szCs w:val="22"/>
        </w:rPr>
        <w:t>практики</w:t>
      </w:r>
      <w:r w:rsidR="00381DD1" w:rsidRPr="00557FFA">
        <w:rPr>
          <w:sz w:val="22"/>
          <w:szCs w:val="22"/>
        </w:rPr>
        <w:t>. На лекциях</w:t>
      </w:r>
      <w:r w:rsidRPr="00557FFA">
        <w:rPr>
          <w:sz w:val="22"/>
          <w:szCs w:val="22"/>
        </w:rPr>
        <w:t xml:space="preserve"> (если они запланированы)</w:t>
      </w:r>
      <w:r w:rsidR="00381DD1" w:rsidRPr="00557FFA">
        <w:rPr>
          <w:sz w:val="22"/>
          <w:szCs w:val="22"/>
        </w:rPr>
        <w:t xml:space="preserve">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или к </w:t>
      </w:r>
      <w:r w:rsidR="002164F9" w:rsidRPr="00557FFA">
        <w:rPr>
          <w:sz w:val="22"/>
          <w:szCs w:val="22"/>
        </w:rPr>
        <w:t>руководителю практики</w:t>
      </w:r>
      <w:r w:rsidRPr="00557FFA">
        <w:rPr>
          <w:sz w:val="22"/>
          <w:szCs w:val="22"/>
        </w:rPr>
        <w:t xml:space="preserve">. Не оставляйте «белых пятен» в освоении материала.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 д.), которые использует преподаватель.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промежуточной аттестации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381DD1" w:rsidRPr="00557FFA" w:rsidRDefault="00381DD1">
      <w:pPr>
        <w:pStyle w:val="af2"/>
        <w:spacing w:before="100" w:after="100" w:line="240" w:lineRule="auto"/>
        <w:ind w:firstLine="709"/>
        <w:jc w:val="center"/>
      </w:pPr>
      <w:r w:rsidRPr="00557FFA">
        <w:rPr>
          <w:b/>
          <w:sz w:val="22"/>
          <w:szCs w:val="22"/>
        </w:rPr>
        <w:t>Методические рекомендации студентам по работе с литературой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В </w:t>
      </w:r>
      <w:r w:rsidR="002164F9" w:rsidRPr="00557FFA">
        <w:rPr>
          <w:sz w:val="22"/>
          <w:szCs w:val="22"/>
        </w:rPr>
        <w:t>процессе прохождения практики</w:t>
      </w:r>
      <w:r w:rsidRPr="00557FFA">
        <w:rPr>
          <w:sz w:val="22"/>
          <w:szCs w:val="22"/>
        </w:rPr>
        <w:t xml:space="preserve"> </w:t>
      </w:r>
      <w:r w:rsidR="002164F9" w:rsidRPr="00557FFA">
        <w:rPr>
          <w:sz w:val="22"/>
          <w:szCs w:val="22"/>
        </w:rPr>
        <w:t>требуется тщательное изучение задачи и способа ее решения с привлечением литературы, позволяющее</w:t>
      </w:r>
      <w:r w:rsidRPr="00557FFA">
        <w:rPr>
          <w:sz w:val="22"/>
          <w:szCs w:val="22"/>
        </w:rPr>
        <w:t xml:space="preserve"> более глубоко изучить данный вопрос. </w:t>
      </w:r>
      <w:r w:rsidR="002164F9" w:rsidRPr="00557FFA">
        <w:rPr>
          <w:sz w:val="22"/>
          <w:szCs w:val="22"/>
        </w:rPr>
        <w:t>По ходу изучения студент составляет библиографический список, который впоследствии включается в отчет</w:t>
      </w:r>
      <w:proofErr w:type="gramStart"/>
      <w:r w:rsidR="002164F9" w:rsidRPr="00557FFA">
        <w:rPr>
          <w:sz w:val="22"/>
          <w:szCs w:val="22"/>
        </w:rPr>
        <w:t>.</w:t>
      </w:r>
      <w:r w:rsidRPr="00557FFA">
        <w:rPr>
          <w:sz w:val="22"/>
          <w:szCs w:val="22"/>
        </w:rPr>
        <w:t>.</w:t>
      </w:r>
      <w:proofErr w:type="gramEnd"/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При работе с </w:t>
      </w:r>
      <w:r w:rsidR="002164F9" w:rsidRPr="00557FFA">
        <w:rPr>
          <w:sz w:val="22"/>
          <w:szCs w:val="22"/>
        </w:rPr>
        <w:t>найденной</w:t>
      </w:r>
      <w:r w:rsidRPr="00557FFA">
        <w:rPr>
          <w:sz w:val="22"/>
          <w:szCs w:val="22"/>
        </w:rPr>
        <w:t xml:space="preserve">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</w:t>
      </w:r>
      <w:r w:rsidRPr="00557FFA">
        <w:rPr>
          <w:sz w:val="22"/>
          <w:szCs w:val="22"/>
        </w:rPr>
        <w:lastRenderedPageBreak/>
        <w:t xml:space="preserve">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–план-конспект – это развернутый детализированный план, в котором по наиболее сложным вопросам даются подробные пояснения;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–текстуальный конспект – это воспроизведение наиболее важных положений и фактов источника;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–свободный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–тематический конспект – составляется на основе изучения ряда источников и дает ответ по изучаемому вопросу.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381DD1" w:rsidRPr="00557FFA" w:rsidRDefault="00381DD1">
      <w:pPr>
        <w:pStyle w:val="af2"/>
        <w:spacing w:line="240" w:lineRule="auto"/>
        <w:ind w:firstLine="709"/>
        <w:jc w:val="center"/>
      </w:pPr>
      <w:r w:rsidRPr="00557FFA">
        <w:rPr>
          <w:b/>
          <w:sz w:val="22"/>
          <w:szCs w:val="22"/>
        </w:rPr>
        <w:t xml:space="preserve">Методические рекомендации студентам по подготовке к зачету/экзамену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  <w:rPr>
          <w:b/>
          <w:sz w:val="22"/>
          <w:szCs w:val="22"/>
        </w:rPr>
      </w:pP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При подготовке к зачету студент должен </w:t>
      </w:r>
      <w:r w:rsidR="002164F9" w:rsidRPr="00557FFA">
        <w:rPr>
          <w:sz w:val="22"/>
          <w:szCs w:val="22"/>
        </w:rPr>
        <w:t>оформить все разделы отчета, повторить его содержание</w:t>
      </w:r>
      <w:proofErr w:type="gramStart"/>
      <w:r w:rsidR="002164F9" w:rsidRPr="00557FFA">
        <w:rPr>
          <w:sz w:val="22"/>
          <w:szCs w:val="22"/>
        </w:rPr>
        <w:t>.</w:t>
      </w:r>
      <w:r w:rsidRPr="00557FFA">
        <w:rPr>
          <w:sz w:val="22"/>
          <w:szCs w:val="22"/>
        </w:rPr>
        <w:t>.</w:t>
      </w:r>
      <w:proofErr w:type="gramEnd"/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Необходимо помнить,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студентов. Для итоговой положительной оценки по предмету необходимо вовремя и с нужным качеством выполнить или защитить контрольные работы, типовые расчеты, лабораторные работы и т.д., т.к. всё это может являться обязательной частью учебного процесса по данной дисциплине.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правилах: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уделять достаточное время сну;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отказаться от </w:t>
      </w:r>
      <w:proofErr w:type="gramStart"/>
      <w:r w:rsidRPr="00557FFA">
        <w:rPr>
          <w:sz w:val="22"/>
          <w:szCs w:val="22"/>
        </w:rPr>
        <w:t>успокоительных</w:t>
      </w:r>
      <w:proofErr w:type="gramEnd"/>
      <w:r w:rsidRPr="00557FFA">
        <w:rPr>
          <w:sz w:val="22"/>
          <w:szCs w:val="22"/>
        </w:rPr>
        <w:t>, здоровое волнение – это нормально, лучше снимать волнение небольшими прогулками, самовнушением;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внушать себе, что промежуточная аттестация – это не проблема, это нормальный рабочий процесс, не накручивайте себя, не создавайте трагедий в своей голове;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помогите своему организму – обеспечьте ему полноценное питание, давайте ему периоды отдыха с переменой вида деятельности;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следуйте плану подготовки.</w:t>
      </w:r>
    </w:p>
    <w:p w:rsidR="00381DD1" w:rsidRPr="00557FFA" w:rsidRDefault="00381DD1">
      <w:pPr>
        <w:pStyle w:val="af2"/>
        <w:spacing w:before="100" w:after="100" w:line="240" w:lineRule="auto"/>
        <w:ind w:firstLine="709"/>
        <w:jc w:val="center"/>
      </w:pPr>
      <w:r w:rsidRPr="00557FFA"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</w:t>
      </w:r>
      <w:proofErr w:type="gramStart"/>
      <w:r w:rsidRPr="00557FFA">
        <w:rPr>
          <w:sz w:val="22"/>
          <w:szCs w:val="22"/>
        </w:rPr>
        <w:t>вузе</w:t>
      </w:r>
      <w:proofErr w:type="gramEnd"/>
      <w:r w:rsidR="000C719F" w:rsidRPr="00557FFA">
        <w:rPr>
          <w:sz w:val="22"/>
          <w:szCs w:val="22"/>
        </w:rPr>
        <w:t xml:space="preserve"> в том числе и практики</w:t>
      </w:r>
      <w:r w:rsidRPr="00557FFA">
        <w:rPr>
          <w:sz w:val="22"/>
          <w:szCs w:val="22"/>
        </w:rPr>
        <w:t xml:space="preserve">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lastRenderedPageBreak/>
        <w:t>В учебном процессе образовательного учреждения выделяются два вида самостоятельной работы.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1. </w:t>
      </w:r>
      <w:proofErr w:type="gramStart"/>
      <w:r w:rsidRPr="00557FFA">
        <w:rPr>
          <w:sz w:val="22"/>
          <w:szCs w:val="22"/>
        </w:rPr>
        <w:t xml:space="preserve">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выполнение самостоятельных работ;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выполнение  лабораторных работ/практических заданий;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составление схем, диаграмм, заполнение таблиц;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решение задач;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работу со справочной, нормативной документацией и научной литературой;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защиту выполненных работ;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тестирование и т. д.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2. </w:t>
      </w:r>
      <w:proofErr w:type="gramStart"/>
      <w:r w:rsidRPr="00557FFA">
        <w:rPr>
          <w:sz w:val="22"/>
          <w:szCs w:val="22"/>
        </w:rPr>
        <w:t>Внеаудиторная</w:t>
      </w:r>
      <w:proofErr w:type="gramEnd"/>
      <w:r w:rsidRPr="00557FFA">
        <w:rPr>
          <w:sz w:val="22"/>
          <w:szCs w:val="22"/>
        </w:rPr>
        <w:t xml:space="preserve"> – выполняется по заданию преподавателя, но без его непосредственного участия, включает следующие виды деятельности.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подготовку к аудиторным занятиям (теоретическим и лабораторным работам);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выполнение домашних заданий разнообразного характера;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– выполнение индивидуальных заданий, направленных на развитие у студентов самостоятельности и инициативы;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подготовку к лабораторной работе, практическому занятию, зачету, экзамену;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другие виды внеаудиторной самостоятельной работы.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При планировании заданий для внеаудиторной самостоятельной работы используются следующие типы самостоятельной работы: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proofErr w:type="gramStart"/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воспроизводящая (репродуктивная), предполагающая алгоритмическую деятельность по образцу в аналогичной ситуации.</w:t>
      </w:r>
      <w:proofErr w:type="gramEnd"/>
      <w:r w:rsidRPr="00557FFA">
        <w:rPr>
          <w:sz w:val="22"/>
          <w:szCs w:val="22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записанных лекций, заучивание, пересказ, запоминание, </w:t>
      </w:r>
      <w:proofErr w:type="spellStart"/>
      <w:r w:rsidRPr="00557FFA">
        <w:rPr>
          <w:sz w:val="22"/>
          <w:szCs w:val="22"/>
        </w:rPr>
        <w:t>Internet</w:t>
      </w:r>
      <w:proofErr w:type="spellEnd"/>
      <w:r w:rsidRPr="00557FFA">
        <w:rPr>
          <w:sz w:val="22"/>
          <w:szCs w:val="22"/>
        </w:rPr>
        <w:t>–ресурсы, повторение учебного материала и др.;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отчетов по лабораторным работам, подбор литературы по дисциплинарным проблемам, подготовка к защите лабораторных работ и др.;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–</w:t>
      </w:r>
      <w:r w:rsidRPr="00557FFA">
        <w:rPr>
          <w:rFonts w:eastAsia="Times New Roman"/>
          <w:sz w:val="22"/>
          <w:szCs w:val="22"/>
        </w:rPr>
        <w:t xml:space="preserve"> </w:t>
      </w:r>
      <w:proofErr w:type="gramStart"/>
      <w:r w:rsidRPr="00557FFA">
        <w:rPr>
          <w:sz w:val="22"/>
          <w:szCs w:val="22"/>
        </w:rPr>
        <w:t>эвристическая</w:t>
      </w:r>
      <w:proofErr w:type="gramEnd"/>
      <w:r w:rsidRPr="00557FFA">
        <w:rPr>
          <w:sz w:val="22"/>
          <w:szCs w:val="22"/>
        </w:rPr>
        <w:t xml:space="preserve"> (частично-поисковая) и творческая, направленная на развитие способностей студентов к исследовательской деятельности.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557FFA">
        <w:rPr>
          <w:sz w:val="22"/>
          <w:szCs w:val="22"/>
        </w:rPr>
        <w:t>известными</w:t>
      </w:r>
      <w:proofErr w:type="gramEnd"/>
      <w:r w:rsidRPr="00557FFA">
        <w:rPr>
          <w:sz w:val="22"/>
          <w:szCs w:val="22"/>
        </w:rPr>
        <w:t>. Для улучшения обработки информации очень важно устанавливать осмысленные связи, структурировать новые сведения.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</w:t>
      </w:r>
      <w:r w:rsidRPr="00557FFA">
        <w:rPr>
          <w:sz w:val="22"/>
          <w:szCs w:val="22"/>
        </w:rPr>
        <w:lastRenderedPageBreak/>
        <w:t xml:space="preserve">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</w:t>
      </w:r>
      <w:proofErr w:type="gramStart"/>
      <w:r w:rsidRPr="00557FFA">
        <w:rPr>
          <w:sz w:val="22"/>
          <w:szCs w:val="22"/>
        </w:rPr>
        <w:t>прочитанное</w:t>
      </w:r>
      <w:proofErr w:type="gramEnd"/>
      <w:r w:rsidRPr="00557FFA">
        <w:rPr>
          <w:sz w:val="22"/>
          <w:szCs w:val="22"/>
        </w:rPr>
        <w:t xml:space="preserve">. С помощью плана гораздо удобнее отыскивать в источнике нужные места, факты, цитаты и т. д.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proofErr w:type="gramStart"/>
      <w:r w:rsidRPr="00557FFA">
        <w:rPr>
          <w:sz w:val="22"/>
          <w:szCs w:val="22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557FFA">
        <w:rPr>
          <w:sz w:val="22"/>
          <w:szCs w:val="22"/>
        </w:rPr>
        <w:t xml:space="preserve">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557FFA">
        <w:rPr>
          <w:sz w:val="22"/>
          <w:szCs w:val="22"/>
        </w:rPr>
        <w:t>дословному</w:t>
      </w:r>
      <w:proofErr w:type="gramEnd"/>
      <w:r w:rsidRPr="00557FFA">
        <w:rPr>
          <w:sz w:val="22"/>
          <w:szCs w:val="22"/>
        </w:rPr>
        <w:t>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557FFA">
        <w:rPr>
          <w:sz w:val="22"/>
          <w:szCs w:val="22"/>
        </w:rPr>
        <w:t>всего</w:t>
      </w:r>
      <w:proofErr w:type="gramEnd"/>
      <w:r w:rsidRPr="00557FFA">
        <w:rPr>
          <w:sz w:val="22"/>
          <w:szCs w:val="22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proofErr w:type="gramStart"/>
      <w:r w:rsidRPr="00557FFA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381DD1" w:rsidRPr="00557FFA" w:rsidRDefault="00381DD1">
      <w:pPr>
        <w:pStyle w:val="af2"/>
        <w:spacing w:before="100" w:after="100" w:line="240" w:lineRule="auto"/>
        <w:ind w:firstLine="709"/>
        <w:jc w:val="center"/>
      </w:pPr>
      <w:r w:rsidRPr="00557FFA">
        <w:rPr>
          <w:b/>
          <w:sz w:val="22"/>
          <w:szCs w:val="22"/>
        </w:rPr>
        <w:t>Методические рекомендации студентам по выполнению</w:t>
      </w:r>
      <w:r w:rsidRPr="00557FFA">
        <w:rPr>
          <w:b/>
          <w:sz w:val="22"/>
          <w:szCs w:val="22"/>
        </w:rPr>
        <w:br/>
        <w:t>отчета по практике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Отчет по практике представляет собой самостоятельное законченное теоретическое и (или) прикладное исследование на заданную (выбранную) тему, написанное студентом под руководством преподавателя, свидетельствующее об умении студента работать с литературой, обобщать и </w:t>
      </w:r>
      <w:r w:rsidRPr="00557FFA">
        <w:rPr>
          <w:sz w:val="22"/>
          <w:szCs w:val="22"/>
        </w:rPr>
        <w:lastRenderedPageBreak/>
        <w:t>анализировать фактический материал, используя теоретические знания и практические навыки, полученные при освоении профессиональной образовательной программы.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Выполнение студентом </w:t>
      </w:r>
      <w:r w:rsidR="000C719F" w:rsidRPr="00557FFA">
        <w:rPr>
          <w:sz w:val="22"/>
          <w:szCs w:val="22"/>
        </w:rPr>
        <w:t>отчета</w:t>
      </w:r>
      <w:r w:rsidRPr="00557FFA">
        <w:rPr>
          <w:sz w:val="22"/>
          <w:szCs w:val="22"/>
        </w:rPr>
        <w:t xml:space="preserve"> осуществляется в процессе </w:t>
      </w:r>
      <w:r w:rsidR="000C719F" w:rsidRPr="00557FFA">
        <w:rPr>
          <w:sz w:val="22"/>
          <w:szCs w:val="22"/>
        </w:rPr>
        <w:t>прохождения практики</w:t>
      </w:r>
      <w:r w:rsidRPr="00557FFA">
        <w:rPr>
          <w:sz w:val="22"/>
          <w:szCs w:val="22"/>
        </w:rPr>
        <w:t xml:space="preserve">, а </w:t>
      </w:r>
      <w:proofErr w:type="gramStart"/>
      <w:r w:rsidRPr="00557FFA">
        <w:rPr>
          <w:sz w:val="22"/>
          <w:szCs w:val="22"/>
        </w:rPr>
        <w:t>зашита</w:t>
      </w:r>
      <w:proofErr w:type="gramEnd"/>
      <w:r w:rsidRPr="00557FFA">
        <w:rPr>
          <w:sz w:val="22"/>
          <w:szCs w:val="22"/>
        </w:rPr>
        <w:t xml:space="preserve"> происходит на заключительном этапе </w:t>
      </w:r>
      <w:r w:rsidR="000C719F" w:rsidRPr="00557FFA">
        <w:rPr>
          <w:sz w:val="22"/>
          <w:szCs w:val="22"/>
        </w:rPr>
        <w:t>(обычно в последний день практики)</w:t>
      </w:r>
      <w:r w:rsidRPr="00557FFA">
        <w:rPr>
          <w:sz w:val="22"/>
          <w:szCs w:val="22"/>
        </w:rPr>
        <w:t xml:space="preserve">. </w:t>
      </w:r>
    </w:p>
    <w:p w:rsidR="00381DD1" w:rsidRPr="00557FFA" w:rsidRDefault="000C719F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Оформленный</w:t>
      </w:r>
      <w:r w:rsidR="00381DD1" w:rsidRPr="00557FFA">
        <w:rPr>
          <w:sz w:val="22"/>
          <w:szCs w:val="22"/>
        </w:rPr>
        <w:t xml:space="preserve"> </w:t>
      </w:r>
      <w:r w:rsidRPr="00557FFA">
        <w:rPr>
          <w:sz w:val="22"/>
          <w:szCs w:val="22"/>
        </w:rPr>
        <w:t>отчет</w:t>
      </w:r>
      <w:r w:rsidR="00381DD1" w:rsidRPr="00557FFA">
        <w:rPr>
          <w:sz w:val="22"/>
          <w:szCs w:val="22"/>
        </w:rPr>
        <w:t xml:space="preserve"> должно соответств</w:t>
      </w:r>
      <w:r w:rsidRPr="00557FFA">
        <w:rPr>
          <w:sz w:val="22"/>
          <w:szCs w:val="22"/>
        </w:rPr>
        <w:t xml:space="preserve">овать требованиям, изложенным в </w:t>
      </w:r>
      <w:r w:rsidR="00381DD1" w:rsidRPr="00557FFA">
        <w:rPr>
          <w:sz w:val="22"/>
          <w:szCs w:val="22"/>
        </w:rPr>
        <w:t xml:space="preserve">соответствующих методических указаниях, которые должен предоставить студентам преподаватель. </w:t>
      </w:r>
    </w:p>
    <w:p w:rsidR="00381DD1" w:rsidRPr="00557FFA" w:rsidRDefault="000C719F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Отчет</w:t>
      </w:r>
      <w:r w:rsidR="00381DD1" w:rsidRPr="00557FFA">
        <w:rPr>
          <w:sz w:val="22"/>
          <w:szCs w:val="22"/>
        </w:rPr>
        <w:t xml:space="preserve"> </w:t>
      </w:r>
      <w:r w:rsidRPr="00557FFA">
        <w:rPr>
          <w:sz w:val="22"/>
          <w:szCs w:val="22"/>
        </w:rPr>
        <w:t xml:space="preserve">не является перечнем </w:t>
      </w:r>
      <w:r w:rsidR="00381DD1" w:rsidRPr="00557FFA">
        <w:rPr>
          <w:sz w:val="22"/>
          <w:szCs w:val="22"/>
        </w:rPr>
        <w:t xml:space="preserve"> изученного материала</w:t>
      </w:r>
      <w:r w:rsidRPr="00557FFA">
        <w:rPr>
          <w:sz w:val="22"/>
          <w:szCs w:val="22"/>
        </w:rPr>
        <w:t xml:space="preserve"> или выполненных заданий, а </w:t>
      </w:r>
      <w:r w:rsidR="00381DD1" w:rsidRPr="00557FFA">
        <w:rPr>
          <w:sz w:val="22"/>
          <w:szCs w:val="22"/>
        </w:rPr>
        <w:t xml:space="preserve">представляет его творческую переработку, </w:t>
      </w:r>
      <w:r w:rsidRPr="00557FFA">
        <w:rPr>
          <w:sz w:val="22"/>
          <w:szCs w:val="22"/>
        </w:rPr>
        <w:t xml:space="preserve">и подробное описание хода выполнения, </w:t>
      </w:r>
      <w:r w:rsidR="00381DD1" w:rsidRPr="00557FFA">
        <w:rPr>
          <w:sz w:val="22"/>
          <w:szCs w:val="22"/>
        </w:rPr>
        <w:t xml:space="preserve">что предполагает самостоятельное исследование студентом проблематики избранной темы.  </w:t>
      </w:r>
      <w:r w:rsidRPr="00557FFA">
        <w:rPr>
          <w:sz w:val="22"/>
          <w:szCs w:val="22"/>
        </w:rPr>
        <w:t>Отчет</w:t>
      </w:r>
      <w:r w:rsidR="00381DD1" w:rsidRPr="00557FFA">
        <w:rPr>
          <w:sz w:val="22"/>
          <w:szCs w:val="22"/>
        </w:rPr>
        <w:t xml:space="preserve"> не может состоять из фрагментов статей и публикаций, напоминая школьное сочинение. Будучи </w:t>
      </w:r>
      <w:r w:rsidRPr="00557FFA">
        <w:rPr>
          <w:sz w:val="22"/>
          <w:szCs w:val="22"/>
        </w:rPr>
        <w:t>практическим</w:t>
      </w:r>
      <w:r w:rsidR="00381DD1" w:rsidRPr="00557FFA">
        <w:rPr>
          <w:sz w:val="22"/>
          <w:szCs w:val="22"/>
        </w:rPr>
        <w:t xml:space="preserve"> исследованием, данный вид работы должен по своему </w:t>
      </w:r>
      <w:r w:rsidRPr="00557FFA">
        <w:rPr>
          <w:sz w:val="22"/>
          <w:szCs w:val="22"/>
        </w:rPr>
        <w:t xml:space="preserve">содержанию и форме стремиться к </w:t>
      </w:r>
      <w:r w:rsidR="00381DD1" w:rsidRPr="00557FFA">
        <w:rPr>
          <w:sz w:val="22"/>
          <w:szCs w:val="22"/>
        </w:rPr>
        <w:t xml:space="preserve">стандартам научного текста. 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 xml:space="preserve">Для успешного и качественного выполнения </w:t>
      </w:r>
      <w:r w:rsidR="000C719F" w:rsidRPr="00557FFA">
        <w:rPr>
          <w:sz w:val="22"/>
          <w:szCs w:val="22"/>
        </w:rPr>
        <w:t>отчета</w:t>
      </w:r>
      <w:r w:rsidRPr="00557FFA">
        <w:rPr>
          <w:sz w:val="22"/>
          <w:szCs w:val="22"/>
        </w:rPr>
        <w:t xml:space="preserve"> студенту необходимо: 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использовать методы научного исследования;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ориентироваться в различных источниках информации и правильно работать со специальной литературой;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уметь грамотно и научно обоснованно формулировать теоретические рекомендации, результаты анализа;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квалифицированно оформлять графический материал, иллюстрирующий содержание курсовой работы/курсового проекта.</w:t>
      </w:r>
    </w:p>
    <w:p w:rsidR="00381DD1" w:rsidRPr="00557FFA" w:rsidRDefault="000C719F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Отчет</w:t>
      </w:r>
      <w:r w:rsidR="00381DD1" w:rsidRPr="00557FFA">
        <w:rPr>
          <w:sz w:val="22"/>
          <w:szCs w:val="22"/>
        </w:rPr>
        <w:t xml:space="preserve"> имеет свою структуру, сохранение которой обязательно. Она включает следующие элементы: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титульный лист;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задание;</w:t>
      </w:r>
    </w:p>
    <w:p w:rsidR="000C719F" w:rsidRPr="00557FFA" w:rsidRDefault="000C719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57FFA">
        <w:rPr>
          <w:sz w:val="22"/>
          <w:szCs w:val="22"/>
        </w:rPr>
        <w:t>по каждому пункту задания</w:t>
      </w:r>
    </w:p>
    <w:p w:rsidR="000C719F" w:rsidRPr="00557FFA" w:rsidRDefault="000C719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57FFA">
        <w:rPr>
          <w:sz w:val="22"/>
          <w:szCs w:val="22"/>
        </w:rPr>
        <w:tab/>
        <w:t>- постановка задачи</w:t>
      </w:r>
    </w:p>
    <w:p w:rsidR="00381DD1" w:rsidRPr="00557FFA" w:rsidRDefault="000C719F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ab/>
      </w:r>
      <w:r w:rsidR="00381DD1" w:rsidRPr="00557FFA">
        <w:rPr>
          <w:sz w:val="22"/>
          <w:szCs w:val="22"/>
        </w:rPr>
        <w:t>−</w:t>
      </w:r>
      <w:r w:rsidR="00381DD1"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моделирование</w:t>
      </w:r>
      <w:r w:rsidR="00381DD1" w:rsidRPr="00557FFA">
        <w:rPr>
          <w:sz w:val="22"/>
          <w:szCs w:val="22"/>
        </w:rPr>
        <w:t>;</w:t>
      </w:r>
    </w:p>
    <w:p w:rsidR="00381DD1" w:rsidRPr="00557FFA" w:rsidRDefault="000C719F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ab/>
      </w:r>
      <w:r w:rsidR="00381DD1" w:rsidRPr="00557FFA">
        <w:rPr>
          <w:sz w:val="22"/>
          <w:szCs w:val="22"/>
        </w:rPr>
        <w:t>−</w:t>
      </w:r>
      <w:r w:rsidR="00381DD1"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алгоритмизация</w:t>
      </w:r>
      <w:r w:rsidR="00381DD1" w:rsidRPr="00557FFA">
        <w:rPr>
          <w:sz w:val="22"/>
          <w:szCs w:val="22"/>
        </w:rPr>
        <w:t>;</w:t>
      </w:r>
    </w:p>
    <w:p w:rsidR="00381DD1" w:rsidRPr="00557FFA" w:rsidRDefault="000C719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57FFA">
        <w:rPr>
          <w:sz w:val="22"/>
          <w:szCs w:val="22"/>
        </w:rPr>
        <w:tab/>
      </w:r>
      <w:r w:rsidR="00381DD1" w:rsidRPr="00557FFA">
        <w:rPr>
          <w:sz w:val="22"/>
          <w:szCs w:val="22"/>
        </w:rPr>
        <w:t>−</w:t>
      </w:r>
      <w:r w:rsidR="00381DD1"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программирование</w:t>
      </w:r>
    </w:p>
    <w:p w:rsidR="000C719F" w:rsidRPr="00557FFA" w:rsidRDefault="000C719F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ab/>
        <w:t>- тестирование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список использованных источников</w:t>
      </w:r>
    </w:p>
    <w:p w:rsidR="00381DD1" w:rsidRPr="00557FFA" w:rsidRDefault="00381DD1">
      <w:pPr>
        <w:pStyle w:val="Default"/>
        <w:tabs>
          <w:tab w:val="left" w:pos="1134"/>
        </w:tabs>
        <w:ind w:firstLine="709"/>
        <w:jc w:val="both"/>
      </w:pPr>
      <w:r w:rsidRPr="00557FFA">
        <w:rPr>
          <w:sz w:val="22"/>
          <w:szCs w:val="22"/>
        </w:rPr>
        <w:t>−</w:t>
      </w:r>
      <w:r w:rsidRPr="00557FFA">
        <w:rPr>
          <w:rFonts w:eastAsia="Times New Roman"/>
          <w:sz w:val="22"/>
          <w:szCs w:val="22"/>
        </w:rPr>
        <w:t xml:space="preserve"> </w:t>
      </w:r>
      <w:r w:rsidRPr="00557FFA">
        <w:rPr>
          <w:sz w:val="22"/>
          <w:szCs w:val="22"/>
        </w:rPr>
        <w:t>приложения (при необходимости).</w:t>
      </w:r>
    </w:p>
    <w:p w:rsidR="00381DD1" w:rsidRDefault="00381DD1">
      <w:pPr>
        <w:pStyle w:val="23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</w:pPr>
      <w:r w:rsidRPr="00557FFA">
        <w:rPr>
          <w:sz w:val="22"/>
          <w:szCs w:val="22"/>
        </w:rPr>
        <w:t>В установленные преподавателем сроки студент до</w:t>
      </w:r>
      <w:r w:rsidR="000C719F" w:rsidRPr="00557FFA">
        <w:rPr>
          <w:sz w:val="22"/>
          <w:szCs w:val="22"/>
        </w:rPr>
        <w:t>лжен предоставить сброшюрованный отчет</w:t>
      </w:r>
      <w:proofErr w:type="gramStart"/>
      <w:r w:rsidR="000C719F" w:rsidRPr="00557FFA">
        <w:rPr>
          <w:sz w:val="22"/>
          <w:szCs w:val="22"/>
        </w:rPr>
        <w:t>.</w:t>
      </w:r>
      <w:r w:rsidRPr="00557FFA">
        <w:rPr>
          <w:sz w:val="22"/>
          <w:szCs w:val="22"/>
        </w:rPr>
        <w:t xml:space="preserve">. </w:t>
      </w:r>
      <w:proofErr w:type="gramEnd"/>
      <w:r w:rsidRPr="00557FFA">
        <w:rPr>
          <w:sz w:val="22"/>
          <w:szCs w:val="22"/>
        </w:rPr>
        <w:t xml:space="preserve">Далее студент в установленные преподавателем сроки должен пройти защиту </w:t>
      </w:r>
      <w:r w:rsidR="000C719F" w:rsidRPr="00557FFA">
        <w:rPr>
          <w:sz w:val="22"/>
          <w:szCs w:val="22"/>
        </w:rPr>
        <w:t>отчета</w:t>
      </w:r>
      <w:r w:rsidRPr="00557FFA">
        <w:rPr>
          <w:sz w:val="22"/>
          <w:szCs w:val="22"/>
        </w:rPr>
        <w:t xml:space="preserve">. </w:t>
      </w:r>
      <w:r w:rsidR="00322DDD" w:rsidRPr="00557FFA">
        <w:rPr>
          <w:sz w:val="22"/>
          <w:szCs w:val="22"/>
        </w:rPr>
        <w:t xml:space="preserve">Отчет с </w:t>
      </w:r>
      <w:r w:rsidRPr="00557FFA">
        <w:rPr>
          <w:sz w:val="22"/>
          <w:szCs w:val="22"/>
        </w:rPr>
        <w:t>рецензией преподавателя должны быть размещены в портфолио студента в ЭИОС.</w:t>
      </w:r>
    </w:p>
    <w:sectPr w:rsidR="00381DD1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cs="Times New Roman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4CE35C6D"/>
    <w:multiLevelType w:val="hybridMultilevel"/>
    <w:tmpl w:val="35A2D55E"/>
    <w:lvl w:ilvl="0" w:tplc="EB72F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77787"/>
    <w:multiLevelType w:val="hybridMultilevel"/>
    <w:tmpl w:val="F84A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206"/>
    <w:multiLevelType w:val="hybridMultilevel"/>
    <w:tmpl w:val="ACBAF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A"/>
    <w:rsid w:val="000C719F"/>
    <w:rsid w:val="002141BD"/>
    <w:rsid w:val="002164F9"/>
    <w:rsid w:val="002B7193"/>
    <w:rsid w:val="00322DDD"/>
    <w:rsid w:val="00381DD1"/>
    <w:rsid w:val="003E4BFD"/>
    <w:rsid w:val="003E57AA"/>
    <w:rsid w:val="00403E88"/>
    <w:rsid w:val="00557FFA"/>
    <w:rsid w:val="005A2699"/>
    <w:rsid w:val="00735AE5"/>
    <w:rsid w:val="007C0A43"/>
    <w:rsid w:val="00B21C26"/>
    <w:rsid w:val="00B5330A"/>
    <w:rsid w:val="00ED65DE"/>
    <w:rsid w:val="00FB306F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8"/>
      <w:szCs w:val="36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before="40"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40"/>
      <w:jc w:val="center"/>
      <w:outlineLvl w:val="1"/>
    </w:pPr>
    <w:rPr>
      <w:rFonts w:cs="Times New Roman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709"/>
      <w:outlineLvl w:val="3"/>
    </w:pPr>
    <w:rPr>
      <w:rFonts w:cs="Times New Roman"/>
      <w:szCs w:val="20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09"/>
      <w:jc w:val="both"/>
      <w:outlineLvl w:val="4"/>
    </w:pPr>
    <w:rPr>
      <w:rFonts w:cs="Times New Roman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bidi="ar-SA"/>
    </w:rPr>
  </w:style>
  <w:style w:type="character" w:customStyle="1" w:styleId="WW8Num1z1">
    <w:name w:val="WW8Num1z1"/>
    <w:rPr>
      <w:rFonts w:eastAsia="Times New Roman" w:cs="Times New Roman"/>
      <w:b/>
      <w:bCs/>
      <w:i/>
      <w:iCs/>
      <w:spacing w:val="-1"/>
      <w:sz w:val="28"/>
      <w:szCs w:val="28"/>
      <w:lang w:val="ru-RU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bidi="ar-SA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10">
    <w:name w:val="Основной шрифт абзаца1"/>
  </w:style>
  <w:style w:type="character" w:customStyle="1" w:styleId="40">
    <w:name w:val="Заголовок 4 Знак"/>
    <w:rPr>
      <w:sz w:val="28"/>
    </w:rPr>
  </w:style>
  <w:style w:type="character" w:customStyle="1" w:styleId="50">
    <w:name w:val="Заголовок 5 Знак"/>
    <w:rPr>
      <w:b/>
      <w:bCs/>
      <w:sz w:val="2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 w:hint="default"/>
      <w:strike w:val="0"/>
      <w:dstrike w:val="0"/>
      <w:sz w:val="23"/>
      <w:szCs w:val="23"/>
      <w:u w:val="none"/>
    </w:rPr>
  </w:style>
  <w:style w:type="character" w:customStyle="1" w:styleId="20">
    <w:name w:val="Основной текст (2)_"/>
    <w:rPr>
      <w:rFonts w:ascii="Times New Roman" w:hAnsi="Times New Roman" w:cs="Times New Roman" w:hint="default"/>
      <w:strike w:val="0"/>
      <w:dstrike w:val="0"/>
      <w:u w:val="none"/>
    </w:rPr>
  </w:style>
  <w:style w:type="character" w:customStyle="1" w:styleId="21">
    <w:name w:val="Заголовок №2_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rPr>
      <w:b/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Текст Знак"/>
    <w:rPr>
      <w:rFonts w:ascii="Courier New" w:hAnsi="Courier New" w:cs="Courier New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MS Sans Serif" w:hAnsi="MS Sans Serif" w:cs="MS Sans Serif"/>
    </w:rPr>
  </w:style>
  <w:style w:type="character" w:customStyle="1" w:styleId="FontStyle133">
    <w:name w:val="Font Style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Pr>
      <w:rFonts w:ascii="Times New Roman" w:hAnsi="Times New Roman" w:cs="Times New Roman"/>
      <w:i/>
      <w:iCs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rPr>
      <w:sz w:val="21"/>
      <w:szCs w:val="21"/>
      <w:shd w:val="clear" w:color="auto" w:fill="FFFFFF"/>
    </w:rPr>
  </w:style>
  <w:style w:type="character" w:customStyle="1" w:styleId="41">
    <w:name w:val="Основной текст (4)_"/>
    <w:rPr>
      <w:b/>
      <w:bCs/>
      <w:sz w:val="21"/>
      <w:szCs w:val="21"/>
      <w:shd w:val="clear" w:color="auto" w:fill="FFFFFF"/>
    </w:rPr>
  </w:style>
  <w:style w:type="character" w:customStyle="1" w:styleId="FontStyle141">
    <w:name w:val="Font Style14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аголовок"/>
    <w:basedOn w:val="a"/>
    <w:next w:val="ad"/>
    <w:pPr>
      <w:widowControl w:val="0"/>
      <w:spacing w:before="400"/>
      <w:ind w:left="280"/>
      <w:jc w:val="center"/>
    </w:pPr>
    <w:rPr>
      <w:rFonts w:cs="Times New Roman"/>
      <w:b/>
      <w:szCs w:val="20"/>
    </w:rPr>
  </w:style>
  <w:style w:type="paragraph" w:styleId="ad">
    <w:name w:val="Body Text"/>
    <w:basedOn w:val="a"/>
    <w:pPr>
      <w:widowControl w:val="0"/>
      <w:spacing w:before="220"/>
      <w:jc w:val="center"/>
    </w:pPr>
    <w:rPr>
      <w:rFonts w:cs="Times New Roman"/>
      <w:b/>
      <w:szCs w:val="20"/>
      <w:lang w:val="x-none"/>
    </w:r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customStyle="1" w:styleId="FR2">
    <w:name w:val="FR2"/>
    <w:pPr>
      <w:widowControl w:val="0"/>
      <w:suppressAutoHyphens/>
      <w:spacing w:line="300" w:lineRule="auto"/>
      <w:jc w:val="both"/>
    </w:pPr>
    <w:rPr>
      <w:rFonts w:ascii="Arial" w:hAnsi="Arial" w:cs="Arial"/>
      <w:i/>
      <w:sz w:val="16"/>
      <w:lang w:eastAsia="zh-CN"/>
    </w:rPr>
  </w:style>
  <w:style w:type="paragraph" w:styleId="af0">
    <w:name w:val="Body Text Indent"/>
    <w:basedOn w:val="a"/>
    <w:pPr>
      <w:widowControl w:val="0"/>
      <w:ind w:firstLine="360"/>
      <w:jc w:val="both"/>
    </w:pPr>
    <w:rPr>
      <w:rFonts w:cs="Times New Roman"/>
      <w:szCs w:val="20"/>
      <w:lang w:val="x-none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Текст1"/>
    <w:basedOn w:val="a"/>
    <w:rPr>
      <w:rFonts w:ascii="Courier New" w:hAnsi="Courier New" w:cs="Times New Roman"/>
      <w:sz w:val="20"/>
      <w:szCs w:val="20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1">
    <w:name w:val="No Spacing"/>
    <w:qFormat/>
    <w:pPr>
      <w:suppressAutoHyphens/>
    </w:pPr>
    <w:rPr>
      <w:rFonts w:cs="Arial"/>
      <w:sz w:val="28"/>
      <w:szCs w:val="36"/>
      <w:lang w:eastAsia="zh-CN"/>
    </w:rPr>
  </w:style>
  <w:style w:type="paragraph" w:customStyle="1" w:styleId="16">
    <w:name w:val="Абзац_1"/>
    <w:basedOn w:val="a"/>
    <w:pPr>
      <w:spacing w:before="60"/>
      <w:ind w:firstLine="567"/>
      <w:jc w:val="both"/>
    </w:pPr>
    <w:rPr>
      <w:rFonts w:cs="Times New Roman"/>
      <w:sz w:val="24"/>
      <w:szCs w:val="20"/>
    </w:rPr>
  </w:style>
  <w:style w:type="paragraph" w:customStyle="1" w:styleId="af2">
    <w:name w:val="Абзац"/>
    <w:basedOn w:val="a"/>
    <w:pPr>
      <w:spacing w:line="312" w:lineRule="auto"/>
      <w:ind w:firstLine="567"/>
      <w:jc w:val="both"/>
    </w:pPr>
    <w:rPr>
      <w:rFonts w:cs="Times New Roman"/>
      <w:sz w:val="24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3">
    <w:name w:val="Для таблиц"/>
    <w:basedOn w:val="a"/>
    <w:pPr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af4">
    <w:name w:val="список с точками"/>
    <w:basedOn w:val="a"/>
    <w:pPr>
      <w:numPr>
        <w:numId w:val="3"/>
      </w:numPr>
      <w:spacing w:line="312" w:lineRule="auto"/>
      <w:jc w:val="both"/>
    </w:pPr>
    <w:rPr>
      <w:rFonts w:cs="Times New Roman"/>
      <w:sz w:val="24"/>
      <w:szCs w:val="24"/>
    </w:rPr>
  </w:style>
  <w:style w:type="paragraph" w:customStyle="1" w:styleId="af5">
    <w:name w:val="Подпись к таблице"/>
    <w:basedOn w:val="a"/>
    <w:pPr>
      <w:widowControl w:val="0"/>
      <w:shd w:val="clear" w:color="auto" w:fill="FFFFFF"/>
      <w:spacing w:line="240" w:lineRule="atLeast"/>
    </w:pPr>
    <w:rPr>
      <w:rFonts w:cs="Times New Roman"/>
      <w:b/>
      <w:bCs/>
      <w:i/>
      <w:iCs/>
      <w:sz w:val="20"/>
      <w:szCs w:val="20"/>
      <w:lang w:val="x-none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840" w:after="840" w:line="322" w:lineRule="exact"/>
      <w:ind w:hanging="400"/>
    </w:pPr>
    <w:rPr>
      <w:rFonts w:cs="Times New Roman"/>
      <w:b/>
      <w:bCs/>
      <w:sz w:val="26"/>
      <w:szCs w:val="26"/>
      <w:lang w:val="x-none"/>
    </w:rPr>
  </w:style>
  <w:style w:type="paragraph" w:styleId="af6">
    <w:name w:val="Normal (Web)"/>
    <w:basedOn w:val="a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eastAsia="Calibri" w:cs="Times New Roman"/>
      <w:sz w:val="22"/>
      <w:szCs w:val="22"/>
    </w:rPr>
  </w:style>
  <w:style w:type="paragraph" w:customStyle="1" w:styleId="17">
    <w:name w:val="Текст примечания1"/>
    <w:basedOn w:val="a"/>
    <w:rPr>
      <w:rFonts w:ascii="MS Sans Serif" w:hAnsi="MS Sans Serif" w:cs="Times New Roman"/>
      <w:sz w:val="20"/>
      <w:szCs w:val="20"/>
      <w:lang w:val="x-none"/>
    </w:rPr>
  </w:style>
  <w:style w:type="paragraph" w:customStyle="1" w:styleId="Style97">
    <w:name w:val="Style97"/>
    <w:basedOn w:val="a"/>
    <w:pPr>
      <w:widowControl w:val="0"/>
      <w:autoSpaceDE w:val="0"/>
      <w:spacing w:line="298" w:lineRule="exact"/>
    </w:pPr>
    <w:rPr>
      <w:rFonts w:cs="Times New Roman"/>
      <w:sz w:val="24"/>
      <w:szCs w:val="24"/>
    </w:rPr>
  </w:style>
  <w:style w:type="paragraph" w:styleId="af8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styleId="af9">
    <w:name w:val="Revision"/>
    <w:pPr>
      <w:suppressAutoHyphens/>
    </w:pPr>
    <w:rPr>
      <w:rFonts w:cs="Arial"/>
      <w:sz w:val="28"/>
      <w:szCs w:val="36"/>
      <w:lang w:eastAsia="zh-CN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before="240" w:after="240" w:line="278" w:lineRule="exact"/>
      <w:jc w:val="center"/>
    </w:pPr>
    <w:rPr>
      <w:rFonts w:cs="Times New Roman"/>
      <w:sz w:val="21"/>
      <w:szCs w:val="21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before="300" w:line="254" w:lineRule="exact"/>
      <w:ind w:firstLine="720"/>
      <w:jc w:val="both"/>
    </w:pPr>
    <w:rPr>
      <w:rFonts w:cs="Times New Roman"/>
      <w:b/>
      <w:bCs/>
      <w:sz w:val="21"/>
      <w:szCs w:val="21"/>
    </w:rPr>
  </w:style>
  <w:style w:type="paragraph" w:customStyle="1" w:styleId="afa">
    <w:name w:val="Стиль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8"/>
      <w:szCs w:val="36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before="40"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40"/>
      <w:jc w:val="center"/>
      <w:outlineLvl w:val="1"/>
    </w:pPr>
    <w:rPr>
      <w:rFonts w:cs="Times New Roman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firstLine="709"/>
      <w:outlineLvl w:val="3"/>
    </w:pPr>
    <w:rPr>
      <w:rFonts w:cs="Times New Roman"/>
      <w:szCs w:val="20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09"/>
      <w:jc w:val="both"/>
      <w:outlineLvl w:val="4"/>
    </w:pPr>
    <w:rPr>
      <w:rFonts w:cs="Times New Roman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bidi="ar-SA"/>
    </w:rPr>
  </w:style>
  <w:style w:type="character" w:customStyle="1" w:styleId="WW8Num1z1">
    <w:name w:val="WW8Num1z1"/>
    <w:rPr>
      <w:rFonts w:eastAsia="Times New Roman" w:cs="Times New Roman"/>
      <w:b/>
      <w:bCs/>
      <w:i/>
      <w:iCs/>
      <w:spacing w:val="-1"/>
      <w:sz w:val="28"/>
      <w:szCs w:val="28"/>
      <w:lang w:val="ru-RU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bidi="ar-SA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10">
    <w:name w:val="Основной шрифт абзаца1"/>
  </w:style>
  <w:style w:type="character" w:customStyle="1" w:styleId="40">
    <w:name w:val="Заголовок 4 Знак"/>
    <w:rPr>
      <w:sz w:val="28"/>
    </w:rPr>
  </w:style>
  <w:style w:type="character" w:customStyle="1" w:styleId="50">
    <w:name w:val="Заголовок 5 Знак"/>
    <w:rPr>
      <w:b/>
      <w:bCs/>
      <w:sz w:val="2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 w:hint="default"/>
      <w:strike w:val="0"/>
      <w:dstrike w:val="0"/>
      <w:sz w:val="23"/>
      <w:szCs w:val="23"/>
      <w:u w:val="none"/>
    </w:rPr>
  </w:style>
  <w:style w:type="character" w:customStyle="1" w:styleId="20">
    <w:name w:val="Основной текст (2)_"/>
    <w:rPr>
      <w:rFonts w:ascii="Times New Roman" w:hAnsi="Times New Roman" w:cs="Times New Roman" w:hint="default"/>
      <w:strike w:val="0"/>
      <w:dstrike w:val="0"/>
      <w:u w:val="none"/>
    </w:rPr>
  </w:style>
  <w:style w:type="character" w:customStyle="1" w:styleId="21">
    <w:name w:val="Заголовок №2_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rPr>
      <w:b/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Текст Знак"/>
    <w:rPr>
      <w:rFonts w:ascii="Courier New" w:hAnsi="Courier New" w:cs="Courier New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MS Sans Serif" w:hAnsi="MS Sans Serif" w:cs="MS Sans Serif"/>
    </w:rPr>
  </w:style>
  <w:style w:type="character" w:customStyle="1" w:styleId="FontStyle133">
    <w:name w:val="Font Style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Pr>
      <w:rFonts w:ascii="Times New Roman" w:hAnsi="Times New Roman" w:cs="Times New Roman"/>
      <w:i/>
      <w:iCs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rPr>
      <w:sz w:val="21"/>
      <w:szCs w:val="21"/>
      <w:shd w:val="clear" w:color="auto" w:fill="FFFFFF"/>
    </w:rPr>
  </w:style>
  <w:style w:type="character" w:customStyle="1" w:styleId="41">
    <w:name w:val="Основной текст (4)_"/>
    <w:rPr>
      <w:b/>
      <w:bCs/>
      <w:sz w:val="21"/>
      <w:szCs w:val="21"/>
      <w:shd w:val="clear" w:color="auto" w:fill="FFFFFF"/>
    </w:rPr>
  </w:style>
  <w:style w:type="character" w:customStyle="1" w:styleId="FontStyle141">
    <w:name w:val="Font Style14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аголовок"/>
    <w:basedOn w:val="a"/>
    <w:next w:val="ad"/>
    <w:pPr>
      <w:widowControl w:val="0"/>
      <w:spacing w:before="400"/>
      <w:ind w:left="280"/>
      <w:jc w:val="center"/>
    </w:pPr>
    <w:rPr>
      <w:rFonts w:cs="Times New Roman"/>
      <w:b/>
      <w:szCs w:val="20"/>
    </w:rPr>
  </w:style>
  <w:style w:type="paragraph" w:styleId="ad">
    <w:name w:val="Body Text"/>
    <w:basedOn w:val="a"/>
    <w:pPr>
      <w:widowControl w:val="0"/>
      <w:spacing w:before="220"/>
      <w:jc w:val="center"/>
    </w:pPr>
    <w:rPr>
      <w:rFonts w:cs="Times New Roman"/>
      <w:b/>
      <w:szCs w:val="20"/>
      <w:lang w:val="x-none"/>
    </w:rPr>
  </w:style>
  <w:style w:type="paragraph" w:styleId="ae">
    <w:name w:val="List"/>
    <w:basedOn w:val="ad"/>
    <w:rPr>
      <w:rFonts w:cs="Arial Unicode M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customStyle="1" w:styleId="FR2">
    <w:name w:val="FR2"/>
    <w:pPr>
      <w:widowControl w:val="0"/>
      <w:suppressAutoHyphens/>
      <w:spacing w:line="300" w:lineRule="auto"/>
      <w:jc w:val="both"/>
    </w:pPr>
    <w:rPr>
      <w:rFonts w:ascii="Arial" w:hAnsi="Arial" w:cs="Arial"/>
      <w:i/>
      <w:sz w:val="16"/>
      <w:lang w:eastAsia="zh-CN"/>
    </w:rPr>
  </w:style>
  <w:style w:type="paragraph" w:styleId="af0">
    <w:name w:val="Body Text Indent"/>
    <w:basedOn w:val="a"/>
    <w:pPr>
      <w:widowControl w:val="0"/>
      <w:ind w:firstLine="360"/>
      <w:jc w:val="both"/>
    </w:pPr>
    <w:rPr>
      <w:rFonts w:cs="Times New Roman"/>
      <w:szCs w:val="20"/>
      <w:lang w:val="x-none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Текст1"/>
    <w:basedOn w:val="a"/>
    <w:rPr>
      <w:rFonts w:ascii="Courier New" w:hAnsi="Courier New" w:cs="Times New Roman"/>
      <w:sz w:val="20"/>
      <w:szCs w:val="20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1">
    <w:name w:val="No Spacing"/>
    <w:qFormat/>
    <w:pPr>
      <w:suppressAutoHyphens/>
    </w:pPr>
    <w:rPr>
      <w:rFonts w:cs="Arial"/>
      <w:sz w:val="28"/>
      <w:szCs w:val="36"/>
      <w:lang w:eastAsia="zh-CN"/>
    </w:rPr>
  </w:style>
  <w:style w:type="paragraph" w:customStyle="1" w:styleId="16">
    <w:name w:val="Абзац_1"/>
    <w:basedOn w:val="a"/>
    <w:pPr>
      <w:spacing w:before="60"/>
      <w:ind w:firstLine="567"/>
      <w:jc w:val="both"/>
    </w:pPr>
    <w:rPr>
      <w:rFonts w:cs="Times New Roman"/>
      <w:sz w:val="24"/>
      <w:szCs w:val="20"/>
    </w:rPr>
  </w:style>
  <w:style w:type="paragraph" w:customStyle="1" w:styleId="af2">
    <w:name w:val="Абзац"/>
    <w:basedOn w:val="a"/>
    <w:pPr>
      <w:spacing w:line="312" w:lineRule="auto"/>
      <w:ind w:firstLine="567"/>
      <w:jc w:val="both"/>
    </w:pPr>
    <w:rPr>
      <w:rFonts w:cs="Times New Roman"/>
      <w:sz w:val="24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3">
    <w:name w:val="Для таблиц"/>
    <w:basedOn w:val="a"/>
    <w:pPr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af4">
    <w:name w:val="список с точками"/>
    <w:basedOn w:val="a"/>
    <w:pPr>
      <w:numPr>
        <w:numId w:val="3"/>
      </w:numPr>
      <w:spacing w:line="312" w:lineRule="auto"/>
      <w:jc w:val="both"/>
    </w:pPr>
    <w:rPr>
      <w:rFonts w:cs="Times New Roman"/>
      <w:sz w:val="24"/>
      <w:szCs w:val="24"/>
    </w:rPr>
  </w:style>
  <w:style w:type="paragraph" w:customStyle="1" w:styleId="af5">
    <w:name w:val="Подпись к таблице"/>
    <w:basedOn w:val="a"/>
    <w:pPr>
      <w:widowControl w:val="0"/>
      <w:shd w:val="clear" w:color="auto" w:fill="FFFFFF"/>
      <w:spacing w:line="240" w:lineRule="atLeast"/>
    </w:pPr>
    <w:rPr>
      <w:rFonts w:cs="Times New Roman"/>
      <w:b/>
      <w:bCs/>
      <w:i/>
      <w:iCs/>
      <w:sz w:val="20"/>
      <w:szCs w:val="20"/>
      <w:lang w:val="x-none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840" w:after="840" w:line="322" w:lineRule="exact"/>
      <w:ind w:hanging="400"/>
    </w:pPr>
    <w:rPr>
      <w:rFonts w:cs="Times New Roman"/>
      <w:b/>
      <w:bCs/>
      <w:sz w:val="26"/>
      <w:szCs w:val="26"/>
      <w:lang w:val="x-none"/>
    </w:rPr>
  </w:style>
  <w:style w:type="paragraph" w:styleId="af6">
    <w:name w:val="Normal (Web)"/>
    <w:basedOn w:val="a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eastAsia="Calibri" w:cs="Times New Roman"/>
      <w:sz w:val="22"/>
      <w:szCs w:val="22"/>
    </w:rPr>
  </w:style>
  <w:style w:type="paragraph" w:customStyle="1" w:styleId="17">
    <w:name w:val="Текст примечания1"/>
    <w:basedOn w:val="a"/>
    <w:rPr>
      <w:rFonts w:ascii="MS Sans Serif" w:hAnsi="MS Sans Serif" w:cs="Times New Roman"/>
      <w:sz w:val="20"/>
      <w:szCs w:val="20"/>
      <w:lang w:val="x-none"/>
    </w:rPr>
  </w:style>
  <w:style w:type="paragraph" w:customStyle="1" w:styleId="Style97">
    <w:name w:val="Style97"/>
    <w:basedOn w:val="a"/>
    <w:pPr>
      <w:widowControl w:val="0"/>
      <w:autoSpaceDE w:val="0"/>
      <w:spacing w:line="298" w:lineRule="exact"/>
    </w:pPr>
    <w:rPr>
      <w:rFonts w:cs="Times New Roman"/>
      <w:sz w:val="24"/>
      <w:szCs w:val="24"/>
    </w:rPr>
  </w:style>
  <w:style w:type="paragraph" w:styleId="af8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styleId="af9">
    <w:name w:val="Revision"/>
    <w:pPr>
      <w:suppressAutoHyphens/>
    </w:pPr>
    <w:rPr>
      <w:rFonts w:cs="Arial"/>
      <w:sz w:val="28"/>
      <w:szCs w:val="36"/>
      <w:lang w:eastAsia="zh-CN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before="240" w:after="240" w:line="278" w:lineRule="exact"/>
      <w:jc w:val="center"/>
    </w:pPr>
    <w:rPr>
      <w:rFonts w:cs="Times New Roman"/>
      <w:sz w:val="21"/>
      <w:szCs w:val="21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before="300" w:line="254" w:lineRule="exact"/>
      <w:ind w:firstLine="720"/>
      <w:jc w:val="both"/>
    </w:pPr>
    <w:rPr>
      <w:rFonts w:cs="Times New Roman"/>
      <w:b/>
      <w:bCs/>
      <w:sz w:val="21"/>
      <w:szCs w:val="21"/>
    </w:rPr>
  </w:style>
  <w:style w:type="paragraph" w:customStyle="1" w:styleId="afa">
    <w:name w:val="Стиль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56;&#1091;&#1082;&#1086;&#1074;&#1086;&#1076;&#1080;&#1090;&#1077;&#1083;&#1102;%20&#1054;&#1054;&#1055;_2015_&#1087;&#1086;&#1083;&#1085;\&#1054;&#1054;&#1055;\&#1050;&#1088;&#1072;&#1081;&#1085;&#1103;&#1103;%20%20&#1054;&#1054;&#1055;\2016\09.03.02_&#1058;&#1077;&#1086;&#1088;&#1080;&#1103;%20&#1080;&#1085;&#1092;&#1086;&#1088;&#1084;&#1072;&#1094;&#1080;&#1086;&#1085;&#1085;&#1099;&#1093;%20&#1087;&#1088;&#1086;&#1094;&#1077;&#1089;&#1089;&#1086;&#1074;%20&#1080;%20%20&#1089;&#1080;&#1089;&#1090;&#1077;&#1084;_&#1052;&#1080;&#1093;&#1077;&#1077;&#1074;_2016_&#1076;&#1085;-&#1074;&#1077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09.03.02_Теория информационных процессов и  систем_Михеев_2016_дн-веч.dot</Template>
  <TotalTime>0</TotalTime>
  <Pages>18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"РЯЗАНСКИЙ ГОСУДАРСТВЕННЫЙ РАДИОТЕХНИЧЕСКИЙ УНИВЕРСИТЕТ"</vt:lpstr>
    </vt:vector>
  </TitlesOfParts>
  <Company>Krokoz™</Company>
  <LinksUpToDate>false</LinksUpToDate>
  <CharactersWithSpaces>36977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"РЯЗАНСКИЙ ГОСУДАРСТВЕННЫЙ РАДИОТЕХНИЧЕСКИЙ УНИВЕРСИТЕТ"</dc:title>
  <dc:creator>user_01</dc:creator>
  <cp:lastModifiedBy>user</cp:lastModifiedBy>
  <cp:revision>2</cp:revision>
  <cp:lastPrinted>1995-11-21T14:41:00Z</cp:lastPrinted>
  <dcterms:created xsi:type="dcterms:W3CDTF">2023-09-30T05:10:00Z</dcterms:created>
  <dcterms:modified xsi:type="dcterms:W3CDTF">2023-09-30T05:10:00Z</dcterms:modified>
</cp:coreProperties>
</file>