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F4492" w:rsidRDefault="00D23A13" w:rsidP="00D23A13">
      <w:pPr>
        <w:ind w:firstLine="709"/>
        <w:jc w:val="center"/>
        <w:rPr>
          <w:sz w:val="24"/>
          <w:szCs w:val="24"/>
        </w:rPr>
      </w:pPr>
      <w:r w:rsidRPr="00DF4492">
        <w:rPr>
          <w:sz w:val="24"/>
          <w:szCs w:val="24"/>
        </w:rPr>
        <w:t>МИНИСТЕРСТВО НАУКИ И ВЫСШЕГО ОБРАЗОВАНИЯ РФ</w:t>
      </w:r>
    </w:p>
    <w:p w:rsidR="00D23A13" w:rsidRPr="00DF4492" w:rsidRDefault="00D23A13" w:rsidP="00D23A13">
      <w:pPr>
        <w:ind w:firstLine="709"/>
        <w:jc w:val="center"/>
        <w:rPr>
          <w:sz w:val="24"/>
          <w:szCs w:val="24"/>
        </w:rPr>
      </w:pPr>
      <w:r w:rsidRPr="00DF4492">
        <w:rPr>
          <w:sz w:val="24"/>
          <w:szCs w:val="24"/>
        </w:rPr>
        <w:t>ФЕДЕРАЛЬНОЕ ГОСУДАРСТВЕННОЕ БЮДЖЕТНОЕ ОБРАЗОВАТЕЛЬНОЕ УЧРЕЖДЕНИЕ ВЫСШЕГО ОБРАЗОВАНИЯ</w:t>
      </w:r>
    </w:p>
    <w:p w:rsidR="00D23A13" w:rsidRPr="00DF4492" w:rsidRDefault="00D23A13" w:rsidP="00D23A13">
      <w:pPr>
        <w:ind w:firstLine="709"/>
        <w:jc w:val="center"/>
        <w:rPr>
          <w:sz w:val="24"/>
          <w:szCs w:val="24"/>
        </w:rPr>
      </w:pPr>
      <w:r w:rsidRPr="00DF4492">
        <w:rPr>
          <w:sz w:val="24"/>
          <w:szCs w:val="24"/>
        </w:rPr>
        <w:t xml:space="preserve">«РЯЗАНСКИЙ ГОСУДАРСТВЕННЫЙ </w:t>
      </w:r>
      <w:proofErr w:type="gramStart"/>
      <w:r w:rsidRPr="00DF4492">
        <w:rPr>
          <w:sz w:val="24"/>
          <w:szCs w:val="24"/>
        </w:rPr>
        <w:t>РАДИОТЕХНИЧЕСКИЙ  УНИВЕРСИТЕТ</w:t>
      </w:r>
      <w:proofErr w:type="gramEnd"/>
      <w:r w:rsidRPr="00DF4492">
        <w:rPr>
          <w:sz w:val="24"/>
          <w:szCs w:val="24"/>
        </w:rPr>
        <w:t xml:space="preserve">» </w:t>
      </w:r>
    </w:p>
    <w:p w:rsidR="00D23A13" w:rsidRPr="00DF4492" w:rsidRDefault="00321422" w:rsidP="00D23A13">
      <w:pPr>
        <w:ind w:firstLine="709"/>
        <w:jc w:val="center"/>
        <w:rPr>
          <w:sz w:val="24"/>
          <w:szCs w:val="24"/>
        </w:rPr>
      </w:pPr>
      <w:r w:rsidRPr="00DF4492">
        <w:rPr>
          <w:sz w:val="24"/>
          <w:szCs w:val="24"/>
        </w:rPr>
        <w:t>ИМ</w:t>
      </w:r>
      <w:r>
        <w:rPr>
          <w:sz w:val="24"/>
          <w:szCs w:val="24"/>
        </w:rPr>
        <w:t>ЕНИ</w:t>
      </w:r>
      <w:r w:rsidR="00D23A13" w:rsidRPr="00DF4492">
        <w:rPr>
          <w:sz w:val="24"/>
          <w:szCs w:val="24"/>
        </w:rPr>
        <w:t>. В.Ф. УТКИНА</w:t>
      </w:r>
    </w:p>
    <w:p w:rsidR="00D23A13" w:rsidRPr="00E5019D" w:rsidRDefault="00D23A13" w:rsidP="00D23A13">
      <w:pPr>
        <w:jc w:val="center"/>
        <w:rPr>
          <w:caps/>
          <w:szCs w:val="28"/>
        </w:rPr>
      </w:pP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«Экономика промышленности и управление предприятием»</w:t>
      </w:r>
    </w:p>
    <w:p w:rsidR="00D23A13" w:rsidRDefault="00D23A13" w:rsidP="00D23A13">
      <w:pPr>
        <w:autoSpaceDE w:val="0"/>
        <w:jc w:val="center"/>
        <w:rPr>
          <w:b/>
          <w:kern w:val="1"/>
          <w:szCs w:val="28"/>
        </w:rPr>
      </w:pPr>
    </w:p>
    <w:p w:rsidR="00043E8C" w:rsidRDefault="00043E8C" w:rsidP="00043E8C">
      <w:pPr>
        <w:jc w:val="center"/>
        <w:rPr>
          <w:kern w:val="2"/>
        </w:rPr>
      </w:pPr>
    </w:p>
    <w:p w:rsidR="00E10442" w:rsidRDefault="00E10442" w:rsidP="00E10442">
      <w:pPr>
        <w:spacing w:line="360" w:lineRule="auto"/>
        <w:jc w:val="center"/>
        <w:rPr>
          <w:kern w:val="2"/>
          <w:szCs w:val="28"/>
        </w:rPr>
      </w:pPr>
      <w:r>
        <w:rPr>
          <w:kern w:val="2"/>
          <w:szCs w:val="28"/>
        </w:rPr>
        <w:t>Направление подготовки</w:t>
      </w:r>
    </w:p>
    <w:p w:rsidR="00E10442" w:rsidRDefault="00E10442" w:rsidP="00E10442">
      <w:pPr>
        <w:spacing w:line="360" w:lineRule="auto"/>
        <w:jc w:val="center"/>
        <w:rPr>
          <w:kern w:val="2"/>
        </w:rPr>
      </w:pPr>
      <w:r>
        <w:rPr>
          <w:kern w:val="2"/>
          <w:szCs w:val="28"/>
        </w:rPr>
        <w:t xml:space="preserve"> 11</w:t>
      </w:r>
      <w:r>
        <w:rPr>
          <w:kern w:val="2"/>
        </w:rPr>
        <w:t>.03.02 «</w:t>
      </w:r>
      <w:r w:rsidRPr="000719D0">
        <w:rPr>
          <w:kern w:val="2"/>
        </w:rPr>
        <w:t>Инфокоммуникационные технологии и системы связи</w:t>
      </w:r>
      <w:r>
        <w:rPr>
          <w:kern w:val="2"/>
        </w:rPr>
        <w:t>»</w:t>
      </w:r>
    </w:p>
    <w:p w:rsidR="00E10442" w:rsidRDefault="00E10442" w:rsidP="00E10442">
      <w:pPr>
        <w:jc w:val="center"/>
        <w:rPr>
          <w:kern w:val="2"/>
        </w:rPr>
      </w:pPr>
    </w:p>
    <w:p w:rsidR="00E10442" w:rsidRPr="008962EB" w:rsidRDefault="00E10442" w:rsidP="00E10442">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846D2D" w:rsidRDefault="00E10442" w:rsidP="00E10442">
      <w:pPr>
        <w:spacing w:line="360" w:lineRule="auto"/>
        <w:jc w:val="center"/>
        <w:rPr>
          <w:color w:val="000000"/>
          <w:szCs w:val="28"/>
        </w:rPr>
      </w:pPr>
      <w:r w:rsidRPr="000719D0">
        <w:rPr>
          <w:color w:val="000000"/>
          <w:szCs w:val="28"/>
        </w:rPr>
        <w:t>Системы радиосвязи, мобильной связи и радиодоступа</w:t>
      </w:r>
    </w:p>
    <w:p w:rsidR="00E10442" w:rsidRPr="00EA67B7" w:rsidRDefault="00E10442" w:rsidP="00E10442">
      <w:pPr>
        <w:spacing w:line="360" w:lineRule="auto"/>
        <w:jc w:val="center"/>
        <w:rPr>
          <w:kern w:val="2"/>
        </w:rPr>
      </w:pPr>
      <w:r w:rsidRPr="00402F01">
        <w:rPr>
          <w:color w:val="000000"/>
          <w:szCs w:val="28"/>
        </w:rPr>
        <w:t>Сети, системы и устройства телекоммуникаций</w:t>
      </w:r>
    </w:p>
    <w:p w:rsidR="00043E8C" w:rsidRDefault="00043E8C" w:rsidP="00043E8C">
      <w:pPr>
        <w:spacing w:line="200" w:lineRule="atLeast"/>
        <w:jc w:val="center"/>
        <w:rPr>
          <w:kern w:val="2"/>
        </w:rPr>
      </w:pPr>
    </w:p>
    <w:p w:rsidR="00043E8C" w:rsidRDefault="00043E8C" w:rsidP="00043E8C">
      <w:pPr>
        <w:spacing w:line="200" w:lineRule="atLeast"/>
        <w:jc w:val="center"/>
        <w:rPr>
          <w:kern w:val="2"/>
          <w:szCs w:val="28"/>
        </w:rPr>
      </w:pPr>
    </w:p>
    <w:p w:rsidR="00043E8C" w:rsidRDefault="00043E8C" w:rsidP="00043E8C">
      <w:pPr>
        <w:jc w:val="center"/>
        <w:rPr>
          <w:szCs w:val="28"/>
        </w:rPr>
      </w:pPr>
      <w:r>
        <w:rPr>
          <w:szCs w:val="28"/>
        </w:rPr>
        <w:t>Квалификация выпускника –  бакалавр</w:t>
      </w:r>
    </w:p>
    <w:p w:rsidR="00043E8C" w:rsidRDefault="00043E8C" w:rsidP="00043E8C">
      <w:pPr>
        <w:jc w:val="center"/>
        <w:rPr>
          <w:szCs w:val="28"/>
        </w:rPr>
      </w:pPr>
    </w:p>
    <w:p w:rsidR="00043E8C" w:rsidRDefault="00043E8C" w:rsidP="00043E8C">
      <w:pPr>
        <w:jc w:val="center"/>
        <w:rPr>
          <w:szCs w:val="28"/>
        </w:rPr>
      </w:pPr>
      <w:r>
        <w:rPr>
          <w:szCs w:val="28"/>
        </w:rPr>
        <w:t>Форма обучения – очная</w:t>
      </w:r>
    </w:p>
    <w:p w:rsidR="00D23A13" w:rsidRDefault="00D23A13" w:rsidP="00D23A13">
      <w:pPr>
        <w:jc w:val="center"/>
        <w:rPr>
          <w:kern w:val="1"/>
          <w:szCs w:val="28"/>
        </w:rPr>
      </w:pPr>
    </w:p>
    <w:p w:rsidR="00D23A13" w:rsidRDefault="00D23A13" w:rsidP="00D23A13">
      <w:pPr>
        <w:jc w:val="center"/>
        <w:rPr>
          <w:kern w:val="1"/>
          <w:szCs w:val="28"/>
        </w:rPr>
      </w:pPr>
    </w:p>
    <w:p w:rsidR="0037729A" w:rsidRDefault="0037729A" w:rsidP="00D23A13">
      <w:pPr>
        <w:jc w:val="center"/>
        <w:rPr>
          <w:kern w:val="1"/>
          <w:szCs w:val="28"/>
        </w:rPr>
      </w:pPr>
    </w:p>
    <w:p w:rsidR="0037729A" w:rsidRDefault="0037729A" w:rsidP="00D23A13">
      <w:pPr>
        <w:jc w:val="center"/>
        <w:rPr>
          <w:kern w:val="1"/>
          <w:szCs w:val="28"/>
        </w:rPr>
      </w:pPr>
    </w:p>
    <w:p w:rsidR="0037729A" w:rsidRDefault="0037729A" w:rsidP="00D23A13">
      <w:pPr>
        <w:jc w:val="center"/>
        <w:rPr>
          <w:kern w:val="1"/>
          <w:szCs w:val="28"/>
        </w:rPr>
      </w:pPr>
    </w:p>
    <w:p w:rsidR="0037729A" w:rsidRDefault="0037729A"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7301B8" w:rsidP="00D23A13">
      <w:pPr>
        <w:jc w:val="center"/>
        <w:rPr>
          <w:kern w:val="1"/>
          <w:szCs w:val="28"/>
        </w:rPr>
      </w:pPr>
      <w:r>
        <w:rPr>
          <w:kern w:val="1"/>
          <w:szCs w:val="28"/>
        </w:rPr>
        <w:t xml:space="preserve">г. </w:t>
      </w:r>
      <w:r w:rsidR="00D23A13" w:rsidRPr="00E5019D">
        <w:rPr>
          <w:kern w:val="1"/>
          <w:szCs w:val="28"/>
        </w:rPr>
        <w:t>Рязань</w:t>
      </w:r>
    </w:p>
    <w:p w:rsidR="00837B16" w:rsidRPr="00B509C7"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bookmarkStart w:id="1" w:name="bookmark3"/>
      <w:r w:rsidR="00837B16" w:rsidRPr="00B509C7">
        <w:rPr>
          <w:sz w:val="22"/>
          <w:szCs w:val="22"/>
        </w:rPr>
        <w:lastRenderedPageBreak/>
        <w:t xml:space="preserve">ПЛАНЫ </w:t>
      </w:r>
      <w:bookmarkEnd w:id="1"/>
      <w:r w:rsidR="00837B16" w:rsidRPr="00B509C7">
        <w:rPr>
          <w:sz w:val="22"/>
          <w:szCs w:val="22"/>
        </w:rPr>
        <w:t>ЛАБОРАТОРНЫХ РАБОТ</w:t>
      </w:r>
    </w:p>
    <w:p w:rsidR="00837B16" w:rsidRPr="00B509C7" w:rsidRDefault="00837B16" w:rsidP="00837B16">
      <w:pPr>
        <w:pStyle w:val="42"/>
        <w:shd w:val="clear" w:color="auto" w:fill="auto"/>
        <w:tabs>
          <w:tab w:val="left" w:pos="1134"/>
        </w:tabs>
        <w:spacing w:before="0" w:line="240" w:lineRule="auto"/>
        <w:ind w:firstLine="709"/>
        <w:rPr>
          <w:sz w:val="22"/>
          <w:szCs w:val="22"/>
        </w:rPr>
      </w:pPr>
    </w:p>
    <w:p w:rsidR="00837B16" w:rsidRPr="00B509C7" w:rsidRDefault="00837B16" w:rsidP="00837B16">
      <w:pPr>
        <w:jc w:val="center"/>
        <w:outlineLvl w:val="0"/>
        <w:rPr>
          <w:rFonts w:cs="Times New Roman"/>
          <w:b/>
          <w:sz w:val="22"/>
          <w:szCs w:val="22"/>
        </w:rPr>
      </w:pPr>
      <w:r w:rsidRPr="00B509C7">
        <w:rPr>
          <w:rFonts w:cs="Times New Roman"/>
          <w:b/>
          <w:sz w:val="22"/>
          <w:szCs w:val="22"/>
        </w:rPr>
        <w:t>Лабораторная работа № 1</w:t>
      </w:r>
    </w:p>
    <w:p w:rsidR="00837B16" w:rsidRPr="00B509C7" w:rsidRDefault="00837B16" w:rsidP="00837B16">
      <w:pPr>
        <w:jc w:val="center"/>
        <w:outlineLvl w:val="0"/>
        <w:rPr>
          <w:rFonts w:cs="Times New Roman"/>
          <w:b/>
          <w:sz w:val="22"/>
          <w:szCs w:val="22"/>
        </w:rPr>
      </w:pPr>
      <w:bookmarkStart w:id="2" w:name="_Toc40116313"/>
      <w:r w:rsidRPr="00B509C7">
        <w:rPr>
          <w:rFonts w:cs="Times New Roman"/>
          <w:b/>
          <w:sz w:val="22"/>
          <w:szCs w:val="22"/>
        </w:rPr>
        <w:t>ОСНОВНЫЕ ПРОИЗВОДСТВЕННЫЕ ФОНДЫ</w:t>
      </w:r>
      <w:bookmarkEnd w:id="2"/>
    </w:p>
    <w:p w:rsidR="00837B16" w:rsidRPr="00B509C7" w:rsidRDefault="00837B16" w:rsidP="00837B16">
      <w:pPr>
        <w:tabs>
          <w:tab w:val="left" w:pos="993"/>
        </w:tabs>
        <w:ind w:firstLine="709"/>
        <w:jc w:val="both"/>
        <w:rPr>
          <w:rFonts w:eastAsia="Calibri" w:cs="Times New Roman"/>
          <w:sz w:val="22"/>
          <w:szCs w:val="22"/>
          <w:lang w:eastAsia="en-US"/>
        </w:rPr>
      </w:pPr>
    </w:p>
    <w:p w:rsidR="00837B16" w:rsidRPr="00B509C7" w:rsidRDefault="00837B16" w:rsidP="00837B16">
      <w:pPr>
        <w:tabs>
          <w:tab w:val="left" w:pos="993"/>
        </w:tabs>
        <w:autoSpaceDE w:val="0"/>
        <w:autoSpaceDN w:val="0"/>
        <w:adjustRightInd w:val="0"/>
        <w:ind w:firstLine="709"/>
        <w:jc w:val="both"/>
        <w:rPr>
          <w:rFonts w:eastAsia="TimesNewRomanPSMT" w:cs="Times New Roman"/>
          <w:sz w:val="22"/>
          <w:szCs w:val="22"/>
          <w:lang w:eastAsia="en-US"/>
        </w:rPr>
      </w:pPr>
      <w:r w:rsidRPr="00B509C7">
        <w:rPr>
          <w:rFonts w:eastAsia="TimesNewRomanPSMT" w:cs="Times New Roman"/>
          <w:b/>
          <w:i/>
          <w:sz w:val="22"/>
          <w:szCs w:val="22"/>
          <w:lang w:eastAsia="en-US"/>
        </w:rPr>
        <w:t xml:space="preserve">Цель работы: </w:t>
      </w:r>
      <w:r w:rsidRPr="00B509C7">
        <w:rPr>
          <w:rFonts w:eastAsia="TimesNewRomanPSMT" w:cs="Times New Roman"/>
          <w:sz w:val="22"/>
          <w:szCs w:val="22"/>
          <w:lang w:eastAsia="en-US"/>
        </w:rPr>
        <w:t>закрепление и практическое освоение материала по теме «Основные производственные фонды».</w:t>
      </w:r>
    </w:p>
    <w:p w:rsidR="00837B16" w:rsidRPr="00B509C7" w:rsidRDefault="00837B16" w:rsidP="00837B16">
      <w:pPr>
        <w:tabs>
          <w:tab w:val="left" w:pos="993"/>
        </w:tabs>
        <w:autoSpaceDE w:val="0"/>
        <w:autoSpaceDN w:val="0"/>
        <w:adjustRightInd w:val="0"/>
        <w:ind w:firstLine="709"/>
        <w:jc w:val="both"/>
        <w:rPr>
          <w:rFonts w:eastAsia="TimesNewRomanPSMT" w:cs="Times New Roman"/>
          <w:sz w:val="22"/>
          <w:szCs w:val="22"/>
          <w:lang w:eastAsia="en-US"/>
        </w:rPr>
      </w:pPr>
    </w:p>
    <w:p w:rsidR="00837B16" w:rsidRPr="00B509C7" w:rsidRDefault="00837B16" w:rsidP="00837B16">
      <w:pPr>
        <w:tabs>
          <w:tab w:val="left" w:pos="993"/>
        </w:tabs>
        <w:autoSpaceDE w:val="0"/>
        <w:autoSpaceDN w:val="0"/>
        <w:adjustRightInd w:val="0"/>
        <w:ind w:firstLine="709"/>
        <w:jc w:val="both"/>
        <w:rPr>
          <w:rFonts w:eastAsia="TimesNewRomanPSMT" w:cs="Times New Roman"/>
          <w:b/>
          <w:i/>
          <w:sz w:val="22"/>
          <w:szCs w:val="22"/>
          <w:lang w:eastAsia="en-US"/>
        </w:rPr>
      </w:pPr>
      <w:r w:rsidRPr="00B509C7">
        <w:rPr>
          <w:rFonts w:eastAsia="TimesNewRomanPSMT" w:cs="Times New Roman"/>
          <w:b/>
          <w:i/>
          <w:sz w:val="22"/>
          <w:szCs w:val="22"/>
          <w:lang w:eastAsia="en-US"/>
        </w:rPr>
        <w:t>Задание</w:t>
      </w:r>
    </w:p>
    <w:p w:rsidR="00837B16" w:rsidRPr="00B509C7" w:rsidRDefault="00837B16" w:rsidP="00837B16">
      <w:pPr>
        <w:tabs>
          <w:tab w:val="left" w:pos="993"/>
        </w:tabs>
        <w:autoSpaceDE w:val="0"/>
        <w:autoSpaceDN w:val="0"/>
        <w:adjustRightInd w:val="0"/>
        <w:ind w:firstLine="709"/>
        <w:jc w:val="both"/>
        <w:rPr>
          <w:rFonts w:eastAsia="TimesNewRomanPSMT" w:cs="Times New Roman"/>
          <w:sz w:val="22"/>
          <w:szCs w:val="22"/>
          <w:lang w:eastAsia="en-US"/>
        </w:rPr>
      </w:pPr>
      <w:r w:rsidRPr="00B509C7">
        <w:rPr>
          <w:rFonts w:eastAsia="TimesNewRomanPSMT" w:cs="Times New Roman"/>
          <w:sz w:val="22"/>
          <w:szCs w:val="22"/>
          <w:lang w:eastAsia="en-US"/>
        </w:rPr>
        <w:t>Используя исходные данные, рассчитать:</w:t>
      </w:r>
    </w:p>
    <w:p w:rsidR="00837B16" w:rsidRPr="00B509C7" w:rsidRDefault="00837B16" w:rsidP="00837B16">
      <w:pPr>
        <w:numPr>
          <w:ilvl w:val="0"/>
          <w:numId w:val="34"/>
        </w:numPr>
        <w:tabs>
          <w:tab w:val="left" w:pos="993"/>
        </w:tabs>
        <w:ind w:firstLine="709"/>
        <w:contextualSpacing/>
        <w:jc w:val="both"/>
        <w:rPr>
          <w:rFonts w:eastAsia="Calibri" w:cs="Times New Roman"/>
          <w:sz w:val="22"/>
          <w:szCs w:val="22"/>
          <w:lang w:eastAsia="en-US"/>
        </w:rPr>
      </w:pPr>
      <w:r w:rsidRPr="00B509C7">
        <w:rPr>
          <w:rFonts w:eastAsia="Calibri" w:cs="Times New Roman"/>
          <w:sz w:val="22"/>
          <w:szCs w:val="22"/>
          <w:lang w:eastAsia="en-US"/>
        </w:rPr>
        <w:t>необходимое количество оборудования для производства нового изделия при условии, что каждая деталь изготавливается на своем автоматизированном оборудовании;</w:t>
      </w:r>
    </w:p>
    <w:p w:rsidR="00837B16" w:rsidRPr="00B509C7" w:rsidRDefault="00837B16" w:rsidP="00837B16">
      <w:pPr>
        <w:numPr>
          <w:ilvl w:val="0"/>
          <w:numId w:val="34"/>
        </w:numPr>
        <w:tabs>
          <w:tab w:val="left" w:pos="993"/>
        </w:tabs>
        <w:ind w:firstLine="709"/>
        <w:contextualSpacing/>
        <w:jc w:val="both"/>
        <w:rPr>
          <w:rFonts w:eastAsia="Calibri" w:cs="Times New Roman"/>
          <w:sz w:val="22"/>
          <w:szCs w:val="22"/>
          <w:lang w:eastAsia="en-US"/>
        </w:rPr>
      </w:pPr>
      <w:r w:rsidRPr="00B509C7">
        <w:rPr>
          <w:rFonts w:eastAsia="Calibri" w:cs="Times New Roman"/>
          <w:sz w:val="22"/>
          <w:szCs w:val="22"/>
          <w:lang w:eastAsia="en-US"/>
        </w:rPr>
        <w:t>затраты на приобретение недостающего (введенного) оборудования;</w:t>
      </w:r>
    </w:p>
    <w:p w:rsidR="00837B16" w:rsidRPr="00B509C7" w:rsidRDefault="00837B16" w:rsidP="00837B16">
      <w:pPr>
        <w:numPr>
          <w:ilvl w:val="0"/>
          <w:numId w:val="34"/>
        </w:numPr>
        <w:tabs>
          <w:tab w:val="left" w:pos="993"/>
        </w:tabs>
        <w:ind w:firstLine="709"/>
        <w:contextualSpacing/>
        <w:jc w:val="both"/>
        <w:rPr>
          <w:rFonts w:eastAsia="Calibri" w:cs="Times New Roman"/>
          <w:sz w:val="22"/>
          <w:szCs w:val="22"/>
          <w:lang w:eastAsia="en-US"/>
        </w:rPr>
      </w:pPr>
      <w:r w:rsidRPr="00B509C7">
        <w:rPr>
          <w:rFonts w:eastAsia="Calibri" w:cs="Times New Roman"/>
          <w:sz w:val="22"/>
          <w:szCs w:val="22"/>
          <w:lang w:eastAsia="en-US"/>
        </w:rPr>
        <w:t>сумму амортизационных отчислений по проекту выпуска нового изделия (предприятие использует линейный способ начисления амортизации);</w:t>
      </w:r>
    </w:p>
    <w:p w:rsidR="00837B16" w:rsidRPr="00B509C7" w:rsidRDefault="00837B16" w:rsidP="00837B16">
      <w:pPr>
        <w:numPr>
          <w:ilvl w:val="0"/>
          <w:numId w:val="34"/>
        </w:numPr>
        <w:tabs>
          <w:tab w:val="left" w:pos="993"/>
        </w:tabs>
        <w:ind w:firstLine="709"/>
        <w:contextualSpacing/>
        <w:jc w:val="both"/>
        <w:rPr>
          <w:rFonts w:eastAsia="Calibri" w:cs="Times New Roman"/>
          <w:sz w:val="22"/>
          <w:szCs w:val="22"/>
          <w:lang w:eastAsia="en-US"/>
        </w:rPr>
      </w:pPr>
      <w:r w:rsidRPr="00B509C7">
        <w:rPr>
          <w:rFonts w:eastAsia="Calibri" w:cs="Times New Roman"/>
          <w:sz w:val="22"/>
          <w:szCs w:val="22"/>
          <w:lang w:eastAsia="en-US"/>
        </w:rPr>
        <w:t>среднегодовую стоимость оборудования.</w:t>
      </w:r>
    </w:p>
    <w:p w:rsidR="00837B16" w:rsidRDefault="00837B16" w:rsidP="00837B16">
      <w:pPr>
        <w:pStyle w:val="25"/>
        <w:shd w:val="clear" w:color="auto" w:fill="auto"/>
        <w:tabs>
          <w:tab w:val="left" w:pos="993"/>
          <w:tab w:val="left" w:pos="1134"/>
        </w:tabs>
        <w:spacing w:before="0" w:after="0" w:line="240" w:lineRule="auto"/>
        <w:ind w:firstLine="709"/>
        <w:jc w:val="both"/>
        <w:rPr>
          <w:sz w:val="22"/>
          <w:szCs w:val="22"/>
        </w:rPr>
      </w:pPr>
    </w:p>
    <w:p w:rsidR="00837B16" w:rsidRPr="00B509C7" w:rsidRDefault="00837B16" w:rsidP="00837B16">
      <w:pPr>
        <w:pStyle w:val="25"/>
        <w:shd w:val="clear" w:color="auto" w:fill="auto"/>
        <w:tabs>
          <w:tab w:val="left" w:pos="993"/>
          <w:tab w:val="left" w:pos="1134"/>
        </w:tabs>
        <w:spacing w:before="0" w:after="0" w:line="240" w:lineRule="auto"/>
        <w:ind w:firstLine="709"/>
        <w:jc w:val="both"/>
        <w:rPr>
          <w:b/>
          <w:i/>
          <w:sz w:val="22"/>
          <w:szCs w:val="22"/>
        </w:rPr>
      </w:pPr>
      <w:r w:rsidRPr="00B509C7">
        <w:rPr>
          <w:b/>
          <w:i/>
          <w:sz w:val="22"/>
          <w:szCs w:val="22"/>
        </w:rPr>
        <w:t>Рекомендуемая литература:</w:t>
      </w:r>
    </w:p>
    <w:p w:rsidR="00837B16" w:rsidRPr="00B509C7" w:rsidRDefault="00837B16" w:rsidP="00837B16">
      <w:pPr>
        <w:pStyle w:val="25"/>
        <w:numPr>
          <w:ilvl w:val="0"/>
          <w:numId w:val="30"/>
        </w:numPr>
        <w:shd w:val="clear" w:color="auto" w:fill="auto"/>
        <w:tabs>
          <w:tab w:val="left" w:pos="1134"/>
          <w:tab w:val="left" w:pos="1704"/>
        </w:tabs>
        <w:spacing w:before="0" w:after="0" w:line="240" w:lineRule="auto"/>
        <w:ind w:firstLine="709"/>
        <w:jc w:val="both"/>
        <w:rPr>
          <w:sz w:val="22"/>
          <w:szCs w:val="22"/>
        </w:rPr>
      </w:pPr>
      <w:r w:rsidRPr="00B509C7">
        <w:rPr>
          <w:sz w:val="22"/>
          <w:szCs w:val="22"/>
        </w:rPr>
        <w:t xml:space="preserve">Ефимов О.Н. Экономика предприятия [Электронный ресурс]: учебное пособие / Ефимов О.Н. - Электрон. текстовые данные. - Саратов: Вузовское образование, 2014. - 732 </w:t>
      </w:r>
      <w:r w:rsidRPr="00B509C7">
        <w:rPr>
          <w:sz w:val="22"/>
          <w:szCs w:val="22"/>
          <w:lang w:val="en-US"/>
        </w:rPr>
        <w:t>c</w:t>
      </w:r>
      <w:r w:rsidRPr="00B509C7">
        <w:rPr>
          <w:sz w:val="22"/>
          <w:szCs w:val="22"/>
        </w:rPr>
        <w:t xml:space="preserve">. - </w:t>
      </w:r>
      <w:r w:rsidRPr="00B509C7">
        <w:rPr>
          <w:sz w:val="22"/>
          <w:szCs w:val="22"/>
          <w:lang w:val="en-US"/>
        </w:rPr>
        <w:t>URL</w:t>
      </w:r>
      <w:r w:rsidRPr="00B509C7">
        <w:rPr>
          <w:sz w:val="22"/>
          <w:szCs w:val="22"/>
        </w:rPr>
        <w:t xml:space="preserve">: </w:t>
      </w:r>
      <w:r w:rsidRPr="00B509C7">
        <w:rPr>
          <w:sz w:val="22"/>
          <w:szCs w:val="22"/>
          <w:lang w:val="en-US"/>
        </w:rPr>
        <w:t>http</w:t>
      </w:r>
      <w:r w:rsidRPr="00B509C7">
        <w:rPr>
          <w:sz w:val="22"/>
          <w:szCs w:val="22"/>
        </w:rPr>
        <w:t>://</w:t>
      </w:r>
      <w:r w:rsidRPr="00B509C7">
        <w:rPr>
          <w:sz w:val="22"/>
          <w:szCs w:val="22"/>
          <w:lang w:val="en-US"/>
        </w:rPr>
        <w:t>www</w:t>
      </w:r>
      <w:r w:rsidRPr="00B509C7">
        <w:rPr>
          <w:sz w:val="22"/>
          <w:szCs w:val="22"/>
        </w:rPr>
        <w:t>.</w:t>
      </w:r>
      <w:proofErr w:type="spellStart"/>
      <w:r w:rsidRPr="00B509C7">
        <w:rPr>
          <w:sz w:val="22"/>
          <w:szCs w:val="22"/>
          <w:lang w:val="en-US"/>
        </w:rPr>
        <w:t>iprbookshop</w:t>
      </w:r>
      <w:proofErr w:type="spellEnd"/>
      <w:r w:rsidRPr="00B509C7">
        <w:rPr>
          <w:sz w:val="22"/>
          <w:szCs w:val="22"/>
        </w:rPr>
        <w:t>.</w:t>
      </w:r>
      <w:proofErr w:type="spellStart"/>
      <w:r w:rsidRPr="00B509C7">
        <w:rPr>
          <w:sz w:val="22"/>
          <w:szCs w:val="22"/>
          <w:lang w:val="en-US"/>
        </w:rPr>
        <w:t>ru</w:t>
      </w:r>
      <w:proofErr w:type="spellEnd"/>
      <w:r w:rsidRPr="00B509C7">
        <w:rPr>
          <w:sz w:val="22"/>
          <w:szCs w:val="22"/>
        </w:rPr>
        <w:t>/23085.</w:t>
      </w:r>
      <w:r w:rsidRPr="00B509C7">
        <w:rPr>
          <w:sz w:val="22"/>
          <w:szCs w:val="22"/>
          <w:lang w:val="en-US"/>
        </w:rPr>
        <w:t>html</w:t>
      </w:r>
      <w:r w:rsidRPr="00B509C7">
        <w:rPr>
          <w:sz w:val="22"/>
          <w:szCs w:val="22"/>
        </w:rPr>
        <w:t>.</w:t>
      </w:r>
    </w:p>
    <w:p w:rsidR="00837B16" w:rsidRPr="00B509C7" w:rsidRDefault="00837B16" w:rsidP="00837B16">
      <w:pPr>
        <w:pStyle w:val="25"/>
        <w:numPr>
          <w:ilvl w:val="0"/>
          <w:numId w:val="30"/>
        </w:numPr>
        <w:shd w:val="clear" w:color="auto" w:fill="auto"/>
        <w:tabs>
          <w:tab w:val="left" w:pos="1134"/>
          <w:tab w:val="left" w:pos="1704"/>
        </w:tabs>
        <w:spacing w:before="0" w:after="0" w:line="240" w:lineRule="auto"/>
        <w:ind w:firstLine="709"/>
        <w:jc w:val="both"/>
        <w:rPr>
          <w:sz w:val="22"/>
          <w:szCs w:val="22"/>
        </w:rPr>
      </w:pPr>
      <w:r w:rsidRPr="00B509C7">
        <w:rPr>
          <w:sz w:val="22"/>
          <w:szCs w:val="22"/>
        </w:rPr>
        <w:t>Трухина Н.И., Макаров Е. И., Чугунов А. В. Экономика предприятия и производства [Электронный ресурс]: учебное пособие. - Воронеж: Воронежский государственный архитектурно-строительный университет, ЭБС АСВ, 2014. – 123 с. – URL: http://www.iprbookshop.ru/30855.html</w:t>
      </w:r>
    </w:p>
    <w:p w:rsidR="00837B16" w:rsidRPr="00B509C7" w:rsidRDefault="00837B16" w:rsidP="00837B16">
      <w:pPr>
        <w:pStyle w:val="25"/>
        <w:numPr>
          <w:ilvl w:val="0"/>
          <w:numId w:val="30"/>
        </w:numPr>
        <w:shd w:val="clear" w:color="auto" w:fill="auto"/>
        <w:tabs>
          <w:tab w:val="left" w:pos="1134"/>
          <w:tab w:val="left" w:pos="1704"/>
        </w:tabs>
        <w:spacing w:before="0" w:after="0" w:line="240" w:lineRule="auto"/>
        <w:ind w:firstLine="709"/>
        <w:jc w:val="both"/>
        <w:rPr>
          <w:sz w:val="22"/>
          <w:szCs w:val="22"/>
        </w:rPr>
      </w:pPr>
      <w:bookmarkStart w:id="3" w:name="bookmark4"/>
      <w:r w:rsidRPr="00B509C7">
        <w:rPr>
          <w:sz w:val="22"/>
          <w:szCs w:val="22"/>
        </w:rPr>
        <w:t>Чернова О. А., Ласкова Т. С. Экономика и управление предприятием [Электронный ресурс]: учебное пособие. - Ростов-на-Дону, Таганрог: Издательство Южного федерального университета, 2019. - 176 с. – URL: http://www.iprbookshop.ru/95832.html</w:t>
      </w:r>
    </w:p>
    <w:bookmarkEnd w:id="3"/>
    <w:p w:rsidR="00837B16" w:rsidRDefault="00837B16" w:rsidP="00837B16">
      <w:pPr>
        <w:pStyle w:val="25"/>
        <w:shd w:val="clear" w:color="auto" w:fill="auto"/>
        <w:tabs>
          <w:tab w:val="left" w:pos="1134"/>
          <w:tab w:val="left" w:pos="1704"/>
        </w:tabs>
        <w:spacing w:before="0" w:after="0" w:line="240" w:lineRule="auto"/>
        <w:jc w:val="both"/>
        <w:rPr>
          <w:sz w:val="22"/>
          <w:szCs w:val="22"/>
        </w:rPr>
      </w:pPr>
    </w:p>
    <w:p w:rsidR="00837B16" w:rsidRPr="00B509C7" w:rsidRDefault="00837B16" w:rsidP="00837B16">
      <w:pPr>
        <w:jc w:val="center"/>
        <w:outlineLvl w:val="0"/>
        <w:rPr>
          <w:rFonts w:cs="Times New Roman"/>
          <w:b/>
          <w:sz w:val="22"/>
          <w:szCs w:val="22"/>
        </w:rPr>
      </w:pPr>
      <w:r w:rsidRPr="00B509C7">
        <w:rPr>
          <w:rFonts w:cs="Times New Roman"/>
          <w:b/>
          <w:sz w:val="22"/>
          <w:szCs w:val="22"/>
        </w:rPr>
        <w:t>Лабораторная работа № 2</w:t>
      </w:r>
    </w:p>
    <w:p w:rsidR="00837B16" w:rsidRPr="00B509C7" w:rsidRDefault="00837B16" w:rsidP="00837B16">
      <w:pPr>
        <w:jc w:val="center"/>
        <w:outlineLvl w:val="0"/>
        <w:rPr>
          <w:rFonts w:cs="Times New Roman"/>
          <w:b/>
          <w:sz w:val="22"/>
          <w:szCs w:val="22"/>
        </w:rPr>
      </w:pPr>
      <w:bookmarkStart w:id="4" w:name="_Toc40116315"/>
      <w:r w:rsidRPr="00B509C7">
        <w:rPr>
          <w:rFonts w:cs="Times New Roman"/>
          <w:b/>
          <w:sz w:val="22"/>
          <w:szCs w:val="22"/>
        </w:rPr>
        <w:t>ОБОРОТНЫЕ СРЕДСТВА</w:t>
      </w:r>
      <w:bookmarkEnd w:id="4"/>
      <w:r w:rsidRPr="00B509C7">
        <w:rPr>
          <w:rFonts w:cs="Times New Roman"/>
          <w:b/>
          <w:sz w:val="22"/>
          <w:szCs w:val="22"/>
        </w:rPr>
        <w:t xml:space="preserve"> </w:t>
      </w:r>
    </w:p>
    <w:p w:rsidR="00837B16" w:rsidRPr="00B509C7" w:rsidRDefault="00837B16" w:rsidP="00837B16">
      <w:pPr>
        <w:autoSpaceDE w:val="0"/>
        <w:autoSpaceDN w:val="0"/>
        <w:adjustRightInd w:val="0"/>
        <w:jc w:val="center"/>
        <w:rPr>
          <w:rFonts w:eastAsia="Calibri" w:cs="Times New Roman"/>
          <w:b/>
          <w:bCs/>
          <w:sz w:val="22"/>
          <w:szCs w:val="22"/>
          <w:lang w:eastAsia="en-US"/>
        </w:rPr>
      </w:pPr>
    </w:p>
    <w:p w:rsidR="00837B16" w:rsidRPr="00B509C7" w:rsidRDefault="00837B16" w:rsidP="00837B16">
      <w:pPr>
        <w:tabs>
          <w:tab w:val="left" w:pos="993"/>
        </w:tabs>
        <w:autoSpaceDE w:val="0"/>
        <w:autoSpaceDN w:val="0"/>
        <w:adjustRightInd w:val="0"/>
        <w:ind w:firstLine="709"/>
        <w:jc w:val="both"/>
        <w:rPr>
          <w:rFonts w:eastAsia="Calibri" w:cs="Times New Roman"/>
          <w:b/>
          <w:bCs/>
          <w:i/>
          <w:sz w:val="22"/>
          <w:szCs w:val="22"/>
          <w:lang w:eastAsia="en-US"/>
        </w:rPr>
      </w:pPr>
      <w:r w:rsidRPr="00B509C7">
        <w:rPr>
          <w:rFonts w:eastAsia="Calibri" w:cs="Times New Roman"/>
          <w:b/>
          <w:bCs/>
          <w:i/>
          <w:sz w:val="22"/>
          <w:szCs w:val="22"/>
          <w:lang w:eastAsia="en-US"/>
        </w:rPr>
        <w:t xml:space="preserve">Цель работы: </w:t>
      </w:r>
      <w:r w:rsidRPr="00B509C7">
        <w:rPr>
          <w:rFonts w:eastAsia="TimesNewRomanPSMT" w:cs="Times New Roman"/>
          <w:sz w:val="22"/>
          <w:szCs w:val="22"/>
          <w:lang w:eastAsia="en-US"/>
        </w:rPr>
        <w:t>закрепление и практическое освоение материала по теме «Оборотные средства».</w:t>
      </w:r>
    </w:p>
    <w:p w:rsidR="00837B16" w:rsidRPr="00B509C7" w:rsidRDefault="00837B16" w:rsidP="00837B16">
      <w:pPr>
        <w:tabs>
          <w:tab w:val="left" w:pos="993"/>
        </w:tabs>
        <w:autoSpaceDE w:val="0"/>
        <w:autoSpaceDN w:val="0"/>
        <w:adjustRightInd w:val="0"/>
        <w:ind w:firstLine="709"/>
        <w:jc w:val="both"/>
        <w:rPr>
          <w:rFonts w:eastAsia="Calibri" w:cs="Times New Roman"/>
          <w:b/>
          <w:bCs/>
          <w:i/>
          <w:sz w:val="22"/>
          <w:szCs w:val="22"/>
          <w:lang w:eastAsia="en-US"/>
        </w:rPr>
      </w:pPr>
    </w:p>
    <w:p w:rsidR="00837B16" w:rsidRPr="00B509C7" w:rsidRDefault="00837B16" w:rsidP="00837B16">
      <w:pPr>
        <w:tabs>
          <w:tab w:val="left" w:pos="993"/>
        </w:tabs>
        <w:autoSpaceDE w:val="0"/>
        <w:autoSpaceDN w:val="0"/>
        <w:adjustRightInd w:val="0"/>
        <w:ind w:firstLine="709"/>
        <w:jc w:val="both"/>
        <w:rPr>
          <w:rFonts w:eastAsia="Calibri" w:cs="Times New Roman"/>
          <w:b/>
          <w:bCs/>
          <w:i/>
          <w:sz w:val="22"/>
          <w:szCs w:val="22"/>
          <w:lang w:eastAsia="en-US"/>
        </w:rPr>
      </w:pPr>
      <w:r w:rsidRPr="00B509C7">
        <w:rPr>
          <w:rFonts w:eastAsia="Calibri" w:cs="Times New Roman"/>
          <w:b/>
          <w:bCs/>
          <w:i/>
          <w:sz w:val="22"/>
          <w:szCs w:val="22"/>
          <w:lang w:eastAsia="en-US"/>
        </w:rPr>
        <w:t>Задание</w:t>
      </w:r>
    </w:p>
    <w:p w:rsidR="00837B16" w:rsidRPr="00B509C7" w:rsidRDefault="00837B16" w:rsidP="00837B16">
      <w:pPr>
        <w:tabs>
          <w:tab w:val="left" w:pos="993"/>
        </w:tabs>
        <w:autoSpaceDE w:val="0"/>
        <w:autoSpaceDN w:val="0"/>
        <w:adjustRightInd w:val="0"/>
        <w:ind w:firstLine="709"/>
        <w:jc w:val="both"/>
        <w:rPr>
          <w:rFonts w:eastAsia="Calibri" w:cs="Times New Roman"/>
          <w:bCs/>
          <w:sz w:val="22"/>
          <w:szCs w:val="22"/>
          <w:lang w:eastAsia="en-US"/>
        </w:rPr>
      </w:pPr>
      <w:r w:rsidRPr="00B509C7">
        <w:rPr>
          <w:rFonts w:eastAsia="Calibri" w:cs="Times New Roman"/>
          <w:bCs/>
          <w:sz w:val="22"/>
          <w:szCs w:val="22"/>
          <w:lang w:eastAsia="en-US"/>
        </w:rPr>
        <w:t>Используя исходные данные, рассчитать:</w:t>
      </w:r>
    </w:p>
    <w:p w:rsidR="00837B16" w:rsidRPr="00B509C7" w:rsidRDefault="00837B16" w:rsidP="00837B16">
      <w:pPr>
        <w:numPr>
          <w:ilvl w:val="0"/>
          <w:numId w:val="35"/>
        </w:numPr>
        <w:tabs>
          <w:tab w:val="left" w:pos="993"/>
        </w:tabs>
        <w:ind w:left="0" w:firstLine="709"/>
        <w:contextualSpacing/>
        <w:jc w:val="both"/>
        <w:rPr>
          <w:rFonts w:eastAsia="Calibri" w:cs="Times New Roman"/>
          <w:sz w:val="22"/>
          <w:szCs w:val="22"/>
          <w:lang w:eastAsia="en-US"/>
        </w:rPr>
      </w:pPr>
      <w:r w:rsidRPr="00B509C7">
        <w:rPr>
          <w:rFonts w:eastAsia="Calibri" w:cs="Times New Roman"/>
          <w:sz w:val="22"/>
          <w:szCs w:val="22"/>
          <w:lang w:eastAsia="en-US"/>
        </w:rPr>
        <w:t>расход основных материалов для производства нового изделия;</w:t>
      </w:r>
    </w:p>
    <w:p w:rsidR="00837B16" w:rsidRPr="00B509C7" w:rsidRDefault="00837B16" w:rsidP="00837B16">
      <w:pPr>
        <w:numPr>
          <w:ilvl w:val="0"/>
          <w:numId w:val="35"/>
        </w:numPr>
        <w:tabs>
          <w:tab w:val="left" w:pos="993"/>
        </w:tabs>
        <w:ind w:left="0" w:firstLine="709"/>
        <w:contextualSpacing/>
        <w:jc w:val="both"/>
        <w:rPr>
          <w:rFonts w:eastAsia="Calibri" w:cs="Times New Roman"/>
          <w:sz w:val="22"/>
          <w:szCs w:val="22"/>
          <w:lang w:eastAsia="en-US"/>
        </w:rPr>
      </w:pPr>
      <w:r w:rsidRPr="00B509C7">
        <w:rPr>
          <w:rFonts w:eastAsia="Calibri" w:cs="Times New Roman"/>
          <w:sz w:val="22"/>
          <w:szCs w:val="22"/>
          <w:lang w:eastAsia="en-US"/>
        </w:rPr>
        <w:t>затраты на приобретение основных материалов и комплектующих;</w:t>
      </w:r>
    </w:p>
    <w:p w:rsidR="00837B16" w:rsidRPr="00B509C7" w:rsidRDefault="00837B16" w:rsidP="00837B16">
      <w:pPr>
        <w:numPr>
          <w:ilvl w:val="0"/>
          <w:numId w:val="35"/>
        </w:numPr>
        <w:tabs>
          <w:tab w:val="left" w:pos="993"/>
        </w:tabs>
        <w:ind w:left="0" w:firstLine="709"/>
        <w:contextualSpacing/>
        <w:jc w:val="both"/>
        <w:rPr>
          <w:rFonts w:eastAsia="Calibri" w:cs="Times New Roman"/>
          <w:sz w:val="22"/>
          <w:szCs w:val="22"/>
          <w:lang w:eastAsia="en-US"/>
        </w:rPr>
      </w:pPr>
      <w:r w:rsidRPr="00B509C7">
        <w:rPr>
          <w:rFonts w:eastAsia="Calibri" w:cs="Times New Roman"/>
          <w:sz w:val="22"/>
          <w:szCs w:val="22"/>
          <w:lang w:eastAsia="en-US"/>
        </w:rPr>
        <w:t xml:space="preserve">норматив оборотных средств по основным материалам и комплектующим и общую сумму оборотных средств на проект. </w:t>
      </w:r>
    </w:p>
    <w:p w:rsidR="00837B16" w:rsidRDefault="00837B16" w:rsidP="00837B16">
      <w:pPr>
        <w:pStyle w:val="25"/>
        <w:shd w:val="clear" w:color="auto" w:fill="auto"/>
        <w:tabs>
          <w:tab w:val="left" w:pos="993"/>
          <w:tab w:val="left" w:pos="1134"/>
        </w:tabs>
        <w:spacing w:before="0" w:after="0" w:line="240" w:lineRule="auto"/>
        <w:ind w:firstLine="709"/>
        <w:jc w:val="both"/>
        <w:rPr>
          <w:sz w:val="22"/>
          <w:szCs w:val="22"/>
        </w:rPr>
      </w:pPr>
    </w:p>
    <w:p w:rsidR="00837B16" w:rsidRPr="006D3D77" w:rsidRDefault="00837B16" w:rsidP="00837B16">
      <w:pPr>
        <w:pStyle w:val="25"/>
        <w:shd w:val="clear" w:color="auto" w:fill="auto"/>
        <w:tabs>
          <w:tab w:val="left" w:pos="993"/>
          <w:tab w:val="left" w:pos="1134"/>
        </w:tabs>
        <w:spacing w:before="0" w:after="0" w:line="240" w:lineRule="auto"/>
        <w:ind w:firstLine="709"/>
        <w:jc w:val="both"/>
        <w:rPr>
          <w:i/>
          <w:sz w:val="22"/>
          <w:szCs w:val="22"/>
        </w:rPr>
      </w:pPr>
      <w:r w:rsidRPr="006D3D77">
        <w:rPr>
          <w:i/>
          <w:sz w:val="22"/>
          <w:szCs w:val="22"/>
        </w:rPr>
        <w:t>Рекомендуемая литература:</w:t>
      </w:r>
    </w:p>
    <w:p w:rsidR="00837B16" w:rsidRPr="00B509C7" w:rsidRDefault="00837B16" w:rsidP="00837B16">
      <w:pPr>
        <w:pStyle w:val="25"/>
        <w:numPr>
          <w:ilvl w:val="0"/>
          <w:numId w:val="38"/>
        </w:numPr>
        <w:shd w:val="clear" w:color="auto" w:fill="auto"/>
        <w:tabs>
          <w:tab w:val="left" w:pos="993"/>
          <w:tab w:val="left" w:pos="1134"/>
          <w:tab w:val="left" w:pos="1704"/>
        </w:tabs>
        <w:spacing w:before="0" w:after="0" w:line="240" w:lineRule="auto"/>
        <w:ind w:firstLine="709"/>
        <w:jc w:val="both"/>
        <w:rPr>
          <w:sz w:val="22"/>
          <w:szCs w:val="22"/>
        </w:rPr>
      </w:pPr>
      <w:r w:rsidRPr="00B509C7">
        <w:rPr>
          <w:sz w:val="22"/>
          <w:szCs w:val="22"/>
        </w:rPr>
        <w:t xml:space="preserve">Ефимов О.Н. Экономика предприятия [Электронный ресурс]: учебное пособие / Ефимов О.Н. - Электрон. текстовые данные. - Саратов: Вузовское образование, 2014. - 732 </w:t>
      </w:r>
      <w:r w:rsidRPr="00B509C7">
        <w:rPr>
          <w:sz w:val="22"/>
          <w:szCs w:val="22"/>
          <w:lang w:val="en-US"/>
        </w:rPr>
        <w:t>c</w:t>
      </w:r>
      <w:r w:rsidRPr="00B509C7">
        <w:rPr>
          <w:sz w:val="22"/>
          <w:szCs w:val="22"/>
        </w:rPr>
        <w:t xml:space="preserve">. - </w:t>
      </w:r>
      <w:r w:rsidRPr="00B509C7">
        <w:rPr>
          <w:sz w:val="22"/>
          <w:szCs w:val="22"/>
          <w:lang w:val="en-US"/>
        </w:rPr>
        <w:t>URL</w:t>
      </w:r>
      <w:r w:rsidRPr="00B509C7">
        <w:rPr>
          <w:sz w:val="22"/>
          <w:szCs w:val="22"/>
        </w:rPr>
        <w:t xml:space="preserve">: </w:t>
      </w:r>
      <w:r w:rsidRPr="00B509C7">
        <w:rPr>
          <w:sz w:val="22"/>
          <w:szCs w:val="22"/>
          <w:lang w:val="en-US"/>
        </w:rPr>
        <w:t>http</w:t>
      </w:r>
      <w:r w:rsidRPr="00B509C7">
        <w:rPr>
          <w:sz w:val="22"/>
          <w:szCs w:val="22"/>
        </w:rPr>
        <w:t>://</w:t>
      </w:r>
      <w:r w:rsidRPr="00B509C7">
        <w:rPr>
          <w:sz w:val="22"/>
          <w:szCs w:val="22"/>
          <w:lang w:val="en-US"/>
        </w:rPr>
        <w:t>www</w:t>
      </w:r>
      <w:r w:rsidRPr="00B509C7">
        <w:rPr>
          <w:sz w:val="22"/>
          <w:szCs w:val="22"/>
        </w:rPr>
        <w:t>.</w:t>
      </w:r>
      <w:proofErr w:type="spellStart"/>
      <w:r w:rsidRPr="00B509C7">
        <w:rPr>
          <w:sz w:val="22"/>
          <w:szCs w:val="22"/>
          <w:lang w:val="en-US"/>
        </w:rPr>
        <w:t>iprbookshop</w:t>
      </w:r>
      <w:proofErr w:type="spellEnd"/>
      <w:r w:rsidRPr="00B509C7">
        <w:rPr>
          <w:sz w:val="22"/>
          <w:szCs w:val="22"/>
        </w:rPr>
        <w:t>.</w:t>
      </w:r>
      <w:proofErr w:type="spellStart"/>
      <w:r w:rsidRPr="00B509C7">
        <w:rPr>
          <w:sz w:val="22"/>
          <w:szCs w:val="22"/>
          <w:lang w:val="en-US"/>
        </w:rPr>
        <w:t>ru</w:t>
      </w:r>
      <w:proofErr w:type="spellEnd"/>
      <w:r w:rsidRPr="00B509C7">
        <w:rPr>
          <w:sz w:val="22"/>
          <w:szCs w:val="22"/>
        </w:rPr>
        <w:t>/23085.</w:t>
      </w:r>
      <w:r w:rsidRPr="00B509C7">
        <w:rPr>
          <w:sz w:val="22"/>
          <w:szCs w:val="22"/>
          <w:lang w:val="en-US"/>
        </w:rPr>
        <w:t>html</w:t>
      </w:r>
      <w:r w:rsidRPr="00B509C7">
        <w:rPr>
          <w:sz w:val="22"/>
          <w:szCs w:val="22"/>
        </w:rPr>
        <w:t>.</w:t>
      </w:r>
    </w:p>
    <w:p w:rsidR="00837B16" w:rsidRPr="00B509C7" w:rsidRDefault="00837B16" w:rsidP="00837B16">
      <w:pPr>
        <w:pStyle w:val="25"/>
        <w:numPr>
          <w:ilvl w:val="0"/>
          <w:numId w:val="38"/>
        </w:numPr>
        <w:shd w:val="clear" w:color="auto" w:fill="auto"/>
        <w:tabs>
          <w:tab w:val="left" w:pos="993"/>
          <w:tab w:val="left" w:pos="1134"/>
          <w:tab w:val="left" w:pos="1704"/>
        </w:tabs>
        <w:spacing w:before="0" w:after="0" w:line="240" w:lineRule="auto"/>
        <w:ind w:firstLine="709"/>
        <w:jc w:val="both"/>
        <w:rPr>
          <w:sz w:val="22"/>
          <w:szCs w:val="22"/>
        </w:rPr>
      </w:pPr>
      <w:r w:rsidRPr="00B509C7">
        <w:rPr>
          <w:sz w:val="22"/>
          <w:szCs w:val="22"/>
        </w:rPr>
        <w:t>Трухина Н.И., Макаров Е. И., Чугунов А. В. Экономика предприятия и производства [Электронный ресурс]: учебное пособие. - Воронеж: Воронежский государственный архитектурно-строительный университет, ЭБС АСВ, 2014. – 123 с. – URL: http://www.iprbookshop.ru/30855.html</w:t>
      </w:r>
    </w:p>
    <w:p w:rsidR="00837B16" w:rsidRPr="00B509C7" w:rsidRDefault="00837B16" w:rsidP="00837B16">
      <w:pPr>
        <w:pStyle w:val="25"/>
        <w:numPr>
          <w:ilvl w:val="0"/>
          <w:numId w:val="38"/>
        </w:numPr>
        <w:shd w:val="clear" w:color="auto" w:fill="auto"/>
        <w:tabs>
          <w:tab w:val="left" w:pos="993"/>
          <w:tab w:val="left" w:pos="1134"/>
          <w:tab w:val="left" w:pos="1704"/>
        </w:tabs>
        <w:spacing w:before="0" w:after="0" w:line="240" w:lineRule="auto"/>
        <w:ind w:firstLine="709"/>
        <w:jc w:val="both"/>
        <w:rPr>
          <w:sz w:val="22"/>
          <w:szCs w:val="22"/>
        </w:rPr>
      </w:pPr>
      <w:r w:rsidRPr="00B509C7">
        <w:rPr>
          <w:sz w:val="22"/>
          <w:szCs w:val="22"/>
        </w:rPr>
        <w:t>Чернова О. А., Ласкова Т. С. Экономика и управление предприятием [Электронный ресурс]: учебное пособие. - Ростов-на-Дону, Таганрог: Издательство Южного федерального университета, 2019. - 176 с. – URL: http://www.iprbookshop.ru/95832.html</w:t>
      </w:r>
    </w:p>
    <w:p w:rsidR="00837B16" w:rsidRDefault="00837B16" w:rsidP="00837B16">
      <w:pPr>
        <w:pStyle w:val="1"/>
        <w:keepNext w:val="0"/>
        <w:spacing w:before="0"/>
        <w:jc w:val="center"/>
        <w:rPr>
          <w:b/>
          <w:sz w:val="22"/>
          <w:szCs w:val="22"/>
        </w:rPr>
      </w:pPr>
    </w:p>
    <w:p w:rsidR="00837B16" w:rsidRDefault="00837B16" w:rsidP="00837B16"/>
    <w:p w:rsidR="00837B16" w:rsidRPr="00837B16" w:rsidRDefault="00837B16" w:rsidP="00837B16"/>
    <w:p w:rsidR="00837B16" w:rsidRPr="00B509C7" w:rsidRDefault="00837B16" w:rsidP="00837B16">
      <w:pPr>
        <w:pStyle w:val="1"/>
        <w:keepNext w:val="0"/>
        <w:spacing w:before="0"/>
        <w:jc w:val="center"/>
        <w:rPr>
          <w:b/>
          <w:sz w:val="22"/>
          <w:szCs w:val="22"/>
        </w:rPr>
      </w:pPr>
      <w:r w:rsidRPr="00B509C7">
        <w:rPr>
          <w:b/>
          <w:sz w:val="22"/>
          <w:szCs w:val="22"/>
        </w:rPr>
        <w:lastRenderedPageBreak/>
        <w:t>Лабораторная работа № 3</w:t>
      </w:r>
    </w:p>
    <w:p w:rsidR="00837B16" w:rsidRPr="00B509C7" w:rsidRDefault="00837B16" w:rsidP="00837B16">
      <w:pPr>
        <w:pStyle w:val="1"/>
        <w:keepNext w:val="0"/>
        <w:spacing w:before="0"/>
        <w:jc w:val="center"/>
        <w:rPr>
          <w:b/>
          <w:sz w:val="22"/>
          <w:szCs w:val="22"/>
        </w:rPr>
      </w:pPr>
      <w:bookmarkStart w:id="5" w:name="_Toc40116317"/>
      <w:r w:rsidRPr="00B509C7">
        <w:rPr>
          <w:b/>
          <w:sz w:val="22"/>
          <w:szCs w:val="22"/>
        </w:rPr>
        <w:t>ТРУДОВЫЕ РЕСУРСЫ</w:t>
      </w:r>
      <w:bookmarkEnd w:id="5"/>
    </w:p>
    <w:p w:rsidR="00837B16" w:rsidRPr="00B509C7" w:rsidRDefault="00837B16" w:rsidP="00837B16">
      <w:pPr>
        <w:tabs>
          <w:tab w:val="left" w:pos="851"/>
        </w:tabs>
        <w:ind w:firstLine="567"/>
        <w:rPr>
          <w:rFonts w:cs="Times New Roman"/>
          <w:sz w:val="22"/>
          <w:szCs w:val="22"/>
        </w:rPr>
      </w:pPr>
    </w:p>
    <w:p w:rsidR="00837B16" w:rsidRPr="00B509C7" w:rsidRDefault="00837B16" w:rsidP="00837B16">
      <w:pPr>
        <w:tabs>
          <w:tab w:val="left" w:pos="993"/>
        </w:tabs>
        <w:ind w:firstLine="709"/>
        <w:rPr>
          <w:rFonts w:eastAsia="TimesNewRomanPSMT" w:cs="Times New Roman"/>
          <w:sz w:val="22"/>
          <w:szCs w:val="22"/>
        </w:rPr>
      </w:pPr>
      <w:r w:rsidRPr="00B509C7">
        <w:rPr>
          <w:rFonts w:cs="Times New Roman"/>
          <w:b/>
          <w:bCs/>
          <w:i/>
          <w:sz w:val="22"/>
          <w:szCs w:val="22"/>
        </w:rPr>
        <w:t xml:space="preserve">Цель работы: </w:t>
      </w:r>
      <w:r w:rsidRPr="00B509C7">
        <w:rPr>
          <w:rFonts w:eastAsia="TimesNewRomanPSMT" w:cs="Times New Roman"/>
          <w:sz w:val="22"/>
          <w:szCs w:val="22"/>
        </w:rPr>
        <w:t>закрепление и практическое освоение материала по теме «Трудовые ресурсы».</w:t>
      </w:r>
    </w:p>
    <w:p w:rsidR="00837B16" w:rsidRPr="00B509C7" w:rsidRDefault="00837B16" w:rsidP="00837B16">
      <w:pPr>
        <w:tabs>
          <w:tab w:val="left" w:pos="993"/>
        </w:tabs>
        <w:ind w:firstLine="709"/>
        <w:rPr>
          <w:rFonts w:cs="Times New Roman"/>
          <w:b/>
          <w:i/>
          <w:sz w:val="22"/>
          <w:szCs w:val="22"/>
        </w:rPr>
      </w:pPr>
    </w:p>
    <w:p w:rsidR="00837B16" w:rsidRPr="00B509C7" w:rsidRDefault="00837B16" w:rsidP="00837B16">
      <w:pPr>
        <w:tabs>
          <w:tab w:val="left" w:pos="993"/>
        </w:tabs>
        <w:autoSpaceDE w:val="0"/>
        <w:autoSpaceDN w:val="0"/>
        <w:adjustRightInd w:val="0"/>
        <w:ind w:firstLine="709"/>
        <w:jc w:val="both"/>
        <w:rPr>
          <w:rFonts w:cs="Times New Roman"/>
          <w:b/>
          <w:bCs/>
          <w:i/>
          <w:sz w:val="22"/>
          <w:szCs w:val="22"/>
        </w:rPr>
      </w:pPr>
      <w:r w:rsidRPr="00B509C7">
        <w:rPr>
          <w:rFonts w:cs="Times New Roman"/>
          <w:b/>
          <w:bCs/>
          <w:i/>
          <w:sz w:val="22"/>
          <w:szCs w:val="22"/>
        </w:rPr>
        <w:t>Задание</w:t>
      </w:r>
    </w:p>
    <w:p w:rsidR="00837B16" w:rsidRPr="00B509C7" w:rsidRDefault="00837B16" w:rsidP="00837B16">
      <w:pPr>
        <w:tabs>
          <w:tab w:val="left" w:pos="993"/>
        </w:tabs>
        <w:autoSpaceDE w:val="0"/>
        <w:autoSpaceDN w:val="0"/>
        <w:adjustRightInd w:val="0"/>
        <w:ind w:firstLine="709"/>
        <w:jc w:val="both"/>
        <w:rPr>
          <w:rFonts w:cs="Times New Roman"/>
          <w:bCs/>
          <w:sz w:val="22"/>
          <w:szCs w:val="22"/>
        </w:rPr>
      </w:pPr>
      <w:r w:rsidRPr="00B509C7">
        <w:rPr>
          <w:rFonts w:cs="Times New Roman"/>
          <w:bCs/>
          <w:sz w:val="22"/>
          <w:szCs w:val="22"/>
        </w:rPr>
        <w:t>Используя исходные данные, рассчитать:</w:t>
      </w:r>
    </w:p>
    <w:p w:rsidR="00837B16" w:rsidRPr="00B509C7" w:rsidRDefault="00837B16" w:rsidP="00837B16">
      <w:pPr>
        <w:pStyle w:val="af4"/>
        <w:widowControl w:val="0"/>
        <w:numPr>
          <w:ilvl w:val="0"/>
          <w:numId w:val="36"/>
        </w:numPr>
        <w:tabs>
          <w:tab w:val="left" w:pos="993"/>
        </w:tabs>
        <w:ind w:left="0" w:firstLine="709"/>
        <w:jc w:val="both"/>
        <w:rPr>
          <w:sz w:val="22"/>
          <w:szCs w:val="22"/>
        </w:rPr>
      </w:pPr>
      <w:r w:rsidRPr="00B509C7">
        <w:rPr>
          <w:sz w:val="22"/>
          <w:szCs w:val="22"/>
        </w:rPr>
        <w:t>численность работников на проект;</w:t>
      </w:r>
    </w:p>
    <w:p w:rsidR="00837B16" w:rsidRPr="00B509C7" w:rsidRDefault="00837B16" w:rsidP="00837B16">
      <w:pPr>
        <w:pStyle w:val="af4"/>
        <w:widowControl w:val="0"/>
        <w:numPr>
          <w:ilvl w:val="0"/>
          <w:numId w:val="36"/>
        </w:numPr>
        <w:tabs>
          <w:tab w:val="left" w:pos="993"/>
        </w:tabs>
        <w:ind w:left="0" w:firstLine="709"/>
        <w:jc w:val="both"/>
        <w:rPr>
          <w:sz w:val="22"/>
          <w:szCs w:val="22"/>
        </w:rPr>
      </w:pPr>
      <w:r w:rsidRPr="00B509C7">
        <w:rPr>
          <w:sz w:val="22"/>
          <w:szCs w:val="22"/>
        </w:rPr>
        <w:t>затраты на оплату труда по проекту;</w:t>
      </w:r>
    </w:p>
    <w:p w:rsidR="00837B16" w:rsidRPr="00B509C7" w:rsidRDefault="00837B16" w:rsidP="00837B16">
      <w:pPr>
        <w:pStyle w:val="af4"/>
        <w:widowControl w:val="0"/>
        <w:numPr>
          <w:ilvl w:val="0"/>
          <w:numId w:val="36"/>
        </w:numPr>
        <w:tabs>
          <w:tab w:val="left" w:pos="993"/>
        </w:tabs>
        <w:ind w:left="0" w:firstLine="709"/>
        <w:jc w:val="both"/>
        <w:rPr>
          <w:sz w:val="22"/>
          <w:szCs w:val="22"/>
        </w:rPr>
      </w:pPr>
      <w:r w:rsidRPr="00B509C7">
        <w:rPr>
          <w:sz w:val="22"/>
          <w:szCs w:val="22"/>
        </w:rPr>
        <w:t>страховые взносы по проекту.</w:t>
      </w:r>
    </w:p>
    <w:p w:rsidR="00837B16" w:rsidRDefault="00837B16" w:rsidP="00837B16">
      <w:pPr>
        <w:pStyle w:val="25"/>
        <w:shd w:val="clear" w:color="auto" w:fill="auto"/>
        <w:tabs>
          <w:tab w:val="left" w:pos="993"/>
          <w:tab w:val="left" w:pos="1134"/>
        </w:tabs>
        <w:spacing w:before="0" w:after="0" w:line="240" w:lineRule="auto"/>
        <w:ind w:firstLine="709"/>
        <w:jc w:val="both"/>
        <w:rPr>
          <w:sz w:val="22"/>
          <w:szCs w:val="22"/>
        </w:rPr>
      </w:pPr>
    </w:p>
    <w:p w:rsidR="00837B16" w:rsidRPr="006D3D77" w:rsidRDefault="00837B16" w:rsidP="00837B16">
      <w:pPr>
        <w:pStyle w:val="25"/>
        <w:shd w:val="clear" w:color="auto" w:fill="auto"/>
        <w:tabs>
          <w:tab w:val="left" w:pos="993"/>
          <w:tab w:val="left" w:pos="1134"/>
        </w:tabs>
        <w:spacing w:before="0" w:after="0" w:line="240" w:lineRule="auto"/>
        <w:ind w:firstLine="709"/>
        <w:jc w:val="both"/>
        <w:rPr>
          <w:i/>
          <w:sz w:val="22"/>
          <w:szCs w:val="22"/>
        </w:rPr>
      </w:pPr>
      <w:r w:rsidRPr="006D3D77">
        <w:rPr>
          <w:i/>
          <w:sz w:val="22"/>
          <w:szCs w:val="22"/>
        </w:rPr>
        <w:t>Рекомендуемая литература:</w:t>
      </w:r>
    </w:p>
    <w:p w:rsidR="00837B16" w:rsidRPr="00B509C7" w:rsidRDefault="00837B16" w:rsidP="00837B16">
      <w:pPr>
        <w:pStyle w:val="25"/>
        <w:numPr>
          <w:ilvl w:val="0"/>
          <w:numId w:val="39"/>
        </w:numPr>
        <w:shd w:val="clear" w:color="auto" w:fill="auto"/>
        <w:tabs>
          <w:tab w:val="left" w:pos="993"/>
          <w:tab w:val="left" w:pos="1134"/>
          <w:tab w:val="left" w:pos="1704"/>
        </w:tabs>
        <w:spacing w:before="0" w:after="0" w:line="240" w:lineRule="auto"/>
        <w:ind w:firstLine="709"/>
        <w:jc w:val="both"/>
        <w:rPr>
          <w:sz w:val="22"/>
          <w:szCs w:val="22"/>
        </w:rPr>
      </w:pPr>
      <w:r w:rsidRPr="00B509C7">
        <w:rPr>
          <w:sz w:val="22"/>
          <w:szCs w:val="22"/>
        </w:rPr>
        <w:t xml:space="preserve">Ефимов О.Н. Экономика предприятия [Электронный ресурс]: учебное пособие / Ефимов О.Н. - Электрон. текстовые данные. - Саратов: Вузовское образование, 2014. - 732 </w:t>
      </w:r>
      <w:r w:rsidRPr="00B509C7">
        <w:rPr>
          <w:sz w:val="22"/>
          <w:szCs w:val="22"/>
          <w:lang w:val="en-US"/>
        </w:rPr>
        <w:t>c</w:t>
      </w:r>
      <w:r w:rsidRPr="00B509C7">
        <w:rPr>
          <w:sz w:val="22"/>
          <w:szCs w:val="22"/>
        </w:rPr>
        <w:t xml:space="preserve">. - </w:t>
      </w:r>
      <w:r w:rsidRPr="00B509C7">
        <w:rPr>
          <w:sz w:val="22"/>
          <w:szCs w:val="22"/>
          <w:lang w:val="en-US"/>
        </w:rPr>
        <w:t>URL</w:t>
      </w:r>
      <w:r w:rsidRPr="00B509C7">
        <w:rPr>
          <w:sz w:val="22"/>
          <w:szCs w:val="22"/>
        </w:rPr>
        <w:t xml:space="preserve">: </w:t>
      </w:r>
      <w:r w:rsidRPr="00B509C7">
        <w:rPr>
          <w:sz w:val="22"/>
          <w:szCs w:val="22"/>
          <w:lang w:val="en-US"/>
        </w:rPr>
        <w:t>http</w:t>
      </w:r>
      <w:r w:rsidRPr="00B509C7">
        <w:rPr>
          <w:sz w:val="22"/>
          <w:szCs w:val="22"/>
        </w:rPr>
        <w:t>://</w:t>
      </w:r>
      <w:r w:rsidRPr="00B509C7">
        <w:rPr>
          <w:sz w:val="22"/>
          <w:szCs w:val="22"/>
          <w:lang w:val="en-US"/>
        </w:rPr>
        <w:t>www</w:t>
      </w:r>
      <w:r w:rsidRPr="00B509C7">
        <w:rPr>
          <w:sz w:val="22"/>
          <w:szCs w:val="22"/>
        </w:rPr>
        <w:t>.</w:t>
      </w:r>
      <w:proofErr w:type="spellStart"/>
      <w:r w:rsidRPr="00B509C7">
        <w:rPr>
          <w:sz w:val="22"/>
          <w:szCs w:val="22"/>
          <w:lang w:val="en-US"/>
        </w:rPr>
        <w:t>iprbookshop</w:t>
      </w:r>
      <w:proofErr w:type="spellEnd"/>
      <w:r w:rsidRPr="00B509C7">
        <w:rPr>
          <w:sz w:val="22"/>
          <w:szCs w:val="22"/>
        </w:rPr>
        <w:t>.</w:t>
      </w:r>
      <w:proofErr w:type="spellStart"/>
      <w:r w:rsidRPr="00B509C7">
        <w:rPr>
          <w:sz w:val="22"/>
          <w:szCs w:val="22"/>
          <w:lang w:val="en-US"/>
        </w:rPr>
        <w:t>ru</w:t>
      </w:r>
      <w:proofErr w:type="spellEnd"/>
      <w:r w:rsidRPr="00B509C7">
        <w:rPr>
          <w:sz w:val="22"/>
          <w:szCs w:val="22"/>
        </w:rPr>
        <w:t>/23085.</w:t>
      </w:r>
      <w:r w:rsidRPr="00B509C7">
        <w:rPr>
          <w:sz w:val="22"/>
          <w:szCs w:val="22"/>
          <w:lang w:val="en-US"/>
        </w:rPr>
        <w:t>html</w:t>
      </w:r>
      <w:r w:rsidRPr="00B509C7">
        <w:rPr>
          <w:sz w:val="22"/>
          <w:szCs w:val="22"/>
        </w:rPr>
        <w:t>.</w:t>
      </w:r>
    </w:p>
    <w:p w:rsidR="00837B16" w:rsidRPr="00B509C7" w:rsidRDefault="00837B16" w:rsidP="00837B16">
      <w:pPr>
        <w:pStyle w:val="25"/>
        <w:numPr>
          <w:ilvl w:val="0"/>
          <w:numId w:val="39"/>
        </w:numPr>
        <w:shd w:val="clear" w:color="auto" w:fill="auto"/>
        <w:tabs>
          <w:tab w:val="left" w:pos="993"/>
          <w:tab w:val="left" w:pos="1134"/>
          <w:tab w:val="left" w:pos="1704"/>
        </w:tabs>
        <w:spacing w:before="0" w:after="0" w:line="240" w:lineRule="auto"/>
        <w:ind w:firstLine="709"/>
        <w:jc w:val="both"/>
        <w:rPr>
          <w:sz w:val="22"/>
          <w:szCs w:val="22"/>
        </w:rPr>
      </w:pPr>
      <w:r w:rsidRPr="00B509C7">
        <w:rPr>
          <w:sz w:val="22"/>
          <w:szCs w:val="22"/>
        </w:rPr>
        <w:t>Трухина Н.И., Макаров Е. И., Чугунов А. В. Экономика предприятия и производства [Электронный ресурс]: учебное пособие. - Воронеж: Воронежский государственный архитектурно-строительный университет, ЭБС АСВ, 2014. – 123 с. – URL: http://www.iprbookshop.ru/30855.html</w:t>
      </w:r>
    </w:p>
    <w:p w:rsidR="00837B16" w:rsidRPr="00B509C7" w:rsidRDefault="00837B16" w:rsidP="00837B16">
      <w:pPr>
        <w:pStyle w:val="25"/>
        <w:numPr>
          <w:ilvl w:val="0"/>
          <w:numId w:val="39"/>
        </w:numPr>
        <w:shd w:val="clear" w:color="auto" w:fill="auto"/>
        <w:tabs>
          <w:tab w:val="left" w:pos="993"/>
          <w:tab w:val="left" w:pos="1134"/>
          <w:tab w:val="left" w:pos="1704"/>
        </w:tabs>
        <w:spacing w:before="0" w:after="0" w:line="240" w:lineRule="auto"/>
        <w:ind w:firstLine="709"/>
        <w:jc w:val="both"/>
        <w:rPr>
          <w:sz w:val="22"/>
          <w:szCs w:val="22"/>
        </w:rPr>
      </w:pPr>
      <w:r w:rsidRPr="00B509C7">
        <w:rPr>
          <w:sz w:val="22"/>
          <w:szCs w:val="22"/>
        </w:rPr>
        <w:t>Чернова О. А., Ласкова Т. С. Экономика и управление предприятием [Электронный ресурс]: учебное пособие. - Ростов-на-Дону, Таганрог: Издательство Южного федерального университета, 2019. - 176 с. – URL: http://www.iprbookshop.ru/95832.html</w:t>
      </w:r>
    </w:p>
    <w:p w:rsidR="00837B16" w:rsidRDefault="00837B16" w:rsidP="00837B16">
      <w:pPr>
        <w:pStyle w:val="1"/>
        <w:keepNext w:val="0"/>
        <w:spacing w:before="0"/>
        <w:jc w:val="center"/>
        <w:rPr>
          <w:b/>
          <w:sz w:val="22"/>
          <w:szCs w:val="22"/>
        </w:rPr>
      </w:pPr>
    </w:p>
    <w:p w:rsidR="00837B16" w:rsidRPr="00B509C7" w:rsidRDefault="00837B16" w:rsidP="00837B16">
      <w:pPr>
        <w:pStyle w:val="1"/>
        <w:keepNext w:val="0"/>
        <w:spacing w:before="0"/>
        <w:jc w:val="center"/>
        <w:rPr>
          <w:b/>
          <w:sz w:val="22"/>
          <w:szCs w:val="22"/>
        </w:rPr>
      </w:pPr>
      <w:r w:rsidRPr="00B509C7">
        <w:rPr>
          <w:b/>
          <w:sz w:val="22"/>
          <w:szCs w:val="22"/>
        </w:rPr>
        <w:t>Лабораторная работа № 4</w:t>
      </w:r>
    </w:p>
    <w:p w:rsidR="00837B16" w:rsidRPr="00B509C7" w:rsidRDefault="00837B16" w:rsidP="00837B16">
      <w:pPr>
        <w:pStyle w:val="1"/>
        <w:keepNext w:val="0"/>
        <w:spacing w:before="0"/>
        <w:jc w:val="center"/>
        <w:rPr>
          <w:b/>
          <w:sz w:val="22"/>
          <w:szCs w:val="22"/>
        </w:rPr>
      </w:pPr>
      <w:bookmarkStart w:id="6" w:name="_Toc40116319"/>
      <w:r w:rsidRPr="00B509C7">
        <w:rPr>
          <w:b/>
          <w:sz w:val="22"/>
          <w:szCs w:val="22"/>
        </w:rPr>
        <w:t xml:space="preserve">РАСЧЕТ СМЕТЫ РАСХОДОВ НА ПРОЕКТ, ЦЕНЫ </w:t>
      </w:r>
      <w:proofErr w:type="gramStart"/>
      <w:r w:rsidRPr="00B509C7">
        <w:rPr>
          <w:b/>
          <w:sz w:val="22"/>
          <w:szCs w:val="22"/>
        </w:rPr>
        <w:t>ИЗДЕЛИЯ  И</w:t>
      </w:r>
      <w:proofErr w:type="gramEnd"/>
      <w:r w:rsidRPr="00B509C7">
        <w:rPr>
          <w:b/>
          <w:sz w:val="22"/>
          <w:szCs w:val="22"/>
        </w:rPr>
        <w:t xml:space="preserve"> ПОКАЗАТЕЛЕЙ ЭФФЕКТИВНОСТИ ДЕЯТЕЛЬНОСТИ</w:t>
      </w:r>
      <w:bookmarkEnd w:id="6"/>
      <w:r w:rsidRPr="00B509C7">
        <w:rPr>
          <w:b/>
          <w:sz w:val="22"/>
          <w:szCs w:val="22"/>
        </w:rPr>
        <w:t xml:space="preserve"> </w:t>
      </w:r>
    </w:p>
    <w:p w:rsidR="00837B16" w:rsidRPr="00B509C7" w:rsidRDefault="00837B16" w:rsidP="00837B16">
      <w:pPr>
        <w:jc w:val="center"/>
        <w:rPr>
          <w:rFonts w:cs="Times New Roman"/>
          <w:sz w:val="22"/>
          <w:szCs w:val="22"/>
        </w:rPr>
      </w:pPr>
    </w:p>
    <w:p w:rsidR="00837B16" w:rsidRPr="00B509C7" w:rsidRDefault="00837B16" w:rsidP="00837B16">
      <w:pPr>
        <w:tabs>
          <w:tab w:val="left" w:pos="993"/>
        </w:tabs>
        <w:autoSpaceDE w:val="0"/>
        <w:autoSpaceDN w:val="0"/>
        <w:adjustRightInd w:val="0"/>
        <w:ind w:firstLine="709"/>
        <w:jc w:val="both"/>
        <w:rPr>
          <w:rFonts w:eastAsia="TimesNewRomanPSMT" w:cs="Times New Roman"/>
          <w:sz w:val="22"/>
          <w:szCs w:val="22"/>
        </w:rPr>
      </w:pPr>
      <w:r w:rsidRPr="00B509C7">
        <w:rPr>
          <w:rFonts w:cs="Times New Roman"/>
          <w:b/>
          <w:bCs/>
          <w:i/>
          <w:sz w:val="22"/>
          <w:szCs w:val="22"/>
        </w:rPr>
        <w:t xml:space="preserve">Цель работы: </w:t>
      </w:r>
      <w:r w:rsidRPr="00B509C7">
        <w:rPr>
          <w:rFonts w:eastAsia="TimesNewRomanPSMT" w:cs="Times New Roman"/>
          <w:sz w:val="22"/>
          <w:szCs w:val="22"/>
        </w:rPr>
        <w:t>закрепление и практическое освоение материала по темам «Смета затрат», «Цена изделия», «Показатели эффективности деятельности предприятия».</w:t>
      </w:r>
    </w:p>
    <w:p w:rsidR="00837B16" w:rsidRPr="00B509C7" w:rsidRDefault="00837B16" w:rsidP="00837B16">
      <w:pPr>
        <w:tabs>
          <w:tab w:val="left" w:pos="993"/>
        </w:tabs>
        <w:autoSpaceDE w:val="0"/>
        <w:autoSpaceDN w:val="0"/>
        <w:adjustRightInd w:val="0"/>
        <w:ind w:firstLine="709"/>
        <w:jc w:val="both"/>
        <w:rPr>
          <w:rFonts w:eastAsia="TimesNewRomanPSMT" w:cs="Times New Roman"/>
          <w:sz w:val="22"/>
          <w:szCs w:val="22"/>
        </w:rPr>
      </w:pPr>
    </w:p>
    <w:p w:rsidR="00837B16" w:rsidRPr="00B509C7" w:rsidRDefault="00837B16" w:rsidP="00837B16">
      <w:pPr>
        <w:tabs>
          <w:tab w:val="left" w:pos="993"/>
        </w:tabs>
        <w:autoSpaceDE w:val="0"/>
        <w:autoSpaceDN w:val="0"/>
        <w:adjustRightInd w:val="0"/>
        <w:ind w:firstLine="709"/>
        <w:jc w:val="both"/>
        <w:rPr>
          <w:rFonts w:cs="Times New Roman"/>
          <w:b/>
          <w:bCs/>
          <w:i/>
          <w:sz w:val="22"/>
          <w:szCs w:val="22"/>
        </w:rPr>
      </w:pPr>
      <w:r w:rsidRPr="00B509C7">
        <w:rPr>
          <w:rFonts w:cs="Times New Roman"/>
          <w:b/>
          <w:bCs/>
          <w:i/>
          <w:sz w:val="22"/>
          <w:szCs w:val="22"/>
        </w:rPr>
        <w:t>Задание</w:t>
      </w:r>
    </w:p>
    <w:p w:rsidR="00837B16" w:rsidRPr="00B509C7" w:rsidRDefault="00837B16" w:rsidP="00837B16">
      <w:pPr>
        <w:tabs>
          <w:tab w:val="left" w:pos="993"/>
        </w:tabs>
        <w:autoSpaceDE w:val="0"/>
        <w:autoSpaceDN w:val="0"/>
        <w:adjustRightInd w:val="0"/>
        <w:ind w:firstLine="709"/>
        <w:jc w:val="both"/>
        <w:rPr>
          <w:rFonts w:cs="Times New Roman"/>
          <w:bCs/>
          <w:sz w:val="22"/>
          <w:szCs w:val="22"/>
        </w:rPr>
      </w:pPr>
      <w:r w:rsidRPr="00B509C7">
        <w:rPr>
          <w:rFonts w:cs="Times New Roman"/>
          <w:bCs/>
          <w:sz w:val="22"/>
          <w:szCs w:val="22"/>
        </w:rPr>
        <w:t>Используя исходные данные, рассчитать:</w:t>
      </w:r>
    </w:p>
    <w:p w:rsidR="00837B16" w:rsidRPr="00B509C7" w:rsidRDefault="00837B16" w:rsidP="00837B16">
      <w:pPr>
        <w:pStyle w:val="af4"/>
        <w:tabs>
          <w:tab w:val="left" w:pos="993"/>
        </w:tabs>
        <w:ind w:left="0" w:firstLine="709"/>
        <w:jc w:val="both"/>
        <w:rPr>
          <w:sz w:val="22"/>
          <w:szCs w:val="22"/>
        </w:rPr>
      </w:pPr>
      <w:r w:rsidRPr="00B509C7">
        <w:rPr>
          <w:sz w:val="22"/>
          <w:szCs w:val="22"/>
        </w:rPr>
        <w:t>1) затраты на проект, т.е. составить смету расходов на проект (себестоимость разработки и изготовления изделий по экономическим элементам);</w:t>
      </w:r>
    </w:p>
    <w:p w:rsidR="00837B16" w:rsidRPr="00B509C7" w:rsidRDefault="00837B16" w:rsidP="00837B16">
      <w:pPr>
        <w:pStyle w:val="af4"/>
        <w:tabs>
          <w:tab w:val="left" w:pos="993"/>
        </w:tabs>
        <w:ind w:left="0" w:firstLine="709"/>
        <w:jc w:val="both"/>
        <w:rPr>
          <w:sz w:val="22"/>
          <w:szCs w:val="22"/>
        </w:rPr>
      </w:pPr>
      <w:r w:rsidRPr="00B509C7">
        <w:rPr>
          <w:sz w:val="22"/>
          <w:szCs w:val="22"/>
        </w:rPr>
        <w:t>2) цену изделия и объем товарной продукции;</w:t>
      </w:r>
    </w:p>
    <w:p w:rsidR="00837B16" w:rsidRPr="00B509C7" w:rsidRDefault="00837B16" w:rsidP="00837B16">
      <w:pPr>
        <w:pStyle w:val="af4"/>
        <w:tabs>
          <w:tab w:val="left" w:pos="993"/>
        </w:tabs>
        <w:ind w:left="0" w:firstLine="709"/>
        <w:jc w:val="both"/>
        <w:rPr>
          <w:sz w:val="22"/>
          <w:szCs w:val="22"/>
        </w:rPr>
      </w:pPr>
      <w:r w:rsidRPr="00B509C7">
        <w:rPr>
          <w:sz w:val="22"/>
          <w:szCs w:val="22"/>
        </w:rPr>
        <w:t>3) показатели эффективности деятельности предприятия по проекту.</w:t>
      </w:r>
    </w:p>
    <w:p w:rsidR="00837B16" w:rsidRDefault="00837B16" w:rsidP="00837B16">
      <w:pPr>
        <w:pStyle w:val="25"/>
        <w:shd w:val="clear" w:color="auto" w:fill="auto"/>
        <w:tabs>
          <w:tab w:val="left" w:pos="993"/>
          <w:tab w:val="left" w:pos="1134"/>
        </w:tabs>
        <w:spacing w:before="0" w:after="0" w:line="240" w:lineRule="auto"/>
        <w:ind w:firstLine="709"/>
        <w:jc w:val="both"/>
        <w:rPr>
          <w:sz w:val="22"/>
          <w:szCs w:val="22"/>
        </w:rPr>
      </w:pPr>
    </w:p>
    <w:p w:rsidR="00837B16" w:rsidRPr="006D3D77" w:rsidRDefault="00837B16" w:rsidP="00837B16">
      <w:pPr>
        <w:pStyle w:val="25"/>
        <w:shd w:val="clear" w:color="auto" w:fill="auto"/>
        <w:tabs>
          <w:tab w:val="left" w:pos="993"/>
          <w:tab w:val="left" w:pos="1134"/>
        </w:tabs>
        <w:spacing w:before="0" w:after="0" w:line="240" w:lineRule="auto"/>
        <w:ind w:firstLine="709"/>
        <w:jc w:val="both"/>
        <w:rPr>
          <w:b/>
          <w:i/>
          <w:sz w:val="22"/>
          <w:szCs w:val="22"/>
        </w:rPr>
      </w:pPr>
      <w:r w:rsidRPr="006D3D77">
        <w:rPr>
          <w:b/>
          <w:i/>
          <w:sz w:val="22"/>
          <w:szCs w:val="22"/>
        </w:rPr>
        <w:t>Рекомендуемая литература:</w:t>
      </w:r>
    </w:p>
    <w:p w:rsidR="00837B16" w:rsidRPr="00B509C7" w:rsidRDefault="00837B16" w:rsidP="00837B16">
      <w:pPr>
        <w:pStyle w:val="25"/>
        <w:numPr>
          <w:ilvl w:val="0"/>
          <w:numId w:val="40"/>
        </w:numPr>
        <w:shd w:val="clear" w:color="auto" w:fill="auto"/>
        <w:tabs>
          <w:tab w:val="left" w:pos="993"/>
        </w:tabs>
        <w:spacing w:before="0" w:after="0" w:line="240" w:lineRule="auto"/>
        <w:ind w:firstLine="709"/>
        <w:jc w:val="both"/>
        <w:rPr>
          <w:sz w:val="22"/>
          <w:szCs w:val="22"/>
        </w:rPr>
      </w:pPr>
      <w:bookmarkStart w:id="7" w:name="_Toc40116312"/>
      <w:bookmarkStart w:id="8" w:name="_Toc70062784"/>
      <w:r w:rsidRPr="00B509C7">
        <w:rPr>
          <w:sz w:val="22"/>
          <w:szCs w:val="22"/>
        </w:rPr>
        <w:t xml:space="preserve">Ефимов О.Н. Экономика предприятия [Электронный ресурс]: учебное пособие / Ефимов О.Н. - Электрон. текстовые данные. - Саратов: Вузовское образование, 2014. - 732 </w:t>
      </w:r>
      <w:r w:rsidRPr="00B509C7">
        <w:rPr>
          <w:sz w:val="22"/>
          <w:szCs w:val="22"/>
          <w:lang w:val="en-US"/>
        </w:rPr>
        <w:t>c</w:t>
      </w:r>
      <w:r w:rsidRPr="00B509C7">
        <w:rPr>
          <w:sz w:val="22"/>
          <w:szCs w:val="22"/>
        </w:rPr>
        <w:t xml:space="preserve">. - </w:t>
      </w:r>
      <w:r w:rsidRPr="00B509C7">
        <w:rPr>
          <w:sz w:val="22"/>
          <w:szCs w:val="22"/>
          <w:lang w:val="en-US"/>
        </w:rPr>
        <w:t>URL</w:t>
      </w:r>
      <w:r w:rsidRPr="00B509C7">
        <w:rPr>
          <w:sz w:val="22"/>
          <w:szCs w:val="22"/>
        </w:rPr>
        <w:t xml:space="preserve">: </w:t>
      </w:r>
      <w:r w:rsidRPr="00B509C7">
        <w:rPr>
          <w:sz w:val="22"/>
          <w:szCs w:val="22"/>
          <w:lang w:val="en-US"/>
        </w:rPr>
        <w:t>http</w:t>
      </w:r>
      <w:r w:rsidRPr="00B509C7">
        <w:rPr>
          <w:sz w:val="22"/>
          <w:szCs w:val="22"/>
        </w:rPr>
        <w:t>://</w:t>
      </w:r>
      <w:r w:rsidRPr="00B509C7">
        <w:rPr>
          <w:sz w:val="22"/>
          <w:szCs w:val="22"/>
          <w:lang w:val="en-US"/>
        </w:rPr>
        <w:t>www</w:t>
      </w:r>
      <w:r w:rsidRPr="00B509C7">
        <w:rPr>
          <w:sz w:val="22"/>
          <w:szCs w:val="22"/>
        </w:rPr>
        <w:t>.</w:t>
      </w:r>
      <w:proofErr w:type="spellStart"/>
      <w:r w:rsidRPr="00B509C7">
        <w:rPr>
          <w:sz w:val="22"/>
          <w:szCs w:val="22"/>
          <w:lang w:val="en-US"/>
        </w:rPr>
        <w:t>iprbookshop</w:t>
      </w:r>
      <w:proofErr w:type="spellEnd"/>
      <w:r w:rsidRPr="00B509C7">
        <w:rPr>
          <w:sz w:val="22"/>
          <w:szCs w:val="22"/>
        </w:rPr>
        <w:t>.</w:t>
      </w:r>
      <w:proofErr w:type="spellStart"/>
      <w:r w:rsidRPr="00B509C7">
        <w:rPr>
          <w:sz w:val="22"/>
          <w:szCs w:val="22"/>
          <w:lang w:val="en-US"/>
        </w:rPr>
        <w:t>ru</w:t>
      </w:r>
      <w:proofErr w:type="spellEnd"/>
      <w:r w:rsidRPr="00B509C7">
        <w:rPr>
          <w:sz w:val="22"/>
          <w:szCs w:val="22"/>
        </w:rPr>
        <w:t>/23085.</w:t>
      </w:r>
      <w:r w:rsidRPr="00B509C7">
        <w:rPr>
          <w:sz w:val="22"/>
          <w:szCs w:val="22"/>
          <w:lang w:val="en-US"/>
        </w:rPr>
        <w:t>html</w:t>
      </w:r>
      <w:r w:rsidRPr="00B509C7">
        <w:rPr>
          <w:sz w:val="22"/>
          <w:szCs w:val="22"/>
        </w:rPr>
        <w:t>.</w:t>
      </w:r>
    </w:p>
    <w:p w:rsidR="00837B16" w:rsidRPr="00B509C7" w:rsidRDefault="00837B16" w:rsidP="00837B16">
      <w:pPr>
        <w:pStyle w:val="25"/>
        <w:numPr>
          <w:ilvl w:val="0"/>
          <w:numId w:val="40"/>
        </w:numPr>
        <w:shd w:val="clear" w:color="auto" w:fill="auto"/>
        <w:tabs>
          <w:tab w:val="left" w:pos="993"/>
        </w:tabs>
        <w:spacing w:before="0" w:after="0" w:line="240" w:lineRule="auto"/>
        <w:ind w:firstLine="709"/>
        <w:jc w:val="both"/>
        <w:rPr>
          <w:sz w:val="22"/>
          <w:szCs w:val="22"/>
        </w:rPr>
      </w:pPr>
      <w:r w:rsidRPr="00B509C7">
        <w:rPr>
          <w:sz w:val="22"/>
          <w:szCs w:val="22"/>
        </w:rPr>
        <w:t>Трухина Н.И., Макаров Е. И., Чугунов А. В. Экономика предприятия и производства [Электронный ресурс]: учебное пособие. - Воронеж: Воронежский государственный архитектурно-строительный университет, ЭБС АСВ, 2014. – 123 с. – URL: http://www.iprbookshop.ru/30855.html</w:t>
      </w:r>
    </w:p>
    <w:p w:rsidR="00837B16" w:rsidRPr="00B509C7" w:rsidRDefault="00837B16" w:rsidP="00837B16">
      <w:pPr>
        <w:pStyle w:val="25"/>
        <w:numPr>
          <w:ilvl w:val="0"/>
          <w:numId w:val="40"/>
        </w:numPr>
        <w:shd w:val="clear" w:color="auto" w:fill="auto"/>
        <w:tabs>
          <w:tab w:val="left" w:pos="993"/>
        </w:tabs>
        <w:spacing w:before="0" w:after="0" w:line="240" w:lineRule="auto"/>
        <w:ind w:firstLine="709"/>
        <w:jc w:val="both"/>
        <w:rPr>
          <w:sz w:val="22"/>
          <w:szCs w:val="22"/>
        </w:rPr>
      </w:pPr>
      <w:r w:rsidRPr="00B509C7">
        <w:rPr>
          <w:sz w:val="22"/>
          <w:szCs w:val="22"/>
        </w:rPr>
        <w:t>Чернова О. А., Ласкова Т. С. Экономика и управление предприятием [Электронный ресурс]: учебное пособие. - Ростов-на-Дону, Таганрог: Издательство Южного федерального университета, 2019. - 176 с. – URL: http://www.iprbookshop.ru/95832.html</w:t>
      </w:r>
    </w:p>
    <w:p w:rsidR="00837B16" w:rsidRDefault="00837B16" w:rsidP="00837B16">
      <w:pPr>
        <w:pStyle w:val="1"/>
        <w:keepNext w:val="0"/>
        <w:spacing w:before="0"/>
        <w:jc w:val="center"/>
        <w:rPr>
          <w:b/>
          <w:sz w:val="22"/>
          <w:szCs w:val="22"/>
        </w:rPr>
      </w:pPr>
    </w:p>
    <w:p w:rsidR="00837B16" w:rsidRPr="00B509C7" w:rsidRDefault="00837B16" w:rsidP="00837B16">
      <w:pPr>
        <w:pStyle w:val="1"/>
        <w:keepNext w:val="0"/>
        <w:spacing w:before="0"/>
        <w:jc w:val="center"/>
        <w:rPr>
          <w:b/>
          <w:sz w:val="22"/>
          <w:szCs w:val="22"/>
        </w:rPr>
      </w:pPr>
      <w:r w:rsidRPr="00B509C7">
        <w:rPr>
          <w:b/>
          <w:sz w:val="22"/>
          <w:szCs w:val="22"/>
        </w:rPr>
        <w:t xml:space="preserve">Лабораторная работа № </w:t>
      </w:r>
      <w:bookmarkEnd w:id="7"/>
      <w:r w:rsidRPr="00B509C7">
        <w:rPr>
          <w:b/>
          <w:sz w:val="22"/>
          <w:szCs w:val="22"/>
        </w:rPr>
        <w:t>5</w:t>
      </w:r>
      <w:bookmarkEnd w:id="8"/>
    </w:p>
    <w:p w:rsidR="00837B16" w:rsidRPr="00B509C7" w:rsidRDefault="00837B16" w:rsidP="00837B16">
      <w:pPr>
        <w:pStyle w:val="1"/>
        <w:keepNext w:val="0"/>
        <w:spacing w:before="0"/>
        <w:jc w:val="center"/>
        <w:rPr>
          <w:b/>
          <w:sz w:val="22"/>
          <w:szCs w:val="22"/>
        </w:rPr>
      </w:pPr>
      <w:bookmarkStart w:id="9" w:name="_Toc70062785"/>
      <w:r w:rsidRPr="00B509C7">
        <w:rPr>
          <w:b/>
          <w:sz w:val="22"/>
          <w:szCs w:val="22"/>
        </w:rPr>
        <w:t xml:space="preserve">РАЗРАБОТКА ПРОЕКТА В </w:t>
      </w:r>
      <w:proofErr w:type="spellStart"/>
      <w:r w:rsidRPr="00B509C7">
        <w:rPr>
          <w:b/>
          <w:sz w:val="22"/>
          <w:szCs w:val="22"/>
        </w:rPr>
        <w:t>ProjectLibre</w:t>
      </w:r>
      <w:bookmarkEnd w:id="9"/>
      <w:proofErr w:type="spellEnd"/>
      <w:r w:rsidRPr="00B509C7">
        <w:rPr>
          <w:b/>
          <w:sz w:val="22"/>
          <w:szCs w:val="22"/>
        </w:rPr>
        <w:t xml:space="preserve"> </w:t>
      </w:r>
    </w:p>
    <w:p w:rsidR="00837B16" w:rsidRPr="00B509C7" w:rsidRDefault="00837B16" w:rsidP="00837B16">
      <w:pPr>
        <w:ind w:firstLine="567"/>
        <w:jc w:val="both"/>
        <w:rPr>
          <w:rFonts w:cs="Times New Roman"/>
          <w:sz w:val="22"/>
          <w:szCs w:val="22"/>
        </w:rPr>
      </w:pPr>
    </w:p>
    <w:p w:rsidR="00837B16" w:rsidRPr="00B509C7" w:rsidRDefault="00837B16" w:rsidP="00837B16">
      <w:pPr>
        <w:ind w:firstLine="567"/>
        <w:jc w:val="both"/>
        <w:rPr>
          <w:rFonts w:eastAsia="TimesNewRomanPSMT" w:cs="Times New Roman"/>
          <w:sz w:val="22"/>
          <w:szCs w:val="22"/>
        </w:rPr>
      </w:pPr>
      <w:r w:rsidRPr="00B509C7">
        <w:rPr>
          <w:rFonts w:eastAsia="TimesNewRomanPSMT" w:cs="Times New Roman"/>
          <w:b/>
          <w:i/>
          <w:sz w:val="22"/>
          <w:szCs w:val="22"/>
        </w:rPr>
        <w:t xml:space="preserve">Цель работы: </w:t>
      </w:r>
      <w:r w:rsidRPr="00B509C7">
        <w:rPr>
          <w:rFonts w:eastAsia="TimesNewRomanPSMT" w:cs="Times New Roman"/>
          <w:sz w:val="22"/>
          <w:szCs w:val="22"/>
        </w:rPr>
        <w:t xml:space="preserve">освоение профессиональных компетенций в сфере проектной деятельности, изучение </w:t>
      </w:r>
      <w:proofErr w:type="spellStart"/>
      <w:r w:rsidRPr="00B509C7">
        <w:rPr>
          <w:rFonts w:eastAsia="TimesNewRomanPSMT" w:cs="Times New Roman"/>
          <w:sz w:val="22"/>
          <w:szCs w:val="22"/>
        </w:rPr>
        <w:t>ProjectLibre</w:t>
      </w:r>
      <w:proofErr w:type="spellEnd"/>
      <w:r w:rsidRPr="00B509C7">
        <w:rPr>
          <w:rFonts w:eastAsia="TimesNewRomanPSMT" w:cs="Times New Roman"/>
          <w:sz w:val="22"/>
          <w:szCs w:val="22"/>
        </w:rPr>
        <w:t xml:space="preserve"> v.1.9.3 – приложения для управления проектами и ресурсами с применением графического инструментария для оптимизации проектного планирования на предприятиях.</w:t>
      </w:r>
    </w:p>
    <w:p w:rsidR="00837B16" w:rsidRPr="00B509C7" w:rsidRDefault="00837B16" w:rsidP="00837B16">
      <w:pPr>
        <w:ind w:firstLine="567"/>
        <w:jc w:val="both"/>
        <w:rPr>
          <w:rFonts w:eastAsia="TimesNewRomanPSMT" w:cs="Times New Roman"/>
          <w:sz w:val="22"/>
          <w:szCs w:val="22"/>
        </w:rPr>
      </w:pPr>
    </w:p>
    <w:p w:rsidR="00837B16" w:rsidRPr="00B509C7" w:rsidRDefault="00837B16" w:rsidP="00837B16">
      <w:pPr>
        <w:autoSpaceDE w:val="0"/>
        <w:autoSpaceDN w:val="0"/>
        <w:adjustRightInd w:val="0"/>
        <w:ind w:firstLine="567"/>
        <w:jc w:val="both"/>
        <w:rPr>
          <w:rFonts w:eastAsia="TimesNewRomanPSMT" w:cs="Times New Roman"/>
          <w:b/>
          <w:i/>
          <w:sz w:val="22"/>
          <w:szCs w:val="22"/>
        </w:rPr>
      </w:pPr>
      <w:r w:rsidRPr="00B509C7">
        <w:rPr>
          <w:rFonts w:eastAsia="TimesNewRomanPSMT" w:cs="Times New Roman"/>
          <w:b/>
          <w:i/>
          <w:sz w:val="22"/>
          <w:szCs w:val="22"/>
        </w:rPr>
        <w:t>Задание</w:t>
      </w:r>
    </w:p>
    <w:p w:rsidR="00837B16" w:rsidRPr="00B509C7" w:rsidRDefault="00837B16" w:rsidP="00837B16">
      <w:pPr>
        <w:autoSpaceDE w:val="0"/>
        <w:autoSpaceDN w:val="0"/>
        <w:adjustRightInd w:val="0"/>
        <w:ind w:firstLine="567"/>
        <w:jc w:val="both"/>
        <w:rPr>
          <w:rFonts w:eastAsia="TimesNewRomanPSMT" w:cs="Times New Roman"/>
          <w:sz w:val="22"/>
          <w:szCs w:val="22"/>
        </w:rPr>
      </w:pPr>
      <w:r w:rsidRPr="00B509C7">
        <w:rPr>
          <w:rFonts w:eastAsia="TimesNewRomanPSMT" w:cs="Times New Roman"/>
          <w:sz w:val="22"/>
          <w:szCs w:val="22"/>
        </w:rPr>
        <w:t>Используя теоретические сведения и исходные данные:</w:t>
      </w:r>
    </w:p>
    <w:p w:rsidR="00837B16" w:rsidRPr="00B509C7" w:rsidRDefault="00837B16" w:rsidP="00837B16">
      <w:pPr>
        <w:pStyle w:val="af4"/>
        <w:numPr>
          <w:ilvl w:val="0"/>
          <w:numId w:val="37"/>
        </w:numPr>
        <w:tabs>
          <w:tab w:val="left" w:pos="709"/>
          <w:tab w:val="left" w:pos="851"/>
        </w:tabs>
        <w:autoSpaceDE w:val="0"/>
        <w:autoSpaceDN w:val="0"/>
        <w:adjustRightInd w:val="0"/>
        <w:ind w:left="0" w:firstLine="567"/>
        <w:jc w:val="both"/>
        <w:rPr>
          <w:rFonts w:eastAsia="TimesNewRomanPSMT"/>
          <w:sz w:val="22"/>
          <w:szCs w:val="22"/>
        </w:rPr>
      </w:pPr>
      <w:r w:rsidRPr="00B509C7">
        <w:rPr>
          <w:rFonts w:eastAsia="TimesNewRomanPSMT"/>
          <w:sz w:val="22"/>
          <w:szCs w:val="22"/>
        </w:rPr>
        <w:t xml:space="preserve">провести декомпозицию задач по проекту и построить диаграмму </w:t>
      </w:r>
      <w:proofErr w:type="spellStart"/>
      <w:r w:rsidRPr="00B509C7">
        <w:rPr>
          <w:rFonts w:eastAsia="TimesNewRomanPSMT"/>
          <w:sz w:val="22"/>
          <w:szCs w:val="22"/>
        </w:rPr>
        <w:t>Ганта</w:t>
      </w:r>
      <w:proofErr w:type="spellEnd"/>
      <w:r w:rsidRPr="00B509C7">
        <w:rPr>
          <w:rFonts w:eastAsia="TimesNewRomanPSMT"/>
          <w:sz w:val="22"/>
          <w:szCs w:val="22"/>
        </w:rPr>
        <w:t>;</w:t>
      </w:r>
    </w:p>
    <w:p w:rsidR="00837B16" w:rsidRPr="00B509C7" w:rsidRDefault="00837B16" w:rsidP="00837B16">
      <w:pPr>
        <w:pStyle w:val="af4"/>
        <w:numPr>
          <w:ilvl w:val="0"/>
          <w:numId w:val="37"/>
        </w:numPr>
        <w:tabs>
          <w:tab w:val="left" w:pos="709"/>
          <w:tab w:val="left" w:pos="851"/>
        </w:tabs>
        <w:autoSpaceDE w:val="0"/>
        <w:autoSpaceDN w:val="0"/>
        <w:adjustRightInd w:val="0"/>
        <w:ind w:left="0" w:firstLine="567"/>
        <w:jc w:val="both"/>
        <w:rPr>
          <w:rFonts w:eastAsia="TimesNewRomanPSMT"/>
          <w:sz w:val="22"/>
          <w:szCs w:val="22"/>
        </w:rPr>
      </w:pPr>
      <w:r w:rsidRPr="00B509C7">
        <w:rPr>
          <w:rFonts w:eastAsia="TimesNewRomanPSMT"/>
          <w:sz w:val="22"/>
          <w:szCs w:val="22"/>
        </w:rPr>
        <w:t xml:space="preserve">определить ресурсы, необходимые для выполнения задач по проекту, скорректировать диаграмму </w:t>
      </w:r>
      <w:proofErr w:type="spellStart"/>
      <w:r w:rsidRPr="00B509C7">
        <w:rPr>
          <w:rFonts w:eastAsia="TimesNewRomanPSMT"/>
          <w:sz w:val="22"/>
          <w:szCs w:val="22"/>
        </w:rPr>
        <w:t>Ганта</w:t>
      </w:r>
      <w:proofErr w:type="spellEnd"/>
      <w:r w:rsidRPr="00B509C7">
        <w:rPr>
          <w:rFonts w:eastAsia="TimesNewRomanPSMT"/>
          <w:sz w:val="22"/>
          <w:szCs w:val="22"/>
        </w:rPr>
        <w:t xml:space="preserve"> с учетом доступности ресурсов; </w:t>
      </w:r>
    </w:p>
    <w:p w:rsidR="00837B16" w:rsidRPr="00B509C7" w:rsidRDefault="00837B16" w:rsidP="00837B16">
      <w:pPr>
        <w:pStyle w:val="af4"/>
        <w:numPr>
          <w:ilvl w:val="0"/>
          <w:numId w:val="37"/>
        </w:numPr>
        <w:tabs>
          <w:tab w:val="left" w:pos="709"/>
          <w:tab w:val="left" w:pos="851"/>
        </w:tabs>
        <w:autoSpaceDE w:val="0"/>
        <w:autoSpaceDN w:val="0"/>
        <w:adjustRightInd w:val="0"/>
        <w:ind w:left="0" w:firstLine="567"/>
        <w:jc w:val="both"/>
        <w:rPr>
          <w:rFonts w:eastAsia="TimesNewRomanPSMT"/>
          <w:sz w:val="22"/>
          <w:szCs w:val="22"/>
        </w:rPr>
      </w:pPr>
      <w:r w:rsidRPr="00B509C7">
        <w:rPr>
          <w:rFonts w:eastAsia="TimesNewRomanPSMT"/>
          <w:sz w:val="22"/>
          <w:szCs w:val="22"/>
        </w:rPr>
        <w:t>построить сетевой график проекта;</w:t>
      </w:r>
    </w:p>
    <w:p w:rsidR="00837B16" w:rsidRPr="00B509C7" w:rsidRDefault="00837B16" w:rsidP="00837B16">
      <w:pPr>
        <w:pStyle w:val="af4"/>
        <w:numPr>
          <w:ilvl w:val="0"/>
          <w:numId w:val="37"/>
        </w:numPr>
        <w:tabs>
          <w:tab w:val="left" w:pos="709"/>
          <w:tab w:val="left" w:pos="851"/>
        </w:tabs>
        <w:autoSpaceDE w:val="0"/>
        <w:autoSpaceDN w:val="0"/>
        <w:adjustRightInd w:val="0"/>
        <w:ind w:left="0" w:firstLine="567"/>
        <w:jc w:val="both"/>
        <w:rPr>
          <w:rFonts w:eastAsia="TimesNewRomanPSMT"/>
          <w:sz w:val="22"/>
          <w:szCs w:val="22"/>
        </w:rPr>
      </w:pPr>
      <w:r w:rsidRPr="00B509C7">
        <w:rPr>
          <w:rFonts w:eastAsia="TimesNewRomanPSMT"/>
          <w:sz w:val="22"/>
          <w:szCs w:val="22"/>
        </w:rPr>
        <w:t xml:space="preserve">разработать иерархическую структуру ресурсов проекта (RBS); </w:t>
      </w:r>
    </w:p>
    <w:p w:rsidR="00837B16" w:rsidRPr="00B509C7" w:rsidRDefault="00837B16" w:rsidP="00837B16">
      <w:pPr>
        <w:pStyle w:val="af4"/>
        <w:numPr>
          <w:ilvl w:val="0"/>
          <w:numId w:val="37"/>
        </w:numPr>
        <w:tabs>
          <w:tab w:val="left" w:pos="709"/>
          <w:tab w:val="left" w:pos="851"/>
        </w:tabs>
        <w:autoSpaceDE w:val="0"/>
        <w:autoSpaceDN w:val="0"/>
        <w:adjustRightInd w:val="0"/>
        <w:ind w:left="0" w:firstLine="567"/>
        <w:jc w:val="both"/>
        <w:rPr>
          <w:rFonts w:eastAsia="TimesNewRomanPSMT"/>
          <w:sz w:val="22"/>
          <w:szCs w:val="22"/>
        </w:rPr>
      </w:pPr>
      <w:r w:rsidRPr="00B509C7">
        <w:rPr>
          <w:rFonts w:eastAsia="TimesNewRomanPSMT"/>
          <w:sz w:val="22"/>
          <w:szCs w:val="22"/>
        </w:rPr>
        <w:t>определить основные характеристики проекта: даты начала и окончания работ, длительность реализации проекта в днях и часах, затраты на проект.</w:t>
      </w:r>
    </w:p>
    <w:p w:rsidR="00837B16" w:rsidRPr="00B509C7" w:rsidRDefault="00837B16" w:rsidP="00837B16">
      <w:pPr>
        <w:pStyle w:val="25"/>
        <w:shd w:val="clear" w:color="auto" w:fill="auto"/>
        <w:tabs>
          <w:tab w:val="left" w:pos="1134"/>
        </w:tabs>
        <w:spacing w:before="0" w:after="0" w:line="240" w:lineRule="auto"/>
        <w:ind w:firstLine="709"/>
        <w:jc w:val="both"/>
        <w:rPr>
          <w:sz w:val="22"/>
          <w:szCs w:val="22"/>
        </w:rPr>
      </w:pPr>
    </w:p>
    <w:p w:rsidR="00837B16" w:rsidRPr="00B509C7" w:rsidRDefault="00837B16" w:rsidP="00837B16">
      <w:pPr>
        <w:pStyle w:val="25"/>
        <w:shd w:val="clear" w:color="auto" w:fill="auto"/>
        <w:tabs>
          <w:tab w:val="left" w:pos="1134"/>
        </w:tabs>
        <w:spacing w:before="0" w:after="0" w:line="240" w:lineRule="auto"/>
        <w:ind w:firstLine="709"/>
        <w:jc w:val="both"/>
        <w:rPr>
          <w:sz w:val="22"/>
          <w:szCs w:val="22"/>
        </w:rPr>
      </w:pPr>
      <w:r w:rsidRPr="00B509C7">
        <w:rPr>
          <w:sz w:val="22"/>
          <w:szCs w:val="22"/>
        </w:rPr>
        <w:t>Рекомендуемая литература:</w:t>
      </w:r>
    </w:p>
    <w:p w:rsidR="00837B16" w:rsidRPr="00B509C7" w:rsidRDefault="00837B16" w:rsidP="00837B16">
      <w:pPr>
        <w:pStyle w:val="25"/>
        <w:numPr>
          <w:ilvl w:val="0"/>
          <w:numId w:val="41"/>
        </w:numPr>
        <w:shd w:val="clear" w:color="auto" w:fill="auto"/>
        <w:tabs>
          <w:tab w:val="left" w:pos="993"/>
        </w:tabs>
        <w:spacing w:before="0" w:after="0" w:line="240" w:lineRule="auto"/>
        <w:ind w:firstLine="709"/>
        <w:jc w:val="both"/>
        <w:rPr>
          <w:sz w:val="22"/>
          <w:szCs w:val="22"/>
        </w:rPr>
      </w:pPr>
      <w:proofErr w:type="spellStart"/>
      <w:r w:rsidRPr="006D3D77">
        <w:rPr>
          <w:sz w:val="22"/>
          <w:szCs w:val="22"/>
        </w:rPr>
        <w:t>Матюшка</w:t>
      </w:r>
      <w:proofErr w:type="spellEnd"/>
      <w:r w:rsidRPr="006D3D77">
        <w:rPr>
          <w:sz w:val="22"/>
          <w:szCs w:val="22"/>
        </w:rPr>
        <w:t xml:space="preserve"> В. М. Управление проектами </w:t>
      </w:r>
      <w:r w:rsidRPr="00B509C7">
        <w:rPr>
          <w:sz w:val="22"/>
          <w:szCs w:val="22"/>
        </w:rPr>
        <w:t>[Электронный ресурс]</w:t>
      </w:r>
      <w:r w:rsidRPr="006D3D77">
        <w:rPr>
          <w:sz w:val="22"/>
          <w:szCs w:val="22"/>
        </w:rPr>
        <w:t>: учебное пособие. – Москва: Российский университет дружбы народов, 2010. – 556 с. – URL</w:t>
      </w:r>
      <w:r w:rsidRPr="00B509C7">
        <w:rPr>
          <w:sz w:val="22"/>
          <w:szCs w:val="22"/>
        </w:rPr>
        <w:t>:</w:t>
      </w:r>
      <w:r>
        <w:rPr>
          <w:sz w:val="22"/>
          <w:szCs w:val="22"/>
        </w:rPr>
        <w:t xml:space="preserve"> </w:t>
      </w:r>
      <w:r w:rsidRPr="006D3D77">
        <w:rPr>
          <w:sz w:val="22"/>
          <w:szCs w:val="22"/>
        </w:rPr>
        <w:t>http://www.iprbookshop.ru/11440.html</w:t>
      </w:r>
    </w:p>
    <w:p w:rsidR="00837B16" w:rsidRPr="00B509C7" w:rsidRDefault="00837B16" w:rsidP="00837B16">
      <w:pPr>
        <w:pStyle w:val="25"/>
        <w:numPr>
          <w:ilvl w:val="0"/>
          <w:numId w:val="41"/>
        </w:numPr>
        <w:shd w:val="clear" w:color="auto" w:fill="auto"/>
        <w:tabs>
          <w:tab w:val="left" w:pos="993"/>
        </w:tabs>
        <w:spacing w:before="0" w:after="0" w:line="240" w:lineRule="auto"/>
        <w:ind w:firstLine="709"/>
        <w:jc w:val="both"/>
        <w:rPr>
          <w:sz w:val="22"/>
          <w:szCs w:val="22"/>
        </w:rPr>
      </w:pPr>
      <w:r w:rsidRPr="006D3D77">
        <w:rPr>
          <w:sz w:val="22"/>
          <w:szCs w:val="22"/>
        </w:rPr>
        <w:t xml:space="preserve">Зеленский П. С., </w:t>
      </w:r>
      <w:proofErr w:type="spellStart"/>
      <w:r w:rsidRPr="006D3D77">
        <w:rPr>
          <w:sz w:val="22"/>
          <w:szCs w:val="22"/>
        </w:rPr>
        <w:t>Зимнякова</w:t>
      </w:r>
      <w:proofErr w:type="spellEnd"/>
      <w:r w:rsidRPr="006D3D77">
        <w:rPr>
          <w:sz w:val="22"/>
          <w:szCs w:val="22"/>
        </w:rPr>
        <w:t xml:space="preserve"> Т. С., </w:t>
      </w:r>
      <w:proofErr w:type="spellStart"/>
      <w:r w:rsidRPr="006D3D77">
        <w:rPr>
          <w:sz w:val="22"/>
          <w:szCs w:val="22"/>
        </w:rPr>
        <w:t>Поподько</w:t>
      </w:r>
      <w:proofErr w:type="spellEnd"/>
      <w:r w:rsidRPr="006D3D77">
        <w:rPr>
          <w:sz w:val="22"/>
          <w:szCs w:val="22"/>
        </w:rPr>
        <w:t xml:space="preserve"> Г. И., Нагаева О. С., </w:t>
      </w:r>
      <w:proofErr w:type="spellStart"/>
      <w:r w:rsidRPr="006D3D77">
        <w:rPr>
          <w:sz w:val="22"/>
          <w:szCs w:val="22"/>
        </w:rPr>
        <w:t>Улина</w:t>
      </w:r>
      <w:proofErr w:type="spellEnd"/>
      <w:r w:rsidRPr="006D3D77">
        <w:rPr>
          <w:sz w:val="22"/>
          <w:szCs w:val="22"/>
        </w:rPr>
        <w:t xml:space="preserve"> С. Л., </w:t>
      </w:r>
      <w:proofErr w:type="spellStart"/>
      <w:r w:rsidRPr="006D3D77">
        <w:rPr>
          <w:sz w:val="22"/>
          <w:szCs w:val="22"/>
        </w:rPr>
        <w:t>Элияшева</w:t>
      </w:r>
      <w:proofErr w:type="spellEnd"/>
      <w:r w:rsidRPr="006D3D77">
        <w:rPr>
          <w:sz w:val="22"/>
          <w:szCs w:val="22"/>
        </w:rPr>
        <w:t xml:space="preserve"> М. И., </w:t>
      </w:r>
      <w:proofErr w:type="spellStart"/>
      <w:r w:rsidRPr="006D3D77">
        <w:rPr>
          <w:sz w:val="22"/>
          <w:szCs w:val="22"/>
        </w:rPr>
        <w:t>Поподько</w:t>
      </w:r>
      <w:proofErr w:type="spellEnd"/>
      <w:r w:rsidRPr="006D3D77">
        <w:rPr>
          <w:sz w:val="22"/>
          <w:szCs w:val="22"/>
        </w:rPr>
        <w:t xml:space="preserve"> Г. И. Управление проектами </w:t>
      </w:r>
      <w:r w:rsidRPr="00B509C7">
        <w:rPr>
          <w:sz w:val="22"/>
          <w:szCs w:val="22"/>
        </w:rPr>
        <w:t>[Электронный ресурс]</w:t>
      </w:r>
      <w:r w:rsidRPr="006D3D77">
        <w:rPr>
          <w:sz w:val="22"/>
          <w:szCs w:val="22"/>
        </w:rPr>
        <w:t>: учебное пособие. - Красноярск: Сибирский федеральный университет, 2017. - 132 с. - URL</w:t>
      </w:r>
      <w:r w:rsidRPr="00B509C7">
        <w:rPr>
          <w:sz w:val="22"/>
          <w:szCs w:val="22"/>
        </w:rPr>
        <w:t>:</w:t>
      </w:r>
      <w:r>
        <w:rPr>
          <w:sz w:val="22"/>
          <w:szCs w:val="22"/>
        </w:rPr>
        <w:t xml:space="preserve"> </w:t>
      </w:r>
      <w:r w:rsidRPr="006D3D77">
        <w:rPr>
          <w:sz w:val="22"/>
          <w:szCs w:val="22"/>
        </w:rPr>
        <w:t>http://www.iprbookshop.ru/84174.html</w:t>
      </w:r>
    </w:p>
    <w:p w:rsidR="00837B16" w:rsidRDefault="00837B16" w:rsidP="00837B16">
      <w:pPr>
        <w:pStyle w:val="25"/>
        <w:shd w:val="clear" w:color="auto" w:fill="auto"/>
        <w:tabs>
          <w:tab w:val="left" w:pos="1134"/>
        </w:tabs>
        <w:spacing w:before="0" w:after="0" w:line="240" w:lineRule="auto"/>
        <w:jc w:val="both"/>
        <w:rPr>
          <w:sz w:val="22"/>
          <w:szCs w:val="22"/>
        </w:rPr>
      </w:pPr>
    </w:p>
    <w:p w:rsidR="00837B16" w:rsidRPr="004803B8" w:rsidRDefault="00837B16" w:rsidP="00837B16">
      <w:pPr>
        <w:pStyle w:val="25"/>
        <w:shd w:val="clear" w:color="auto" w:fill="auto"/>
        <w:tabs>
          <w:tab w:val="left" w:pos="1134"/>
        </w:tabs>
        <w:spacing w:before="0" w:after="0" w:line="240" w:lineRule="auto"/>
        <w:jc w:val="both"/>
        <w:rPr>
          <w:sz w:val="22"/>
          <w:szCs w:val="22"/>
        </w:rPr>
      </w:pPr>
    </w:p>
    <w:p w:rsidR="00837B16" w:rsidRPr="00837B16" w:rsidRDefault="00837B16"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6E4E6F">
        <w:rPr>
          <w:sz w:val="22"/>
          <w:szCs w:val="22"/>
        </w:rPr>
        <w:t>МЕТОДИЧЕСКИЕ РЕКОМЕНДАЦИИ СТУДЕНТАМ</w:t>
      </w:r>
      <w:r>
        <w:rPr>
          <w:sz w:val="22"/>
          <w:szCs w:val="22"/>
          <w:lang w:val="ru-RU"/>
        </w:rPr>
        <w:t xml:space="preserve"> </w:t>
      </w:r>
    </w:p>
    <w:p w:rsidR="00837B16" w:rsidRPr="006E4E6F" w:rsidRDefault="00837B16" w:rsidP="00837B16">
      <w:pPr>
        <w:pStyle w:val="23"/>
        <w:keepNext/>
        <w:keepLines/>
        <w:shd w:val="clear" w:color="auto" w:fill="auto"/>
        <w:tabs>
          <w:tab w:val="left" w:pos="284"/>
        </w:tabs>
        <w:spacing w:before="0" w:after="0" w:line="240" w:lineRule="auto"/>
        <w:ind w:firstLine="0"/>
        <w:jc w:val="center"/>
        <w:rPr>
          <w:sz w:val="22"/>
          <w:szCs w:val="22"/>
        </w:rPr>
      </w:pPr>
      <w:r w:rsidRPr="006E4E6F">
        <w:rPr>
          <w:sz w:val="22"/>
          <w:szCs w:val="22"/>
        </w:rPr>
        <w:t>ПО ОСВОЕНИЮ ДИСЦИПЛИНЫ</w:t>
      </w:r>
    </w:p>
    <w:p w:rsidR="00837B16" w:rsidRPr="004803B8" w:rsidRDefault="00837B16" w:rsidP="00837B16">
      <w:pPr>
        <w:pStyle w:val="Default"/>
        <w:tabs>
          <w:tab w:val="left" w:pos="1134"/>
        </w:tabs>
        <w:ind w:firstLine="709"/>
        <w:rPr>
          <w:sz w:val="22"/>
          <w:szCs w:val="22"/>
        </w:rPr>
      </w:pPr>
    </w:p>
    <w:p w:rsidR="00837B16" w:rsidRPr="004803B8" w:rsidRDefault="00837B16" w:rsidP="00837B16">
      <w:pPr>
        <w:pStyle w:val="Default"/>
        <w:tabs>
          <w:tab w:val="left" w:pos="1134"/>
        </w:tabs>
        <w:ind w:firstLine="709"/>
        <w:jc w:val="both"/>
        <w:rPr>
          <w:sz w:val="22"/>
          <w:szCs w:val="22"/>
        </w:rPr>
      </w:pPr>
      <w:r w:rsidRPr="004803B8">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837B16" w:rsidRPr="00837B16" w:rsidRDefault="00837B16" w:rsidP="00837B16">
      <w:pPr>
        <w:pStyle w:val="ae"/>
        <w:rPr>
          <w:b/>
          <w:sz w:val="22"/>
          <w:szCs w:val="22"/>
        </w:rPr>
      </w:pPr>
    </w:p>
    <w:p w:rsidR="00837B16" w:rsidRPr="00837B16" w:rsidRDefault="00837B16" w:rsidP="00837B16">
      <w:pPr>
        <w:pStyle w:val="ae"/>
        <w:jc w:val="center"/>
        <w:rPr>
          <w:b/>
          <w:sz w:val="22"/>
          <w:szCs w:val="22"/>
        </w:rPr>
      </w:pPr>
      <w:r w:rsidRPr="00837B16">
        <w:rPr>
          <w:b/>
          <w:sz w:val="22"/>
          <w:szCs w:val="22"/>
        </w:rPr>
        <w:t>Методические рекомендации студентам по работе над конспектом лекции</w:t>
      </w:r>
    </w:p>
    <w:p w:rsidR="00837B16" w:rsidRPr="004803B8" w:rsidRDefault="00837B16" w:rsidP="00837B16">
      <w:pPr>
        <w:pStyle w:val="Default"/>
        <w:tabs>
          <w:tab w:val="left" w:pos="1134"/>
        </w:tabs>
        <w:ind w:firstLine="709"/>
        <w:jc w:val="both"/>
        <w:rPr>
          <w:sz w:val="22"/>
          <w:szCs w:val="22"/>
        </w:rPr>
      </w:pP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w:t>
      </w:r>
      <w:r w:rsidRPr="004803B8">
        <w:rPr>
          <w:sz w:val="22"/>
          <w:szCs w:val="22"/>
        </w:rPr>
        <w:lastRenderedPageBreak/>
        <w:t>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37B16" w:rsidRPr="004803B8" w:rsidRDefault="00837B16" w:rsidP="00837B16">
      <w:pPr>
        <w:pStyle w:val="Default"/>
        <w:tabs>
          <w:tab w:val="left" w:pos="1134"/>
        </w:tabs>
        <w:ind w:firstLine="709"/>
        <w:jc w:val="both"/>
        <w:rPr>
          <w:sz w:val="22"/>
          <w:szCs w:val="22"/>
        </w:rPr>
      </w:pPr>
      <w:r w:rsidRPr="004803B8">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37B16" w:rsidRPr="004803B8" w:rsidRDefault="00837B16" w:rsidP="00837B16">
      <w:pPr>
        <w:pStyle w:val="Default"/>
        <w:tabs>
          <w:tab w:val="left" w:pos="1134"/>
        </w:tabs>
        <w:ind w:firstLine="709"/>
        <w:jc w:val="both"/>
        <w:rPr>
          <w:sz w:val="22"/>
          <w:szCs w:val="22"/>
        </w:rPr>
      </w:pPr>
      <w:r w:rsidRPr="004803B8">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37B16" w:rsidRPr="004803B8" w:rsidRDefault="00837B16" w:rsidP="00837B16">
      <w:pPr>
        <w:pStyle w:val="Default"/>
        <w:tabs>
          <w:tab w:val="left" w:pos="1134"/>
        </w:tabs>
        <w:ind w:firstLine="709"/>
        <w:jc w:val="both"/>
        <w:rPr>
          <w:sz w:val="22"/>
          <w:szCs w:val="22"/>
        </w:rPr>
      </w:pPr>
      <w:r w:rsidRPr="004803B8">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w:t>
      </w:r>
      <w:r w:rsidRPr="006E4E6F">
        <w:rPr>
          <w:sz w:val="22"/>
          <w:szCs w:val="22"/>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w:t>
      </w:r>
      <w:r w:rsidRPr="004803B8">
        <w:rPr>
          <w:sz w:val="22"/>
          <w:szCs w:val="22"/>
        </w:rPr>
        <w:lastRenderedPageBreak/>
        <w:t xml:space="preserve">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837B16" w:rsidRPr="006E4E6F" w:rsidRDefault="00837B16" w:rsidP="00837B16">
      <w:pPr>
        <w:pStyle w:val="Default"/>
        <w:tabs>
          <w:tab w:val="left" w:pos="1134"/>
        </w:tabs>
        <w:ind w:firstLine="709"/>
        <w:jc w:val="both"/>
        <w:rPr>
          <w:sz w:val="22"/>
          <w:szCs w:val="22"/>
        </w:rPr>
      </w:pPr>
      <w:r w:rsidRPr="006E4E6F">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837B16" w:rsidRPr="004803B8" w:rsidRDefault="00837B16" w:rsidP="00837B16">
      <w:pPr>
        <w:pStyle w:val="Default"/>
        <w:tabs>
          <w:tab w:val="left" w:pos="1134"/>
        </w:tabs>
        <w:ind w:firstLine="709"/>
        <w:jc w:val="both"/>
        <w:rPr>
          <w:sz w:val="22"/>
          <w:szCs w:val="22"/>
        </w:rPr>
      </w:pPr>
    </w:p>
    <w:p w:rsidR="00837B16" w:rsidRPr="00837B16" w:rsidRDefault="00837B16" w:rsidP="00837B16">
      <w:pPr>
        <w:pStyle w:val="ae"/>
        <w:jc w:val="center"/>
        <w:rPr>
          <w:b/>
          <w:sz w:val="22"/>
          <w:szCs w:val="22"/>
        </w:rPr>
      </w:pPr>
      <w:r w:rsidRPr="00837B16">
        <w:rPr>
          <w:b/>
          <w:sz w:val="22"/>
          <w:szCs w:val="22"/>
        </w:rPr>
        <w:t>Методические рекомендации студентам по работе с литературой</w:t>
      </w:r>
    </w:p>
    <w:p w:rsidR="00837B16" w:rsidRPr="00837B16" w:rsidRDefault="00837B16" w:rsidP="00837B16">
      <w:pPr>
        <w:pStyle w:val="ae"/>
        <w:jc w:val="center"/>
        <w:rPr>
          <w:b/>
          <w:sz w:val="22"/>
          <w:szCs w:val="22"/>
        </w:rPr>
      </w:pPr>
    </w:p>
    <w:p w:rsidR="00837B16" w:rsidRPr="004803B8" w:rsidRDefault="00837B16" w:rsidP="00837B16">
      <w:pPr>
        <w:pStyle w:val="Default"/>
        <w:tabs>
          <w:tab w:val="left" w:pos="1134"/>
        </w:tabs>
        <w:ind w:firstLine="709"/>
        <w:jc w:val="both"/>
        <w:rPr>
          <w:sz w:val="22"/>
          <w:szCs w:val="22"/>
        </w:rPr>
      </w:pPr>
      <w:r w:rsidRPr="004803B8">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План – это схема прочитанного материала, перечень вопросов, отражающих структуру и последовательность материала.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Конспект – это систематизированное, логичное изложение материала источника. Различаются четыре типа конспектов: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текстуальный конспект – это воспроизведение наиболее важных положений и фактов источника,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тематический конспект – составляется на основе изучения ряда источников и дает ответ по изучаемому вопросу. </w:t>
      </w:r>
    </w:p>
    <w:p w:rsidR="00837B16" w:rsidRPr="006E4E6F" w:rsidRDefault="00837B16" w:rsidP="00837B16">
      <w:pPr>
        <w:pStyle w:val="Default"/>
        <w:tabs>
          <w:tab w:val="left" w:pos="1134"/>
        </w:tabs>
        <w:ind w:firstLine="709"/>
        <w:jc w:val="both"/>
        <w:rPr>
          <w:sz w:val="22"/>
          <w:szCs w:val="22"/>
        </w:rPr>
      </w:pPr>
      <w:r w:rsidRPr="006E4E6F">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837B16" w:rsidRPr="006E4E6F" w:rsidRDefault="00837B16" w:rsidP="00837B16">
      <w:pPr>
        <w:pStyle w:val="Default"/>
        <w:tabs>
          <w:tab w:val="left" w:pos="1134"/>
        </w:tabs>
        <w:ind w:firstLine="709"/>
        <w:jc w:val="both"/>
        <w:rPr>
          <w:sz w:val="22"/>
          <w:szCs w:val="22"/>
        </w:rPr>
      </w:pPr>
    </w:p>
    <w:p w:rsidR="00837B16" w:rsidRPr="00837B16" w:rsidRDefault="00837B16" w:rsidP="00837B16">
      <w:pPr>
        <w:pStyle w:val="ae"/>
        <w:jc w:val="center"/>
        <w:rPr>
          <w:b/>
          <w:sz w:val="22"/>
          <w:szCs w:val="22"/>
        </w:rPr>
      </w:pPr>
      <w:r w:rsidRPr="00837B16">
        <w:rPr>
          <w:b/>
          <w:sz w:val="22"/>
          <w:szCs w:val="22"/>
        </w:rPr>
        <w:t>Методические рекомендации студентам по подготовке к лабораторным работам</w:t>
      </w:r>
    </w:p>
    <w:p w:rsidR="00837B16" w:rsidRPr="004803B8" w:rsidRDefault="00837B16" w:rsidP="00837B16">
      <w:pPr>
        <w:pStyle w:val="Default"/>
        <w:tabs>
          <w:tab w:val="left" w:pos="1134"/>
        </w:tabs>
        <w:ind w:firstLine="709"/>
        <w:jc w:val="both"/>
        <w:rPr>
          <w:sz w:val="22"/>
          <w:szCs w:val="22"/>
        </w:rPr>
      </w:pP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Лабораторная работа — это форма организации учебного процесса, когда обучающиеся по заданию и под руководством преподавателя самостоятельно проводят вычислительные расчеты на основе специально разработанных заданий.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w:t>
      </w:r>
      <w:r w:rsidRPr="004803B8">
        <w:rPr>
          <w:sz w:val="22"/>
          <w:szCs w:val="22"/>
        </w:rPr>
        <w:lastRenderedPageBreak/>
        <w:t xml:space="preserve">техники безопасности в данной лаборатории, после чего студенты расписываются в специальном журнале техники безопасности.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837B16" w:rsidRPr="004803B8" w:rsidRDefault="00837B16" w:rsidP="00837B16">
      <w:pPr>
        <w:pStyle w:val="Default"/>
        <w:tabs>
          <w:tab w:val="left" w:pos="1134"/>
        </w:tabs>
        <w:ind w:firstLine="709"/>
        <w:jc w:val="both"/>
        <w:rPr>
          <w:sz w:val="22"/>
          <w:szCs w:val="22"/>
        </w:rPr>
      </w:pPr>
      <w:r w:rsidRPr="004803B8">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837B16" w:rsidRPr="004803B8" w:rsidRDefault="00837B16" w:rsidP="00837B16">
      <w:pPr>
        <w:pStyle w:val="Default"/>
        <w:tabs>
          <w:tab w:val="left" w:pos="1134"/>
        </w:tabs>
        <w:ind w:firstLine="709"/>
        <w:jc w:val="both"/>
        <w:rPr>
          <w:sz w:val="22"/>
          <w:szCs w:val="22"/>
        </w:rPr>
      </w:pPr>
      <w:r w:rsidRPr="004803B8">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837B16" w:rsidRPr="004803B8" w:rsidRDefault="00837B16" w:rsidP="00837B16">
      <w:pPr>
        <w:pStyle w:val="Default"/>
        <w:tabs>
          <w:tab w:val="left" w:pos="1134"/>
        </w:tabs>
        <w:ind w:firstLine="709"/>
        <w:jc w:val="both"/>
        <w:rPr>
          <w:sz w:val="22"/>
          <w:szCs w:val="22"/>
        </w:rPr>
      </w:pPr>
      <w:r w:rsidRPr="004803B8">
        <w:rPr>
          <w:sz w:val="22"/>
          <w:szCs w:val="22"/>
        </w:rPr>
        <w:t>Завершается лабораторная работа оформлением индивидуального отчета и его защитой перед преподавателем.</w:t>
      </w:r>
    </w:p>
    <w:p w:rsidR="00837B16" w:rsidRPr="004803B8" w:rsidRDefault="00837B16" w:rsidP="00837B16">
      <w:pPr>
        <w:pStyle w:val="Default"/>
        <w:tabs>
          <w:tab w:val="left" w:pos="1134"/>
        </w:tabs>
        <w:ind w:firstLine="709"/>
        <w:jc w:val="both"/>
        <w:rPr>
          <w:sz w:val="22"/>
          <w:szCs w:val="22"/>
        </w:rPr>
      </w:pPr>
      <w:r w:rsidRPr="004803B8">
        <w:rPr>
          <w:sz w:val="22"/>
          <w:szCs w:val="22"/>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837B16" w:rsidRPr="006E4E6F" w:rsidRDefault="00837B16" w:rsidP="00837B16">
      <w:pPr>
        <w:pStyle w:val="Default"/>
        <w:tabs>
          <w:tab w:val="left" w:pos="1134"/>
        </w:tabs>
        <w:ind w:firstLine="709"/>
        <w:jc w:val="both"/>
        <w:rPr>
          <w:sz w:val="22"/>
          <w:szCs w:val="22"/>
        </w:rPr>
      </w:pPr>
      <w:r w:rsidRPr="006E4E6F">
        <w:rPr>
          <w:sz w:val="22"/>
          <w:szCs w:val="22"/>
        </w:rPr>
        <w:t>При подготовке к лабораторным работам по дисциплине «Экономика промышленности и управление предприятием» следует использовать методические указания [</w:t>
      </w:r>
      <w:r w:rsidR="00CE608C">
        <w:rPr>
          <w:sz w:val="22"/>
          <w:szCs w:val="22"/>
        </w:rPr>
        <w:t>10</w:t>
      </w:r>
      <w:r w:rsidRPr="006E4E6F">
        <w:rPr>
          <w:sz w:val="22"/>
          <w:szCs w:val="22"/>
        </w:rPr>
        <w:t>,</w:t>
      </w:r>
      <w:r w:rsidR="00CE608C">
        <w:rPr>
          <w:sz w:val="22"/>
          <w:szCs w:val="22"/>
        </w:rPr>
        <w:t xml:space="preserve"> 11</w:t>
      </w:r>
      <w:r w:rsidRPr="006E4E6F">
        <w:rPr>
          <w:sz w:val="22"/>
          <w:szCs w:val="22"/>
        </w:rPr>
        <w:t xml:space="preserve">]. </w:t>
      </w:r>
    </w:p>
    <w:p w:rsidR="00837B16" w:rsidRPr="006E4E6F" w:rsidRDefault="00837B16" w:rsidP="00837B16">
      <w:pPr>
        <w:pStyle w:val="Default"/>
        <w:tabs>
          <w:tab w:val="left" w:pos="1134"/>
        </w:tabs>
        <w:ind w:firstLine="709"/>
        <w:jc w:val="both"/>
        <w:rPr>
          <w:sz w:val="22"/>
          <w:szCs w:val="22"/>
        </w:rPr>
      </w:pPr>
    </w:p>
    <w:p w:rsidR="00837B16" w:rsidRPr="00837B16" w:rsidRDefault="00837B16" w:rsidP="00837B16">
      <w:pPr>
        <w:pStyle w:val="ae"/>
        <w:jc w:val="center"/>
        <w:rPr>
          <w:b/>
          <w:sz w:val="22"/>
          <w:szCs w:val="22"/>
        </w:rPr>
      </w:pPr>
      <w:r w:rsidRPr="00837B16">
        <w:rPr>
          <w:b/>
          <w:sz w:val="22"/>
          <w:szCs w:val="22"/>
        </w:rPr>
        <w:t xml:space="preserve">Методические рекомендации студентам по подготовке к зачету </w:t>
      </w:r>
    </w:p>
    <w:p w:rsidR="00837B16" w:rsidRPr="004803B8" w:rsidRDefault="00837B16" w:rsidP="00837B16">
      <w:pPr>
        <w:pStyle w:val="Default"/>
        <w:tabs>
          <w:tab w:val="left" w:pos="1134"/>
        </w:tabs>
        <w:ind w:firstLine="709"/>
        <w:jc w:val="both"/>
        <w:rPr>
          <w:sz w:val="22"/>
          <w:szCs w:val="22"/>
        </w:rPr>
      </w:pPr>
    </w:p>
    <w:p w:rsidR="00837B16" w:rsidRPr="006E4E6F" w:rsidRDefault="00837B16" w:rsidP="00837B16">
      <w:pPr>
        <w:pStyle w:val="Default"/>
        <w:tabs>
          <w:tab w:val="left" w:pos="1134"/>
        </w:tabs>
        <w:ind w:firstLine="709"/>
        <w:jc w:val="both"/>
        <w:rPr>
          <w:sz w:val="22"/>
          <w:szCs w:val="22"/>
        </w:rPr>
      </w:pPr>
      <w:r w:rsidRPr="006E4E6F">
        <w:rPr>
          <w:sz w:val="22"/>
          <w:szCs w:val="22"/>
        </w:rPr>
        <w:t>При подготовке к зачету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Необходимо помнить, что практически все зачеты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837B16" w:rsidRPr="006E4E6F" w:rsidRDefault="00837B16" w:rsidP="00837B16">
      <w:pPr>
        <w:pStyle w:val="Default"/>
        <w:tabs>
          <w:tab w:val="left" w:pos="1134"/>
        </w:tabs>
        <w:ind w:firstLine="709"/>
        <w:jc w:val="both"/>
        <w:rPr>
          <w:sz w:val="22"/>
          <w:szCs w:val="22"/>
        </w:rPr>
      </w:pPr>
      <w:r w:rsidRPr="006E4E6F">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837B16" w:rsidRPr="006E4E6F" w:rsidRDefault="00837B16" w:rsidP="00837B16">
      <w:pPr>
        <w:pStyle w:val="Default"/>
        <w:tabs>
          <w:tab w:val="left" w:pos="1134"/>
        </w:tabs>
        <w:ind w:firstLine="709"/>
        <w:jc w:val="both"/>
        <w:rPr>
          <w:sz w:val="22"/>
          <w:szCs w:val="22"/>
        </w:rPr>
      </w:pPr>
      <w:r w:rsidRPr="006E4E6F">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837B16" w:rsidRPr="006E4E6F" w:rsidRDefault="00837B16" w:rsidP="00837B16">
      <w:pPr>
        <w:pStyle w:val="Default"/>
        <w:tabs>
          <w:tab w:val="left" w:pos="1134"/>
        </w:tabs>
        <w:ind w:firstLine="709"/>
        <w:jc w:val="both"/>
        <w:rPr>
          <w:sz w:val="22"/>
          <w:szCs w:val="22"/>
        </w:rPr>
      </w:pPr>
      <w:r w:rsidRPr="006E4E6F">
        <w:rPr>
          <w:sz w:val="22"/>
          <w:szCs w:val="22"/>
        </w:rPr>
        <w:t>В период сдачи зачета организм студента работает в крайне напряженном режиме и для успешной сдачи сессии нужно не забывать о простых, но обязательных правилах:</w:t>
      </w:r>
    </w:p>
    <w:p w:rsidR="00837B16" w:rsidRPr="006E4E6F" w:rsidRDefault="00837B16" w:rsidP="00837B16">
      <w:pPr>
        <w:pStyle w:val="Default"/>
        <w:tabs>
          <w:tab w:val="left" w:pos="1134"/>
        </w:tabs>
        <w:ind w:firstLine="709"/>
        <w:jc w:val="both"/>
        <w:rPr>
          <w:sz w:val="22"/>
          <w:szCs w:val="22"/>
        </w:rPr>
      </w:pPr>
      <w:r w:rsidRPr="006E4E6F">
        <w:rPr>
          <w:sz w:val="22"/>
          <w:szCs w:val="22"/>
        </w:rPr>
        <w:lastRenderedPageBreak/>
        <w:t>- по возможности обеспечить достаточную изоляцию: не отвлекаться на разговоры с друзьями, просмотры телепередач, общение в социальных сетях;</w:t>
      </w:r>
    </w:p>
    <w:p w:rsidR="00837B16" w:rsidRPr="006E4E6F" w:rsidRDefault="00837B16" w:rsidP="00837B16">
      <w:pPr>
        <w:pStyle w:val="Default"/>
        <w:tabs>
          <w:tab w:val="left" w:pos="1134"/>
        </w:tabs>
        <w:ind w:firstLine="709"/>
        <w:jc w:val="both"/>
        <w:rPr>
          <w:sz w:val="22"/>
          <w:szCs w:val="22"/>
        </w:rPr>
      </w:pPr>
      <w:r w:rsidRPr="006E4E6F">
        <w:rPr>
          <w:sz w:val="22"/>
          <w:szCs w:val="22"/>
        </w:rPr>
        <w:t>- уделять достаточное время сну;</w:t>
      </w:r>
    </w:p>
    <w:p w:rsidR="00837B16" w:rsidRPr="006E4E6F" w:rsidRDefault="00837B16" w:rsidP="00837B16">
      <w:pPr>
        <w:pStyle w:val="Default"/>
        <w:tabs>
          <w:tab w:val="left" w:pos="1134"/>
        </w:tabs>
        <w:ind w:firstLine="709"/>
        <w:jc w:val="both"/>
        <w:rPr>
          <w:sz w:val="22"/>
          <w:szCs w:val="22"/>
        </w:rPr>
      </w:pPr>
      <w:r w:rsidRPr="006E4E6F">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837B16" w:rsidRPr="006E4E6F" w:rsidRDefault="00837B16" w:rsidP="00837B16">
      <w:pPr>
        <w:pStyle w:val="Default"/>
        <w:tabs>
          <w:tab w:val="left" w:pos="1134"/>
        </w:tabs>
        <w:ind w:firstLine="709"/>
        <w:jc w:val="both"/>
        <w:rPr>
          <w:sz w:val="22"/>
          <w:szCs w:val="22"/>
        </w:rPr>
      </w:pPr>
      <w:r w:rsidRPr="006E4E6F">
        <w:rPr>
          <w:sz w:val="22"/>
          <w:szCs w:val="22"/>
        </w:rPr>
        <w:t>- внушать себе, что сессия – это не проблема. Это нормальный рабочий процесс. Не накручивайте себя, не создавайте трагедий в своей голове;</w:t>
      </w:r>
    </w:p>
    <w:p w:rsidR="00837B16" w:rsidRPr="006E4E6F" w:rsidRDefault="00837B16" w:rsidP="00837B16">
      <w:pPr>
        <w:pStyle w:val="Default"/>
        <w:tabs>
          <w:tab w:val="left" w:pos="1134"/>
        </w:tabs>
        <w:ind w:firstLine="709"/>
        <w:jc w:val="both"/>
        <w:rPr>
          <w:sz w:val="22"/>
          <w:szCs w:val="22"/>
        </w:rPr>
      </w:pPr>
      <w:r w:rsidRPr="006E4E6F">
        <w:rPr>
          <w:sz w:val="22"/>
          <w:szCs w:val="22"/>
        </w:rPr>
        <w:t>- помогите своему организму – обеспечьте ему полноценное питание, давайте ему периоды отдыха с переменой вида деятельности;</w:t>
      </w:r>
    </w:p>
    <w:p w:rsidR="00837B16" w:rsidRPr="006E4E6F" w:rsidRDefault="00837B16" w:rsidP="00837B16">
      <w:pPr>
        <w:pStyle w:val="Default"/>
        <w:tabs>
          <w:tab w:val="left" w:pos="1134"/>
        </w:tabs>
        <w:ind w:firstLine="709"/>
        <w:jc w:val="both"/>
        <w:rPr>
          <w:sz w:val="22"/>
          <w:szCs w:val="22"/>
        </w:rPr>
      </w:pPr>
      <w:r w:rsidRPr="006E4E6F">
        <w:rPr>
          <w:sz w:val="22"/>
          <w:szCs w:val="22"/>
        </w:rPr>
        <w:t>- следуйте плану подготовки.</w:t>
      </w:r>
    </w:p>
    <w:p w:rsidR="00837B16" w:rsidRPr="006E4E6F" w:rsidRDefault="00837B16" w:rsidP="00837B16">
      <w:pPr>
        <w:pStyle w:val="Default"/>
        <w:tabs>
          <w:tab w:val="left" w:pos="1134"/>
        </w:tabs>
        <w:ind w:firstLine="709"/>
        <w:jc w:val="both"/>
        <w:rPr>
          <w:sz w:val="22"/>
          <w:szCs w:val="22"/>
        </w:rPr>
      </w:pPr>
    </w:p>
    <w:p w:rsidR="00837B16" w:rsidRPr="00837B16" w:rsidRDefault="00837B16" w:rsidP="00837B16">
      <w:pPr>
        <w:pStyle w:val="ae"/>
        <w:jc w:val="center"/>
        <w:rPr>
          <w:b/>
          <w:sz w:val="22"/>
          <w:szCs w:val="22"/>
        </w:rPr>
      </w:pPr>
      <w:r w:rsidRPr="00837B16">
        <w:rPr>
          <w:b/>
          <w:sz w:val="22"/>
          <w:szCs w:val="22"/>
        </w:rPr>
        <w:t>Методические рекомендации студентам по проведению самостоятельной работы</w:t>
      </w:r>
    </w:p>
    <w:p w:rsidR="00837B16" w:rsidRPr="004803B8" w:rsidRDefault="00837B16" w:rsidP="00837B16">
      <w:pPr>
        <w:pStyle w:val="Default"/>
        <w:tabs>
          <w:tab w:val="left" w:pos="1134"/>
        </w:tabs>
        <w:ind w:firstLine="709"/>
        <w:jc w:val="both"/>
        <w:rPr>
          <w:sz w:val="22"/>
          <w:szCs w:val="22"/>
        </w:rPr>
      </w:pP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Самостоятельная работа студента над учебным материалом является неотъемлемой частью учебного процесса в вузе.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В учебном процессе образовательного учреждения выделяются два вида самостоятельной работы: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выполнение самостоятельных работ;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выполнение  лабораторных работ;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составление схем, диаграмм, заполнение таблиц;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решение задач;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работу со справочной, нормативной документацией и научной литературой;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защиту выполненных работ; </w:t>
      </w:r>
    </w:p>
    <w:p w:rsidR="00837B16" w:rsidRPr="004803B8" w:rsidRDefault="00837B16" w:rsidP="00837B16">
      <w:pPr>
        <w:pStyle w:val="Default"/>
        <w:tabs>
          <w:tab w:val="left" w:pos="1134"/>
        </w:tabs>
        <w:ind w:firstLine="709"/>
        <w:jc w:val="both"/>
        <w:rPr>
          <w:sz w:val="22"/>
          <w:szCs w:val="22"/>
        </w:rPr>
      </w:pPr>
      <w:r w:rsidRPr="004803B8">
        <w:rPr>
          <w:sz w:val="22"/>
          <w:szCs w:val="22"/>
        </w:rPr>
        <w:t>– тестирование и т. д.</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2) </w:t>
      </w:r>
      <w:r w:rsidRPr="006E4E6F">
        <w:rPr>
          <w:sz w:val="22"/>
          <w:szCs w:val="22"/>
        </w:rPr>
        <w:t xml:space="preserve">внеаудиторная – </w:t>
      </w:r>
      <w:r w:rsidRPr="004803B8">
        <w:rPr>
          <w:sz w:val="22"/>
          <w:szCs w:val="22"/>
        </w:rPr>
        <w:t xml:space="preserve">выполняется по заданию преподавателя, но без его непосредственного участия, включает следующие виды деятельности.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подготовку к аудиторным занятиям (теоретическим и лабораторным работам);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выполнение домашних заданий разнообразного характера;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выполнение индивидуальных заданий, направленных на развитие у студентов самостоятельности и инициативы;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подготовку к лабораторной работе, зачету; </w:t>
      </w:r>
    </w:p>
    <w:p w:rsidR="00837B16" w:rsidRPr="006E4E6F" w:rsidRDefault="00837B16" w:rsidP="00837B16">
      <w:pPr>
        <w:pStyle w:val="Default"/>
        <w:tabs>
          <w:tab w:val="left" w:pos="1134"/>
        </w:tabs>
        <w:ind w:firstLine="709"/>
        <w:jc w:val="both"/>
        <w:rPr>
          <w:sz w:val="22"/>
          <w:szCs w:val="22"/>
        </w:rPr>
      </w:pPr>
      <w:r w:rsidRPr="006E4E6F">
        <w:rPr>
          <w:sz w:val="22"/>
          <w:szCs w:val="22"/>
        </w:rPr>
        <w:t>– другие виды внеаудиторной самостоятельной работы.</w:t>
      </w:r>
    </w:p>
    <w:p w:rsidR="00837B16" w:rsidRPr="004803B8" w:rsidRDefault="00837B16" w:rsidP="00837B16">
      <w:pPr>
        <w:pStyle w:val="Default"/>
        <w:tabs>
          <w:tab w:val="left" w:pos="1134"/>
        </w:tabs>
        <w:ind w:firstLine="709"/>
        <w:jc w:val="both"/>
        <w:rPr>
          <w:sz w:val="22"/>
          <w:szCs w:val="22"/>
        </w:rPr>
      </w:pPr>
      <w:r w:rsidRPr="004803B8">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6E4E6F">
        <w:rPr>
          <w:sz w:val="22"/>
          <w:szCs w:val="22"/>
        </w:rPr>
        <w:t>Internet</w:t>
      </w:r>
      <w:proofErr w:type="spellEnd"/>
      <w:r w:rsidRPr="004803B8">
        <w:rPr>
          <w:sz w:val="22"/>
          <w:szCs w:val="22"/>
        </w:rPr>
        <w:t xml:space="preserve">–ресурсы, повторение учебного материала и др. </w:t>
      </w:r>
    </w:p>
    <w:p w:rsidR="00837B16" w:rsidRPr="006E4E6F" w:rsidRDefault="00837B16" w:rsidP="00837B16">
      <w:pPr>
        <w:pStyle w:val="Default"/>
        <w:tabs>
          <w:tab w:val="left" w:pos="1134"/>
        </w:tabs>
        <w:ind w:firstLine="709"/>
        <w:jc w:val="both"/>
        <w:rPr>
          <w:sz w:val="22"/>
          <w:szCs w:val="22"/>
        </w:rPr>
      </w:pPr>
      <w:r w:rsidRPr="004803B8">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6E4E6F">
        <w:rPr>
          <w:sz w:val="22"/>
          <w:szCs w:val="22"/>
        </w:rPr>
        <w:t xml:space="preserve">подготовку отчетов по лабораторным работам, подбор литературы по дисциплинарным проблемам, подготовка к защите лабораторных работ и др. </w:t>
      </w:r>
    </w:p>
    <w:p w:rsidR="00837B16" w:rsidRPr="006E4E6F" w:rsidRDefault="00837B16" w:rsidP="00837B16">
      <w:pPr>
        <w:pStyle w:val="Default"/>
        <w:tabs>
          <w:tab w:val="left" w:pos="1134"/>
        </w:tabs>
        <w:ind w:firstLine="709"/>
        <w:jc w:val="both"/>
        <w:rPr>
          <w:sz w:val="22"/>
          <w:szCs w:val="22"/>
        </w:rPr>
      </w:pPr>
      <w:r w:rsidRPr="006E4E6F">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837B16" w:rsidRPr="004803B8" w:rsidRDefault="00837B16" w:rsidP="00837B16">
      <w:pPr>
        <w:pStyle w:val="Default"/>
        <w:tabs>
          <w:tab w:val="left" w:pos="1134"/>
        </w:tabs>
        <w:ind w:firstLine="709"/>
        <w:jc w:val="both"/>
        <w:rPr>
          <w:sz w:val="22"/>
          <w:szCs w:val="22"/>
        </w:rPr>
      </w:pPr>
      <w:r w:rsidRPr="006E4E6F">
        <w:rPr>
          <w:sz w:val="22"/>
          <w:szCs w:val="22"/>
        </w:rPr>
        <w:t>Одной из важных форм самостоятельной работы студента является работа с литературой ко всем видам занятий.</w:t>
      </w:r>
    </w:p>
    <w:p w:rsidR="00837B16" w:rsidRPr="004803B8" w:rsidRDefault="00837B16" w:rsidP="00837B16">
      <w:pPr>
        <w:pStyle w:val="Default"/>
        <w:tabs>
          <w:tab w:val="left" w:pos="1134"/>
        </w:tabs>
        <w:ind w:firstLine="709"/>
        <w:jc w:val="both"/>
        <w:rPr>
          <w:sz w:val="22"/>
          <w:szCs w:val="22"/>
        </w:rPr>
      </w:pPr>
      <w:r w:rsidRPr="004803B8">
        <w:rPr>
          <w:sz w:val="22"/>
          <w:szCs w:val="22"/>
        </w:rPr>
        <w:lastRenderedPageBreak/>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837B16" w:rsidRPr="004803B8" w:rsidRDefault="00837B16" w:rsidP="00837B16">
      <w:pPr>
        <w:pStyle w:val="Default"/>
        <w:tabs>
          <w:tab w:val="left" w:pos="1134"/>
        </w:tabs>
        <w:ind w:firstLine="709"/>
        <w:jc w:val="both"/>
        <w:rPr>
          <w:sz w:val="22"/>
          <w:szCs w:val="22"/>
        </w:rPr>
      </w:pPr>
      <w:r w:rsidRPr="004803B8">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837B16" w:rsidRPr="004803B8" w:rsidRDefault="00837B16" w:rsidP="00837B16">
      <w:pPr>
        <w:pStyle w:val="Default"/>
        <w:tabs>
          <w:tab w:val="left" w:pos="1134"/>
        </w:tabs>
        <w:ind w:firstLine="709"/>
        <w:jc w:val="both"/>
        <w:rPr>
          <w:sz w:val="22"/>
          <w:szCs w:val="22"/>
        </w:rPr>
      </w:pPr>
      <w:r w:rsidRPr="004803B8">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837B16" w:rsidRPr="006E4E6F" w:rsidRDefault="00837B16" w:rsidP="00837B16">
      <w:pPr>
        <w:pStyle w:val="Default"/>
        <w:tabs>
          <w:tab w:val="left" w:pos="1134"/>
        </w:tabs>
        <w:ind w:firstLine="709"/>
        <w:jc w:val="both"/>
        <w:rPr>
          <w:sz w:val="22"/>
          <w:szCs w:val="22"/>
        </w:rPr>
      </w:pPr>
      <w:r w:rsidRPr="004803B8">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sidRPr="006E4E6F">
        <w:rPr>
          <w:sz w:val="22"/>
          <w:szCs w:val="22"/>
        </w:rPr>
        <w:t xml:space="preserve"> </w:t>
      </w:r>
      <w:r w:rsidRPr="004803B8">
        <w:rPr>
          <w:sz w:val="22"/>
          <w:szCs w:val="22"/>
        </w:rPr>
        <w:t xml:space="preserve">тезисах отмечается преобладание выводов над </w:t>
      </w:r>
      <w:r w:rsidRPr="006E4E6F">
        <w:rPr>
          <w:sz w:val="22"/>
          <w:szCs w:val="22"/>
        </w:rPr>
        <w:t>общими рассуждениями. Записываются они близко к оригинальному тексту, т. е. без использования прямого цитирования.</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837B16" w:rsidRPr="006E4E6F" w:rsidRDefault="00837B16" w:rsidP="00837B16">
      <w:pPr>
        <w:pStyle w:val="Default"/>
        <w:tabs>
          <w:tab w:val="left" w:pos="1134"/>
        </w:tabs>
        <w:ind w:firstLine="709"/>
        <w:jc w:val="both"/>
        <w:rPr>
          <w:sz w:val="22"/>
          <w:szCs w:val="22"/>
        </w:rPr>
      </w:pPr>
      <w:r w:rsidRPr="004803B8">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37B16" w:rsidRPr="004803B8" w:rsidRDefault="00837B16" w:rsidP="00837B16">
      <w:pPr>
        <w:pStyle w:val="Default"/>
        <w:tabs>
          <w:tab w:val="left" w:pos="1134"/>
        </w:tabs>
        <w:ind w:firstLine="709"/>
        <w:jc w:val="both"/>
        <w:rPr>
          <w:sz w:val="22"/>
          <w:szCs w:val="22"/>
        </w:rPr>
      </w:pPr>
      <w:r w:rsidRPr="004803B8">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837B16" w:rsidRPr="006E4E6F" w:rsidRDefault="00837B16" w:rsidP="00837B16">
      <w:pPr>
        <w:pStyle w:val="Default"/>
        <w:tabs>
          <w:tab w:val="left" w:pos="1134"/>
        </w:tabs>
        <w:ind w:firstLine="709"/>
        <w:jc w:val="both"/>
        <w:rPr>
          <w:sz w:val="22"/>
          <w:szCs w:val="22"/>
        </w:rPr>
      </w:pPr>
      <w:r w:rsidRPr="004803B8">
        <w:rPr>
          <w:sz w:val="22"/>
          <w:szCs w:val="22"/>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w:t>
      </w:r>
      <w:r w:rsidRPr="004803B8">
        <w:rPr>
          <w:sz w:val="22"/>
          <w:szCs w:val="22"/>
        </w:rPr>
        <w:lastRenderedPageBreak/>
        <w:t>мысль своими словами. Цитаты должны быть записаны грамотно, учитывать лаконичность, значимость мысли.</w:t>
      </w:r>
    </w:p>
    <w:p w:rsidR="00837B16" w:rsidRPr="006E4E6F" w:rsidRDefault="00837B16" w:rsidP="00837B16">
      <w:pPr>
        <w:pStyle w:val="Default"/>
        <w:tabs>
          <w:tab w:val="left" w:pos="1134"/>
        </w:tabs>
        <w:ind w:firstLine="709"/>
        <w:jc w:val="both"/>
        <w:rPr>
          <w:sz w:val="22"/>
          <w:szCs w:val="22"/>
        </w:rPr>
      </w:pPr>
      <w:r w:rsidRPr="004803B8">
        <w:rPr>
          <w:sz w:val="22"/>
          <w:szCs w:val="22"/>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6E4E6F">
        <w:rPr>
          <w:sz w:val="22"/>
          <w:szCs w:val="22"/>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837B16" w:rsidRPr="006E4E6F" w:rsidRDefault="00837B16" w:rsidP="00837B16">
      <w:pPr>
        <w:pStyle w:val="Default"/>
        <w:tabs>
          <w:tab w:val="left" w:pos="1134"/>
        </w:tabs>
        <w:ind w:firstLine="709"/>
        <w:jc w:val="both"/>
        <w:rPr>
          <w:sz w:val="22"/>
          <w:szCs w:val="22"/>
        </w:rPr>
      </w:pPr>
    </w:p>
    <w:p w:rsidR="00837B16" w:rsidRPr="006E4E6F" w:rsidRDefault="00837B16"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4803B8">
        <w:rPr>
          <w:sz w:val="22"/>
          <w:szCs w:val="22"/>
        </w:rPr>
        <w:t>ВОПРОСЫ ДЛЯ САМОПОДГОТОВКИ</w:t>
      </w:r>
    </w:p>
    <w:p w:rsidR="00837B16" w:rsidRPr="006E4E6F" w:rsidRDefault="00837B16" w:rsidP="00837B16">
      <w:pPr>
        <w:pStyle w:val="Default"/>
        <w:tabs>
          <w:tab w:val="left" w:pos="1134"/>
        </w:tabs>
        <w:ind w:firstLine="709"/>
        <w:jc w:val="both"/>
        <w:rPr>
          <w:sz w:val="22"/>
          <w:szCs w:val="22"/>
        </w:rPr>
      </w:pP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Предприятие как объект организации.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Понятие о производственном процессе. Разновидности производственных процессов.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Производственная структура предприятия.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Типы производства и их технико-экономическая характеристика.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Сущность организации производства.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Экономическая сущность, состав и структура основных производственных фондов промышленного предприятия.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Виды стоимостных оценок основных производственных фондов.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Износ основных производственных фондов.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Показатели эффективности использования основных производственных фондов.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Производственные мощности промышленного предприятия.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Показатели стоимости и движения основных фондов предприятия.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Понятия амортизации и амортизируемого имущества, срок полезного использования.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Экономическая сущность, состав и структура оборотных средств.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Нормирование оборотных средств.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Показатели эффективности использования оборотных средств предприятия.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Резервы повышения эффективности использования оборотных средств.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Классификация и структура кадров промышленного предприятия.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Определение численности персонала промышленного предприятия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Разновидности численности персонала предприятия, показатели движения рабочей силы.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Производительность труда. Определение показателей производительности труда.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Факторы роста производительности труда.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Оплата труда на предприятии: системы и формы оплаты труда.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Продукция предприятия, ее оценка.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Производственная мощность предприятия: определение, методы расчета.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Понятие себестоимости продукции. Состав и классификация затрат.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Группировка затрат по экономическим элементам, ее сущность.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Калькуляция себестоимости продукции.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Основные пути снижения себестоимости продукции.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Понятие цены, функции и виды цен, состав и структура цены. </w:t>
      </w:r>
    </w:p>
    <w:p w:rsidR="00837B16" w:rsidRPr="004803B8" w:rsidRDefault="00837B16" w:rsidP="00837B16">
      <w:pPr>
        <w:pStyle w:val="Default"/>
        <w:numPr>
          <w:ilvl w:val="0"/>
          <w:numId w:val="31"/>
        </w:numPr>
        <w:tabs>
          <w:tab w:val="left" w:pos="1134"/>
        </w:tabs>
        <w:suppressAutoHyphens w:val="0"/>
        <w:autoSpaceDN w:val="0"/>
        <w:adjustRightInd w:val="0"/>
        <w:jc w:val="both"/>
        <w:rPr>
          <w:sz w:val="22"/>
          <w:szCs w:val="22"/>
        </w:rPr>
      </w:pPr>
      <w:r w:rsidRPr="004803B8">
        <w:rPr>
          <w:sz w:val="22"/>
          <w:szCs w:val="22"/>
        </w:rPr>
        <w:t xml:space="preserve">Прибыль предприятия: экономическое содержание, виды, порядок формирования. </w:t>
      </w:r>
    </w:p>
    <w:p w:rsidR="00837B16" w:rsidRPr="004803B8" w:rsidRDefault="00837B16" w:rsidP="00837B16">
      <w:pPr>
        <w:pStyle w:val="Default"/>
        <w:numPr>
          <w:ilvl w:val="0"/>
          <w:numId w:val="31"/>
        </w:numPr>
        <w:tabs>
          <w:tab w:val="left" w:pos="1134"/>
        </w:tabs>
        <w:suppressAutoHyphens w:val="0"/>
        <w:autoSpaceDN w:val="0"/>
        <w:adjustRightInd w:val="0"/>
        <w:jc w:val="both"/>
        <w:rPr>
          <w:color w:val="auto"/>
          <w:sz w:val="22"/>
          <w:szCs w:val="22"/>
        </w:rPr>
      </w:pPr>
      <w:r w:rsidRPr="004803B8">
        <w:rPr>
          <w:sz w:val="22"/>
          <w:szCs w:val="22"/>
        </w:rPr>
        <w:t>Экономическая сущность и виды рентабельности.</w:t>
      </w:r>
    </w:p>
    <w:p w:rsidR="00837B16" w:rsidRPr="004803B8" w:rsidRDefault="00837B16" w:rsidP="00837B16">
      <w:pPr>
        <w:pStyle w:val="Default"/>
        <w:tabs>
          <w:tab w:val="left" w:pos="1134"/>
        </w:tabs>
        <w:ind w:left="709"/>
        <w:jc w:val="center"/>
        <w:rPr>
          <w:b/>
          <w:bCs/>
          <w:sz w:val="22"/>
          <w:szCs w:val="22"/>
        </w:rPr>
      </w:pPr>
    </w:p>
    <w:p w:rsidR="00837B16" w:rsidRPr="004803B8" w:rsidRDefault="00837B16" w:rsidP="00837B16">
      <w:pPr>
        <w:pStyle w:val="Default"/>
        <w:tabs>
          <w:tab w:val="left" w:pos="1134"/>
        </w:tabs>
        <w:ind w:left="709"/>
        <w:jc w:val="center"/>
        <w:rPr>
          <w:b/>
          <w:bCs/>
          <w:sz w:val="22"/>
          <w:szCs w:val="22"/>
        </w:rPr>
      </w:pPr>
    </w:p>
    <w:p w:rsidR="00837B16" w:rsidRPr="00CF55E3" w:rsidRDefault="00837B16"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4803B8">
        <w:rPr>
          <w:sz w:val="22"/>
          <w:szCs w:val="22"/>
        </w:rPr>
        <w:t>БИБЛИОГРАФИЧЕСКИЙ СПИСОК</w:t>
      </w:r>
    </w:p>
    <w:p w:rsidR="00837B16" w:rsidRDefault="00837B16" w:rsidP="00837B16">
      <w:pPr>
        <w:pStyle w:val="Default"/>
        <w:tabs>
          <w:tab w:val="left" w:pos="1134"/>
        </w:tabs>
        <w:ind w:firstLine="709"/>
        <w:jc w:val="center"/>
        <w:rPr>
          <w:sz w:val="22"/>
          <w:szCs w:val="22"/>
        </w:rPr>
      </w:pPr>
    </w:p>
    <w:p w:rsidR="00837B16" w:rsidRPr="00FB7542" w:rsidRDefault="00837B16" w:rsidP="00837B16">
      <w:pPr>
        <w:shd w:val="clear" w:color="auto" w:fill="FFFFFF"/>
        <w:tabs>
          <w:tab w:val="left" w:pos="1134"/>
        </w:tabs>
        <w:suppressAutoHyphens/>
        <w:ind w:firstLine="709"/>
        <w:jc w:val="both"/>
        <w:rPr>
          <w:rStyle w:val="FontStyle141"/>
          <w:rFonts w:eastAsia="Tahoma"/>
          <w:sz w:val="22"/>
          <w:szCs w:val="22"/>
        </w:rPr>
      </w:pPr>
      <w:r>
        <w:rPr>
          <w:rStyle w:val="FontStyle141"/>
          <w:rFonts w:eastAsia="Tahoma"/>
          <w:sz w:val="22"/>
          <w:szCs w:val="22"/>
        </w:rPr>
        <w:t>а</w:t>
      </w:r>
      <w:r w:rsidRPr="00FB7542">
        <w:rPr>
          <w:rStyle w:val="FontStyle141"/>
          <w:rFonts w:eastAsia="Tahoma"/>
          <w:sz w:val="22"/>
          <w:szCs w:val="22"/>
        </w:rPr>
        <w:t xml:space="preserve">) </w:t>
      </w:r>
      <w:r>
        <w:rPr>
          <w:rStyle w:val="FontStyle141"/>
          <w:rFonts w:eastAsia="Tahoma"/>
          <w:sz w:val="22"/>
          <w:szCs w:val="22"/>
        </w:rPr>
        <w:t>основная литература</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Ефимов, О. Н. Экономика предприятия : учебное пособие / О. Н. Ефимов. — Саратов : Вузовское образование, 2014. — 732 c. — Текст : электронный // Цифровой образовательный ресурс IPR SMART : [сайт]. — URL: https://www.iprbookshop.ru/23085.html</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lastRenderedPageBreak/>
        <w:t>Трухина, Н. И. Экономика предприятия и производства : учебное пособие / Н. И. Трухина, Е. И. Макаров, А. В. Чугунов. — Воронеж : Воронежский государственный архитектурно-строительный университет, ЭБС АСВ, 2014. — 123 c. — ISBN 978-5-89040-486-2. — Текст : электронный // Цифровой образовательный ресурс IPR SMART : [сайт]. — URL: https://www.iprbookshop.ru/30855.html</w:t>
      </w:r>
    </w:p>
    <w:p w:rsidR="00837B16"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Чернова, О. А. Экономика и управление предприятием : учебное пособие / О. А. Чернова, Т. С. Ласкова. — Ростов-на-Дону, Таганрог : Издательство Южного федерального университета, 2019. — 176 c. — ISBN 978-5-9275-3089-2. — Текст : электронный // Цифровой образовательный ресурс IPR SMART : [сайт]. — URL: https://www.iprbookshop.ru/95832.html </w:t>
      </w:r>
    </w:p>
    <w:p w:rsidR="00837B16" w:rsidRDefault="00837B16" w:rsidP="00837B16">
      <w:pPr>
        <w:shd w:val="clear" w:color="auto" w:fill="FFFFFF"/>
        <w:tabs>
          <w:tab w:val="left" w:pos="1134"/>
        </w:tabs>
        <w:suppressAutoHyphens/>
        <w:ind w:firstLine="709"/>
        <w:jc w:val="both"/>
        <w:rPr>
          <w:rStyle w:val="FontStyle141"/>
          <w:rFonts w:eastAsia="Tahoma"/>
          <w:sz w:val="22"/>
          <w:szCs w:val="22"/>
        </w:rPr>
      </w:pPr>
    </w:p>
    <w:p w:rsidR="00837B16" w:rsidRPr="00FB7542" w:rsidRDefault="00837B16" w:rsidP="00837B16">
      <w:pPr>
        <w:shd w:val="clear" w:color="auto" w:fill="FFFFFF"/>
        <w:tabs>
          <w:tab w:val="left" w:pos="1134"/>
        </w:tabs>
        <w:suppressAutoHyphens/>
        <w:ind w:firstLine="709"/>
        <w:jc w:val="both"/>
        <w:rPr>
          <w:rStyle w:val="FontStyle141"/>
          <w:rFonts w:eastAsia="Tahoma"/>
          <w:sz w:val="22"/>
          <w:szCs w:val="22"/>
        </w:rPr>
      </w:pPr>
      <w:r>
        <w:rPr>
          <w:rStyle w:val="FontStyle141"/>
          <w:rFonts w:eastAsia="Tahoma"/>
          <w:sz w:val="22"/>
          <w:szCs w:val="22"/>
        </w:rPr>
        <w:t>б</w:t>
      </w:r>
      <w:r w:rsidRPr="00FB7542">
        <w:rPr>
          <w:rStyle w:val="FontStyle141"/>
          <w:rFonts w:eastAsia="Tahoma"/>
          <w:sz w:val="22"/>
          <w:szCs w:val="22"/>
        </w:rPr>
        <w:t xml:space="preserve">) </w:t>
      </w:r>
      <w:r>
        <w:rPr>
          <w:rStyle w:val="FontStyle141"/>
          <w:rFonts w:eastAsia="Tahoma"/>
          <w:sz w:val="22"/>
          <w:szCs w:val="22"/>
        </w:rPr>
        <w:t>дополнительная литература</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proofErr w:type="spellStart"/>
      <w:r w:rsidRPr="00FB7542">
        <w:rPr>
          <w:sz w:val="22"/>
          <w:szCs w:val="22"/>
          <w:shd w:val="clear" w:color="auto" w:fill="FFFFFF"/>
        </w:rPr>
        <w:t>Матюшка</w:t>
      </w:r>
      <w:proofErr w:type="spellEnd"/>
      <w:r w:rsidRPr="00FB7542">
        <w:rPr>
          <w:sz w:val="22"/>
          <w:szCs w:val="22"/>
          <w:shd w:val="clear" w:color="auto" w:fill="FFFFFF"/>
        </w:rPr>
        <w:t xml:space="preserve">, В. М. Управление проектами : учебное пособие / В. М. </w:t>
      </w:r>
      <w:proofErr w:type="spellStart"/>
      <w:r w:rsidRPr="00FB7542">
        <w:rPr>
          <w:sz w:val="22"/>
          <w:szCs w:val="22"/>
          <w:shd w:val="clear" w:color="auto" w:fill="FFFFFF"/>
        </w:rPr>
        <w:t>Матюшка</w:t>
      </w:r>
      <w:proofErr w:type="spellEnd"/>
      <w:r w:rsidRPr="00FB7542">
        <w:rPr>
          <w:sz w:val="22"/>
          <w:szCs w:val="22"/>
          <w:shd w:val="clear" w:color="auto" w:fill="FFFFFF"/>
        </w:rPr>
        <w:t>. — Москва : Российский университет дружбы народов, 2010. — 556 c. — ISBN 978-5-209-03896-2. — Текст : электронный // Цифровой образовательный ресурс IPR SMART : [сайт]. — URL: https://www.iprbookshop.ru/11440.html </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Кузьмин, Е. В. Управление проектами с использованием </w:t>
      </w:r>
      <w:proofErr w:type="spellStart"/>
      <w:r w:rsidRPr="00FB7542">
        <w:rPr>
          <w:sz w:val="22"/>
          <w:szCs w:val="22"/>
          <w:shd w:val="clear" w:color="auto" w:fill="FFFFFF"/>
        </w:rPr>
        <w:t>Microsoft</w:t>
      </w:r>
      <w:proofErr w:type="spellEnd"/>
      <w:r w:rsidRPr="00FB7542">
        <w:rPr>
          <w:sz w:val="22"/>
          <w:szCs w:val="22"/>
          <w:shd w:val="clear" w:color="auto" w:fill="FFFFFF"/>
        </w:rPr>
        <w:t xml:space="preserve"> </w:t>
      </w:r>
      <w:proofErr w:type="spellStart"/>
      <w:r w:rsidRPr="00FB7542">
        <w:rPr>
          <w:sz w:val="22"/>
          <w:szCs w:val="22"/>
          <w:shd w:val="clear" w:color="auto" w:fill="FFFFFF"/>
        </w:rPr>
        <w:t>Project</w:t>
      </w:r>
      <w:proofErr w:type="spellEnd"/>
      <w:r w:rsidRPr="00FB7542">
        <w:rPr>
          <w:sz w:val="22"/>
          <w:szCs w:val="22"/>
          <w:shd w:val="clear" w:color="auto" w:fill="FFFFFF"/>
        </w:rPr>
        <w:t xml:space="preserve"> 2013 : лабораторный практикум / Е. В. Кузьмин. — Самара : Поволжский государственный университет телекоммуникаций и информатики, 2016. — 97 c. — Текст : электронный // Цифровой образовательный ресурс IPR SMART : [сайт]. — URL: https://www.iprbookshop.ru/71895.html</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Управление проектами : учебное пособие / П. С. Зеленский, Т. С. </w:t>
      </w:r>
      <w:proofErr w:type="spellStart"/>
      <w:r w:rsidRPr="00FB7542">
        <w:rPr>
          <w:sz w:val="22"/>
          <w:szCs w:val="22"/>
          <w:shd w:val="clear" w:color="auto" w:fill="FFFFFF"/>
        </w:rPr>
        <w:t>Зимнякова</w:t>
      </w:r>
      <w:proofErr w:type="spellEnd"/>
      <w:r w:rsidRPr="00FB7542">
        <w:rPr>
          <w:sz w:val="22"/>
          <w:szCs w:val="22"/>
          <w:shd w:val="clear" w:color="auto" w:fill="FFFFFF"/>
        </w:rPr>
        <w:t xml:space="preserve">, Г. И. </w:t>
      </w:r>
      <w:proofErr w:type="spellStart"/>
      <w:r w:rsidRPr="00FB7542">
        <w:rPr>
          <w:sz w:val="22"/>
          <w:szCs w:val="22"/>
          <w:shd w:val="clear" w:color="auto" w:fill="FFFFFF"/>
        </w:rPr>
        <w:t>Поподько</w:t>
      </w:r>
      <w:proofErr w:type="spellEnd"/>
      <w:r w:rsidRPr="00FB7542">
        <w:rPr>
          <w:sz w:val="22"/>
          <w:szCs w:val="22"/>
          <w:shd w:val="clear" w:color="auto" w:fill="FFFFFF"/>
        </w:rPr>
        <w:t xml:space="preserve"> [и др.] ; под редакцией Г. И. </w:t>
      </w:r>
      <w:proofErr w:type="spellStart"/>
      <w:r w:rsidRPr="00FB7542">
        <w:rPr>
          <w:sz w:val="22"/>
          <w:szCs w:val="22"/>
          <w:shd w:val="clear" w:color="auto" w:fill="FFFFFF"/>
        </w:rPr>
        <w:t>Поподько</w:t>
      </w:r>
      <w:proofErr w:type="spellEnd"/>
      <w:r w:rsidRPr="00FB7542">
        <w:rPr>
          <w:sz w:val="22"/>
          <w:szCs w:val="22"/>
          <w:shd w:val="clear" w:color="auto" w:fill="FFFFFF"/>
        </w:rPr>
        <w:t xml:space="preserve">. — Красноярск : Сибирский федеральный университет, 2017. — 132 c. — ISBN 978-5-7638-3711-7. — Текст : электронный // Цифровой образовательный ресурс IPR SMART : [сайт]. – URL: https://www.iprbookshop.ru/84174.html  </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Экономика и управление предприятием : учебное пособие / составители М. В. </w:t>
      </w:r>
      <w:proofErr w:type="spellStart"/>
      <w:r w:rsidRPr="00FB7542">
        <w:rPr>
          <w:sz w:val="22"/>
          <w:szCs w:val="22"/>
          <w:shd w:val="clear" w:color="auto" w:fill="FFFFFF"/>
        </w:rPr>
        <w:t>Верховская</w:t>
      </w:r>
      <w:proofErr w:type="spellEnd"/>
      <w:r w:rsidRPr="00FB7542">
        <w:rPr>
          <w:sz w:val="22"/>
          <w:szCs w:val="22"/>
          <w:shd w:val="clear" w:color="auto" w:fill="FFFFFF"/>
        </w:rPr>
        <w:t xml:space="preserve">, Е. В. Меньшикова, А. Н. </w:t>
      </w:r>
      <w:proofErr w:type="spellStart"/>
      <w:r w:rsidRPr="00FB7542">
        <w:rPr>
          <w:sz w:val="22"/>
          <w:szCs w:val="22"/>
          <w:shd w:val="clear" w:color="auto" w:fill="FFFFFF"/>
        </w:rPr>
        <w:t>Древаль</w:t>
      </w:r>
      <w:proofErr w:type="spellEnd"/>
      <w:r w:rsidRPr="00FB7542">
        <w:rPr>
          <w:sz w:val="22"/>
          <w:szCs w:val="22"/>
          <w:shd w:val="clear" w:color="auto" w:fill="FFFFFF"/>
        </w:rPr>
        <w:t xml:space="preserve">. — Томск : Томский политехнический университет, 2019. — 117 c. — ISBN 978-5-4387-0914-5. — Текст : электронный // Цифровой образовательный ресурс IPR SMART : [сайт]. — URL: https://www.iprbookshop.ru/96093.html </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Ресурсы организации (предприятия): учеб. пособие / И.В. Кутузова, О.А. Ларионова; </w:t>
      </w:r>
      <w:proofErr w:type="spellStart"/>
      <w:r w:rsidRPr="00FB7542">
        <w:rPr>
          <w:sz w:val="22"/>
          <w:szCs w:val="22"/>
          <w:shd w:val="clear" w:color="auto" w:fill="FFFFFF"/>
        </w:rPr>
        <w:t>Рязан</w:t>
      </w:r>
      <w:proofErr w:type="spellEnd"/>
      <w:r w:rsidRPr="00FB7542">
        <w:rPr>
          <w:sz w:val="22"/>
          <w:szCs w:val="22"/>
          <w:shd w:val="clear" w:color="auto" w:fill="FFFFFF"/>
        </w:rPr>
        <w:t xml:space="preserve">. гос. </w:t>
      </w:r>
      <w:proofErr w:type="spellStart"/>
      <w:r w:rsidRPr="00FB7542">
        <w:rPr>
          <w:sz w:val="22"/>
          <w:szCs w:val="22"/>
          <w:shd w:val="clear" w:color="auto" w:fill="FFFFFF"/>
        </w:rPr>
        <w:t>радиотехн</w:t>
      </w:r>
      <w:proofErr w:type="spellEnd"/>
      <w:r w:rsidRPr="00FB7542">
        <w:rPr>
          <w:sz w:val="22"/>
          <w:szCs w:val="22"/>
          <w:shd w:val="clear" w:color="auto" w:fill="FFFFFF"/>
        </w:rPr>
        <w:t>. ун-т. - Рязань, 2019. – 48 с. – URL: https://elib.rsreu.ru/ebs/download/1938</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Финансовые результаты деятельности предприятия: учеб. пособие / И.В. Кутузова, О.А. Ларионова; </w:t>
      </w:r>
      <w:proofErr w:type="spellStart"/>
      <w:r w:rsidRPr="00FB7542">
        <w:rPr>
          <w:sz w:val="22"/>
          <w:szCs w:val="22"/>
          <w:shd w:val="clear" w:color="auto" w:fill="FFFFFF"/>
        </w:rPr>
        <w:t>Рязан</w:t>
      </w:r>
      <w:proofErr w:type="spellEnd"/>
      <w:r w:rsidRPr="00FB7542">
        <w:rPr>
          <w:sz w:val="22"/>
          <w:szCs w:val="22"/>
          <w:shd w:val="clear" w:color="auto" w:fill="FFFFFF"/>
        </w:rPr>
        <w:t xml:space="preserve">. гос. </w:t>
      </w:r>
      <w:proofErr w:type="spellStart"/>
      <w:r w:rsidRPr="00FB7542">
        <w:rPr>
          <w:sz w:val="22"/>
          <w:szCs w:val="22"/>
          <w:shd w:val="clear" w:color="auto" w:fill="FFFFFF"/>
        </w:rPr>
        <w:t>радиотехн</w:t>
      </w:r>
      <w:proofErr w:type="spellEnd"/>
      <w:r w:rsidRPr="00FB7542">
        <w:rPr>
          <w:sz w:val="22"/>
          <w:szCs w:val="22"/>
          <w:shd w:val="clear" w:color="auto" w:fill="FFFFFF"/>
        </w:rPr>
        <w:t>. ун-т.- Рязань, 2019. – 48 с. – URL: https://elib.rsreu.ru/ebs/download/1939</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Экономика промышленности и управление предприятием. Часть 1: методические указания к лабораторным работам / </w:t>
      </w:r>
      <w:proofErr w:type="spellStart"/>
      <w:r w:rsidRPr="00FB7542">
        <w:rPr>
          <w:sz w:val="22"/>
          <w:szCs w:val="22"/>
          <w:shd w:val="clear" w:color="auto" w:fill="FFFFFF"/>
        </w:rPr>
        <w:t>Рязан</w:t>
      </w:r>
      <w:proofErr w:type="spellEnd"/>
      <w:r w:rsidRPr="00FB7542">
        <w:rPr>
          <w:sz w:val="22"/>
          <w:szCs w:val="22"/>
          <w:shd w:val="clear" w:color="auto" w:fill="FFFFFF"/>
        </w:rPr>
        <w:t xml:space="preserve">. гос. </w:t>
      </w:r>
      <w:proofErr w:type="spellStart"/>
      <w:r w:rsidRPr="00FB7542">
        <w:rPr>
          <w:sz w:val="22"/>
          <w:szCs w:val="22"/>
          <w:shd w:val="clear" w:color="auto" w:fill="FFFFFF"/>
        </w:rPr>
        <w:t>радиотехн</w:t>
      </w:r>
      <w:proofErr w:type="spellEnd"/>
      <w:r w:rsidRPr="00FB7542">
        <w:rPr>
          <w:sz w:val="22"/>
          <w:szCs w:val="22"/>
          <w:shd w:val="clear" w:color="auto" w:fill="FFFFFF"/>
        </w:rPr>
        <w:t xml:space="preserve">. ун-т; сост.: Е.Н. Евдокимова, М.В. Куприянова, И.В. Кутузова, А.А. Морозова, Н.А. Рубцова, И.П. </w:t>
      </w:r>
      <w:proofErr w:type="spellStart"/>
      <w:r w:rsidRPr="00FB7542">
        <w:rPr>
          <w:sz w:val="22"/>
          <w:szCs w:val="22"/>
          <w:shd w:val="clear" w:color="auto" w:fill="FFFFFF"/>
        </w:rPr>
        <w:t>Симикова,И</w:t>
      </w:r>
      <w:proofErr w:type="spellEnd"/>
      <w:r w:rsidRPr="00FB7542">
        <w:rPr>
          <w:sz w:val="22"/>
          <w:szCs w:val="22"/>
          <w:shd w:val="clear" w:color="auto" w:fill="FFFFFF"/>
        </w:rPr>
        <w:t>. П. Соловьева. – Рязань, 2020. – 32с. – URL: https://elib.rsreu.ru/ebs/download/2446</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Экономика промышленности и управление предприятием. Часть 2: методические указания к лабораторным работам / </w:t>
      </w:r>
      <w:proofErr w:type="spellStart"/>
      <w:r w:rsidRPr="00FB7542">
        <w:rPr>
          <w:sz w:val="22"/>
          <w:szCs w:val="22"/>
          <w:shd w:val="clear" w:color="auto" w:fill="FFFFFF"/>
        </w:rPr>
        <w:t>Рязан</w:t>
      </w:r>
      <w:proofErr w:type="spellEnd"/>
      <w:r w:rsidRPr="00FB7542">
        <w:rPr>
          <w:sz w:val="22"/>
          <w:szCs w:val="22"/>
          <w:shd w:val="clear" w:color="auto" w:fill="FFFFFF"/>
        </w:rPr>
        <w:t xml:space="preserve">. гос. </w:t>
      </w:r>
      <w:proofErr w:type="spellStart"/>
      <w:r w:rsidRPr="00FB7542">
        <w:rPr>
          <w:sz w:val="22"/>
          <w:szCs w:val="22"/>
          <w:shd w:val="clear" w:color="auto" w:fill="FFFFFF"/>
        </w:rPr>
        <w:t>радиотехн</w:t>
      </w:r>
      <w:proofErr w:type="spellEnd"/>
      <w:r w:rsidRPr="00FB7542">
        <w:rPr>
          <w:sz w:val="22"/>
          <w:szCs w:val="22"/>
          <w:shd w:val="clear" w:color="auto" w:fill="FFFFFF"/>
        </w:rPr>
        <w:t xml:space="preserve">. ун-т; сост.: М.В. Куприянова, И.В. Кутузова, А.А. Морозова, Н.А. Рубцова, И.П. </w:t>
      </w:r>
      <w:proofErr w:type="spellStart"/>
      <w:r w:rsidRPr="00FB7542">
        <w:rPr>
          <w:sz w:val="22"/>
          <w:szCs w:val="22"/>
          <w:shd w:val="clear" w:color="auto" w:fill="FFFFFF"/>
        </w:rPr>
        <w:t>Симикова,И</w:t>
      </w:r>
      <w:proofErr w:type="spellEnd"/>
      <w:r w:rsidRPr="00FB7542">
        <w:rPr>
          <w:sz w:val="22"/>
          <w:szCs w:val="22"/>
          <w:shd w:val="clear" w:color="auto" w:fill="FFFFFF"/>
        </w:rPr>
        <w:t>. П. Соловьева. – Рязань, 2021. – 24с. – URL: https://elib.rsreu.ru/ebs/download/2991</w:t>
      </w:r>
    </w:p>
    <w:p w:rsidR="00837B16" w:rsidRPr="00CF55E3" w:rsidRDefault="00837B16" w:rsidP="00837B16">
      <w:pPr>
        <w:tabs>
          <w:tab w:val="left" w:pos="0"/>
          <w:tab w:val="left" w:pos="1134"/>
        </w:tabs>
        <w:overflowPunct w:val="0"/>
        <w:autoSpaceDE w:val="0"/>
        <w:ind w:firstLine="709"/>
        <w:jc w:val="both"/>
        <w:textAlignment w:val="baseline"/>
        <w:rPr>
          <w:rFonts w:cs="Times New Roman"/>
          <w:sz w:val="22"/>
          <w:szCs w:val="22"/>
        </w:rPr>
      </w:pPr>
    </w:p>
    <w:p w:rsidR="00837B16" w:rsidRPr="00CF55E3" w:rsidRDefault="00837B16" w:rsidP="00837B16">
      <w:pPr>
        <w:shd w:val="clear" w:color="auto" w:fill="FFFFFF"/>
        <w:tabs>
          <w:tab w:val="left" w:pos="1134"/>
        </w:tabs>
        <w:suppressAutoHyphens/>
        <w:ind w:firstLine="709"/>
        <w:jc w:val="both"/>
        <w:rPr>
          <w:rStyle w:val="FontStyle141"/>
          <w:rFonts w:eastAsia="Tahoma"/>
          <w:sz w:val="22"/>
          <w:szCs w:val="22"/>
        </w:rPr>
      </w:pPr>
      <w:r w:rsidRPr="00CF55E3">
        <w:rPr>
          <w:rStyle w:val="FontStyle141"/>
          <w:rFonts w:eastAsia="Tahoma"/>
          <w:sz w:val="22"/>
          <w:szCs w:val="22"/>
        </w:rPr>
        <w:t>в) законодательные и нормативные акты</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Гражданский кодекс Российской Федерации (часть первая): утв. Федеральный закон от 30.11.1994 г. №51-ФЗ // Официальный сайт справочной правовой системы </w:t>
      </w:r>
      <w:proofErr w:type="spellStart"/>
      <w:r w:rsidRPr="00FB7542">
        <w:rPr>
          <w:sz w:val="22"/>
          <w:szCs w:val="22"/>
          <w:shd w:val="clear" w:color="auto" w:fill="FFFFFF"/>
        </w:rPr>
        <w:t>КонсультантПлюс</w:t>
      </w:r>
      <w:proofErr w:type="spellEnd"/>
      <w:r w:rsidRPr="00FB7542">
        <w:rPr>
          <w:sz w:val="22"/>
          <w:szCs w:val="22"/>
          <w:shd w:val="clear" w:color="auto" w:fill="FFFFFF"/>
        </w:rPr>
        <w:t xml:space="preserve"> http://www.consultant.ru.</w:t>
      </w:r>
    </w:p>
    <w:p w:rsidR="00837B16" w:rsidRPr="00FB7542" w:rsidRDefault="00837B16" w:rsidP="00837B16">
      <w:pPr>
        <w:pStyle w:val="af4"/>
        <w:numPr>
          <w:ilvl w:val="1"/>
          <w:numId w:val="37"/>
        </w:numPr>
        <w:tabs>
          <w:tab w:val="left" w:pos="993"/>
        </w:tabs>
        <w:overflowPunct w:val="0"/>
        <w:autoSpaceDE w:val="0"/>
        <w:ind w:left="0" w:firstLine="709"/>
        <w:jc w:val="both"/>
        <w:textAlignment w:val="baseline"/>
        <w:rPr>
          <w:sz w:val="22"/>
          <w:szCs w:val="22"/>
          <w:shd w:val="clear" w:color="auto" w:fill="FFFFFF"/>
        </w:rPr>
      </w:pPr>
      <w:r w:rsidRPr="00FB7542">
        <w:rPr>
          <w:sz w:val="22"/>
          <w:szCs w:val="22"/>
          <w:shd w:val="clear" w:color="auto" w:fill="FFFFFF"/>
        </w:rPr>
        <w:t xml:space="preserve">Налоговый кодекс Российской Федерации (часть вторая): утв. Федеральный закон от 31.07.1998 г. №146-ФЗ // Официальный сайт справочной правовой системы </w:t>
      </w:r>
      <w:proofErr w:type="spellStart"/>
      <w:r w:rsidRPr="00FB7542">
        <w:rPr>
          <w:sz w:val="22"/>
          <w:szCs w:val="22"/>
          <w:shd w:val="clear" w:color="auto" w:fill="FFFFFF"/>
        </w:rPr>
        <w:t>КонсультантПлюс</w:t>
      </w:r>
      <w:proofErr w:type="spellEnd"/>
      <w:r w:rsidRPr="00FB7542">
        <w:rPr>
          <w:sz w:val="22"/>
          <w:szCs w:val="22"/>
          <w:shd w:val="clear" w:color="auto" w:fill="FFFFFF"/>
        </w:rPr>
        <w:t xml:space="preserve"> http://www.consultant.ru.</w:t>
      </w:r>
    </w:p>
    <w:p w:rsidR="00837B16" w:rsidRPr="00CF55E3" w:rsidRDefault="00837B16" w:rsidP="00837B16">
      <w:pPr>
        <w:shd w:val="clear" w:color="auto" w:fill="FFFFFF"/>
        <w:tabs>
          <w:tab w:val="left" w:pos="1134"/>
        </w:tabs>
        <w:suppressAutoHyphens/>
        <w:ind w:firstLine="709"/>
        <w:jc w:val="both"/>
        <w:rPr>
          <w:rFonts w:cs="Times New Roman"/>
          <w:iCs/>
          <w:spacing w:val="-4"/>
          <w:sz w:val="22"/>
          <w:szCs w:val="22"/>
        </w:rPr>
      </w:pPr>
    </w:p>
    <w:p w:rsidR="00837B16" w:rsidRPr="004803B8" w:rsidRDefault="00837B16"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4803B8">
        <w:rPr>
          <w:sz w:val="22"/>
          <w:szCs w:val="22"/>
        </w:rPr>
        <w:t>КОНТРОЛЬНЫЕ ВОПРОСЫ (ТЕМЫ) ДЛЯ ПОДГОТОВКИ К ЗАЧЕТУ</w:t>
      </w:r>
    </w:p>
    <w:p w:rsidR="00837B16" w:rsidRPr="004803B8" w:rsidRDefault="00837B16" w:rsidP="00837B16">
      <w:pPr>
        <w:shd w:val="clear" w:color="auto" w:fill="FFFFFF"/>
        <w:tabs>
          <w:tab w:val="left" w:pos="1134"/>
        </w:tabs>
        <w:suppressAutoHyphens/>
        <w:ind w:firstLine="709"/>
        <w:jc w:val="both"/>
        <w:rPr>
          <w:rFonts w:cs="Times New Roman"/>
          <w:sz w:val="22"/>
          <w:szCs w:val="22"/>
        </w:rPr>
      </w:pP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Понятие экономики. Сферы экономики. Виды экономической деятельности.</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Виды и классификация предприятий.</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Организационно-правовые формы коммерческих и некоммерческих предприятий.</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Продукция предприятия, ее оценка Товарная, валовая, реализованная, чистая продукция.</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lastRenderedPageBreak/>
        <w:t>Производственная мощность предприятия: понятие, методы расчета.</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Понятие и классификация основных фондов предприятия.</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Виды оценки основных фондов предприятия. Стоимостная оценка каждого объекта основных фондов.</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Показатели стоимости и движения основных фондов предприятия.</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Понятие и виды износа основных средств.</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Понятия амортизации и амортизируемого имущества, расчет амортизационных отчислений.</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Показатели эффективности использования основных фондов.</w:t>
      </w:r>
    </w:p>
    <w:p w:rsidR="00837B16" w:rsidRPr="00CF55E3" w:rsidRDefault="00837B16" w:rsidP="00837B16">
      <w:pPr>
        <w:pStyle w:val="af4"/>
        <w:widowControl w:val="0"/>
        <w:numPr>
          <w:ilvl w:val="1"/>
          <w:numId w:val="32"/>
        </w:numPr>
        <w:tabs>
          <w:tab w:val="left" w:pos="1134"/>
        </w:tabs>
        <w:ind w:left="0" w:firstLine="709"/>
        <w:jc w:val="both"/>
        <w:rPr>
          <w:sz w:val="22"/>
          <w:szCs w:val="22"/>
        </w:rPr>
      </w:pPr>
      <w:r w:rsidRPr="00CF55E3">
        <w:rPr>
          <w:sz w:val="22"/>
          <w:szCs w:val="22"/>
        </w:rPr>
        <w:t>12 Сущность, состав и структура оборотных средств. Кругооборот оборотных средств предприятия.</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Материальные ресурсы предприятия. Показатели эффективности использования материальных ресурсов.</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Нормирование оборотных средств.</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Показатели эффективности использования оборотных средств предприятия.</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Резервы повышения эффективности использования оборотных средств.</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Состав и структура персонала предприятия.</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Методы определения потребности в персонале.</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Производительность труда: понятие, основные показатели.</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Факторы роста производительности труда.</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Системы и формы оплаты труда.</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Понятие себестоимости продукции. Состав и классификация затрат.</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Классификация затрат по экономическим элементам.</w:t>
      </w:r>
    </w:p>
    <w:p w:rsidR="00837B16" w:rsidRPr="00CF55E3" w:rsidRDefault="00837B16" w:rsidP="00837B16">
      <w:pPr>
        <w:pStyle w:val="af4"/>
        <w:widowControl w:val="0"/>
        <w:numPr>
          <w:ilvl w:val="0"/>
          <w:numId w:val="33"/>
        </w:numPr>
        <w:tabs>
          <w:tab w:val="left" w:pos="1134"/>
        </w:tabs>
        <w:ind w:left="0" w:firstLine="709"/>
        <w:jc w:val="both"/>
        <w:rPr>
          <w:sz w:val="22"/>
          <w:szCs w:val="22"/>
        </w:rPr>
      </w:pPr>
      <w:proofErr w:type="spellStart"/>
      <w:r w:rsidRPr="00CF55E3">
        <w:rPr>
          <w:sz w:val="22"/>
          <w:szCs w:val="22"/>
        </w:rPr>
        <w:t>Калькулирование</w:t>
      </w:r>
      <w:proofErr w:type="spellEnd"/>
      <w:r w:rsidRPr="00CF55E3">
        <w:rPr>
          <w:sz w:val="22"/>
          <w:szCs w:val="22"/>
        </w:rPr>
        <w:t xml:space="preserve"> себестоимости продукции.</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Основные пути снижения себестоимости продукции.</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 xml:space="preserve">Формирование цены на продукцию предприятия. </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Безубыточность: понятие, графический и аналитический методы расчета.</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Прибыль предприятия: экономическое содержание и виды. Распределение прибыли предприятия</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Экономическая сущность и виды рентабельности.</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Основные признаки проекта.</w:t>
      </w:r>
      <w:r w:rsidRPr="00CF55E3">
        <w:rPr>
          <w:i/>
          <w:sz w:val="22"/>
          <w:szCs w:val="22"/>
        </w:rPr>
        <w:t xml:space="preserve"> </w:t>
      </w:r>
      <w:r w:rsidRPr="00CF55E3">
        <w:rPr>
          <w:sz w:val="22"/>
          <w:szCs w:val="22"/>
        </w:rPr>
        <w:t>Жизненный цикл проекта.</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Этапы проекта. Особенности управления проектом (по этапам).</w:t>
      </w:r>
    </w:p>
    <w:p w:rsidR="00837B16" w:rsidRPr="00CF55E3" w:rsidRDefault="00837B16" w:rsidP="00837B16">
      <w:pPr>
        <w:pStyle w:val="af4"/>
        <w:widowControl w:val="0"/>
        <w:numPr>
          <w:ilvl w:val="0"/>
          <w:numId w:val="33"/>
        </w:numPr>
        <w:tabs>
          <w:tab w:val="left" w:pos="1134"/>
        </w:tabs>
        <w:snapToGrid w:val="0"/>
        <w:ind w:left="0" w:firstLine="709"/>
        <w:jc w:val="both"/>
        <w:rPr>
          <w:sz w:val="22"/>
          <w:szCs w:val="22"/>
        </w:rPr>
      </w:pPr>
      <w:r w:rsidRPr="00CF55E3">
        <w:rPr>
          <w:sz w:val="22"/>
          <w:szCs w:val="22"/>
        </w:rPr>
        <w:t>Риски и возможности проекта.</w:t>
      </w:r>
    </w:p>
    <w:p w:rsidR="00837B16" w:rsidRPr="00CF55E3" w:rsidRDefault="00837B16" w:rsidP="00837B16">
      <w:pPr>
        <w:pStyle w:val="af4"/>
        <w:widowControl w:val="0"/>
        <w:numPr>
          <w:ilvl w:val="0"/>
          <w:numId w:val="33"/>
        </w:numPr>
        <w:tabs>
          <w:tab w:val="left" w:pos="426"/>
          <w:tab w:val="left" w:pos="1134"/>
        </w:tabs>
        <w:ind w:left="0" w:firstLine="709"/>
        <w:jc w:val="both"/>
        <w:rPr>
          <w:sz w:val="22"/>
          <w:szCs w:val="22"/>
        </w:rPr>
      </w:pPr>
      <w:r w:rsidRPr="00CF55E3">
        <w:rPr>
          <w:sz w:val="22"/>
          <w:szCs w:val="22"/>
        </w:rPr>
        <w:t>Производственная структура предприятия.</w:t>
      </w:r>
    </w:p>
    <w:p w:rsidR="00837B16" w:rsidRPr="00CF55E3" w:rsidRDefault="00837B16" w:rsidP="00837B16">
      <w:pPr>
        <w:pStyle w:val="af4"/>
        <w:widowControl w:val="0"/>
        <w:numPr>
          <w:ilvl w:val="0"/>
          <w:numId w:val="33"/>
        </w:numPr>
        <w:tabs>
          <w:tab w:val="left" w:pos="426"/>
          <w:tab w:val="left" w:pos="1134"/>
        </w:tabs>
        <w:ind w:left="0" w:firstLine="709"/>
        <w:jc w:val="both"/>
        <w:rPr>
          <w:sz w:val="22"/>
          <w:szCs w:val="22"/>
        </w:rPr>
      </w:pPr>
      <w:r w:rsidRPr="00CF55E3">
        <w:rPr>
          <w:sz w:val="22"/>
          <w:szCs w:val="22"/>
        </w:rPr>
        <w:t>Типы производства (единичное, серийное, массовое).</w:t>
      </w:r>
    </w:p>
    <w:p w:rsidR="00837B16" w:rsidRPr="00CF55E3" w:rsidRDefault="00837B16" w:rsidP="00837B16">
      <w:pPr>
        <w:pStyle w:val="af4"/>
        <w:widowControl w:val="0"/>
        <w:numPr>
          <w:ilvl w:val="0"/>
          <w:numId w:val="33"/>
        </w:numPr>
        <w:tabs>
          <w:tab w:val="left" w:pos="426"/>
          <w:tab w:val="left" w:pos="1134"/>
        </w:tabs>
        <w:ind w:left="0" w:firstLine="709"/>
        <w:jc w:val="both"/>
        <w:rPr>
          <w:sz w:val="22"/>
          <w:szCs w:val="22"/>
        </w:rPr>
      </w:pPr>
      <w:r w:rsidRPr="00CF55E3">
        <w:rPr>
          <w:sz w:val="22"/>
          <w:szCs w:val="22"/>
        </w:rPr>
        <w:t>Формы организации производства (специализация, кооперирование, концентрация, комбинирование, диверсификация).</w:t>
      </w:r>
    </w:p>
    <w:p w:rsidR="00837B16" w:rsidRPr="00CF55E3" w:rsidRDefault="00837B16" w:rsidP="00837B16">
      <w:pPr>
        <w:pStyle w:val="af4"/>
        <w:widowControl w:val="0"/>
        <w:numPr>
          <w:ilvl w:val="0"/>
          <w:numId w:val="33"/>
        </w:numPr>
        <w:tabs>
          <w:tab w:val="left" w:pos="426"/>
          <w:tab w:val="left" w:pos="1134"/>
        </w:tabs>
        <w:ind w:left="0" w:firstLine="709"/>
        <w:jc w:val="both"/>
        <w:rPr>
          <w:sz w:val="22"/>
          <w:szCs w:val="22"/>
        </w:rPr>
      </w:pPr>
      <w:r w:rsidRPr="00CF55E3">
        <w:rPr>
          <w:sz w:val="22"/>
          <w:szCs w:val="22"/>
        </w:rPr>
        <w:t>Вспомогательное производство предприятия: инструментальное хозяйство, ремонтная служба, энергетическое хозяйство.</w:t>
      </w:r>
    </w:p>
    <w:p w:rsidR="00837B16" w:rsidRPr="00CF55E3" w:rsidRDefault="00837B16" w:rsidP="00837B16">
      <w:pPr>
        <w:pStyle w:val="af4"/>
        <w:widowControl w:val="0"/>
        <w:numPr>
          <w:ilvl w:val="0"/>
          <w:numId w:val="33"/>
        </w:numPr>
        <w:tabs>
          <w:tab w:val="left" w:pos="426"/>
          <w:tab w:val="left" w:pos="1134"/>
        </w:tabs>
        <w:ind w:left="0" w:firstLine="709"/>
        <w:jc w:val="both"/>
        <w:rPr>
          <w:sz w:val="22"/>
          <w:szCs w:val="22"/>
        </w:rPr>
      </w:pPr>
      <w:r w:rsidRPr="00CF55E3">
        <w:rPr>
          <w:sz w:val="22"/>
          <w:szCs w:val="22"/>
        </w:rPr>
        <w:t>Обслуживающие подразделения предприятия: транспортное и складское хозяйства.</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Виды организационных структур управления, их особенности, преимущества и недостатки.</w:t>
      </w:r>
    </w:p>
    <w:p w:rsidR="00837B16" w:rsidRPr="00CF55E3" w:rsidRDefault="00837B16" w:rsidP="00837B16">
      <w:pPr>
        <w:pStyle w:val="af4"/>
        <w:widowControl w:val="0"/>
        <w:numPr>
          <w:ilvl w:val="0"/>
          <w:numId w:val="33"/>
        </w:numPr>
        <w:tabs>
          <w:tab w:val="left" w:pos="1134"/>
        </w:tabs>
        <w:ind w:left="0" w:firstLine="709"/>
        <w:jc w:val="both"/>
        <w:rPr>
          <w:sz w:val="22"/>
          <w:szCs w:val="22"/>
        </w:rPr>
      </w:pPr>
      <w:r w:rsidRPr="00CF55E3">
        <w:rPr>
          <w:sz w:val="22"/>
          <w:szCs w:val="22"/>
        </w:rPr>
        <w:t>Общие функции управления. Принятие управленческих решений.</w:t>
      </w:r>
    </w:p>
    <w:p w:rsidR="00837B16" w:rsidRPr="004803B8" w:rsidRDefault="00837B16" w:rsidP="00837B16">
      <w:pPr>
        <w:pStyle w:val="25"/>
        <w:shd w:val="clear" w:color="auto" w:fill="auto"/>
        <w:tabs>
          <w:tab w:val="left" w:pos="1134"/>
        </w:tabs>
        <w:spacing w:before="0" w:after="0" w:line="240" w:lineRule="auto"/>
        <w:ind w:firstLine="709"/>
        <w:jc w:val="both"/>
        <w:rPr>
          <w:sz w:val="22"/>
          <w:szCs w:val="22"/>
        </w:rPr>
      </w:pPr>
    </w:p>
    <w:p w:rsidR="00837B16" w:rsidRPr="004803B8" w:rsidRDefault="00837B16" w:rsidP="00837B16">
      <w:pPr>
        <w:pStyle w:val="25"/>
        <w:shd w:val="clear" w:color="auto" w:fill="auto"/>
        <w:tabs>
          <w:tab w:val="left" w:pos="1134"/>
        </w:tabs>
        <w:spacing w:before="0" w:after="0" w:line="240" w:lineRule="auto"/>
        <w:ind w:firstLine="709"/>
        <w:jc w:val="both"/>
        <w:rPr>
          <w:sz w:val="22"/>
          <w:szCs w:val="22"/>
        </w:rPr>
      </w:pPr>
    </w:p>
    <w:sectPr w:rsidR="00837B16" w:rsidRPr="004803B8"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15:restartNumberingAfterBreak="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15:restartNumberingAfterBreak="0">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15:restartNumberingAfterBreak="0">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15:restartNumberingAfterBreak="0">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15:restartNumberingAfterBreak="0">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15:restartNumberingAfterBreak="0">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15:restartNumberingAfterBreak="0">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502B1"/>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52E16"/>
    <w:rsid w:val="00155574"/>
    <w:rsid w:val="00162216"/>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22376"/>
    <w:rsid w:val="00225186"/>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7729A"/>
    <w:rsid w:val="00380AF3"/>
    <w:rsid w:val="00381B18"/>
    <w:rsid w:val="00382C32"/>
    <w:rsid w:val="00384303"/>
    <w:rsid w:val="00386D3F"/>
    <w:rsid w:val="00391B14"/>
    <w:rsid w:val="003922B7"/>
    <w:rsid w:val="0039685F"/>
    <w:rsid w:val="00397A5A"/>
    <w:rsid w:val="00397B95"/>
    <w:rsid w:val="003A12F2"/>
    <w:rsid w:val="003A1AF9"/>
    <w:rsid w:val="003A27BC"/>
    <w:rsid w:val="003A7C07"/>
    <w:rsid w:val="003B4ED4"/>
    <w:rsid w:val="003B753F"/>
    <w:rsid w:val="003C51EF"/>
    <w:rsid w:val="003C65B0"/>
    <w:rsid w:val="003C7936"/>
    <w:rsid w:val="003D22F3"/>
    <w:rsid w:val="003D4724"/>
    <w:rsid w:val="003D48DE"/>
    <w:rsid w:val="003D7FA9"/>
    <w:rsid w:val="003E40DF"/>
    <w:rsid w:val="003F14D5"/>
    <w:rsid w:val="003F5AA4"/>
    <w:rsid w:val="00401E02"/>
    <w:rsid w:val="004134B8"/>
    <w:rsid w:val="00421FB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602380"/>
    <w:rsid w:val="00602DEA"/>
    <w:rsid w:val="00604E1B"/>
    <w:rsid w:val="00621164"/>
    <w:rsid w:val="00623507"/>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36F28"/>
    <w:rsid w:val="007445CC"/>
    <w:rsid w:val="00762457"/>
    <w:rsid w:val="007702A5"/>
    <w:rsid w:val="00772121"/>
    <w:rsid w:val="007766CB"/>
    <w:rsid w:val="00781F32"/>
    <w:rsid w:val="00782E01"/>
    <w:rsid w:val="00782F3A"/>
    <w:rsid w:val="00785F14"/>
    <w:rsid w:val="00794401"/>
    <w:rsid w:val="007A2BA3"/>
    <w:rsid w:val="007A62B6"/>
    <w:rsid w:val="007B1963"/>
    <w:rsid w:val="007C07F4"/>
    <w:rsid w:val="007C10BE"/>
    <w:rsid w:val="007C1AE2"/>
    <w:rsid w:val="007C6402"/>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55B9"/>
    <w:rsid w:val="009502E1"/>
    <w:rsid w:val="009532B1"/>
    <w:rsid w:val="00956A06"/>
    <w:rsid w:val="00962039"/>
    <w:rsid w:val="00962C67"/>
    <w:rsid w:val="009668DA"/>
    <w:rsid w:val="0096716D"/>
    <w:rsid w:val="00967CE4"/>
    <w:rsid w:val="009751D5"/>
    <w:rsid w:val="00976B10"/>
    <w:rsid w:val="00981367"/>
    <w:rsid w:val="00992A09"/>
    <w:rsid w:val="00992E33"/>
    <w:rsid w:val="00992FA6"/>
    <w:rsid w:val="009A1890"/>
    <w:rsid w:val="009A3974"/>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6531"/>
    <w:rsid w:val="00A549F7"/>
    <w:rsid w:val="00A55D55"/>
    <w:rsid w:val="00A63F1C"/>
    <w:rsid w:val="00A64293"/>
    <w:rsid w:val="00A64F8D"/>
    <w:rsid w:val="00A7198D"/>
    <w:rsid w:val="00A7241F"/>
    <w:rsid w:val="00A73E08"/>
    <w:rsid w:val="00A83FB6"/>
    <w:rsid w:val="00A85E57"/>
    <w:rsid w:val="00A9477A"/>
    <w:rsid w:val="00A97F56"/>
    <w:rsid w:val="00AA0123"/>
    <w:rsid w:val="00AA2919"/>
    <w:rsid w:val="00AA5208"/>
    <w:rsid w:val="00AA6823"/>
    <w:rsid w:val="00AA6E4D"/>
    <w:rsid w:val="00AA70B6"/>
    <w:rsid w:val="00AB4E4C"/>
    <w:rsid w:val="00AC448D"/>
    <w:rsid w:val="00AD5464"/>
    <w:rsid w:val="00AE07C5"/>
    <w:rsid w:val="00AE3D5E"/>
    <w:rsid w:val="00AE77FF"/>
    <w:rsid w:val="00AF05C5"/>
    <w:rsid w:val="00AF2B3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3428"/>
    <w:rsid w:val="00B57B1B"/>
    <w:rsid w:val="00B57BA3"/>
    <w:rsid w:val="00B64A1E"/>
    <w:rsid w:val="00B676B5"/>
    <w:rsid w:val="00B72B1C"/>
    <w:rsid w:val="00B75928"/>
    <w:rsid w:val="00B774E1"/>
    <w:rsid w:val="00B80201"/>
    <w:rsid w:val="00B85279"/>
    <w:rsid w:val="00B8621F"/>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15B10"/>
    <w:rsid w:val="00C23948"/>
    <w:rsid w:val="00C25AF3"/>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74BD"/>
    <w:rsid w:val="00CE3D9A"/>
    <w:rsid w:val="00CE5D8C"/>
    <w:rsid w:val="00CE608C"/>
    <w:rsid w:val="00CF15DD"/>
    <w:rsid w:val="00CF5F89"/>
    <w:rsid w:val="00D01495"/>
    <w:rsid w:val="00D02FDF"/>
    <w:rsid w:val="00D03601"/>
    <w:rsid w:val="00D04779"/>
    <w:rsid w:val="00D05A02"/>
    <w:rsid w:val="00D05D24"/>
    <w:rsid w:val="00D106CF"/>
    <w:rsid w:val="00D1450C"/>
    <w:rsid w:val="00D15338"/>
    <w:rsid w:val="00D158D6"/>
    <w:rsid w:val="00D16635"/>
    <w:rsid w:val="00D17FD5"/>
    <w:rsid w:val="00D21B97"/>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54B9"/>
    <w:rsid w:val="00D66C30"/>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F90"/>
    <w:rsid w:val="00DD685B"/>
    <w:rsid w:val="00DE0432"/>
    <w:rsid w:val="00DE2857"/>
    <w:rsid w:val="00DF6604"/>
    <w:rsid w:val="00E0109F"/>
    <w:rsid w:val="00E02335"/>
    <w:rsid w:val="00E10442"/>
    <w:rsid w:val="00E12BF2"/>
    <w:rsid w:val="00E20543"/>
    <w:rsid w:val="00E2226D"/>
    <w:rsid w:val="00E22C69"/>
    <w:rsid w:val="00E23192"/>
    <w:rsid w:val="00E258E9"/>
    <w:rsid w:val="00E26F5C"/>
    <w:rsid w:val="00E33EFB"/>
    <w:rsid w:val="00E51398"/>
    <w:rsid w:val="00E51EB7"/>
    <w:rsid w:val="00E60B8B"/>
    <w:rsid w:val="00E62F03"/>
    <w:rsid w:val="00E67A09"/>
    <w:rsid w:val="00E702DD"/>
    <w:rsid w:val="00E752CD"/>
    <w:rsid w:val="00E75F97"/>
    <w:rsid w:val="00E779EC"/>
    <w:rsid w:val="00E83341"/>
    <w:rsid w:val="00E839C6"/>
    <w:rsid w:val="00E90E58"/>
    <w:rsid w:val="00E9188A"/>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1462A7-C72E-4A0B-AF00-15359076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Название"/>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DD11-CB4B-44A9-BCF9-E34A66E8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1</TotalTime>
  <Pages>12</Pages>
  <Words>5621</Words>
  <Characters>32043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subject/>
  <dc:creator>user_01</dc:creator>
  <cp:keywords/>
  <cp:lastModifiedBy>RCaC_514</cp:lastModifiedBy>
  <cp:revision>2</cp:revision>
  <cp:lastPrinted>2021-03-26T09:49:00Z</cp:lastPrinted>
  <dcterms:created xsi:type="dcterms:W3CDTF">2023-09-08T08:52:00Z</dcterms:created>
  <dcterms:modified xsi:type="dcterms:W3CDTF">2023-09-08T08:52:00Z</dcterms:modified>
</cp:coreProperties>
</file>