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C1" w:rsidRPr="00146B58" w:rsidRDefault="009561C1" w:rsidP="009561C1">
      <w:pPr>
        <w:jc w:val="right"/>
        <w:rPr>
          <w:b/>
          <w:sz w:val="28"/>
          <w:szCs w:val="28"/>
        </w:rPr>
      </w:pPr>
      <w:r w:rsidRPr="00146B58">
        <w:rPr>
          <w:sz w:val="28"/>
          <w:szCs w:val="28"/>
        </w:rPr>
        <w:t>ПРИЛОЖЕНИЕ</w:t>
      </w:r>
    </w:p>
    <w:p w:rsidR="009561C1" w:rsidRPr="008E4949" w:rsidRDefault="009561C1" w:rsidP="009561C1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</w:p>
    <w:p w:rsidR="009561C1" w:rsidRPr="0018200D" w:rsidRDefault="009561C1" w:rsidP="009561C1">
      <w:pPr>
        <w:suppressAutoHyphens/>
        <w:autoSpaceDE w:val="0"/>
        <w:autoSpaceDN w:val="0"/>
        <w:ind w:firstLine="0"/>
        <w:jc w:val="center"/>
        <w:rPr>
          <w:rFonts w:eastAsia="Calibri"/>
          <w:color w:val="000000"/>
          <w:sz w:val="22"/>
          <w:szCs w:val="22"/>
        </w:rPr>
      </w:pPr>
      <w:r w:rsidRPr="0018200D"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9561C1" w:rsidRPr="0018200D" w:rsidRDefault="009561C1" w:rsidP="009561C1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</w:p>
    <w:p w:rsidR="009561C1" w:rsidRPr="0018200D" w:rsidRDefault="009561C1" w:rsidP="009561C1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  <w:r w:rsidRPr="0018200D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9561C1" w:rsidRPr="0018200D" w:rsidRDefault="009561C1" w:rsidP="009561C1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  <w:r w:rsidRPr="0018200D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:rsidR="009561C1" w:rsidRPr="0018200D" w:rsidRDefault="009561C1" w:rsidP="009561C1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  <w:r w:rsidRPr="0018200D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9561C1" w:rsidRPr="0018200D" w:rsidRDefault="009561C1" w:rsidP="009561C1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  <w:r w:rsidRPr="0018200D">
        <w:rPr>
          <w:color w:val="000000"/>
          <w:sz w:val="24"/>
          <w:szCs w:val="24"/>
          <w:lang w:eastAsia="zh-CN"/>
        </w:rPr>
        <w:t xml:space="preserve"> ИМЕНИ В.Ф. УТКИНА»</w:t>
      </w:r>
    </w:p>
    <w:p w:rsidR="009561C1" w:rsidRPr="0018200D" w:rsidRDefault="009561C1" w:rsidP="009561C1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</w:p>
    <w:p w:rsidR="009561C1" w:rsidRDefault="009561C1" w:rsidP="009561C1">
      <w:pPr>
        <w:autoSpaceDE w:val="0"/>
        <w:spacing w:after="5"/>
        <w:ind w:left="5" w:firstLine="0"/>
        <w:jc w:val="center"/>
        <w:rPr>
          <w:rFonts w:eastAsia="TimesNewRomanPSMT"/>
          <w:color w:val="000000"/>
          <w:sz w:val="24"/>
          <w:szCs w:val="24"/>
          <w:lang w:eastAsia="zh-CN"/>
        </w:rPr>
      </w:pPr>
      <w:r w:rsidRPr="0018200D">
        <w:rPr>
          <w:rFonts w:eastAsia="TimesNewRomanPSMT"/>
          <w:color w:val="000000"/>
          <w:sz w:val="24"/>
          <w:szCs w:val="24"/>
          <w:lang w:eastAsia="zh-CN"/>
        </w:rPr>
        <w:t>Кафедра «</w:t>
      </w:r>
      <w:r>
        <w:rPr>
          <w:rFonts w:eastAsia="TimesNewRomanPSMT"/>
          <w:color w:val="000000"/>
          <w:sz w:val="24"/>
          <w:szCs w:val="24"/>
          <w:lang w:eastAsia="zh-CN"/>
        </w:rPr>
        <w:t>Телекоммуникаций и основ радиотехники</w:t>
      </w:r>
      <w:r w:rsidRPr="0018200D">
        <w:rPr>
          <w:rFonts w:eastAsia="TimesNewRomanPSMT"/>
          <w:color w:val="000000"/>
          <w:sz w:val="24"/>
          <w:szCs w:val="24"/>
          <w:lang w:eastAsia="zh-CN"/>
        </w:rPr>
        <w:t>»</w:t>
      </w:r>
    </w:p>
    <w:p w:rsidR="009561C1" w:rsidRPr="0018200D" w:rsidRDefault="009561C1" w:rsidP="009561C1">
      <w:pPr>
        <w:autoSpaceDE w:val="0"/>
        <w:spacing w:after="5"/>
        <w:ind w:left="5" w:firstLine="0"/>
        <w:jc w:val="center"/>
        <w:rPr>
          <w:rFonts w:eastAsia="TimesNewRomanPSMT"/>
          <w:color w:val="000000"/>
          <w:sz w:val="24"/>
          <w:szCs w:val="24"/>
          <w:lang w:eastAsia="zh-CN"/>
        </w:rPr>
      </w:pPr>
    </w:p>
    <w:p w:rsidR="009561C1" w:rsidRDefault="009561C1" w:rsidP="009561C1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9561C1" w:rsidRDefault="009561C1" w:rsidP="009561C1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9561C1" w:rsidRDefault="009561C1" w:rsidP="009561C1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9561C1" w:rsidRDefault="009561C1" w:rsidP="009561C1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9561C1" w:rsidRDefault="009561C1" w:rsidP="009561C1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9561C1" w:rsidRDefault="009561C1" w:rsidP="009561C1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ОЦЕНОЧНЫЕ МАТЕРИАЛЫ </w:t>
      </w:r>
    </w:p>
    <w:p w:rsidR="009561C1" w:rsidRPr="0018200D" w:rsidRDefault="009561C1" w:rsidP="009561C1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ПО</w:t>
      </w:r>
      <w:r w:rsidRPr="0018200D">
        <w:rPr>
          <w:b/>
          <w:color w:val="000000"/>
          <w:sz w:val="24"/>
          <w:szCs w:val="24"/>
          <w:lang w:eastAsia="en-US"/>
        </w:rPr>
        <w:t xml:space="preserve"> </w:t>
      </w:r>
      <w:r w:rsidRPr="00410172">
        <w:rPr>
          <w:b/>
          <w:color w:val="000000"/>
          <w:sz w:val="24"/>
          <w:szCs w:val="24"/>
          <w:lang w:eastAsia="en-US"/>
        </w:rPr>
        <w:t>ДИСЦИПЛИН</w:t>
      </w:r>
      <w:r>
        <w:rPr>
          <w:b/>
          <w:color w:val="000000"/>
          <w:sz w:val="24"/>
          <w:szCs w:val="24"/>
          <w:lang w:eastAsia="en-US"/>
        </w:rPr>
        <w:t>Е</w:t>
      </w:r>
      <w:r w:rsidRPr="0018200D">
        <w:rPr>
          <w:b/>
          <w:color w:val="000000"/>
          <w:sz w:val="24"/>
          <w:szCs w:val="24"/>
          <w:lang w:eastAsia="en-US"/>
        </w:rPr>
        <w:t xml:space="preserve"> </w:t>
      </w:r>
    </w:p>
    <w:p w:rsidR="009561C1" w:rsidRPr="0018200D" w:rsidRDefault="009561C1" w:rsidP="009561C1">
      <w:pPr>
        <w:suppressAutoHyphens/>
        <w:autoSpaceDE w:val="0"/>
        <w:spacing w:after="5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  <w:r w:rsidRPr="00BD2981">
        <w:rPr>
          <w:b/>
          <w:color w:val="000000"/>
          <w:sz w:val="24"/>
          <w:szCs w:val="24"/>
          <w:lang w:eastAsia="en-US"/>
        </w:rPr>
        <w:t>Б1.В.ДВ.02.01</w:t>
      </w:r>
      <w:r>
        <w:rPr>
          <w:b/>
          <w:color w:val="000000"/>
          <w:sz w:val="24"/>
          <w:szCs w:val="24"/>
          <w:lang w:eastAsia="en-US"/>
        </w:rPr>
        <w:t xml:space="preserve"> </w:t>
      </w:r>
      <w:r w:rsidRPr="0018200D">
        <w:rPr>
          <w:b/>
          <w:color w:val="000000"/>
          <w:sz w:val="24"/>
          <w:szCs w:val="24"/>
          <w:lang w:eastAsia="en-US"/>
        </w:rPr>
        <w:t>«</w:t>
      </w:r>
      <w:r w:rsidRPr="00BD2981">
        <w:rPr>
          <w:b/>
          <w:color w:val="000000"/>
          <w:sz w:val="24"/>
          <w:szCs w:val="24"/>
          <w:lang w:eastAsia="en-US"/>
        </w:rPr>
        <w:t>Преддипломный курс</w:t>
      </w:r>
      <w:r w:rsidRPr="0018200D">
        <w:rPr>
          <w:b/>
          <w:color w:val="000000"/>
          <w:sz w:val="24"/>
          <w:szCs w:val="24"/>
          <w:lang w:eastAsia="en-US"/>
        </w:rPr>
        <w:t>»</w:t>
      </w:r>
    </w:p>
    <w:p w:rsidR="009561C1" w:rsidRPr="0018200D" w:rsidRDefault="009561C1" w:rsidP="009561C1">
      <w:pPr>
        <w:suppressAutoHyphens/>
        <w:ind w:firstLine="0"/>
        <w:contextualSpacing/>
        <w:jc w:val="center"/>
        <w:rPr>
          <w:rFonts w:eastAsia="Calibri"/>
          <w:sz w:val="24"/>
          <w:szCs w:val="24"/>
        </w:rPr>
      </w:pPr>
    </w:p>
    <w:p w:rsidR="009561C1" w:rsidRPr="0018200D" w:rsidRDefault="009561C1" w:rsidP="009561C1">
      <w:pPr>
        <w:suppressAutoHyphens/>
        <w:ind w:firstLine="0"/>
        <w:contextualSpacing/>
        <w:jc w:val="center"/>
        <w:rPr>
          <w:rFonts w:eastAsia="Calibri"/>
          <w:sz w:val="24"/>
          <w:szCs w:val="24"/>
        </w:rPr>
      </w:pPr>
      <w:r w:rsidRPr="0018200D">
        <w:rPr>
          <w:rFonts w:eastAsia="Calibri"/>
          <w:sz w:val="24"/>
          <w:szCs w:val="24"/>
        </w:rPr>
        <w:t>Направление подготовки</w:t>
      </w:r>
    </w:p>
    <w:p w:rsidR="009561C1" w:rsidRPr="0018200D" w:rsidRDefault="009561C1" w:rsidP="009561C1">
      <w:pPr>
        <w:ind w:left="5"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11.03.02 </w:t>
      </w:r>
      <w:r w:rsidRPr="00F61E39">
        <w:rPr>
          <w:color w:val="000000"/>
          <w:sz w:val="24"/>
          <w:szCs w:val="24"/>
        </w:rPr>
        <w:t>«</w:t>
      </w:r>
      <w:r w:rsidRPr="00F61E39">
        <w:rPr>
          <w:rFonts w:hint="eastAsia"/>
          <w:color w:val="000000"/>
          <w:sz w:val="24"/>
          <w:szCs w:val="24"/>
        </w:rPr>
        <w:t>Инфокоммуникационные</w:t>
      </w:r>
      <w:r w:rsidRPr="00F61E39">
        <w:rPr>
          <w:color w:val="000000"/>
          <w:sz w:val="24"/>
          <w:szCs w:val="24"/>
        </w:rPr>
        <w:t xml:space="preserve"> </w:t>
      </w:r>
      <w:r w:rsidRPr="00F61E39">
        <w:rPr>
          <w:rFonts w:hint="eastAsia"/>
          <w:color w:val="000000"/>
          <w:sz w:val="24"/>
          <w:szCs w:val="24"/>
        </w:rPr>
        <w:t>технологии</w:t>
      </w:r>
      <w:r w:rsidRPr="00F61E39">
        <w:rPr>
          <w:color w:val="000000"/>
          <w:sz w:val="24"/>
          <w:szCs w:val="24"/>
        </w:rPr>
        <w:t xml:space="preserve"> </w:t>
      </w:r>
      <w:r w:rsidRPr="00F61E39">
        <w:rPr>
          <w:rFonts w:hint="eastAsia"/>
          <w:color w:val="000000"/>
          <w:sz w:val="24"/>
          <w:szCs w:val="24"/>
        </w:rPr>
        <w:t>и</w:t>
      </w:r>
      <w:r w:rsidRPr="00F61E39">
        <w:rPr>
          <w:color w:val="000000"/>
          <w:sz w:val="24"/>
          <w:szCs w:val="24"/>
        </w:rPr>
        <w:t xml:space="preserve"> </w:t>
      </w:r>
      <w:r w:rsidRPr="00F61E39">
        <w:rPr>
          <w:rFonts w:hint="eastAsia"/>
          <w:color w:val="000000"/>
          <w:sz w:val="24"/>
          <w:szCs w:val="24"/>
        </w:rPr>
        <w:t>системы</w:t>
      </w:r>
      <w:r w:rsidRPr="00F61E39">
        <w:rPr>
          <w:color w:val="000000"/>
          <w:sz w:val="24"/>
          <w:szCs w:val="24"/>
        </w:rPr>
        <w:t xml:space="preserve"> </w:t>
      </w:r>
      <w:r w:rsidRPr="00F61E39">
        <w:rPr>
          <w:rFonts w:hint="eastAsia"/>
          <w:color w:val="000000"/>
          <w:sz w:val="24"/>
          <w:szCs w:val="24"/>
        </w:rPr>
        <w:t>связи»</w:t>
      </w:r>
    </w:p>
    <w:p w:rsidR="009561C1" w:rsidRPr="0018200D" w:rsidRDefault="009561C1" w:rsidP="009561C1">
      <w:pPr>
        <w:ind w:left="5" w:firstLine="0"/>
        <w:jc w:val="center"/>
        <w:rPr>
          <w:color w:val="000000"/>
          <w:sz w:val="24"/>
          <w:szCs w:val="24"/>
        </w:rPr>
      </w:pPr>
    </w:p>
    <w:p w:rsidR="009561C1" w:rsidRPr="0018200D" w:rsidRDefault="009561C1" w:rsidP="009561C1">
      <w:pPr>
        <w:ind w:left="5" w:firstLine="0"/>
        <w:jc w:val="center"/>
        <w:rPr>
          <w:b/>
          <w:color w:val="000000"/>
          <w:sz w:val="24"/>
          <w:szCs w:val="24"/>
        </w:rPr>
      </w:pPr>
      <w:r w:rsidRPr="0018200D">
        <w:rPr>
          <w:color w:val="000000"/>
          <w:sz w:val="24"/>
          <w:szCs w:val="24"/>
        </w:rPr>
        <w:t>Направленность (профиль) подготовки</w:t>
      </w:r>
    </w:p>
    <w:p w:rsidR="009561C1" w:rsidRPr="0018200D" w:rsidRDefault="009561C1" w:rsidP="009561C1">
      <w:pPr>
        <w:ind w:left="5" w:firstLine="0"/>
        <w:jc w:val="center"/>
        <w:rPr>
          <w:b/>
          <w:color w:val="000000"/>
          <w:sz w:val="24"/>
          <w:szCs w:val="24"/>
        </w:rPr>
      </w:pPr>
      <w:r w:rsidRPr="00F61E39">
        <w:rPr>
          <w:color w:val="000000"/>
          <w:sz w:val="24"/>
          <w:szCs w:val="24"/>
        </w:rPr>
        <w:t>«</w:t>
      </w:r>
      <w:r w:rsidRPr="00410172">
        <w:rPr>
          <w:color w:val="000000"/>
          <w:sz w:val="24"/>
          <w:szCs w:val="24"/>
        </w:rPr>
        <w:t>Системы радиосвязи, мобильной связи и радиодоступа</w:t>
      </w:r>
      <w:r w:rsidRPr="00F61E39">
        <w:rPr>
          <w:rFonts w:hint="eastAsia"/>
          <w:color w:val="000000"/>
          <w:sz w:val="24"/>
          <w:szCs w:val="24"/>
        </w:rPr>
        <w:t>»</w:t>
      </w:r>
    </w:p>
    <w:p w:rsidR="009561C1" w:rsidRPr="0018200D" w:rsidRDefault="009561C1" w:rsidP="009561C1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9561C1" w:rsidRPr="0018200D" w:rsidRDefault="009561C1" w:rsidP="009561C1">
      <w:pPr>
        <w:ind w:left="5" w:firstLine="0"/>
        <w:jc w:val="center"/>
        <w:rPr>
          <w:b/>
          <w:color w:val="000000"/>
          <w:sz w:val="24"/>
          <w:szCs w:val="24"/>
        </w:rPr>
      </w:pPr>
      <w:r w:rsidRPr="0018200D">
        <w:rPr>
          <w:color w:val="000000"/>
          <w:sz w:val="24"/>
          <w:szCs w:val="24"/>
        </w:rPr>
        <w:t>Уровень подготовки</w:t>
      </w:r>
    </w:p>
    <w:p w:rsidR="009561C1" w:rsidRPr="0018200D" w:rsidRDefault="009561C1" w:rsidP="009561C1">
      <w:pPr>
        <w:ind w:left="5" w:firstLine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Бакалавриат</w:t>
      </w:r>
    </w:p>
    <w:p w:rsidR="009561C1" w:rsidRPr="0018200D" w:rsidRDefault="009561C1" w:rsidP="009561C1">
      <w:pPr>
        <w:ind w:left="5" w:firstLine="0"/>
        <w:jc w:val="center"/>
        <w:rPr>
          <w:color w:val="000000"/>
          <w:sz w:val="24"/>
          <w:szCs w:val="24"/>
        </w:rPr>
      </w:pPr>
    </w:p>
    <w:p w:rsidR="009561C1" w:rsidRPr="0018200D" w:rsidRDefault="009561C1" w:rsidP="009561C1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9561C1" w:rsidRDefault="009561C1" w:rsidP="009561C1">
      <w:pPr>
        <w:ind w:left="5" w:firstLine="0"/>
        <w:jc w:val="center"/>
        <w:rPr>
          <w:color w:val="000000"/>
          <w:sz w:val="24"/>
          <w:szCs w:val="24"/>
        </w:rPr>
      </w:pPr>
      <w:r w:rsidRPr="0018200D">
        <w:rPr>
          <w:color w:val="000000"/>
          <w:sz w:val="24"/>
          <w:szCs w:val="24"/>
        </w:rPr>
        <w:t xml:space="preserve">Квалификация выпускника – </w:t>
      </w:r>
      <w:r>
        <w:rPr>
          <w:color w:val="000000"/>
          <w:sz w:val="24"/>
          <w:szCs w:val="24"/>
        </w:rPr>
        <w:t>бакалавр</w:t>
      </w:r>
    </w:p>
    <w:p w:rsidR="009561C1" w:rsidRPr="0018200D" w:rsidRDefault="009561C1" w:rsidP="009561C1">
      <w:pPr>
        <w:ind w:left="5" w:firstLine="0"/>
        <w:rPr>
          <w:b/>
          <w:color w:val="000000"/>
          <w:sz w:val="16"/>
          <w:szCs w:val="16"/>
        </w:rPr>
      </w:pPr>
    </w:p>
    <w:p w:rsidR="009561C1" w:rsidRPr="0018200D" w:rsidRDefault="009561C1" w:rsidP="009561C1">
      <w:pPr>
        <w:ind w:left="5" w:firstLine="0"/>
        <w:jc w:val="center"/>
        <w:rPr>
          <w:color w:val="000000"/>
          <w:sz w:val="24"/>
          <w:szCs w:val="24"/>
        </w:rPr>
      </w:pPr>
    </w:p>
    <w:p w:rsidR="009561C1" w:rsidRPr="0018200D" w:rsidRDefault="009561C1" w:rsidP="009561C1">
      <w:pPr>
        <w:ind w:left="5" w:firstLine="0"/>
        <w:jc w:val="center"/>
        <w:rPr>
          <w:b/>
          <w:color w:val="000000"/>
          <w:sz w:val="16"/>
          <w:szCs w:val="16"/>
        </w:rPr>
      </w:pPr>
      <w:r w:rsidRPr="0018200D">
        <w:rPr>
          <w:color w:val="000000"/>
          <w:sz w:val="24"/>
          <w:szCs w:val="24"/>
        </w:rPr>
        <w:t xml:space="preserve">Формы обучения – </w:t>
      </w:r>
      <w:r>
        <w:rPr>
          <w:color w:val="000000"/>
          <w:sz w:val="24"/>
          <w:szCs w:val="24"/>
        </w:rPr>
        <w:t>очная</w:t>
      </w:r>
    </w:p>
    <w:p w:rsidR="009561C1" w:rsidRPr="0018200D" w:rsidRDefault="009561C1" w:rsidP="009561C1">
      <w:pPr>
        <w:ind w:left="1445" w:firstLine="0"/>
        <w:jc w:val="center"/>
        <w:rPr>
          <w:b/>
          <w:color w:val="000000"/>
          <w:sz w:val="16"/>
          <w:szCs w:val="16"/>
        </w:rPr>
      </w:pPr>
    </w:p>
    <w:p w:rsidR="009561C1" w:rsidRPr="0018200D" w:rsidRDefault="009561C1" w:rsidP="009561C1">
      <w:pPr>
        <w:ind w:left="5" w:firstLine="0"/>
        <w:jc w:val="center"/>
        <w:rPr>
          <w:color w:val="000000"/>
          <w:sz w:val="16"/>
          <w:szCs w:val="16"/>
          <w:lang w:eastAsia="en-US"/>
        </w:rPr>
      </w:pPr>
    </w:p>
    <w:p w:rsidR="009561C1" w:rsidRDefault="009561C1" w:rsidP="009561C1">
      <w:pPr>
        <w:ind w:firstLine="0"/>
        <w:rPr>
          <w:sz w:val="28"/>
          <w:szCs w:val="28"/>
        </w:rPr>
      </w:pPr>
    </w:p>
    <w:p w:rsidR="009561C1" w:rsidRPr="0018200D" w:rsidRDefault="009561C1" w:rsidP="009561C1">
      <w:pPr>
        <w:ind w:firstLine="0"/>
        <w:rPr>
          <w:sz w:val="28"/>
          <w:szCs w:val="28"/>
        </w:rPr>
      </w:pPr>
    </w:p>
    <w:p w:rsidR="009561C1" w:rsidRDefault="009561C1" w:rsidP="009561C1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18200D">
        <w:rPr>
          <w:sz w:val="28"/>
          <w:szCs w:val="28"/>
        </w:rPr>
        <w:t>Рязань 20</w:t>
      </w:r>
      <w:r w:rsidR="005F6FB8">
        <w:rPr>
          <w:sz w:val="28"/>
          <w:szCs w:val="28"/>
        </w:rPr>
        <w:t>2</w:t>
      </w:r>
      <w:bookmarkStart w:id="0" w:name="_GoBack"/>
      <w:bookmarkEnd w:id="0"/>
      <w:r w:rsidR="006A7A07">
        <w:rPr>
          <w:sz w:val="28"/>
          <w:szCs w:val="28"/>
        </w:rPr>
        <w:t>3</w:t>
      </w:r>
      <w:r w:rsidRPr="0018200D">
        <w:rPr>
          <w:sz w:val="28"/>
          <w:szCs w:val="28"/>
        </w:rPr>
        <w:t xml:space="preserve"> г</w:t>
      </w:r>
    </w:p>
    <w:p w:rsidR="00B919C9" w:rsidRPr="00B919C9" w:rsidRDefault="009E5674" w:rsidP="00B919C9">
      <w:pPr>
        <w:pStyle w:val="a8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B919C9">
        <w:rPr>
          <w:rFonts w:eastAsia="TimesNewRomanPSMT"/>
        </w:rPr>
        <w:br w:type="page"/>
      </w:r>
      <w:r w:rsidR="00B919C9" w:rsidRPr="00B919C9">
        <w:rPr>
          <w:b w:val="0"/>
          <w:i w:val="0"/>
          <w:sz w:val="28"/>
          <w:szCs w:val="28"/>
        </w:rPr>
        <w:lastRenderedPageBreak/>
        <w:t>Оценочные материалы – это совокупность учебно-методических мат</w:t>
      </w:r>
      <w:r w:rsidR="00B919C9" w:rsidRPr="00B919C9">
        <w:rPr>
          <w:b w:val="0"/>
          <w:i w:val="0"/>
          <w:sz w:val="28"/>
          <w:szCs w:val="28"/>
        </w:rPr>
        <w:t>е</w:t>
      </w:r>
      <w:r w:rsidR="00B919C9" w:rsidRPr="00B919C9">
        <w:rPr>
          <w:b w:val="0"/>
          <w:i w:val="0"/>
          <w:sz w:val="28"/>
          <w:szCs w:val="28"/>
        </w:rPr>
        <w:t>риалов, предназначенных для оценки качества освоения обучающимися да</w:t>
      </w:r>
      <w:r w:rsidR="00B919C9" w:rsidRPr="00B919C9">
        <w:rPr>
          <w:b w:val="0"/>
          <w:i w:val="0"/>
          <w:sz w:val="28"/>
          <w:szCs w:val="28"/>
        </w:rPr>
        <w:t>н</w:t>
      </w:r>
      <w:r w:rsidR="00B919C9" w:rsidRPr="00B919C9">
        <w:rPr>
          <w:b w:val="0"/>
          <w:i w:val="0"/>
          <w:sz w:val="28"/>
          <w:szCs w:val="28"/>
        </w:rPr>
        <w:t>ной дисциплины как части основной профессиональной образовательной программы.</w:t>
      </w:r>
    </w:p>
    <w:p w:rsidR="00B919C9" w:rsidRPr="00B919C9" w:rsidRDefault="00B919C9" w:rsidP="00B919C9">
      <w:pPr>
        <w:pStyle w:val="a8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B919C9">
        <w:rPr>
          <w:b w:val="0"/>
          <w:i w:val="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</w:t>
      </w:r>
      <w:r w:rsidRPr="00B919C9">
        <w:rPr>
          <w:b w:val="0"/>
          <w:i w:val="0"/>
          <w:sz w:val="28"/>
          <w:szCs w:val="28"/>
        </w:rPr>
        <w:t>ь</w:t>
      </w:r>
      <w:r w:rsidRPr="00B919C9">
        <w:rPr>
          <w:b w:val="0"/>
          <w:i w:val="0"/>
          <w:sz w:val="28"/>
          <w:szCs w:val="28"/>
        </w:rPr>
        <w:t>ной образовательной программы в ходе проведения текущего контроля и промежуточной аттестации.</w:t>
      </w:r>
    </w:p>
    <w:p w:rsidR="00B919C9" w:rsidRPr="00B919C9" w:rsidRDefault="00B919C9" w:rsidP="00B919C9">
      <w:pPr>
        <w:pStyle w:val="a8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B919C9">
        <w:rPr>
          <w:b w:val="0"/>
          <w:i w:val="0"/>
          <w:sz w:val="28"/>
          <w:szCs w:val="28"/>
        </w:rPr>
        <w:t>Основная задача – обеспечить оценку уровня компетенций, приобрета</w:t>
      </w:r>
      <w:r w:rsidRPr="00B919C9">
        <w:rPr>
          <w:b w:val="0"/>
          <w:i w:val="0"/>
          <w:sz w:val="28"/>
          <w:szCs w:val="28"/>
        </w:rPr>
        <w:t>е</w:t>
      </w:r>
      <w:r w:rsidRPr="00B919C9">
        <w:rPr>
          <w:b w:val="0"/>
          <w:i w:val="0"/>
          <w:sz w:val="28"/>
          <w:szCs w:val="28"/>
        </w:rPr>
        <w:t>мых обучающимся в соответствии с этими требованиями.</w:t>
      </w:r>
    </w:p>
    <w:p w:rsidR="00B919C9" w:rsidRPr="00B919C9" w:rsidRDefault="00B919C9" w:rsidP="00B919C9">
      <w:pPr>
        <w:pStyle w:val="a8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B919C9">
        <w:rPr>
          <w:b w:val="0"/>
          <w:i w:val="0"/>
          <w:sz w:val="28"/>
          <w:szCs w:val="28"/>
        </w:rPr>
        <w:t>Контроль знаний проводится в форме текущего контроля и промеж</w:t>
      </w:r>
      <w:r w:rsidRPr="00B919C9">
        <w:rPr>
          <w:b w:val="0"/>
          <w:i w:val="0"/>
          <w:sz w:val="28"/>
          <w:szCs w:val="28"/>
        </w:rPr>
        <w:t>у</w:t>
      </w:r>
      <w:r w:rsidRPr="00B919C9">
        <w:rPr>
          <w:b w:val="0"/>
          <w:i w:val="0"/>
          <w:sz w:val="28"/>
          <w:szCs w:val="28"/>
        </w:rPr>
        <w:t>точной аттестации.</w:t>
      </w:r>
    </w:p>
    <w:p w:rsidR="00B919C9" w:rsidRPr="00B919C9" w:rsidRDefault="00B919C9" w:rsidP="00B919C9">
      <w:pPr>
        <w:pStyle w:val="a8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B919C9">
        <w:rPr>
          <w:b w:val="0"/>
          <w:i w:val="0"/>
          <w:sz w:val="28"/>
          <w:szCs w:val="28"/>
        </w:rPr>
        <w:t>Текущий контроль успеваемости проводится с целью определения ст</w:t>
      </w:r>
      <w:r w:rsidRPr="00B919C9">
        <w:rPr>
          <w:b w:val="0"/>
          <w:i w:val="0"/>
          <w:sz w:val="28"/>
          <w:szCs w:val="28"/>
        </w:rPr>
        <w:t>е</w:t>
      </w:r>
      <w:r w:rsidRPr="00B919C9">
        <w:rPr>
          <w:b w:val="0"/>
          <w:i w:val="0"/>
          <w:sz w:val="28"/>
          <w:szCs w:val="28"/>
        </w:rPr>
        <w:t>пени усвоения учебного материала, своевременного выявления и устранения недостатков в подготовке обучающихся и принятия необходимых мер по с</w:t>
      </w:r>
      <w:r w:rsidRPr="00B919C9">
        <w:rPr>
          <w:b w:val="0"/>
          <w:i w:val="0"/>
          <w:sz w:val="28"/>
          <w:szCs w:val="28"/>
        </w:rPr>
        <w:t>о</w:t>
      </w:r>
      <w:r w:rsidRPr="00B919C9">
        <w:rPr>
          <w:b w:val="0"/>
          <w:i w:val="0"/>
          <w:sz w:val="28"/>
          <w:szCs w:val="28"/>
        </w:rPr>
        <w:t>вершенствованию методики преподавания учебной дисциплины (модуля), организации работы обучающихся в ходе учебных занятий и оказания им и</w:t>
      </w:r>
      <w:r w:rsidRPr="00B919C9">
        <w:rPr>
          <w:b w:val="0"/>
          <w:i w:val="0"/>
          <w:sz w:val="28"/>
          <w:szCs w:val="28"/>
        </w:rPr>
        <w:t>н</w:t>
      </w:r>
      <w:r w:rsidRPr="00B919C9">
        <w:rPr>
          <w:b w:val="0"/>
          <w:i w:val="0"/>
          <w:sz w:val="28"/>
          <w:szCs w:val="28"/>
        </w:rPr>
        <w:t>дивидуальной помощи.</w:t>
      </w:r>
    </w:p>
    <w:p w:rsidR="00B919C9" w:rsidRPr="00B919C9" w:rsidRDefault="00B919C9" w:rsidP="00B919C9">
      <w:pPr>
        <w:pStyle w:val="a8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B919C9">
        <w:rPr>
          <w:b w:val="0"/>
          <w:i w:val="0"/>
          <w:sz w:val="28"/>
          <w:szCs w:val="28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лабораторных работах. При оценивании результатов освоения л</w:t>
      </w:r>
      <w:r w:rsidRPr="00B919C9">
        <w:rPr>
          <w:b w:val="0"/>
          <w:i w:val="0"/>
          <w:sz w:val="28"/>
          <w:szCs w:val="28"/>
        </w:rPr>
        <w:t>а</w:t>
      </w:r>
      <w:r w:rsidRPr="00B919C9">
        <w:rPr>
          <w:b w:val="0"/>
          <w:i w:val="0"/>
          <w:sz w:val="28"/>
          <w:szCs w:val="28"/>
        </w:rPr>
        <w:t>бораторных работ применяется шкала оценки «зачтено – не зачтено». Кол</w:t>
      </w:r>
      <w:r w:rsidRPr="00B919C9">
        <w:rPr>
          <w:b w:val="0"/>
          <w:i w:val="0"/>
          <w:sz w:val="28"/>
          <w:szCs w:val="28"/>
        </w:rPr>
        <w:t>и</w:t>
      </w:r>
      <w:r w:rsidRPr="00B919C9">
        <w:rPr>
          <w:b w:val="0"/>
          <w:i w:val="0"/>
          <w:sz w:val="28"/>
          <w:szCs w:val="28"/>
        </w:rPr>
        <w:t xml:space="preserve">чество лабораторных работ и их тематика определена рабочей программой дисциплины. </w:t>
      </w:r>
    </w:p>
    <w:p w:rsidR="00B919C9" w:rsidRPr="00B919C9" w:rsidRDefault="00B919C9" w:rsidP="00B919C9">
      <w:pPr>
        <w:pStyle w:val="a8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B919C9">
        <w:rPr>
          <w:b w:val="0"/>
          <w:i w:val="0"/>
          <w:sz w:val="28"/>
          <w:szCs w:val="28"/>
        </w:rPr>
        <w:t>Результат выполнения каждого индивидуального задания должен соо</w:t>
      </w:r>
      <w:r w:rsidRPr="00B919C9">
        <w:rPr>
          <w:b w:val="0"/>
          <w:i w:val="0"/>
          <w:sz w:val="28"/>
          <w:szCs w:val="28"/>
        </w:rPr>
        <w:t>т</w:t>
      </w:r>
      <w:r w:rsidRPr="00B919C9">
        <w:rPr>
          <w:b w:val="0"/>
          <w:i w:val="0"/>
          <w:sz w:val="28"/>
          <w:szCs w:val="28"/>
        </w:rPr>
        <w:t>ветствовать всем критериям оценки в соответствии с компетенциями, уст</w:t>
      </w:r>
      <w:r w:rsidRPr="00B919C9">
        <w:rPr>
          <w:b w:val="0"/>
          <w:i w:val="0"/>
          <w:sz w:val="28"/>
          <w:szCs w:val="28"/>
        </w:rPr>
        <w:t>а</w:t>
      </w:r>
      <w:r w:rsidRPr="00B919C9">
        <w:rPr>
          <w:b w:val="0"/>
          <w:i w:val="0"/>
          <w:sz w:val="28"/>
          <w:szCs w:val="28"/>
        </w:rPr>
        <w:t>новленными для заданного раздела дисциплины.</w:t>
      </w:r>
    </w:p>
    <w:p w:rsidR="00B919C9" w:rsidRPr="00B919C9" w:rsidRDefault="00B919C9" w:rsidP="00B919C9">
      <w:pPr>
        <w:pStyle w:val="a8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B919C9">
        <w:rPr>
          <w:b w:val="0"/>
          <w:i w:val="0"/>
          <w:sz w:val="28"/>
          <w:szCs w:val="28"/>
        </w:rPr>
        <w:t xml:space="preserve">Промежуточный контроль по дисциплине осуществляется проведением теоретического зачета. </w:t>
      </w:r>
    </w:p>
    <w:p w:rsidR="007F7B01" w:rsidRPr="007F7B01" w:rsidRDefault="007F7B01" w:rsidP="007F7B01">
      <w:pPr>
        <w:pStyle w:val="a8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7F7B01">
        <w:rPr>
          <w:b w:val="0"/>
          <w:i w:val="0"/>
          <w:sz w:val="28"/>
          <w:szCs w:val="28"/>
        </w:rPr>
        <w:t>Форма проведения зачета – устный ответ с письменным подкреплением (по необходимости).</w:t>
      </w:r>
    </w:p>
    <w:p w:rsidR="00B919C9" w:rsidRPr="00B919C9" w:rsidRDefault="007F7B01" w:rsidP="007F7B01">
      <w:pPr>
        <w:pStyle w:val="a8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7F7B01">
        <w:rPr>
          <w:b w:val="0"/>
          <w:i w:val="0"/>
          <w:sz w:val="28"/>
          <w:szCs w:val="28"/>
        </w:rPr>
        <w:t>Дополнительным средством оценки знаний и умений студентов является отчет о проведении лабораторных работ и его защита.</w:t>
      </w:r>
    </w:p>
    <w:p w:rsidR="00B919C9" w:rsidRPr="00B919C9" w:rsidRDefault="00B919C9" w:rsidP="00B919C9">
      <w:pPr>
        <w:pStyle w:val="a8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9E5674" w:rsidRDefault="007556A8">
      <w:pPr>
        <w:pStyle w:val="a8"/>
        <w:shd w:val="clear" w:color="auto" w:fill="auto"/>
        <w:suppressAutoHyphens/>
        <w:spacing w:line="240" w:lineRule="auto"/>
        <w:jc w:val="center"/>
        <w:rPr>
          <w:rStyle w:val="a7"/>
          <w:b/>
          <w:bCs/>
          <w:iCs/>
          <w:color w:val="000000"/>
          <w:sz w:val="28"/>
          <w:szCs w:val="28"/>
        </w:rPr>
      </w:pPr>
      <w:r>
        <w:rPr>
          <w:rStyle w:val="a7"/>
          <w:b/>
          <w:bCs/>
          <w:iCs/>
          <w:color w:val="000000"/>
          <w:sz w:val="28"/>
          <w:szCs w:val="28"/>
        </w:rPr>
        <w:br w:type="page"/>
      </w:r>
      <w:r w:rsidR="009E5674" w:rsidRPr="007414E6">
        <w:rPr>
          <w:rStyle w:val="a7"/>
          <w:b/>
          <w:bCs/>
          <w:iCs/>
          <w:color w:val="000000"/>
          <w:sz w:val="28"/>
          <w:szCs w:val="28"/>
        </w:rPr>
        <w:lastRenderedPageBreak/>
        <w:t>Паспорт фонда оценочных средств по дисциплине</w:t>
      </w:r>
    </w:p>
    <w:tbl>
      <w:tblPr>
        <w:tblW w:w="9145" w:type="dxa"/>
        <w:tblInd w:w="329" w:type="dxa"/>
        <w:tblLayout w:type="fixed"/>
        <w:tblCellMar>
          <w:left w:w="85" w:type="dxa"/>
          <w:right w:w="28" w:type="dxa"/>
        </w:tblCellMar>
        <w:tblLook w:val="0000"/>
      </w:tblPr>
      <w:tblGrid>
        <w:gridCol w:w="607"/>
        <w:gridCol w:w="4718"/>
        <w:gridCol w:w="2070"/>
        <w:gridCol w:w="1750"/>
      </w:tblGrid>
      <w:tr w:rsidR="0097406B" w:rsidRPr="0097406B" w:rsidTr="0097406B">
        <w:trPr>
          <w:cantSplit/>
          <w:trHeight w:val="11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06B" w:rsidRPr="0097406B" w:rsidRDefault="0097406B" w:rsidP="0097406B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6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06B" w:rsidRPr="0097406B" w:rsidRDefault="0097406B" w:rsidP="0097406B">
            <w:pPr>
              <w:pStyle w:val="2"/>
              <w:keepLines w:val="0"/>
              <w:widowControl/>
              <w:tabs>
                <w:tab w:val="left" w:pos="576"/>
                <w:tab w:val="center" w:pos="1805"/>
                <w:tab w:val="left" w:pos="2655"/>
              </w:tabs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6B">
              <w:rPr>
                <w:rFonts w:ascii="Times New Roman" w:hAnsi="Times New Roman"/>
                <w:color w:val="auto"/>
                <w:sz w:val="28"/>
                <w:szCs w:val="28"/>
              </w:rPr>
              <w:t>Контролируемые разделы (темы) дисциплины (результаты по разд</w:t>
            </w:r>
            <w:r w:rsidRPr="0097406B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97406B">
              <w:rPr>
                <w:rFonts w:ascii="Times New Roman" w:hAnsi="Times New Roman"/>
                <w:color w:val="auto"/>
                <w:sz w:val="28"/>
                <w:szCs w:val="28"/>
              </w:rPr>
              <w:t>лам)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406B" w:rsidRPr="0097406B" w:rsidRDefault="0097406B" w:rsidP="0097406B">
            <w:pPr>
              <w:snapToGrid w:val="0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7406B">
              <w:rPr>
                <w:b/>
                <w:sz w:val="28"/>
                <w:szCs w:val="28"/>
              </w:rPr>
              <w:t>Код контрол</w:t>
            </w:r>
            <w:r w:rsidRPr="0097406B">
              <w:rPr>
                <w:b/>
                <w:sz w:val="28"/>
                <w:szCs w:val="28"/>
              </w:rPr>
              <w:t>и</w:t>
            </w:r>
            <w:r w:rsidRPr="0097406B">
              <w:rPr>
                <w:b/>
                <w:sz w:val="28"/>
                <w:szCs w:val="28"/>
              </w:rPr>
              <w:t>руе</w:t>
            </w:r>
            <w:r w:rsidRPr="0097406B">
              <w:rPr>
                <w:b/>
                <w:sz w:val="28"/>
                <w:szCs w:val="28"/>
              </w:rPr>
              <w:softHyphen/>
              <w:t>мой комп</w:t>
            </w:r>
            <w:r w:rsidRPr="0097406B">
              <w:rPr>
                <w:b/>
                <w:sz w:val="28"/>
                <w:szCs w:val="28"/>
              </w:rPr>
              <w:t>е</w:t>
            </w:r>
            <w:r w:rsidRPr="0097406B">
              <w:rPr>
                <w:b/>
                <w:sz w:val="28"/>
                <w:szCs w:val="28"/>
              </w:rPr>
              <w:t>тенции (или ее части)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406B" w:rsidRPr="0097406B" w:rsidRDefault="0097406B" w:rsidP="0097406B">
            <w:pPr>
              <w:snapToGrid w:val="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7406B">
              <w:rPr>
                <w:b/>
                <w:sz w:val="28"/>
                <w:szCs w:val="28"/>
              </w:rPr>
              <w:t>Вид, метод, форма оц</w:t>
            </w:r>
            <w:r w:rsidRPr="0097406B">
              <w:rPr>
                <w:b/>
                <w:sz w:val="28"/>
                <w:szCs w:val="28"/>
              </w:rPr>
              <w:t>е</w:t>
            </w:r>
            <w:r w:rsidRPr="0097406B">
              <w:rPr>
                <w:b/>
                <w:sz w:val="28"/>
                <w:szCs w:val="28"/>
              </w:rPr>
              <w:t>ноч</w:t>
            </w:r>
            <w:r w:rsidRPr="0097406B">
              <w:rPr>
                <w:b/>
                <w:sz w:val="28"/>
                <w:szCs w:val="28"/>
              </w:rPr>
              <w:softHyphen/>
              <w:t>ного м</w:t>
            </w:r>
            <w:r w:rsidRPr="0097406B">
              <w:rPr>
                <w:b/>
                <w:sz w:val="28"/>
                <w:szCs w:val="28"/>
              </w:rPr>
              <w:t>е</w:t>
            </w:r>
            <w:r w:rsidRPr="0097406B">
              <w:rPr>
                <w:b/>
                <w:sz w:val="28"/>
                <w:szCs w:val="28"/>
              </w:rPr>
              <w:t>роприя</w:t>
            </w:r>
            <w:r w:rsidRPr="0097406B">
              <w:rPr>
                <w:b/>
                <w:sz w:val="28"/>
                <w:szCs w:val="28"/>
              </w:rPr>
              <w:softHyphen/>
              <w:t>тия</w:t>
            </w:r>
          </w:p>
        </w:tc>
      </w:tr>
      <w:tr w:rsidR="0097406B" w:rsidRPr="0097406B" w:rsidTr="0097406B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06B" w:rsidRPr="0097406B" w:rsidRDefault="0097406B" w:rsidP="0097406B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6B"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06B" w:rsidRPr="0097406B" w:rsidRDefault="0097406B" w:rsidP="0097406B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6B"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06B" w:rsidRPr="0097406B" w:rsidRDefault="0097406B" w:rsidP="0097406B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6B"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06B" w:rsidRPr="0097406B" w:rsidRDefault="0097406B" w:rsidP="0097406B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6B">
              <w:rPr>
                <w:sz w:val="28"/>
                <w:szCs w:val="28"/>
              </w:rPr>
              <w:t>4</w:t>
            </w:r>
          </w:p>
        </w:tc>
      </w:tr>
      <w:tr w:rsidR="000E2C01" w:rsidRPr="0097406B" w:rsidTr="0097406B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1" w:rsidRPr="0097406B" w:rsidRDefault="000E2C01" w:rsidP="0097406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97406B"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1" w:rsidRPr="00E739FA" w:rsidRDefault="000E2C01" w:rsidP="000E2C01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1" w:rsidRPr="0097406B" w:rsidRDefault="008E48BF" w:rsidP="0052766E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ПК-2.</w:t>
            </w:r>
            <w:r w:rsidR="009561C1"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01" w:rsidRPr="0097406B" w:rsidRDefault="000E2C01" w:rsidP="000E2C01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6B">
              <w:rPr>
                <w:sz w:val="28"/>
                <w:szCs w:val="28"/>
              </w:rPr>
              <w:t>зачет</w:t>
            </w:r>
          </w:p>
        </w:tc>
      </w:tr>
      <w:tr w:rsidR="000E2C01" w:rsidRPr="0097406B" w:rsidTr="0097406B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1" w:rsidRPr="0097406B" w:rsidRDefault="000E2C01" w:rsidP="0097406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97406B">
              <w:rPr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1" w:rsidRPr="00E739FA" w:rsidRDefault="000E2C01" w:rsidP="000E2C01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работы с научной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01" w:rsidRPr="0097406B" w:rsidRDefault="008E48BF" w:rsidP="0052766E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ПК-2.</w:t>
            </w:r>
            <w:r w:rsidR="009561C1"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01" w:rsidRPr="0097406B" w:rsidRDefault="000E2C01" w:rsidP="0097406B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6B">
              <w:rPr>
                <w:sz w:val="28"/>
                <w:szCs w:val="28"/>
              </w:rPr>
              <w:t>зачет</w:t>
            </w:r>
          </w:p>
        </w:tc>
      </w:tr>
      <w:tr w:rsidR="009561C1" w:rsidRPr="0097406B" w:rsidTr="0097406B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C1" w:rsidRPr="0097406B" w:rsidRDefault="009561C1" w:rsidP="0097406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97406B">
              <w:rPr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C1" w:rsidRPr="00E739FA" w:rsidRDefault="009561C1" w:rsidP="009561C1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 устройств связи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C1" w:rsidRPr="0097406B" w:rsidRDefault="008E48BF" w:rsidP="00F41311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ПК-2.</w:t>
            </w:r>
            <w:r w:rsidR="009561C1"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C1" w:rsidRPr="0097406B" w:rsidRDefault="009561C1" w:rsidP="0097406B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6B">
              <w:rPr>
                <w:sz w:val="28"/>
                <w:szCs w:val="28"/>
              </w:rPr>
              <w:t>зачёт</w:t>
            </w:r>
          </w:p>
        </w:tc>
      </w:tr>
      <w:tr w:rsidR="009561C1" w:rsidRPr="0097406B" w:rsidTr="0097406B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C1" w:rsidRPr="0097406B" w:rsidRDefault="009561C1" w:rsidP="0097406B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C1" w:rsidRPr="00E739FA" w:rsidRDefault="009561C1" w:rsidP="000E2C01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составления отчетов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C1" w:rsidRPr="0097406B" w:rsidRDefault="008E48BF" w:rsidP="00F41311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ПК-2.</w:t>
            </w:r>
            <w:r w:rsidR="009561C1"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C1" w:rsidRPr="0097406B" w:rsidRDefault="009561C1" w:rsidP="00BE6B7A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6B">
              <w:rPr>
                <w:sz w:val="28"/>
                <w:szCs w:val="28"/>
              </w:rPr>
              <w:t>зачет</w:t>
            </w:r>
          </w:p>
          <w:p w:rsidR="009561C1" w:rsidRPr="0097406B" w:rsidRDefault="009561C1" w:rsidP="00BE6B7A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1139F" w:rsidRPr="006456D3" w:rsidRDefault="0041139F" w:rsidP="0041139F">
      <w:pPr>
        <w:pStyle w:val="a5"/>
        <w:widowControl w:val="0"/>
        <w:tabs>
          <w:tab w:val="left" w:pos="422"/>
        </w:tabs>
        <w:suppressAutoHyphens/>
        <w:spacing w:before="360" w:after="240"/>
        <w:jc w:val="center"/>
        <w:rPr>
          <w:rStyle w:val="10"/>
          <w:sz w:val="28"/>
          <w:szCs w:val="28"/>
        </w:rPr>
      </w:pPr>
      <w:r w:rsidRPr="009B5567">
        <w:rPr>
          <w:rStyle w:val="10"/>
          <w:sz w:val="28"/>
          <w:szCs w:val="28"/>
        </w:rPr>
        <w:t>Критерии оценивания компетенций (результатов)</w:t>
      </w:r>
    </w:p>
    <w:p w:rsidR="0097406B" w:rsidRPr="0097406B" w:rsidRDefault="0097406B" w:rsidP="0097406B">
      <w:pPr>
        <w:pStyle w:val="a8"/>
        <w:numPr>
          <w:ilvl w:val="0"/>
          <w:numId w:val="15"/>
        </w:numPr>
        <w:spacing w:line="240" w:lineRule="auto"/>
        <w:jc w:val="both"/>
        <w:rPr>
          <w:rStyle w:val="21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</w:pPr>
      <w:r w:rsidRPr="0097406B">
        <w:rPr>
          <w:rStyle w:val="21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Уровень усвоения материала, предусмотренного программой.</w:t>
      </w:r>
    </w:p>
    <w:p w:rsidR="0097406B" w:rsidRPr="0097406B" w:rsidRDefault="0097406B" w:rsidP="0097406B">
      <w:pPr>
        <w:pStyle w:val="a8"/>
        <w:numPr>
          <w:ilvl w:val="0"/>
          <w:numId w:val="15"/>
        </w:numPr>
        <w:spacing w:line="240" w:lineRule="auto"/>
        <w:jc w:val="both"/>
        <w:rPr>
          <w:rStyle w:val="21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</w:pPr>
      <w:r w:rsidRPr="0097406B">
        <w:rPr>
          <w:rStyle w:val="21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Умение анализировать материал, устанавливать причинно-следственные связи.</w:t>
      </w:r>
    </w:p>
    <w:p w:rsidR="0097406B" w:rsidRPr="0097406B" w:rsidRDefault="0097406B" w:rsidP="0097406B">
      <w:pPr>
        <w:pStyle w:val="a8"/>
        <w:numPr>
          <w:ilvl w:val="0"/>
          <w:numId w:val="15"/>
        </w:numPr>
        <w:spacing w:line="240" w:lineRule="auto"/>
        <w:jc w:val="both"/>
        <w:rPr>
          <w:rStyle w:val="21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</w:pPr>
      <w:r w:rsidRPr="0097406B">
        <w:rPr>
          <w:rStyle w:val="21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Качество ответа на вопросы: полнота, аргументированность, убе</w:t>
      </w:r>
      <w:r w:rsidRPr="0097406B">
        <w:rPr>
          <w:rStyle w:val="21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ж</w:t>
      </w:r>
      <w:r w:rsidRPr="0097406B">
        <w:rPr>
          <w:rStyle w:val="21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денность, логичность.</w:t>
      </w:r>
    </w:p>
    <w:p w:rsidR="0097406B" w:rsidRPr="0097406B" w:rsidRDefault="0097406B" w:rsidP="0097406B">
      <w:pPr>
        <w:pStyle w:val="a8"/>
        <w:numPr>
          <w:ilvl w:val="0"/>
          <w:numId w:val="15"/>
        </w:numPr>
        <w:spacing w:line="240" w:lineRule="auto"/>
        <w:jc w:val="both"/>
        <w:rPr>
          <w:rStyle w:val="21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</w:pPr>
      <w:r w:rsidRPr="0097406B">
        <w:rPr>
          <w:rStyle w:val="21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Содержательная сторона и качество материалов, приведенных в отч</w:t>
      </w:r>
      <w:r w:rsidRPr="0097406B">
        <w:rPr>
          <w:rStyle w:val="21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е</w:t>
      </w:r>
      <w:r w:rsidRPr="0097406B">
        <w:rPr>
          <w:rStyle w:val="21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тах студента по лабораторным работам, практическим занятиям.</w:t>
      </w:r>
    </w:p>
    <w:p w:rsidR="0097406B" w:rsidRPr="0097406B" w:rsidRDefault="0097406B" w:rsidP="0097406B">
      <w:pPr>
        <w:pStyle w:val="a8"/>
        <w:numPr>
          <w:ilvl w:val="0"/>
          <w:numId w:val="15"/>
        </w:numPr>
        <w:spacing w:line="240" w:lineRule="auto"/>
        <w:jc w:val="both"/>
        <w:rPr>
          <w:rStyle w:val="21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</w:pPr>
      <w:r w:rsidRPr="0097406B">
        <w:rPr>
          <w:rStyle w:val="21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Использование дополнительной литературы при подготовке ответов.</w:t>
      </w:r>
    </w:p>
    <w:p w:rsidR="006456D3" w:rsidRPr="00B0152E" w:rsidRDefault="006456D3" w:rsidP="0097406B">
      <w:pPr>
        <w:pStyle w:val="a8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D8478B" w:rsidRPr="00D8478B" w:rsidRDefault="00D8478B" w:rsidP="00D25744">
      <w:pPr>
        <w:pStyle w:val="a8"/>
        <w:tabs>
          <w:tab w:val="left" w:pos="851"/>
        </w:tabs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D8478B">
        <w:rPr>
          <w:b w:val="0"/>
          <w:i w:val="0"/>
          <w:sz w:val="28"/>
          <w:szCs w:val="28"/>
        </w:rPr>
        <w:t>В процессе оценки сформированности знаний, умений и навыков об</w:t>
      </w:r>
      <w:r w:rsidRPr="00D8478B">
        <w:rPr>
          <w:b w:val="0"/>
          <w:i w:val="0"/>
          <w:sz w:val="28"/>
          <w:szCs w:val="28"/>
        </w:rPr>
        <w:t>у</w:t>
      </w:r>
      <w:r w:rsidRPr="00D8478B">
        <w:rPr>
          <w:b w:val="0"/>
          <w:i w:val="0"/>
          <w:sz w:val="28"/>
          <w:szCs w:val="28"/>
        </w:rPr>
        <w:t>чающегося по дисциплине, производимой на этапе промежуточной аттест</w:t>
      </w:r>
      <w:r w:rsidRPr="00D8478B">
        <w:rPr>
          <w:b w:val="0"/>
          <w:i w:val="0"/>
          <w:sz w:val="28"/>
          <w:szCs w:val="28"/>
        </w:rPr>
        <w:t>а</w:t>
      </w:r>
      <w:r w:rsidRPr="00D8478B">
        <w:rPr>
          <w:b w:val="0"/>
          <w:i w:val="0"/>
          <w:sz w:val="28"/>
          <w:szCs w:val="28"/>
        </w:rPr>
        <w:t>ции в форме теоретического зачета, используется оц</w:t>
      </w:r>
      <w:r w:rsidR="00FA6A57">
        <w:rPr>
          <w:b w:val="0"/>
          <w:i w:val="0"/>
          <w:sz w:val="28"/>
          <w:szCs w:val="28"/>
        </w:rPr>
        <w:t>еночная шкала «зачтено – не зач</w:t>
      </w:r>
      <w:r w:rsidRPr="00D8478B">
        <w:rPr>
          <w:b w:val="0"/>
          <w:i w:val="0"/>
          <w:sz w:val="28"/>
          <w:szCs w:val="28"/>
        </w:rPr>
        <w:t>тено»:</w:t>
      </w:r>
    </w:p>
    <w:p w:rsidR="00D8478B" w:rsidRPr="00D8478B" w:rsidRDefault="00D8478B" w:rsidP="00D25744">
      <w:pPr>
        <w:pStyle w:val="a8"/>
        <w:tabs>
          <w:tab w:val="left" w:pos="851"/>
        </w:tabs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D8478B">
        <w:rPr>
          <w:b w:val="0"/>
          <w:i w:val="0"/>
          <w:sz w:val="28"/>
          <w:szCs w:val="28"/>
        </w:rPr>
        <w:t xml:space="preserve">Оценка </w:t>
      </w:r>
      <w:r w:rsidRPr="00D8478B">
        <w:rPr>
          <w:i w:val="0"/>
          <w:sz w:val="28"/>
          <w:szCs w:val="28"/>
        </w:rPr>
        <w:t>«зачтено»</w:t>
      </w:r>
      <w:r w:rsidRPr="00D8478B">
        <w:rPr>
          <w:b w:val="0"/>
          <w:i w:val="0"/>
          <w:sz w:val="28"/>
          <w:szCs w:val="28"/>
        </w:rPr>
        <w:t xml:space="preserve"> выставляется обучающемуся, который прочно усвоил предусмотренный программный материал; правильно, аргументировано о</w:t>
      </w:r>
      <w:r w:rsidRPr="00D8478B">
        <w:rPr>
          <w:b w:val="0"/>
          <w:i w:val="0"/>
          <w:sz w:val="28"/>
          <w:szCs w:val="28"/>
        </w:rPr>
        <w:t>т</w:t>
      </w:r>
      <w:r w:rsidRPr="00D8478B">
        <w:rPr>
          <w:b w:val="0"/>
          <w:i w:val="0"/>
          <w:sz w:val="28"/>
          <w:szCs w:val="28"/>
        </w:rPr>
        <w:t>ветил на все вопросы, с приведением примеров; показал глубокие системат</w:t>
      </w:r>
      <w:r w:rsidRPr="00D8478B">
        <w:rPr>
          <w:b w:val="0"/>
          <w:i w:val="0"/>
          <w:sz w:val="28"/>
          <w:szCs w:val="28"/>
        </w:rPr>
        <w:t>и</w:t>
      </w:r>
      <w:r w:rsidRPr="00D8478B">
        <w:rPr>
          <w:b w:val="0"/>
          <w:i w:val="0"/>
          <w:sz w:val="28"/>
          <w:szCs w:val="28"/>
        </w:rPr>
        <w:t>зированные знания, владеет приемами рассуждения и сопоставляет материал из разных источников: теорию связывает с практикой, другими темами да</w:t>
      </w:r>
      <w:r w:rsidRPr="00D8478B">
        <w:rPr>
          <w:b w:val="0"/>
          <w:i w:val="0"/>
          <w:sz w:val="28"/>
          <w:szCs w:val="28"/>
        </w:rPr>
        <w:t>н</w:t>
      </w:r>
      <w:r w:rsidRPr="00D8478B">
        <w:rPr>
          <w:b w:val="0"/>
          <w:i w:val="0"/>
          <w:sz w:val="28"/>
          <w:szCs w:val="28"/>
        </w:rPr>
        <w:t>ного курса, других изучаемых предметов.</w:t>
      </w:r>
    </w:p>
    <w:p w:rsidR="00D8478B" w:rsidRPr="00D8478B" w:rsidRDefault="00D8478B" w:rsidP="00D25744">
      <w:pPr>
        <w:pStyle w:val="a8"/>
        <w:tabs>
          <w:tab w:val="left" w:pos="851"/>
        </w:tabs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D8478B">
        <w:rPr>
          <w:b w:val="0"/>
          <w:i w:val="0"/>
          <w:sz w:val="28"/>
          <w:szCs w:val="28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</w:t>
      </w:r>
      <w:r w:rsidRPr="00D8478B">
        <w:rPr>
          <w:b w:val="0"/>
          <w:i w:val="0"/>
          <w:sz w:val="28"/>
          <w:szCs w:val="28"/>
        </w:rPr>
        <w:t>я</w:t>
      </w:r>
      <w:r w:rsidRPr="00D8478B">
        <w:rPr>
          <w:b w:val="0"/>
          <w:i w:val="0"/>
          <w:sz w:val="28"/>
          <w:szCs w:val="28"/>
        </w:rPr>
        <w:t>тельной и лабораторной работы.</w:t>
      </w:r>
    </w:p>
    <w:p w:rsidR="00D8478B" w:rsidRDefault="00D8478B" w:rsidP="00D25744">
      <w:pPr>
        <w:pStyle w:val="a8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D8478B">
        <w:rPr>
          <w:b w:val="0"/>
          <w:i w:val="0"/>
          <w:sz w:val="28"/>
          <w:szCs w:val="28"/>
        </w:rPr>
        <w:t xml:space="preserve">Оценка </w:t>
      </w:r>
      <w:r w:rsidRPr="00D8478B">
        <w:rPr>
          <w:i w:val="0"/>
          <w:sz w:val="28"/>
          <w:szCs w:val="28"/>
        </w:rPr>
        <w:t>«не зачтено»</w:t>
      </w:r>
      <w:r w:rsidRPr="00D8478B">
        <w:rPr>
          <w:b w:val="0"/>
          <w:i w:val="0"/>
          <w:sz w:val="28"/>
          <w:szCs w:val="28"/>
        </w:rPr>
        <w:t xml:space="preserve"> выставляется обучающемуся, который в ответах на </w:t>
      </w:r>
      <w:r>
        <w:rPr>
          <w:b w:val="0"/>
          <w:i w:val="0"/>
          <w:sz w:val="28"/>
          <w:szCs w:val="28"/>
        </w:rPr>
        <w:t xml:space="preserve">основные </w:t>
      </w:r>
      <w:r w:rsidRPr="00D8478B">
        <w:rPr>
          <w:b w:val="0"/>
          <w:i w:val="0"/>
          <w:sz w:val="28"/>
          <w:szCs w:val="28"/>
        </w:rPr>
        <w:t>вопросы допустил существенные ошибки. Не может ответить на дополнительные вопросы, предложенные преподавателем. Целостного пре</w:t>
      </w:r>
      <w:r w:rsidRPr="00D8478B">
        <w:rPr>
          <w:b w:val="0"/>
          <w:i w:val="0"/>
          <w:sz w:val="28"/>
          <w:szCs w:val="28"/>
        </w:rPr>
        <w:t>д</w:t>
      </w:r>
      <w:r w:rsidRPr="00D8478B">
        <w:rPr>
          <w:b w:val="0"/>
          <w:i w:val="0"/>
          <w:sz w:val="28"/>
          <w:szCs w:val="28"/>
        </w:rPr>
        <w:t>ставления о взаимосвязях элементов курса и использования предметной те</w:t>
      </w:r>
      <w:r w:rsidRPr="00D8478B">
        <w:rPr>
          <w:b w:val="0"/>
          <w:i w:val="0"/>
          <w:sz w:val="28"/>
          <w:szCs w:val="28"/>
        </w:rPr>
        <w:t>р</w:t>
      </w:r>
      <w:r w:rsidRPr="00D8478B">
        <w:rPr>
          <w:b w:val="0"/>
          <w:i w:val="0"/>
          <w:sz w:val="28"/>
          <w:szCs w:val="28"/>
        </w:rPr>
        <w:t>минологии у обучающегося нет. Оценивается качество устной и письменной речи, как и при выставлении положительной оценки.</w:t>
      </w:r>
    </w:p>
    <w:p w:rsidR="007F4C88" w:rsidRDefault="007F4C88" w:rsidP="007F4C88">
      <w:pPr>
        <w:pStyle w:val="a8"/>
        <w:tabs>
          <w:tab w:val="left" w:pos="851"/>
        </w:tabs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D36D4B" w:rsidRDefault="00D36D4B" w:rsidP="007F4C88">
      <w:pPr>
        <w:pStyle w:val="a8"/>
        <w:tabs>
          <w:tab w:val="left" w:pos="851"/>
        </w:tabs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D36D4B" w:rsidRDefault="00D36D4B" w:rsidP="00D36D4B">
      <w:pPr>
        <w:ind w:firstLine="0"/>
        <w:jc w:val="center"/>
        <w:rPr>
          <w:b/>
          <w:sz w:val="28"/>
          <w:szCs w:val="28"/>
        </w:rPr>
      </w:pPr>
      <w:r w:rsidRPr="00EB7603">
        <w:rPr>
          <w:b/>
          <w:sz w:val="28"/>
          <w:szCs w:val="28"/>
        </w:rPr>
        <w:t>Вопросы к зачету по дисципл</w:t>
      </w:r>
      <w:r w:rsidR="00CD5B06">
        <w:rPr>
          <w:b/>
          <w:sz w:val="28"/>
          <w:szCs w:val="28"/>
        </w:rPr>
        <w:t>ине</w:t>
      </w:r>
    </w:p>
    <w:p w:rsidR="00D36D4B" w:rsidRPr="00EB7603" w:rsidRDefault="00D36D4B" w:rsidP="00D36D4B">
      <w:pPr>
        <w:ind w:firstLine="0"/>
        <w:jc w:val="center"/>
        <w:rPr>
          <w:b/>
          <w:sz w:val="28"/>
          <w:szCs w:val="28"/>
        </w:rPr>
      </w:pPr>
    </w:p>
    <w:p w:rsidR="00E06960" w:rsidRPr="00E06960" w:rsidRDefault="00E06960" w:rsidP="00E06960">
      <w:pPr>
        <w:widowControl/>
        <w:numPr>
          <w:ilvl w:val="0"/>
          <w:numId w:val="16"/>
        </w:numPr>
        <w:suppressAutoHyphens/>
        <w:spacing w:line="240" w:lineRule="auto"/>
        <w:contextualSpacing/>
        <w:jc w:val="both"/>
        <w:rPr>
          <w:color w:val="000000"/>
          <w:spacing w:val="-1"/>
          <w:kern w:val="0"/>
          <w:sz w:val="28"/>
          <w:szCs w:val="28"/>
        </w:rPr>
      </w:pPr>
      <w:r w:rsidRPr="00E06960">
        <w:rPr>
          <w:kern w:val="0"/>
          <w:sz w:val="28"/>
          <w:szCs w:val="28"/>
        </w:rPr>
        <w:t xml:space="preserve">Перечислите </w:t>
      </w:r>
      <w:r w:rsidR="00907E0F">
        <w:rPr>
          <w:kern w:val="0"/>
          <w:sz w:val="28"/>
          <w:szCs w:val="28"/>
        </w:rPr>
        <w:t>основные правила с научной литературой</w:t>
      </w:r>
      <w:r w:rsidRPr="00E06960">
        <w:rPr>
          <w:color w:val="000000"/>
          <w:spacing w:val="-1"/>
          <w:kern w:val="0"/>
          <w:sz w:val="28"/>
          <w:szCs w:val="28"/>
        </w:rPr>
        <w:t>.</w:t>
      </w:r>
    </w:p>
    <w:p w:rsidR="00E06960" w:rsidRPr="00E06960" w:rsidRDefault="00E06960" w:rsidP="00E06960">
      <w:pPr>
        <w:widowControl/>
        <w:numPr>
          <w:ilvl w:val="0"/>
          <w:numId w:val="16"/>
        </w:numPr>
        <w:suppressAutoHyphens/>
        <w:spacing w:line="240" w:lineRule="auto"/>
        <w:contextualSpacing/>
        <w:jc w:val="both"/>
        <w:rPr>
          <w:kern w:val="0"/>
          <w:sz w:val="28"/>
          <w:szCs w:val="28"/>
        </w:rPr>
      </w:pPr>
      <w:r w:rsidRPr="00E06960">
        <w:rPr>
          <w:color w:val="000000"/>
          <w:spacing w:val="-1"/>
          <w:kern w:val="0"/>
          <w:sz w:val="28"/>
          <w:szCs w:val="28"/>
        </w:rPr>
        <w:t>Какие методики проведения научных исследований Вы применяли?</w:t>
      </w:r>
    </w:p>
    <w:p w:rsidR="00E06960" w:rsidRDefault="00E06960" w:rsidP="00E06960">
      <w:pPr>
        <w:widowControl/>
        <w:numPr>
          <w:ilvl w:val="0"/>
          <w:numId w:val="16"/>
        </w:numPr>
        <w:suppressAutoHyphens/>
        <w:spacing w:line="240" w:lineRule="auto"/>
        <w:contextualSpacing/>
        <w:jc w:val="both"/>
        <w:rPr>
          <w:kern w:val="0"/>
          <w:sz w:val="28"/>
          <w:szCs w:val="28"/>
        </w:rPr>
      </w:pPr>
      <w:r w:rsidRPr="00E06960">
        <w:rPr>
          <w:kern w:val="0"/>
          <w:sz w:val="28"/>
          <w:szCs w:val="28"/>
        </w:rPr>
        <w:t>Какими методами организации и проведения опытно-экспериментальной и исследовательской работы в сфере инфокоммуникаций Вы овладели в ходе данного научного исследования?</w:t>
      </w:r>
    </w:p>
    <w:p w:rsidR="00907E0F" w:rsidRPr="00E06960" w:rsidRDefault="00907E0F" w:rsidP="00E06960">
      <w:pPr>
        <w:widowControl/>
        <w:numPr>
          <w:ilvl w:val="0"/>
          <w:numId w:val="16"/>
        </w:numPr>
        <w:suppressAutoHyphens/>
        <w:spacing w:line="240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Перечислите основные </w:t>
      </w:r>
      <w:r>
        <w:rPr>
          <w:sz w:val="28"/>
          <w:szCs w:val="28"/>
        </w:rPr>
        <w:t>правила составления отчетов.</w:t>
      </w:r>
    </w:p>
    <w:p w:rsidR="00D36D4B" w:rsidRDefault="00D36D4B" w:rsidP="00D916E9">
      <w:pPr>
        <w:pStyle w:val="a5"/>
        <w:widowControl w:val="0"/>
        <w:rPr>
          <w:szCs w:val="28"/>
        </w:rPr>
      </w:pPr>
    </w:p>
    <w:p w:rsidR="00D36D4B" w:rsidRDefault="00D36D4B" w:rsidP="00D916E9">
      <w:pPr>
        <w:pStyle w:val="a5"/>
        <w:widowControl w:val="0"/>
        <w:rPr>
          <w:szCs w:val="28"/>
        </w:rPr>
      </w:pPr>
    </w:p>
    <w:p w:rsidR="00D916E9" w:rsidRDefault="00D916E9" w:rsidP="00D916E9">
      <w:pPr>
        <w:pStyle w:val="a5"/>
        <w:widowControl w:val="0"/>
        <w:rPr>
          <w:szCs w:val="28"/>
        </w:rPr>
      </w:pPr>
      <w:r>
        <w:rPr>
          <w:szCs w:val="28"/>
        </w:rPr>
        <w:t>Составил</w:t>
      </w:r>
    </w:p>
    <w:p w:rsidR="00560DB7" w:rsidRDefault="00560DB7" w:rsidP="00D916E9">
      <w:pPr>
        <w:pStyle w:val="a5"/>
        <w:widowControl w:val="0"/>
        <w:rPr>
          <w:szCs w:val="28"/>
        </w:rPr>
      </w:pPr>
    </w:p>
    <w:p w:rsidR="00D36D4B" w:rsidRPr="00D36D4B" w:rsidRDefault="00E73385" w:rsidP="00D36D4B">
      <w:pPr>
        <w:pStyle w:val="a5"/>
        <w:tabs>
          <w:tab w:val="right" w:pos="9129"/>
          <w:tab w:val="right" w:pos="9323"/>
        </w:tabs>
        <w:rPr>
          <w:szCs w:val="28"/>
        </w:rPr>
      </w:pPr>
      <w:r>
        <w:rPr>
          <w:szCs w:val="28"/>
        </w:rPr>
        <w:t xml:space="preserve">Доцент кафедры ТОР </w:t>
      </w:r>
      <w:r w:rsidR="00D36D4B" w:rsidRPr="00D36D4B">
        <w:rPr>
          <w:szCs w:val="28"/>
        </w:rPr>
        <w:t xml:space="preserve">                                                          В.А. Волченков</w:t>
      </w:r>
    </w:p>
    <w:p w:rsidR="00D36D4B" w:rsidRDefault="00D36D4B" w:rsidP="00D36D4B">
      <w:pPr>
        <w:pStyle w:val="a5"/>
        <w:widowControl w:val="0"/>
        <w:tabs>
          <w:tab w:val="right" w:pos="9129"/>
          <w:tab w:val="right" w:pos="9323"/>
        </w:tabs>
        <w:rPr>
          <w:szCs w:val="28"/>
        </w:rPr>
      </w:pPr>
    </w:p>
    <w:p w:rsidR="00D36D4B" w:rsidRDefault="00D36D4B" w:rsidP="00D36D4B">
      <w:pPr>
        <w:pStyle w:val="a5"/>
        <w:widowControl w:val="0"/>
        <w:tabs>
          <w:tab w:val="right" w:pos="9129"/>
          <w:tab w:val="right" w:pos="9323"/>
        </w:tabs>
        <w:rPr>
          <w:szCs w:val="28"/>
        </w:rPr>
      </w:pPr>
    </w:p>
    <w:p w:rsidR="00D916E9" w:rsidRPr="00121CEF" w:rsidRDefault="00D36D4B" w:rsidP="00D36D4B">
      <w:pPr>
        <w:pStyle w:val="a5"/>
        <w:widowControl w:val="0"/>
        <w:tabs>
          <w:tab w:val="right" w:pos="9129"/>
          <w:tab w:val="right" w:pos="9323"/>
        </w:tabs>
        <w:rPr>
          <w:rStyle w:val="21"/>
          <w:color w:val="000000"/>
          <w:szCs w:val="28"/>
        </w:rPr>
      </w:pPr>
      <w:r w:rsidRPr="00D36D4B">
        <w:rPr>
          <w:szCs w:val="28"/>
        </w:rPr>
        <w:t xml:space="preserve">Заведующий кафедрой ТОР </w:t>
      </w:r>
      <w:r>
        <w:rPr>
          <w:szCs w:val="28"/>
        </w:rPr>
        <w:t xml:space="preserve">                                       </w:t>
      </w:r>
      <w:r w:rsidR="00E73385">
        <w:rPr>
          <w:szCs w:val="28"/>
        </w:rPr>
        <w:t xml:space="preserve">       </w:t>
      </w:r>
      <w:r>
        <w:rPr>
          <w:szCs w:val="28"/>
        </w:rPr>
        <w:t xml:space="preserve">  </w:t>
      </w:r>
      <w:r w:rsidRPr="00D36D4B">
        <w:rPr>
          <w:szCs w:val="28"/>
        </w:rPr>
        <w:t>В.В. Витязев</w:t>
      </w:r>
    </w:p>
    <w:sectPr w:rsidR="00D916E9" w:rsidRPr="00121CEF" w:rsidSect="000839B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12" w:rsidRDefault="007D5D12">
      <w:pPr>
        <w:spacing w:line="240" w:lineRule="auto"/>
      </w:pPr>
      <w:r>
        <w:separator/>
      </w:r>
    </w:p>
  </w:endnote>
  <w:endnote w:type="continuationSeparator" w:id="0">
    <w:p w:rsidR="007D5D12" w:rsidRDefault="007D5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74" w:rsidRDefault="002907A8">
    <w:pPr>
      <w:pStyle w:val="ab"/>
      <w:jc w:val="right"/>
    </w:pPr>
    <w:r>
      <w:fldChar w:fldCharType="begin"/>
    </w:r>
    <w:r w:rsidR="003B6208">
      <w:instrText>PAGE   \* MERGEFORMAT</w:instrText>
    </w:r>
    <w:r>
      <w:fldChar w:fldCharType="separate"/>
    </w:r>
    <w:r w:rsidR="006A7A07">
      <w:rPr>
        <w:noProof/>
      </w:rPr>
      <w:t>4</w:t>
    </w:r>
    <w:r>
      <w:rPr>
        <w:noProof/>
      </w:rPr>
      <w:fldChar w:fldCharType="end"/>
    </w:r>
  </w:p>
  <w:p w:rsidR="009E5674" w:rsidRDefault="009E56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12" w:rsidRDefault="007D5D12">
      <w:pPr>
        <w:spacing w:line="240" w:lineRule="auto"/>
      </w:pPr>
      <w:r>
        <w:separator/>
      </w:r>
    </w:p>
  </w:footnote>
  <w:footnote w:type="continuationSeparator" w:id="0">
    <w:p w:rsidR="007D5D12" w:rsidRDefault="007D5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6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7">
    <w:nsid w:val="07AB6DA1"/>
    <w:multiLevelType w:val="hybridMultilevel"/>
    <w:tmpl w:val="CDDCF6C4"/>
    <w:lvl w:ilvl="0" w:tplc="1BE21B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07C29EB"/>
    <w:multiLevelType w:val="hybridMultilevel"/>
    <w:tmpl w:val="C37C0B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BC196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86E95"/>
    <w:multiLevelType w:val="hybridMultilevel"/>
    <w:tmpl w:val="A16C3B94"/>
    <w:lvl w:ilvl="0" w:tplc="E4565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1465F4"/>
    <w:multiLevelType w:val="hybridMultilevel"/>
    <w:tmpl w:val="16484AD0"/>
    <w:lvl w:ilvl="0" w:tplc="13B21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BC1659"/>
    <w:multiLevelType w:val="hybridMultilevel"/>
    <w:tmpl w:val="B314B4EA"/>
    <w:lvl w:ilvl="0" w:tplc="DC36A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50561"/>
    <w:multiLevelType w:val="hybridMultilevel"/>
    <w:tmpl w:val="CB5C3392"/>
    <w:lvl w:ilvl="0" w:tplc="EAEAD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5676E9"/>
    <w:multiLevelType w:val="hybridMultilevel"/>
    <w:tmpl w:val="51604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B84104"/>
    <w:multiLevelType w:val="hybridMultilevel"/>
    <w:tmpl w:val="15CA4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78E0092"/>
    <w:multiLevelType w:val="hybridMultilevel"/>
    <w:tmpl w:val="FCAE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26F7E"/>
    <w:multiLevelType w:val="hybridMultilevel"/>
    <w:tmpl w:val="40AA2472"/>
    <w:lvl w:ilvl="0" w:tplc="E26499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480944"/>
    <w:multiLevelType w:val="hybridMultilevel"/>
    <w:tmpl w:val="5FD4A608"/>
    <w:lvl w:ilvl="0" w:tplc="EAEAD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C7D4C"/>
    <w:multiLevelType w:val="hybridMultilevel"/>
    <w:tmpl w:val="275A28EE"/>
    <w:lvl w:ilvl="0" w:tplc="91ACDA4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2"/>
  </w:num>
  <w:num w:numId="5">
    <w:abstractNumId w:val="15"/>
  </w:num>
  <w:num w:numId="6">
    <w:abstractNumId w:val="7"/>
  </w:num>
  <w:num w:numId="7">
    <w:abstractNumId w:val="20"/>
  </w:num>
  <w:num w:numId="8">
    <w:abstractNumId w:val="13"/>
  </w:num>
  <w:num w:numId="9">
    <w:abstractNumId w:val="11"/>
  </w:num>
  <w:num w:numId="10">
    <w:abstractNumId w:val="10"/>
  </w:num>
  <w:num w:numId="11">
    <w:abstractNumId w:val="14"/>
  </w:num>
  <w:num w:numId="12">
    <w:abstractNumId w:val="19"/>
  </w:num>
  <w:num w:numId="13">
    <w:abstractNumId w:val="8"/>
  </w:num>
  <w:num w:numId="14">
    <w:abstractNumId w:val="16"/>
  </w:num>
  <w:num w:numId="15">
    <w:abstractNumId w:val="18"/>
  </w:num>
  <w:num w:numId="16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D5"/>
    <w:rsid w:val="00002125"/>
    <w:rsid w:val="000108B2"/>
    <w:rsid w:val="000165D2"/>
    <w:rsid w:val="000232A1"/>
    <w:rsid w:val="00024023"/>
    <w:rsid w:val="00027DEF"/>
    <w:rsid w:val="00031334"/>
    <w:rsid w:val="00035040"/>
    <w:rsid w:val="0004733D"/>
    <w:rsid w:val="00055F46"/>
    <w:rsid w:val="00060A4A"/>
    <w:rsid w:val="000623AB"/>
    <w:rsid w:val="00067639"/>
    <w:rsid w:val="00074745"/>
    <w:rsid w:val="00081DF6"/>
    <w:rsid w:val="000839B6"/>
    <w:rsid w:val="00083F25"/>
    <w:rsid w:val="0008538B"/>
    <w:rsid w:val="00091C9C"/>
    <w:rsid w:val="000A4E93"/>
    <w:rsid w:val="000A53FA"/>
    <w:rsid w:val="000B5DCE"/>
    <w:rsid w:val="000C08A0"/>
    <w:rsid w:val="000C7B59"/>
    <w:rsid w:val="000D05DD"/>
    <w:rsid w:val="000D0C3B"/>
    <w:rsid w:val="000E2C01"/>
    <w:rsid w:val="000E345A"/>
    <w:rsid w:val="000E390F"/>
    <w:rsid w:val="000E5555"/>
    <w:rsid w:val="000F3E4A"/>
    <w:rsid w:val="0011658B"/>
    <w:rsid w:val="00120CD5"/>
    <w:rsid w:val="001218EE"/>
    <w:rsid w:val="00121CEF"/>
    <w:rsid w:val="00124A4C"/>
    <w:rsid w:val="00126C97"/>
    <w:rsid w:val="00132415"/>
    <w:rsid w:val="00141D2B"/>
    <w:rsid w:val="00146B58"/>
    <w:rsid w:val="00160700"/>
    <w:rsid w:val="001629E0"/>
    <w:rsid w:val="00175A53"/>
    <w:rsid w:val="00180B51"/>
    <w:rsid w:val="00190597"/>
    <w:rsid w:val="001965D1"/>
    <w:rsid w:val="00196DE6"/>
    <w:rsid w:val="001A53CB"/>
    <w:rsid w:val="001B0342"/>
    <w:rsid w:val="001B120F"/>
    <w:rsid w:val="001B26D2"/>
    <w:rsid w:val="001B4573"/>
    <w:rsid w:val="001B4EAE"/>
    <w:rsid w:val="001B5305"/>
    <w:rsid w:val="001D0390"/>
    <w:rsid w:val="001E7872"/>
    <w:rsid w:val="00201ECC"/>
    <w:rsid w:val="00211B8D"/>
    <w:rsid w:val="002257BD"/>
    <w:rsid w:val="00237A37"/>
    <w:rsid w:val="002418A3"/>
    <w:rsid w:val="00242500"/>
    <w:rsid w:val="002468A4"/>
    <w:rsid w:val="002518D2"/>
    <w:rsid w:val="002529F5"/>
    <w:rsid w:val="00271E38"/>
    <w:rsid w:val="0027257A"/>
    <w:rsid w:val="00277BE3"/>
    <w:rsid w:val="002812D7"/>
    <w:rsid w:val="00283171"/>
    <w:rsid w:val="00283E04"/>
    <w:rsid w:val="002861F7"/>
    <w:rsid w:val="002907A8"/>
    <w:rsid w:val="002969D9"/>
    <w:rsid w:val="002A0A61"/>
    <w:rsid w:val="002A6E18"/>
    <w:rsid w:val="002C024F"/>
    <w:rsid w:val="002D2D90"/>
    <w:rsid w:val="002D4B2A"/>
    <w:rsid w:val="002F23D0"/>
    <w:rsid w:val="00311A9B"/>
    <w:rsid w:val="00312F71"/>
    <w:rsid w:val="003157B3"/>
    <w:rsid w:val="003330DA"/>
    <w:rsid w:val="0034049D"/>
    <w:rsid w:val="00341347"/>
    <w:rsid w:val="00347880"/>
    <w:rsid w:val="00355ACD"/>
    <w:rsid w:val="003670D2"/>
    <w:rsid w:val="003705D0"/>
    <w:rsid w:val="00373B71"/>
    <w:rsid w:val="003955ED"/>
    <w:rsid w:val="003A6DC9"/>
    <w:rsid w:val="003B5F5A"/>
    <w:rsid w:val="003B6208"/>
    <w:rsid w:val="003C38C6"/>
    <w:rsid w:val="003E323D"/>
    <w:rsid w:val="003F4B12"/>
    <w:rsid w:val="00406134"/>
    <w:rsid w:val="0041139F"/>
    <w:rsid w:val="00411A8A"/>
    <w:rsid w:val="00414F0B"/>
    <w:rsid w:val="00415FA6"/>
    <w:rsid w:val="004231E2"/>
    <w:rsid w:val="004256F9"/>
    <w:rsid w:val="004260FF"/>
    <w:rsid w:val="004261EE"/>
    <w:rsid w:val="0042634C"/>
    <w:rsid w:val="00427453"/>
    <w:rsid w:val="00444AF3"/>
    <w:rsid w:val="00446443"/>
    <w:rsid w:val="00457EBA"/>
    <w:rsid w:val="00460431"/>
    <w:rsid w:val="00462865"/>
    <w:rsid w:val="004637AF"/>
    <w:rsid w:val="0046436E"/>
    <w:rsid w:val="00467F35"/>
    <w:rsid w:val="00467F86"/>
    <w:rsid w:val="00472BD1"/>
    <w:rsid w:val="00476B4C"/>
    <w:rsid w:val="00483FD2"/>
    <w:rsid w:val="004948C3"/>
    <w:rsid w:val="004A2674"/>
    <w:rsid w:val="004B7067"/>
    <w:rsid w:val="004C56DF"/>
    <w:rsid w:val="004D2DA5"/>
    <w:rsid w:val="004D4718"/>
    <w:rsid w:val="004F134E"/>
    <w:rsid w:val="004F1DA4"/>
    <w:rsid w:val="00505BF6"/>
    <w:rsid w:val="00510A61"/>
    <w:rsid w:val="005123AB"/>
    <w:rsid w:val="0051294A"/>
    <w:rsid w:val="005154FB"/>
    <w:rsid w:val="0052736E"/>
    <w:rsid w:val="0052766E"/>
    <w:rsid w:val="00534659"/>
    <w:rsid w:val="0055150D"/>
    <w:rsid w:val="00560DB7"/>
    <w:rsid w:val="00577588"/>
    <w:rsid w:val="00586074"/>
    <w:rsid w:val="0059021B"/>
    <w:rsid w:val="00590338"/>
    <w:rsid w:val="005A5A09"/>
    <w:rsid w:val="005B06D2"/>
    <w:rsid w:val="005C0CFC"/>
    <w:rsid w:val="005C1793"/>
    <w:rsid w:val="005C180F"/>
    <w:rsid w:val="005C2DE0"/>
    <w:rsid w:val="005C34FD"/>
    <w:rsid w:val="005C51BD"/>
    <w:rsid w:val="005D07E4"/>
    <w:rsid w:val="005D3FC7"/>
    <w:rsid w:val="005E16D4"/>
    <w:rsid w:val="005E5394"/>
    <w:rsid w:val="005E5604"/>
    <w:rsid w:val="005E6EE5"/>
    <w:rsid w:val="005F0A32"/>
    <w:rsid w:val="005F36D7"/>
    <w:rsid w:val="005F6FB8"/>
    <w:rsid w:val="00600BB1"/>
    <w:rsid w:val="00601909"/>
    <w:rsid w:val="0062401B"/>
    <w:rsid w:val="006242F0"/>
    <w:rsid w:val="00630B58"/>
    <w:rsid w:val="00632581"/>
    <w:rsid w:val="006347C3"/>
    <w:rsid w:val="006423F9"/>
    <w:rsid w:val="006456D3"/>
    <w:rsid w:val="006500E8"/>
    <w:rsid w:val="0066145B"/>
    <w:rsid w:val="006671A7"/>
    <w:rsid w:val="006747FD"/>
    <w:rsid w:val="00681554"/>
    <w:rsid w:val="006903C3"/>
    <w:rsid w:val="00693A4B"/>
    <w:rsid w:val="00695047"/>
    <w:rsid w:val="00695F1D"/>
    <w:rsid w:val="006A0D05"/>
    <w:rsid w:val="006A7A07"/>
    <w:rsid w:val="006B75D2"/>
    <w:rsid w:val="006D414B"/>
    <w:rsid w:val="006E4B3F"/>
    <w:rsid w:val="006E5D15"/>
    <w:rsid w:val="006F0653"/>
    <w:rsid w:val="006F0EF0"/>
    <w:rsid w:val="00702B2A"/>
    <w:rsid w:val="007130ED"/>
    <w:rsid w:val="00714133"/>
    <w:rsid w:val="00720050"/>
    <w:rsid w:val="00724E7D"/>
    <w:rsid w:val="00731B36"/>
    <w:rsid w:val="007414E6"/>
    <w:rsid w:val="0075018D"/>
    <w:rsid w:val="00750C4C"/>
    <w:rsid w:val="007556A8"/>
    <w:rsid w:val="007625C5"/>
    <w:rsid w:val="0076382F"/>
    <w:rsid w:val="007733F3"/>
    <w:rsid w:val="00777106"/>
    <w:rsid w:val="00792DE8"/>
    <w:rsid w:val="007C2B4B"/>
    <w:rsid w:val="007C75BE"/>
    <w:rsid w:val="007D0904"/>
    <w:rsid w:val="007D1313"/>
    <w:rsid w:val="007D2A57"/>
    <w:rsid w:val="007D54E3"/>
    <w:rsid w:val="007D5D12"/>
    <w:rsid w:val="007F4C88"/>
    <w:rsid w:val="007F7B01"/>
    <w:rsid w:val="00801A99"/>
    <w:rsid w:val="0080559C"/>
    <w:rsid w:val="0082043B"/>
    <w:rsid w:val="00820482"/>
    <w:rsid w:val="0082108F"/>
    <w:rsid w:val="00826D7F"/>
    <w:rsid w:val="00827C8D"/>
    <w:rsid w:val="0086177F"/>
    <w:rsid w:val="00863AF9"/>
    <w:rsid w:val="00870659"/>
    <w:rsid w:val="00875295"/>
    <w:rsid w:val="00880A61"/>
    <w:rsid w:val="00894D29"/>
    <w:rsid w:val="00896846"/>
    <w:rsid w:val="008A08D1"/>
    <w:rsid w:val="008B05F8"/>
    <w:rsid w:val="008B1962"/>
    <w:rsid w:val="008C1971"/>
    <w:rsid w:val="008C5C5E"/>
    <w:rsid w:val="008D3288"/>
    <w:rsid w:val="008D6398"/>
    <w:rsid w:val="008E2008"/>
    <w:rsid w:val="008E48BF"/>
    <w:rsid w:val="008F08E7"/>
    <w:rsid w:val="008F66D2"/>
    <w:rsid w:val="00901E35"/>
    <w:rsid w:val="00905E97"/>
    <w:rsid w:val="00907E0F"/>
    <w:rsid w:val="00922CBE"/>
    <w:rsid w:val="00927C07"/>
    <w:rsid w:val="009309EE"/>
    <w:rsid w:val="00932549"/>
    <w:rsid w:val="009326FC"/>
    <w:rsid w:val="009414E2"/>
    <w:rsid w:val="00945D81"/>
    <w:rsid w:val="00946E7D"/>
    <w:rsid w:val="009514D4"/>
    <w:rsid w:val="009561C1"/>
    <w:rsid w:val="00966AB6"/>
    <w:rsid w:val="00973532"/>
    <w:rsid w:val="0097406B"/>
    <w:rsid w:val="00983D3C"/>
    <w:rsid w:val="0098540B"/>
    <w:rsid w:val="009905DF"/>
    <w:rsid w:val="00991E43"/>
    <w:rsid w:val="00992808"/>
    <w:rsid w:val="00993C7F"/>
    <w:rsid w:val="009A63FF"/>
    <w:rsid w:val="009B4F59"/>
    <w:rsid w:val="009B5567"/>
    <w:rsid w:val="009C2B48"/>
    <w:rsid w:val="009C48D9"/>
    <w:rsid w:val="009C7D22"/>
    <w:rsid w:val="009D1C50"/>
    <w:rsid w:val="009D47AB"/>
    <w:rsid w:val="009D716E"/>
    <w:rsid w:val="009E0F0A"/>
    <w:rsid w:val="009E3791"/>
    <w:rsid w:val="009E45D2"/>
    <w:rsid w:val="009E5674"/>
    <w:rsid w:val="009E70CA"/>
    <w:rsid w:val="009F283E"/>
    <w:rsid w:val="00A04A03"/>
    <w:rsid w:val="00A07867"/>
    <w:rsid w:val="00A27D76"/>
    <w:rsid w:val="00A3240C"/>
    <w:rsid w:val="00A56247"/>
    <w:rsid w:val="00A8787E"/>
    <w:rsid w:val="00AA0AC1"/>
    <w:rsid w:val="00AB196D"/>
    <w:rsid w:val="00AC4192"/>
    <w:rsid w:val="00AC56C9"/>
    <w:rsid w:val="00AE1D3F"/>
    <w:rsid w:val="00AE77D9"/>
    <w:rsid w:val="00AF15A0"/>
    <w:rsid w:val="00AF2A55"/>
    <w:rsid w:val="00AF3BE9"/>
    <w:rsid w:val="00AF7A28"/>
    <w:rsid w:val="00B0152E"/>
    <w:rsid w:val="00B01D88"/>
    <w:rsid w:val="00B2077F"/>
    <w:rsid w:val="00B2452C"/>
    <w:rsid w:val="00B24BE0"/>
    <w:rsid w:val="00B3712C"/>
    <w:rsid w:val="00B4184E"/>
    <w:rsid w:val="00B5138A"/>
    <w:rsid w:val="00B5357A"/>
    <w:rsid w:val="00B53755"/>
    <w:rsid w:val="00B548E9"/>
    <w:rsid w:val="00B556E3"/>
    <w:rsid w:val="00B62C86"/>
    <w:rsid w:val="00B71817"/>
    <w:rsid w:val="00B75B47"/>
    <w:rsid w:val="00B843DB"/>
    <w:rsid w:val="00B919C9"/>
    <w:rsid w:val="00BA07E0"/>
    <w:rsid w:val="00BA2A5C"/>
    <w:rsid w:val="00BB44BC"/>
    <w:rsid w:val="00BC1EF9"/>
    <w:rsid w:val="00BC4C00"/>
    <w:rsid w:val="00BC4D0B"/>
    <w:rsid w:val="00BC5BD1"/>
    <w:rsid w:val="00BC6D57"/>
    <w:rsid w:val="00BD2810"/>
    <w:rsid w:val="00BE6B7A"/>
    <w:rsid w:val="00BF2067"/>
    <w:rsid w:val="00BF3865"/>
    <w:rsid w:val="00C06A9E"/>
    <w:rsid w:val="00C204EC"/>
    <w:rsid w:val="00C240EB"/>
    <w:rsid w:val="00C26B80"/>
    <w:rsid w:val="00C27DB1"/>
    <w:rsid w:val="00C27E7C"/>
    <w:rsid w:val="00C30717"/>
    <w:rsid w:val="00C34C34"/>
    <w:rsid w:val="00C350EC"/>
    <w:rsid w:val="00C4281E"/>
    <w:rsid w:val="00C509BD"/>
    <w:rsid w:val="00C55DB8"/>
    <w:rsid w:val="00C61D6A"/>
    <w:rsid w:val="00C80100"/>
    <w:rsid w:val="00CB0194"/>
    <w:rsid w:val="00CB5466"/>
    <w:rsid w:val="00CB5AED"/>
    <w:rsid w:val="00CC2DD1"/>
    <w:rsid w:val="00CD0067"/>
    <w:rsid w:val="00CD5B06"/>
    <w:rsid w:val="00CD5E0C"/>
    <w:rsid w:val="00CE51B5"/>
    <w:rsid w:val="00CF212E"/>
    <w:rsid w:val="00D04E73"/>
    <w:rsid w:val="00D07D42"/>
    <w:rsid w:val="00D11B0B"/>
    <w:rsid w:val="00D13D35"/>
    <w:rsid w:val="00D165F8"/>
    <w:rsid w:val="00D24EF6"/>
    <w:rsid w:val="00D25744"/>
    <w:rsid w:val="00D27BC7"/>
    <w:rsid w:val="00D36525"/>
    <w:rsid w:val="00D36C8B"/>
    <w:rsid w:val="00D36D4B"/>
    <w:rsid w:val="00D449D5"/>
    <w:rsid w:val="00D52E1B"/>
    <w:rsid w:val="00D6191F"/>
    <w:rsid w:val="00D62640"/>
    <w:rsid w:val="00D831DF"/>
    <w:rsid w:val="00D8478B"/>
    <w:rsid w:val="00D916E9"/>
    <w:rsid w:val="00D93BE2"/>
    <w:rsid w:val="00DA291E"/>
    <w:rsid w:val="00DB0B9E"/>
    <w:rsid w:val="00DC1D00"/>
    <w:rsid w:val="00DC2CEF"/>
    <w:rsid w:val="00DC4CC2"/>
    <w:rsid w:val="00DD6148"/>
    <w:rsid w:val="00DD6472"/>
    <w:rsid w:val="00DF0D9D"/>
    <w:rsid w:val="00DF6B3F"/>
    <w:rsid w:val="00E03623"/>
    <w:rsid w:val="00E06960"/>
    <w:rsid w:val="00E11406"/>
    <w:rsid w:val="00E12643"/>
    <w:rsid w:val="00E236F4"/>
    <w:rsid w:val="00E35E9D"/>
    <w:rsid w:val="00E50F7E"/>
    <w:rsid w:val="00E70CDD"/>
    <w:rsid w:val="00E71E07"/>
    <w:rsid w:val="00E73385"/>
    <w:rsid w:val="00E73F70"/>
    <w:rsid w:val="00E7623D"/>
    <w:rsid w:val="00E76DF6"/>
    <w:rsid w:val="00E96E96"/>
    <w:rsid w:val="00E97BFC"/>
    <w:rsid w:val="00EA6896"/>
    <w:rsid w:val="00EB2E2E"/>
    <w:rsid w:val="00EC0A4F"/>
    <w:rsid w:val="00ED0C3F"/>
    <w:rsid w:val="00ED41A2"/>
    <w:rsid w:val="00ED44D5"/>
    <w:rsid w:val="00EF4AAD"/>
    <w:rsid w:val="00F0143C"/>
    <w:rsid w:val="00F053F5"/>
    <w:rsid w:val="00F07AC1"/>
    <w:rsid w:val="00F101AA"/>
    <w:rsid w:val="00F112D1"/>
    <w:rsid w:val="00F130E0"/>
    <w:rsid w:val="00F21234"/>
    <w:rsid w:val="00F24886"/>
    <w:rsid w:val="00F25040"/>
    <w:rsid w:val="00F25694"/>
    <w:rsid w:val="00F25A3F"/>
    <w:rsid w:val="00F25E71"/>
    <w:rsid w:val="00F26B45"/>
    <w:rsid w:val="00F31D3A"/>
    <w:rsid w:val="00F34BD3"/>
    <w:rsid w:val="00F46736"/>
    <w:rsid w:val="00F47491"/>
    <w:rsid w:val="00F47783"/>
    <w:rsid w:val="00F51CF1"/>
    <w:rsid w:val="00F528A5"/>
    <w:rsid w:val="00F55F8C"/>
    <w:rsid w:val="00F62143"/>
    <w:rsid w:val="00F74786"/>
    <w:rsid w:val="00F75DA0"/>
    <w:rsid w:val="00F82E66"/>
    <w:rsid w:val="00F95600"/>
    <w:rsid w:val="00FA1090"/>
    <w:rsid w:val="00FA4907"/>
    <w:rsid w:val="00FA51D2"/>
    <w:rsid w:val="00FA5DDC"/>
    <w:rsid w:val="00FA60E1"/>
    <w:rsid w:val="00FA6A57"/>
    <w:rsid w:val="00FA7C41"/>
    <w:rsid w:val="00FA7EE0"/>
    <w:rsid w:val="00FB3C1C"/>
    <w:rsid w:val="00FB784A"/>
    <w:rsid w:val="00FC0526"/>
    <w:rsid w:val="00FD05C3"/>
    <w:rsid w:val="00FD7B47"/>
    <w:rsid w:val="00FE1E3C"/>
    <w:rsid w:val="00FF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BD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rsid w:val="005C51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C51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5C51BD"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rsid w:val="005C51BD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rsid w:val="005C51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rsid w:val="005C51B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1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rsid w:val="005C51BD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sid w:val="005C5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5C5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qFormat/>
    <w:rsid w:val="005C51BD"/>
    <w:pPr>
      <w:ind w:left="720"/>
      <w:contextualSpacing/>
    </w:pPr>
  </w:style>
  <w:style w:type="paragraph" w:styleId="a4">
    <w:name w:val="Normal (Web)"/>
    <w:basedOn w:val="a"/>
    <w:unhideWhenUsed/>
    <w:rsid w:val="005C51BD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rsid w:val="005C51BD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rsid w:val="005C5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sid w:val="005C51BD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ocked/>
    <w:rsid w:val="005C51BD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5C51BD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rsid w:val="005C51BD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sid w:val="005C51B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rsid w:val="005C51BD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5C5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sid w:val="005C51B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sid w:val="005C51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rsid w:val="005C51BD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unhideWhenUsed/>
    <w:rsid w:val="005C51B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rsid w:val="005C51B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b">
    <w:name w:val="footer"/>
    <w:basedOn w:val="a"/>
    <w:unhideWhenUsed/>
    <w:rsid w:val="005C51B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rsid w:val="005C51B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Balloon Text"/>
    <w:basedOn w:val="a"/>
    <w:semiHidden/>
    <w:unhideWhenUsed/>
    <w:rsid w:val="005C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semiHidden/>
    <w:rsid w:val="005C51B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rsid w:val="005C51B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sid w:val="005C51BD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">
    <w:name w:val="Body Text Indent"/>
    <w:basedOn w:val="a"/>
    <w:unhideWhenUsed/>
    <w:rsid w:val="005C51BD"/>
    <w:pPr>
      <w:spacing w:after="120"/>
      <w:ind w:left="283"/>
    </w:pPr>
  </w:style>
  <w:style w:type="character" w:customStyle="1" w:styleId="af0">
    <w:name w:val="Основной текст с отступом Знак"/>
    <w:rsid w:val="005C51B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rsid w:val="005C51BD"/>
    <w:pPr>
      <w:spacing w:after="120" w:line="480" w:lineRule="auto"/>
    </w:pPr>
  </w:style>
  <w:style w:type="character" w:customStyle="1" w:styleId="27">
    <w:name w:val="Основной текст 2 Знак"/>
    <w:semiHidden/>
    <w:rsid w:val="005C51B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sid w:val="005C51BD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sid w:val="005C51BD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rsid w:val="005C51BD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qFormat/>
    <w:rsid w:val="005C51BD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rsid w:val="005C51BD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5C51BD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sid w:val="005C51B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sid w:val="005C51BD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sid w:val="005C51BD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sid w:val="005C51BD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C51BD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5C51BD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styleId="af3">
    <w:name w:val="Hyperlink"/>
    <w:basedOn w:val="a0"/>
    <w:rsid w:val="009B4F59"/>
    <w:rPr>
      <w:color w:val="0000FF"/>
      <w:u w:val="single"/>
    </w:rPr>
  </w:style>
  <w:style w:type="character" w:styleId="af4">
    <w:name w:val="FollowedHyperlink"/>
    <w:basedOn w:val="a0"/>
    <w:rsid w:val="00F55F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Lightstream</cp:lastModifiedBy>
  <cp:revision>3</cp:revision>
  <cp:lastPrinted>2018-10-01T16:55:00Z</cp:lastPrinted>
  <dcterms:created xsi:type="dcterms:W3CDTF">2022-10-17T09:25:00Z</dcterms:created>
  <dcterms:modified xsi:type="dcterms:W3CDTF">2023-07-21T12:28:00Z</dcterms:modified>
</cp:coreProperties>
</file>