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1F" w:rsidRDefault="005E491F">
      <w:pPr>
        <w:jc w:val="right"/>
      </w:pPr>
      <w:r>
        <w:rPr>
          <w:sz w:val="28"/>
          <w:szCs w:val="28"/>
        </w:rPr>
        <w:t>ПРИЛОЖЕНИЕ</w:t>
      </w:r>
    </w:p>
    <w:p w:rsidR="005E491F" w:rsidRDefault="005E491F">
      <w:pPr>
        <w:spacing w:line="240" w:lineRule="auto"/>
        <w:ind w:firstLine="0"/>
        <w:jc w:val="center"/>
        <w:rPr>
          <w:b/>
          <w:caps/>
          <w:kern w:val="0"/>
          <w:sz w:val="28"/>
          <w:szCs w:val="28"/>
        </w:rPr>
      </w:pPr>
    </w:p>
    <w:p w:rsidR="005E491F" w:rsidRDefault="005E491F">
      <w:pPr>
        <w:suppressAutoHyphens/>
        <w:autoSpaceDE w:val="0"/>
        <w:ind w:firstLine="0"/>
        <w:jc w:val="center"/>
      </w:pPr>
      <w:r>
        <w:rPr>
          <w:rFonts w:eastAsia="Calibri"/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5E491F" w:rsidRDefault="005E491F">
      <w:pPr>
        <w:spacing w:after="5"/>
        <w:ind w:left="5" w:firstLine="0"/>
        <w:jc w:val="center"/>
        <w:rPr>
          <w:rFonts w:eastAsia="Calibri"/>
          <w:color w:val="000000"/>
          <w:sz w:val="24"/>
          <w:szCs w:val="24"/>
        </w:rPr>
      </w:pPr>
    </w:p>
    <w:p w:rsidR="005E491F" w:rsidRDefault="005E491F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5E491F" w:rsidRDefault="005E491F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УЧРЕЖДЕНИЕ ВЫСШЕГО ОБРАЗОВАНИЯ</w:t>
      </w:r>
    </w:p>
    <w:p w:rsidR="005E491F" w:rsidRDefault="005E491F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>«РЯЗАНСКИЙ ГОСУДАРСТВЕННЫЙ РАДИОТЕХНИЧЕСКИЙ УНИВЕРСИТЕТ</w:t>
      </w:r>
    </w:p>
    <w:p w:rsidR="005E491F" w:rsidRDefault="005E491F">
      <w:pPr>
        <w:spacing w:after="5"/>
        <w:ind w:left="5" w:firstLine="0"/>
        <w:jc w:val="center"/>
      </w:pPr>
      <w:r>
        <w:rPr>
          <w:color w:val="000000"/>
          <w:sz w:val="24"/>
          <w:szCs w:val="24"/>
        </w:rPr>
        <w:t xml:space="preserve"> ИМЕНИ В.Ф. УТКИНА»</w:t>
      </w:r>
    </w:p>
    <w:p w:rsidR="005E491F" w:rsidRDefault="005E491F">
      <w:pPr>
        <w:spacing w:after="5"/>
        <w:ind w:left="5" w:firstLine="0"/>
        <w:jc w:val="center"/>
        <w:rPr>
          <w:color w:val="000000"/>
          <w:sz w:val="24"/>
          <w:szCs w:val="24"/>
        </w:rPr>
      </w:pPr>
    </w:p>
    <w:p w:rsidR="005E491F" w:rsidRDefault="005E491F">
      <w:pPr>
        <w:autoSpaceDE w:val="0"/>
        <w:spacing w:after="5"/>
        <w:ind w:left="5" w:firstLine="0"/>
        <w:jc w:val="center"/>
      </w:pPr>
      <w:r>
        <w:rPr>
          <w:rFonts w:eastAsia="TimesNewRomanPSMT"/>
          <w:color w:val="000000"/>
          <w:sz w:val="24"/>
          <w:szCs w:val="24"/>
        </w:rPr>
        <w:t>Кафедра «Телекоммуникаций и основ радиотехники»</w:t>
      </w:r>
    </w:p>
    <w:p w:rsidR="005E491F" w:rsidRDefault="005E491F">
      <w:pPr>
        <w:autoSpaceDE w:val="0"/>
        <w:spacing w:after="5"/>
        <w:ind w:left="5" w:firstLine="0"/>
        <w:jc w:val="center"/>
        <w:rPr>
          <w:rFonts w:eastAsia="TimesNewRomanPSMT"/>
          <w:color w:val="000000"/>
          <w:sz w:val="24"/>
          <w:szCs w:val="24"/>
        </w:rPr>
      </w:pPr>
    </w:p>
    <w:p w:rsidR="005E491F" w:rsidRDefault="005E491F">
      <w:pPr>
        <w:autoSpaceDE w:val="0"/>
        <w:spacing w:after="5" w:line="360" w:lineRule="auto"/>
        <w:ind w:left="5" w:firstLine="0"/>
        <w:jc w:val="center"/>
        <w:rPr>
          <w:rFonts w:eastAsia="TimesNewRomanPSMT"/>
          <w:b/>
          <w:color w:val="000000"/>
          <w:sz w:val="24"/>
          <w:szCs w:val="24"/>
          <w:lang w:eastAsia="en-US"/>
        </w:rPr>
      </w:pPr>
    </w:p>
    <w:p w:rsidR="005E491F" w:rsidRDefault="005E491F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5E491F" w:rsidRDefault="005E491F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5E491F" w:rsidRDefault="005E491F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5E491F" w:rsidRDefault="005E491F">
      <w:pPr>
        <w:autoSpaceDE w:val="0"/>
        <w:spacing w:after="5" w:line="360" w:lineRule="auto"/>
        <w:ind w:left="5" w:firstLine="0"/>
        <w:jc w:val="center"/>
        <w:rPr>
          <w:b/>
          <w:color w:val="000000"/>
          <w:sz w:val="24"/>
          <w:szCs w:val="24"/>
          <w:lang w:eastAsia="en-US"/>
        </w:rPr>
      </w:pPr>
    </w:p>
    <w:p w:rsidR="005E491F" w:rsidRDefault="005E491F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ОЦЕНОЧНЫЕ МАТЕРИАЛЫ </w:t>
      </w:r>
    </w:p>
    <w:p w:rsidR="005E491F" w:rsidRDefault="005E491F">
      <w:pPr>
        <w:autoSpaceDE w:val="0"/>
        <w:spacing w:after="5" w:line="360" w:lineRule="auto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 xml:space="preserve">ПО ДИСЦИПЛИНЕ </w:t>
      </w:r>
    </w:p>
    <w:p w:rsidR="005E491F" w:rsidRDefault="005E491F">
      <w:pPr>
        <w:suppressAutoHyphens/>
        <w:autoSpaceDE w:val="0"/>
        <w:spacing w:after="5"/>
        <w:ind w:left="5" w:firstLine="0"/>
        <w:jc w:val="center"/>
      </w:pPr>
      <w:r>
        <w:rPr>
          <w:b/>
          <w:color w:val="000000"/>
          <w:sz w:val="24"/>
          <w:szCs w:val="24"/>
          <w:lang w:eastAsia="en-US"/>
        </w:rPr>
        <w:t>Б</w:t>
      </w:r>
      <w:proofErr w:type="gramStart"/>
      <w:r>
        <w:rPr>
          <w:b/>
          <w:color w:val="000000"/>
          <w:sz w:val="24"/>
          <w:szCs w:val="24"/>
          <w:lang w:eastAsia="en-US"/>
        </w:rPr>
        <w:t>1</w:t>
      </w:r>
      <w:proofErr w:type="gramEnd"/>
      <w:r>
        <w:rPr>
          <w:b/>
          <w:color w:val="000000"/>
          <w:sz w:val="24"/>
          <w:szCs w:val="24"/>
          <w:lang w:eastAsia="en-US"/>
        </w:rPr>
        <w:t>.О.01.08 «Введение в профессиональную деятельность»</w:t>
      </w:r>
    </w:p>
    <w:p w:rsidR="005E491F" w:rsidRDefault="005E491F">
      <w:pPr>
        <w:suppressAutoHyphens/>
        <w:ind w:firstLine="0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</w:p>
    <w:p w:rsidR="005E491F" w:rsidRDefault="005E491F">
      <w:pPr>
        <w:suppressAutoHyphens/>
        <w:ind w:firstLine="0"/>
        <w:contextualSpacing/>
        <w:jc w:val="center"/>
      </w:pPr>
      <w:r>
        <w:rPr>
          <w:rFonts w:eastAsia="Calibri"/>
          <w:sz w:val="24"/>
          <w:szCs w:val="24"/>
        </w:rPr>
        <w:t>Направление подготовки</w:t>
      </w:r>
    </w:p>
    <w:p w:rsidR="005E491F" w:rsidRDefault="005E491F">
      <w:pPr>
        <w:ind w:left="5" w:firstLine="0"/>
        <w:jc w:val="center"/>
      </w:pPr>
      <w:r>
        <w:rPr>
          <w:color w:val="000000"/>
          <w:sz w:val="24"/>
          <w:szCs w:val="24"/>
        </w:rPr>
        <w:t>11.03.02 «</w:t>
      </w:r>
      <w:proofErr w:type="spellStart"/>
      <w:r>
        <w:rPr>
          <w:rFonts w:hint="eastAsia"/>
          <w:color w:val="000000"/>
          <w:sz w:val="24"/>
          <w:szCs w:val="24"/>
        </w:rPr>
        <w:t>Инфокоммуникационные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технологии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связи»</w:t>
      </w:r>
    </w:p>
    <w:p w:rsidR="005E491F" w:rsidRDefault="005E491F">
      <w:pPr>
        <w:ind w:left="5" w:firstLine="0"/>
        <w:jc w:val="center"/>
        <w:rPr>
          <w:color w:val="000000"/>
          <w:sz w:val="24"/>
          <w:szCs w:val="24"/>
        </w:rPr>
      </w:pPr>
    </w:p>
    <w:p w:rsidR="005E491F" w:rsidRDefault="005E491F">
      <w:pPr>
        <w:ind w:left="5" w:firstLine="0"/>
        <w:jc w:val="center"/>
      </w:pPr>
      <w:r>
        <w:rPr>
          <w:color w:val="000000"/>
          <w:sz w:val="24"/>
          <w:szCs w:val="24"/>
        </w:rPr>
        <w:t>Направленность (профиль) подготовки</w:t>
      </w:r>
    </w:p>
    <w:p w:rsidR="005E491F" w:rsidRDefault="005E491F">
      <w:pPr>
        <w:ind w:left="5" w:firstLine="0"/>
        <w:jc w:val="center"/>
      </w:pPr>
      <w:r>
        <w:rPr>
          <w:color w:val="000000"/>
          <w:sz w:val="24"/>
          <w:szCs w:val="24"/>
        </w:rPr>
        <w:t>«Системы радиосвязи, мобильной связи и радиодоступа</w:t>
      </w:r>
      <w:r>
        <w:rPr>
          <w:rFonts w:hint="eastAsia"/>
          <w:color w:val="000000"/>
          <w:sz w:val="24"/>
          <w:szCs w:val="24"/>
        </w:rPr>
        <w:t>»</w:t>
      </w:r>
    </w:p>
    <w:p w:rsidR="005E491F" w:rsidRDefault="005E491F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5E491F" w:rsidRDefault="005E491F">
      <w:pPr>
        <w:ind w:left="5" w:firstLine="0"/>
        <w:jc w:val="center"/>
      </w:pPr>
      <w:r>
        <w:rPr>
          <w:color w:val="000000"/>
          <w:sz w:val="24"/>
          <w:szCs w:val="24"/>
        </w:rPr>
        <w:t>Уровень подготовки</w:t>
      </w:r>
    </w:p>
    <w:p w:rsidR="005E491F" w:rsidRDefault="005E491F">
      <w:pPr>
        <w:ind w:left="5" w:firstLine="0"/>
        <w:jc w:val="center"/>
      </w:pPr>
      <w:proofErr w:type="spellStart"/>
      <w:r>
        <w:rPr>
          <w:color w:val="000000"/>
          <w:sz w:val="24"/>
          <w:szCs w:val="24"/>
        </w:rPr>
        <w:t>Бакалавриат</w:t>
      </w:r>
      <w:proofErr w:type="spellEnd"/>
    </w:p>
    <w:p w:rsidR="005E491F" w:rsidRDefault="005E491F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5E491F" w:rsidRDefault="005E491F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5E491F" w:rsidRDefault="005E491F">
      <w:pPr>
        <w:ind w:left="5" w:firstLine="0"/>
        <w:jc w:val="center"/>
      </w:pPr>
      <w:r>
        <w:rPr>
          <w:color w:val="000000"/>
          <w:sz w:val="24"/>
          <w:szCs w:val="24"/>
        </w:rPr>
        <w:t>Квалификация выпускника – бакалавр</w:t>
      </w:r>
    </w:p>
    <w:p w:rsidR="005E491F" w:rsidRDefault="005E491F">
      <w:pPr>
        <w:ind w:left="5" w:firstLine="0"/>
        <w:rPr>
          <w:b/>
          <w:color w:val="000000"/>
          <w:sz w:val="16"/>
          <w:szCs w:val="16"/>
        </w:rPr>
      </w:pPr>
    </w:p>
    <w:p w:rsidR="005E491F" w:rsidRDefault="005E491F">
      <w:pPr>
        <w:ind w:left="5" w:firstLine="0"/>
        <w:jc w:val="center"/>
        <w:rPr>
          <w:b/>
          <w:color w:val="000000"/>
          <w:sz w:val="24"/>
          <w:szCs w:val="24"/>
        </w:rPr>
      </w:pPr>
    </w:p>
    <w:p w:rsidR="005E491F" w:rsidRDefault="005E491F">
      <w:pPr>
        <w:ind w:left="5" w:firstLine="0"/>
        <w:jc w:val="center"/>
      </w:pPr>
      <w:r>
        <w:rPr>
          <w:color w:val="000000"/>
          <w:sz w:val="24"/>
          <w:szCs w:val="24"/>
        </w:rPr>
        <w:t xml:space="preserve">Формы обучения – </w:t>
      </w:r>
      <w:proofErr w:type="gramStart"/>
      <w:r>
        <w:rPr>
          <w:color w:val="000000"/>
          <w:sz w:val="24"/>
          <w:szCs w:val="24"/>
        </w:rPr>
        <w:t>очная</w:t>
      </w:r>
      <w:proofErr w:type="gramEnd"/>
    </w:p>
    <w:p w:rsidR="005E491F" w:rsidRDefault="005E491F">
      <w:pPr>
        <w:ind w:left="1445" w:firstLine="0"/>
        <w:jc w:val="center"/>
        <w:rPr>
          <w:b/>
          <w:color w:val="000000"/>
          <w:sz w:val="16"/>
          <w:szCs w:val="16"/>
        </w:rPr>
      </w:pPr>
    </w:p>
    <w:p w:rsidR="005E491F" w:rsidRDefault="005E491F">
      <w:pPr>
        <w:ind w:left="5" w:firstLine="0"/>
        <w:jc w:val="center"/>
        <w:rPr>
          <w:b/>
          <w:color w:val="000000"/>
          <w:sz w:val="16"/>
          <w:szCs w:val="16"/>
          <w:lang w:eastAsia="en-US"/>
        </w:rPr>
      </w:pPr>
    </w:p>
    <w:p w:rsidR="005E491F" w:rsidRDefault="005E491F">
      <w:pPr>
        <w:ind w:firstLine="0"/>
        <w:rPr>
          <w:color w:val="000000"/>
          <w:sz w:val="28"/>
          <w:szCs w:val="28"/>
          <w:lang w:eastAsia="en-US"/>
        </w:rPr>
      </w:pPr>
    </w:p>
    <w:p w:rsidR="005E491F" w:rsidRDefault="005E491F">
      <w:pPr>
        <w:ind w:firstLine="0"/>
        <w:rPr>
          <w:sz w:val="28"/>
          <w:szCs w:val="28"/>
        </w:rPr>
      </w:pPr>
    </w:p>
    <w:p w:rsidR="005E491F" w:rsidRDefault="005E491F">
      <w:pPr>
        <w:ind w:firstLine="0"/>
        <w:jc w:val="center"/>
      </w:pPr>
      <w:r>
        <w:rPr>
          <w:sz w:val="28"/>
          <w:szCs w:val="28"/>
        </w:rPr>
        <w:t>Рязань 202</w:t>
      </w:r>
      <w:r w:rsidR="003C4D1B">
        <w:rPr>
          <w:sz w:val="28"/>
          <w:szCs w:val="28"/>
        </w:rPr>
        <w:t>3</w:t>
      </w:r>
      <w:r w:rsidR="00BE0948">
        <w:rPr>
          <w:sz w:val="28"/>
          <w:szCs w:val="28"/>
        </w:rPr>
        <w:t xml:space="preserve"> г</w:t>
      </w:r>
    </w:p>
    <w:p w:rsidR="005E491F" w:rsidRDefault="005E491F">
      <w:pPr>
        <w:pStyle w:val="af1"/>
        <w:pageBreakBefore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lastRenderedPageBreak/>
        <w:t>Оценочные материалы – это совокупность учебно-методических мат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 xml:space="preserve">риалов, предназначенных для оценки качества освоения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>
        <w:rPr>
          <w:b w:val="0"/>
          <w:i w:val="0"/>
          <w:sz w:val="28"/>
          <w:szCs w:val="28"/>
        </w:rPr>
        <w:t xml:space="preserve"> да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ной дисциплины как части основной профессиональной образовательной программы.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>ной образовательной программы в ходе проведения текущего контроля и промежуточной аттестации.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Основная задача – обеспечить оценку уровня </w:t>
      </w:r>
      <w:proofErr w:type="spellStart"/>
      <w:r>
        <w:rPr>
          <w:b w:val="0"/>
          <w:i w:val="0"/>
          <w:sz w:val="28"/>
          <w:szCs w:val="28"/>
        </w:rPr>
        <w:t>сформированности</w:t>
      </w:r>
      <w:proofErr w:type="spellEnd"/>
      <w:r>
        <w:rPr>
          <w:b w:val="0"/>
          <w:i w:val="0"/>
          <w:sz w:val="28"/>
          <w:szCs w:val="28"/>
        </w:rPr>
        <w:t xml:space="preserve"> общ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 xml:space="preserve">культурных, </w:t>
      </w:r>
      <w:proofErr w:type="spellStart"/>
      <w:r>
        <w:rPr>
          <w:b w:val="0"/>
          <w:i w:val="0"/>
          <w:sz w:val="28"/>
          <w:szCs w:val="28"/>
        </w:rPr>
        <w:t>общепрофессиональных</w:t>
      </w:r>
      <w:proofErr w:type="spellEnd"/>
      <w:r>
        <w:rPr>
          <w:b w:val="0"/>
          <w:i w:val="0"/>
          <w:sz w:val="28"/>
          <w:szCs w:val="28"/>
        </w:rPr>
        <w:t xml:space="preserve"> и профессиональных компетенций, приобретаемых </w:t>
      </w:r>
      <w:proofErr w:type="gramStart"/>
      <w:r>
        <w:rPr>
          <w:b w:val="0"/>
          <w:i w:val="0"/>
          <w:sz w:val="28"/>
          <w:szCs w:val="28"/>
        </w:rPr>
        <w:t>обучающимся</w:t>
      </w:r>
      <w:proofErr w:type="gramEnd"/>
      <w:r>
        <w:rPr>
          <w:b w:val="0"/>
          <w:i w:val="0"/>
          <w:sz w:val="28"/>
          <w:szCs w:val="28"/>
        </w:rPr>
        <w:t xml:space="preserve"> в соответствии с этими требованиями.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Контроль знаний проводится в форме текущего контроля и промеж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точной аттестации.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Текущий контроль успеваемости проводится с целью определения ст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вершенствованию методики преподавания учебной дисциплины (модуля), организации работы обучающихся в ходе учебных занятий и оказания им и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дивидуальной помощи.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К контролю текущей успеваемости относятся проверка знаний, умений и навыков, приобретенных </w:t>
      </w:r>
      <w:proofErr w:type="gramStart"/>
      <w:r>
        <w:rPr>
          <w:b w:val="0"/>
          <w:i w:val="0"/>
          <w:sz w:val="28"/>
          <w:szCs w:val="28"/>
        </w:rPr>
        <w:t>обучающимися</w:t>
      </w:r>
      <w:proofErr w:type="gramEnd"/>
      <w:r>
        <w:rPr>
          <w:b w:val="0"/>
          <w:i w:val="0"/>
          <w:sz w:val="28"/>
          <w:szCs w:val="28"/>
        </w:rPr>
        <w:t xml:space="preserve"> в ходе выполнения индивидуальных заданий на лабораторных работах. При оценивании результатов освоения л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бораторных работ применяется шкала оценки «зачтено – не зачтено». Кол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 xml:space="preserve">чество лабораторных работ и их тематика определена рабочей программой дисциплины. 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Результат выполнения каждого индивидуального задания должен соо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ветствовать всем критериям оценки в соответствии с компетенциями, уст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новленными для заданного раздела дисциплины.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Промежуточный контроль по дисциплине осуществляется проведением теоретического зачета. 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Форма проведения зачета – устный ответ с письменным подкреплением (по необходимости).</w:t>
      </w:r>
    </w:p>
    <w:p w:rsidR="005E491F" w:rsidRDefault="005E491F">
      <w:pPr>
        <w:pStyle w:val="af1"/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Дополнительным средством оценки знаний и умений студентов являю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ся отчеты о выполнении самостоятельной работы в виде рефератов или до</w:t>
      </w:r>
      <w:r>
        <w:rPr>
          <w:b w:val="0"/>
          <w:i w:val="0"/>
          <w:sz w:val="28"/>
          <w:szCs w:val="28"/>
        </w:rPr>
        <w:t>к</w:t>
      </w:r>
      <w:r>
        <w:rPr>
          <w:b w:val="0"/>
          <w:i w:val="0"/>
          <w:sz w:val="28"/>
          <w:szCs w:val="28"/>
        </w:rPr>
        <w:t>ладов на практических занятиях.</w:t>
      </w:r>
    </w:p>
    <w:p w:rsidR="005E491F" w:rsidRDefault="005E491F">
      <w:pPr>
        <w:pStyle w:val="af1"/>
        <w:pageBreakBefore/>
        <w:shd w:val="clear" w:color="auto" w:fill="auto"/>
        <w:suppressAutoHyphens/>
        <w:spacing w:line="240" w:lineRule="auto"/>
        <w:jc w:val="center"/>
      </w:pPr>
      <w:r>
        <w:rPr>
          <w:rStyle w:val="a4"/>
          <w:color w:val="000000"/>
          <w:sz w:val="28"/>
          <w:szCs w:val="28"/>
        </w:rPr>
        <w:lastRenderedPageBreak/>
        <w:t>Паспорт фонда оценочных средств по дисциплине</w:t>
      </w:r>
    </w:p>
    <w:p w:rsidR="005E491F" w:rsidRDefault="005E491F">
      <w:pPr>
        <w:pStyle w:val="af1"/>
        <w:shd w:val="clear" w:color="auto" w:fill="auto"/>
        <w:spacing w:line="240" w:lineRule="auto"/>
      </w:pPr>
    </w:p>
    <w:tbl>
      <w:tblPr>
        <w:tblW w:w="0" w:type="auto"/>
        <w:tblInd w:w="324" w:type="dxa"/>
        <w:tblLayout w:type="fixed"/>
        <w:tblCellMar>
          <w:left w:w="85" w:type="dxa"/>
          <w:right w:w="28" w:type="dxa"/>
        </w:tblCellMar>
        <w:tblLook w:val="0000"/>
      </w:tblPr>
      <w:tblGrid>
        <w:gridCol w:w="607"/>
        <w:gridCol w:w="4718"/>
        <w:gridCol w:w="2070"/>
        <w:gridCol w:w="1760"/>
      </w:tblGrid>
      <w:tr w:rsidR="005E491F">
        <w:trPr>
          <w:cantSplit/>
          <w:trHeight w:val="110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napToGrid w:val="0"/>
              <w:spacing w:before="0" w:line="240" w:lineRule="auto"/>
              <w:ind w:firstLine="0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Контролируемые разделы (темы) дисциплины (результаты по разд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лам)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Код контрол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руемой комп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тенции (или ее части)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both"/>
            </w:pPr>
            <w:r>
              <w:rPr>
                <w:b/>
                <w:sz w:val="28"/>
                <w:szCs w:val="28"/>
              </w:rPr>
              <w:t>Вид, метод, форма оц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ночного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роприятия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</w:pPr>
            <w:r>
              <w:rPr>
                <w:bCs/>
                <w:sz w:val="28"/>
                <w:szCs w:val="28"/>
              </w:rPr>
              <w:t>Особенности профессиональной де</w:t>
            </w:r>
            <w:r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тельности выпускников по направл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нию «</w:t>
            </w:r>
            <w:proofErr w:type="spellStart"/>
            <w:r>
              <w:rPr>
                <w:bCs/>
                <w:sz w:val="28"/>
                <w:szCs w:val="28"/>
              </w:rPr>
              <w:t>Инфокоммуникационные</w:t>
            </w:r>
            <w:proofErr w:type="spellEnd"/>
            <w:r>
              <w:rPr>
                <w:bCs/>
                <w:sz w:val="28"/>
                <w:szCs w:val="28"/>
              </w:rPr>
              <w:t xml:space="preserve"> техн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логии и системы связи».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  <w:p w:rsidR="005E491F" w:rsidRDefault="005E491F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pacing w:line="240" w:lineRule="auto"/>
              <w:ind w:firstLine="0"/>
              <w:jc w:val="both"/>
            </w:pPr>
            <w:r>
              <w:rPr>
                <w:bCs/>
                <w:sz w:val="28"/>
                <w:szCs w:val="28"/>
              </w:rPr>
              <w:t>Особенности подготовки по направл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нию. Знакомство с принципами об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чения в ВУЗе. Знакомство с учебным планом.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pStyle w:val="Default"/>
              <w:widowControl w:val="0"/>
              <w:ind w:right="565"/>
            </w:pPr>
            <w:r>
              <w:rPr>
                <w:bCs/>
                <w:sz w:val="28"/>
                <w:szCs w:val="28"/>
              </w:rPr>
              <w:t xml:space="preserve">Роль науки и техники в истории общества. </w:t>
            </w:r>
            <w:r>
              <w:rPr>
                <w:sz w:val="28"/>
                <w:szCs w:val="28"/>
              </w:rPr>
              <w:t xml:space="preserve">Зарождение и развитие учения об электричестве и магнетизме, становление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 и радиосвязи.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pStyle w:val="Default"/>
              <w:widowControl w:val="0"/>
              <w:ind w:right="565"/>
            </w:pPr>
            <w:r>
              <w:rPr>
                <w:sz w:val="28"/>
                <w:szCs w:val="28"/>
              </w:rPr>
              <w:t>Первые устройства радиосвязи, совершенствование радиоприемной и радиопередающей техники.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pStyle w:val="Default"/>
              <w:widowControl w:val="0"/>
              <w:ind w:right="565"/>
            </w:pPr>
            <w:r>
              <w:rPr>
                <w:sz w:val="28"/>
                <w:szCs w:val="28"/>
              </w:rPr>
              <w:t>Развитие теории связи, радиовещания, телевидения, радиолокации.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pStyle w:val="Default"/>
              <w:widowControl w:val="0"/>
              <w:ind w:right="565"/>
            </w:pPr>
            <w:r>
              <w:rPr>
                <w:sz w:val="28"/>
                <w:szCs w:val="28"/>
              </w:rPr>
              <w:t>Развитие систем связи, мобильной связи, многоканальных систем связи, цифровой и оптической связи.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5E491F">
        <w:tblPrEx>
          <w:tblCellMar>
            <w:left w:w="2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pStyle w:val="Default"/>
              <w:widowControl w:val="0"/>
              <w:ind w:right="565"/>
            </w:pPr>
            <w:r>
              <w:rPr>
                <w:sz w:val="28"/>
                <w:szCs w:val="28"/>
              </w:rPr>
              <w:t>Биографии и научный вклад выдающихся отечественных и зарубежных ученых в области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инфотелекоммуникаций</w:t>
            </w:r>
            <w:proofErr w:type="spellEnd"/>
            <w:r>
              <w:rPr>
                <w:bCs/>
                <w:sz w:val="28"/>
                <w:szCs w:val="28"/>
              </w:rPr>
              <w:t xml:space="preserve"> и радиоэлектроники.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rFonts w:eastAsia="Arial Unicode MS"/>
                <w:color w:val="000000"/>
                <w:sz w:val="28"/>
                <w:szCs w:val="28"/>
              </w:rPr>
              <w:t>УК-6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91F" w:rsidRDefault="005E491F">
            <w:pPr>
              <w:snapToGrid w:val="0"/>
              <w:spacing w:line="240" w:lineRule="auto"/>
              <w:ind w:firstLine="0"/>
              <w:jc w:val="center"/>
            </w:pPr>
            <w:r>
              <w:rPr>
                <w:sz w:val="28"/>
                <w:szCs w:val="28"/>
              </w:rPr>
              <w:t>зачет</w:t>
            </w:r>
          </w:p>
        </w:tc>
      </w:tr>
    </w:tbl>
    <w:p w:rsidR="005E491F" w:rsidRDefault="005E491F">
      <w:pPr>
        <w:pStyle w:val="ac"/>
        <w:widowControl w:val="0"/>
        <w:tabs>
          <w:tab w:val="left" w:pos="422"/>
        </w:tabs>
        <w:suppressAutoHyphens/>
        <w:spacing w:before="360" w:after="240"/>
        <w:jc w:val="center"/>
      </w:pPr>
      <w:r>
        <w:rPr>
          <w:rStyle w:val="12"/>
          <w:sz w:val="28"/>
          <w:szCs w:val="28"/>
        </w:rPr>
        <w:t>Критерии оценивания компетенций (результатов)</w:t>
      </w:r>
    </w:p>
    <w:p w:rsidR="005E491F" w:rsidRDefault="005E491F">
      <w:pPr>
        <w:pStyle w:val="af1"/>
        <w:numPr>
          <w:ilvl w:val="0"/>
          <w:numId w:val="4"/>
        </w:numPr>
        <w:spacing w:line="240" w:lineRule="auto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Уровень усвоения материала, предусмотренного программой.</w:t>
      </w:r>
    </w:p>
    <w:p w:rsidR="005E491F" w:rsidRDefault="005E491F">
      <w:pPr>
        <w:pStyle w:val="af1"/>
        <w:numPr>
          <w:ilvl w:val="0"/>
          <w:numId w:val="4"/>
        </w:numPr>
        <w:spacing w:line="240" w:lineRule="auto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Умение анализировать материал, устанавливать причинно-следственные связи.</w:t>
      </w:r>
    </w:p>
    <w:p w:rsidR="005E491F" w:rsidRDefault="005E491F">
      <w:pPr>
        <w:pStyle w:val="af1"/>
        <w:numPr>
          <w:ilvl w:val="0"/>
          <w:numId w:val="4"/>
        </w:numPr>
        <w:spacing w:line="240" w:lineRule="auto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Качество ответа на вопросы: полнота, аргументированность, убежденность, логичность.</w:t>
      </w:r>
    </w:p>
    <w:p w:rsidR="005E491F" w:rsidRDefault="005E491F">
      <w:pPr>
        <w:pStyle w:val="af1"/>
        <w:numPr>
          <w:ilvl w:val="0"/>
          <w:numId w:val="4"/>
        </w:numPr>
        <w:spacing w:line="240" w:lineRule="auto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 xml:space="preserve">Содержательная сторона и качество материалов, приведенных в </w:t>
      </w:r>
      <w:r>
        <w:rPr>
          <w:rStyle w:val="20"/>
          <w:rFonts w:eastAsia="Calibri"/>
          <w:color w:val="000000"/>
          <w:sz w:val="28"/>
          <w:szCs w:val="28"/>
          <w:lang w:eastAsia="ar-SA"/>
        </w:rPr>
        <w:lastRenderedPageBreak/>
        <w:t>рефератах и эссе студентов.</w:t>
      </w:r>
    </w:p>
    <w:p w:rsidR="005E491F" w:rsidRDefault="005E491F">
      <w:pPr>
        <w:pStyle w:val="af1"/>
        <w:numPr>
          <w:ilvl w:val="0"/>
          <w:numId w:val="4"/>
        </w:numPr>
        <w:spacing w:line="240" w:lineRule="auto"/>
        <w:jc w:val="both"/>
      </w:pPr>
      <w:r>
        <w:rPr>
          <w:rStyle w:val="20"/>
          <w:rFonts w:eastAsia="Calibri"/>
          <w:color w:val="000000"/>
          <w:sz w:val="28"/>
          <w:szCs w:val="28"/>
          <w:lang w:eastAsia="ar-SA"/>
        </w:rPr>
        <w:t>Использование дополнительной литературы при подготовке о</w:t>
      </w:r>
      <w:r>
        <w:rPr>
          <w:rStyle w:val="20"/>
          <w:rFonts w:eastAsia="Calibri"/>
          <w:color w:val="000000"/>
          <w:sz w:val="28"/>
          <w:szCs w:val="28"/>
          <w:lang w:eastAsia="ar-SA"/>
        </w:rPr>
        <w:t>т</w:t>
      </w:r>
      <w:r>
        <w:rPr>
          <w:rStyle w:val="20"/>
          <w:rFonts w:eastAsia="Calibri"/>
          <w:color w:val="000000"/>
          <w:sz w:val="28"/>
          <w:szCs w:val="28"/>
          <w:lang w:eastAsia="ar-SA"/>
        </w:rPr>
        <w:t>ветов.</w:t>
      </w:r>
    </w:p>
    <w:p w:rsidR="005E491F" w:rsidRDefault="005E491F">
      <w:pPr>
        <w:pStyle w:val="af1"/>
        <w:spacing w:line="240" w:lineRule="auto"/>
        <w:ind w:firstLine="567"/>
        <w:jc w:val="both"/>
      </w:pPr>
    </w:p>
    <w:p w:rsidR="005E491F" w:rsidRDefault="005E491F">
      <w:pPr>
        <w:pStyle w:val="af1"/>
        <w:tabs>
          <w:tab w:val="left" w:pos="851"/>
        </w:tabs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В процессе оценки </w:t>
      </w:r>
      <w:proofErr w:type="spellStart"/>
      <w:r>
        <w:rPr>
          <w:b w:val="0"/>
          <w:i w:val="0"/>
          <w:sz w:val="28"/>
          <w:szCs w:val="28"/>
        </w:rPr>
        <w:t>сформированности</w:t>
      </w:r>
      <w:proofErr w:type="spellEnd"/>
      <w:r>
        <w:rPr>
          <w:b w:val="0"/>
          <w:i w:val="0"/>
          <w:sz w:val="28"/>
          <w:szCs w:val="28"/>
        </w:rPr>
        <w:t xml:space="preserve"> знаний, умений и навыков об</w:t>
      </w:r>
      <w:r>
        <w:rPr>
          <w:b w:val="0"/>
          <w:i w:val="0"/>
          <w:sz w:val="28"/>
          <w:szCs w:val="28"/>
        </w:rPr>
        <w:t>у</w:t>
      </w:r>
      <w:r>
        <w:rPr>
          <w:b w:val="0"/>
          <w:i w:val="0"/>
          <w:sz w:val="28"/>
          <w:szCs w:val="28"/>
        </w:rPr>
        <w:t>чающегося по дисциплине, производимой на этапе промежуточной аттест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ции в форме теоретического зачета, используется оценочная шкала «зачтено – не зачтено»:</w:t>
      </w:r>
    </w:p>
    <w:p w:rsidR="005E491F" w:rsidRDefault="005E491F">
      <w:pPr>
        <w:pStyle w:val="af1"/>
        <w:tabs>
          <w:tab w:val="left" w:pos="851"/>
        </w:tabs>
        <w:spacing w:line="240" w:lineRule="auto"/>
        <w:ind w:firstLine="567"/>
        <w:jc w:val="both"/>
      </w:pPr>
      <w:proofErr w:type="gramStart"/>
      <w:r>
        <w:rPr>
          <w:b w:val="0"/>
          <w:i w:val="0"/>
          <w:sz w:val="28"/>
          <w:szCs w:val="28"/>
        </w:rPr>
        <w:t xml:space="preserve">Оценка </w:t>
      </w:r>
      <w:r>
        <w:rPr>
          <w:i w:val="0"/>
          <w:sz w:val="28"/>
          <w:szCs w:val="28"/>
        </w:rPr>
        <w:t>«зачтено»</w:t>
      </w:r>
      <w:r>
        <w:rPr>
          <w:b w:val="0"/>
          <w:i w:val="0"/>
          <w:sz w:val="28"/>
          <w:szCs w:val="28"/>
        </w:rPr>
        <w:t xml:space="preserve"> выставляется обучающемуся, который прочно усвоил предусмотренный программный материал; правильно, аргументировано о</w:t>
      </w:r>
      <w:r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>ветил на все вопросы, с приведением примеров; показал глубокие системат</w:t>
      </w:r>
      <w:r>
        <w:rPr>
          <w:b w:val="0"/>
          <w:i w:val="0"/>
          <w:sz w:val="28"/>
          <w:szCs w:val="28"/>
        </w:rPr>
        <w:t>и</w:t>
      </w:r>
      <w:r>
        <w:rPr>
          <w:b w:val="0"/>
          <w:i w:val="0"/>
          <w:sz w:val="28"/>
          <w:szCs w:val="28"/>
        </w:rPr>
        <w:t>зированные знания, владеет приемами рассуждения и сопоставляет материал из разных источников: теорию связывает с практикой, другими темами да</w:t>
      </w:r>
      <w:r>
        <w:rPr>
          <w:b w:val="0"/>
          <w:i w:val="0"/>
          <w:sz w:val="28"/>
          <w:szCs w:val="28"/>
        </w:rPr>
        <w:t>н</w:t>
      </w:r>
      <w:r>
        <w:rPr>
          <w:b w:val="0"/>
          <w:i w:val="0"/>
          <w:sz w:val="28"/>
          <w:szCs w:val="28"/>
        </w:rPr>
        <w:t>ного курса, других изучаемых предметов.</w:t>
      </w:r>
      <w:proofErr w:type="gramEnd"/>
    </w:p>
    <w:p w:rsidR="005E491F" w:rsidRDefault="005E491F">
      <w:pPr>
        <w:pStyle w:val="af1"/>
        <w:tabs>
          <w:tab w:val="left" w:pos="851"/>
        </w:tabs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>Обязательным условием выставленной оценки является правильная речь в быстром или умеренном темпе. Дополнительным условием получения оценки «зачтено» могут стать хорошие успехи при выполнении самосто</w:t>
      </w:r>
      <w:r>
        <w:rPr>
          <w:b w:val="0"/>
          <w:i w:val="0"/>
          <w:sz w:val="28"/>
          <w:szCs w:val="28"/>
        </w:rPr>
        <w:t>я</w:t>
      </w:r>
      <w:r>
        <w:rPr>
          <w:b w:val="0"/>
          <w:i w:val="0"/>
          <w:sz w:val="28"/>
          <w:szCs w:val="28"/>
        </w:rPr>
        <w:t>тельной и лабораторной работы.</w:t>
      </w:r>
    </w:p>
    <w:p w:rsidR="005E491F" w:rsidRDefault="005E491F">
      <w:pPr>
        <w:pStyle w:val="af1"/>
        <w:shd w:val="clear" w:color="auto" w:fill="auto"/>
        <w:tabs>
          <w:tab w:val="left" w:pos="851"/>
        </w:tabs>
        <w:spacing w:line="240" w:lineRule="auto"/>
        <w:ind w:firstLine="567"/>
        <w:jc w:val="both"/>
      </w:pPr>
      <w:r>
        <w:rPr>
          <w:b w:val="0"/>
          <w:i w:val="0"/>
          <w:sz w:val="28"/>
          <w:szCs w:val="28"/>
        </w:rPr>
        <w:t xml:space="preserve">Оценка </w:t>
      </w:r>
      <w:r>
        <w:rPr>
          <w:i w:val="0"/>
          <w:sz w:val="28"/>
          <w:szCs w:val="28"/>
        </w:rPr>
        <w:t>«не зачтено»</w:t>
      </w:r>
      <w:r>
        <w:rPr>
          <w:b w:val="0"/>
          <w:i w:val="0"/>
          <w:sz w:val="28"/>
          <w:szCs w:val="28"/>
        </w:rPr>
        <w:t xml:space="preserve"> выставляется </w:t>
      </w:r>
      <w:proofErr w:type="gramStart"/>
      <w:r>
        <w:rPr>
          <w:b w:val="0"/>
          <w:i w:val="0"/>
          <w:sz w:val="28"/>
          <w:szCs w:val="28"/>
        </w:rPr>
        <w:t>обучающемуся</w:t>
      </w:r>
      <w:proofErr w:type="gramEnd"/>
      <w:r>
        <w:rPr>
          <w:b w:val="0"/>
          <w:i w:val="0"/>
          <w:sz w:val="28"/>
          <w:szCs w:val="28"/>
        </w:rPr>
        <w:t>, который в ответах на основные вопросы допустил существенные ошибки. Не может ответить на дополнительные вопросы, предложенные преподавателем. Целостного пре</w:t>
      </w:r>
      <w:r>
        <w:rPr>
          <w:b w:val="0"/>
          <w:i w:val="0"/>
          <w:sz w:val="28"/>
          <w:szCs w:val="28"/>
        </w:rPr>
        <w:t>д</w:t>
      </w:r>
      <w:r>
        <w:rPr>
          <w:b w:val="0"/>
          <w:i w:val="0"/>
          <w:sz w:val="28"/>
          <w:szCs w:val="28"/>
        </w:rPr>
        <w:t>ставления о взаимосвязях элементов курса и использования предметной те</w:t>
      </w:r>
      <w:r>
        <w:rPr>
          <w:b w:val="0"/>
          <w:i w:val="0"/>
          <w:sz w:val="28"/>
          <w:szCs w:val="28"/>
        </w:rPr>
        <w:t>р</w:t>
      </w:r>
      <w:r>
        <w:rPr>
          <w:b w:val="0"/>
          <w:i w:val="0"/>
          <w:sz w:val="28"/>
          <w:szCs w:val="28"/>
        </w:rPr>
        <w:t xml:space="preserve">минологии </w:t>
      </w:r>
      <w:proofErr w:type="gramStart"/>
      <w:r>
        <w:rPr>
          <w:b w:val="0"/>
          <w:i w:val="0"/>
          <w:sz w:val="28"/>
          <w:szCs w:val="28"/>
        </w:rPr>
        <w:t>у</w:t>
      </w:r>
      <w:proofErr w:type="gramEnd"/>
      <w:r>
        <w:rPr>
          <w:b w:val="0"/>
          <w:i w:val="0"/>
          <w:sz w:val="28"/>
          <w:szCs w:val="28"/>
        </w:rPr>
        <w:t xml:space="preserve"> обучающегося нет. Оценивается качество устной и письменной речи, как и при выставлении положительной оценки.</w:t>
      </w:r>
    </w:p>
    <w:p w:rsidR="005E491F" w:rsidRDefault="005E491F">
      <w:pPr>
        <w:pStyle w:val="af1"/>
        <w:tabs>
          <w:tab w:val="left" w:pos="851"/>
        </w:tabs>
        <w:spacing w:line="240" w:lineRule="auto"/>
        <w:ind w:firstLine="567"/>
        <w:jc w:val="both"/>
        <w:rPr>
          <w:b w:val="0"/>
          <w:i w:val="0"/>
          <w:sz w:val="28"/>
          <w:szCs w:val="28"/>
        </w:rPr>
      </w:pPr>
    </w:p>
    <w:p w:rsidR="005E491F" w:rsidRDefault="005E491F">
      <w:pPr>
        <w:ind w:firstLine="0"/>
        <w:jc w:val="center"/>
      </w:pPr>
      <w:r>
        <w:rPr>
          <w:b/>
          <w:sz w:val="28"/>
          <w:szCs w:val="28"/>
        </w:rPr>
        <w:t>Вопросы к зачету по дисциплине «Введение в профессиональную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тельность»</w:t>
      </w:r>
    </w:p>
    <w:p w:rsidR="005E491F" w:rsidRDefault="005E491F">
      <w:pPr>
        <w:ind w:firstLine="0"/>
        <w:jc w:val="center"/>
        <w:rPr>
          <w:b/>
          <w:sz w:val="28"/>
          <w:szCs w:val="28"/>
        </w:rPr>
      </w:pP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Особенности профессиональной деятельности выпускников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правлению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Инфокоммуникационные</w:t>
      </w:r>
      <w:proofErr w:type="spellEnd"/>
      <w:r>
        <w:rPr>
          <w:bCs/>
          <w:sz w:val="28"/>
          <w:szCs w:val="28"/>
        </w:rPr>
        <w:t xml:space="preserve"> технологии и системы связи». Компетенции необходимые для становления успешным специалистом в выбранном профессиональном направлении. Компетенции необх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димые для успешного профессионального роста.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bCs/>
          <w:sz w:val="28"/>
          <w:szCs w:val="28"/>
        </w:rPr>
        <w:t>Особенности подготовки по направлению «</w:t>
      </w:r>
      <w:proofErr w:type="spellStart"/>
      <w:r>
        <w:rPr>
          <w:bCs/>
          <w:sz w:val="28"/>
          <w:szCs w:val="28"/>
        </w:rPr>
        <w:t>Инфокоммуникационные</w:t>
      </w:r>
      <w:proofErr w:type="spellEnd"/>
      <w:r>
        <w:rPr>
          <w:bCs/>
          <w:sz w:val="28"/>
          <w:szCs w:val="28"/>
        </w:rPr>
        <w:t xml:space="preserve"> технологии и системы связи». Принципы обучения в высшем учебном заведении. Учебный план и назначение дисциплин.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Роль истории электросвязи в развитии техники и просвещения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Понятие телекоммуникации, основные определения терминов: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формация, сообщение, сигнал, канал, сеть.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Структурная схема канала связи, основные процессы в канале.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Виды связи на большие </w:t>
      </w:r>
      <w:proofErr w:type="gramStart"/>
      <w:r>
        <w:rPr>
          <w:sz w:val="28"/>
          <w:szCs w:val="28"/>
        </w:rPr>
        <w:t>расстояния</w:t>
      </w:r>
      <w:proofErr w:type="gramEnd"/>
      <w:r>
        <w:rPr>
          <w:sz w:val="28"/>
          <w:szCs w:val="28"/>
        </w:rPr>
        <w:t xml:space="preserve"> до изобретения электричества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с древнейших времен.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lastRenderedPageBreak/>
        <w:t>Изобретение оптического (факельного, водяного, семафорного)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графа, авторы изобретений.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Рождение и развитие учения об электрических и магнитных явлениях, попытки создания устрой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язи.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Изобретение электромагнитного телеграфа, роль П.Л. Шиллинга, С. Морзе, Б.С. Якоби, М.Э. Бодо.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Изобретение телефона, коммутатора, АТС.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Создание телеграфной связи по подводному кабелю.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Открытие электромагнитных волн, роль К. Максвелла и Г. Герца.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Изобретение радио, начальный период развития радиосвязи. Роль А.С. Попова, Г. Маркони, других изобретателей и ученых.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 Изобретение триода, совершенствование передающих и приемных радиоустройств.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Хронология развития радиосвязи, изобретение телевидения в период 40-х годов ХХ века.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Развитие радиосвязи, радиолокации, радиоуправления и т.д. в период</w:t>
      </w:r>
      <w:proofErr w:type="gramStart"/>
      <w:r>
        <w:rPr>
          <w:sz w:val="28"/>
          <w:szCs w:val="28"/>
        </w:rPr>
        <w:t xml:space="preserve">   В</w:t>
      </w:r>
      <w:proofErr w:type="gramEnd"/>
      <w:r>
        <w:rPr>
          <w:sz w:val="28"/>
          <w:szCs w:val="28"/>
        </w:rPr>
        <w:t>торой мировой войны.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Развитие теории связи, работы Г. Найквиста, В. Котельникова, К. Шеннона.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Фундаментальные открытия и изобретения в области радиоэлектр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ники и связи с 50-х годов ХХ века и по настоящее время (транзист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ры, интегральные схемы, микроэлектроника, квантовые и оптические генераторы и т.п.).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История развития многоканальных систем связи.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 История развития радиосвязи с подвижными объектами.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История развития спутниковой радиосвязи.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История развития цифровых методов в телекоммуникации.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  Вклад отечественных ученых в развитие теории и техники радиосв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зи  и радиоэлектроники (А.С. Попов, М.В. </w:t>
      </w:r>
      <w:proofErr w:type="spellStart"/>
      <w:r>
        <w:rPr>
          <w:sz w:val="28"/>
          <w:szCs w:val="28"/>
        </w:rPr>
        <w:t>Шулейкин</w:t>
      </w:r>
      <w:proofErr w:type="spellEnd"/>
      <w:r>
        <w:rPr>
          <w:sz w:val="28"/>
          <w:szCs w:val="28"/>
        </w:rPr>
        <w:t xml:space="preserve">, М.А. Бонч-Бруевич, Л.И. Мандельштам, В.А. Котельников, А.И. Берг, А.Л. </w:t>
      </w:r>
      <w:proofErr w:type="spellStart"/>
      <w:r>
        <w:rPr>
          <w:sz w:val="28"/>
          <w:szCs w:val="28"/>
        </w:rPr>
        <w:t>Минц</w:t>
      </w:r>
      <w:proofErr w:type="spellEnd"/>
      <w:r>
        <w:rPr>
          <w:sz w:val="28"/>
          <w:szCs w:val="28"/>
        </w:rPr>
        <w:t>, А.М. Прохоров, Н.Г. Басов, Ж.И. Алферов и др.).</w:t>
      </w:r>
    </w:p>
    <w:p w:rsidR="005E491F" w:rsidRDefault="005E491F">
      <w:pPr>
        <w:widowControl/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>Основные тенденции развития телекоммуникации в XXI веке,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глобального информационного общества.</w:t>
      </w:r>
    </w:p>
    <w:p w:rsidR="005E491F" w:rsidRDefault="005E491F">
      <w:pPr>
        <w:widowControl/>
        <w:spacing w:line="240" w:lineRule="auto"/>
        <w:jc w:val="both"/>
        <w:rPr>
          <w:sz w:val="28"/>
          <w:szCs w:val="28"/>
        </w:rPr>
      </w:pPr>
    </w:p>
    <w:p w:rsidR="005E491F" w:rsidRDefault="005E491F">
      <w:pPr>
        <w:widowControl/>
        <w:spacing w:line="240" w:lineRule="auto"/>
        <w:jc w:val="center"/>
      </w:pPr>
      <w:r>
        <w:rPr>
          <w:b/>
          <w:sz w:val="28"/>
          <w:szCs w:val="28"/>
        </w:rPr>
        <w:t>Типовые задания для самостоятельной работы</w:t>
      </w:r>
    </w:p>
    <w:p w:rsidR="005E491F" w:rsidRDefault="005E491F">
      <w:pPr>
        <w:widowControl/>
        <w:spacing w:line="240" w:lineRule="auto"/>
        <w:jc w:val="center"/>
      </w:pPr>
      <w:r>
        <w:rPr>
          <w:b/>
          <w:sz w:val="28"/>
          <w:szCs w:val="28"/>
        </w:rPr>
        <w:t>Темы рефератов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1. Жизнь и творчество изобретателя радио А.С. Попова.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2. Вклад отечественных ученых в развитие техники и теории прово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радиосвязи.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3. История и хронология развития отечественного радиовещания.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4. История и хронология развития отечественного телевидения.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5. История появления и развития радиолокации (Россия, Великобрит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Германия, 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6. История развития и становления техники радиопередающих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 (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lastRenderedPageBreak/>
        <w:t>7. История развития и становления техники радиоприемных устройств (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8. История появления и развития телеграфа (от факельного телеграфа до разработок ХХ века).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9. История появления и развития телефона.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10. Радиорелейная связь (появление, этапы развития)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11. История создания и развития кабельных линий связи.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12. Радиорелейная связь. История и современность.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13. История и хронология развития военной радиосвязи (морская,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хопутная, авиационная, космическая).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14. История возникновения и развития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с подвижными объектами.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15. История частотной модуляции (путь развития одной технической идеи).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16. Клод Шеннон и теория информации.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17. История освоения диапазона электромагнитных волн.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18. История проводной и радиосвязи на железнодорожном транспорте.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19. История электротехнического образования в России.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20. История изобретения транзистора и интегральных схем.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21. История появления и развития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 родной стране (для иностранных студентов).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22. Развития учения об электричестве и магнетизме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веках (ученые, изобретения, открытия).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23. М. Фарадей,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>. Максвелл, Г. Герц, Кельвин (Жизнь и творчество).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24. П.Л. </w:t>
      </w:r>
      <w:proofErr w:type="spellStart"/>
      <w:r>
        <w:rPr>
          <w:sz w:val="28"/>
          <w:szCs w:val="28"/>
        </w:rPr>
        <w:t>Штиллинг</w:t>
      </w:r>
      <w:proofErr w:type="spellEnd"/>
      <w:r>
        <w:rPr>
          <w:sz w:val="28"/>
          <w:szCs w:val="28"/>
        </w:rPr>
        <w:t>, С. Морзе, Б.С. Якоби и др. – создатели электрома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нитного телеграфа.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25. М.А. Бонч-Бруевич, М.В. </w:t>
      </w:r>
      <w:proofErr w:type="spellStart"/>
      <w:r>
        <w:rPr>
          <w:sz w:val="28"/>
          <w:szCs w:val="28"/>
        </w:rPr>
        <w:t>Шулейкин</w:t>
      </w:r>
      <w:proofErr w:type="spellEnd"/>
      <w:r>
        <w:rPr>
          <w:sz w:val="28"/>
          <w:szCs w:val="28"/>
        </w:rPr>
        <w:t>, В.П. Вологдин, Л.И. 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дельштам, Н.Д. </w:t>
      </w:r>
      <w:proofErr w:type="spellStart"/>
      <w:r>
        <w:rPr>
          <w:sz w:val="28"/>
          <w:szCs w:val="28"/>
        </w:rPr>
        <w:t>Папалекси</w:t>
      </w:r>
      <w:proofErr w:type="spellEnd"/>
      <w:r>
        <w:rPr>
          <w:sz w:val="28"/>
          <w:szCs w:val="28"/>
        </w:rPr>
        <w:t xml:space="preserve">, А.И. Берг, А.Л. </w:t>
      </w:r>
      <w:proofErr w:type="spellStart"/>
      <w:r>
        <w:rPr>
          <w:sz w:val="28"/>
          <w:szCs w:val="28"/>
        </w:rPr>
        <w:t>Минц</w:t>
      </w:r>
      <w:proofErr w:type="spellEnd"/>
      <w:r>
        <w:rPr>
          <w:sz w:val="28"/>
          <w:szCs w:val="28"/>
        </w:rPr>
        <w:t xml:space="preserve"> – создатели радиотехнич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науки и промышленности.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26. Т. Эдисон и Н. Тесла (жизнь, изобретения, творчество).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27. Предыстория радио (1863-1894 гг.).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Первые изобретатели радио (А.С. Попов, Г. Маркони, </w:t>
      </w:r>
      <w:proofErr w:type="spellStart"/>
      <w:r>
        <w:rPr>
          <w:sz w:val="28"/>
          <w:szCs w:val="28"/>
        </w:rPr>
        <w:t>Бозе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Чан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, О. </w:t>
      </w:r>
      <w:proofErr w:type="spellStart"/>
      <w:r>
        <w:rPr>
          <w:sz w:val="28"/>
          <w:szCs w:val="28"/>
        </w:rPr>
        <w:t>Лодж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Oliver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Joseph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Lodge</w:t>
      </w:r>
      <w:r>
        <w:rPr>
          <w:sz w:val="28"/>
          <w:szCs w:val="28"/>
        </w:rPr>
        <w:t>).</w:t>
      </w:r>
      <w:proofErr w:type="gramEnd"/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29.Г.Х. Эрстед и А.М. Ампер (жизнь и творчество).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30. Дж. Флеминг, Ли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Форест</w:t>
      </w:r>
      <w:proofErr w:type="spellEnd"/>
      <w:r>
        <w:rPr>
          <w:sz w:val="28"/>
          <w:szCs w:val="28"/>
        </w:rPr>
        <w:t xml:space="preserve"> – создатели первых электронных ламп.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31. Изобретатель «кристадина» О.В. Лосев (жизнь и творчество).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32. Пионеры информационного века: Д.В. Агеев, А.Н. Колмогоров, В.А. Котельников, В.И. Сифоров, А.А. </w:t>
      </w:r>
      <w:proofErr w:type="spellStart"/>
      <w:r>
        <w:rPr>
          <w:sz w:val="28"/>
          <w:szCs w:val="28"/>
        </w:rPr>
        <w:t>Харкевич</w:t>
      </w:r>
      <w:proofErr w:type="spellEnd"/>
      <w:r>
        <w:rPr>
          <w:sz w:val="28"/>
          <w:szCs w:val="28"/>
        </w:rPr>
        <w:t>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33. Пионеры информационного века: Г. Найквист, Р. Хартли, Г.В. Боде, И. Винер, К. Шеннон.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34. История появления и этапы развития цифровой связи.</w:t>
      </w:r>
    </w:p>
    <w:p w:rsidR="005E491F" w:rsidRDefault="005E491F">
      <w:pPr>
        <w:widowControl/>
        <w:spacing w:line="240" w:lineRule="auto"/>
        <w:jc w:val="center"/>
      </w:pPr>
      <w:r>
        <w:rPr>
          <w:b/>
          <w:sz w:val="28"/>
          <w:szCs w:val="28"/>
        </w:rPr>
        <w:t>Темы эссе.</w:t>
      </w:r>
    </w:p>
    <w:p w:rsidR="005E491F" w:rsidRDefault="005E491F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Почему я выбрал направление подготовки «</w:t>
      </w:r>
      <w:proofErr w:type="spellStart"/>
      <w:r>
        <w:rPr>
          <w:rFonts w:hint="eastAsia"/>
          <w:color w:val="000000"/>
          <w:sz w:val="28"/>
          <w:szCs w:val="28"/>
        </w:rPr>
        <w:t>Инфокоммуникацио</w:t>
      </w:r>
      <w:r>
        <w:rPr>
          <w:rFonts w:hint="eastAsia"/>
          <w:color w:val="000000"/>
          <w:sz w:val="28"/>
          <w:szCs w:val="28"/>
        </w:rPr>
        <w:t>н</w:t>
      </w:r>
      <w:r>
        <w:rPr>
          <w:rFonts w:hint="eastAsia"/>
          <w:color w:val="000000"/>
          <w:sz w:val="28"/>
          <w:szCs w:val="28"/>
        </w:rPr>
        <w:t>ные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технологии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>»?</w:t>
      </w:r>
    </w:p>
    <w:p w:rsidR="005E491F" w:rsidRDefault="005E491F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lastRenderedPageBreak/>
        <w:t>Чего ожидаю от обучения в ВУЗе, что поможет эти ожидания 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дать?</w:t>
      </w:r>
    </w:p>
    <w:p w:rsidR="005E491F" w:rsidRDefault="005E491F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Эссе по документальному фильму к пятидесятилетию РГРТА.</w:t>
      </w:r>
    </w:p>
    <w:p w:rsidR="005E491F" w:rsidRDefault="005E491F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 xml:space="preserve">Как достигать поставленных целей? </w:t>
      </w:r>
    </w:p>
    <w:p w:rsidR="005E491F" w:rsidRDefault="005E491F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О влиянии внешних факторов на процесс обучения.</w:t>
      </w:r>
    </w:p>
    <w:p w:rsidR="005E491F" w:rsidRDefault="005E491F">
      <w:pPr>
        <w:widowControl/>
        <w:numPr>
          <w:ilvl w:val="0"/>
          <w:numId w:val="3"/>
        </w:numPr>
        <w:spacing w:line="240" w:lineRule="auto"/>
        <w:jc w:val="both"/>
      </w:pPr>
      <w:r>
        <w:rPr>
          <w:sz w:val="28"/>
          <w:szCs w:val="28"/>
        </w:rPr>
        <w:t>Саморазвитие как задача личности.</w:t>
      </w:r>
    </w:p>
    <w:p w:rsidR="005E491F" w:rsidRDefault="005E491F">
      <w:pPr>
        <w:widowControl/>
        <w:spacing w:line="240" w:lineRule="auto"/>
        <w:jc w:val="center"/>
      </w:pPr>
      <w:r>
        <w:rPr>
          <w:b/>
          <w:sz w:val="28"/>
          <w:szCs w:val="28"/>
        </w:rPr>
        <w:t>Биографии и научный вклад</w:t>
      </w:r>
    </w:p>
    <w:p w:rsidR="005E491F" w:rsidRDefault="005E491F">
      <w:pPr>
        <w:widowControl/>
        <w:spacing w:line="240" w:lineRule="auto"/>
        <w:jc w:val="center"/>
      </w:pPr>
      <w:r>
        <w:rPr>
          <w:b/>
          <w:sz w:val="28"/>
          <w:szCs w:val="28"/>
        </w:rPr>
        <w:t>выдающихся отечественных и зарубежных ученых и изобретателей</w:t>
      </w:r>
    </w:p>
    <w:p w:rsidR="005E491F" w:rsidRDefault="005E491F">
      <w:pPr>
        <w:widowControl/>
        <w:spacing w:line="240" w:lineRule="auto"/>
        <w:jc w:val="center"/>
      </w:pPr>
      <w:r>
        <w:rPr>
          <w:b/>
          <w:sz w:val="28"/>
          <w:szCs w:val="28"/>
        </w:rPr>
        <w:t>в области телекоммуникации и радиоэлектроники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1. М. Фарадей − основатель учения об электрических и математич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полях.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2. Дж. К. Максвелл − основоположник теории электромагнитного поля.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3. А. Вольта − изобретатель гальванического элемента.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4. Г.Х. Эрстед и А.М. Ампер − авторы законов электродинамики.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5. М.В. Ломоносов − автор труда «Теория электричества».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6. Б. Франклин − автор теории статического электричества.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7. Ф. </w:t>
      </w:r>
      <w:proofErr w:type="spellStart"/>
      <w:r>
        <w:rPr>
          <w:sz w:val="28"/>
          <w:szCs w:val="28"/>
        </w:rPr>
        <w:t>Сальва</w:t>
      </w:r>
      <w:proofErr w:type="spellEnd"/>
      <w:r>
        <w:rPr>
          <w:sz w:val="28"/>
          <w:szCs w:val="28"/>
        </w:rPr>
        <w:t xml:space="preserve"> и С.Т. </w:t>
      </w:r>
      <w:proofErr w:type="spellStart"/>
      <w:r>
        <w:rPr>
          <w:sz w:val="28"/>
          <w:szCs w:val="28"/>
        </w:rPr>
        <w:t>Земмеринг</w:t>
      </w:r>
      <w:proofErr w:type="spellEnd"/>
      <w:r>
        <w:rPr>
          <w:sz w:val="28"/>
          <w:szCs w:val="28"/>
        </w:rPr>
        <w:t xml:space="preserve">  − первые создатели электрохимического телеграфа.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8. П.Л. Шиллинг  − изобретатель магнитного телеграфа.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9. С. Морзе  − изобретатель самопишущего телеграфа.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10. Г.Р. Герц (Германия).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11. А.Г. Белл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12. Т. Эдисон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13. А.С. Попов (Россия).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14. Г. Маркони (Италия).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15. У. Томсон, лорд Кельвин (Англия).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16. О. </w:t>
      </w:r>
      <w:proofErr w:type="spellStart"/>
      <w:r>
        <w:rPr>
          <w:sz w:val="28"/>
          <w:szCs w:val="28"/>
        </w:rPr>
        <w:t>Хевисайд</w:t>
      </w:r>
      <w:proofErr w:type="spellEnd"/>
      <w:r>
        <w:rPr>
          <w:sz w:val="28"/>
          <w:szCs w:val="28"/>
        </w:rPr>
        <w:t xml:space="preserve"> (Англия).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17. А.К. Эрланг (Дания).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18. Академик В.В. Петров (Россия).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19. Академик Б.С. Якоби (Россия).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20. Академик М.В. </w:t>
      </w:r>
      <w:proofErr w:type="spellStart"/>
      <w:r>
        <w:rPr>
          <w:sz w:val="28"/>
          <w:szCs w:val="28"/>
        </w:rPr>
        <w:t>Шулейкин</w:t>
      </w:r>
      <w:proofErr w:type="spellEnd"/>
      <w:r>
        <w:rPr>
          <w:sz w:val="28"/>
          <w:szCs w:val="28"/>
        </w:rPr>
        <w:t xml:space="preserve"> (Россия).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21. Академик Л.И. Мандельштам (Россия).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22. Академик Н.Д. </w:t>
      </w:r>
      <w:proofErr w:type="spellStart"/>
      <w:r>
        <w:rPr>
          <w:sz w:val="28"/>
          <w:szCs w:val="28"/>
        </w:rPr>
        <w:t>Папалекси</w:t>
      </w:r>
      <w:proofErr w:type="spellEnd"/>
      <w:r>
        <w:rPr>
          <w:sz w:val="28"/>
          <w:szCs w:val="28"/>
        </w:rPr>
        <w:t xml:space="preserve"> (Россия).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23. Академик А.И. Берг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24. Академик А.Л. </w:t>
      </w:r>
      <w:proofErr w:type="spellStart"/>
      <w:r>
        <w:rPr>
          <w:sz w:val="28"/>
          <w:szCs w:val="28"/>
        </w:rPr>
        <w:t>Минц</w:t>
      </w:r>
      <w:proofErr w:type="spellEnd"/>
      <w:r>
        <w:rPr>
          <w:sz w:val="28"/>
          <w:szCs w:val="28"/>
        </w:rPr>
        <w:t xml:space="preserve">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25. Академик Ю.Б. </w:t>
      </w:r>
      <w:proofErr w:type="spellStart"/>
      <w:r>
        <w:rPr>
          <w:sz w:val="28"/>
          <w:szCs w:val="28"/>
        </w:rPr>
        <w:t>Кобзарев</w:t>
      </w:r>
      <w:proofErr w:type="spellEnd"/>
      <w:r>
        <w:rPr>
          <w:sz w:val="28"/>
          <w:szCs w:val="28"/>
        </w:rPr>
        <w:t xml:space="preserve">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26. Академик В.А. Котельников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27. Академик Ю.В. Гуляев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28. Член-корр. АН СССР В.И. Сифоров.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29. Академик А.А. </w:t>
      </w:r>
      <w:proofErr w:type="spellStart"/>
      <w:r>
        <w:rPr>
          <w:sz w:val="28"/>
          <w:szCs w:val="28"/>
        </w:rPr>
        <w:t>Харкевич</w:t>
      </w:r>
      <w:proofErr w:type="spellEnd"/>
      <w:r>
        <w:rPr>
          <w:sz w:val="28"/>
          <w:szCs w:val="28"/>
        </w:rPr>
        <w:t xml:space="preserve">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30. Член-корр. АН СССР М.А. Бонч-Бруевич.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31. Член-корр. АН СССР В.П. Вологдин.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32. О.В. Лосев (СССР) − изобретатель «кристадина».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33. Проф. П.Д. </w:t>
      </w:r>
      <w:proofErr w:type="spellStart"/>
      <w:r>
        <w:rPr>
          <w:sz w:val="28"/>
          <w:szCs w:val="28"/>
        </w:rPr>
        <w:t>Войнаровский</w:t>
      </w:r>
      <w:proofErr w:type="spellEnd"/>
      <w:r>
        <w:rPr>
          <w:sz w:val="28"/>
          <w:szCs w:val="28"/>
        </w:rPr>
        <w:t xml:space="preserve">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34. Проф. А.Д. </w:t>
      </w:r>
      <w:proofErr w:type="spellStart"/>
      <w:r>
        <w:rPr>
          <w:sz w:val="28"/>
          <w:szCs w:val="28"/>
        </w:rPr>
        <w:t>Фортушенко</w:t>
      </w:r>
      <w:proofErr w:type="spellEnd"/>
      <w:r>
        <w:rPr>
          <w:sz w:val="28"/>
          <w:szCs w:val="28"/>
        </w:rPr>
        <w:t xml:space="preserve">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lastRenderedPageBreak/>
        <w:t>35. У. Гиббс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36. Ли де </w:t>
      </w:r>
      <w:proofErr w:type="spellStart"/>
      <w:r>
        <w:rPr>
          <w:sz w:val="28"/>
          <w:szCs w:val="28"/>
        </w:rPr>
        <w:t>Форест</w:t>
      </w:r>
      <w:proofErr w:type="spellEnd"/>
      <w:r>
        <w:rPr>
          <w:sz w:val="28"/>
          <w:szCs w:val="28"/>
        </w:rPr>
        <w:t xml:space="preserve">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37.Махлон Лумис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38. А.Б. </w:t>
      </w:r>
      <w:proofErr w:type="spellStart"/>
      <w:r>
        <w:rPr>
          <w:sz w:val="28"/>
          <w:szCs w:val="28"/>
        </w:rPr>
        <w:t>Строуджер</w:t>
      </w:r>
      <w:proofErr w:type="spellEnd"/>
      <w:r>
        <w:rPr>
          <w:sz w:val="28"/>
          <w:szCs w:val="28"/>
        </w:rPr>
        <w:t xml:space="preserve">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39. Э.Х. 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 xml:space="preserve">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40. Ж.М. Бодо (Франция).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41. Н. Тесла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42. В.К. Зворыкин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43. П.В. Шмаков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44. Академик А.А. Чернышев (СССР).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45. Л.С. </w:t>
      </w:r>
      <w:proofErr w:type="spellStart"/>
      <w:r>
        <w:rPr>
          <w:sz w:val="28"/>
          <w:szCs w:val="28"/>
        </w:rPr>
        <w:t>Термен</w:t>
      </w:r>
      <w:proofErr w:type="spellEnd"/>
      <w:r>
        <w:rPr>
          <w:sz w:val="28"/>
          <w:szCs w:val="28"/>
        </w:rPr>
        <w:t xml:space="preserve"> (СССР) − ученый, изобретатель.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46. Д. </w:t>
      </w:r>
      <w:proofErr w:type="spellStart"/>
      <w:r>
        <w:rPr>
          <w:sz w:val="28"/>
          <w:szCs w:val="28"/>
        </w:rPr>
        <w:t>Килби</w:t>
      </w:r>
      <w:proofErr w:type="spellEnd"/>
      <w:r>
        <w:rPr>
          <w:sz w:val="28"/>
          <w:szCs w:val="28"/>
        </w:rPr>
        <w:t xml:space="preserve">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47. Р.С. </w:t>
      </w:r>
      <w:proofErr w:type="spellStart"/>
      <w:r>
        <w:rPr>
          <w:sz w:val="28"/>
          <w:szCs w:val="28"/>
        </w:rPr>
        <w:t>Найс</w:t>
      </w:r>
      <w:proofErr w:type="spellEnd"/>
      <w:r>
        <w:rPr>
          <w:sz w:val="28"/>
          <w:szCs w:val="28"/>
        </w:rPr>
        <w:t xml:space="preserve"> (США).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>48. Р. Уотсон-Уатт (Великобритания).</w:t>
      </w:r>
    </w:p>
    <w:p w:rsidR="005E491F" w:rsidRDefault="005E491F">
      <w:pPr>
        <w:widowControl/>
        <w:spacing w:line="240" w:lineRule="auto"/>
        <w:jc w:val="both"/>
      </w:pPr>
      <w:r>
        <w:rPr>
          <w:sz w:val="28"/>
          <w:szCs w:val="28"/>
        </w:rPr>
        <w:t xml:space="preserve">49. Академик М.Ф. </w:t>
      </w:r>
      <w:proofErr w:type="spellStart"/>
      <w:r>
        <w:rPr>
          <w:sz w:val="28"/>
          <w:szCs w:val="28"/>
        </w:rPr>
        <w:t>Решетнев</w:t>
      </w:r>
      <w:proofErr w:type="spellEnd"/>
      <w:r>
        <w:rPr>
          <w:sz w:val="28"/>
          <w:szCs w:val="28"/>
        </w:rPr>
        <w:t xml:space="preserve"> (СССР).</w:t>
      </w:r>
    </w:p>
    <w:p w:rsidR="005E491F" w:rsidRDefault="005E491F">
      <w:pPr>
        <w:widowControl/>
        <w:spacing w:line="240" w:lineRule="auto"/>
        <w:jc w:val="center"/>
        <w:rPr>
          <w:b/>
          <w:sz w:val="28"/>
          <w:szCs w:val="28"/>
        </w:rPr>
      </w:pPr>
    </w:p>
    <w:p w:rsidR="005E491F" w:rsidRDefault="005E491F">
      <w:pPr>
        <w:widowControl/>
        <w:spacing w:line="240" w:lineRule="auto"/>
        <w:jc w:val="both"/>
        <w:rPr>
          <w:b/>
          <w:sz w:val="28"/>
          <w:szCs w:val="28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jc w:val="both"/>
        <w:rPr>
          <w:sz w:val="28"/>
          <w:szCs w:val="28"/>
          <w:highlight w:val="lightGray"/>
        </w:rPr>
      </w:pPr>
    </w:p>
    <w:p w:rsidR="005E491F" w:rsidRDefault="005E491F">
      <w:pPr>
        <w:pStyle w:val="ac"/>
        <w:widowControl w:val="0"/>
        <w:rPr>
          <w:szCs w:val="28"/>
          <w:highlight w:val="lightGray"/>
        </w:rPr>
      </w:pPr>
    </w:p>
    <w:p w:rsidR="005E491F" w:rsidRDefault="005E491F">
      <w:pPr>
        <w:pStyle w:val="ac"/>
        <w:widowControl w:val="0"/>
        <w:rPr>
          <w:szCs w:val="28"/>
        </w:rPr>
      </w:pPr>
    </w:p>
    <w:p w:rsidR="005E491F" w:rsidRDefault="005E491F">
      <w:pPr>
        <w:pStyle w:val="ac"/>
        <w:widowControl w:val="0"/>
      </w:pPr>
      <w:r>
        <w:rPr>
          <w:szCs w:val="28"/>
        </w:rPr>
        <w:t>Составили</w:t>
      </w:r>
    </w:p>
    <w:p w:rsidR="005E491F" w:rsidRDefault="005E491F">
      <w:pPr>
        <w:pStyle w:val="ac"/>
        <w:widowControl w:val="0"/>
        <w:rPr>
          <w:szCs w:val="28"/>
        </w:rPr>
      </w:pPr>
    </w:p>
    <w:p w:rsidR="005E491F" w:rsidRDefault="005E491F">
      <w:pPr>
        <w:pStyle w:val="ac"/>
        <w:tabs>
          <w:tab w:val="right" w:pos="9129"/>
          <w:tab w:val="right" w:pos="9323"/>
        </w:tabs>
      </w:pPr>
      <w:r>
        <w:rPr>
          <w:szCs w:val="28"/>
        </w:rPr>
        <w:t xml:space="preserve">Доцент кафедры ТОР                                                     </w:t>
      </w:r>
      <w:r w:rsidR="0085580E">
        <w:rPr>
          <w:szCs w:val="28"/>
        </w:rPr>
        <w:t xml:space="preserve">В.А. </w:t>
      </w:r>
      <w:proofErr w:type="spellStart"/>
      <w:r w:rsidR="0085580E">
        <w:rPr>
          <w:szCs w:val="28"/>
        </w:rPr>
        <w:t>Волченков</w:t>
      </w:r>
      <w:proofErr w:type="spellEnd"/>
    </w:p>
    <w:p w:rsidR="005E491F" w:rsidRDefault="005E491F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5E491F" w:rsidRDefault="005E491F">
      <w:pPr>
        <w:pStyle w:val="ac"/>
        <w:widowControl w:val="0"/>
        <w:tabs>
          <w:tab w:val="right" w:pos="9129"/>
          <w:tab w:val="right" w:pos="9323"/>
        </w:tabs>
        <w:rPr>
          <w:szCs w:val="28"/>
        </w:rPr>
      </w:pPr>
    </w:p>
    <w:p w:rsidR="005E491F" w:rsidRDefault="005E491F">
      <w:pPr>
        <w:pStyle w:val="ac"/>
        <w:widowControl w:val="0"/>
        <w:tabs>
          <w:tab w:val="right" w:pos="9129"/>
          <w:tab w:val="right" w:pos="9323"/>
        </w:tabs>
      </w:pPr>
      <w:r>
        <w:rPr>
          <w:szCs w:val="28"/>
        </w:rPr>
        <w:t>Заведующий кафедрой ТОР                                          В.В. Витязев</w:t>
      </w:r>
    </w:p>
    <w:p w:rsidR="005E491F" w:rsidRDefault="005E491F">
      <w:pPr>
        <w:pStyle w:val="af1"/>
        <w:spacing w:line="240" w:lineRule="auto"/>
        <w:ind w:firstLine="567"/>
        <w:jc w:val="both"/>
      </w:pPr>
    </w:p>
    <w:sectPr w:rsidR="005E491F" w:rsidSect="00293630">
      <w:footerReference w:type="default" r:id="rId7"/>
      <w:footerReference w:type="first" r:id="rId8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46" w:rsidRDefault="00492846">
      <w:pPr>
        <w:spacing w:line="240" w:lineRule="auto"/>
      </w:pPr>
      <w:r>
        <w:separator/>
      </w:r>
    </w:p>
  </w:endnote>
  <w:endnote w:type="continuationSeparator" w:id="0">
    <w:p w:rsidR="00492846" w:rsidRDefault="00492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1F" w:rsidRDefault="00293630">
    <w:pPr>
      <w:pStyle w:val="af4"/>
      <w:jc w:val="right"/>
    </w:pPr>
    <w:fldSimple w:instr=" PAGE ">
      <w:r w:rsidR="0085580E">
        <w:rPr>
          <w:noProof/>
        </w:rPr>
        <w:t>8</w:t>
      </w:r>
    </w:fldSimple>
  </w:p>
  <w:p w:rsidR="005E491F" w:rsidRDefault="005E491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1F" w:rsidRDefault="005E491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46" w:rsidRDefault="00492846">
      <w:pPr>
        <w:spacing w:line="240" w:lineRule="auto"/>
      </w:pPr>
      <w:r>
        <w:separator/>
      </w:r>
    </w:p>
  </w:footnote>
  <w:footnote w:type="continuationSeparator" w:id="0">
    <w:p w:rsidR="00492846" w:rsidRDefault="004928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pStyle w:val="4"/>
      <w:lvlText w:val="6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Cs/>
        <w:sz w:val="28"/>
        <w:szCs w:val="28"/>
      </w:r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20" w:hanging="360"/>
      </w:pPr>
      <w:rPr>
        <w:rFonts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eastAsia="Calibri" w:hint="default"/>
        <w:b/>
        <w:bCs/>
        <w:i/>
        <w:iCs/>
        <w:color w:val="000000"/>
        <w:sz w:val="28"/>
        <w:szCs w:val="28"/>
        <w:lang w:eastAsia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48"/>
    <w:rsid w:val="001C73B0"/>
    <w:rsid w:val="00293630"/>
    <w:rsid w:val="003C4D1B"/>
    <w:rsid w:val="00492846"/>
    <w:rsid w:val="005E491F"/>
    <w:rsid w:val="0085580E"/>
    <w:rsid w:val="00BE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0"/>
    <w:pPr>
      <w:widowControl w:val="0"/>
      <w:spacing w:line="300" w:lineRule="auto"/>
      <w:ind w:firstLine="760"/>
    </w:pPr>
    <w:rPr>
      <w:kern w:val="2"/>
      <w:lang w:eastAsia="zh-CN"/>
    </w:rPr>
  </w:style>
  <w:style w:type="paragraph" w:styleId="1">
    <w:name w:val="heading 1"/>
    <w:basedOn w:val="a"/>
    <w:next w:val="a"/>
    <w:qFormat/>
    <w:rsid w:val="002936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2936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293630"/>
    <w:pPr>
      <w:keepNext/>
      <w:widowControl/>
      <w:suppressAutoHyphens/>
      <w:overflowPunct w:val="0"/>
      <w:autoSpaceDE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</w:rPr>
  </w:style>
  <w:style w:type="paragraph" w:styleId="4">
    <w:name w:val="heading 4"/>
    <w:basedOn w:val="a"/>
    <w:next w:val="a"/>
    <w:qFormat/>
    <w:rsid w:val="00293630"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</w:rPr>
  </w:style>
  <w:style w:type="paragraph" w:styleId="7">
    <w:name w:val="heading 7"/>
    <w:basedOn w:val="a"/>
    <w:next w:val="a"/>
    <w:qFormat/>
    <w:rsid w:val="0029363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rsid w:val="0029363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3630"/>
  </w:style>
  <w:style w:type="character" w:customStyle="1" w:styleId="WW8Num1z1">
    <w:name w:val="WW8Num1z1"/>
    <w:rsid w:val="00293630"/>
  </w:style>
  <w:style w:type="character" w:customStyle="1" w:styleId="WW8Num1z2">
    <w:name w:val="WW8Num1z2"/>
    <w:rsid w:val="00293630"/>
  </w:style>
  <w:style w:type="character" w:customStyle="1" w:styleId="WW8Num1z3">
    <w:name w:val="WW8Num1z3"/>
    <w:rsid w:val="00293630"/>
  </w:style>
  <w:style w:type="character" w:customStyle="1" w:styleId="WW8Num1z4">
    <w:name w:val="WW8Num1z4"/>
    <w:rsid w:val="00293630"/>
  </w:style>
  <w:style w:type="character" w:customStyle="1" w:styleId="WW8Num1z5">
    <w:name w:val="WW8Num1z5"/>
    <w:rsid w:val="00293630"/>
  </w:style>
  <w:style w:type="character" w:customStyle="1" w:styleId="WW8Num1z6">
    <w:name w:val="WW8Num1z6"/>
    <w:rsid w:val="00293630"/>
  </w:style>
  <w:style w:type="character" w:customStyle="1" w:styleId="WW8Num1z7">
    <w:name w:val="WW8Num1z7"/>
    <w:rsid w:val="00293630"/>
  </w:style>
  <w:style w:type="character" w:customStyle="1" w:styleId="WW8Num1z8">
    <w:name w:val="WW8Num1z8"/>
    <w:rsid w:val="00293630"/>
  </w:style>
  <w:style w:type="character" w:customStyle="1" w:styleId="WW8Num2z0">
    <w:name w:val="WW8Num2z0"/>
    <w:rsid w:val="00293630"/>
    <w:rPr>
      <w:rFonts w:cs="Times New Roman"/>
      <w:b w:val="0"/>
    </w:rPr>
  </w:style>
  <w:style w:type="character" w:customStyle="1" w:styleId="WW8Num3z0">
    <w:name w:val="WW8Num3z0"/>
    <w:rsid w:val="00293630"/>
  </w:style>
  <w:style w:type="character" w:customStyle="1" w:styleId="WW8Num3z1">
    <w:name w:val="WW8Num3z1"/>
    <w:rsid w:val="00293630"/>
  </w:style>
  <w:style w:type="character" w:customStyle="1" w:styleId="WW8Num3z2">
    <w:name w:val="WW8Num3z2"/>
    <w:rsid w:val="00293630"/>
  </w:style>
  <w:style w:type="character" w:customStyle="1" w:styleId="WW8Num3z3">
    <w:name w:val="WW8Num3z3"/>
    <w:rsid w:val="00293630"/>
  </w:style>
  <w:style w:type="character" w:customStyle="1" w:styleId="WW8Num3z4">
    <w:name w:val="WW8Num3z4"/>
    <w:rsid w:val="00293630"/>
  </w:style>
  <w:style w:type="character" w:customStyle="1" w:styleId="WW8Num3z5">
    <w:name w:val="WW8Num3z5"/>
    <w:rsid w:val="00293630"/>
  </w:style>
  <w:style w:type="character" w:customStyle="1" w:styleId="WW8Num3z6">
    <w:name w:val="WW8Num3z6"/>
    <w:rsid w:val="00293630"/>
  </w:style>
  <w:style w:type="character" w:customStyle="1" w:styleId="WW8Num3z7">
    <w:name w:val="WW8Num3z7"/>
    <w:rsid w:val="00293630"/>
  </w:style>
  <w:style w:type="character" w:customStyle="1" w:styleId="WW8Num3z8">
    <w:name w:val="WW8Num3z8"/>
    <w:rsid w:val="00293630"/>
  </w:style>
  <w:style w:type="character" w:customStyle="1" w:styleId="WW8Num4z0">
    <w:name w:val="WW8Num4z0"/>
    <w:rsid w:val="00293630"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0">
    <w:name w:val="WW8Num5z0"/>
    <w:rsid w:val="00293630"/>
  </w:style>
  <w:style w:type="character" w:customStyle="1" w:styleId="WW8Num6z0">
    <w:name w:val="WW8Num6z0"/>
    <w:rsid w:val="00293630"/>
  </w:style>
  <w:style w:type="character" w:customStyle="1" w:styleId="WW8Num7z0">
    <w:name w:val="WW8Num7z0"/>
    <w:rsid w:val="00293630"/>
    <w:rPr>
      <w:color w:val="000000"/>
    </w:rPr>
  </w:style>
  <w:style w:type="character" w:customStyle="1" w:styleId="WW8Num8z0">
    <w:name w:val="WW8Num8z0"/>
    <w:rsid w:val="00293630"/>
    <w:rPr>
      <w:rFonts w:hint="default"/>
    </w:rPr>
  </w:style>
  <w:style w:type="character" w:customStyle="1" w:styleId="WW8Num8z1">
    <w:name w:val="WW8Num8z1"/>
    <w:rsid w:val="00293630"/>
  </w:style>
  <w:style w:type="character" w:customStyle="1" w:styleId="WW8Num8z2">
    <w:name w:val="WW8Num8z2"/>
    <w:rsid w:val="00293630"/>
  </w:style>
  <w:style w:type="character" w:customStyle="1" w:styleId="WW8Num8z3">
    <w:name w:val="WW8Num8z3"/>
    <w:rsid w:val="00293630"/>
  </w:style>
  <w:style w:type="character" w:customStyle="1" w:styleId="WW8Num8z4">
    <w:name w:val="WW8Num8z4"/>
    <w:rsid w:val="00293630"/>
  </w:style>
  <w:style w:type="character" w:customStyle="1" w:styleId="WW8Num8z5">
    <w:name w:val="WW8Num8z5"/>
    <w:rsid w:val="00293630"/>
  </w:style>
  <w:style w:type="character" w:customStyle="1" w:styleId="WW8Num8z6">
    <w:name w:val="WW8Num8z6"/>
    <w:rsid w:val="00293630"/>
  </w:style>
  <w:style w:type="character" w:customStyle="1" w:styleId="WW8Num8z7">
    <w:name w:val="WW8Num8z7"/>
    <w:rsid w:val="00293630"/>
  </w:style>
  <w:style w:type="character" w:customStyle="1" w:styleId="WW8Num8z8">
    <w:name w:val="WW8Num8z8"/>
    <w:rsid w:val="00293630"/>
  </w:style>
  <w:style w:type="character" w:customStyle="1" w:styleId="WW8Num9z0">
    <w:name w:val="WW8Num9z0"/>
    <w:rsid w:val="00293630"/>
    <w:rPr>
      <w:rFonts w:hint="default"/>
      <w:bCs/>
      <w:sz w:val="28"/>
      <w:szCs w:val="28"/>
    </w:rPr>
  </w:style>
  <w:style w:type="character" w:customStyle="1" w:styleId="WW8Num9z1">
    <w:name w:val="WW8Num9z1"/>
    <w:rsid w:val="00293630"/>
  </w:style>
  <w:style w:type="character" w:customStyle="1" w:styleId="WW8Num9z2">
    <w:name w:val="WW8Num9z2"/>
    <w:rsid w:val="00293630"/>
  </w:style>
  <w:style w:type="character" w:customStyle="1" w:styleId="WW8Num9z3">
    <w:name w:val="WW8Num9z3"/>
    <w:rsid w:val="00293630"/>
  </w:style>
  <w:style w:type="character" w:customStyle="1" w:styleId="WW8Num9z4">
    <w:name w:val="WW8Num9z4"/>
    <w:rsid w:val="00293630"/>
  </w:style>
  <w:style w:type="character" w:customStyle="1" w:styleId="WW8Num9z5">
    <w:name w:val="WW8Num9z5"/>
    <w:rsid w:val="00293630"/>
  </w:style>
  <w:style w:type="character" w:customStyle="1" w:styleId="WW8Num9z6">
    <w:name w:val="WW8Num9z6"/>
    <w:rsid w:val="00293630"/>
  </w:style>
  <w:style w:type="character" w:customStyle="1" w:styleId="WW8Num9z7">
    <w:name w:val="WW8Num9z7"/>
    <w:rsid w:val="00293630"/>
  </w:style>
  <w:style w:type="character" w:customStyle="1" w:styleId="WW8Num9z8">
    <w:name w:val="WW8Num9z8"/>
    <w:rsid w:val="00293630"/>
  </w:style>
  <w:style w:type="character" w:customStyle="1" w:styleId="WW8Num10z0">
    <w:name w:val="WW8Num10z0"/>
    <w:rsid w:val="00293630"/>
    <w:rPr>
      <w:rFonts w:hint="default"/>
    </w:rPr>
  </w:style>
  <w:style w:type="character" w:customStyle="1" w:styleId="WW8Num10z1">
    <w:name w:val="WW8Num10z1"/>
    <w:rsid w:val="00293630"/>
  </w:style>
  <w:style w:type="character" w:customStyle="1" w:styleId="WW8Num10z2">
    <w:name w:val="WW8Num10z2"/>
    <w:rsid w:val="00293630"/>
  </w:style>
  <w:style w:type="character" w:customStyle="1" w:styleId="WW8Num10z3">
    <w:name w:val="WW8Num10z3"/>
    <w:rsid w:val="00293630"/>
  </w:style>
  <w:style w:type="character" w:customStyle="1" w:styleId="WW8Num10z4">
    <w:name w:val="WW8Num10z4"/>
    <w:rsid w:val="00293630"/>
  </w:style>
  <w:style w:type="character" w:customStyle="1" w:styleId="WW8Num10z5">
    <w:name w:val="WW8Num10z5"/>
    <w:rsid w:val="00293630"/>
  </w:style>
  <w:style w:type="character" w:customStyle="1" w:styleId="WW8Num10z6">
    <w:name w:val="WW8Num10z6"/>
    <w:rsid w:val="00293630"/>
  </w:style>
  <w:style w:type="character" w:customStyle="1" w:styleId="WW8Num10z7">
    <w:name w:val="WW8Num10z7"/>
    <w:rsid w:val="00293630"/>
  </w:style>
  <w:style w:type="character" w:customStyle="1" w:styleId="WW8Num10z8">
    <w:name w:val="WW8Num10z8"/>
    <w:rsid w:val="00293630"/>
  </w:style>
  <w:style w:type="character" w:customStyle="1" w:styleId="WW8Num11z0">
    <w:name w:val="WW8Num11z0"/>
    <w:rsid w:val="00293630"/>
    <w:rPr>
      <w:rFonts w:hint="default"/>
    </w:rPr>
  </w:style>
  <w:style w:type="character" w:customStyle="1" w:styleId="WW8Num11z1">
    <w:name w:val="WW8Num11z1"/>
    <w:rsid w:val="00293630"/>
  </w:style>
  <w:style w:type="character" w:customStyle="1" w:styleId="WW8Num11z2">
    <w:name w:val="WW8Num11z2"/>
    <w:rsid w:val="00293630"/>
  </w:style>
  <w:style w:type="character" w:customStyle="1" w:styleId="WW8Num11z3">
    <w:name w:val="WW8Num11z3"/>
    <w:rsid w:val="00293630"/>
  </w:style>
  <w:style w:type="character" w:customStyle="1" w:styleId="WW8Num11z4">
    <w:name w:val="WW8Num11z4"/>
    <w:rsid w:val="00293630"/>
  </w:style>
  <w:style w:type="character" w:customStyle="1" w:styleId="WW8Num11z5">
    <w:name w:val="WW8Num11z5"/>
    <w:rsid w:val="00293630"/>
  </w:style>
  <w:style w:type="character" w:customStyle="1" w:styleId="WW8Num11z6">
    <w:name w:val="WW8Num11z6"/>
    <w:rsid w:val="00293630"/>
  </w:style>
  <w:style w:type="character" w:customStyle="1" w:styleId="WW8Num11z7">
    <w:name w:val="WW8Num11z7"/>
    <w:rsid w:val="00293630"/>
  </w:style>
  <w:style w:type="character" w:customStyle="1" w:styleId="WW8Num11z8">
    <w:name w:val="WW8Num11z8"/>
    <w:rsid w:val="00293630"/>
  </w:style>
  <w:style w:type="character" w:customStyle="1" w:styleId="WW8Num12z0">
    <w:name w:val="WW8Num12z0"/>
    <w:rsid w:val="00293630"/>
    <w:rPr>
      <w:rFonts w:hint="default"/>
    </w:rPr>
  </w:style>
  <w:style w:type="character" w:customStyle="1" w:styleId="WW8Num12z1">
    <w:name w:val="WW8Num12z1"/>
    <w:rsid w:val="00293630"/>
  </w:style>
  <w:style w:type="character" w:customStyle="1" w:styleId="WW8Num12z2">
    <w:name w:val="WW8Num12z2"/>
    <w:rsid w:val="00293630"/>
  </w:style>
  <w:style w:type="character" w:customStyle="1" w:styleId="WW8Num12z3">
    <w:name w:val="WW8Num12z3"/>
    <w:rsid w:val="00293630"/>
  </w:style>
  <w:style w:type="character" w:customStyle="1" w:styleId="WW8Num12z4">
    <w:name w:val="WW8Num12z4"/>
    <w:rsid w:val="00293630"/>
  </w:style>
  <w:style w:type="character" w:customStyle="1" w:styleId="WW8Num12z5">
    <w:name w:val="WW8Num12z5"/>
    <w:rsid w:val="00293630"/>
  </w:style>
  <w:style w:type="character" w:customStyle="1" w:styleId="WW8Num12z6">
    <w:name w:val="WW8Num12z6"/>
    <w:rsid w:val="00293630"/>
  </w:style>
  <w:style w:type="character" w:customStyle="1" w:styleId="WW8Num12z7">
    <w:name w:val="WW8Num12z7"/>
    <w:rsid w:val="00293630"/>
  </w:style>
  <w:style w:type="character" w:customStyle="1" w:styleId="WW8Num12z8">
    <w:name w:val="WW8Num12z8"/>
    <w:rsid w:val="00293630"/>
  </w:style>
  <w:style w:type="character" w:customStyle="1" w:styleId="WW8Num13z0">
    <w:name w:val="WW8Num13z0"/>
    <w:rsid w:val="00293630"/>
    <w:rPr>
      <w:rFonts w:hint="default"/>
    </w:rPr>
  </w:style>
  <w:style w:type="character" w:customStyle="1" w:styleId="WW8Num13z1">
    <w:name w:val="WW8Num13z1"/>
    <w:rsid w:val="00293630"/>
  </w:style>
  <w:style w:type="character" w:customStyle="1" w:styleId="WW8Num13z2">
    <w:name w:val="WW8Num13z2"/>
    <w:rsid w:val="00293630"/>
  </w:style>
  <w:style w:type="character" w:customStyle="1" w:styleId="WW8Num13z3">
    <w:name w:val="WW8Num13z3"/>
    <w:rsid w:val="00293630"/>
  </w:style>
  <w:style w:type="character" w:customStyle="1" w:styleId="WW8Num13z4">
    <w:name w:val="WW8Num13z4"/>
    <w:rsid w:val="00293630"/>
  </w:style>
  <w:style w:type="character" w:customStyle="1" w:styleId="WW8Num13z5">
    <w:name w:val="WW8Num13z5"/>
    <w:rsid w:val="00293630"/>
  </w:style>
  <w:style w:type="character" w:customStyle="1" w:styleId="WW8Num13z6">
    <w:name w:val="WW8Num13z6"/>
    <w:rsid w:val="00293630"/>
  </w:style>
  <w:style w:type="character" w:customStyle="1" w:styleId="WW8Num13z7">
    <w:name w:val="WW8Num13z7"/>
    <w:rsid w:val="00293630"/>
  </w:style>
  <w:style w:type="character" w:customStyle="1" w:styleId="WW8Num13z8">
    <w:name w:val="WW8Num13z8"/>
    <w:rsid w:val="00293630"/>
  </w:style>
  <w:style w:type="character" w:customStyle="1" w:styleId="WW8Num14z0">
    <w:name w:val="WW8Num14z0"/>
    <w:rsid w:val="00293630"/>
    <w:rPr>
      <w:rFonts w:hint="default"/>
    </w:rPr>
  </w:style>
  <w:style w:type="character" w:customStyle="1" w:styleId="WW8Num14z1">
    <w:name w:val="WW8Num14z1"/>
    <w:rsid w:val="00293630"/>
  </w:style>
  <w:style w:type="character" w:customStyle="1" w:styleId="WW8Num14z2">
    <w:name w:val="WW8Num14z2"/>
    <w:rsid w:val="00293630"/>
  </w:style>
  <w:style w:type="character" w:customStyle="1" w:styleId="WW8Num14z3">
    <w:name w:val="WW8Num14z3"/>
    <w:rsid w:val="00293630"/>
  </w:style>
  <w:style w:type="character" w:customStyle="1" w:styleId="WW8Num14z4">
    <w:name w:val="WW8Num14z4"/>
    <w:rsid w:val="00293630"/>
  </w:style>
  <w:style w:type="character" w:customStyle="1" w:styleId="WW8Num14z5">
    <w:name w:val="WW8Num14z5"/>
    <w:rsid w:val="00293630"/>
  </w:style>
  <w:style w:type="character" w:customStyle="1" w:styleId="WW8Num14z6">
    <w:name w:val="WW8Num14z6"/>
    <w:rsid w:val="00293630"/>
  </w:style>
  <w:style w:type="character" w:customStyle="1" w:styleId="WW8Num14z7">
    <w:name w:val="WW8Num14z7"/>
    <w:rsid w:val="00293630"/>
  </w:style>
  <w:style w:type="character" w:customStyle="1" w:styleId="WW8Num14z8">
    <w:name w:val="WW8Num14z8"/>
    <w:rsid w:val="00293630"/>
  </w:style>
  <w:style w:type="character" w:customStyle="1" w:styleId="WW8Num15z0">
    <w:name w:val="WW8Num15z0"/>
    <w:rsid w:val="00293630"/>
    <w:rPr>
      <w:rFonts w:hint="default"/>
    </w:rPr>
  </w:style>
  <w:style w:type="character" w:customStyle="1" w:styleId="WW8Num15z1">
    <w:name w:val="WW8Num15z1"/>
    <w:rsid w:val="00293630"/>
  </w:style>
  <w:style w:type="character" w:customStyle="1" w:styleId="WW8Num15z2">
    <w:name w:val="WW8Num15z2"/>
    <w:rsid w:val="00293630"/>
  </w:style>
  <w:style w:type="character" w:customStyle="1" w:styleId="WW8Num15z3">
    <w:name w:val="WW8Num15z3"/>
    <w:rsid w:val="00293630"/>
  </w:style>
  <w:style w:type="character" w:customStyle="1" w:styleId="WW8Num15z4">
    <w:name w:val="WW8Num15z4"/>
    <w:rsid w:val="00293630"/>
  </w:style>
  <w:style w:type="character" w:customStyle="1" w:styleId="WW8Num15z5">
    <w:name w:val="WW8Num15z5"/>
    <w:rsid w:val="00293630"/>
  </w:style>
  <w:style w:type="character" w:customStyle="1" w:styleId="WW8Num15z6">
    <w:name w:val="WW8Num15z6"/>
    <w:rsid w:val="00293630"/>
  </w:style>
  <w:style w:type="character" w:customStyle="1" w:styleId="WW8Num15z7">
    <w:name w:val="WW8Num15z7"/>
    <w:rsid w:val="00293630"/>
  </w:style>
  <w:style w:type="character" w:customStyle="1" w:styleId="WW8Num15z8">
    <w:name w:val="WW8Num15z8"/>
    <w:rsid w:val="00293630"/>
  </w:style>
  <w:style w:type="character" w:customStyle="1" w:styleId="WW8Num16z0">
    <w:name w:val="WW8Num16z0"/>
    <w:rsid w:val="00293630"/>
    <w:rPr>
      <w:rFonts w:hint="default"/>
      <w:color w:val="000000"/>
      <w:sz w:val="28"/>
      <w:szCs w:val="28"/>
    </w:rPr>
  </w:style>
  <w:style w:type="character" w:customStyle="1" w:styleId="WW8Num16z1">
    <w:name w:val="WW8Num16z1"/>
    <w:rsid w:val="00293630"/>
  </w:style>
  <w:style w:type="character" w:customStyle="1" w:styleId="WW8Num16z2">
    <w:name w:val="WW8Num16z2"/>
    <w:rsid w:val="00293630"/>
  </w:style>
  <w:style w:type="character" w:customStyle="1" w:styleId="WW8Num16z3">
    <w:name w:val="WW8Num16z3"/>
    <w:rsid w:val="00293630"/>
  </w:style>
  <w:style w:type="character" w:customStyle="1" w:styleId="WW8Num16z4">
    <w:name w:val="WW8Num16z4"/>
    <w:rsid w:val="00293630"/>
  </w:style>
  <w:style w:type="character" w:customStyle="1" w:styleId="WW8Num16z5">
    <w:name w:val="WW8Num16z5"/>
    <w:rsid w:val="00293630"/>
  </w:style>
  <w:style w:type="character" w:customStyle="1" w:styleId="WW8Num16z6">
    <w:name w:val="WW8Num16z6"/>
    <w:rsid w:val="00293630"/>
  </w:style>
  <w:style w:type="character" w:customStyle="1" w:styleId="WW8Num16z7">
    <w:name w:val="WW8Num16z7"/>
    <w:rsid w:val="00293630"/>
  </w:style>
  <w:style w:type="character" w:customStyle="1" w:styleId="WW8Num16z8">
    <w:name w:val="WW8Num16z8"/>
    <w:rsid w:val="00293630"/>
  </w:style>
  <w:style w:type="character" w:customStyle="1" w:styleId="WW8Num17z0">
    <w:name w:val="WW8Num17z0"/>
    <w:rsid w:val="00293630"/>
    <w:rPr>
      <w:rFonts w:ascii="Symbol" w:hAnsi="Symbol" w:cs="Symbol" w:hint="default"/>
    </w:rPr>
  </w:style>
  <w:style w:type="character" w:customStyle="1" w:styleId="WW8Num17z1">
    <w:name w:val="WW8Num17z1"/>
    <w:rsid w:val="00293630"/>
    <w:rPr>
      <w:rFonts w:ascii="Courier New" w:hAnsi="Courier New" w:cs="Courier New" w:hint="default"/>
    </w:rPr>
  </w:style>
  <w:style w:type="character" w:customStyle="1" w:styleId="WW8Num17z2">
    <w:name w:val="WW8Num17z2"/>
    <w:rsid w:val="00293630"/>
    <w:rPr>
      <w:rFonts w:ascii="Wingdings" w:hAnsi="Wingdings" w:cs="Wingdings" w:hint="default"/>
    </w:rPr>
  </w:style>
  <w:style w:type="character" w:customStyle="1" w:styleId="WW8Num18z0">
    <w:name w:val="WW8Num18z0"/>
    <w:rsid w:val="00293630"/>
  </w:style>
  <w:style w:type="character" w:customStyle="1" w:styleId="WW8Num18z1">
    <w:name w:val="WW8Num18z1"/>
    <w:rsid w:val="00293630"/>
  </w:style>
  <w:style w:type="character" w:customStyle="1" w:styleId="WW8Num18z2">
    <w:name w:val="WW8Num18z2"/>
    <w:rsid w:val="00293630"/>
  </w:style>
  <w:style w:type="character" w:customStyle="1" w:styleId="WW8Num18z3">
    <w:name w:val="WW8Num18z3"/>
    <w:rsid w:val="00293630"/>
  </w:style>
  <w:style w:type="character" w:customStyle="1" w:styleId="WW8Num18z4">
    <w:name w:val="WW8Num18z4"/>
    <w:rsid w:val="00293630"/>
  </w:style>
  <w:style w:type="character" w:customStyle="1" w:styleId="WW8Num18z5">
    <w:name w:val="WW8Num18z5"/>
    <w:rsid w:val="00293630"/>
  </w:style>
  <w:style w:type="character" w:customStyle="1" w:styleId="WW8Num18z6">
    <w:name w:val="WW8Num18z6"/>
    <w:rsid w:val="00293630"/>
  </w:style>
  <w:style w:type="character" w:customStyle="1" w:styleId="WW8Num18z7">
    <w:name w:val="WW8Num18z7"/>
    <w:rsid w:val="00293630"/>
  </w:style>
  <w:style w:type="character" w:customStyle="1" w:styleId="WW8Num18z8">
    <w:name w:val="WW8Num18z8"/>
    <w:rsid w:val="00293630"/>
  </w:style>
  <w:style w:type="character" w:customStyle="1" w:styleId="WW8Num19z0">
    <w:name w:val="WW8Num19z0"/>
    <w:rsid w:val="00293630"/>
    <w:rPr>
      <w:rFonts w:eastAsia="Calibri" w:hint="default"/>
      <w:b/>
      <w:bCs/>
      <w:i/>
      <w:iCs/>
      <w:color w:val="000000"/>
      <w:sz w:val="28"/>
      <w:szCs w:val="28"/>
      <w:lang w:eastAsia="ar-SA"/>
    </w:rPr>
  </w:style>
  <w:style w:type="character" w:customStyle="1" w:styleId="WW8Num19z1">
    <w:name w:val="WW8Num19z1"/>
    <w:rsid w:val="00293630"/>
  </w:style>
  <w:style w:type="character" w:customStyle="1" w:styleId="WW8Num19z2">
    <w:name w:val="WW8Num19z2"/>
    <w:rsid w:val="00293630"/>
  </w:style>
  <w:style w:type="character" w:customStyle="1" w:styleId="WW8Num19z3">
    <w:name w:val="WW8Num19z3"/>
    <w:rsid w:val="00293630"/>
  </w:style>
  <w:style w:type="character" w:customStyle="1" w:styleId="WW8Num19z4">
    <w:name w:val="WW8Num19z4"/>
    <w:rsid w:val="00293630"/>
  </w:style>
  <w:style w:type="character" w:customStyle="1" w:styleId="WW8Num19z5">
    <w:name w:val="WW8Num19z5"/>
    <w:rsid w:val="00293630"/>
  </w:style>
  <w:style w:type="character" w:customStyle="1" w:styleId="WW8Num19z6">
    <w:name w:val="WW8Num19z6"/>
    <w:rsid w:val="00293630"/>
  </w:style>
  <w:style w:type="character" w:customStyle="1" w:styleId="WW8Num19z7">
    <w:name w:val="WW8Num19z7"/>
    <w:rsid w:val="00293630"/>
  </w:style>
  <w:style w:type="character" w:customStyle="1" w:styleId="WW8Num19z8">
    <w:name w:val="WW8Num19z8"/>
    <w:rsid w:val="00293630"/>
  </w:style>
  <w:style w:type="character" w:customStyle="1" w:styleId="WW8Num20z0">
    <w:name w:val="WW8Num20z0"/>
    <w:rsid w:val="00293630"/>
    <w:rPr>
      <w:rFonts w:hint="default"/>
    </w:rPr>
  </w:style>
  <w:style w:type="character" w:customStyle="1" w:styleId="WW8Num20z1">
    <w:name w:val="WW8Num20z1"/>
    <w:rsid w:val="00293630"/>
  </w:style>
  <w:style w:type="character" w:customStyle="1" w:styleId="WW8Num20z2">
    <w:name w:val="WW8Num20z2"/>
    <w:rsid w:val="00293630"/>
  </w:style>
  <w:style w:type="character" w:customStyle="1" w:styleId="WW8Num20z3">
    <w:name w:val="WW8Num20z3"/>
    <w:rsid w:val="00293630"/>
  </w:style>
  <w:style w:type="character" w:customStyle="1" w:styleId="WW8Num20z4">
    <w:name w:val="WW8Num20z4"/>
    <w:rsid w:val="00293630"/>
  </w:style>
  <w:style w:type="character" w:customStyle="1" w:styleId="WW8Num20z5">
    <w:name w:val="WW8Num20z5"/>
    <w:rsid w:val="00293630"/>
  </w:style>
  <w:style w:type="character" w:customStyle="1" w:styleId="WW8Num20z6">
    <w:name w:val="WW8Num20z6"/>
    <w:rsid w:val="00293630"/>
  </w:style>
  <w:style w:type="character" w:customStyle="1" w:styleId="WW8Num20z7">
    <w:name w:val="WW8Num20z7"/>
    <w:rsid w:val="00293630"/>
  </w:style>
  <w:style w:type="character" w:customStyle="1" w:styleId="WW8Num20z8">
    <w:name w:val="WW8Num20z8"/>
    <w:rsid w:val="00293630"/>
  </w:style>
  <w:style w:type="character" w:customStyle="1" w:styleId="WW8Num21z0">
    <w:name w:val="WW8Num21z0"/>
    <w:rsid w:val="00293630"/>
    <w:rPr>
      <w:rFonts w:hint="default"/>
    </w:rPr>
  </w:style>
  <w:style w:type="character" w:customStyle="1" w:styleId="WW8Num21z1">
    <w:name w:val="WW8Num21z1"/>
    <w:rsid w:val="00293630"/>
  </w:style>
  <w:style w:type="character" w:customStyle="1" w:styleId="WW8Num21z2">
    <w:name w:val="WW8Num21z2"/>
    <w:rsid w:val="00293630"/>
  </w:style>
  <w:style w:type="character" w:customStyle="1" w:styleId="WW8Num21z3">
    <w:name w:val="WW8Num21z3"/>
    <w:rsid w:val="00293630"/>
  </w:style>
  <w:style w:type="character" w:customStyle="1" w:styleId="WW8Num21z4">
    <w:name w:val="WW8Num21z4"/>
    <w:rsid w:val="00293630"/>
  </w:style>
  <w:style w:type="character" w:customStyle="1" w:styleId="WW8Num21z5">
    <w:name w:val="WW8Num21z5"/>
    <w:rsid w:val="00293630"/>
  </w:style>
  <w:style w:type="character" w:customStyle="1" w:styleId="WW8Num21z6">
    <w:name w:val="WW8Num21z6"/>
    <w:rsid w:val="00293630"/>
  </w:style>
  <w:style w:type="character" w:customStyle="1" w:styleId="WW8Num21z7">
    <w:name w:val="WW8Num21z7"/>
    <w:rsid w:val="00293630"/>
  </w:style>
  <w:style w:type="character" w:customStyle="1" w:styleId="WW8Num21z8">
    <w:name w:val="WW8Num21z8"/>
    <w:rsid w:val="00293630"/>
  </w:style>
  <w:style w:type="character" w:customStyle="1" w:styleId="10">
    <w:name w:val="Основной шрифт абзаца1"/>
    <w:rsid w:val="00293630"/>
  </w:style>
  <w:style w:type="character" w:customStyle="1" w:styleId="20">
    <w:name w:val="Основной текст (2)_"/>
    <w:rsid w:val="002936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"/>
    <w:rsid w:val="0029363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3">
    <w:name w:val="Основной текст Знак"/>
    <w:rsid w:val="00293630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rsid w:val="00293630"/>
    <w:rPr>
      <w:rFonts w:ascii="Times New Roman" w:hAnsi="Times New Roman" w:cs="Times New Roman"/>
      <w:sz w:val="23"/>
      <w:szCs w:val="23"/>
      <w:u w:val="none"/>
    </w:rPr>
  </w:style>
  <w:style w:type="character" w:customStyle="1" w:styleId="a4">
    <w:name w:val="Подпись к таблице_"/>
    <w:rsid w:val="0029363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rsid w:val="0029363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_"/>
    <w:rsid w:val="00293630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Курсив"/>
    <w:rsid w:val="0029363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2">
    <w:name w:val="Основной текст Знак1"/>
    <w:rsid w:val="0029363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rsid w:val="0029363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Верхний колонтитул Знак"/>
    <w:rsid w:val="00293630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Нижний колонтитул Знак"/>
    <w:rsid w:val="00293630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7">
    <w:name w:val="Текст выноски Знак"/>
    <w:rsid w:val="00293630"/>
    <w:rPr>
      <w:rFonts w:ascii="Tahoma" w:eastAsia="Times New Roman" w:hAnsi="Tahoma" w:cs="Tahoma"/>
      <w:kern w:val="2"/>
      <w:sz w:val="16"/>
      <w:szCs w:val="16"/>
    </w:rPr>
  </w:style>
  <w:style w:type="character" w:customStyle="1" w:styleId="30">
    <w:name w:val="Основной текст с отступом 3 Знак"/>
    <w:rsid w:val="00293630"/>
    <w:rPr>
      <w:rFonts w:ascii="Times New Roman" w:eastAsia="Times New Roman" w:hAnsi="Times New Roman" w:cs="Times New Roman"/>
      <w:kern w:val="2"/>
      <w:sz w:val="16"/>
      <w:szCs w:val="16"/>
    </w:rPr>
  </w:style>
  <w:style w:type="character" w:customStyle="1" w:styleId="a8">
    <w:name w:val="Основной текст с отступом Знак"/>
    <w:rsid w:val="00293630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24">
    <w:name w:val="Основной текст 2 Знак"/>
    <w:rsid w:val="00293630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FontStyle317">
    <w:name w:val="Font Style317"/>
    <w:rsid w:val="00293630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sid w:val="00293630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a9">
    <w:name w:val="Подзаголовок Знак"/>
    <w:rsid w:val="00293630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</w:rPr>
  </w:style>
  <w:style w:type="character" w:customStyle="1" w:styleId="13">
    <w:name w:val="Заголовок 1 Знак"/>
    <w:rsid w:val="00293630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25">
    <w:name w:val="Заголовок 2 Знак"/>
    <w:rsid w:val="00293630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80">
    <w:name w:val="Заголовок 8 Знак"/>
    <w:rsid w:val="00293630"/>
    <w:rPr>
      <w:rFonts w:ascii="Cambria" w:eastAsia="Times New Roman" w:hAnsi="Cambria" w:cs="Times New Roman"/>
      <w:color w:val="404040"/>
      <w:kern w:val="2"/>
      <w:sz w:val="20"/>
      <w:szCs w:val="20"/>
    </w:rPr>
  </w:style>
  <w:style w:type="character" w:customStyle="1" w:styleId="71">
    <w:name w:val="Заголовок 7 Знак"/>
    <w:rsid w:val="00293630"/>
    <w:rPr>
      <w:rFonts w:ascii="Cambria" w:eastAsia="Times New Roman" w:hAnsi="Cambria" w:cs="Times New Roman"/>
      <w:i/>
      <w:iCs/>
      <w:color w:val="404040"/>
      <w:kern w:val="2"/>
      <w:sz w:val="20"/>
      <w:szCs w:val="20"/>
    </w:rPr>
  </w:style>
  <w:style w:type="character" w:styleId="aa">
    <w:name w:val="Hyperlink"/>
    <w:rsid w:val="00293630"/>
    <w:rPr>
      <w:color w:val="0000FF"/>
      <w:u w:val="single"/>
    </w:rPr>
  </w:style>
  <w:style w:type="character" w:styleId="ab">
    <w:name w:val="FollowedHyperlink"/>
    <w:rsid w:val="00293630"/>
    <w:rPr>
      <w:color w:val="800080"/>
      <w:u w:val="single"/>
    </w:rPr>
  </w:style>
  <w:style w:type="paragraph" w:customStyle="1" w:styleId="14">
    <w:name w:val="Заголовок1"/>
    <w:basedOn w:val="a"/>
    <w:next w:val="ac"/>
    <w:rsid w:val="002936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293630"/>
    <w:pPr>
      <w:widowControl/>
      <w:spacing w:line="240" w:lineRule="auto"/>
      <w:ind w:firstLine="0"/>
    </w:pPr>
    <w:rPr>
      <w:kern w:val="0"/>
      <w:sz w:val="28"/>
    </w:rPr>
  </w:style>
  <w:style w:type="paragraph" w:styleId="ad">
    <w:name w:val="List"/>
    <w:basedOn w:val="ac"/>
    <w:rsid w:val="00293630"/>
    <w:rPr>
      <w:rFonts w:cs="Arial"/>
    </w:rPr>
  </w:style>
  <w:style w:type="paragraph" w:styleId="ae">
    <w:name w:val="caption"/>
    <w:basedOn w:val="a"/>
    <w:qFormat/>
    <w:rsid w:val="002936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rsid w:val="00293630"/>
    <w:pPr>
      <w:suppressLineNumbers/>
    </w:pPr>
    <w:rPr>
      <w:rFonts w:cs="Arial"/>
    </w:rPr>
  </w:style>
  <w:style w:type="paragraph" w:customStyle="1" w:styleId="Default">
    <w:name w:val="Default"/>
    <w:rsid w:val="00293630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293630"/>
    <w:pPr>
      <w:widowControl/>
      <w:overflowPunct w:val="0"/>
      <w:autoSpaceDE w:val="0"/>
      <w:spacing w:line="240" w:lineRule="auto"/>
      <w:ind w:firstLine="720"/>
      <w:jc w:val="both"/>
      <w:textAlignment w:val="baseline"/>
    </w:pPr>
    <w:rPr>
      <w:kern w:val="0"/>
      <w:sz w:val="24"/>
    </w:rPr>
  </w:style>
  <w:style w:type="paragraph" w:styleId="af">
    <w:name w:val="List Paragraph"/>
    <w:basedOn w:val="a"/>
    <w:qFormat/>
    <w:rsid w:val="00293630"/>
    <w:pPr>
      <w:ind w:left="720"/>
      <w:contextualSpacing/>
    </w:pPr>
  </w:style>
  <w:style w:type="paragraph" w:styleId="af0">
    <w:name w:val="Normal (Web)"/>
    <w:basedOn w:val="a"/>
    <w:rsid w:val="00293630"/>
    <w:pPr>
      <w:widowControl/>
      <w:spacing w:before="280" w:after="280" w:line="240" w:lineRule="auto"/>
      <w:ind w:firstLine="0"/>
    </w:pPr>
    <w:rPr>
      <w:kern w:val="0"/>
      <w:sz w:val="24"/>
      <w:szCs w:val="24"/>
    </w:rPr>
  </w:style>
  <w:style w:type="paragraph" w:customStyle="1" w:styleId="af1">
    <w:name w:val="Подпись к таблице"/>
    <w:basedOn w:val="a"/>
    <w:rsid w:val="00293630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72">
    <w:name w:val="Основной текст (7)"/>
    <w:basedOn w:val="a"/>
    <w:rsid w:val="00293630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</w:rPr>
  </w:style>
  <w:style w:type="paragraph" w:customStyle="1" w:styleId="26">
    <w:name w:val="Заголовок №2"/>
    <w:basedOn w:val="a"/>
    <w:rsid w:val="00293630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kern w:val="0"/>
      <w:sz w:val="26"/>
      <w:szCs w:val="26"/>
    </w:rPr>
  </w:style>
  <w:style w:type="paragraph" w:customStyle="1" w:styleId="af2">
    <w:name w:val="Верхний и нижний колонтитулы"/>
    <w:basedOn w:val="a"/>
    <w:rsid w:val="00293630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293630"/>
    <w:pPr>
      <w:spacing w:line="240" w:lineRule="auto"/>
    </w:pPr>
  </w:style>
  <w:style w:type="paragraph" w:styleId="af4">
    <w:name w:val="footer"/>
    <w:basedOn w:val="a"/>
    <w:rsid w:val="00293630"/>
    <w:pPr>
      <w:spacing w:line="240" w:lineRule="auto"/>
    </w:pPr>
  </w:style>
  <w:style w:type="paragraph" w:styleId="af5">
    <w:name w:val="Balloon Text"/>
    <w:basedOn w:val="a"/>
    <w:rsid w:val="0029363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93630"/>
    <w:pPr>
      <w:spacing w:after="120"/>
      <w:ind w:left="283"/>
    </w:pPr>
    <w:rPr>
      <w:sz w:val="16"/>
      <w:szCs w:val="16"/>
    </w:rPr>
  </w:style>
  <w:style w:type="paragraph" w:styleId="af6">
    <w:name w:val="Body Text Indent"/>
    <w:basedOn w:val="a"/>
    <w:rsid w:val="00293630"/>
    <w:pPr>
      <w:spacing w:after="120"/>
      <w:ind w:left="283"/>
    </w:pPr>
  </w:style>
  <w:style w:type="paragraph" w:customStyle="1" w:styleId="211">
    <w:name w:val="Основной текст 21"/>
    <w:basedOn w:val="a"/>
    <w:rsid w:val="00293630"/>
    <w:pPr>
      <w:spacing w:after="120" w:line="480" w:lineRule="auto"/>
    </w:pPr>
  </w:style>
  <w:style w:type="paragraph" w:customStyle="1" w:styleId="16">
    <w:name w:val="Абзац списка1"/>
    <w:basedOn w:val="a"/>
    <w:rsid w:val="00293630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</w:rPr>
  </w:style>
  <w:style w:type="paragraph" w:styleId="af7">
    <w:name w:val="Subtitle"/>
    <w:basedOn w:val="a"/>
    <w:next w:val="ac"/>
    <w:qFormat/>
    <w:rsid w:val="00293630"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paragraph" w:customStyle="1" w:styleId="FR2">
    <w:name w:val="FR2"/>
    <w:rsid w:val="00293630"/>
    <w:pPr>
      <w:widowControl w:val="0"/>
      <w:suppressAutoHyphens/>
      <w:spacing w:line="300" w:lineRule="auto"/>
      <w:ind w:firstLine="720"/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293630"/>
    <w:pPr>
      <w:widowControl/>
      <w:shd w:val="clear" w:color="auto" w:fill="FFFFFF"/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rsid w:val="00293630"/>
    <w:pPr>
      <w:autoSpaceDE w:val="0"/>
      <w:spacing w:line="240" w:lineRule="auto"/>
      <w:ind w:firstLine="0"/>
    </w:pPr>
    <w:rPr>
      <w:kern w:val="0"/>
      <w:sz w:val="24"/>
      <w:szCs w:val="24"/>
    </w:rPr>
  </w:style>
  <w:style w:type="paragraph" w:customStyle="1" w:styleId="af8">
    <w:name w:val="Содержимое таблицы"/>
    <w:basedOn w:val="a"/>
    <w:rsid w:val="00293630"/>
    <w:pPr>
      <w:suppressLineNumbers/>
    </w:pPr>
  </w:style>
  <w:style w:type="paragraph" w:customStyle="1" w:styleId="af9">
    <w:name w:val="Заголовок таблицы"/>
    <w:basedOn w:val="af8"/>
    <w:rsid w:val="0029363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Lightstream</cp:lastModifiedBy>
  <cp:revision>3</cp:revision>
  <cp:lastPrinted>1995-11-21T14:41:00Z</cp:lastPrinted>
  <dcterms:created xsi:type="dcterms:W3CDTF">2023-07-21T11:36:00Z</dcterms:created>
  <dcterms:modified xsi:type="dcterms:W3CDTF">2023-07-21T11:47:00Z</dcterms:modified>
</cp:coreProperties>
</file>