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 w:rsidRPr="00A93ED9">
        <w:rPr>
          <w:sz w:val="28"/>
          <w:szCs w:val="28"/>
        </w:rPr>
        <w:t>Кафедра «</w:t>
      </w:r>
      <w:r w:rsidR="00757B66">
        <w:rPr>
          <w:sz w:val="28"/>
          <w:szCs w:val="28"/>
        </w:rPr>
        <w:t>Информационно-измерительная и биомедицинская техника</w:t>
      </w:r>
      <w:r w:rsidRPr="00A93ED9">
        <w:rPr>
          <w:sz w:val="28"/>
          <w:szCs w:val="28"/>
        </w:rPr>
        <w:t>»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766F68" w:rsidRPr="00D26D44" w:rsidRDefault="00766F68" w:rsidP="00A41514">
      <w:pPr>
        <w:autoSpaceDE w:val="0"/>
        <w:ind w:firstLine="0"/>
        <w:jc w:val="center"/>
        <w:rPr>
          <w:rFonts w:eastAsia="Times New Roman"/>
          <w:kern w:val="0"/>
          <w:sz w:val="16"/>
          <w:szCs w:val="16"/>
        </w:rPr>
      </w:pPr>
    </w:p>
    <w:p w:rsidR="00766F68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Pr="00D26D44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A93ED9" w:rsidRPr="009B4F02" w:rsidRDefault="00A93ED9" w:rsidP="00A93ED9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A93ED9" w:rsidRPr="00023C34" w:rsidRDefault="008332A1" w:rsidP="00A93ED9">
      <w:pPr>
        <w:pStyle w:val="a5"/>
        <w:ind w:firstLine="56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Б1.О.15</w:t>
      </w:r>
      <w:r w:rsidR="00766683">
        <w:rPr>
          <w:b/>
          <w:bCs/>
          <w:i/>
          <w:iCs/>
          <w:sz w:val="40"/>
          <w:szCs w:val="40"/>
        </w:rPr>
        <w:t xml:space="preserve"> </w:t>
      </w:r>
      <w:r w:rsidR="00DA535F" w:rsidRPr="00DA535F">
        <w:rPr>
          <w:b/>
          <w:bCs/>
          <w:i/>
          <w:iCs/>
          <w:sz w:val="40"/>
          <w:szCs w:val="40"/>
        </w:rPr>
        <w:t>МЕТРОЛОГИЯ, СТАНДАРТИЗАЦИЯ И СЕРТИФИКАЦИЯ</w:t>
      </w:r>
    </w:p>
    <w:p w:rsidR="00766F68" w:rsidRPr="00D26D44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Pr="00D26D44" w:rsidRDefault="00CD6502" w:rsidP="00DA535F">
      <w:pPr>
        <w:ind w:firstLine="0"/>
        <w:rPr>
          <w:rFonts w:eastAsia="Times New Roman"/>
          <w:kern w:val="0"/>
          <w:sz w:val="28"/>
          <w:szCs w:val="28"/>
        </w:rPr>
      </w:pPr>
    </w:p>
    <w:p w:rsidR="00766F68" w:rsidRPr="00D26D44" w:rsidRDefault="00766F68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Рязань 20</w:t>
      </w:r>
      <w:r w:rsidR="00A93ED9">
        <w:rPr>
          <w:rFonts w:eastAsia="Times New Roman"/>
          <w:kern w:val="0"/>
          <w:sz w:val="28"/>
          <w:szCs w:val="28"/>
        </w:rPr>
        <w:t>2</w:t>
      </w:r>
      <w:r w:rsidR="000E6DB3">
        <w:rPr>
          <w:rFonts w:eastAsia="Times New Roman"/>
          <w:kern w:val="0"/>
          <w:sz w:val="28"/>
          <w:szCs w:val="28"/>
        </w:rPr>
        <w:t>2</w:t>
      </w:r>
      <w:r w:rsidRPr="00D26D44">
        <w:rPr>
          <w:rFonts w:eastAsia="Times New Roman"/>
          <w:kern w:val="0"/>
          <w:sz w:val="28"/>
          <w:szCs w:val="28"/>
        </w:rPr>
        <w:t xml:space="preserve"> г.</w:t>
      </w:r>
    </w:p>
    <w:p w:rsidR="00C6434D" w:rsidRPr="00C6434D" w:rsidRDefault="00C6434D" w:rsidP="00C6434D">
      <w:pPr>
        <w:pStyle w:val="a8"/>
        <w:pageBreakBefore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lastRenderedPageBreak/>
        <w:t>Оценочные материалы – это совокупность учебно-методических мат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риалов (контрольных заданий, описаний форм и процедур), предназначенных для оценки качества освоения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данной дисциплины как части основной профессиональной образовательной программы.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Цель – оценить соответствие знаний, умений и уровня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компетенций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обучающихся целям и требованиям основной профессиональной образовательной программы в ходе проведения текущего контроля и промеж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точной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общ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культурных,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общепрофессиональных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и профессиональных компетенций, пр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обретаемых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соответствии с этими требованиями.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Контроль знаний проводится в форме текущего контроля и промежуто</w:t>
      </w:r>
      <w:r w:rsidRPr="00C6434D">
        <w:rPr>
          <w:rStyle w:val="a7"/>
          <w:bCs/>
          <w:iCs/>
          <w:color w:val="000000"/>
          <w:sz w:val="28"/>
          <w:szCs w:val="28"/>
        </w:rPr>
        <w:t>ч</w:t>
      </w:r>
      <w:r w:rsidRPr="00C6434D">
        <w:rPr>
          <w:rStyle w:val="a7"/>
          <w:bCs/>
          <w:iCs/>
          <w:color w:val="000000"/>
          <w:sz w:val="28"/>
          <w:szCs w:val="28"/>
        </w:rPr>
        <w:t>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ни усвоения учебного материала, своевременного выявления и устранения н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достатков в подготовке обучающихся и принятия необходимых мер по сове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>шенствованию методики преподавания учебной дисциплины (модуля), орган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>зации работы обучающихся в ходе учебных занятий и оказания им индивид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альной помощи.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ских работ и их тематика определена рабочей программой дисциплины, утве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жденной заведующим кафедрой.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Результат выполнения каждого индивидуального задания должен соо</w:t>
      </w:r>
      <w:r w:rsidRPr="00C6434D">
        <w:rPr>
          <w:rStyle w:val="a7"/>
          <w:bCs/>
          <w:iCs/>
          <w:color w:val="000000"/>
          <w:sz w:val="28"/>
          <w:szCs w:val="28"/>
        </w:rPr>
        <w:t>т</w:t>
      </w:r>
      <w:r w:rsidRPr="00C6434D">
        <w:rPr>
          <w:rStyle w:val="a7"/>
          <w:bCs/>
          <w:iCs/>
          <w:color w:val="000000"/>
          <w:sz w:val="28"/>
          <w:szCs w:val="28"/>
        </w:rPr>
        <w:t>ветствовать всем критериям оценки в соответствии с компетенциями, устано</w:t>
      </w:r>
      <w:r w:rsidRPr="00C6434D">
        <w:rPr>
          <w:rStyle w:val="a7"/>
          <w:bCs/>
          <w:iCs/>
          <w:color w:val="000000"/>
          <w:sz w:val="28"/>
          <w:szCs w:val="28"/>
        </w:rPr>
        <w:t>в</w:t>
      </w:r>
      <w:r w:rsidRPr="00C6434D">
        <w:rPr>
          <w:rStyle w:val="a7"/>
          <w:bCs/>
          <w:iCs/>
          <w:color w:val="000000"/>
          <w:sz w:val="28"/>
          <w:szCs w:val="28"/>
        </w:rPr>
        <w:t>ленными для заданного раздела дисциплины.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Форма проведения экзамена – письменный ответ по утвержденным экз</w:t>
      </w:r>
      <w:r w:rsidRPr="00C6434D">
        <w:rPr>
          <w:rStyle w:val="a7"/>
          <w:bCs/>
          <w:iCs/>
          <w:color w:val="000000"/>
          <w:sz w:val="28"/>
          <w:szCs w:val="28"/>
        </w:rPr>
        <w:t>а</w:t>
      </w:r>
      <w:r w:rsidRPr="00C6434D">
        <w:rPr>
          <w:rStyle w:val="a7"/>
          <w:bCs/>
          <w:iCs/>
          <w:color w:val="000000"/>
          <w:sz w:val="28"/>
          <w:szCs w:val="28"/>
        </w:rPr>
        <w:t>менационным билетам, сформулированным с учетом содержания учебной ди</w:t>
      </w:r>
      <w:r w:rsidRPr="00C6434D">
        <w:rPr>
          <w:rStyle w:val="a7"/>
          <w:bCs/>
          <w:iCs/>
          <w:color w:val="000000"/>
          <w:sz w:val="28"/>
          <w:szCs w:val="28"/>
        </w:rPr>
        <w:t>с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циплины.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После выполнения письменной работы обучаемого производится ее оценка преподавателем и, при необходимости, проводится теоретическая бес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да с обучаемым для уточнения экзаменационной оценки.</w:t>
      </w:r>
      <w:proofErr w:type="gramEnd"/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766F68" w:rsidRPr="002A339A" w:rsidRDefault="00766F68" w:rsidP="003C0744">
      <w:pPr>
        <w:pStyle w:val="a8"/>
        <w:shd w:val="clear" w:color="auto" w:fill="auto"/>
        <w:spacing w:line="240" w:lineRule="auto"/>
        <w:jc w:val="center"/>
        <w:rPr>
          <w:rStyle w:val="a7"/>
          <w:b/>
          <w:bCs/>
          <w:iCs/>
          <w:color w:val="000000"/>
          <w:sz w:val="28"/>
          <w:szCs w:val="28"/>
        </w:rPr>
      </w:pPr>
      <w:r w:rsidRPr="00766683">
        <w:rPr>
          <w:rStyle w:val="a7"/>
          <w:b/>
          <w:bCs/>
          <w:iCs/>
          <w:color w:val="000000"/>
          <w:sz w:val="28"/>
          <w:szCs w:val="28"/>
        </w:rPr>
        <w:lastRenderedPageBreak/>
        <w:t xml:space="preserve">Паспорт оценочных </w:t>
      </w:r>
      <w:r w:rsidR="008B7E3A" w:rsidRPr="00766683">
        <w:rPr>
          <w:rStyle w:val="a7"/>
          <w:b/>
          <w:bCs/>
          <w:iCs/>
          <w:color w:val="000000"/>
          <w:sz w:val="28"/>
          <w:szCs w:val="28"/>
        </w:rPr>
        <w:t>материалов</w:t>
      </w:r>
      <w:r w:rsidRPr="00766683">
        <w:rPr>
          <w:rStyle w:val="a7"/>
          <w:b/>
          <w:bCs/>
          <w:iCs/>
          <w:color w:val="000000"/>
          <w:sz w:val="28"/>
          <w:szCs w:val="28"/>
        </w:rPr>
        <w:t xml:space="preserve"> по дисциплине</w:t>
      </w:r>
    </w:p>
    <w:p w:rsidR="003C0744" w:rsidRPr="002A339A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64" w:type="dxa"/>
        <w:tblLayout w:type="fixed"/>
        <w:tblLook w:val="0000"/>
      </w:tblPr>
      <w:tblGrid>
        <w:gridCol w:w="674"/>
        <w:gridCol w:w="4834"/>
        <w:gridCol w:w="2160"/>
        <w:gridCol w:w="1696"/>
      </w:tblGrid>
      <w:tr w:rsidR="00766F68" w:rsidRPr="00841702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841702" w:rsidRDefault="00766F68" w:rsidP="0092147D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841702">
              <w:rPr>
                <w:b/>
              </w:rPr>
              <w:t xml:space="preserve">№ </w:t>
            </w:r>
            <w:proofErr w:type="spellStart"/>
            <w:proofErr w:type="gramStart"/>
            <w:r w:rsidRPr="00841702">
              <w:rPr>
                <w:b/>
              </w:rPr>
              <w:t>п</w:t>
            </w:r>
            <w:proofErr w:type="spellEnd"/>
            <w:proofErr w:type="gramEnd"/>
            <w:r w:rsidRPr="00841702">
              <w:rPr>
                <w:b/>
              </w:rPr>
              <w:t>/</w:t>
            </w:r>
            <w:proofErr w:type="spellStart"/>
            <w:r w:rsidRPr="00841702">
              <w:rPr>
                <w:b/>
              </w:rPr>
              <w:t>п</w:t>
            </w:r>
            <w:proofErr w:type="spellEnd"/>
          </w:p>
        </w:tc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D26D44" w:rsidRDefault="00766F68" w:rsidP="00734297">
            <w:pPr>
              <w:pStyle w:val="a5"/>
              <w:widowControl w:val="0"/>
              <w:jc w:val="center"/>
            </w:pPr>
            <w:r w:rsidRPr="00D26D44">
              <w:rPr>
                <w:rStyle w:val="110"/>
                <w:b/>
                <w:bCs/>
                <w:color w:val="000000"/>
              </w:rPr>
              <w:t>Контролируемые разделы (темы) дисци</w:t>
            </w:r>
            <w:r w:rsidRPr="00D26D44">
              <w:rPr>
                <w:rStyle w:val="110"/>
                <w:b/>
                <w:bCs/>
                <w:color w:val="000000"/>
              </w:rPr>
              <w:t>п</w:t>
            </w:r>
            <w:r w:rsidRPr="00D26D44">
              <w:rPr>
                <w:rStyle w:val="110"/>
                <w:b/>
                <w:bCs/>
                <w:color w:val="000000"/>
              </w:rPr>
              <w:t>лины</w:t>
            </w:r>
          </w:p>
          <w:p w:rsidR="00766F68" w:rsidRPr="006B42F1" w:rsidRDefault="00766F68" w:rsidP="0073429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B42F1">
              <w:rPr>
                <w:rStyle w:val="110"/>
                <w:rFonts w:eastAsia="Times New Roman"/>
                <w:color w:val="000000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734297" w:rsidRDefault="00766F68" w:rsidP="00734297">
            <w:pPr>
              <w:pStyle w:val="a5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0"/>
                <w:b/>
                <w:bCs/>
                <w:color w:val="000000"/>
              </w:rPr>
              <w:t>Код контрол</w:t>
            </w:r>
            <w:r w:rsidRPr="00D26D44">
              <w:rPr>
                <w:rStyle w:val="110"/>
                <w:b/>
                <w:bCs/>
                <w:color w:val="000000"/>
              </w:rPr>
              <w:t>и</w:t>
            </w:r>
            <w:r w:rsidRPr="00D26D44">
              <w:rPr>
                <w:rStyle w:val="110"/>
                <w:b/>
                <w:bCs/>
                <w:color w:val="000000"/>
              </w:rPr>
              <w:t>руемой</w:t>
            </w:r>
            <w:r>
              <w:rPr>
                <w:rStyle w:val="110"/>
                <w:b/>
                <w:bCs/>
                <w:color w:val="000000"/>
              </w:rPr>
              <w:t xml:space="preserve"> </w:t>
            </w:r>
            <w:r w:rsidRPr="00D26D44">
              <w:rPr>
                <w:rStyle w:val="110"/>
                <w:b/>
                <w:bCs/>
                <w:color w:val="000000"/>
              </w:rPr>
              <w:t>компете</w:t>
            </w:r>
            <w:r w:rsidRPr="00D26D44">
              <w:rPr>
                <w:rStyle w:val="110"/>
                <w:b/>
                <w:bCs/>
                <w:color w:val="000000"/>
              </w:rPr>
              <w:t>н</w:t>
            </w:r>
            <w:r w:rsidRPr="00D26D44">
              <w:rPr>
                <w:rStyle w:val="110"/>
                <w:b/>
                <w:bCs/>
                <w:color w:val="000000"/>
              </w:rPr>
              <w:t>ции</w:t>
            </w:r>
            <w:r>
              <w:rPr>
                <w:rStyle w:val="110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3A3AA2" w:rsidRDefault="00766F68" w:rsidP="00734297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3AA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766F68" w:rsidRPr="00841702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66F68" w:rsidRPr="004E5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0744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C0744" w:rsidRDefault="003C0744" w:rsidP="00E51F4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D38B4" w:rsidRDefault="00693E1D" w:rsidP="008B7E3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693E1D">
              <w:rPr>
                <w:i/>
                <w:color w:val="000000"/>
                <w:spacing w:val="1"/>
                <w:sz w:val="24"/>
                <w:szCs w:val="24"/>
              </w:rPr>
              <w:t>Базовые аспекты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B36128" w:rsidRPr="002E634F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44" w:rsidRPr="00734297" w:rsidRDefault="00025692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672847" w:rsidP="002E634F">
            <w:pPr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672847">
              <w:rPr>
                <w:i/>
                <w:color w:val="000000"/>
                <w:spacing w:val="1"/>
                <w:sz w:val="24"/>
                <w:szCs w:val="24"/>
              </w:rPr>
              <w:t>Физические величины и единицы их измер</w:t>
            </w:r>
            <w:r w:rsidRPr="00672847">
              <w:rPr>
                <w:i/>
                <w:color w:val="000000"/>
                <w:spacing w:val="1"/>
                <w:sz w:val="24"/>
                <w:szCs w:val="24"/>
              </w:rPr>
              <w:t>е</w:t>
            </w:r>
            <w:r w:rsidRPr="00672847">
              <w:rPr>
                <w:i/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  <w:r w:rsidR="002E634F">
              <w:rPr>
                <w:sz w:val="24"/>
                <w:szCs w:val="24"/>
              </w:rPr>
              <w:t xml:space="preserve"> 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672847" w:rsidP="002E634F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72847">
              <w:rPr>
                <w:i/>
                <w:sz w:val="24"/>
                <w:szCs w:val="24"/>
              </w:rPr>
              <w:t>Теоретические и законодательные основы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11413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uppressAutoHyphens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33B2">
              <w:rPr>
                <w:i/>
                <w:sz w:val="24"/>
                <w:szCs w:val="24"/>
              </w:rPr>
              <w:t>Погрешности измерений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Алгоритмы обработки результатов изм</w:t>
            </w: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е</w:t>
            </w: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рений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02569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Основные задачи прикладной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</w:tbl>
    <w:p w:rsidR="003C0744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851519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0001E4">
        <w:rPr>
          <w:rStyle w:val="21"/>
          <w:b/>
          <w:color w:val="000000"/>
          <w:kern w:val="0"/>
          <w:sz w:val="28"/>
          <w:szCs w:val="28"/>
        </w:rPr>
        <w:t>Критерии оценивания компетенций (результатов)</w:t>
      </w:r>
    </w:p>
    <w:p w:rsidR="00851519" w:rsidRPr="00D26D44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1). Уровень усвоения материала, предусмотренного программой.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2). Умение анализировать материал, устанавливать причинно-следственные связи.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3). Ответы на вопросы: полнота, аргументированность, убежденность, умение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4). Качество ответа (его общая композиция, логичность, убежденность, общая эрудиция)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5). Использование дополнительной литературы при подготовке ответов.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both"/>
        <w:rPr>
          <w:rStyle w:val="71"/>
          <w:b/>
          <w:color w:val="000000"/>
          <w:sz w:val="28"/>
          <w:szCs w:val="28"/>
        </w:rPr>
      </w:pP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 w:rsidRPr="00851519"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51519">
        <w:rPr>
          <w:color w:val="000000"/>
          <w:sz w:val="28"/>
          <w:szCs w:val="28"/>
          <w:lang w:eastAsia="ru-RU"/>
        </w:rPr>
        <w:t xml:space="preserve"> знаний, умений и навыков по ди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циплине оценивается в форме бальной отметки: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всестороннее,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 xml:space="preserve">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851519">
        <w:rPr>
          <w:color w:val="000000"/>
          <w:sz w:val="28"/>
          <w:szCs w:val="28"/>
          <w:lang w:eastAsia="ru-RU"/>
        </w:rPr>
        <w:t>основную</w:t>
      </w:r>
      <w:proofErr w:type="gramEnd"/>
      <w:r w:rsidRPr="00851519">
        <w:rPr>
          <w:color w:val="000000"/>
          <w:sz w:val="28"/>
          <w:szCs w:val="28"/>
          <w:lang w:eastAsia="ru-RU"/>
        </w:rPr>
        <w:t xml:space="preserve"> и зн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комый с дополнительной литературой, рекомендованной программой. Как пр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вило, оценка «отлично» выставляется студентам, усвоившим взаимосвязь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</w:t>
      </w:r>
      <w:r w:rsidRPr="00851519">
        <w:rPr>
          <w:color w:val="000000"/>
          <w:sz w:val="28"/>
          <w:szCs w:val="28"/>
          <w:lang w:eastAsia="ru-RU"/>
        </w:rPr>
        <w:t>м</w:t>
      </w:r>
      <w:r w:rsidRPr="00851519">
        <w:rPr>
          <w:color w:val="000000"/>
          <w:sz w:val="28"/>
          <w:szCs w:val="28"/>
          <w:lang w:eastAsia="ru-RU"/>
        </w:rPr>
        <w:t>ме задания, усвоивший основную литературу, рекомендованную в программе. Как правило, оценка «хорошо» выставляется студентам, показавшим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тический характер знаний по дисциплине и способным к их самостоятельному пополнению и обновлению в ходе дальнейшей учебной работы и професси</w:t>
      </w:r>
      <w:r w:rsidRPr="00851519">
        <w:rPr>
          <w:color w:val="000000"/>
          <w:sz w:val="28"/>
          <w:szCs w:val="28"/>
          <w:lang w:eastAsia="ru-RU"/>
        </w:rPr>
        <w:t>о</w:t>
      </w:r>
      <w:r w:rsidRPr="00851519">
        <w:rPr>
          <w:color w:val="000000"/>
          <w:sz w:val="28"/>
          <w:szCs w:val="28"/>
          <w:lang w:eastAsia="ru-RU"/>
        </w:rPr>
        <w:t>нальной деятельности.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знания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новного учебно-программного материала в объеме, необходимом для дальне</w:t>
      </w:r>
      <w:r w:rsidRPr="00851519">
        <w:rPr>
          <w:color w:val="000000"/>
          <w:sz w:val="28"/>
          <w:szCs w:val="28"/>
          <w:lang w:eastAsia="ru-RU"/>
        </w:rPr>
        <w:t>й</w:t>
      </w:r>
      <w:r w:rsidRPr="00851519">
        <w:rPr>
          <w:color w:val="000000"/>
          <w:sz w:val="28"/>
          <w:szCs w:val="28"/>
          <w:lang w:eastAsia="ru-RU"/>
        </w:rPr>
        <w:t>шей учебы и предстоящей работы по специальности, справляющийся с выпо</w:t>
      </w:r>
      <w:r w:rsidRPr="00851519">
        <w:rPr>
          <w:color w:val="000000"/>
          <w:sz w:val="28"/>
          <w:szCs w:val="28"/>
          <w:lang w:eastAsia="ru-RU"/>
        </w:rPr>
        <w:t>л</w:t>
      </w:r>
      <w:r w:rsidRPr="00851519">
        <w:rPr>
          <w:color w:val="000000"/>
          <w:sz w:val="28"/>
          <w:szCs w:val="28"/>
          <w:lang w:eastAsia="ru-RU"/>
        </w:rPr>
        <w:t>нением заданий, предусмотренных программой, знакомый с основной литер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турой, рекомендованной программой. Как правило, оценка «удовлетворител</w:t>
      </w:r>
      <w:r w:rsidRPr="00851519">
        <w:rPr>
          <w:color w:val="000000"/>
          <w:sz w:val="28"/>
          <w:szCs w:val="28"/>
          <w:lang w:eastAsia="ru-RU"/>
        </w:rPr>
        <w:t>ь</w:t>
      </w:r>
      <w:r w:rsidRPr="00851519">
        <w:rPr>
          <w:color w:val="000000"/>
          <w:sz w:val="28"/>
          <w:szCs w:val="28"/>
          <w:lang w:eastAsia="ru-RU"/>
        </w:rPr>
        <w:t>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lastRenderedPageBreak/>
        <w:t xml:space="preserve">«Неудовлетворительно» </w:t>
      </w:r>
      <w:r w:rsidRPr="00851519">
        <w:rPr>
          <w:color w:val="000000"/>
          <w:sz w:val="28"/>
          <w:szCs w:val="28"/>
          <w:lang w:eastAsia="ru-RU"/>
        </w:rPr>
        <w:t>выставляется студенту, обнаружившему проб</w:t>
      </w:r>
      <w:r w:rsidRPr="00851519">
        <w:rPr>
          <w:color w:val="000000"/>
          <w:sz w:val="28"/>
          <w:szCs w:val="28"/>
          <w:lang w:eastAsia="ru-RU"/>
        </w:rPr>
        <w:t>е</w:t>
      </w:r>
      <w:r w:rsidRPr="00851519">
        <w:rPr>
          <w:color w:val="000000"/>
          <w:sz w:val="28"/>
          <w:szCs w:val="28"/>
          <w:lang w:eastAsia="ru-RU"/>
        </w:rPr>
        <w:t>лы в знаниях основного учебно-программного материала, допустившему при</w:t>
      </w:r>
      <w:r w:rsidRPr="00851519">
        <w:rPr>
          <w:color w:val="000000"/>
          <w:sz w:val="28"/>
          <w:szCs w:val="28"/>
          <w:lang w:eastAsia="ru-RU"/>
        </w:rPr>
        <w:t>н</w:t>
      </w:r>
      <w:r w:rsidRPr="00851519">
        <w:rPr>
          <w:color w:val="000000"/>
          <w:sz w:val="28"/>
          <w:szCs w:val="28"/>
          <w:lang w:eastAsia="ru-RU"/>
        </w:rPr>
        <w:t>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Pr="00766683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766683">
        <w:rPr>
          <w:rStyle w:val="71"/>
          <w:b/>
          <w:color w:val="000000"/>
          <w:sz w:val="28"/>
          <w:szCs w:val="28"/>
        </w:rPr>
        <w:t>Типовые контрольные задания или иные материалы</w:t>
      </w:r>
    </w:p>
    <w:p w:rsidR="00851519" w:rsidRPr="00766683" w:rsidRDefault="00851519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66F68" w:rsidRDefault="00766F68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766683">
        <w:rPr>
          <w:b/>
          <w:sz w:val="28"/>
          <w:szCs w:val="28"/>
        </w:rPr>
        <w:t xml:space="preserve">Вопросы к </w:t>
      </w:r>
      <w:r w:rsidR="00BB38B3" w:rsidRPr="00766683">
        <w:rPr>
          <w:b/>
          <w:sz w:val="28"/>
          <w:szCs w:val="28"/>
        </w:rPr>
        <w:t xml:space="preserve">зачёту </w:t>
      </w:r>
      <w:r w:rsidRPr="00766683">
        <w:rPr>
          <w:b/>
          <w:sz w:val="28"/>
          <w:szCs w:val="28"/>
        </w:rPr>
        <w:t>по дисциплине</w:t>
      </w:r>
    </w:p>
    <w:p w:rsidR="006B15AF" w:rsidRDefault="006B15AF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6B15AF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BB38B3">
        <w:rPr>
          <w:sz w:val="28"/>
          <w:szCs w:val="28"/>
        </w:rPr>
        <w:t xml:space="preserve"> </w:t>
      </w:r>
      <w:r w:rsidR="00BB38B3" w:rsidRPr="00BB38B3">
        <w:rPr>
          <w:sz w:val="28"/>
          <w:szCs w:val="28"/>
        </w:rPr>
        <w:t>Метрология и техн</w:t>
      </w:r>
      <w:r w:rsidR="00766683">
        <w:rPr>
          <w:sz w:val="28"/>
          <w:szCs w:val="28"/>
        </w:rPr>
        <w:t>ические измерения, и научно</w:t>
      </w:r>
      <w:r w:rsidR="00BB38B3" w:rsidRPr="00BB38B3">
        <w:rPr>
          <w:sz w:val="28"/>
          <w:szCs w:val="28"/>
        </w:rPr>
        <w:t>-технический прогресс. Понятие об измерении, как познавательном процессе. Метрология, задачи ме</w:t>
      </w:r>
      <w:r w:rsidR="00BB38B3" w:rsidRPr="00BB38B3">
        <w:rPr>
          <w:sz w:val="28"/>
          <w:szCs w:val="28"/>
        </w:rPr>
        <w:t>т</w:t>
      </w:r>
      <w:r w:rsidR="00BB38B3" w:rsidRPr="00BB38B3">
        <w:rPr>
          <w:sz w:val="28"/>
          <w:szCs w:val="28"/>
        </w:rPr>
        <w:t>рологии.</w:t>
      </w:r>
    </w:p>
    <w:p w:rsidR="0079361D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BB38B3">
        <w:rPr>
          <w:sz w:val="28"/>
          <w:szCs w:val="28"/>
        </w:rPr>
        <w:t xml:space="preserve"> </w:t>
      </w:r>
      <w:r w:rsidR="00BB38B3" w:rsidRPr="00BB38B3">
        <w:rPr>
          <w:sz w:val="28"/>
          <w:szCs w:val="28"/>
        </w:rPr>
        <w:t>Физические величины и единицы их измерений. Классификация физич</w:t>
      </w:r>
      <w:r w:rsidR="00BB38B3" w:rsidRPr="00BB38B3">
        <w:rPr>
          <w:sz w:val="28"/>
          <w:szCs w:val="28"/>
        </w:rPr>
        <w:t>е</w:t>
      </w:r>
      <w:r w:rsidR="00BB38B3" w:rsidRPr="00BB38B3">
        <w:rPr>
          <w:sz w:val="28"/>
          <w:szCs w:val="28"/>
        </w:rPr>
        <w:t>ских величин. Шкалы измерений. Системы единиц физических величин. Ед</w:t>
      </w:r>
      <w:r w:rsidR="00BB38B3" w:rsidRPr="00BB38B3">
        <w:rPr>
          <w:sz w:val="28"/>
          <w:szCs w:val="28"/>
        </w:rPr>
        <w:t>и</w:t>
      </w:r>
      <w:r w:rsidR="00BB38B3" w:rsidRPr="00BB38B3">
        <w:rPr>
          <w:sz w:val="28"/>
          <w:szCs w:val="28"/>
        </w:rPr>
        <w:t>ная международная система единиц (система СИ)</w:t>
      </w:r>
      <w:r w:rsidR="00BB38B3">
        <w:rPr>
          <w:sz w:val="28"/>
          <w:szCs w:val="28"/>
        </w:rPr>
        <w:t>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38B3">
        <w:rPr>
          <w:sz w:val="28"/>
          <w:szCs w:val="28"/>
        </w:rPr>
        <w:t>Виды измерений. Средства измерений. Классификация средств измер</w:t>
      </w:r>
      <w:r w:rsidRPr="00BB38B3">
        <w:rPr>
          <w:sz w:val="28"/>
          <w:szCs w:val="28"/>
        </w:rPr>
        <w:t>е</w:t>
      </w:r>
      <w:r w:rsidRPr="00BB38B3">
        <w:rPr>
          <w:sz w:val="28"/>
          <w:szCs w:val="28"/>
        </w:rPr>
        <w:t>ний. Методы измерений. Модель измерений и основные постулаты метрологии. Эталоны единиц физических величин: свойства эталонов, виды эталонов. О</w:t>
      </w:r>
      <w:r w:rsidRPr="00BB38B3">
        <w:rPr>
          <w:sz w:val="28"/>
          <w:szCs w:val="28"/>
        </w:rPr>
        <w:t>б</w:t>
      </w:r>
      <w:r w:rsidRPr="00BB38B3">
        <w:rPr>
          <w:sz w:val="28"/>
          <w:szCs w:val="28"/>
        </w:rPr>
        <w:t>разцовые средства измерений.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38B3">
        <w:rPr>
          <w:sz w:val="28"/>
          <w:szCs w:val="28"/>
        </w:rPr>
        <w:t>Поверка и калибровка средств измерений. Методы поверки (калибровки) средств измерений. Поверочные схемы. Государственные и локальные поверо</w:t>
      </w:r>
      <w:r w:rsidRPr="00BB38B3">
        <w:rPr>
          <w:sz w:val="28"/>
          <w:szCs w:val="28"/>
        </w:rPr>
        <w:t>ч</w:t>
      </w:r>
      <w:r w:rsidRPr="00BB38B3">
        <w:rPr>
          <w:sz w:val="28"/>
          <w:szCs w:val="28"/>
        </w:rPr>
        <w:t>ные схемы.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38B3">
        <w:rPr>
          <w:sz w:val="28"/>
          <w:szCs w:val="28"/>
        </w:rPr>
        <w:t>Государственная метрологическая служба в РФ. Основные законы и но</w:t>
      </w:r>
      <w:r w:rsidRPr="00BB38B3">
        <w:rPr>
          <w:sz w:val="28"/>
          <w:szCs w:val="28"/>
        </w:rPr>
        <w:t>р</w:t>
      </w:r>
      <w:r w:rsidRPr="00BB38B3">
        <w:rPr>
          <w:sz w:val="28"/>
          <w:szCs w:val="28"/>
        </w:rPr>
        <w:t>мативно-технические документы РФ в области метрологии.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B38B3">
        <w:rPr>
          <w:sz w:val="28"/>
          <w:szCs w:val="28"/>
        </w:rPr>
        <w:t>Погрешности измерений. Классификация погрешностей. Систематич</w:t>
      </w:r>
      <w:r w:rsidRPr="00BB38B3">
        <w:rPr>
          <w:sz w:val="28"/>
          <w:szCs w:val="28"/>
        </w:rPr>
        <w:t>е</w:t>
      </w:r>
      <w:r w:rsidRPr="00BB38B3">
        <w:rPr>
          <w:sz w:val="28"/>
          <w:szCs w:val="28"/>
        </w:rPr>
        <w:t>ские погрешности, методы их учета и исключения. Параметры и законы ра</w:t>
      </w:r>
      <w:r w:rsidRPr="00BB38B3">
        <w:rPr>
          <w:sz w:val="28"/>
          <w:szCs w:val="28"/>
        </w:rPr>
        <w:t>с</w:t>
      </w:r>
      <w:r w:rsidRPr="00BB38B3">
        <w:rPr>
          <w:sz w:val="28"/>
          <w:szCs w:val="28"/>
        </w:rPr>
        <w:t>пределения случайных погрешностей.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1F46" w:rsidRPr="003C1F46">
        <w:rPr>
          <w:sz w:val="28"/>
          <w:szCs w:val="28"/>
        </w:rPr>
        <w:t>Числовые характеристики случайных величин. Точечные оценки параме</w:t>
      </w:r>
      <w:r w:rsidR="003C1F46" w:rsidRPr="003C1F46">
        <w:rPr>
          <w:sz w:val="28"/>
          <w:szCs w:val="28"/>
        </w:rPr>
        <w:t>т</w:t>
      </w:r>
      <w:r w:rsidR="003C1F46" w:rsidRPr="003C1F46">
        <w:rPr>
          <w:sz w:val="28"/>
          <w:szCs w:val="28"/>
        </w:rPr>
        <w:t>ров распределения случайных величин. Интервальные оценки случайных вел</w:t>
      </w:r>
      <w:r w:rsidR="003C1F46" w:rsidRPr="003C1F46">
        <w:rPr>
          <w:sz w:val="28"/>
          <w:szCs w:val="28"/>
        </w:rPr>
        <w:t>и</w:t>
      </w:r>
      <w:r w:rsidR="003C1F46" w:rsidRPr="003C1F46">
        <w:rPr>
          <w:sz w:val="28"/>
          <w:szCs w:val="28"/>
        </w:rPr>
        <w:t>чин. Выявление и исключение грубых погрешностей.</w:t>
      </w:r>
    </w:p>
    <w:p w:rsidR="003C1F46" w:rsidRDefault="003C1F46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C1F46">
        <w:rPr>
          <w:sz w:val="28"/>
          <w:szCs w:val="28"/>
        </w:rPr>
        <w:t>Прямые однократные измерения. Многократные прямые равноточные и</w:t>
      </w:r>
      <w:r w:rsidRPr="003C1F46">
        <w:rPr>
          <w:sz w:val="28"/>
          <w:szCs w:val="28"/>
        </w:rPr>
        <w:t>з</w:t>
      </w:r>
      <w:r w:rsidRPr="003C1F46">
        <w:rPr>
          <w:sz w:val="28"/>
          <w:szCs w:val="28"/>
        </w:rPr>
        <w:t>мерения. Косвенные измерения. Совокупные измерения.</w:t>
      </w:r>
    </w:p>
    <w:p w:rsidR="003C1F46" w:rsidRDefault="003C1F46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1F46">
        <w:rPr>
          <w:sz w:val="28"/>
          <w:szCs w:val="28"/>
        </w:rPr>
        <w:t>Нормированное значение погрешности. Класс точности средств измер</w:t>
      </w:r>
      <w:r w:rsidRPr="003C1F46">
        <w:rPr>
          <w:sz w:val="28"/>
          <w:szCs w:val="28"/>
        </w:rPr>
        <w:t>е</w:t>
      </w:r>
      <w:r w:rsidRPr="003C1F46">
        <w:rPr>
          <w:sz w:val="28"/>
          <w:szCs w:val="28"/>
        </w:rPr>
        <w:t>ний. Поверка</w:t>
      </w:r>
      <w:r>
        <w:rPr>
          <w:sz w:val="28"/>
          <w:szCs w:val="28"/>
        </w:rPr>
        <w:t>.</w:t>
      </w:r>
    </w:p>
    <w:p w:rsidR="003C1F46" w:rsidRDefault="003C1F46" w:rsidP="003C1F46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C1F46">
        <w:rPr>
          <w:sz w:val="28"/>
          <w:szCs w:val="28"/>
        </w:rPr>
        <w:t>Метрологические характеристики средств измерения. Нормирование метрологических характеристик средств измерений: группы метрологических характеристик, подлежащих нормированию.</w:t>
      </w:r>
    </w:p>
    <w:p w:rsidR="0079361D" w:rsidRPr="0079361D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</w:p>
    <w:p w:rsidR="006B15AF" w:rsidRDefault="006B15AF" w:rsidP="00F42427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sectPr w:rsidR="006B15AF" w:rsidSect="0056499B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1F" w:rsidRDefault="00D5191F" w:rsidP="0013300F">
      <w:pPr>
        <w:spacing w:line="240" w:lineRule="auto"/>
      </w:pPr>
      <w:r>
        <w:separator/>
      </w:r>
    </w:p>
  </w:endnote>
  <w:endnote w:type="continuationSeparator" w:id="0">
    <w:p w:rsidR="00D5191F" w:rsidRDefault="00D5191F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6D" w:rsidRDefault="003D4CF6">
    <w:pPr>
      <w:pStyle w:val="ab"/>
      <w:jc w:val="right"/>
    </w:pPr>
    <w:r>
      <w:fldChar w:fldCharType="begin"/>
    </w:r>
    <w:r w:rsidR="003E1D6D">
      <w:instrText>PAGE   \* MERGEFORMAT</w:instrText>
    </w:r>
    <w:r>
      <w:fldChar w:fldCharType="separate"/>
    </w:r>
    <w:r w:rsidR="008332A1">
      <w:rPr>
        <w:noProof/>
      </w:rPr>
      <w:t>2</w:t>
    </w:r>
    <w:r>
      <w:fldChar w:fldCharType="end"/>
    </w:r>
  </w:p>
  <w:p w:rsidR="003E1D6D" w:rsidRDefault="003E1D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1F" w:rsidRDefault="00D5191F" w:rsidP="0013300F">
      <w:pPr>
        <w:spacing w:line="240" w:lineRule="auto"/>
      </w:pPr>
      <w:r>
        <w:separator/>
      </w:r>
    </w:p>
  </w:footnote>
  <w:footnote w:type="continuationSeparator" w:id="0">
    <w:p w:rsidR="00D5191F" w:rsidRDefault="00D5191F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16D7326"/>
    <w:multiLevelType w:val="hybridMultilevel"/>
    <w:tmpl w:val="955ED8C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0D68A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2937162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F220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673104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7BF5C99"/>
    <w:multiLevelType w:val="hybridMultilevel"/>
    <w:tmpl w:val="E6A8373E"/>
    <w:lvl w:ilvl="0" w:tplc="A918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0227FB"/>
    <w:multiLevelType w:val="hybridMultilevel"/>
    <w:tmpl w:val="F342A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0CEC6A10"/>
    <w:multiLevelType w:val="hybridMultilevel"/>
    <w:tmpl w:val="6E1CBF8E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DF5085"/>
    <w:multiLevelType w:val="hybridMultilevel"/>
    <w:tmpl w:val="6EA8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9D3DA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942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6D5165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A956B8B"/>
    <w:multiLevelType w:val="hybridMultilevel"/>
    <w:tmpl w:val="2E2E190A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E1E21AC"/>
    <w:multiLevelType w:val="hybridMultilevel"/>
    <w:tmpl w:val="8EFCFEB4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89" w:hanging="180"/>
      </w:pPr>
      <w:rPr>
        <w:rFonts w:cs="Times New Roman"/>
      </w:rPr>
    </w:lvl>
  </w:abstractNum>
  <w:abstractNum w:abstractNumId="24">
    <w:nsid w:val="1E623BDE"/>
    <w:multiLevelType w:val="multilevel"/>
    <w:tmpl w:val="6E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367E7F"/>
    <w:multiLevelType w:val="hybridMultilevel"/>
    <w:tmpl w:val="3EC8FB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26DC008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8AE4B71"/>
    <w:multiLevelType w:val="hybridMultilevel"/>
    <w:tmpl w:val="F63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A42DBE"/>
    <w:multiLevelType w:val="hybridMultilevel"/>
    <w:tmpl w:val="033206F6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F21B5D"/>
    <w:multiLevelType w:val="hybridMultilevel"/>
    <w:tmpl w:val="F5B0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45606A7"/>
    <w:multiLevelType w:val="hybridMultilevel"/>
    <w:tmpl w:val="B7DAC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4DD4384"/>
    <w:multiLevelType w:val="hybridMultilevel"/>
    <w:tmpl w:val="1E5E7AA8"/>
    <w:lvl w:ilvl="0" w:tplc="F16EC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F25624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0E2701"/>
    <w:multiLevelType w:val="hybridMultilevel"/>
    <w:tmpl w:val="CBB22B34"/>
    <w:lvl w:ilvl="0" w:tplc="A01CBD2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0A654C0"/>
    <w:multiLevelType w:val="hybridMultilevel"/>
    <w:tmpl w:val="15FE09CE"/>
    <w:lvl w:ilvl="0" w:tplc="B9D6D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811" w:hanging="180"/>
      </w:pPr>
      <w:rPr>
        <w:rFonts w:cs="Times New Roman"/>
      </w:rPr>
    </w:lvl>
  </w:abstractNum>
  <w:abstractNum w:abstractNumId="35">
    <w:nsid w:val="41407BC5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6501B3"/>
    <w:multiLevelType w:val="hybridMultilevel"/>
    <w:tmpl w:val="9D00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802680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DD40DC4"/>
    <w:multiLevelType w:val="hybridMultilevel"/>
    <w:tmpl w:val="B7B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F80CB7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6484C80"/>
    <w:multiLevelType w:val="hybridMultilevel"/>
    <w:tmpl w:val="2266E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2753FE"/>
    <w:multiLevelType w:val="hybridMultilevel"/>
    <w:tmpl w:val="07B4FA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D3441BD"/>
    <w:multiLevelType w:val="hybridMultilevel"/>
    <w:tmpl w:val="63B8EC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1163685"/>
    <w:multiLevelType w:val="hybridMultilevel"/>
    <w:tmpl w:val="B33E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743B18"/>
    <w:multiLevelType w:val="hybridMultilevel"/>
    <w:tmpl w:val="838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3E16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BDD1F4E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D700E8"/>
    <w:multiLevelType w:val="hybridMultilevel"/>
    <w:tmpl w:val="DA44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1"/>
  </w:num>
  <w:num w:numId="8">
    <w:abstractNumId w:val="26"/>
  </w:num>
  <w:num w:numId="9">
    <w:abstractNumId w:val="45"/>
  </w:num>
  <w:num w:numId="10">
    <w:abstractNumId w:val="12"/>
  </w:num>
  <w:num w:numId="11">
    <w:abstractNumId w:val="21"/>
  </w:num>
  <w:num w:numId="12">
    <w:abstractNumId w:val="27"/>
  </w:num>
  <w:num w:numId="13">
    <w:abstractNumId w:val="47"/>
  </w:num>
  <w:num w:numId="14">
    <w:abstractNumId w:val="22"/>
  </w:num>
  <w:num w:numId="15">
    <w:abstractNumId w:val="28"/>
  </w:num>
  <w:num w:numId="16">
    <w:abstractNumId w:val="41"/>
  </w:num>
  <w:num w:numId="17">
    <w:abstractNumId w:val="25"/>
  </w:num>
  <w:num w:numId="18">
    <w:abstractNumId w:val="16"/>
  </w:num>
  <w:num w:numId="19">
    <w:abstractNumId w:val="29"/>
  </w:num>
  <w:num w:numId="20">
    <w:abstractNumId w:val="30"/>
  </w:num>
  <w:num w:numId="21">
    <w:abstractNumId w:val="36"/>
  </w:num>
  <w:num w:numId="22">
    <w:abstractNumId w:val="23"/>
  </w:num>
  <w:num w:numId="23">
    <w:abstractNumId w:val="17"/>
  </w:num>
  <w:num w:numId="24">
    <w:abstractNumId w:val="34"/>
  </w:num>
  <w:num w:numId="25">
    <w:abstractNumId w:val="42"/>
  </w:num>
  <w:num w:numId="26">
    <w:abstractNumId w:val="46"/>
  </w:num>
  <w:num w:numId="27">
    <w:abstractNumId w:val="39"/>
  </w:num>
  <w:num w:numId="28">
    <w:abstractNumId w:val="35"/>
  </w:num>
  <w:num w:numId="29">
    <w:abstractNumId w:val="14"/>
  </w:num>
  <w:num w:numId="30">
    <w:abstractNumId w:val="19"/>
  </w:num>
  <w:num w:numId="31">
    <w:abstractNumId w:val="38"/>
  </w:num>
  <w:num w:numId="32">
    <w:abstractNumId w:val="37"/>
  </w:num>
  <w:num w:numId="33">
    <w:abstractNumId w:val="32"/>
  </w:num>
  <w:num w:numId="34">
    <w:abstractNumId w:val="44"/>
  </w:num>
  <w:num w:numId="35">
    <w:abstractNumId w:val="13"/>
  </w:num>
  <w:num w:numId="36">
    <w:abstractNumId w:val="20"/>
  </w:num>
  <w:num w:numId="37">
    <w:abstractNumId w:val="40"/>
  </w:num>
  <w:num w:numId="38">
    <w:abstractNumId w:val="31"/>
  </w:num>
  <w:num w:numId="39">
    <w:abstractNumId w:val="18"/>
  </w:num>
  <w:num w:numId="40">
    <w:abstractNumId w:val="15"/>
  </w:num>
  <w:num w:numId="41">
    <w:abstractNumId w:val="10"/>
  </w:num>
  <w:num w:numId="42">
    <w:abstractNumId w:val="24"/>
  </w:num>
  <w:num w:numId="43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FB1"/>
    <w:rsid w:val="000001E4"/>
    <w:rsid w:val="00000C02"/>
    <w:rsid w:val="00005E6B"/>
    <w:rsid w:val="00011F72"/>
    <w:rsid w:val="000249D6"/>
    <w:rsid w:val="00025692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738B"/>
    <w:rsid w:val="000D1530"/>
    <w:rsid w:val="000D2350"/>
    <w:rsid w:val="000D281E"/>
    <w:rsid w:val="000D6F13"/>
    <w:rsid w:val="000E0C3D"/>
    <w:rsid w:val="000E6DB3"/>
    <w:rsid w:val="000F1BF4"/>
    <w:rsid w:val="000F1EBF"/>
    <w:rsid w:val="00100356"/>
    <w:rsid w:val="00104F3D"/>
    <w:rsid w:val="00114139"/>
    <w:rsid w:val="00117808"/>
    <w:rsid w:val="0012021B"/>
    <w:rsid w:val="0013300F"/>
    <w:rsid w:val="0014687E"/>
    <w:rsid w:val="00153D23"/>
    <w:rsid w:val="00156999"/>
    <w:rsid w:val="00157FC4"/>
    <w:rsid w:val="00160467"/>
    <w:rsid w:val="00161372"/>
    <w:rsid w:val="00162459"/>
    <w:rsid w:val="001640AB"/>
    <w:rsid w:val="00180957"/>
    <w:rsid w:val="001851DE"/>
    <w:rsid w:val="0018750E"/>
    <w:rsid w:val="0019108B"/>
    <w:rsid w:val="001916E8"/>
    <w:rsid w:val="00193A0C"/>
    <w:rsid w:val="001940AF"/>
    <w:rsid w:val="001962B3"/>
    <w:rsid w:val="001A21DA"/>
    <w:rsid w:val="001A4720"/>
    <w:rsid w:val="001A54A3"/>
    <w:rsid w:val="001A6CB7"/>
    <w:rsid w:val="001B1722"/>
    <w:rsid w:val="001B2C9D"/>
    <w:rsid w:val="001C160E"/>
    <w:rsid w:val="001C712A"/>
    <w:rsid w:val="001D0CC2"/>
    <w:rsid w:val="001D3B18"/>
    <w:rsid w:val="001F0D4E"/>
    <w:rsid w:val="0020330A"/>
    <w:rsid w:val="00222302"/>
    <w:rsid w:val="0022476D"/>
    <w:rsid w:val="00225232"/>
    <w:rsid w:val="0024237E"/>
    <w:rsid w:val="00251BA5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730B"/>
    <w:rsid w:val="002D139D"/>
    <w:rsid w:val="002D586A"/>
    <w:rsid w:val="002D5B40"/>
    <w:rsid w:val="002E48F6"/>
    <w:rsid w:val="002E634F"/>
    <w:rsid w:val="002F03F5"/>
    <w:rsid w:val="002F375A"/>
    <w:rsid w:val="002F407E"/>
    <w:rsid w:val="002F4312"/>
    <w:rsid w:val="002F677D"/>
    <w:rsid w:val="00312955"/>
    <w:rsid w:val="00323215"/>
    <w:rsid w:val="003237DA"/>
    <w:rsid w:val="0033645B"/>
    <w:rsid w:val="00341594"/>
    <w:rsid w:val="00352CFC"/>
    <w:rsid w:val="00364D95"/>
    <w:rsid w:val="00367960"/>
    <w:rsid w:val="00370903"/>
    <w:rsid w:val="0037414B"/>
    <w:rsid w:val="00393C6F"/>
    <w:rsid w:val="00397E43"/>
    <w:rsid w:val="003A3AA2"/>
    <w:rsid w:val="003A6A71"/>
    <w:rsid w:val="003B0031"/>
    <w:rsid w:val="003B10EE"/>
    <w:rsid w:val="003B1AC0"/>
    <w:rsid w:val="003B3348"/>
    <w:rsid w:val="003B4637"/>
    <w:rsid w:val="003B5BF4"/>
    <w:rsid w:val="003B7EF3"/>
    <w:rsid w:val="003C0744"/>
    <w:rsid w:val="003C1F46"/>
    <w:rsid w:val="003D0CC6"/>
    <w:rsid w:val="003D2EE9"/>
    <w:rsid w:val="003D38B4"/>
    <w:rsid w:val="003D4CF6"/>
    <w:rsid w:val="003D7A2B"/>
    <w:rsid w:val="003E1D6D"/>
    <w:rsid w:val="003E3F97"/>
    <w:rsid w:val="003F30BC"/>
    <w:rsid w:val="003F6CEA"/>
    <w:rsid w:val="0040062A"/>
    <w:rsid w:val="0040209B"/>
    <w:rsid w:val="00441C4D"/>
    <w:rsid w:val="0044338D"/>
    <w:rsid w:val="004458FE"/>
    <w:rsid w:val="00453E41"/>
    <w:rsid w:val="00455205"/>
    <w:rsid w:val="00463D6F"/>
    <w:rsid w:val="00470002"/>
    <w:rsid w:val="00471897"/>
    <w:rsid w:val="00473E48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7A8D"/>
    <w:rsid w:val="004E1C7D"/>
    <w:rsid w:val="004E4326"/>
    <w:rsid w:val="004E4893"/>
    <w:rsid w:val="004E5525"/>
    <w:rsid w:val="0050225E"/>
    <w:rsid w:val="005067B6"/>
    <w:rsid w:val="00512154"/>
    <w:rsid w:val="00512648"/>
    <w:rsid w:val="0051320D"/>
    <w:rsid w:val="00515DB1"/>
    <w:rsid w:val="00542315"/>
    <w:rsid w:val="005504E0"/>
    <w:rsid w:val="005505D9"/>
    <w:rsid w:val="00550E61"/>
    <w:rsid w:val="00562377"/>
    <w:rsid w:val="0056499B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42D9"/>
    <w:rsid w:val="005D57D2"/>
    <w:rsid w:val="005D5D1A"/>
    <w:rsid w:val="005D7957"/>
    <w:rsid w:val="005E546D"/>
    <w:rsid w:val="00604A50"/>
    <w:rsid w:val="006436B7"/>
    <w:rsid w:val="00667D42"/>
    <w:rsid w:val="00672847"/>
    <w:rsid w:val="00672E16"/>
    <w:rsid w:val="0067458C"/>
    <w:rsid w:val="00676C2D"/>
    <w:rsid w:val="0068350C"/>
    <w:rsid w:val="00686650"/>
    <w:rsid w:val="00692B3D"/>
    <w:rsid w:val="00693E1D"/>
    <w:rsid w:val="006A0F67"/>
    <w:rsid w:val="006A5204"/>
    <w:rsid w:val="006A76BA"/>
    <w:rsid w:val="006B0A21"/>
    <w:rsid w:val="006B15AF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4488D"/>
    <w:rsid w:val="007463E3"/>
    <w:rsid w:val="007502A9"/>
    <w:rsid w:val="00755CF2"/>
    <w:rsid w:val="00757B66"/>
    <w:rsid w:val="0076648B"/>
    <w:rsid w:val="00766683"/>
    <w:rsid w:val="00766F68"/>
    <w:rsid w:val="0078500D"/>
    <w:rsid w:val="00790A38"/>
    <w:rsid w:val="00791F7C"/>
    <w:rsid w:val="0079361D"/>
    <w:rsid w:val="007A1133"/>
    <w:rsid w:val="007A1CBE"/>
    <w:rsid w:val="007A48B9"/>
    <w:rsid w:val="007B1312"/>
    <w:rsid w:val="007B3277"/>
    <w:rsid w:val="007B3F45"/>
    <w:rsid w:val="007B5169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2A1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70C27"/>
    <w:rsid w:val="00875038"/>
    <w:rsid w:val="00875103"/>
    <w:rsid w:val="008841E9"/>
    <w:rsid w:val="008855C5"/>
    <w:rsid w:val="008907E9"/>
    <w:rsid w:val="0089409C"/>
    <w:rsid w:val="008A1220"/>
    <w:rsid w:val="008A1FB1"/>
    <w:rsid w:val="008A269C"/>
    <w:rsid w:val="008B7E3A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115B1"/>
    <w:rsid w:val="00912246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2DC9"/>
    <w:rsid w:val="0094600B"/>
    <w:rsid w:val="00951CBB"/>
    <w:rsid w:val="00954FB0"/>
    <w:rsid w:val="009700AA"/>
    <w:rsid w:val="0097132B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393A"/>
    <w:rsid w:val="00B04CC1"/>
    <w:rsid w:val="00B126A6"/>
    <w:rsid w:val="00B14ED9"/>
    <w:rsid w:val="00B20E44"/>
    <w:rsid w:val="00B221DD"/>
    <w:rsid w:val="00B2398A"/>
    <w:rsid w:val="00B34800"/>
    <w:rsid w:val="00B36128"/>
    <w:rsid w:val="00B4033F"/>
    <w:rsid w:val="00B43142"/>
    <w:rsid w:val="00B5141E"/>
    <w:rsid w:val="00B53424"/>
    <w:rsid w:val="00B64D35"/>
    <w:rsid w:val="00B71DD9"/>
    <w:rsid w:val="00B76DEC"/>
    <w:rsid w:val="00B81177"/>
    <w:rsid w:val="00B84C72"/>
    <w:rsid w:val="00B86C9E"/>
    <w:rsid w:val="00B94910"/>
    <w:rsid w:val="00B94B7B"/>
    <w:rsid w:val="00BB38B3"/>
    <w:rsid w:val="00BB3EC5"/>
    <w:rsid w:val="00BC37F8"/>
    <w:rsid w:val="00BC66FE"/>
    <w:rsid w:val="00BD0312"/>
    <w:rsid w:val="00BD27BA"/>
    <w:rsid w:val="00BD2EB6"/>
    <w:rsid w:val="00BE252B"/>
    <w:rsid w:val="00BE48D5"/>
    <w:rsid w:val="00BE7759"/>
    <w:rsid w:val="00BE775C"/>
    <w:rsid w:val="00BF5816"/>
    <w:rsid w:val="00C00A9A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13D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BFB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EC1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191F"/>
    <w:rsid w:val="00D52572"/>
    <w:rsid w:val="00D61813"/>
    <w:rsid w:val="00D62B3B"/>
    <w:rsid w:val="00D71B49"/>
    <w:rsid w:val="00D742B0"/>
    <w:rsid w:val="00D77D8A"/>
    <w:rsid w:val="00D80B5F"/>
    <w:rsid w:val="00D90268"/>
    <w:rsid w:val="00DA535F"/>
    <w:rsid w:val="00DB4F0A"/>
    <w:rsid w:val="00DC3718"/>
    <w:rsid w:val="00DC473B"/>
    <w:rsid w:val="00DC6F3E"/>
    <w:rsid w:val="00DD27D5"/>
    <w:rsid w:val="00DD2B79"/>
    <w:rsid w:val="00DD33B2"/>
    <w:rsid w:val="00DD4A4D"/>
    <w:rsid w:val="00DD6D25"/>
    <w:rsid w:val="00DE3816"/>
    <w:rsid w:val="00DF05AD"/>
    <w:rsid w:val="00E01520"/>
    <w:rsid w:val="00E06668"/>
    <w:rsid w:val="00E12BDE"/>
    <w:rsid w:val="00E1684F"/>
    <w:rsid w:val="00E24279"/>
    <w:rsid w:val="00E33CC7"/>
    <w:rsid w:val="00E43188"/>
    <w:rsid w:val="00E50F98"/>
    <w:rsid w:val="00E51242"/>
    <w:rsid w:val="00E51F43"/>
    <w:rsid w:val="00E54EB3"/>
    <w:rsid w:val="00E56263"/>
    <w:rsid w:val="00E56CD1"/>
    <w:rsid w:val="00E57495"/>
    <w:rsid w:val="00E61F66"/>
    <w:rsid w:val="00E71AB5"/>
    <w:rsid w:val="00E8117A"/>
    <w:rsid w:val="00E9166E"/>
    <w:rsid w:val="00EB0EC9"/>
    <w:rsid w:val="00EB7BC2"/>
    <w:rsid w:val="00EB7E5B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60523"/>
    <w:rsid w:val="00F60A72"/>
    <w:rsid w:val="00F639DE"/>
    <w:rsid w:val="00F66C9D"/>
    <w:rsid w:val="00F80B58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Admin</cp:lastModifiedBy>
  <cp:revision>2</cp:revision>
  <dcterms:created xsi:type="dcterms:W3CDTF">2022-11-10T09:08:00Z</dcterms:created>
  <dcterms:modified xsi:type="dcterms:W3CDTF">2022-11-10T09:08:00Z</dcterms:modified>
</cp:coreProperties>
</file>