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1" w:rsidRPr="00F906BC" w:rsidRDefault="00A60B21" w:rsidP="00A60B21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B6396A" w:rsidRPr="00F906BC">
        <w:rPr>
          <w:sz w:val="24"/>
          <w:szCs w:val="24"/>
        </w:rPr>
        <w:t xml:space="preserve"> 1</w:t>
      </w:r>
    </w:p>
    <w:p w:rsidR="00B6396A" w:rsidRDefault="00B6396A" w:rsidP="00B6396A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A60B21" w:rsidRDefault="00A60B21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A017ED" w:rsidRPr="00FE2749" w:rsidRDefault="00A017ED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A017ED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D42950" w:rsidRPr="00CC1323" w:rsidRDefault="00D42950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D42950" w:rsidRPr="00D42950" w:rsidRDefault="00D42950" w:rsidP="00D42950">
      <w:pPr>
        <w:jc w:val="center"/>
        <w:rPr>
          <w:rFonts w:eastAsia="Calibri"/>
          <w:sz w:val="28"/>
          <w:szCs w:val="28"/>
          <w:lang w:eastAsia="en-US"/>
        </w:rPr>
      </w:pPr>
      <w:r w:rsidRPr="00D42950">
        <w:rPr>
          <w:rFonts w:eastAsia="Calibri"/>
          <w:sz w:val="28"/>
          <w:szCs w:val="28"/>
          <w:lang w:eastAsia="en-US"/>
        </w:rPr>
        <w:t>Факультет вычислительной техники</w:t>
      </w:r>
    </w:p>
    <w:p w:rsidR="009E5674" w:rsidRPr="00B6396A" w:rsidRDefault="001C2862" w:rsidP="001C2862">
      <w:pPr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="00A017ED" w:rsidRPr="00B6396A">
        <w:rPr>
          <w:rFonts w:eastAsia="TimesNewRomanPSMT"/>
          <w:color w:val="000000"/>
          <w:sz w:val="28"/>
          <w:szCs w:val="28"/>
          <w:lang w:eastAsia="zh-CN"/>
        </w:rPr>
        <w:t>«Информационная безопасность»</w:t>
      </w:r>
    </w:p>
    <w:p w:rsidR="001C2862" w:rsidRPr="00863397" w:rsidRDefault="001C2862" w:rsidP="001C2862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217BB6" w:rsidRDefault="00217BB6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F5012" w:rsidRPr="001F3465" w:rsidRDefault="00CF5012" w:rsidP="00CF5012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1F3465"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CF5012" w:rsidRPr="001F3465" w:rsidRDefault="00CF5012" w:rsidP="00CF5012">
      <w:pPr>
        <w:ind w:firstLine="0"/>
        <w:jc w:val="center"/>
        <w:rPr>
          <w:sz w:val="26"/>
          <w:szCs w:val="26"/>
        </w:rPr>
      </w:pPr>
      <w:r w:rsidRPr="001F3465">
        <w:rPr>
          <w:sz w:val="26"/>
          <w:szCs w:val="26"/>
        </w:rPr>
        <w:t>по дисциплине</w:t>
      </w:r>
    </w:p>
    <w:p w:rsidR="004A0C43" w:rsidRDefault="004A0C43" w:rsidP="004A0C4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Б1.</w:t>
      </w:r>
      <w:r w:rsidR="00036AC6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036AC6">
        <w:rPr>
          <w:rFonts w:eastAsia="Calibri"/>
          <w:b/>
          <w:sz w:val="28"/>
          <w:szCs w:val="28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 w:rsidR="004B12BC">
        <w:rPr>
          <w:rFonts w:eastAsia="Calibri"/>
          <w:b/>
          <w:sz w:val="28"/>
          <w:szCs w:val="28"/>
          <w:lang w:eastAsia="en-US"/>
        </w:rPr>
        <w:t>Языки</w:t>
      </w:r>
      <w:bookmarkStart w:id="0" w:name="_GoBack"/>
      <w:bookmarkEnd w:id="0"/>
      <w:r w:rsidR="00F93AA1">
        <w:rPr>
          <w:rFonts w:eastAsia="Calibri"/>
          <w:b/>
          <w:sz w:val="28"/>
          <w:szCs w:val="28"/>
          <w:lang w:eastAsia="en-US"/>
        </w:rPr>
        <w:t xml:space="preserve"> программирования»</w:t>
      </w:r>
    </w:p>
    <w:p w:rsidR="004A0C43" w:rsidRDefault="004A0C43" w:rsidP="004A0C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Специальность: 10.05.01  Компьютерная </w:t>
      </w:r>
      <w:r w:rsidRPr="00211211">
        <w:rPr>
          <w:rFonts w:eastAsia="Calibri"/>
          <w:sz w:val="28"/>
          <w:szCs w:val="28"/>
          <w:lang w:eastAsia="en-US"/>
        </w:rPr>
        <w:t xml:space="preserve"> безопасность </w:t>
      </w:r>
    </w:p>
    <w:p w:rsidR="001D19C6" w:rsidRPr="00715EFF" w:rsidRDefault="001D19C6" w:rsidP="001D19C6">
      <w:pPr>
        <w:spacing w:line="360" w:lineRule="auto"/>
        <w:jc w:val="center"/>
        <w:rPr>
          <w:sz w:val="28"/>
        </w:rPr>
      </w:pPr>
      <w:r w:rsidRPr="00DD4C02">
        <w:rPr>
          <w:sz w:val="28"/>
        </w:rPr>
        <w:t>Специализация</w:t>
      </w:r>
      <w:r>
        <w:rPr>
          <w:sz w:val="28"/>
        </w:rPr>
        <w:t xml:space="preserve">: </w:t>
      </w:r>
      <w:r w:rsidRPr="00DD4C02">
        <w:rPr>
          <w:sz w:val="28"/>
        </w:rPr>
        <w:t xml:space="preserve"> № </w:t>
      </w:r>
      <w:r w:rsidRPr="00340312">
        <w:rPr>
          <w:sz w:val="28"/>
        </w:rPr>
        <w:t>5</w:t>
      </w:r>
      <w:r w:rsidRPr="00DD4C02">
        <w:rPr>
          <w:rFonts w:eastAsia="TimesNewRomanPSMT"/>
          <w:sz w:val="28"/>
          <w:szCs w:val="28"/>
        </w:rPr>
        <w:t xml:space="preserve"> </w:t>
      </w:r>
      <w:r w:rsidRPr="00340312">
        <w:rPr>
          <w:sz w:val="28"/>
        </w:rPr>
        <w:t xml:space="preserve">Разработка </w:t>
      </w:r>
      <w:proofErr w:type="gramStart"/>
      <w:r w:rsidRPr="00340312">
        <w:rPr>
          <w:sz w:val="28"/>
        </w:rPr>
        <w:t>систем защиты информации компьюте</w:t>
      </w:r>
      <w:r w:rsidRPr="00340312">
        <w:rPr>
          <w:sz w:val="28"/>
        </w:rPr>
        <w:t>р</w:t>
      </w:r>
      <w:r w:rsidRPr="00340312">
        <w:rPr>
          <w:sz w:val="28"/>
        </w:rPr>
        <w:t>ных систем объектов</w:t>
      </w:r>
      <w:proofErr w:type="gramEnd"/>
      <w:r w:rsidRPr="00340312">
        <w:rPr>
          <w:sz w:val="28"/>
        </w:rPr>
        <w:t xml:space="preserve"> информатизации" (по отрасли или в сфере профессионал</w:t>
      </w:r>
      <w:r w:rsidRPr="00340312">
        <w:rPr>
          <w:sz w:val="28"/>
        </w:rPr>
        <w:t>ь</w:t>
      </w:r>
      <w:r w:rsidRPr="00340312">
        <w:rPr>
          <w:sz w:val="28"/>
        </w:rPr>
        <w:t>ной деятельности)</w:t>
      </w:r>
    </w:p>
    <w:p w:rsidR="004A0C43" w:rsidRDefault="004A0C43" w:rsidP="00850303">
      <w:pPr>
        <w:spacing w:line="360" w:lineRule="auto"/>
        <w:jc w:val="center"/>
        <w:rPr>
          <w:sz w:val="26"/>
          <w:szCs w:val="26"/>
        </w:rPr>
      </w:pPr>
    </w:p>
    <w:p w:rsidR="00850303" w:rsidRPr="00475D96" w:rsidRDefault="00850303" w:rsidP="00850303">
      <w:pPr>
        <w:spacing w:line="360" w:lineRule="auto"/>
        <w:jc w:val="center"/>
        <w:rPr>
          <w:sz w:val="26"/>
          <w:szCs w:val="26"/>
        </w:rPr>
      </w:pPr>
      <w:r w:rsidRPr="00475D96">
        <w:rPr>
          <w:sz w:val="26"/>
          <w:szCs w:val="26"/>
        </w:rPr>
        <w:t>Квалификация выпускника</w:t>
      </w:r>
      <w:r w:rsidR="00D42950">
        <w:rPr>
          <w:sz w:val="26"/>
          <w:szCs w:val="26"/>
        </w:rPr>
        <w:t>:</w:t>
      </w:r>
      <w:r w:rsidRPr="00475D96">
        <w:rPr>
          <w:sz w:val="26"/>
          <w:szCs w:val="26"/>
        </w:rPr>
        <w:t xml:space="preserve"> - специалист</w:t>
      </w:r>
      <w:r w:rsidR="00D42950">
        <w:rPr>
          <w:sz w:val="26"/>
          <w:szCs w:val="26"/>
        </w:rPr>
        <w:t xml:space="preserve"> по защите информации</w:t>
      </w:r>
    </w:p>
    <w:p w:rsidR="00850303" w:rsidRPr="001F3465" w:rsidRDefault="00850303" w:rsidP="00850303">
      <w:pPr>
        <w:spacing w:line="360" w:lineRule="auto"/>
        <w:rPr>
          <w:sz w:val="26"/>
          <w:szCs w:val="26"/>
        </w:rPr>
      </w:pPr>
      <w:r w:rsidRPr="001F3465">
        <w:rPr>
          <w:sz w:val="26"/>
          <w:szCs w:val="26"/>
        </w:rPr>
        <w:t xml:space="preserve">                                       </w:t>
      </w:r>
      <w:r w:rsidR="0068198A" w:rsidRPr="001F3465">
        <w:rPr>
          <w:sz w:val="26"/>
          <w:szCs w:val="26"/>
        </w:rPr>
        <w:t xml:space="preserve">         </w:t>
      </w:r>
      <w:r w:rsidRPr="001F3465">
        <w:rPr>
          <w:sz w:val="26"/>
          <w:szCs w:val="26"/>
        </w:rPr>
        <w:t xml:space="preserve"> Форма обучения - очная</w:t>
      </w:r>
    </w:p>
    <w:p w:rsidR="00D42950" w:rsidRPr="00DD4C02" w:rsidRDefault="00D42950" w:rsidP="00D42950">
      <w:pPr>
        <w:jc w:val="center"/>
        <w:rPr>
          <w:rFonts w:eastAsia="TimesNewRomanPSMT"/>
          <w:sz w:val="28"/>
          <w:szCs w:val="28"/>
        </w:rPr>
      </w:pPr>
      <w:r w:rsidRPr="00DD4C02">
        <w:rPr>
          <w:rFonts w:eastAsia="TimesNewRomanPSMT"/>
          <w:sz w:val="28"/>
          <w:szCs w:val="28"/>
        </w:rPr>
        <w:t>Срок обучения — 5</w:t>
      </w:r>
      <w:r w:rsidR="004A0C43">
        <w:rPr>
          <w:rFonts w:eastAsia="TimesNewRomanPSMT"/>
          <w:sz w:val="28"/>
          <w:szCs w:val="28"/>
        </w:rPr>
        <w:t>,5</w:t>
      </w:r>
      <w:r w:rsidRPr="00DD4C02">
        <w:rPr>
          <w:rFonts w:eastAsia="TimesNewRomanPSMT"/>
          <w:sz w:val="28"/>
          <w:szCs w:val="28"/>
        </w:rPr>
        <w:t xml:space="preserve"> лет</w:t>
      </w: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3C3BCA" w:rsidRPr="003C3BCA" w:rsidRDefault="00850303" w:rsidP="003C3BCA">
      <w:pPr>
        <w:jc w:val="center"/>
        <w:rPr>
          <w:sz w:val="28"/>
          <w:szCs w:val="28"/>
        </w:rPr>
      </w:pPr>
      <w:r w:rsidRPr="00E152B6">
        <w:rPr>
          <w:rFonts w:eastAsia="TimesNewRomanPSMT"/>
          <w:kern w:val="0"/>
          <w:sz w:val="26"/>
          <w:szCs w:val="26"/>
        </w:rPr>
        <w:t>Рязань 20</w:t>
      </w:r>
      <w:r w:rsidR="0065522D">
        <w:rPr>
          <w:rFonts w:eastAsia="TimesNewRomanPSMT"/>
          <w:kern w:val="0"/>
          <w:sz w:val="26"/>
          <w:szCs w:val="26"/>
        </w:rPr>
        <w:t>2</w:t>
      </w:r>
      <w:r w:rsidR="001D19C6">
        <w:rPr>
          <w:rFonts w:eastAsia="TimesNewRomanPSMT"/>
          <w:kern w:val="0"/>
          <w:sz w:val="26"/>
          <w:szCs w:val="26"/>
        </w:rPr>
        <w:t>1</w:t>
      </w:r>
      <w:r w:rsidRPr="00E152B6">
        <w:rPr>
          <w:rFonts w:eastAsia="TimesNewRomanPSMT"/>
          <w:kern w:val="0"/>
          <w:sz w:val="26"/>
          <w:szCs w:val="26"/>
        </w:rPr>
        <w:t xml:space="preserve"> г.</w:t>
      </w:r>
      <w:r w:rsidR="009E5674" w:rsidRPr="0068198A">
        <w:rPr>
          <w:rFonts w:eastAsia="TimesNewRomanPSMT"/>
          <w:sz w:val="28"/>
          <w:szCs w:val="28"/>
        </w:rPr>
        <w:br w:type="page"/>
      </w:r>
      <w:r w:rsidR="003C3BCA" w:rsidRPr="003C3BCA">
        <w:rPr>
          <w:b/>
          <w:sz w:val="28"/>
          <w:szCs w:val="28"/>
        </w:rPr>
        <w:lastRenderedPageBreak/>
        <w:t>1 ОБЩИЕ ПОЛОЖЕНИЯ</w:t>
      </w:r>
    </w:p>
    <w:p w:rsidR="001D19C6" w:rsidRDefault="001D19C6" w:rsidP="003C3BCA">
      <w:pPr>
        <w:rPr>
          <w:sz w:val="28"/>
          <w:szCs w:val="28"/>
        </w:rPr>
      </w:pP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>Оценочные материалы – это совокупность учебно-методических матери</w:t>
      </w:r>
      <w:r w:rsidRPr="003C3BCA">
        <w:rPr>
          <w:sz w:val="28"/>
          <w:szCs w:val="28"/>
        </w:rPr>
        <w:t>а</w:t>
      </w:r>
      <w:r w:rsidRPr="003C3BCA">
        <w:rPr>
          <w:sz w:val="28"/>
          <w:szCs w:val="28"/>
        </w:rPr>
        <w:t>лов (практических заданий, описаний форм и процедур проверки), предназначе</w:t>
      </w:r>
      <w:r w:rsidRPr="003C3BCA">
        <w:rPr>
          <w:sz w:val="28"/>
          <w:szCs w:val="28"/>
        </w:rPr>
        <w:t>н</w:t>
      </w:r>
      <w:r w:rsidRPr="003C3BCA">
        <w:rPr>
          <w:sz w:val="28"/>
          <w:szCs w:val="28"/>
        </w:rPr>
        <w:t xml:space="preserve">ных для оценки качества освоения </w:t>
      </w:r>
      <w:proofErr w:type="gramStart"/>
      <w:r w:rsidRPr="003C3BCA">
        <w:rPr>
          <w:sz w:val="28"/>
          <w:szCs w:val="28"/>
        </w:rPr>
        <w:t>обучающимися</w:t>
      </w:r>
      <w:proofErr w:type="gramEnd"/>
      <w:r w:rsidRPr="003C3BCA">
        <w:rPr>
          <w:sz w:val="28"/>
          <w:szCs w:val="28"/>
        </w:rPr>
        <w:t xml:space="preserve"> </w:t>
      </w:r>
      <w:r w:rsidR="00FD3ED0">
        <w:rPr>
          <w:sz w:val="28"/>
          <w:szCs w:val="28"/>
        </w:rPr>
        <w:t xml:space="preserve"> </w:t>
      </w:r>
      <w:r w:rsidRPr="003C3BCA">
        <w:rPr>
          <w:sz w:val="28"/>
          <w:szCs w:val="28"/>
        </w:rPr>
        <w:t xml:space="preserve">данной дисциплины как части </w:t>
      </w:r>
      <w:r w:rsidR="001D19C6" w:rsidRPr="001D19C6">
        <w:rPr>
          <w:rFonts w:hint="eastAsia"/>
          <w:sz w:val="28"/>
          <w:szCs w:val="28"/>
        </w:rPr>
        <w:t>основной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образовательной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программы</w:t>
      </w:r>
      <w:r w:rsidR="001D19C6" w:rsidRPr="001D19C6">
        <w:rPr>
          <w:sz w:val="28"/>
          <w:szCs w:val="28"/>
        </w:rPr>
        <w:t xml:space="preserve"> (</w:t>
      </w:r>
      <w:r w:rsidRPr="003C3BCA">
        <w:rPr>
          <w:sz w:val="28"/>
          <w:szCs w:val="28"/>
        </w:rPr>
        <w:t>ОПОП</w:t>
      </w:r>
      <w:r w:rsidR="001D19C6">
        <w:rPr>
          <w:sz w:val="28"/>
          <w:szCs w:val="28"/>
        </w:rPr>
        <w:t>)</w:t>
      </w:r>
      <w:r w:rsidRPr="003C3BCA">
        <w:rPr>
          <w:sz w:val="28"/>
          <w:szCs w:val="28"/>
        </w:rPr>
        <w:t>.</w:t>
      </w: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 xml:space="preserve">Цель – оценить соответствие знаний, умений и </w:t>
      </w:r>
      <w:r w:rsidR="001D19C6">
        <w:rPr>
          <w:sz w:val="28"/>
          <w:szCs w:val="28"/>
        </w:rPr>
        <w:t xml:space="preserve">уровня приобретенных </w:t>
      </w:r>
      <w:proofErr w:type="gramStart"/>
      <w:r w:rsidR="001D19C6">
        <w:rPr>
          <w:sz w:val="28"/>
          <w:szCs w:val="28"/>
        </w:rPr>
        <w:t>ко</w:t>
      </w:r>
      <w:r w:rsidR="001D19C6">
        <w:rPr>
          <w:sz w:val="28"/>
          <w:szCs w:val="28"/>
        </w:rPr>
        <w:t>м</w:t>
      </w:r>
      <w:r w:rsidR="001D19C6">
        <w:rPr>
          <w:sz w:val="28"/>
          <w:szCs w:val="28"/>
        </w:rPr>
        <w:t>петенций</w:t>
      </w:r>
      <w:proofErr w:type="gramEnd"/>
      <w:r w:rsidRPr="003C3BCA">
        <w:rPr>
          <w:sz w:val="28"/>
          <w:szCs w:val="28"/>
        </w:rPr>
        <w:t xml:space="preserve"> обучающи</w:t>
      </w:r>
      <w:r w:rsidR="001D19C6">
        <w:rPr>
          <w:sz w:val="28"/>
          <w:szCs w:val="28"/>
        </w:rPr>
        <w:t>х</w:t>
      </w:r>
      <w:r w:rsidRPr="003C3BCA">
        <w:rPr>
          <w:sz w:val="28"/>
          <w:szCs w:val="28"/>
        </w:rPr>
        <w:t>ся  целям и требованиям ОПОП в ходе проведения промеж</w:t>
      </w:r>
      <w:r w:rsidRPr="003C3BCA">
        <w:rPr>
          <w:sz w:val="28"/>
          <w:szCs w:val="28"/>
        </w:rPr>
        <w:t>у</w:t>
      </w:r>
      <w:r w:rsidRPr="003C3BCA">
        <w:rPr>
          <w:sz w:val="28"/>
          <w:szCs w:val="28"/>
        </w:rPr>
        <w:t>точной аттестации.</w:t>
      </w:r>
    </w:p>
    <w:p w:rsidR="003C3BCA" w:rsidRP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 xml:space="preserve">Основная задача – обеспечить оценку уровня </w:t>
      </w:r>
      <w:proofErr w:type="spellStart"/>
      <w:r w:rsidRPr="003C3BCA">
        <w:rPr>
          <w:sz w:val="28"/>
          <w:szCs w:val="28"/>
        </w:rPr>
        <w:t>сформированности</w:t>
      </w:r>
      <w:proofErr w:type="spellEnd"/>
      <w:r w:rsidRPr="003C3BCA">
        <w:rPr>
          <w:sz w:val="28"/>
          <w:szCs w:val="28"/>
        </w:rPr>
        <w:t xml:space="preserve"> общекул</w:t>
      </w:r>
      <w:r w:rsidRPr="003C3BCA">
        <w:rPr>
          <w:sz w:val="28"/>
          <w:szCs w:val="28"/>
        </w:rPr>
        <w:t>ь</w:t>
      </w:r>
      <w:r w:rsidRPr="003C3BCA">
        <w:rPr>
          <w:sz w:val="28"/>
          <w:szCs w:val="28"/>
        </w:rPr>
        <w:t xml:space="preserve">турных </w:t>
      </w:r>
      <w:r>
        <w:rPr>
          <w:sz w:val="28"/>
          <w:szCs w:val="28"/>
        </w:rPr>
        <w:t xml:space="preserve">и </w:t>
      </w:r>
      <w:r w:rsidRPr="003C3BCA">
        <w:rPr>
          <w:sz w:val="28"/>
          <w:szCs w:val="28"/>
        </w:rPr>
        <w:t>профессиональных компетенций</w:t>
      </w:r>
      <w:r w:rsidR="00B75116">
        <w:rPr>
          <w:sz w:val="28"/>
          <w:szCs w:val="28"/>
        </w:rPr>
        <w:t xml:space="preserve">  </w:t>
      </w:r>
      <w:r w:rsidR="00B75116" w:rsidRPr="00B75116">
        <w:rPr>
          <w:rFonts w:hint="eastAsia"/>
          <w:sz w:val="28"/>
          <w:szCs w:val="28"/>
        </w:rPr>
        <w:t>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индикаторов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их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достижения</w:t>
      </w:r>
      <w:r w:rsidR="00B75116" w:rsidRPr="00B75116">
        <w:rPr>
          <w:sz w:val="28"/>
          <w:szCs w:val="28"/>
        </w:rPr>
        <w:t xml:space="preserve">, </w:t>
      </w:r>
      <w:r w:rsidR="00B75116" w:rsidRPr="00B75116">
        <w:rPr>
          <w:rFonts w:hint="eastAsia"/>
          <w:sz w:val="28"/>
          <w:szCs w:val="28"/>
        </w:rPr>
        <w:t>прио</w:t>
      </w:r>
      <w:r w:rsidR="00B75116" w:rsidRPr="00B75116">
        <w:rPr>
          <w:rFonts w:hint="eastAsia"/>
          <w:sz w:val="28"/>
          <w:szCs w:val="28"/>
        </w:rPr>
        <w:t>б</w:t>
      </w:r>
      <w:r w:rsidR="00B75116" w:rsidRPr="00B75116">
        <w:rPr>
          <w:rFonts w:hint="eastAsia"/>
          <w:sz w:val="28"/>
          <w:szCs w:val="28"/>
        </w:rPr>
        <w:t>ретаемых</w:t>
      </w:r>
      <w:r w:rsidR="00B75116" w:rsidRPr="00B75116">
        <w:rPr>
          <w:sz w:val="28"/>
          <w:szCs w:val="28"/>
        </w:rPr>
        <w:t xml:space="preserve"> </w:t>
      </w:r>
      <w:proofErr w:type="gramStart"/>
      <w:r w:rsidR="00B75116" w:rsidRPr="00B75116">
        <w:rPr>
          <w:rFonts w:hint="eastAsia"/>
          <w:sz w:val="28"/>
          <w:szCs w:val="28"/>
        </w:rPr>
        <w:t>обучающимся</w:t>
      </w:r>
      <w:proofErr w:type="gramEnd"/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соответствии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требованиями</w:t>
      </w:r>
      <w:r w:rsidR="00B75116">
        <w:rPr>
          <w:sz w:val="28"/>
          <w:szCs w:val="28"/>
        </w:rPr>
        <w:t xml:space="preserve"> ОПОП</w:t>
      </w:r>
      <w:r w:rsidRPr="003C3BCA">
        <w:rPr>
          <w:sz w:val="28"/>
          <w:szCs w:val="28"/>
        </w:rPr>
        <w:t>.</w:t>
      </w:r>
    </w:p>
    <w:p w:rsid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>Контроль знаний обучающихся проводится в форме</w:t>
      </w:r>
      <w:r w:rsidR="00B75116">
        <w:rPr>
          <w:sz w:val="28"/>
          <w:szCs w:val="28"/>
        </w:rPr>
        <w:t xml:space="preserve"> текущего контроля и </w:t>
      </w:r>
      <w:r w:rsidRPr="003C3BCA">
        <w:rPr>
          <w:sz w:val="28"/>
          <w:szCs w:val="28"/>
        </w:rPr>
        <w:t>промежуточной аттестации.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Текущий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промежуточная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аттестация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проводятся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определения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степени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усвоения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материала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своевременного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выя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rFonts w:hint="eastAsia"/>
          <w:sz w:val="28"/>
          <w:szCs w:val="28"/>
        </w:rPr>
        <w:t>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устранения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недостатков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организации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ходе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оказания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индивидуальной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помощи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контролю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текущей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относятся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навыков</w:t>
      </w:r>
      <w:proofErr w:type="gramEnd"/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занятиях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обучающимися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тестов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конспектов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лекций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материалов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оценочных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протяжении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семестра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используется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</w:t>
      </w:r>
      <w:r w:rsidRPr="00B75116">
        <w:rPr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нные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вопросы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письменное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стирование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теоретическим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разделам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Дополнительным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является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отчет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 </w:t>
      </w:r>
      <w:r w:rsidR="006D0FC0">
        <w:rPr>
          <w:sz w:val="28"/>
          <w:szCs w:val="28"/>
        </w:rPr>
        <w:t>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защита</w:t>
      </w:r>
      <w:r w:rsidRPr="00B75116">
        <w:rPr>
          <w:sz w:val="28"/>
          <w:szCs w:val="28"/>
        </w:rPr>
        <w:t>.</w:t>
      </w:r>
    </w:p>
    <w:p w:rsid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итогам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обучающиеся</w:t>
      </w:r>
      <w:proofErr w:type="gramEnd"/>
      <w:r w:rsidRPr="00B75116">
        <w:rPr>
          <w:sz w:val="28"/>
          <w:szCs w:val="28"/>
        </w:rPr>
        <w:t xml:space="preserve"> </w:t>
      </w:r>
      <w:r w:rsidR="006D0FC0">
        <w:rPr>
          <w:sz w:val="28"/>
          <w:szCs w:val="28"/>
        </w:rPr>
        <w:t xml:space="preserve">сдают </w:t>
      </w:r>
      <w:r w:rsidR="003324F1">
        <w:rPr>
          <w:sz w:val="28"/>
          <w:szCs w:val="28"/>
        </w:rPr>
        <w:t xml:space="preserve">зачет с оценкой, </w:t>
      </w:r>
      <w:r>
        <w:rPr>
          <w:sz w:val="28"/>
          <w:szCs w:val="28"/>
        </w:rPr>
        <w:t>экзамен</w:t>
      </w:r>
      <w:r w:rsidR="006D0FC0">
        <w:rPr>
          <w:sz w:val="28"/>
          <w:szCs w:val="28"/>
        </w:rPr>
        <w:t xml:space="preserve"> и выполняют курсовую работу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Форма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проведения</w:t>
      </w:r>
      <w:r w:rsidRPr="00B75116">
        <w:rPr>
          <w:sz w:val="28"/>
          <w:szCs w:val="28"/>
        </w:rPr>
        <w:t xml:space="preserve"> </w:t>
      </w:r>
      <w:r w:rsidR="003324F1">
        <w:rPr>
          <w:sz w:val="28"/>
          <w:szCs w:val="28"/>
        </w:rPr>
        <w:t xml:space="preserve">зачета и </w:t>
      </w:r>
      <w:r w:rsidR="006D0FC0">
        <w:rPr>
          <w:sz w:val="28"/>
          <w:szCs w:val="28"/>
        </w:rPr>
        <w:t xml:space="preserve">экзамена </w:t>
      </w:r>
      <w:r w:rsidRPr="00B75116">
        <w:rPr>
          <w:rFonts w:hint="eastAsia"/>
          <w:sz w:val="28"/>
          <w:szCs w:val="28"/>
        </w:rPr>
        <w:t>–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устный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</w:t>
      </w:r>
      <w:r w:rsidRPr="00B75116">
        <w:rPr>
          <w:rFonts w:hint="eastAsia"/>
          <w:sz w:val="28"/>
          <w:szCs w:val="28"/>
        </w:rPr>
        <w:t>н</w:t>
      </w:r>
      <w:r w:rsidRPr="00B75116">
        <w:rPr>
          <w:rFonts w:hint="eastAsia"/>
          <w:sz w:val="28"/>
          <w:szCs w:val="28"/>
        </w:rPr>
        <w:t>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подкреплением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утвержденным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билетам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сформулированным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учетом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rFonts w:hint="eastAsia"/>
          <w:sz w:val="28"/>
          <w:szCs w:val="28"/>
        </w:rPr>
        <w:t>о</w:t>
      </w:r>
      <w:r w:rsidRPr="00B75116">
        <w:rPr>
          <w:rFonts w:hint="eastAsia"/>
          <w:sz w:val="28"/>
          <w:szCs w:val="28"/>
        </w:rPr>
        <w:t>держания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дисциплины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для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зачета</w:t>
      </w:r>
      <w:r w:rsidRPr="00B75116">
        <w:rPr>
          <w:sz w:val="28"/>
          <w:szCs w:val="28"/>
        </w:rPr>
        <w:t xml:space="preserve"> </w:t>
      </w:r>
      <w:r w:rsidR="003324F1">
        <w:rPr>
          <w:sz w:val="28"/>
          <w:szCs w:val="28"/>
        </w:rPr>
        <w:t xml:space="preserve">и экзамена </w:t>
      </w:r>
      <w:r w:rsidRPr="00B75116">
        <w:rPr>
          <w:rFonts w:hint="eastAsia"/>
          <w:sz w:val="28"/>
          <w:szCs w:val="28"/>
        </w:rPr>
        <w:t>включается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два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теоретич</w:t>
      </w:r>
      <w:r w:rsidRPr="00B75116">
        <w:rPr>
          <w:rFonts w:hint="eastAsia"/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задача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процессе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устному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должен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составить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письменном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виде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план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ответа</w:t>
      </w:r>
      <w:r w:rsidRPr="00B75116">
        <w:rPr>
          <w:sz w:val="28"/>
          <w:szCs w:val="28"/>
        </w:rPr>
        <w:t>.</w:t>
      </w:r>
    </w:p>
    <w:p w:rsidR="00B75116" w:rsidRPr="003C3BCA" w:rsidRDefault="00B75116" w:rsidP="00B75116">
      <w:pPr>
        <w:jc w:val="both"/>
        <w:rPr>
          <w:sz w:val="28"/>
          <w:szCs w:val="28"/>
        </w:rPr>
      </w:pPr>
    </w:p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3324F1" w:rsidRPr="00F15C58" w:rsidRDefault="003324F1" w:rsidP="003324F1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F15C58">
        <w:rPr>
          <w:b/>
          <w:bCs/>
          <w:iCs/>
          <w:sz w:val="28"/>
          <w:szCs w:val="28"/>
        </w:rPr>
        <w:t xml:space="preserve"> ПАСПОРТ ОЦЕНОЧНЫХ МАТЕРИАЛОВ ПО ДИСЦИПЛИНЕ</w:t>
      </w:r>
    </w:p>
    <w:p w:rsidR="003324F1" w:rsidRPr="00B61AD6" w:rsidRDefault="003324F1" w:rsidP="003324F1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160"/>
        <w:gridCol w:w="1474"/>
      </w:tblGrid>
      <w:tr w:rsidR="003324F1" w:rsidRPr="00B61AD6" w:rsidTr="003324F1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B61AD6">
              <w:rPr>
                <w:b/>
                <w:sz w:val="24"/>
              </w:rPr>
              <w:t xml:space="preserve">№ </w:t>
            </w:r>
            <w:proofErr w:type="gramStart"/>
            <w:r w:rsidRPr="00B61AD6">
              <w:rPr>
                <w:b/>
                <w:sz w:val="24"/>
              </w:rPr>
              <w:t>п</w:t>
            </w:r>
            <w:proofErr w:type="gramEnd"/>
            <w:r w:rsidRPr="00B61AD6">
              <w:rPr>
                <w:b/>
                <w:sz w:val="24"/>
              </w:rPr>
              <w:t>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pStyle w:val="a6"/>
              <w:widowControl w:val="0"/>
              <w:suppressAutoHyphens/>
              <w:jc w:val="center"/>
              <w:rPr>
                <w:sz w:val="24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Контролируемые разделы (темы) дисциплины</w:t>
            </w:r>
          </w:p>
          <w:p w:rsidR="003324F1" w:rsidRPr="00B61AD6" w:rsidRDefault="003324F1" w:rsidP="003324F1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pStyle w:val="a6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3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F15C58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C58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3324F1" w:rsidRPr="00B61AD6" w:rsidTr="003324F1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pacing w:line="240" w:lineRule="auto"/>
              <w:ind w:firstLine="0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4</w:t>
            </w: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F1" w:rsidRPr="00890C18" w:rsidRDefault="003324F1" w:rsidP="003324F1">
            <w:pPr>
              <w:ind w:firstLine="40"/>
            </w:pPr>
            <w:r w:rsidRPr="005353A0">
              <w:t xml:space="preserve">Языки базового уровня программирования - </w:t>
            </w:r>
            <w:proofErr w:type="spellStart"/>
            <w:r w:rsidRPr="005353A0">
              <w:t>Pascal</w:t>
            </w:r>
            <w:proofErr w:type="spellEnd"/>
            <w:r w:rsidRPr="005353A0">
              <w:t xml:space="preserve"> и </w:t>
            </w:r>
            <w:proofErr w:type="spellStart"/>
            <w:r w:rsidRPr="005353A0">
              <w:t>Object</w:t>
            </w:r>
            <w:proofErr w:type="spellEnd"/>
            <w:r w:rsidRPr="005353A0">
              <w:t xml:space="preserve"> </w:t>
            </w:r>
            <w:proofErr w:type="spellStart"/>
            <w:r w:rsidRPr="005353A0">
              <w:t>Pascal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3E6E91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ОПК-7 (ОПК-7.1,ОПК-7.2, ОПК-7.3)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  <w:r w:rsidR="00103FA9">
              <w:rPr>
                <w:sz w:val="28"/>
                <w:szCs w:val="24"/>
              </w:rPr>
              <w:t xml:space="preserve"> с оценкой</w:t>
            </w: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F1" w:rsidRPr="0095069E" w:rsidRDefault="003324F1" w:rsidP="003324F1">
            <w:pPr>
              <w:pStyle w:val="WW-Default"/>
            </w:pPr>
            <w:r w:rsidRPr="005353A0">
              <w:t>Языки профессионального программирования</w:t>
            </w:r>
            <w:proofErr w:type="gramStart"/>
            <w:r w:rsidRPr="005353A0">
              <w:t xml:space="preserve"> С</w:t>
            </w:r>
            <w:proofErr w:type="gramEnd"/>
            <w:r w:rsidRPr="005353A0">
              <w:t xml:space="preserve"> и С++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3E6E91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ОПК-13 (ОПК-13.1, ОПК-13.2)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841D32" w:rsidRDefault="003324F1" w:rsidP="003324F1">
            <w:pPr>
              <w:pStyle w:val="WW-Default"/>
            </w:pPr>
            <w:r w:rsidRPr="005353A0">
              <w:t>Язык Ассемблера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3E6E91" w:rsidRDefault="003324F1" w:rsidP="003324F1">
            <w:pPr>
              <w:suppressAutoHyphens/>
              <w:snapToGrid w:val="0"/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ОПК-13 (ОПК-13.1, ОПК-13.2)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7566C" w:rsidRDefault="003324F1" w:rsidP="003324F1">
            <w:pPr>
              <w:pStyle w:val="WW-Default"/>
            </w:pPr>
            <w:r w:rsidRPr="005353A0">
              <w:t>Скриптовые языки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3E6E91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ОПК-13 (ОПК-13.1, ОПК-13.2)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</w:tbl>
    <w:p w:rsidR="002C0157" w:rsidRPr="00B61AD6" w:rsidRDefault="002C0157" w:rsidP="002C0157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2C0157" w:rsidRDefault="002C0157" w:rsidP="00850303">
      <w:pPr>
        <w:jc w:val="center"/>
        <w:rPr>
          <w:rFonts w:eastAsia="TimesNewRomanPSMT"/>
          <w:sz w:val="28"/>
          <w:szCs w:val="28"/>
        </w:rPr>
      </w:pPr>
    </w:p>
    <w:p w:rsidR="006E049C" w:rsidRDefault="006E049C" w:rsidP="007A61FD">
      <w:pPr>
        <w:ind w:firstLine="0"/>
        <w:jc w:val="center"/>
        <w:rPr>
          <w:rFonts w:eastAsia="Calibri"/>
          <w:b/>
          <w:bCs/>
          <w:kern w:val="0"/>
          <w:sz w:val="28"/>
          <w:szCs w:val="24"/>
          <w:lang w:eastAsia="ru-RU"/>
        </w:rPr>
      </w:pPr>
      <w:r w:rsidRPr="006E049C">
        <w:rPr>
          <w:b/>
          <w:bCs/>
          <w:iCs/>
          <w:sz w:val="36"/>
          <w:szCs w:val="28"/>
        </w:rPr>
        <w:t xml:space="preserve">2 </w:t>
      </w: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 xml:space="preserve">ПЕРЕЧЕНЬ КОМПЕТЕНЦИЙ С УКАЗАНИЕМ </w:t>
      </w:r>
    </w:p>
    <w:p w:rsidR="007A61FD" w:rsidRPr="006E049C" w:rsidRDefault="006E049C" w:rsidP="007A61FD">
      <w:pPr>
        <w:ind w:firstLine="0"/>
        <w:jc w:val="center"/>
        <w:rPr>
          <w:b/>
          <w:bCs/>
          <w:iCs/>
          <w:sz w:val="36"/>
          <w:szCs w:val="28"/>
        </w:rPr>
      </w:pP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>ЭТАПОВ ИХ ФОРМИРОВАНИЯ</w:t>
      </w:r>
    </w:p>
    <w:p w:rsidR="007A61FD" w:rsidRDefault="007A61FD" w:rsidP="007A61FD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При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освоении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дисциплины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: </w:t>
      </w:r>
      <w:r w:rsidR="00103FA9">
        <w:rPr>
          <w:sz w:val="28"/>
          <w:szCs w:val="24"/>
        </w:rPr>
        <w:t>ОПК-7 (ОПК-7.1,ОПК-7.2, ОПК-7.3), ОПК-13 (ОПК-13.1, ОПК-13.2)</w:t>
      </w:r>
      <w:r w:rsidRPr="006E049C">
        <w:rPr>
          <w:sz w:val="28"/>
          <w:szCs w:val="28"/>
        </w:rPr>
        <w:t>.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Указанные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соответствии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эт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пами</w:t>
      </w:r>
      <w:r w:rsidRPr="006E049C">
        <w:rPr>
          <w:sz w:val="28"/>
          <w:szCs w:val="28"/>
        </w:rPr>
        <w:t>: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формирование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ук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занными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 (</w:t>
      </w:r>
      <w:r w:rsidRPr="006E049C">
        <w:rPr>
          <w:rFonts w:hint="eastAsia"/>
          <w:sz w:val="28"/>
          <w:szCs w:val="28"/>
        </w:rPr>
        <w:t>лекционные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</w:t>
      </w:r>
      <w:r w:rsidRPr="006E049C">
        <w:rPr>
          <w:rFonts w:hint="eastAsia"/>
          <w:sz w:val="28"/>
          <w:szCs w:val="28"/>
        </w:rPr>
        <w:t>н</w:t>
      </w:r>
      <w:r w:rsidRPr="006E049C">
        <w:rPr>
          <w:rFonts w:hint="eastAsia"/>
          <w:sz w:val="28"/>
          <w:szCs w:val="28"/>
        </w:rPr>
        <w:t>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приобретение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</w:t>
      </w:r>
      <w:r w:rsidRPr="006E049C">
        <w:rPr>
          <w:rFonts w:hint="eastAsia"/>
          <w:sz w:val="28"/>
          <w:szCs w:val="28"/>
        </w:rPr>
        <w:t>е</w:t>
      </w:r>
      <w:r w:rsidRPr="006E049C">
        <w:rPr>
          <w:rFonts w:hint="eastAsia"/>
          <w:sz w:val="28"/>
          <w:szCs w:val="28"/>
        </w:rPr>
        <w:t>тенциями</w:t>
      </w:r>
      <w:r>
        <w:rPr>
          <w:sz w:val="28"/>
          <w:szCs w:val="28"/>
        </w:rPr>
        <w:t xml:space="preserve"> </w:t>
      </w:r>
      <w:r w:rsidRPr="006E049C">
        <w:rPr>
          <w:sz w:val="28"/>
          <w:szCs w:val="28"/>
        </w:rPr>
        <w:t>(</w:t>
      </w:r>
      <w:r w:rsidRPr="006E049C">
        <w:rPr>
          <w:rFonts w:hint="eastAsia"/>
          <w:sz w:val="28"/>
          <w:szCs w:val="28"/>
        </w:rPr>
        <w:t>практические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студентов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закрепление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навыков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ходе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решения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конкретных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задач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выполнения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индивидуальных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защиты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так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же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процессе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сдачи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зачета</w:t>
      </w:r>
      <w:r w:rsidRPr="006E049C">
        <w:rPr>
          <w:sz w:val="28"/>
          <w:szCs w:val="28"/>
        </w:rPr>
        <w:t xml:space="preserve"> и экзамена.</w:t>
      </w:r>
    </w:p>
    <w:p w:rsidR="007A61FD" w:rsidRDefault="007A61FD" w:rsidP="00850303">
      <w:pPr>
        <w:jc w:val="center"/>
        <w:rPr>
          <w:rFonts w:eastAsia="TimesNewRomanPSMT"/>
          <w:sz w:val="28"/>
          <w:szCs w:val="28"/>
        </w:rPr>
      </w:pP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2C0157" w:rsidRDefault="007A61FD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236E06" w:rsidRPr="00236E06">
        <w:rPr>
          <w:b/>
          <w:sz w:val="28"/>
          <w:szCs w:val="28"/>
        </w:rPr>
        <w:t xml:space="preserve"> ПОКАЗАТЕЛ</w:t>
      </w:r>
      <w:r w:rsidR="006E049C">
        <w:rPr>
          <w:b/>
          <w:sz w:val="28"/>
          <w:szCs w:val="28"/>
        </w:rPr>
        <w:t>И</w:t>
      </w:r>
      <w:r w:rsidR="00236E06" w:rsidRPr="00236E06">
        <w:rPr>
          <w:b/>
          <w:sz w:val="28"/>
          <w:szCs w:val="28"/>
        </w:rPr>
        <w:t xml:space="preserve"> И КРИТЕРИ</w:t>
      </w:r>
      <w:r w:rsidR="002C0157">
        <w:rPr>
          <w:b/>
          <w:sz w:val="28"/>
          <w:szCs w:val="28"/>
        </w:rPr>
        <w:t>И</w:t>
      </w:r>
      <w:r w:rsidR="00236E06" w:rsidRPr="00236E06">
        <w:rPr>
          <w:b/>
          <w:sz w:val="28"/>
          <w:szCs w:val="28"/>
        </w:rPr>
        <w:t xml:space="preserve"> ОЦЕНИВАНИЯ</w:t>
      </w:r>
      <w:r w:rsidR="006E049C">
        <w:rPr>
          <w:b/>
          <w:sz w:val="28"/>
          <w:szCs w:val="28"/>
        </w:rPr>
        <w:t xml:space="preserve"> </w:t>
      </w:r>
      <w:r w:rsidR="00236E06" w:rsidRPr="00236E06">
        <w:rPr>
          <w:b/>
          <w:sz w:val="28"/>
          <w:szCs w:val="28"/>
        </w:rPr>
        <w:t xml:space="preserve"> КОМПЕТЕНЦИЙ</w:t>
      </w:r>
    </w:p>
    <w:p w:rsidR="00236E06" w:rsidRPr="00236E06" w:rsidRDefault="006E049C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(РЕЗУЛЬТАТОВ) НА РАЗЛИЧНЫХ ЭТАПАХ ИХ ФОРМИРОВАНИЯ, ОП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САНИЕ ШКАЛ ОЦЕНИВАНИЯ</w:t>
      </w:r>
    </w:p>
    <w:p w:rsidR="00236E06" w:rsidRPr="00236E06" w:rsidRDefault="00236E06" w:rsidP="00236E06">
      <w:pPr>
        <w:rPr>
          <w:sz w:val="28"/>
          <w:szCs w:val="28"/>
        </w:rPr>
      </w:pPr>
      <w:proofErr w:type="spellStart"/>
      <w:r w:rsidRPr="00236E06">
        <w:rPr>
          <w:sz w:val="28"/>
          <w:szCs w:val="28"/>
        </w:rPr>
        <w:t>Сформированность</w:t>
      </w:r>
      <w:proofErr w:type="spellEnd"/>
      <w:r w:rsidRPr="00236E06">
        <w:rPr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236E06">
        <w:rPr>
          <w:sz w:val="28"/>
          <w:szCs w:val="28"/>
        </w:rPr>
        <w:t>сформированности</w:t>
      </w:r>
      <w:proofErr w:type="spellEnd"/>
      <w:r w:rsidRPr="00236E06">
        <w:rPr>
          <w:sz w:val="28"/>
          <w:szCs w:val="28"/>
        </w:rPr>
        <w:t xml:space="preserve"> компетенций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36E06" w:rsidRPr="007A07BF" w:rsidRDefault="00236E06" w:rsidP="00236E06">
      <w:pPr>
        <w:pStyle w:val="FR2"/>
        <w:spacing w:line="240" w:lineRule="auto"/>
        <w:rPr>
          <w:szCs w:val="28"/>
        </w:rPr>
      </w:pPr>
    </w:p>
    <w:p w:rsidR="006E049C" w:rsidRPr="007A07BF" w:rsidRDefault="007A07BF" w:rsidP="00236E06">
      <w:pPr>
        <w:pStyle w:val="FR2"/>
        <w:spacing w:line="240" w:lineRule="auto"/>
        <w:rPr>
          <w:szCs w:val="28"/>
        </w:rPr>
      </w:pPr>
      <w:r>
        <w:rPr>
          <w:szCs w:val="28"/>
        </w:rPr>
        <w:t xml:space="preserve">Принимается во внимание наличие и степень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у обуча</w:t>
      </w:r>
      <w:r>
        <w:rPr>
          <w:szCs w:val="28"/>
        </w:rPr>
        <w:t>ю</w:t>
      </w:r>
      <w:r>
        <w:rPr>
          <w:szCs w:val="28"/>
        </w:rPr>
        <w:t>щихся знаний, умений и обладание навыками, которые должны были формир</w:t>
      </w:r>
      <w:r>
        <w:rPr>
          <w:szCs w:val="28"/>
        </w:rPr>
        <w:t>о</w:t>
      </w:r>
      <w:r>
        <w:rPr>
          <w:szCs w:val="28"/>
        </w:rPr>
        <w:t>ваться в процессе изучения дисциплины.</w:t>
      </w: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pStyle w:val="FR2"/>
        <w:spacing w:line="240" w:lineRule="auto"/>
        <w:jc w:val="center"/>
        <w:rPr>
          <w:b/>
          <w:szCs w:val="28"/>
        </w:rPr>
      </w:pPr>
      <w:r w:rsidRPr="00236E06">
        <w:rPr>
          <w:b/>
          <w:szCs w:val="28"/>
        </w:rPr>
        <w:t>Уровень освоения компетенций, формируемых дисциплиной:</w:t>
      </w:r>
    </w:p>
    <w:p w:rsidR="00236E06" w:rsidRPr="00236E06" w:rsidRDefault="00236E06" w:rsidP="00236E06">
      <w:pPr>
        <w:rPr>
          <w:i/>
          <w:sz w:val="28"/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тестирования:</w:t>
      </w:r>
    </w:p>
    <w:p w:rsidR="00236E06" w:rsidRPr="00236E06" w:rsidRDefault="00236E06" w:rsidP="00236E06">
      <w:pPr>
        <w:pStyle w:val="a6"/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85 до 100%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70 до 84%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50 до 69%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0 до 49%</w:t>
            </w:r>
          </w:p>
        </w:tc>
      </w:tr>
    </w:tbl>
    <w:p w:rsidR="00236E06" w:rsidRDefault="00236E06" w:rsidP="00236E06">
      <w:pPr>
        <w:pStyle w:val="FR2"/>
        <w:spacing w:line="240" w:lineRule="auto"/>
        <w:rPr>
          <w:szCs w:val="28"/>
        </w:rPr>
      </w:pPr>
    </w:p>
    <w:p w:rsidR="00103FA9" w:rsidRPr="00236E06" w:rsidRDefault="00103FA9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теоретического вопроса:</w:t>
      </w:r>
    </w:p>
    <w:p w:rsidR="00236E06" w:rsidRPr="00236E06" w:rsidRDefault="00236E06" w:rsidP="00236E06">
      <w:pPr>
        <w:pStyle w:val="FR2"/>
        <w:spacing w:line="240" w:lineRule="auto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rPr>
          <w:trHeight w:val="407"/>
        </w:trPr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показал глубокие систематизированные зн</w:t>
            </w:r>
            <w:r w:rsidRPr="00236E06">
              <w:rPr>
                <w:sz w:val="28"/>
                <w:szCs w:val="28"/>
              </w:rPr>
              <w:t>а</w:t>
            </w:r>
            <w:r w:rsidRPr="00236E06">
              <w:rPr>
                <w:sz w:val="28"/>
                <w:szCs w:val="28"/>
              </w:rPr>
              <w:t>ния, смог привести примеры, ответил на дополн</w:t>
            </w:r>
            <w:r w:rsidRPr="00236E06">
              <w:rPr>
                <w:sz w:val="28"/>
                <w:szCs w:val="28"/>
              </w:rPr>
              <w:t>и</w:t>
            </w:r>
            <w:r w:rsidRPr="00236E06">
              <w:rPr>
                <w:sz w:val="28"/>
                <w:szCs w:val="28"/>
              </w:rPr>
              <w:t>тельные вопросы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неполный ответ на вопрос в билете и смог ответить на дополнител</w:t>
            </w:r>
            <w:r w:rsidRPr="00236E06">
              <w:rPr>
                <w:sz w:val="28"/>
                <w:szCs w:val="28"/>
              </w:rPr>
              <w:t>ь</w:t>
            </w:r>
            <w:r w:rsidRPr="00236E06">
              <w:rPr>
                <w:sz w:val="28"/>
                <w:szCs w:val="28"/>
              </w:rPr>
              <w:t>ные вопросы только с помощью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не смог ответить на вопрос</w:t>
            </w:r>
          </w:p>
        </w:tc>
      </w:tr>
    </w:tbl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>На промежуточную аттестацию (</w:t>
      </w:r>
      <w:r w:rsidR="000678ED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зачет, </w:t>
      </w: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экзамен)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выносится тест</w:t>
      </w:r>
      <w:r w:rsidR="000678ED">
        <w:rPr>
          <w:rStyle w:val="a8"/>
          <w:rFonts w:eastAsia="Calibri"/>
          <w:i w:val="0"/>
          <w:sz w:val="28"/>
          <w:szCs w:val="28"/>
          <w:lang w:eastAsia="en-US"/>
        </w:rPr>
        <w:t xml:space="preserve"> и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два теоретических вопроса.</w:t>
      </w:r>
      <w:r w:rsidRPr="00236E06">
        <w:rPr>
          <w:rStyle w:val="a8"/>
          <w:rFonts w:eastAsia="Calibri"/>
          <w:sz w:val="28"/>
          <w:szCs w:val="28"/>
          <w:lang w:eastAsia="en-US"/>
        </w:rPr>
        <w:t xml:space="preserve"> </w:t>
      </w:r>
      <w:r w:rsidRPr="00236E06">
        <w:rPr>
          <w:sz w:val="28"/>
          <w:szCs w:val="28"/>
        </w:rPr>
        <w:t xml:space="preserve">Максимально </w:t>
      </w:r>
      <w:proofErr w:type="gramStart"/>
      <w:r w:rsidR="000678ED">
        <w:rPr>
          <w:sz w:val="28"/>
          <w:szCs w:val="28"/>
        </w:rPr>
        <w:t>обучающийся</w:t>
      </w:r>
      <w:proofErr w:type="gramEnd"/>
      <w:r w:rsidR="000678ED">
        <w:rPr>
          <w:sz w:val="28"/>
          <w:szCs w:val="28"/>
        </w:rPr>
        <w:t xml:space="preserve"> </w:t>
      </w:r>
      <w:r w:rsidRPr="00236E06">
        <w:rPr>
          <w:sz w:val="28"/>
          <w:szCs w:val="28"/>
        </w:rPr>
        <w:t xml:space="preserve"> может набрать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баллов. Итоговый суммарный балл студента, полученный при прохождении промежуто</w:t>
      </w:r>
      <w:r w:rsidRPr="00236E06">
        <w:rPr>
          <w:sz w:val="28"/>
          <w:szCs w:val="28"/>
        </w:rPr>
        <w:t>ч</w:t>
      </w:r>
      <w:r w:rsidRPr="00236E06">
        <w:rPr>
          <w:sz w:val="28"/>
          <w:szCs w:val="28"/>
        </w:rPr>
        <w:t>ной аттестации, переводится в традиционную форму по системе «отлично», «х</w:t>
      </w:r>
      <w:r w:rsidRPr="00236E06">
        <w:rPr>
          <w:sz w:val="28"/>
          <w:szCs w:val="28"/>
        </w:rPr>
        <w:t>о</w:t>
      </w:r>
      <w:r w:rsidRPr="00236E06">
        <w:rPr>
          <w:sz w:val="28"/>
          <w:szCs w:val="28"/>
        </w:rPr>
        <w:t xml:space="preserve">рошо», «удовлетворительно» и «неудовлетворительно». </w:t>
      </w:r>
    </w:p>
    <w:p w:rsidR="00236E06" w:rsidRPr="00236E06" w:rsidRDefault="00236E06" w:rsidP="00236E06">
      <w:pPr>
        <w:rPr>
          <w:b/>
          <w:sz w:val="28"/>
          <w:szCs w:val="28"/>
        </w:rPr>
      </w:pPr>
      <w:r w:rsidRPr="00236E06">
        <w:rPr>
          <w:b/>
          <w:sz w:val="28"/>
          <w:szCs w:val="28"/>
        </w:rPr>
        <w:t>Оценка «отлично»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</w:t>
      </w:r>
      <w:r w:rsidRPr="00236E06">
        <w:rPr>
          <w:sz w:val="28"/>
          <w:szCs w:val="28"/>
        </w:rPr>
        <w:t>л</w:t>
      </w:r>
      <w:r w:rsidRPr="00236E06">
        <w:rPr>
          <w:sz w:val="28"/>
          <w:szCs w:val="28"/>
        </w:rPr>
        <w:t>лов (выполнил все задания на эталонном уровне). Обязательным условием являе</w:t>
      </w:r>
      <w:r w:rsidRPr="00236E06">
        <w:rPr>
          <w:sz w:val="28"/>
          <w:szCs w:val="28"/>
        </w:rPr>
        <w:t>т</w:t>
      </w:r>
      <w:r w:rsidRPr="00236E06">
        <w:rPr>
          <w:sz w:val="28"/>
          <w:szCs w:val="28"/>
        </w:rPr>
        <w:t xml:space="preserve">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«хорошо»</w:t>
      </w:r>
      <w:r w:rsidRPr="00236E06">
        <w:rPr>
          <w:sz w:val="28"/>
          <w:szCs w:val="28"/>
        </w:rPr>
        <w:t xml:space="preserve"> выставляется студенту, который набрал в сумме от </w:t>
      </w:r>
      <w:r w:rsidR="000678ED">
        <w:rPr>
          <w:sz w:val="28"/>
          <w:szCs w:val="28"/>
        </w:rPr>
        <w:t>4</w:t>
      </w:r>
      <w:r w:rsidRPr="00236E06">
        <w:rPr>
          <w:sz w:val="28"/>
          <w:szCs w:val="28"/>
        </w:rPr>
        <w:t xml:space="preserve"> до </w:t>
      </w:r>
      <w:r w:rsidR="000678ED">
        <w:rPr>
          <w:sz w:val="28"/>
          <w:szCs w:val="28"/>
        </w:rPr>
        <w:t>5</w:t>
      </w:r>
      <w:r w:rsidRPr="00236E06">
        <w:rPr>
          <w:sz w:val="28"/>
          <w:szCs w:val="28"/>
        </w:rPr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</w:t>
      </w:r>
      <w:r w:rsidR="000678ED">
        <w:rPr>
          <w:sz w:val="28"/>
          <w:szCs w:val="28"/>
        </w:rPr>
        <w:t>а</w:t>
      </w:r>
      <w:r w:rsidRPr="00236E06">
        <w:rPr>
          <w:sz w:val="28"/>
          <w:szCs w:val="28"/>
        </w:rPr>
        <w:t>.</w:t>
      </w:r>
      <w:r w:rsidR="00315A8B">
        <w:rPr>
          <w:sz w:val="28"/>
          <w:szCs w:val="28"/>
        </w:rPr>
        <w:t xml:space="preserve"> </w:t>
      </w:r>
      <w:r w:rsidR="00315A8B" w:rsidRPr="00236E06">
        <w:rPr>
          <w:sz w:val="28"/>
          <w:szCs w:val="28"/>
        </w:rPr>
        <w:t>Обязательным условием является выполнение всех предусмотре</w:t>
      </w:r>
      <w:r w:rsidR="00315A8B" w:rsidRPr="00236E06">
        <w:rPr>
          <w:sz w:val="28"/>
          <w:szCs w:val="28"/>
        </w:rPr>
        <w:t>н</w:t>
      </w:r>
      <w:r w:rsidR="00315A8B" w:rsidRPr="00236E06">
        <w:rPr>
          <w:sz w:val="28"/>
          <w:szCs w:val="28"/>
        </w:rPr>
        <w:t xml:space="preserve">ных в течение семестра </w:t>
      </w:r>
      <w:r w:rsidR="00315A8B">
        <w:rPr>
          <w:sz w:val="28"/>
          <w:szCs w:val="28"/>
        </w:rPr>
        <w:t>лабораторных работ</w:t>
      </w:r>
      <w:r w:rsidR="00315A8B"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«неудовлетворительно»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менее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баллов или не выполнил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55586" w:rsidRPr="00255586" w:rsidRDefault="009E5674">
      <w:pPr>
        <w:pStyle w:val="a9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  <w:r w:rsidRPr="00255586">
        <w:rPr>
          <w:i w:val="0"/>
          <w:sz w:val="28"/>
          <w:szCs w:val="28"/>
        </w:rPr>
        <w:br w:type="page"/>
      </w:r>
      <w:r w:rsidR="00255586" w:rsidRPr="00255586">
        <w:rPr>
          <w:i w:val="0"/>
          <w:sz w:val="28"/>
          <w:szCs w:val="28"/>
        </w:rPr>
        <w:t>4 ТИПОВЫЕ КОНТРОЛЬНЫЕ ЗАДАНИЯ ИЛИ ИНЫЕ МАТЕРИАЛЫ</w:t>
      </w:r>
    </w:p>
    <w:p w:rsidR="006D0FC0" w:rsidRPr="00275A83" w:rsidRDefault="006D0FC0" w:rsidP="006D0FC0">
      <w:pPr>
        <w:tabs>
          <w:tab w:val="left" w:pos="1138"/>
        </w:tabs>
        <w:spacing w:line="240" w:lineRule="auto"/>
        <w:ind w:firstLine="1140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4.1. Промежуточная аттестация</w:t>
      </w:r>
      <w:r>
        <w:rPr>
          <w:rStyle w:val="21"/>
          <w:b/>
          <w:color w:val="000000"/>
          <w:kern w:val="0"/>
          <w:sz w:val="28"/>
          <w:szCs w:val="28"/>
        </w:rPr>
        <w:t xml:space="preserve"> в форме </w:t>
      </w:r>
      <w:r w:rsidR="00103FA9">
        <w:rPr>
          <w:rStyle w:val="21"/>
          <w:b/>
          <w:color w:val="000000"/>
          <w:kern w:val="0"/>
          <w:sz w:val="28"/>
          <w:szCs w:val="28"/>
        </w:rPr>
        <w:t>зачета с оценкой</w:t>
      </w:r>
    </w:p>
    <w:p w:rsidR="006D0FC0" w:rsidRPr="00B61AD6" w:rsidRDefault="006D0FC0" w:rsidP="006D0FC0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6D0FC0" w:rsidRPr="00FC243E" w:rsidTr="006D0FC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Результаты освоения ОПОП</w:t>
            </w:r>
          </w:p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Содержание компетенций</w:t>
            </w:r>
          </w:p>
        </w:tc>
      </w:tr>
      <w:tr w:rsidR="006D0FC0" w:rsidRPr="00FC243E" w:rsidTr="006D0FC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Default="00103FA9" w:rsidP="00332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FC0" w:rsidRPr="00180061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7</w:t>
            </w:r>
          </w:p>
          <w:p w:rsidR="006D0FC0" w:rsidRPr="00180061" w:rsidRDefault="006D0FC0" w:rsidP="00103FA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3F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ПК-</w:t>
            </w:r>
            <w:r w:rsidR="00103F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.1, </w:t>
            </w:r>
            <w:r w:rsidR="00103F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ПК-</w:t>
            </w:r>
            <w:r w:rsidR="00103F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</w:t>
            </w:r>
            <w:r w:rsidR="00103FA9">
              <w:rPr>
                <w:sz w:val="28"/>
                <w:szCs w:val="28"/>
              </w:rPr>
              <w:t>, ОПК-7.3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9E5FE6" w:rsidRDefault="009E5FE6" w:rsidP="009E5FE6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9E5FE6">
              <w:rPr>
                <w:sz w:val="24"/>
                <w:szCs w:val="28"/>
              </w:rPr>
              <w:t>Способен создавать программы на языках высокого и низкого уровня,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</w:t>
            </w:r>
          </w:p>
          <w:p w:rsidR="006D0FC0" w:rsidRPr="009E5FE6" w:rsidRDefault="00103FA9" w:rsidP="003324F1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9E5FE6">
              <w:rPr>
                <w:sz w:val="24"/>
                <w:szCs w:val="28"/>
              </w:rPr>
              <w:t>О</w:t>
            </w:r>
            <w:r w:rsidR="006D0FC0" w:rsidRPr="009E5FE6">
              <w:rPr>
                <w:sz w:val="24"/>
                <w:szCs w:val="28"/>
              </w:rPr>
              <w:t>ПК-</w:t>
            </w:r>
            <w:r w:rsidRPr="009E5FE6">
              <w:rPr>
                <w:sz w:val="24"/>
                <w:szCs w:val="28"/>
              </w:rPr>
              <w:t>7</w:t>
            </w:r>
            <w:r w:rsidR="006D0FC0" w:rsidRPr="009E5FE6">
              <w:rPr>
                <w:sz w:val="24"/>
                <w:szCs w:val="28"/>
              </w:rPr>
              <w:t>.1</w:t>
            </w:r>
            <w:proofErr w:type="gramStart"/>
            <w:r w:rsidR="006D0FC0" w:rsidRPr="009E5FE6">
              <w:rPr>
                <w:sz w:val="24"/>
                <w:szCs w:val="28"/>
              </w:rPr>
              <w:t xml:space="preserve"> </w:t>
            </w:r>
            <w:r w:rsidR="009E5FE6" w:rsidRPr="009E5FE6">
              <w:rPr>
                <w:sz w:val="24"/>
                <w:szCs w:val="28"/>
              </w:rPr>
              <w:t>Р</w:t>
            </w:r>
            <w:proofErr w:type="gramEnd"/>
            <w:r w:rsidR="009E5FE6" w:rsidRPr="009E5FE6">
              <w:rPr>
                <w:sz w:val="24"/>
                <w:szCs w:val="28"/>
              </w:rPr>
              <w:t>азрабатывает и реализует на языках программирования в</w:t>
            </w:r>
            <w:r w:rsidR="009E5FE6" w:rsidRPr="009E5FE6">
              <w:rPr>
                <w:sz w:val="24"/>
                <w:szCs w:val="28"/>
              </w:rPr>
              <w:t>ы</w:t>
            </w:r>
            <w:r w:rsidR="009E5FE6" w:rsidRPr="009E5FE6">
              <w:rPr>
                <w:sz w:val="24"/>
                <w:szCs w:val="28"/>
              </w:rPr>
              <w:t>сокого уровня алгоритмы решения типовых профессиональных задач</w:t>
            </w:r>
          </w:p>
          <w:p w:rsidR="006D0FC0" w:rsidRPr="009E5FE6" w:rsidRDefault="00103FA9" w:rsidP="00103FA9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9E5FE6">
              <w:rPr>
                <w:sz w:val="24"/>
                <w:szCs w:val="28"/>
              </w:rPr>
              <w:t>О</w:t>
            </w:r>
            <w:r w:rsidR="006D0FC0" w:rsidRPr="009E5FE6">
              <w:rPr>
                <w:sz w:val="24"/>
                <w:szCs w:val="28"/>
              </w:rPr>
              <w:t>ПК-</w:t>
            </w:r>
            <w:r w:rsidRPr="009E5FE6">
              <w:rPr>
                <w:sz w:val="24"/>
                <w:szCs w:val="28"/>
              </w:rPr>
              <w:t>7</w:t>
            </w:r>
            <w:r w:rsidR="006D0FC0" w:rsidRPr="009E5FE6">
              <w:rPr>
                <w:sz w:val="24"/>
                <w:szCs w:val="28"/>
              </w:rPr>
              <w:t>.2</w:t>
            </w:r>
            <w:proofErr w:type="gramStart"/>
            <w:r w:rsidR="006D0FC0" w:rsidRPr="009E5FE6">
              <w:rPr>
                <w:sz w:val="24"/>
                <w:szCs w:val="28"/>
              </w:rPr>
              <w:t xml:space="preserve"> </w:t>
            </w:r>
            <w:r w:rsidR="009E5FE6" w:rsidRPr="009E5FE6">
              <w:rPr>
                <w:sz w:val="24"/>
                <w:szCs w:val="28"/>
              </w:rPr>
              <w:t>П</w:t>
            </w:r>
            <w:proofErr w:type="gramEnd"/>
            <w:r w:rsidR="009E5FE6" w:rsidRPr="009E5FE6">
              <w:rPr>
                <w:sz w:val="24"/>
                <w:szCs w:val="28"/>
              </w:rPr>
              <w:t>ланирует разработку программ на языках общего назнач</w:t>
            </w:r>
            <w:r w:rsidR="009E5FE6" w:rsidRPr="009E5FE6">
              <w:rPr>
                <w:sz w:val="24"/>
                <w:szCs w:val="28"/>
              </w:rPr>
              <w:t>е</w:t>
            </w:r>
            <w:r w:rsidR="009E5FE6" w:rsidRPr="009E5FE6">
              <w:rPr>
                <w:sz w:val="24"/>
                <w:szCs w:val="28"/>
              </w:rPr>
              <w:t>ния, осуществляет обоснованный выбор инструментария программ</w:t>
            </w:r>
            <w:r w:rsidR="009E5FE6" w:rsidRPr="009E5FE6">
              <w:rPr>
                <w:sz w:val="24"/>
                <w:szCs w:val="28"/>
              </w:rPr>
              <w:t>и</w:t>
            </w:r>
            <w:r w:rsidR="009E5FE6" w:rsidRPr="009E5FE6">
              <w:rPr>
                <w:sz w:val="24"/>
                <w:szCs w:val="28"/>
              </w:rPr>
              <w:t>рования</w:t>
            </w:r>
          </w:p>
          <w:p w:rsidR="00103FA9" w:rsidRPr="006D0FC0" w:rsidRDefault="00103FA9" w:rsidP="00103FA9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E5FE6">
              <w:rPr>
                <w:sz w:val="24"/>
                <w:szCs w:val="28"/>
              </w:rPr>
              <w:t>ОПК-7.3</w:t>
            </w:r>
            <w:proofErr w:type="gramStart"/>
            <w:r w:rsidRPr="009E5FE6">
              <w:rPr>
                <w:sz w:val="24"/>
                <w:szCs w:val="28"/>
              </w:rPr>
              <w:t xml:space="preserve"> </w:t>
            </w:r>
            <w:r w:rsidR="009E5FE6" w:rsidRPr="009E5FE6">
              <w:rPr>
                <w:sz w:val="24"/>
                <w:szCs w:val="28"/>
              </w:rPr>
              <w:t>П</w:t>
            </w:r>
            <w:proofErr w:type="gramEnd"/>
            <w:r w:rsidR="009E5FE6" w:rsidRPr="009E5FE6">
              <w:rPr>
                <w:sz w:val="24"/>
                <w:szCs w:val="28"/>
              </w:rPr>
              <w:t>рименяет методы и инструментальные средства программ</w:t>
            </w:r>
            <w:r w:rsidR="009E5FE6" w:rsidRPr="009E5FE6">
              <w:rPr>
                <w:sz w:val="24"/>
                <w:szCs w:val="28"/>
              </w:rPr>
              <w:t>и</w:t>
            </w:r>
            <w:r w:rsidR="009E5FE6" w:rsidRPr="009E5FE6">
              <w:rPr>
                <w:sz w:val="24"/>
                <w:szCs w:val="28"/>
              </w:rPr>
              <w:t>рования для решения профессиональных задач</w:t>
            </w:r>
          </w:p>
        </w:tc>
      </w:tr>
    </w:tbl>
    <w:p w:rsidR="006D0FC0" w:rsidRDefault="006D0FC0" w:rsidP="006D0FC0">
      <w:pPr>
        <w:rPr>
          <w:b/>
        </w:rPr>
      </w:pPr>
    </w:p>
    <w:p w:rsidR="009E5FE6" w:rsidRPr="00180061" w:rsidRDefault="009E5FE6" w:rsidP="009E5FE6">
      <w:pPr>
        <w:rPr>
          <w:b/>
          <w:sz w:val="28"/>
          <w:szCs w:val="28"/>
        </w:rPr>
      </w:pPr>
      <w:r w:rsidRPr="00180061">
        <w:rPr>
          <w:b/>
          <w:sz w:val="28"/>
          <w:szCs w:val="28"/>
        </w:rPr>
        <w:t xml:space="preserve">Типовые </w:t>
      </w:r>
      <w:r>
        <w:rPr>
          <w:b/>
          <w:sz w:val="28"/>
          <w:szCs w:val="28"/>
        </w:rPr>
        <w:t>практические</w:t>
      </w:r>
      <w:r w:rsidRPr="00180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 (тесты)</w:t>
      </w:r>
      <w:r w:rsidRPr="00180061">
        <w:rPr>
          <w:b/>
          <w:sz w:val="28"/>
          <w:szCs w:val="28"/>
        </w:rPr>
        <w:t>:</w:t>
      </w:r>
    </w:p>
    <w:p w:rsidR="009E5FE6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>
        <w:rPr>
          <w:lang w:val="ru-RU"/>
        </w:rPr>
        <w:t>Р</w:t>
      </w:r>
      <w:r w:rsidRPr="00F464AA">
        <w:rPr>
          <w:lang w:val="ru-RU"/>
        </w:rPr>
        <w:t xml:space="preserve">езультатом выполнения фрагмента программы </w:t>
      </w:r>
      <w:r w:rsidRPr="00F464AA">
        <w:t>s</w:t>
      </w:r>
      <w:r w:rsidRPr="00F464AA">
        <w:rPr>
          <w:lang w:val="ru-RU"/>
        </w:rPr>
        <w:t>:=-5;</w:t>
      </w:r>
      <w:r w:rsidRPr="00F464AA">
        <w:t>x</w:t>
      </w:r>
      <w:r w:rsidRPr="00F464AA">
        <w:rPr>
          <w:lang w:val="ru-RU"/>
        </w:rPr>
        <w:t>:=0;</w:t>
      </w:r>
      <w:r w:rsidRPr="00F464AA">
        <w:t>repeat</w:t>
      </w:r>
      <w:r w:rsidRPr="00F464AA">
        <w:rPr>
          <w:lang w:val="ru-RU"/>
        </w:rPr>
        <w:t xml:space="preserve"> </w:t>
      </w:r>
      <w:r w:rsidRPr="00F464AA">
        <w:t>s</w:t>
      </w:r>
      <w:r w:rsidRPr="00F464AA">
        <w:rPr>
          <w:lang w:val="ru-RU"/>
        </w:rPr>
        <w:t>:=</w:t>
      </w:r>
      <w:r w:rsidRPr="00F464AA">
        <w:t>s</w:t>
      </w:r>
      <w:r w:rsidRPr="00F464AA">
        <w:rPr>
          <w:lang w:val="ru-RU"/>
        </w:rPr>
        <w:t>*(</w:t>
      </w:r>
      <w:r w:rsidRPr="00F464AA">
        <w:t>x</w:t>
      </w:r>
      <w:r w:rsidRPr="00F464AA">
        <w:rPr>
          <w:lang w:val="ru-RU"/>
        </w:rPr>
        <w:t>+2);</w:t>
      </w:r>
      <w:r w:rsidRPr="00F464AA">
        <w:t>x</w:t>
      </w:r>
      <w:r w:rsidRPr="00F464AA">
        <w:rPr>
          <w:lang w:val="ru-RU"/>
        </w:rPr>
        <w:t>:=</w:t>
      </w:r>
      <w:r w:rsidRPr="00F464AA">
        <w:t>x</w:t>
      </w:r>
      <w:r w:rsidRPr="00F464AA">
        <w:rPr>
          <w:lang w:val="ru-RU"/>
        </w:rPr>
        <w:t xml:space="preserve">+1; </w:t>
      </w:r>
      <w:r w:rsidRPr="00F464AA">
        <w:t>until</w:t>
      </w:r>
      <w:r w:rsidRPr="00F464AA">
        <w:rPr>
          <w:lang w:val="ru-RU"/>
        </w:rPr>
        <w:t xml:space="preserve"> </w:t>
      </w:r>
      <w:r w:rsidRPr="00F464AA">
        <w:t>x</w:t>
      </w:r>
      <w:r w:rsidRPr="00F464AA">
        <w:rPr>
          <w:lang w:val="ru-RU"/>
        </w:rPr>
        <w:t>&lt;2;</w:t>
      </w:r>
      <w:r w:rsidRPr="00F464AA">
        <w:t>write</w:t>
      </w:r>
      <w:r w:rsidRPr="00F464AA">
        <w:rPr>
          <w:lang w:val="ru-RU"/>
        </w:rPr>
        <w:t>(</w:t>
      </w:r>
      <w:r w:rsidRPr="00F464AA">
        <w:t>s</w:t>
      </w:r>
      <w:r w:rsidRPr="00F464AA">
        <w:rPr>
          <w:lang w:val="ru-RU"/>
        </w:rPr>
        <w:t>); будет сообщение</w:t>
      </w:r>
    </w:p>
    <w:p w:rsidR="009E5FE6" w:rsidRDefault="009E5FE6" w:rsidP="009E5FE6">
      <w:pPr>
        <w:pStyle w:val="CorrectAnswer"/>
        <w:rPr>
          <w:lang w:val="ru-RU"/>
        </w:rPr>
      </w:pPr>
      <w:r>
        <w:rPr>
          <w:lang w:val="ru-RU"/>
        </w:rPr>
        <w:t>-15.0</w:t>
      </w:r>
    </w:p>
    <w:p w:rsidR="009E5FE6" w:rsidRDefault="009E5FE6" w:rsidP="009E5FE6">
      <w:pPr>
        <w:pStyle w:val="IncorrectAnswer"/>
        <w:rPr>
          <w:lang w:val="ru-RU"/>
        </w:rPr>
      </w:pPr>
      <w:r>
        <w:rPr>
          <w:lang w:val="ru-RU"/>
        </w:rPr>
        <w:t>-30.0</w:t>
      </w:r>
    </w:p>
    <w:p w:rsidR="009E5FE6" w:rsidRDefault="009E5FE6" w:rsidP="009E5FE6">
      <w:pPr>
        <w:pStyle w:val="IncorrectAnswer"/>
        <w:rPr>
          <w:lang w:val="ru-RU"/>
        </w:rPr>
      </w:pPr>
      <w:r>
        <w:rPr>
          <w:lang w:val="ru-RU"/>
        </w:rPr>
        <w:t>0.0</w:t>
      </w:r>
    </w:p>
    <w:p w:rsidR="009E5FE6" w:rsidRDefault="009E5FE6" w:rsidP="009E5FE6">
      <w:pPr>
        <w:pStyle w:val="IncorrectAnswer"/>
        <w:rPr>
          <w:lang w:val="ru-RU"/>
        </w:rPr>
      </w:pPr>
      <w:r>
        <w:rPr>
          <w:lang w:val="ru-RU"/>
        </w:rPr>
        <w:t>-120.0</w:t>
      </w:r>
    </w:p>
    <w:p w:rsidR="009E5FE6" w:rsidRPr="00752E38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752E38">
        <w:rPr>
          <w:lang w:val="ru-RU"/>
        </w:rPr>
        <w:t xml:space="preserve">В написанном ниже участке кода выберите номера обозначенных строк, которые пройдет программа, в случае если будет </w:t>
      </w:r>
      <w:r>
        <w:rPr>
          <w:lang w:val="ru-RU"/>
        </w:rPr>
        <w:t xml:space="preserve">иметь место </w:t>
      </w:r>
      <w:r w:rsidRPr="00752E38">
        <w:rPr>
          <w:lang w:val="ru-RU"/>
        </w:rPr>
        <w:t>«равнобедренны</w:t>
      </w:r>
      <w:r>
        <w:rPr>
          <w:lang w:val="ru-RU"/>
        </w:rPr>
        <w:t>й</w:t>
      </w:r>
      <w:r w:rsidRPr="00752E38">
        <w:rPr>
          <w:lang w:val="ru-RU"/>
        </w:rPr>
        <w:t xml:space="preserve"> треугольник»</w:t>
      </w:r>
      <w:r>
        <w:rPr>
          <w:lang w:val="ru-RU"/>
        </w:rPr>
        <w:t xml:space="preserve"> </w:t>
      </w:r>
      <w:r w:rsidRPr="00752E38">
        <w:rPr>
          <w:lang w:val="ru-RU"/>
        </w:rPr>
        <w:t xml:space="preserve">(номера строк </w:t>
      </w:r>
      <w:r>
        <w:rPr>
          <w:lang w:val="ru-RU"/>
        </w:rPr>
        <w:t xml:space="preserve">программы </w:t>
      </w:r>
      <w:r w:rsidRPr="00752E38">
        <w:rPr>
          <w:lang w:val="ru-RU"/>
        </w:rPr>
        <w:t>указывать через пробел).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 w:rsidRPr="000F2DC2">
        <w:rPr>
          <w:sz w:val="28"/>
          <w:szCs w:val="28"/>
        </w:rPr>
        <w:t xml:space="preserve">1 </w:t>
      </w:r>
      <w:proofErr w:type="spellStart"/>
      <w:r w:rsidRPr="000F2DC2">
        <w:rPr>
          <w:sz w:val="28"/>
          <w:szCs w:val="28"/>
        </w:rPr>
        <w:t>if</w:t>
      </w:r>
      <w:proofErr w:type="spellEnd"/>
      <w:r w:rsidRPr="000F2DC2">
        <w:rPr>
          <w:sz w:val="28"/>
          <w:szCs w:val="28"/>
        </w:rPr>
        <w:t xml:space="preserve"> (треугольник существует) 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 w:rsidRPr="000F2DC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 </w:t>
      </w:r>
      <w:proofErr w:type="spellStart"/>
      <w:r w:rsidRPr="000F2DC2">
        <w:rPr>
          <w:sz w:val="28"/>
          <w:szCs w:val="28"/>
        </w:rPr>
        <w:t>then</w:t>
      </w:r>
      <w:proofErr w:type="spellEnd"/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        </w:t>
      </w:r>
      <w:r w:rsidRPr="000F2DC2">
        <w:rPr>
          <w:sz w:val="28"/>
          <w:szCs w:val="28"/>
        </w:rPr>
        <w:t xml:space="preserve"> </w:t>
      </w:r>
      <w:proofErr w:type="spellStart"/>
      <w:r w:rsidRPr="000F2DC2">
        <w:rPr>
          <w:sz w:val="28"/>
          <w:szCs w:val="28"/>
        </w:rPr>
        <w:t>if</w:t>
      </w:r>
      <w:proofErr w:type="spellEnd"/>
      <w:r w:rsidRPr="000F2DC2">
        <w:rPr>
          <w:sz w:val="28"/>
          <w:szCs w:val="28"/>
        </w:rPr>
        <w:t xml:space="preserve"> (треугольник равносторонний) </w:t>
      </w:r>
    </w:p>
    <w:p w:rsidR="009E5FE6" w:rsidRDefault="009E5FE6" w:rsidP="009E5FE6">
      <w:pPr>
        <w:ind w:firstLine="0"/>
        <w:rPr>
          <w:sz w:val="28"/>
          <w:szCs w:val="28"/>
        </w:rPr>
      </w:pPr>
      <w:r w:rsidRPr="000F2DC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    </w:t>
      </w:r>
      <w:proofErr w:type="spellStart"/>
      <w:r w:rsidRPr="000F2DC2">
        <w:rPr>
          <w:sz w:val="28"/>
          <w:szCs w:val="28"/>
        </w:rPr>
        <w:t>then</w:t>
      </w:r>
      <w:proofErr w:type="spellEnd"/>
      <w:r w:rsidRPr="000F2DC2">
        <w:rPr>
          <w:sz w:val="28"/>
          <w:szCs w:val="28"/>
        </w:rPr>
        <w:t xml:space="preserve"> 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                   </w:t>
      </w:r>
      <w:proofErr w:type="spellStart"/>
      <w:r w:rsidRPr="000F2DC2">
        <w:rPr>
          <w:sz w:val="28"/>
          <w:szCs w:val="28"/>
        </w:rPr>
        <w:t>writeln</w:t>
      </w:r>
      <w:proofErr w:type="spellEnd"/>
      <w:r w:rsidRPr="000F2DC2">
        <w:rPr>
          <w:sz w:val="28"/>
          <w:szCs w:val="28"/>
        </w:rPr>
        <w:t>(‘Этот треугольник равносторонний’)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   </w:t>
      </w:r>
      <w:r w:rsidRPr="000F2D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 w:rsidRPr="000F2DC2">
        <w:rPr>
          <w:sz w:val="28"/>
          <w:szCs w:val="28"/>
        </w:rPr>
        <w:t>else</w:t>
      </w:r>
      <w:proofErr w:type="spellEnd"/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0F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 w:rsidRPr="000F2DC2">
        <w:rPr>
          <w:sz w:val="28"/>
          <w:szCs w:val="28"/>
        </w:rPr>
        <w:t>if</w:t>
      </w:r>
      <w:proofErr w:type="spellEnd"/>
      <w:r w:rsidRPr="000F2DC2">
        <w:rPr>
          <w:sz w:val="28"/>
          <w:szCs w:val="28"/>
        </w:rPr>
        <w:t xml:space="preserve"> (треугольник равнобедренный) </w:t>
      </w:r>
    </w:p>
    <w:p w:rsidR="009E5FE6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                    </w:t>
      </w:r>
      <w:proofErr w:type="spellStart"/>
      <w:r w:rsidRPr="000F2DC2">
        <w:rPr>
          <w:sz w:val="28"/>
          <w:szCs w:val="28"/>
        </w:rPr>
        <w:t>then</w:t>
      </w:r>
      <w:proofErr w:type="spellEnd"/>
      <w:r w:rsidRPr="000F2DC2">
        <w:rPr>
          <w:sz w:val="28"/>
          <w:szCs w:val="28"/>
        </w:rPr>
        <w:t xml:space="preserve"> 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                          </w:t>
      </w:r>
      <w:proofErr w:type="spellStart"/>
      <w:r w:rsidRPr="000F2DC2">
        <w:rPr>
          <w:sz w:val="28"/>
          <w:szCs w:val="28"/>
        </w:rPr>
        <w:t>writeln</w:t>
      </w:r>
      <w:proofErr w:type="spellEnd"/>
      <w:r w:rsidRPr="000F2DC2">
        <w:rPr>
          <w:sz w:val="28"/>
          <w:szCs w:val="28"/>
        </w:rPr>
        <w:t>(‘Этот треугольник равнобедренный’)</w:t>
      </w:r>
    </w:p>
    <w:p w:rsidR="009E5FE6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0F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 w:rsidRPr="000F2DC2">
        <w:rPr>
          <w:sz w:val="28"/>
          <w:szCs w:val="28"/>
        </w:rPr>
        <w:t>else</w:t>
      </w:r>
      <w:proofErr w:type="spellEnd"/>
      <w:r w:rsidRPr="000F2DC2">
        <w:rPr>
          <w:sz w:val="28"/>
          <w:szCs w:val="28"/>
        </w:rPr>
        <w:t xml:space="preserve">  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11                          </w:t>
      </w:r>
      <w:proofErr w:type="spellStart"/>
      <w:r w:rsidRPr="000F2DC2">
        <w:rPr>
          <w:sz w:val="28"/>
          <w:szCs w:val="28"/>
        </w:rPr>
        <w:t>writeln</w:t>
      </w:r>
      <w:proofErr w:type="spellEnd"/>
      <w:r w:rsidRPr="000F2DC2">
        <w:rPr>
          <w:sz w:val="28"/>
          <w:szCs w:val="28"/>
        </w:rPr>
        <w:t>(‘Этот треугольник имеет произвольную форму’)</w:t>
      </w:r>
    </w:p>
    <w:p w:rsidR="009E5FE6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Pr="000F2D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Pr="000F2DC2">
        <w:rPr>
          <w:sz w:val="28"/>
          <w:szCs w:val="28"/>
        </w:rPr>
        <w:t>else</w:t>
      </w:r>
      <w:proofErr w:type="spellEnd"/>
      <w:r w:rsidRPr="000F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E5FE6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          </w:t>
      </w:r>
      <w:proofErr w:type="spellStart"/>
      <w:r w:rsidRPr="000F2DC2">
        <w:rPr>
          <w:sz w:val="28"/>
          <w:szCs w:val="28"/>
        </w:rPr>
        <w:t>writeln</w:t>
      </w:r>
      <w:proofErr w:type="spellEnd"/>
      <w:r w:rsidRPr="000F2DC2">
        <w:rPr>
          <w:sz w:val="28"/>
          <w:szCs w:val="28"/>
        </w:rPr>
        <w:t>(‘Такого треугольника не существует’);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14 Оператор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9E5FE6" w:rsidRDefault="009E5FE6" w:rsidP="009E5FE6">
      <w:pPr>
        <w:ind w:firstLine="0"/>
        <w:rPr>
          <w:sz w:val="28"/>
          <w:szCs w:val="28"/>
        </w:rPr>
      </w:pPr>
      <w:r w:rsidRPr="000F2DC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0F2DC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3  </w:t>
      </w:r>
      <w:r w:rsidRPr="000F2DC2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0F2DC2">
        <w:rPr>
          <w:sz w:val="28"/>
          <w:szCs w:val="28"/>
        </w:rPr>
        <w:t>7</w:t>
      </w:r>
      <w:r>
        <w:rPr>
          <w:sz w:val="28"/>
          <w:szCs w:val="28"/>
        </w:rPr>
        <w:t xml:space="preserve">  8  9 14</w:t>
      </w:r>
    </w:p>
    <w:p w:rsidR="009E5FE6" w:rsidRPr="00472826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472826">
        <w:rPr>
          <w:lang w:val="ru-RU"/>
        </w:rPr>
        <w:t>Какую величину вычисляет программа?</w:t>
      </w:r>
    </w:p>
    <w:p w:rsidR="009E5FE6" w:rsidRPr="00472826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472826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var</w:t>
      </w:r>
      <w:proofErr w:type="spellEnd"/>
      <w:proofErr w:type="gramEnd"/>
      <w:r w:rsidRPr="00472826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a : array[1..3,1..4] of integer;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var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i,j,k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 integer;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begin</w:t>
      </w:r>
      <w:proofErr w:type="gramEnd"/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1 to 3 do</w:t>
      </w:r>
    </w:p>
    <w:p w:rsidR="009E5FE6" w:rsidRPr="00472826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ab/>
      </w:r>
      <w:r w:rsidRPr="00416EB0">
        <w:rPr>
          <w:rFonts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j := 1 to 4 do 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472826">
        <w:rPr>
          <w:rFonts w:cs="Courier New"/>
          <w:b/>
          <w:bCs/>
          <w:color w:val="222222"/>
          <w:sz w:val="28"/>
          <w:szCs w:val="28"/>
          <w:lang w:val="en-US" w:eastAsia="ru-RU"/>
        </w:rPr>
        <w:t xml:space="preserve">                  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read(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i,j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]);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k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:=0;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1 to 4 do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j := 1 to 3 do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if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j,i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]=0 then k:=i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end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 xml:space="preserve">   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write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(k)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end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.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 xml:space="preserve">   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505"/>
      </w:tblGrid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номер первой из строк массива, содержащих хотя бы один элемент, равный  0</w:t>
            </w:r>
          </w:p>
        </w:tc>
      </w:tr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номер первого из столбцов массива, содержащих хотя бы один элемент, равный  0</w:t>
            </w:r>
          </w:p>
        </w:tc>
      </w:tr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количество положительных элементов массива в каждом столбце</w:t>
            </w:r>
          </w:p>
        </w:tc>
      </w:tr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noProof/>
                <w:color w:val="222222"/>
                <w:sz w:val="22"/>
                <w:lang w:eastAsia="ru-RU"/>
              </w:rPr>
              <w:t>+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+номер последнего из столбцов массива, содержащих хотя бы один элемент, равный  0</w:t>
            </w:r>
          </w:p>
        </w:tc>
      </w:tr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номер последней из строк массива, содержащих хотя бы один элемент, равный  0</w:t>
            </w:r>
          </w:p>
        </w:tc>
      </w:tr>
    </w:tbl>
    <w:p w:rsidR="009E5FE6" w:rsidRPr="00472826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472826">
        <w:rPr>
          <w:lang w:val="ru-RU"/>
        </w:rPr>
        <w:t>Какое число получится в результате работы программы?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const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a : array[1..8] of integer = (3,8,0,-6,0,-1,-9,3);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var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i,k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 integer;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begin</w:t>
      </w:r>
      <w:proofErr w:type="gramEnd"/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k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a[1];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2 to 8 do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ab/>
        <w:t xml:space="preserve">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if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] &gt;</w:t>
      </w:r>
      <w:r w:rsidRPr="00416EB0">
        <w:rPr>
          <w:rFonts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k then k := 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];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write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(k)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end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.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 xml:space="preserve">   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39"/>
      </w:tblGrid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9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noProof/>
                <w:color w:val="222222"/>
                <w:sz w:val="22"/>
                <w:lang w:eastAsia="ru-RU"/>
              </w:rPr>
              <w:drawing>
                <wp:inline distT="0" distB="0" distL="0" distR="0" wp14:anchorId="6840D0AD" wp14:editId="19927EB3">
                  <wp:extent cx="114300" cy="114300"/>
                  <wp:effectExtent l="0" t="0" r="0" b="0"/>
                  <wp:docPr id="2" name="Рисунок 2" descr="прав.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рав.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+8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7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10</w:t>
            </w:r>
          </w:p>
        </w:tc>
      </w:tr>
    </w:tbl>
    <w:p w:rsidR="009E5FE6" w:rsidRPr="006F25ED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6F25ED">
        <w:rPr>
          <w:lang w:val="ru-RU"/>
        </w:rPr>
        <w:t>Какое число буден выведено в результате работы программы?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const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a : array[1..8] of integer = (3,8,0,-6,0,-1,-9,3);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var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i,k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 integer;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begin</w:t>
      </w:r>
      <w:proofErr w:type="gramEnd"/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k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1;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1 to 8 do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ab/>
        <w:t xml:space="preserve">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if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] = 0 then k :=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write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(k)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end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.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 xml:space="preserve">   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39"/>
      </w:tblGrid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noProof/>
                <w:color w:val="222222"/>
                <w:sz w:val="22"/>
                <w:lang w:eastAsia="ru-RU"/>
              </w:rPr>
              <w:drawing>
                <wp:inline distT="0" distB="0" distL="0" distR="0" wp14:anchorId="65EE19BF" wp14:editId="7A5E9D82">
                  <wp:extent cx="114300" cy="114300"/>
                  <wp:effectExtent l="0" t="0" r="0" b="0"/>
                  <wp:docPr id="1" name="Рисунок 1" descr="прав.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рав.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+5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3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2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4</w:t>
            </w:r>
          </w:p>
        </w:tc>
      </w:tr>
    </w:tbl>
    <w:p w:rsidR="009E5FE6" w:rsidRPr="009E5FE6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szCs w:val="24"/>
          <w:lang w:val="ru-RU"/>
        </w:rPr>
      </w:pPr>
      <w:r w:rsidRPr="009E5FE6">
        <w:rPr>
          <w:szCs w:val="24"/>
          <w:lang w:val="ru-RU"/>
        </w:rPr>
        <w:t>Даны описания: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proofErr w:type="gramStart"/>
      <w:r w:rsidRPr="009E5FE6">
        <w:rPr>
          <w:sz w:val="24"/>
          <w:szCs w:val="24"/>
          <w:lang w:val="en-US"/>
        </w:rPr>
        <w:t>type</w:t>
      </w:r>
      <w:proofErr w:type="gramEnd"/>
      <w:r w:rsidRPr="009E5FE6">
        <w:rPr>
          <w:sz w:val="24"/>
          <w:szCs w:val="24"/>
          <w:lang w:val="en-US"/>
        </w:rPr>
        <w:tab/>
      </w:r>
      <w:proofErr w:type="spellStart"/>
      <w:r w:rsidRPr="009E5FE6">
        <w:rPr>
          <w:sz w:val="24"/>
          <w:szCs w:val="24"/>
          <w:lang w:val="en-US"/>
        </w:rPr>
        <w:t>tarr</w:t>
      </w:r>
      <w:proofErr w:type="spellEnd"/>
      <w:r w:rsidRPr="009E5FE6">
        <w:rPr>
          <w:sz w:val="24"/>
          <w:szCs w:val="24"/>
          <w:lang w:val="en-US"/>
        </w:rPr>
        <w:t xml:space="preserve"> = array [1 ..10] </w:t>
      </w:r>
      <w:proofErr w:type="gramStart"/>
      <w:r w:rsidRPr="009E5FE6">
        <w:rPr>
          <w:sz w:val="24"/>
          <w:szCs w:val="24"/>
          <w:lang w:val="en-US"/>
        </w:rPr>
        <w:t>of</w:t>
      </w:r>
      <w:proofErr w:type="gramEnd"/>
      <w:r w:rsidRPr="009E5FE6">
        <w:rPr>
          <w:sz w:val="24"/>
          <w:szCs w:val="24"/>
          <w:lang w:val="en-US"/>
        </w:rPr>
        <w:t xml:space="preserve"> real;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ab/>
      </w:r>
      <w:proofErr w:type="spellStart"/>
      <w:proofErr w:type="gramStart"/>
      <w:r w:rsidRPr="009E5FE6">
        <w:rPr>
          <w:sz w:val="24"/>
          <w:szCs w:val="24"/>
          <w:lang w:val="en-US"/>
        </w:rPr>
        <w:t>tzap</w:t>
      </w:r>
      <w:proofErr w:type="spellEnd"/>
      <w:proofErr w:type="gramEnd"/>
      <w:r w:rsidRPr="009E5FE6">
        <w:rPr>
          <w:sz w:val="24"/>
          <w:szCs w:val="24"/>
          <w:lang w:val="en-US"/>
        </w:rPr>
        <w:t xml:space="preserve"> = record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ab/>
      </w:r>
      <w:r w:rsidRPr="009E5FE6">
        <w:rPr>
          <w:sz w:val="24"/>
          <w:szCs w:val="24"/>
          <w:lang w:val="en-US"/>
        </w:rPr>
        <w:tab/>
      </w:r>
      <w:proofErr w:type="gramStart"/>
      <w:r w:rsidRPr="009E5FE6">
        <w:rPr>
          <w:sz w:val="24"/>
          <w:szCs w:val="24"/>
          <w:lang w:val="en-US"/>
        </w:rPr>
        <w:t>c :</w:t>
      </w:r>
      <w:proofErr w:type="gramEnd"/>
      <w:r w:rsidRPr="009E5FE6">
        <w:rPr>
          <w:sz w:val="24"/>
          <w:szCs w:val="24"/>
          <w:lang w:val="en-US"/>
        </w:rPr>
        <w:t xml:space="preserve"> real;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ab/>
      </w:r>
      <w:r w:rsidRPr="009E5FE6">
        <w:rPr>
          <w:sz w:val="24"/>
          <w:szCs w:val="24"/>
          <w:lang w:val="en-US"/>
        </w:rPr>
        <w:tab/>
      </w:r>
      <w:proofErr w:type="gramStart"/>
      <w:r w:rsidRPr="009E5FE6">
        <w:rPr>
          <w:sz w:val="24"/>
          <w:szCs w:val="24"/>
          <w:lang w:val="en-US"/>
        </w:rPr>
        <w:t>a :</w:t>
      </w:r>
      <w:proofErr w:type="gramEnd"/>
      <w:r w:rsidRPr="009E5FE6">
        <w:rPr>
          <w:sz w:val="24"/>
          <w:szCs w:val="24"/>
          <w:lang w:val="en-US"/>
        </w:rPr>
        <w:t xml:space="preserve"> </w:t>
      </w:r>
      <w:proofErr w:type="spellStart"/>
      <w:r w:rsidRPr="009E5FE6">
        <w:rPr>
          <w:sz w:val="24"/>
          <w:szCs w:val="24"/>
          <w:lang w:val="en-US"/>
        </w:rPr>
        <w:t>tarr</w:t>
      </w:r>
      <w:proofErr w:type="spellEnd"/>
      <w:r w:rsidRPr="009E5FE6">
        <w:rPr>
          <w:sz w:val="24"/>
          <w:szCs w:val="24"/>
          <w:lang w:val="en-US"/>
        </w:rPr>
        <w:t>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 xml:space="preserve">                        </w:t>
      </w:r>
      <w:proofErr w:type="gramStart"/>
      <w:r w:rsidRPr="009E5FE6">
        <w:rPr>
          <w:sz w:val="24"/>
          <w:szCs w:val="24"/>
          <w:lang w:val="en-US"/>
        </w:rPr>
        <w:t>end</w:t>
      </w:r>
      <w:proofErr w:type="gramEnd"/>
      <w:r w:rsidRPr="009E5FE6">
        <w:rPr>
          <w:sz w:val="24"/>
          <w:szCs w:val="24"/>
          <w:lang w:val="en-US"/>
        </w:rPr>
        <w:t>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proofErr w:type="spellStart"/>
      <w:proofErr w:type="gramStart"/>
      <w:r w:rsidRPr="009E5FE6">
        <w:rPr>
          <w:sz w:val="24"/>
          <w:szCs w:val="24"/>
          <w:lang w:val="en-US"/>
        </w:rPr>
        <w:t>var</w:t>
      </w:r>
      <w:proofErr w:type="spellEnd"/>
      <w:proofErr w:type="gramEnd"/>
      <w:r w:rsidRPr="009E5FE6">
        <w:rPr>
          <w:sz w:val="24"/>
          <w:szCs w:val="24"/>
          <w:lang w:val="en-US"/>
        </w:rPr>
        <w:tab/>
        <w:t xml:space="preserve">x : array [1 .. 10] of </w:t>
      </w:r>
      <w:proofErr w:type="spellStart"/>
      <w:r w:rsidRPr="009E5FE6">
        <w:rPr>
          <w:sz w:val="24"/>
          <w:szCs w:val="24"/>
          <w:lang w:val="en-US"/>
        </w:rPr>
        <w:t>tzap</w:t>
      </w:r>
      <w:proofErr w:type="spellEnd"/>
      <w:r w:rsidRPr="009E5FE6">
        <w:rPr>
          <w:sz w:val="24"/>
          <w:szCs w:val="24"/>
          <w:lang w:val="en-US"/>
        </w:rPr>
        <w:t>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 xml:space="preserve">    </w:t>
      </w:r>
    </w:p>
    <w:p w:rsidR="009E5FE6" w:rsidRPr="009E5FE6" w:rsidRDefault="009E5FE6" w:rsidP="009E5FE6">
      <w:pPr>
        <w:ind w:firstLine="0"/>
        <w:rPr>
          <w:sz w:val="24"/>
          <w:szCs w:val="24"/>
        </w:rPr>
      </w:pPr>
      <w:r w:rsidRPr="009E5FE6">
        <w:rPr>
          <w:sz w:val="24"/>
          <w:szCs w:val="24"/>
        </w:rPr>
        <w:t>Укажите синтаксически правильные варианты обращения к полям записи: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proofErr w:type="spellStart"/>
      <w:proofErr w:type="gramStart"/>
      <w:r w:rsidRPr="009E5FE6">
        <w:rPr>
          <w:sz w:val="24"/>
          <w:szCs w:val="24"/>
          <w:lang w:val="en-US"/>
        </w:rPr>
        <w:t>tzap</w:t>
      </w:r>
      <w:proofErr w:type="spellEnd"/>
      <w:r w:rsidRPr="009E5FE6">
        <w:rPr>
          <w:sz w:val="24"/>
          <w:szCs w:val="24"/>
          <w:lang w:val="en-US"/>
        </w:rPr>
        <w:t>[</w:t>
      </w:r>
      <w:proofErr w:type="gramEnd"/>
      <w:r w:rsidRPr="009E5FE6">
        <w:rPr>
          <w:sz w:val="24"/>
          <w:szCs w:val="24"/>
          <w:lang w:val="en-US"/>
        </w:rPr>
        <w:t>1].</w:t>
      </w:r>
      <w:proofErr w:type="spellStart"/>
      <w:r w:rsidRPr="009E5FE6">
        <w:rPr>
          <w:sz w:val="24"/>
          <w:szCs w:val="24"/>
          <w:lang w:val="en-US"/>
        </w:rPr>
        <w:t>tarr</w:t>
      </w:r>
      <w:proofErr w:type="spellEnd"/>
      <w:r w:rsidRPr="009E5FE6">
        <w:rPr>
          <w:sz w:val="24"/>
          <w:szCs w:val="24"/>
          <w:lang w:val="en-US"/>
        </w:rPr>
        <w:t>[1]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proofErr w:type="spellStart"/>
      <w:proofErr w:type="gramStart"/>
      <w:r w:rsidRPr="009E5FE6">
        <w:rPr>
          <w:sz w:val="24"/>
          <w:szCs w:val="24"/>
          <w:lang w:val="en-US"/>
        </w:rPr>
        <w:t>x.a</w:t>
      </w:r>
      <w:proofErr w:type="spellEnd"/>
      <w:r w:rsidRPr="009E5FE6">
        <w:rPr>
          <w:sz w:val="24"/>
          <w:szCs w:val="24"/>
          <w:lang w:val="en-US"/>
        </w:rPr>
        <w:t>[</w:t>
      </w:r>
      <w:proofErr w:type="gramEnd"/>
      <w:r w:rsidRPr="009E5FE6">
        <w:rPr>
          <w:sz w:val="24"/>
          <w:szCs w:val="24"/>
          <w:lang w:val="en-US"/>
        </w:rPr>
        <w:t>1]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>+</w:t>
      </w:r>
      <w:proofErr w:type="gramStart"/>
      <w:r w:rsidRPr="009E5FE6">
        <w:rPr>
          <w:sz w:val="24"/>
          <w:szCs w:val="24"/>
          <w:lang w:val="en-US"/>
        </w:rPr>
        <w:t>x[</w:t>
      </w:r>
      <w:proofErr w:type="gramEnd"/>
      <w:r w:rsidRPr="009E5FE6">
        <w:rPr>
          <w:sz w:val="24"/>
          <w:szCs w:val="24"/>
          <w:lang w:val="en-US"/>
        </w:rPr>
        <w:t>1].c</w:t>
      </w:r>
    </w:p>
    <w:p w:rsidR="009E5FE6" w:rsidRPr="009E5FE6" w:rsidRDefault="009E5FE6" w:rsidP="009E5FE6">
      <w:pPr>
        <w:rPr>
          <w:sz w:val="24"/>
          <w:szCs w:val="24"/>
        </w:rPr>
      </w:pPr>
      <w:proofErr w:type="spellStart"/>
      <w:r w:rsidRPr="009E5FE6">
        <w:rPr>
          <w:sz w:val="24"/>
          <w:szCs w:val="24"/>
        </w:rPr>
        <w:t>a.x</w:t>
      </w:r>
      <w:proofErr w:type="spellEnd"/>
      <w:r w:rsidRPr="009E5FE6">
        <w:rPr>
          <w:sz w:val="24"/>
          <w:szCs w:val="24"/>
        </w:rPr>
        <w:t>[1]</w:t>
      </w:r>
    </w:p>
    <w:p w:rsidR="009E5FE6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90F88">
        <w:rPr>
          <w:lang w:val="ru-RU"/>
        </w:rPr>
        <w:t xml:space="preserve">Указатель </w:t>
      </w:r>
      <w:r w:rsidRPr="00C90F88">
        <w:t>p</w:t>
      </w:r>
      <w:r w:rsidRPr="00C90F88">
        <w:rPr>
          <w:lang w:val="ru-RU"/>
        </w:rPr>
        <w:t xml:space="preserve"> инициализирован строковой константой: </w:t>
      </w:r>
      <w:r w:rsidRPr="00C90F88">
        <w:t>char</w:t>
      </w:r>
      <w:r w:rsidRPr="00C90F88">
        <w:rPr>
          <w:lang w:val="ru-RU"/>
        </w:rPr>
        <w:t xml:space="preserve"> *</w:t>
      </w:r>
      <w:r w:rsidRPr="00C90F88">
        <w:t>p</w:t>
      </w:r>
      <w:r w:rsidRPr="00C90F88">
        <w:rPr>
          <w:lang w:val="ru-RU"/>
        </w:rPr>
        <w:t xml:space="preserve"> = «тестовая строка». </w:t>
      </w:r>
      <w:proofErr w:type="spellStart"/>
      <w:r w:rsidRPr="00C90F88">
        <w:t>Что</w:t>
      </w:r>
      <w:proofErr w:type="spellEnd"/>
      <w:r w:rsidRPr="00C90F88">
        <w:t xml:space="preserve"> в </w:t>
      </w:r>
      <w:proofErr w:type="spellStart"/>
      <w:r w:rsidRPr="00C90F88">
        <w:t>данном</w:t>
      </w:r>
      <w:proofErr w:type="spellEnd"/>
      <w:r w:rsidRPr="00C90F88">
        <w:t xml:space="preserve"> </w:t>
      </w:r>
      <w:proofErr w:type="spellStart"/>
      <w:r w:rsidRPr="00C90F88">
        <w:t>случае</w:t>
      </w:r>
      <w:proofErr w:type="spellEnd"/>
      <w:r w:rsidRPr="00C90F88">
        <w:t xml:space="preserve"> </w:t>
      </w:r>
      <w:proofErr w:type="spellStart"/>
      <w:r w:rsidRPr="00C90F88">
        <w:t>хранится</w:t>
      </w:r>
      <w:proofErr w:type="spellEnd"/>
      <w:r w:rsidRPr="00C90F88">
        <w:t xml:space="preserve"> в </w:t>
      </w:r>
      <w:proofErr w:type="spellStart"/>
      <w:r w:rsidRPr="00C90F88">
        <w:t>указателе</w:t>
      </w:r>
      <w:proofErr w:type="spellEnd"/>
      <w:r w:rsidRPr="00C90F88">
        <w:t xml:space="preserve"> p?</w:t>
      </w:r>
    </w:p>
    <w:p w:rsidR="009E5FE6" w:rsidRPr="00C90F88" w:rsidRDefault="009E5FE6" w:rsidP="009E5FE6">
      <w:pPr>
        <w:pStyle w:val="CorrectAnswer"/>
        <w:rPr>
          <w:lang w:val="ru-RU"/>
        </w:rPr>
      </w:pPr>
      <w:r>
        <w:rPr>
          <w:lang w:val="ru-RU"/>
        </w:rPr>
        <w:t>адрес первого элемента строки</w:t>
      </w:r>
    </w:p>
    <w:p w:rsidR="009E5FE6" w:rsidRPr="00C90F88" w:rsidRDefault="009E5FE6" w:rsidP="009E5FE6">
      <w:pPr>
        <w:pStyle w:val="IncorrectAnswer"/>
        <w:rPr>
          <w:lang w:val="ru-RU"/>
        </w:rPr>
      </w:pPr>
      <w:r w:rsidRPr="00C90F88">
        <w:rPr>
          <w:lang w:val="ru-RU"/>
        </w:rPr>
        <w:t>указатель p может хранить только адрес и не может быть инициализирован строковой ко</w:t>
      </w:r>
      <w:r w:rsidRPr="00C90F88">
        <w:rPr>
          <w:lang w:val="ru-RU"/>
        </w:rPr>
        <w:t>н</w:t>
      </w:r>
      <w:r w:rsidRPr="00C90F88">
        <w:rPr>
          <w:lang w:val="ru-RU"/>
        </w:rPr>
        <w:t>стантой</w:t>
      </w:r>
    </w:p>
    <w:p w:rsidR="009E5FE6" w:rsidRDefault="009E5FE6" w:rsidP="009E5FE6">
      <w:pPr>
        <w:pStyle w:val="IncorrectAnswer"/>
        <w:rPr>
          <w:lang w:val="ru-RU"/>
        </w:rPr>
      </w:pPr>
      <w:r w:rsidRPr="00C90F88">
        <w:rPr>
          <w:lang w:val="ru-RU"/>
        </w:rPr>
        <w:t>заданная строка</w:t>
      </w:r>
    </w:p>
    <w:p w:rsidR="009E5FE6" w:rsidRDefault="009E5FE6" w:rsidP="009E5FE6">
      <w:pPr>
        <w:pStyle w:val="IncorrectAnswer"/>
        <w:rPr>
          <w:lang w:val="ru-RU"/>
        </w:rPr>
      </w:pPr>
      <w:r w:rsidRPr="00C90F88">
        <w:rPr>
          <w:lang w:val="ru-RU"/>
        </w:rPr>
        <w:t>адрес заданной строки</w:t>
      </w:r>
    </w:p>
    <w:p w:rsidR="009E5FE6" w:rsidRDefault="009E5FE6" w:rsidP="009E5FE6">
      <w:pPr>
        <w:ind w:firstLine="0"/>
        <w:rPr>
          <w:sz w:val="28"/>
          <w:szCs w:val="28"/>
        </w:rPr>
      </w:pPr>
    </w:p>
    <w:p w:rsidR="009E5FE6" w:rsidRPr="00061DB7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>Определите результат работы участка кода</w:t>
      </w:r>
      <w:r>
        <w:rPr>
          <w:lang w:val="ru-RU"/>
        </w:rPr>
        <w:t xml:space="preserve"> на </w:t>
      </w:r>
      <w:r>
        <w:t>JavaScript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>&lt;SCRIPT type="text/</w:t>
      </w:r>
      <w:proofErr w:type="spellStart"/>
      <w:r w:rsidRPr="009E5FE6">
        <w:rPr>
          <w:sz w:val="24"/>
          <w:lang w:val="en-US"/>
        </w:rPr>
        <w:t>javascript</w:t>
      </w:r>
      <w:proofErr w:type="spellEnd"/>
      <w:r w:rsidRPr="009E5FE6">
        <w:rPr>
          <w:sz w:val="24"/>
          <w:lang w:val="en-US"/>
        </w:rPr>
        <w:t>"&gt;</w:t>
      </w:r>
    </w:p>
    <w:p w:rsidR="009E5FE6" w:rsidRPr="009E5FE6" w:rsidRDefault="009E5FE6" w:rsidP="009E5FE6">
      <w:pPr>
        <w:rPr>
          <w:sz w:val="24"/>
          <w:lang w:val="en-US"/>
        </w:rPr>
      </w:pPr>
    </w:p>
    <w:p w:rsidR="009E5FE6" w:rsidRPr="009E5FE6" w:rsidRDefault="009E5FE6" w:rsidP="009E5FE6">
      <w:pPr>
        <w:rPr>
          <w:sz w:val="24"/>
          <w:lang w:val="en-US"/>
        </w:rPr>
      </w:pP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y = new Date(); </w:t>
      </w:r>
    </w:p>
    <w:p w:rsidR="009E5FE6" w:rsidRPr="009E5FE6" w:rsidRDefault="009E5FE6" w:rsidP="009E5FE6">
      <w:pPr>
        <w:rPr>
          <w:sz w:val="24"/>
          <w:lang w:val="en-US"/>
        </w:rPr>
      </w:pP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d =  </w:t>
      </w:r>
      <w:proofErr w:type="spellStart"/>
      <w:r w:rsidRPr="009E5FE6">
        <w:rPr>
          <w:sz w:val="24"/>
          <w:lang w:val="en-US"/>
        </w:rPr>
        <w:t>y.getFullYear</w:t>
      </w:r>
      <w:proofErr w:type="spellEnd"/>
      <w:r w:rsidRPr="009E5FE6">
        <w:rPr>
          <w:sz w:val="24"/>
          <w:lang w:val="en-US"/>
        </w:rPr>
        <w:t xml:space="preserve">();  </w:t>
      </w:r>
    </w:p>
    <w:p w:rsidR="009E5FE6" w:rsidRPr="004B12BC" w:rsidRDefault="009E5FE6" w:rsidP="009E5FE6">
      <w:pPr>
        <w:rPr>
          <w:sz w:val="24"/>
        </w:rPr>
      </w:pPr>
      <w:r w:rsidRPr="009E5FE6">
        <w:rPr>
          <w:sz w:val="24"/>
          <w:lang w:val="en-US"/>
        </w:rPr>
        <w:t>document</w:t>
      </w:r>
      <w:r w:rsidRPr="004B12BC">
        <w:rPr>
          <w:sz w:val="24"/>
        </w:rPr>
        <w:t>.</w:t>
      </w:r>
      <w:r w:rsidRPr="009E5FE6">
        <w:rPr>
          <w:sz w:val="24"/>
          <w:lang w:val="en-US"/>
        </w:rPr>
        <w:t>write</w:t>
      </w:r>
      <w:r w:rsidRPr="004B12BC">
        <w:rPr>
          <w:sz w:val="24"/>
        </w:rPr>
        <w:t>(</w:t>
      </w:r>
      <w:r w:rsidRPr="009E5FE6">
        <w:rPr>
          <w:sz w:val="24"/>
          <w:lang w:val="en-US"/>
        </w:rPr>
        <w:t>y</w:t>
      </w:r>
      <w:r w:rsidRPr="004B12BC">
        <w:rPr>
          <w:sz w:val="24"/>
        </w:rPr>
        <w:t>);</w:t>
      </w:r>
    </w:p>
    <w:p w:rsidR="009E5FE6" w:rsidRPr="004B12BC" w:rsidRDefault="009E5FE6" w:rsidP="009E5FE6">
      <w:pPr>
        <w:rPr>
          <w:sz w:val="24"/>
        </w:rPr>
      </w:pPr>
    </w:p>
    <w:p w:rsidR="009E5FE6" w:rsidRPr="009E5FE6" w:rsidRDefault="009E5FE6" w:rsidP="009E5FE6">
      <w:pPr>
        <w:rPr>
          <w:sz w:val="24"/>
        </w:rPr>
      </w:pPr>
      <w:r w:rsidRPr="009E5FE6">
        <w:rPr>
          <w:sz w:val="24"/>
        </w:rPr>
        <w:t>&lt;/</w:t>
      </w:r>
      <w:r w:rsidRPr="009E5FE6">
        <w:rPr>
          <w:sz w:val="24"/>
          <w:lang w:val="en-US"/>
        </w:rPr>
        <w:t>SCRIPT</w:t>
      </w:r>
      <w:r w:rsidRPr="009E5FE6">
        <w:rPr>
          <w:sz w:val="24"/>
        </w:rPr>
        <w:t>&gt;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выводится текущий год</w:t>
      </w:r>
    </w:p>
    <w:p w:rsidR="009E5FE6" w:rsidRPr="009E5FE6" w:rsidRDefault="009E5FE6" w:rsidP="009E5FE6">
      <w:pPr>
        <w:ind w:firstLine="0"/>
        <w:rPr>
          <w:sz w:val="24"/>
        </w:rPr>
      </w:pPr>
      <w:proofErr w:type="spellStart"/>
      <w:r w:rsidRPr="009E5FE6">
        <w:rPr>
          <w:sz w:val="24"/>
        </w:rPr>
        <w:t>прав</w:t>
      </w:r>
      <w:proofErr w:type="gramStart"/>
      <w:r w:rsidRPr="009E5FE6">
        <w:rPr>
          <w:sz w:val="24"/>
        </w:rPr>
        <w:t>.о</w:t>
      </w:r>
      <w:proofErr w:type="gramEnd"/>
      <w:r w:rsidRPr="009E5FE6">
        <w:rPr>
          <w:sz w:val="24"/>
        </w:rPr>
        <w:t>твет</w:t>
      </w:r>
      <w:proofErr w:type="spellEnd"/>
      <w:r w:rsidRPr="009E5FE6">
        <w:rPr>
          <w:sz w:val="24"/>
        </w:rPr>
        <w:tab/>
        <w:t>выводятся текущий день, месяц, время и год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допущена ошибка — нельзя вывести переменную y</w:t>
      </w:r>
    </w:p>
    <w:p w:rsidR="009E5FE6" w:rsidRPr="00061DB7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>Определите результат работы участка кода</w:t>
      </w:r>
      <w:r w:rsidRPr="00D54339"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t>JavaScript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>&lt;SCRIPT type="text/</w:t>
      </w:r>
      <w:proofErr w:type="spellStart"/>
      <w:r w:rsidRPr="009E5FE6">
        <w:rPr>
          <w:sz w:val="22"/>
          <w:lang w:val="en-US"/>
        </w:rPr>
        <w:t>javascript</w:t>
      </w:r>
      <w:proofErr w:type="spellEnd"/>
      <w:r w:rsidRPr="009E5FE6">
        <w:rPr>
          <w:sz w:val="22"/>
          <w:lang w:val="en-US"/>
        </w:rPr>
        <w:t>"&gt;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spellStart"/>
      <w:proofErr w:type="gramStart"/>
      <w:r w:rsidRPr="009E5FE6">
        <w:rPr>
          <w:sz w:val="22"/>
          <w:lang w:val="en-US"/>
        </w:rPr>
        <w:t>var</w:t>
      </w:r>
      <w:proofErr w:type="spellEnd"/>
      <w:proofErr w:type="gramEnd"/>
      <w:r w:rsidRPr="009E5FE6">
        <w:rPr>
          <w:sz w:val="22"/>
          <w:lang w:val="en-US"/>
        </w:rPr>
        <w:t xml:space="preserve"> result=0;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spellStart"/>
      <w:proofErr w:type="gramStart"/>
      <w:r w:rsidRPr="009E5FE6">
        <w:rPr>
          <w:sz w:val="22"/>
          <w:lang w:val="en-US"/>
        </w:rPr>
        <w:t>var</w:t>
      </w:r>
      <w:proofErr w:type="spellEnd"/>
      <w:proofErr w:type="gramEnd"/>
      <w:r w:rsidRPr="009E5FE6">
        <w:rPr>
          <w:sz w:val="22"/>
          <w:lang w:val="en-US"/>
        </w:rPr>
        <w:t xml:space="preserve"> x= 12;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spellStart"/>
      <w:proofErr w:type="gramStart"/>
      <w:r w:rsidRPr="009E5FE6">
        <w:rPr>
          <w:sz w:val="22"/>
          <w:lang w:val="en-US"/>
        </w:rPr>
        <w:t>var</w:t>
      </w:r>
      <w:proofErr w:type="spellEnd"/>
      <w:proofErr w:type="gramEnd"/>
      <w:r w:rsidRPr="009E5FE6">
        <w:rPr>
          <w:sz w:val="22"/>
          <w:lang w:val="en-US"/>
        </w:rPr>
        <w:t xml:space="preserve"> y= 5;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gramStart"/>
      <w:r w:rsidRPr="009E5FE6">
        <w:rPr>
          <w:sz w:val="22"/>
          <w:lang w:val="en-US"/>
        </w:rPr>
        <w:t>result</w:t>
      </w:r>
      <w:proofErr w:type="gramEnd"/>
      <w:r w:rsidRPr="009E5FE6">
        <w:rPr>
          <w:sz w:val="22"/>
          <w:lang w:val="en-US"/>
        </w:rPr>
        <w:t>= x + -y;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gramStart"/>
      <w:r w:rsidRPr="009E5FE6">
        <w:rPr>
          <w:sz w:val="22"/>
          <w:lang w:val="en-US"/>
        </w:rPr>
        <w:t>alert(</w:t>
      </w:r>
      <w:proofErr w:type="gramEnd"/>
      <w:r w:rsidRPr="009E5FE6">
        <w:rPr>
          <w:sz w:val="22"/>
          <w:lang w:val="en-US"/>
        </w:rPr>
        <w:t>result);</w:t>
      </w:r>
    </w:p>
    <w:p w:rsidR="009E5FE6" w:rsidRPr="004B12BC" w:rsidRDefault="009E5FE6" w:rsidP="009E5FE6">
      <w:pPr>
        <w:rPr>
          <w:sz w:val="22"/>
        </w:rPr>
      </w:pPr>
      <w:r w:rsidRPr="004B12BC">
        <w:rPr>
          <w:sz w:val="22"/>
        </w:rPr>
        <w:t>&lt;/</w:t>
      </w:r>
      <w:r w:rsidRPr="009E5FE6">
        <w:rPr>
          <w:sz w:val="22"/>
          <w:lang w:val="en-US"/>
        </w:rPr>
        <w:t>SCRIPT</w:t>
      </w:r>
      <w:r w:rsidRPr="004B12BC">
        <w:rPr>
          <w:sz w:val="22"/>
        </w:rPr>
        <w:t>&gt;</w:t>
      </w:r>
    </w:p>
    <w:p w:rsidR="009E5FE6" w:rsidRPr="004B12BC" w:rsidRDefault="009E5FE6" w:rsidP="009E5FE6">
      <w:pPr>
        <w:ind w:firstLine="0"/>
        <w:rPr>
          <w:sz w:val="22"/>
        </w:rPr>
      </w:pPr>
      <w:r w:rsidRPr="009E5FE6">
        <w:rPr>
          <w:sz w:val="22"/>
        </w:rPr>
        <w:t>выводится</w:t>
      </w:r>
      <w:r w:rsidRPr="004B12BC">
        <w:rPr>
          <w:sz w:val="22"/>
        </w:rPr>
        <w:t xml:space="preserve"> -</w:t>
      </w:r>
      <w:r w:rsidRPr="009E5FE6">
        <w:rPr>
          <w:sz w:val="22"/>
          <w:lang w:val="en-US"/>
        </w:rPr>
        <w:t>x</w:t>
      </w:r>
      <w:r w:rsidRPr="004B12BC">
        <w:rPr>
          <w:sz w:val="22"/>
        </w:rPr>
        <w:t xml:space="preserve"> +-</w:t>
      </w:r>
      <w:r w:rsidRPr="009E5FE6">
        <w:rPr>
          <w:sz w:val="22"/>
          <w:lang w:val="en-US"/>
        </w:rPr>
        <w:t>y</w:t>
      </w:r>
    </w:p>
    <w:p w:rsidR="009E5FE6" w:rsidRPr="009E5FE6" w:rsidRDefault="009E5FE6" w:rsidP="009E5FE6">
      <w:pPr>
        <w:ind w:firstLine="0"/>
        <w:rPr>
          <w:sz w:val="22"/>
        </w:rPr>
      </w:pPr>
      <w:proofErr w:type="spellStart"/>
      <w:r w:rsidRPr="009E5FE6">
        <w:rPr>
          <w:sz w:val="22"/>
        </w:rPr>
        <w:t>прав</w:t>
      </w:r>
      <w:proofErr w:type="gramStart"/>
      <w:r w:rsidRPr="009E5FE6">
        <w:rPr>
          <w:sz w:val="22"/>
        </w:rPr>
        <w:t>.о</w:t>
      </w:r>
      <w:proofErr w:type="gramEnd"/>
      <w:r w:rsidRPr="009E5FE6">
        <w:rPr>
          <w:sz w:val="22"/>
        </w:rPr>
        <w:t>твет</w:t>
      </w:r>
      <w:proofErr w:type="spellEnd"/>
      <w:r w:rsidRPr="009E5FE6">
        <w:rPr>
          <w:sz w:val="22"/>
        </w:rPr>
        <w:tab/>
        <w:t>выводится 7</w:t>
      </w:r>
    </w:p>
    <w:p w:rsidR="009E5FE6" w:rsidRPr="009E5FE6" w:rsidRDefault="009E5FE6" w:rsidP="009E5FE6">
      <w:pPr>
        <w:ind w:firstLine="0"/>
        <w:rPr>
          <w:sz w:val="22"/>
        </w:rPr>
      </w:pPr>
      <w:r w:rsidRPr="009E5FE6">
        <w:rPr>
          <w:sz w:val="22"/>
        </w:rPr>
        <w:t>выводится 19</w:t>
      </w:r>
    </w:p>
    <w:p w:rsidR="009E5FE6" w:rsidRPr="00061DB7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>Определите результат работы участка кода</w:t>
      </w:r>
      <w:r w:rsidRPr="00D54339"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t>JavaScript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>&lt;SCRIPT type="text/</w:t>
      </w:r>
      <w:proofErr w:type="spellStart"/>
      <w:r w:rsidRPr="009E5FE6">
        <w:rPr>
          <w:sz w:val="24"/>
          <w:lang w:val="en-US"/>
        </w:rPr>
        <w:t>javascript</w:t>
      </w:r>
      <w:proofErr w:type="spellEnd"/>
      <w:r w:rsidRPr="009E5FE6">
        <w:rPr>
          <w:sz w:val="24"/>
          <w:lang w:val="en-US"/>
        </w:rPr>
        <w:t>"&gt;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x= 5;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y= 2;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result=0;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gramStart"/>
      <w:r w:rsidRPr="009E5FE6">
        <w:rPr>
          <w:sz w:val="24"/>
          <w:lang w:val="en-US"/>
        </w:rPr>
        <w:t>result</w:t>
      </w:r>
      <w:proofErr w:type="gramEnd"/>
      <w:r w:rsidRPr="009E5FE6">
        <w:rPr>
          <w:sz w:val="24"/>
          <w:lang w:val="en-US"/>
        </w:rPr>
        <w:t>= x / y;</w:t>
      </w:r>
    </w:p>
    <w:p w:rsidR="009E5FE6" w:rsidRPr="004B12BC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gramStart"/>
      <w:r w:rsidRPr="004B12BC">
        <w:rPr>
          <w:sz w:val="24"/>
          <w:lang w:val="en-US"/>
        </w:rPr>
        <w:t>alert(</w:t>
      </w:r>
      <w:proofErr w:type="gramEnd"/>
      <w:r w:rsidRPr="004B12BC">
        <w:rPr>
          <w:sz w:val="24"/>
          <w:lang w:val="en-US"/>
        </w:rPr>
        <w:t>result);</w:t>
      </w:r>
    </w:p>
    <w:p w:rsidR="009E5FE6" w:rsidRPr="009E5FE6" w:rsidRDefault="009E5FE6" w:rsidP="009E5FE6">
      <w:pPr>
        <w:rPr>
          <w:sz w:val="24"/>
        </w:rPr>
      </w:pPr>
      <w:r w:rsidRPr="009E5FE6">
        <w:rPr>
          <w:sz w:val="24"/>
        </w:rPr>
        <w:t>&lt;/SCRIPT&gt;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выводится «2/5″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выводится 2</w:t>
      </w:r>
    </w:p>
    <w:p w:rsidR="009E5FE6" w:rsidRPr="009E5FE6" w:rsidRDefault="009E5FE6" w:rsidP="009E5FE6">
      <w:pPr>
        <w:ind w:firstLine="0"/>
        <w:rPr>
          <w:sz w:val="24"/>
        </w:rPr>
      </w:pPr>
      <w:proofErr w:type="spellStart"/>
      <w:r w:rsidRPr="009E5FE6">
        <w:rPr>
          <w:sz w:val="24"/>
        </w:rPr>
        <w:t>прав</w:t>
      </w:r>
      <w:proofErr w:type="gramStart"/>
      <w:r w:rsidRPr="009E5FE6">
        <w:rPr>
          <w:sz w:val="24"/>
        </w:rPr>
        <w:t>.о</w:t>
      </w:r>
      <w:proofErr w:type="gramEnd"/>
      <w:r w:rsidRPr="009E5FE6">
        <w:rPr>
          <w:sz w:val="24"/>
        </w:rPr>
        <w:t>твет</w:t>
      </w:r>
      <w:proofErr w:type="spellEnd"/>
      <w:r w:rsidRPr="009E5FE6">
        <w:rPr>
          <w:sz w:val="24"/>
        </w:rPr>
        <w:tab/>
        <w:t>выводится «2.5″</w:t>
      </w:r>
    </w:p>
    <w:p w:rsidR="009E5FE6" w:rsidRPr="00D54339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54339">
        <w:rPr>
          <w:lang w:val="ru-RU"/>
        </w:rPr>
        <w:t>При каких условиях выполнится оператор</w:t>
      </w:r>
      <w:proofErr w:type="gramStart"/>
      <w:r w:rsidRPr="00D54339">
        <w:rPr>
          <w:lang w:val="ru-RU"/>
        </w:rPr>
        <w:t>2</w:t>
      </w:r>
      <w:proofErr w:type="gramEnd"/>
      <w:r w:rsidRPr="00D54339">
        <w:rPr>
          <w:lang w:val="ru-RU"/>
        </w:rPr>
        <w:t xml:space="preserve"> в конструкции </w:t>
      </w:r>
      <w:proofErr w:type="spellStart"/>
      <w:r w:rsidRPr="00D54339">
        <w:rPr>
          <w:lang w:val="ru-RU"/>
        </w:rPr>
        <w:t>if</w:t>
      </w:r>
      <w:proofErr w:type="spellEnd"/>
      <w:r w:rsidRPr="00D54339">
        <w:rPr>
          <w:lang w:val="ru-RU"/>
        </w:rPr>
        <w:t>(условие1){</w:t>
      </w:r>
      <w:proofErr w:type="spellStart"/>
      <w:r w:rsidRPr="00D54339">
        <w:rPr>
          <w:lang w:val="ru-RU"/>
        </w:rPr>
        <w:t>if</w:t>
      </w:r>
      <w:proofErr w:type="spellEnd"/>
      <w:r w:rsidRPr="00D54339">
        <w:rPr>
          <w:lang w:val="ru-RU"/>
        </w:rPr>
        <w:t>(условие2){оператор1}</w:t>
      </w:r>
      <w:proofErr w:type="spellStart"/>
      <w:r w:rsidRPr="00D54339">
        <w:rPr>
          <w:lang w:val="ru-RU"/>
        </w:rPr>
        <w:t>else</w:t>
      </w:r>
      <w:proofErr w:type="spellEnd"/>
      <w:r w:rsidRPr="00D54339">
        <w:rPr>
          <w:lang w:val="ru-RU"/>
        </w:rPr>
        <w:t xml:space="preserve">{оператор2}} на </w:t>
      </w:r>
      <w:r>
        <w:t>JavaScript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если условие</w:t>
      </w:r>
      <w:proofErr w:type="gramStart"/>
      <w:r w:rsidRPr="009E5FE6">
        <w:rPr>
          <w:sz w:val="24"/>
        </w:rPr>
        <w:t>1</w:t>
      </w:r>
      <w:proofErr w:type="gramEnd"/>
      <w:r w:rsidRPr="009E5FE6">
        <w:rPr>
          <w:sz w:val="24"/>
        </w:rPr>
        <w:t xml:space="preserve"> и условие2 верны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если условие</w:t>
      </w:r>
      <w:proofErr w:type="gramStart"/>
      <w:r w:rsidRPr="009E5FE6">
        <w:rPr>
          <w:sz w:val="24"/>
        </w:rPr>
        <w:t>1</w:t>
      </w:r>
      <w:proofErr w:type="gramEnd"/>
      <w:r w:rsidRPr="009E5FE6">
        <w:rPr>
          <w:sz w:val="24"/>
        </w:rPr>
        <w:t xml:space="preserve"> неверно, а условие 2 верно</w:t>
      </w:r>
    </w:p>
    <w:p w:rsidR="009E5FE6" w:rsidRPr="009E5FE6" w:rsidRDefault="009E5FE6" w:rsidP="009E5FE6">
      <w:pPr>
        <w:ind w:firstLine="0"/>
        <w:rPr>
          <w:sz w:val="24"/>
        </w:rPr>
      </w:pPr>
      <w:proofErr w:type="spellStart"/>
      <w:r w:rsidRPr="009E5FE6">
        <w:rPr>
          <w:sz w:val="24"/>
        </w:rPr>
        <w:t>прав</w:t>
      </w:r>
      <w:proofErr w:type="gramStart"/>
      <w:r w:rsidRPr="009E5FE6">
        <w:rPr>
          <w:sz w:val="24"/>
        </w:rPr>
        <w:t>.о</w:t>
      </w:r>
      <w:proofErr w:type="gramEnd"/>
      <w:r w:rsidRPr="009E5FE6">
        <w:rPr>
          <w:sz w:val="24"/>
        </w:rPr>
        <w:t>твет</w:t>
      </w:r>
      <w:proofErr w:type="spellEnd"/>
      <w:r w:rsidRPr="009E5FE6">
        <w:rPr>
          <w:sz w:val="24"/>
        </w:rPr>
        <w:tab/>
        <w:t>если условие1 верно, а условие2 неверно</w:t>
      </w:r>
    </w:p>
    <w:p w:rsidR="009E5FE6" w:rsidRPr="00061DB7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 xml:space="preserve">Определите результаты работы сценария </w:t>
      </w:r>
      <w:r>
        <w:rPr>
          <w:lang w:val="ru-RU"/>
        </w:rPr>
        <w:t xml:space="preserve">на </w:t>
      </w:r>
      <w:r>
        <w:t>JavaScript</w:t>
      </w:r>
      <w:r w:rsidRPr="00061DB7">
        <w:rPr>
          <w:lang w:val="ru-RU"/>
        </w:rPr>
        <w:t xml:space="preserve"> в случае, если окно </w:t>
      </w:r>
      <w:proofErr w:type="spellStart"/>
      <w:r w:rsidRPr="00D54339">
        <w:rPr>
          <w:lang w:val="ru-RU"/>
        </w:rPr>
        <w:t>confirm</w:t>
      </w:r>
      <w:proofErr w:type="spellEnd"/>
      <w:r w:rsidRPr="00061DB7">
        <w:rPr>
          <w:lang w:val="ru-RU"/>
        </w:rPr>
        <w:t xml:space="preserve"> б</w:t>
      </w:r>
      <w:r w:rsidRPr="00061DB7">
        <w:rPr>
          <w:lang w:val="ru-RU"/>
        </w:rPr>
        <w:t>у</w:t>
      </w:r>
      <w:r w:rsidRPr="00061DB7">
        <w:rPr>
          <w:lang w:val="ru-RU"/>
        </w:rPr>
        <w:t>дет закрыто без нажатия каких-либо кнопок</w:t>
      </w:r>
    </w:p>
    <w:p w:rsidR="009E5FE6" w:rsidRPr="00C33FF8" w:rsidRDefault="009E5FE6" w:rsidP="009E5FE6">
      <w:pPr>
        <w:rPr>
          <w:sz w:val="24"/>
          <w:lang w:val="en-US"/>
        </w:rPr>
      </w:pPr>
      <w:r w:rsidRPr="00C33FF8">
        <w:rPr>
          <w:sz w:val="24"/>
          <w:lang w:val="en-US"/>
        </w:rPr>
        <w:t>&lt;SCRIPT type="text/</w:t>
      </w:r>
      <w:proofErr w:type="spellStart"/>
      <w:r w:rsidRPr="00C33FF8">
        <w:rPr>
          <w:sz w:val="24"/>
          <w:lang w:val="en-US"/>
        </w:rPr>
        <w:t>javascript</w:t>
      </w:r>
      <w:proofErr w:type="spellEnd"/>
      <w:r w:rsidRPr="00C33FF8">
        <w:rPr>
          <w:sz w:val="24"/>
          <w:lang w:val="en-US"/>
        </w:rPr>
        <w:t>"&gt;</w:t>
      </w:r>
    </w:p>
    <w:p w:rsidR="009E5FE6" w:rsidRPr="004B12BC" w:rsidRDefault="009E5FE6" w:rsidP="009E5FE6">
      <w:pPr>
        <w:rPr>
          <w:sz w:val="24"/>
        </w:rPr>
      </w:pPr>
      <w:r w:rsidRPr="00C33FF8">
        <w:rPr>
          <w:sz w:val="24"/>
          <w:lang w:val="en-US"/>
        </w:rPr>
        <w:t xml:space="preserve">   </w:t>
      </w:r>
      <w:proofErr w:type="gramStart"/>
      <w:r w:rsidRPr="00C33FF8">
        <w:rPr>
          <w:sz w:val="24"/>
          <w:lang w:val="en-US"/>
        </w:rPr>
        <w:t>if</w:t>
      </w:r>
      <w:proofErr w:type="gramEnd"/>
      <w:r w:rsidRPr="004B12BC">
        <w:rPr>
          <w:sz w:val="24"/>
        </w:rPr>
        <w:t xml:space="preserve"> (</w:t>
      </w:r>
      <w:r w:rsidRPr="00C33FF8">
        <w:rPr>
          <w:sz w:val="24"/>
          <w:lang w:val="en-US"/>
        </w:rPr>
        <w:t>confirm</w:t>
      </w:r>
      <w:r w:rsidRPr="004B12BC">
        <w:rPr>
          <w:sz w:val="24"/>
        </w:rPr>
        <w:t xml:space="preserve"> ("</w:t>
      </w:r>
      <w:r w:rsidRPr="00C33FF8">
        <w:rPr>
          <w:sz w:val="24"/>
        </w:rPr>
        <w:t>Вы</w:t>
      </w:r>
      <w:r w:rsidRPr="004B12BC">
        <w:rPr>
          <w:sz w:val="24"/>
        </w:rPr>
        <w:t xml:space="preserve"> </w:t>
      </w:r>
      <w:r w:rsidRPr="00C33FF8">
        <w:rPr>
          <w:sz w:val="24"/>
        </w:rPr>
        <w:t>уверены</w:t>
      </w:r>
      <w:r w:rsidRPr="004B12BC">
        <w:rPr>
          <w:sz w:val="24"/>
        </w:rPr>
        <w:t xml:space="preserve">, </w:t>
      </w:r>
      <w:r w:rsidRPr="00C33FF8">
        <w:rPr>
          <w:sz w:val="24"/>
        </w:rPr>
        <w:t>что</w:t>
      </w:r>
      <w:r w:rsidRPr="004B12BC">
        <w:rPr>
          <w:sz w:val="24"/>
        </w:rPr>
        <w:t xml:space="preserve"> </w:t>
      </w:r>
      <w:r w:rsidRPr="00C33FF8">
        <w:rPr>
          <w:sz w:val="24"/>
        </w:rPr>
        <w:t>хотите</w:t>
      </w:r>
      <w:r w:rsidRPr="004B12BC">
        <w:rPr>
          <w:sz w:val="24"/>
        </w:rPr>
        <w:t xml:space="preserve"> </w:t>
      </w:r>
      <w:r w:rsidRPr="00C33FF8">
        <w:rPr>
          <w:sz w:val="24"/>
        </w:rPr>
        <w:t>посетить</w:t>
      </w:r>
      <w:r w:rsidRPr="004B12BC">
        <w:rPr>
          <w:sz w:val="24"/>
        </w:rPr>
        <w:t xml:space="preserve"> </w:t>
      </w:r>
      <w:r w:rsidRPr="00C33FF8">
        <w:rPr>
          <w:sz w:val="24"/>
          <w:lang w:val="en-US"/>
        </w:rPr>
        <w:t>INTUIT</w:t>
      </w:r>
      <w:r w:rsidRPr="004B12BC">
        <w:rPr>
          <w:sz w:val="24"/>
        </w:rPr>
        <w:t>?"))</w:t>
      </w:r>
    </w:p>
    <w:p w:rsidR="009E5FE6" w:rsidRPr="00C33FF8" w:rsidRDefault="009E5FE6" w:rsidP="009E5FE6">
      <w:pPr>
        <w:rPr>
          <w:sz w:val="24"/>
        </w:rPr>
      </w:pPr>
      <w:r w:rsidRPr="004B12BC">
        <w:rPr>
          <w:sz w:val="24"/>
        </w:rPr>
        <w:t xml:space="preserve">   </w:t>
      </w:r>
      <w:r w:rsidRPr="00C33FF8">
        <w:rPr>
          <w:sz w:val="24"/>
        </w:rPr>
        <w:t>{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      </w:t>
      </w:r>
      <w:proofErr w:type="spellStart"/>
      <w:r w:rsidRPr="00C33FF8">
        <w:rPr>
          <w:sz w:val="24"/>
        </w:rPr>
        <w:t>alert</w:t>
      </w:r>
      <w:proofErr w:type="spellEnd"/>
      <w:r w:rsidRPr="00C33FF8">
        <w:rPr>
          <w:sz w:val="24"/>
        </w:rPr>
        <w:t xml:space="preserve"> ("В данный момент страница INTUIT не доступна");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 }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</w:t>
      </w:r>
      <w:proofErr w:type="spellStart"/>
      <w:r w:rsidRPr="00C33FF8">
        <w:rPr>
          <w:sz w:val="24"/>
        </w:rPr>
        <w:t>else</w:t>
      </w:r>
      <w:proofErr w:type="spellEnd"/>
      <w:r w:rsidRPr="00C33FF8">
        <w:rPr>
          <w:sz w:val="24"/>
        </w:rPr>
        <w:t xml:space="preserve"> 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{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      </w:t>
      </w:r>
      <w:proofErr w:type="spellStart"/>
      <w:r w:rsidRPr="00C33FF8">
        <w:rPr>
          <w:sz w:val="24"/>
        </w:rPr>
        <w:t>window.defaultStatus</w:t>
      </w:r>
      <w:proofErr w:type="spellEnd"/>
      <w:r w:rsidRPr="00C33FF8">
        <w:rPr>
          <w:sz w:val="24"/>
        </w:rPr>
        <w:t xml:space="preserve"> = "К сожалению, вы закрыли окно выбора";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}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>&lt;/SCRIPT&gt;</w:t>
      </w:r>
    </w:p>
    <w:p w:rsidR="009E5FE6" w:rsidRPr="00C33FF8" w:rsidRDefault="009E5FE6" w:rsidP="009E5FE6">
      <w:pPr>
        <w:ind w:firstLine="0"/>
        <w:rPr>
          <w:sz w:val="24"/>
        </w:rPr>
      </w:pPr>
      <w:r w:rsidRPr="00C33FF8">
        <w:rPr>
          <w:sz w:val="24"/>
        </w:rPr>
        <w:t>результатом работы сценария будет отображение диалогового окна с сообщением о том, что страница INTUIT в данный момент недоступна.</w:t>
      </w:r>
    </w:p>
    <w:p w:rsidR="009E5FE6" w:rsidRPr="00C33FF8" w:rsidRDefault="009E5FE6" w:rsidP="009E5FE6">
      <w:pPr>
        <w:ind w:firstLine="0"/>
        <w:rPr>
          <w:sz w:val="24"/>
        </w:rPr>
      </w:pPr>
      <w:proofErr w:type="spellStart"/>
      <w:r w:rsidRPr="00C33FF8">
        <w:rPr>
          <w:sz w:val="24"/>
        </w:rPr>
        <w:t>прав</w:t>
      </w:r>
      <w:proofErr w:type="gramStart"/>
      <w:r w:rsidRPr="00C33FF8">
        <w:rPr>
          <w:sz w:val="24"/>
        </w:rPr>
        <w:t>.о</w:t>
      </w:r>
      <w:proofErr w:type="gramEnd"/>
      <w:r w:rsidRPr="00C33FF8">
        <w:rPr>
          <w:sz w:val="24"/>
        </w:rPr>
        <w:t>твет</w:t>
      </w:r>
      <w:proofErr w:type="spellEnd"/>
      <w:r w:rsidRPr="00C33FF8">
        <w:rPr>
          <w:sz w:val="24"/>
        </w:rPr>
        <w:tab/>
        <w:t>результатом работы сценария будет отображение в строке состояния браузера надписи - «К сожалению, вы закрыли окно выбора»</w:t>
      </w:r>
    </w:p>
    <w:p w:rsidR="009E5FE6" w:rsidRPr="00C33FF8" w:rsidRDefault="009E5FE6" w:rsidP="009E5FE6">
      <w:pPr>
        <w:ind w:firstLine="0"/>
        <w:rPr>
          <w:sz w:val="24"/>
        </w:rPr>
      </w:pPr>
      <w:r w:rsidRPr="00C33FF8">
        <w:rPr>
          <w:sz w:val="24"/>
        </w:rPr>
        <w:t>конечным результатом работы сценария будет открытие страницы INTUIT</w:t>
      </w:r>
    </w:p>
    <w:p w:rsidR="008474CE" w:rsidRPr="00574900" w:rsidRDefault="008474CE" w:rsidP="008474CE">
      <w:pPr>
        <w:pStyle w:val="1"/>
        <w:numPr>
          <w:ilvl w:val="0"/>
          <w:numId w:val="6"/>
        </w:numPr>
        <w:rPr>
          <w:color w:val="000000"/>
          <w:sz w:val="22"/>
        </w:rPr>
      </w:pPr>
      <w:r w:rsidRPr="00574900">
        <w:rPr>
          <w:color w:val="000000"/>
          <w:sz w:val="22"/>
        </w:rPr>
        <w:t>Что будет выведено на экран, когда завершится выполнение следующей программы?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3371850" cy="2152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DF39D4" w:rsidRDefault="008474CE" w:rsidP="008474CE">
      <w:pPr>
        <w:ind w:firstLine="0"/>
      </w:pPr>
      <w:r>
        <w:rPr>
          <w:lang w:val="en-US"/>
        </w:rPr>
        <w:t>TRUE</w:t>
      </w:r>
    </w:p>
    <w:p w:rsidR="008474CE" w:rsidRPr="00DF39D4" w:rsidRDefault="008474CE" w:rsidP="008474CE">
      <w:r w:rsidRPr="00DF39D4">
        <w:t>5.1</w:t>
      </w:r>
      <w:r w:rsidRPr="00DF39D4">
        <w:tab/>
        <w:t>20.7</w:t>
      </w:r>
    </w:p>
    <w:p w:rsidR="008474CE" w:rsidRPr="00DF39D4" w:rsidRDefault="008474CE" w:rsidP="008474CE">
      <w:pPr>
        <w:ind w:firstLine="0"/>
      </w:pPr>
      <w:r w:rsidRPr="00A707AA">
        <w:rPr>
          <w:lang w:val="en-US"/>
        </w:rPr>
        <w:t>FALSE</w:t>
      </w:r>
    </w:p>
    <w:p w:rsidR="008474CE" w:rsidRPr="00DF39D4" w:rsidRDefault="008474CE" w:rsidP="008474CE">
      <w:r w:rsidRPr="00DF39D4">
        <w:t>5.1</w:t>
      </w:r>
      <w:r w:rsidRPr="00DF39D4">
        <w:tab/>
        <w:t>4.3</w:t>
      </w:r>
    </w:p>
    <w:p w:rsidR="008474CE" w:rsidRPr="00DF39D4" w:rsidRDefault="008474CE" w:rsidP="008474CE">
      <w:pPr>
        <w:ind w:firstLine="0"/>
      </w:pPr>
      <w:r w:rsidRPr="00A707AA">
        <w:rPr>
          <w:lang w:val="en-US"/>
        </w:rPr>
        <w:t>FALSE</w:t>
      </w:r>
    </w:p>
    <w:p w:rsidR="008474CE" w:rsidRPr="00DF39D4" w:rsidRDefault="008474CE" w:rsidP="008474CE">
      <w:r w:rsidRPr="00DF39D4">
        <w:t>20.7</w:t>
      </w:r>
      <w:r w:rsidRPr="00DF39D4">
        <w:tab/>
        <w:t>4.3</w:t>
      </w:r>
    </w:p>
    <w:p w:rsidR="008474CE" w:rsidRPr="00DF39D4" w:rsidRDefault="008474CE" w:rsidP="008474CE">
      <w:pPr>
        <w:ind w:firstLine="0"/>
      </w:pPr>
      <w:r w:rsidRPr="00A707AA">
        <w:rPr>
          <w:lang w:val="en-US"/>
        </w:rPr>
        <w:t>FALSE</w:t>
      </w:r>
    </w:p>
    <w:p w:rsidR="008474CE" w:rsidRPr="00DF39D4" w:rsidRDefault="008474CE" w:rsidP="008474CE">
      <w:r w:rsidRPr="00DF39D4">
        <w:t>4.3</w:t>
      </w:r>
      <w:r w:rsidRPr="00DF39D4">
        <w:tab/>
        <w:t>5.1</w:t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Что будет выведено на экран, когда завершится выполнение следующего фрагмента программы?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2428875" cy="7334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9F6A20" w:rsidRDefault="008474CE" w:rsidP="008474CE">
      <w:pPr>
        <w:ind w:firstLine="0"/>
      </w:pPr>
      <w:r w:rsidRPr="00CE4CFA">
        <w:rPr>
          <w:lang w:val="en-US"/>
        </w:rPr>
        <w:t>TRUE</w:t>
      </w:r>
    </w:p>
    <w:p w:rsidR="008474CE" w:rsidRPr="009F6A20" w:rsidRDefault="008474CE" w:rsidP="008474CE">
      <w:r>
        <w:t>случайное</w:t>
      </w:r>
      <w:r w:rsidRPr="009F6A20">
        <w:t xml:space="preserve"> </w:t>
      </w:r>
      <w:r>
        <w:t>число</w:t>
      </w:r>
    </w:p>
    <w:p w:rsidR="008474CE" w:rsidRPr="009F6A20" w:rsidRDefault="008474CE" w:rsidP="008474CE">
      <w:pPr>
        <w:ind w:firstLine="0"/>
      </w:pPr>
      <w:r w:rsidRPr="00DC7FBC">
        <w:rPr>
          <w:lang w:val="en-US"/>
        </w:rPr>
        <w:t>FALSE</w:t>
      </w:r>
    </w:p>
    <w:p w:rsidR="008474CE" w:rsidRPr="009F6A20" w:rsidRDefault="008474CE" w:rsidP="008474CE">
      <w:r w:rsidRPr="009F6A20">
        <w:rPr>
          <w:rStyle w:val="Sourceode"/>
          <w:rFonts w:eastAsia="MS Mincho"/>
          <w:szCs w:val="28"/>
        </w:rPr>
        <w:t>4</w:t>
      </w:r>
    </w:p>
    <w:p w:rsidR="008474CE" w:rsidRPr="009F6A20" w:rsidRDefault="008474CE" w:rsidP="008474CE">
      <w:pPr>
        <w:ind w:firstLine="0"/>
      </w:pPr>
      <w:r w:rsidRPr="00DC7FBC">
        <w:rPr>
          <w:lang w:val="en-US"/>
        </w:rPr>
        <w:t>FALSE</w:t>
      </w:r>
    </w:p>
    <w:p w:rsidR="008474CE" w:rsidRPr="009F6A20" w:rsidRDefault="008474CE" w:rsidP="008474CE">
      <w:r w:rsidRPr="009F6A20">
        <w:rPr>
          <w:rStyle w:val="Sourceode"/>
          <w:rFonts w:eastAsia="MS Mincho"/>
          <w:szCs w:val="28"/>
        </w:rPr>
        <w:t>5</w:t>
      </w:r>
    </w:p>
    <w:p w:rsidR="008474CE" w:rsidRPr="00AA48DC" w:rsidRDefault="008474CE" w:rsidP="008474CE">
      <w:pPr>
        <w:ind w:firstLine="0"/>
      </w:pPr>
      <w:r w:rsidRPr="00DC7FBC">
        <w:rPr>
          <w:lang w:val="en-US"/>
        </w:rPr>
        <w:t>FALSE</w:t>
      </w:r>
    </w:p>
    <w:p w:rsidR="008474CE" w:rsidRPr="00AA48DC" w:rsidRDefault="008474CE" w:rsidP="008474CE">
      <w:r>
        <w:t>ошибка</w:t>
      </w:r>
      <w:r w:rsidRPr="00AA48DC">
        <w:t xml:space="preserve"> </w:t>
      </w:r>
      <w:r>
        <w:t>компиляции</w:t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Что будет выведено на экран в результате выполнения следующей программы?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2867025" cy="1381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265289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TRUE</w:t>
      </w:r>
    </w:p>
    <w:p w:rsidR="008474CE" w:rsidRPr="00265289" w:rsidRDefault="008474CE" w:rsidP="008474CE">
      <w:pPr>
        <w:rPr>
          <w:lang w:val="en-US"/>
        </w:rPr>
      </w:pPr>
      <w:r w:rsidRPr="00265289">
        <w:rPr>
          <w:lang w:val="en-US"/>
        </w:rPr>
        <w:t>CBA</w:t>
      </w:r>
    </w:p>
    <w:p w:rsidR="008474CE" w:rsidRPr="00265289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265289" w:rsidRDefault="008474CE" w:rsidP="008474CE">
      <w:pPr>
        <w:rPr>
          <w:lang w:val="en-US"/>
        </w:rPr>
      </w:pPr>
      <w:r w:rsidRPr="00265289">
        <w:rPr>
          <w:lang w:val="en-US"/>
        </w:rPr>
        <w:t>ABC</w:t>
      </w:r>
    </w:p>
    <w:p w:rsidR="008474CE" w:rsidRPr="00265289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265289" w:rsidRDefault="008474CE" w:rsidP="008474CE">
      <w:pPr>
        <w:rPr>
          <w:lang w:val="en-US"/>
        </w:rPr>
      </w:pPr>
      <w:r w:rsidRPr="00265289">
        <w:rPr>
          <w:lang w:val="en-US"/>
        </w:rPr>
        <w:t>BC</w:t>
      </w:r>
    </w:p>
    <w:p w:rsidR="008474CE" w:rsidRPr="00AB60AA" w:rsidRDefault="008474CE" w:rsidP="008474CE">
      <w:pPr>
        <w:ind w:firstLine="0"/>
      </w:pPr>
      <w:r w:rsidRPr="00C3183F">
        <w:rPr>
          <w:lang w:val="en-US"/>
        </w:rPr>
        <w:t>FALSE</w:t>
      </w:r>
    </w:p>
    <w:p w:rsidR="008474CE" w:rsidRPr="00AB60AA" w:rsidRDefault="008474CE" w:rsidP="008474CE">
      <w:r w:rsidRPr="00265289">
        <w:rPr>
          <w:lang w:val="en-US"/>
        </w:rPr>
        <w:t>BCA</w:t>
      </w:r>
    </w:p>
    <w:p w:rsidR="008474CE" w:rsidRDefault="008474CE" w:rsidP="008474CE"/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Который из следующих операторов будет ТОЧНО воспроизводить указанный ниже текст?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350520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261F3C">
        <w:rPr>
          <w:lang w:val="en-US"/>
        </w:rPr>
        <w:t>TRUE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465772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261F3C">
        <w:rPr>
          <w:lang w:val="en-US"/>
        </w:rPr>
        <w:t>FALSE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261F3C">
        <w:rPr>
          <w:lang w:val="en-US"/>
        </w:rPr>
        <w:t>FALSE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261F3C">
        <w:rPr>
          <w:lang w:val="en-US"/>
        </w:rPr>
        <w:t>FALSE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Что будет выведено на экран в результате выполнения следующего фрагмента пр</w:t>
      </w:r>
      <w:r w:rsidRPr="00DF39D4">
        <w:rPr>
          <w:lang w:val="ru-RU"/>
        </w:rPr>
        <w:t>о</w:t>
      </w:r>
      <w:r w:rsidRPr="00DF39D4">
        <w:rPr>
          <w:lang w:val="ru-RU"/>
        </w:rPr>
        <w:t>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3857625" cy="1390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DF39D4" w:rsidRDefault="008474CE" w:rsidP="008474CE">
      <w:pPr>
        <w:ind w:firstLine="0"/>
      </w:pPr>
      <w:r w:rsidRPr="00537F80">
        <w:rPr>
          <w:lang w:val="en-US"/>
        </w:rPr>
        <w:t>TRUE</w:t>
      </w:r>
    </w:p>
    <w:p w:rsidR="008474CE" w:rsidRPr="00DF39D4" w:rsidRDefault="008474CE" w:rsidP="008474CE">
      <w:r w:rsidRPr="00DF39D4">
        <w:rPr>
          <w:rStyle w:val="Sourceode"/>
          <w:rFonts w:eastAsia="MS Mincho"/>
          <w:szCs w:val="28"/>
        </w:rPr>
        <w:t>12 13 13</w:t>
      </w:r>
    </w:p>
    <w:p w:rsidR="008474CE" w:rsidRPr="00DF39D4" w:rsidRDefault="008474CE" w:rsidP="008474CE">
      <w:pPr>
        <w:ind w:firstLine="0"/>
      </w:pPr>
      <w:r w:rsidRPr="00537F80">
        <w:rPr>
          <w:lang w:val="en-US"/>
        </w:rPr>
        <w:t>FALSE</w:t>
      </w:r>
    </w:p>
    <w:p w:rsidR="008474CE" w:rsidRPr="00DF39D4" w:rsidRDefault="008474CE" w:rsidP="008474CE">
      <w:r w:rsidRPr="00DF39D4">
        <w:rPr>
          <w:rStyle w:val="Sourceode"/>
          <w:rFonts w:eastAsia="MS Mincho"/>
          <w:szCs w:val="28"/>
        </w:rPr>
        <w:t>7 12 13</w:t>
      </w:r>
    </w:p>
    <w:p w:rsidR="008474CE" w:rsidRPr="00DF39D4" w:rsidRDefault="008474CE" w:rsidP="008474CE">
      <w:pPr>
        <w:ind w:firstLine="0"/>
      </w:pPr>
      <w:r w:rsidRPr="00537F80">
        <w:rPr>
          <w:lang w:val="en-US"/>
        </w:rPr>
        <w:t>FALSE</w:t>
      </w:r>
    </w:p>
    <w:p w:rsidR="008474CE" w:rsidRPr="00DF39D4" w:rsidRDefault="008474CE" w:rsidP="008474CE">
      <w:r w:rsidRPr="00DF39D4">
        <w:rPr>
          <w:rStyle w:val="Sourceode"/>
          <w:rFonts w:eastAsia="MS Mincho"/>
          <w:szCs w:val="28"/>
        </w:rPr>
        <w:t>12 12 13</w:t>
      </w:r>
    </w:p>
    <w:p w:rsidR="008474CE" w:rsidRPr="00DF39D4" w:rsidRDefault="008474CE" w:rsidP="008474CE">
      <w:pPr>
        <w:ind w:firstLine="0"/>
      </w:pPr>
      <w:r w:rsidRPr="00537F80">
        <w:rPr>
          <w:lang w:val="en-US"/>
        </w:rPr>
        <w:t>FALSE</w:t>
      </w:r>
    </w:p>
    <w:p w:rsidR="008474CE" w:rsidRPr="00DF39D4" w:rsidRDefault="008474CE" w:rsidP="008474CE">
      <w:r w:rsidRPr="00DF39D4">
        <w:rPr>
          <w:rStyle w:val="Sourceode"/>
          <w:rFonts w:eastAsia="MS Mincho"/>
          <w:szCs w:val="28"/>
        </w:rPr>
        <w:t>7 13 13</w:t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Функция вычисления факториала числа n имеет прототип</w:t>
      </w:r>
    </w:p>
    <w:p w:rsidR="008474CE" w:rsidRPr="00241756" w:rsidRDefault="008474CE" w:rsidP="008474CE">
      <w:pPr>
        <w:pStyle w:val="af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457700" cy="142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7C19E6" w:rsidRDefault="008474CE" w:rsidP="008474CE">
      <w:pPr>
        <w:pStyle w:val="af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19E6">
        <w:rPr>
          <w:rFonts w:ascii="Times New Roman" w:hAnsi="Times New Roman" w:cs="Times New Roman"/>
          <w:sz w:val="28"/>
          <w:szCs w:val="28"/>
          <w:lang w:val="ru-RU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правильно </w:t>
      </w:r>
      <w:r w:rsidRPr="007C19E6">
        <w:rPr>
          <w:rFonts w:ascii="Times New Roman" w:hAnsi="Times New Roman" w:cs="Times New Roman"/>
          <w:sz w:val="28"/>
          <w:szCs w:val="28"/>
          <w:lang w:val="ru-RU"/>
        </w:rPr>
        <w:t xml:space="preserve">записать определение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тела </w:t>
      </w:r>
      <w:r w:rsidRPr="007C19E6">
        <w:rPr>
          <w:rFonts w:ascii="Times New Roman" w:hAnsi="Times New Roman" w:cs="Times New Roman"/>
          <w:sz w:val="28"/>
          <w:szCs w:val="28"/>
          <w:lang w:val="ru-RU"/>
        </w:rPr>
        <w:t>функции, используя рекурсию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474CE" w:rsidRPr="00241756" w:rsidRDefault="008474CE" w:rsidP="008474CE">
      <w:pPr>
        <w:ind w:firstLine="0"/>
      </w:pPr>
      <w:r w:rsidRPr="007C19E6">
        <w:rPr>
          <w:lang w:val="en-US"/>
        </w:rPr>
        <w:t>TRUE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7C19E6" w:rsidRDefault="008474CE" w:rsidP="008474CE">
      <w:pPr>
        <w:ind w:firstLine="0"/>
        <w:rPr>
          <w:lang w:val="en-US"/>
        </w:rPr>
      </w:pPr>
      <w:r w:rsidRPr="007C19E6">
        <w:rPr>
          <w:lang w:val="en-US"/>
        </w:rPr>
        <w:t>FALSE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7C19E6" w:rsidRDefault="008474CE" w:rsidP="008474CE">
      <w:pPr>
        <w:ind w:firstLine="0"/>
        <w:rPr>
          <w:lang w:val="en-US"/>
        </w:rPr>
      </w:pPr>
      <w:r w:rsidRPr="007C19E6">
        <w:rPr>
          <w:lang w:val="en-US"/>
        </w:rPr>
        <w:t>FALSE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7C19E6">
        <w:rPr>
          <w:lang w:val="en-US"/>
        </w:rPr>
        <w:t>FALSE</w:t>
      </w:r>
    </w:p>
    <w:p w:rsidR="008474CE" w:rsidRPr="007C19E6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Что будет выведено на экран в результате выполнения программы?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8475" cy="27813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252771">
        <w:rPr>
          <w:lang w:val="en-US"/>
        </w:rPr>
        <w:t>TRUE</w:t>
      </w:r>
    </w:p>
    <w:p w:rsidR="008474CE" w:rsidRPr="007A3668" w:rsidRDefault="008474CE" w:rsidP="008474CE">
      <w:pPr>
        <w:rPr>
          <w:lang w:val="en-US"/>
        </w:rPr>
      </w:pPr>
      <w:r>
        <w:rPr>
          <w:lang w:val="en-US"/>
        </w:rPr>
        <w:t xml:space="preserve">n </w:t>
      </w:r>
      <w:r w:rsidRPr="007A3668">
        <w:rPr>
          <w:lang w:val="en-US"/>
        </w:rPr>
        <w:t>=</w:t>
      </w:r>
      <w:r>
        <w:rPr>
          <w:lang w:val="en-US"/>
        </w:rPr>
        <w:t xml:space="preserve"> </w:t>
      </w:r>
      <w:r w:rsidRPr="007A3668">
        <w:rPr>
          <w:lang w:val="en-US"/>
        </w:rPr>
        <w:t>5 &amp;k</w:t>
      </w:r>
      <w:r>
        <w:rPr>
          <w:lang w:val="en-US"/>
        </w:rPr>
        <w:t xml:space="preserve"> </w:t>
      </w:r>
      <w:r w:rsidRPr="007A3668">
        <w:rPr>
          <w:lang w:val="en-US"/>
        </w:rPr>
        <w:t>=</w:t>
      </w:r>
      <w:r>
        <w:rPr>
          <w:lang w:val="en-US"/>
        </w:rPr>
        <w:t xml:space="preserve"> </w:t>
      </w:r>
      <w:r w:rsidRPr="007A3668">
        <w:rPr>
          <w:lang w:val="en-US"/>
        </w:rPr>
        <w:t xml:space="preserve">5 </w:t>
      </w:r>
    </w:p>
    <w:p w:rsidR="008474CE" w:rsidRPr="007A3668" w:rsidRDefault="008474CE" w:rsidP="008474CE">
      <w:pPr>
        <w:ind w:firstLine="0"/>
        <w:rPr>
          <w:lang w:val="en-US"/>
        </w:rPr>
      </w:pPr>
      <w:r w:rsidRPr="00252771">
        <w:rPr>
          <w:lang w:val="en-US"/>
        </w:rPr>
        <w:t>FALSE</w:t>
      </w:r>
    </w:p>
    <w:p w:rsidR="008474CE" w:rsidRPr="007A3668" w:rsidRDefault="008474CE" w:rsidP="008474CE">
      <w:pPr>
        <w:rPr>
          <w:lang w:val="en-US"/>
        </w:rPr>
      </w:pPr>
      <w:r>
        <w:rPr>
          <w:lang w:val="en-US"/>
        </w:rPr>
        <w:t xml:space="preserve">n </w:t>
      </w:r>
      <w:r w:rsidRPr="007A3668">
        <w:rPr>
          <w:lang w:val="en-US"/>
        </w:rPr>
        <w:t>=</w:t>
      </w:r>
      <w:r>
        <w:rPr>
          <w:lang w:val="en-US"/>
        </w:rPr>
        <w:t xml:space="preserve"> </w:t>
      </w:r>
      <w:r w:rsidRPr="007A3668">
        <w:rPr>
          <w:lang w:val="en-US"/>
        </w:rPr>
        <w:t>5 &amp;</w:t>
      </w:r>
      <w:r w:rsidRPr="0099256B">
        <w:rPr>
          <w:lang w:val="en-US"/>
        </w:rPr>
        <w:t>k</w:t>
      </w:r>
      <w:r>
        <w:rPr>
          <w:lang w:val="en-US"/>
        </w:rPr>
        <w:t xml:space="preserve"> </w:t>
      </w:r>
      <w:r w:rsidRPr="007A3668">
        <w:rPr>
          <w:lang w:val="en-US"/>
        </w:rPr>
        <w:t>=</w:t>
      </w:r>
      <w:r>
        <w:rPr>
          <w:lang w:val="en-US"/>
        </w:rPr>
        <w:t xml:space="preserve"> </w:t>
      </w:r>
      <w:r w:rsidRPr="007A3668">
        <w:rPr>
          <w:lang w:val="en-US"/>
        </w:rPr>
        <w:t>10</w:t>
      </w:r>
    </w:p>
    <w:p w:rsidR="008474CE" w:rsidRPr="00402ED5" w:rsidRDefault="008474CE" w:rsidP="008474CE">
      <w:pPr>
        <w:ind w:firstLine="0"/>
      </w:pPr>
      <w:r w:rsidRPr="00252771">
        <w:rPr>
          <w:lang w:val="en-US"/>
        </w:rPr>
        <w:t>FALSE</w:t>
      </w:r>
    </w:p>
    <w:p w:rsidR="008474CE" w:rsidRPr="00183F00" w:rsidRDefault="008474CE" w:rsidP="008474CE">
      <w:r w:rsidRPr="00183F00">
        <w:t xml:space="preserve">Произойдет ошибка во время компиляции </w:t>
      </w:r>
    </w:p>
    <w:p w:rsidR="008474CE" w:rsidRPr="0099256B" w:rsidRDefault="008474CE" w:rsidP="008474CE">
      <w:pPr>
        <w:ind w:firstLine="0"/>
      </w:pPr>
      <w:r w:rsidRPr="00252771">
        <w:rPr>
          <w:lang w:val="en-US"/>
        </w:rPr>
        <w:t>FALSE</w:t>
      </w:r>
    </w:p>
    <w:p w:rsidR="008474CE" w:rsidRPr="00183F00" w:rsidRDefault="008474CE" w:rsidP="008474CE">
      <w:r>
        <w:rPr>
          <w:lang w:val="en-US"/>
        </w:rPr>
        <w:t>n</w:t>
      </w:r>
      <w:r w:rsidRPr="0099256B">
        <w:t xml:space="preserve"> </w:t>
      </w:r>
      <w:r w:rsidRPr="00183F00">
        <w:t>=</w:t>
      </w:r>
      <w:r w:rsidRPr="0099256B">
        <w:t xml:space="preserve"> </w:t>
      </w:r>
      <w:r w:rsidRPr="00183F00">
        <w:t>5 &amp;k</w:t>
      </w:r>
      <w:r w:rsidRPr="0099256B">
        <w:t xml:space="preserve"> </w:t>
      </w:r>
      <w:r w:rsidRPr="00183F00">
        <w:t>=</w:t>
      </w:r>
      <w:r w:rsidRPr="0099256B">
        <w:t xml:space="preserve"> </w:t>
      </w:r>
      <w:r w:rsidRPr="00183F00">
        <w:t xml:space="preserve">&lt;адрес переменной в памяти&gt; </w:t>
      </w:r>
    </w:p>
    <w:p w:rsidR="008474CE" w:rsidRDefault="008474CE" w:rsidP="008474CE">
      <w:pPr>
        <w:ind w:firstLine="0"/>
        <w:rPr>
          <w:b/>
          <w:sz w:val="28"/>
          <w:szCs w:val="28"/>
        </w:rPr>
      </w:pP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Что будет выведено на экран, когда завершится выполнение следующей программы?</w:t>
      </w:r>
    </w:p>
    <w:p w:rsidR="008474CE" w:rsidRDefault="008474CE" w:rsidP="008474CE">
      <w:pPr>
        <w:pStyle w:val="af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>
            <wp:extent cx="3286125" cy="22860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30371A" w:rsidRDefault="008474CE" w:rsidP="008474CE">
      <w:pPr>
        <w:ind w:firstLine="0"/>
        <w:rPr>
          <w:lang w:val="en-US"/>
        </w:rPr>
      </w:pPr>
      <w:r w:rsidRPr="00FF59E6">
        <w:rPr>
          <w:lang w:val="en-US"/>
        </w:rPr>
        <w:t>TRUE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20</w:t>
      </w:r>
    </w:p>
    <w:p w:rsidR="008474CE" w:rsidRPr="00FF59E6" w:rsidRDefault="008474CE" w:rsidP="008474CE">
      <w:pPr>
        <w:ind w:firstLine="0"/>
        <w:rPr>
          <w:lang w:val="en-US"/>
        </w:rPr>
      </w:pPr>
      <w:r w:rsidRPr="00FF59E6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13</w:t>
      </w:r>
    </w:p>
    <w:p w:rsidR="008474CE" w:rsidRPr="00FF59E6" w:rsidRDefault="008474CE" w:rsidP="008474CE">
      <w:pPr>
        <w:ind w:firstLine="0"/>
        <w:rPr>
          <w:lang w:val="en-US"/>
        </w:rPr>
      </w:pPr>
      <w:r w:rsidRPr="00FF59E6">
        <w:rPr>
          <w:lang w:val="en-US"/>
        </w:rPr>
        <w:t>FALSE</w:t>
      </w:r>
    </w:p>
    <w:p w:rsidR="008474CE" w:rsidRPr="00FF59E6" w:rsidRDefault="008474CE" w:rsidP="008474CE">
      <w:pPr>
        <w:rPr>
          <w:lang w:val="en-US"/>
        </w:rPr>
      </w:pPr>
      <w:r w:rsidRPr="0030371A">
        <w:rPr>
          <w:lang w:val="en-US"/>
        </w:rPr>
        <w:t>10</w:t>
      </w:r>
    </w:p>
    <w:p w:rsidR="008474CE" w:rsidRPr="0030371A" w:rsidRDefault="008474CE" w:rsidP="008474CE">
      <w:pPr>
        <w:ind w:firstLine="0"/>
        <w:rPr>
          <w:lang w:val="en-US"/>
        </w:rPr>
      </w:pPr>
      <w:r w:rsidRPr="00FF59E6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>
        <w:t>ошибка</w:t>
      </w:r>
      <w:r w:rsidRPr="0030371A">
        <w:rPr>
          <w:lang w:val="en-US"/>
        </w:rPr>
        <w:t xml:space="preserve"> </w:t>
      </w:r>
      <w:r>
        <w:t>компиляции</w:t>
      </w: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Пусть в глобальной области даны определения: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3314700" cy="333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r>
        <w:t xml:space="preserve">и в функции </w:t>
      </w:r>
      <w:r>
        <w:rPr>
          <w:lang w:val="en-US"/>
        </w:rPr>
        <w:t>main</w:t>
      </w:r>
      <w:r w:rsidRPr="004409C4">
        <w:t xml:space="preserve">() </w:t>
      </w:r>
      <w:r>
        <w:t>выполняется последовательность операторов: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1447800" cy="314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885D1E" w:rsidRDefault="008474CE" w:rsidP="008474CE">
      <w:r>
        <w:t>Что в результате будет выведено на экран?</w:t>
      </w:r>
    </w:p>
    <w:p w:rsidR="008474CE" w:rsidRPr="0030371A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TRUE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7</w:t>
      </w:r>
    </w:p>
    <w:p w:rsidR="008474CE" w:rsidRPr="0030371A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5</w:t>
      </w:r>
    </w:p>
    <w:p w:rsidR="008474CE" w:rsidRPr="0030371A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12</w:t>
      </w:r>
    </w:p>
    <w:p w:rsidR="008474CE" w:rsidRPr="0030371A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>
        <w:t>не</w:t>
      </w:r>
      <w:r w:rsidRPr="0030371A">
        <w:rPr>
          <w:lang w:val="en-US"/>
        </w:rPr>
        <w:t xml:space="preserve"> </w:t>
      </w:r>
      <w:r>
        <w:t>определено</w:t>
      </w: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Что будет результатом макроподстановки</w:t>
      </w:r>
    </w:p>
    <w:p w:rsidR="008474CE" w:rsidRPr="00C7249C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r>
        <w:t>в случае макровызова:</w:t>
      </w:r>
    </w:p>
    <w:p w:rsidR="008474CE" w:rsidRPr="00C7249C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TRUE</w:t>
      </w:r>
    </w:p>
    <w:p w:rsidR="008474CE" w:rsidRPr="0030371A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062CE0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062CE0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062CE0" w:rsidRDefault="008474CE" w:rsidP="008474CE">
      <w:pPr>
        <w:ind w:firstLine="0"/>
      </w:pPr>
      <w:r w:rsidRPr="00C3183F">
        <w:rPr>
          <w:lang w:val="en-US"/>
        </w:rPr>
        <w:t>FALSE</w:t>
      </w:r>
    </w:p>
    <w:p w:rsidR="008474CE" w:rsidRPr="00062CE0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Что будет выведено на экран в результате выполнения следующего фрагмента пр</w:t>
      </w:r>
      <w:r w:rsidRPr="0087717B">
        <w:rPr>
          <w:lang w:val="ru-RU"/>
        </w:rPr>
        <w:t>о</w:t>
      </w:r>
      <w:r w:rsidRPr="0087717B">
        <w:rPr>
          <w:lang w:val="ru-RU"/>
        </w:rPr>
        <w:t>граммы?</w:t>
      </w:r>
    </w:p>
    <w:p w:rsidR="008474CE" w:rsidRPr="0003636B" w:rsidRDefault="008474CE" w:rsidP="008474CE">
      <w:r>
        <w:rPr>
          <w:noProof/>
          <w:lang w:eastAsia="ru-RU"/>
        </w:rPr>
        <w:drawing>
          <wp:inline distT="0" distB="0" distL="0" distR="0">
            <wp:extent cx="445770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7F45E7">
        <w:rPr>
          <w:lang w:val="en-US"/>
        </w:rPr>
        <w:t>TRUE</w:t>
      </w:r>
    </w:p>
    <w:p w:rsidR="008474CE" w:rsidRPr="007F45E7" w:rsidRDefault="008474CE" w:rsidP="008474CE">
      <w:pPr>
        <w:rPr>
          <w:lang w:val="en-US"/>
        </w:rPr>
      </w:pPr>
      <w:r>
        <w:rPr>
          <w:lang w:val="en-US"/>
        </w:rPr>
        <w:t>10</w:t>
      </w:r>
    </w:p>
    <w:p w:rsidR="008474CE" w:rsidRDefault="008474CE" w:rsidP="008474CE">
      <w:pPr>
        <w:ind w:firstLine="0"/>
        <w:rPr>
          <w:lang w:val="en-US"/>
        </w:rPr>
      </w:pPr>
      <w:r w:rsidRPr="007F45E7">
        <w:rPr>
          <w:lang w:val="en-US"/>
        </w:rPr>
        <w:t>FALSE</w:t>
      </w:r>
    </w:p>
    <w:p w:rsidR="008474CE" w:rsidRPr="007F45E7" w:rsidRDefault="008474CE" w:rsidP="008474CE">
      <w:pPr>
        <w:rPr>
          <w:lang w:val="en-US"/>
        </w:rPr>
      </w:pPr>
      <w:r>
        <w:rPr>
          <w:lang w:val="en-US"/>
        </w:rPr>
        <w:t>6</w:t>
      </w:r>
    </w:p>
    <w:p w:rsidR="008474CE" w:rsidRPr="00CB60B9" w:rsidRDefault="008474CE" w:rsidP="008474CE">
      <w:pPr>
        <w:ind w:firstLine="0"/>
        <w:rPr>
          <w:lang w:val="en-US"/>
        </w:rPr>
      </w:pPr>
      <w:r w:rsidRPr="007F45E7">
        <w:rPr>
          <w:lang w:val="en-US"/>
        </w:rPr>
        <w:t>FALSE</w:t>
      </w:r>
    </w:p>
    <w:p w:rsidR="008474CE" w:rsidRPr="00CB60B9" w:rsidRDefault="008474CE" w:rsidP="008474CE">
      <w:pPr>
        <w:rPr>
          <w:lang w:val="en-US"/>
        </w:rPr>
      </w:pPr>
      <w:r>
        <w:rPr>
          <w:rFonts w:eastAsia="MS Mincho"/>
          <w:lang w:val="en-US"/>
        </w:rPr>
        <w:t>5</w:t>
      </w:r>
    </w:p>
    <w:p w:rsidR="008474CE" w:rsidRPr="00CB60B9" w:rsidRDefault="008474CE" w:rsidP="008474CE">
      <w:pPr>
        <w:ind w:firstLine="0"/>
        <w:rPr>
          <w:lang w:val="en-US"/>
        </w:rPr>
      </w:pPr>
      <w:r w:rsidRPr="007F45E7">
        <w:rPr>
          <w:lang w:val="en-US"/>
        </w:rPr>
        <w:t>FALSE</w:t>
      </w:r>
    </w:p>
    <w:p w:rsidR="008474CE" w:rsidRDefault="008474CE" w:rsidP="008474CE">
      <w:pPr>
        <w:rPr>
          <w:rFonts w:eastAsia="MS Mincho"/>
          <w:lang w:val="en-US"/>
        </w:rPr>
      </w:pPr>
      <w:proofErr w:type="gramStart"/>
      <w:r>
        <w:rPr>
          <w:rFonts w:eastAsia="MS Mincho"/>
          <w:lang w:val="en-US"/>
        </w:rPr>
        <w:t>F(</w:t>
      </w:r>
      <w:proofErr w:type="spellStart"/>
      <w:proofErr w:type="gramEnd"/>
      <w:r>
        <w:rPr>
          <w:rFonts w:eastAsia="MS Mincho"/>
          <w:lang w:val="en-US"/>
        </w:rPr>
        <w:t>m+m</w:t>
      </w:r>
      <w:proofErr w:type="spellEnd"/>
      <w:r>
        <w:rPr>
          <w:rFonts w:eastAsia="MS Mincho"/>
          <w:lang w:val="en-US"/>
        </w:rPr>
        <w:t>)</w:t>
      </w: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Что будет выведено на экран в результате выполнения следующего фрагмента пр</w:t>
      </w:r>
      <w:r w:rsidRPr="0087717B">
        <w:rPr>
          <w:lang w:val="ru-RU"/>
        </w:rPr>
        <w:t>о</w:t>
      </w:r>
      <w:r w:rsidRPr="0087717B">
        <w:rPr>
          <w:lang w:val="ru-RU"/>
        </w:rPr>
        <w:t>граммы?</w:t>
      </w:r>
    </w:p>
    <w:p w:rsidR="008474CE" w:rsidRPr="0003636B" w:rsidRDefault="008474CE" w:rsidP="008474CE">
      <w:r>
        <w:rPr>
          <w:noProof/>
          <w:lang w:eastAsia="ru-RU"/>
        </w:rPr>
        <w:drawing>
          <wp:inline distT="0" distB="0" distL="0" distR="0">
            <wp:extent cx="4457700" cy="135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4B12BC" w:rsidRDefault="008474CE" w:rsidP="008474CE">
      <w:pPr>
        <w:ind w:firstLine="0"/>
      </w:pPr>
      <w:r w:rsidRPr="007F45E7">
        <w:rPr>
          <w:lang w:val="en-US"/>
        </w:rPr>
        <w:t>TRUE</w:t>
      </w:r>
    </w:p>
    <w:p w:rsidR="008474CE" w:rsidRPr="004B12BC" w:rsidRDefault="008474CE" w:rsidP="008474CE">
      <w:r w:rsidRPr="004B12BC">
        <w:t>17</w:t>
      </w:r>
    </w:p>
    <w:p w:rsidR="008474CE" w:rsidRPr="004B12BC" w:rsidRDefault="008474CE" w:rsidP="008474CE">
      <w:pPr>
        <w:ind w:firstLine="0"/>
      </w:pPr>
      <w:r w:rsidRPr="007F45E7">
        <w:rPr>
          <w:lang w:val="en-US"/>
        </w:rPr>
        <w:t>FALSE</w:t>
      </w:r>
    </w:p>
    <w:p w:rsidR="008474CE" w:rsidRPr="004B12BC" w:rsidRDefault="008474CE" w:rsidP="008474CE">
      <w:r w:rsidRPr="004B12BC">
        <w:t>49</w:t>
      </w:r>
    </w:p>
    <w:p w:rsidR="008474CE" w:rsidRPr="004B12BC" w:rsidRDefault="008474CE" w:rsidP="008474CE">
      <w:pPr>
        <w:ind w:firstLine="0"/>
      </w:pPr>
      <w:r w:rsidRPr="007F45E7">
        <w:rPr>
          <w:lang w:val="en-US"/>
        </w:rPr>
        <w:t>FALSE</w:t>
      </w:r>
    </w:p>
    <w:p w:rsidR="008474CE" w:rsidRPr="004B12BC" w:rsidRDefault="008474CE" w:rsidP="008474CE">
      <w:r w:rsidRPr="004B12BC">
        <w:rPr>
          <w:rFonts w:eastAsia="MS Mincho"/>
        </w:rPr>
        <w:t>9</w:t>
      </w:r>
    </w:p>
    <w:p w:rsidR="008474CE" w:rsidRPr="004B12BC" w:rsidRDefault="008474CE" w:rsidP="008474CE">
      <w:pPr>
        <w:ind w:firstLine="0"/>
      </w:pPr>
      <w:r w:rsidRPr="007F45E7">
        <w:rPr>
          <w:lang w:val="en-US"/>
        </w:rPr>
        <w:t>FALSE</w:t>
      </w:r>
    </w:p>
    <w:p w:rsidR="008474CE" w:rsidRPr="004B12BC" w:rsidRDefault="008474CE" w:rsidP="008474CE">
      <w:proofErr w:type="gramStart"/>
      <w:r>
        <w:rPr>
          <w:rFonts w:eastAsia="MS Mincho"/>
          <w:lang w:val="en-US"/>
        </w:rPr>
        <w:t>Q</w:t>
      </w:r>
      <w:r w:rsidRPr="004B12BC">
        <w:rPr>
          <w:rFonts w:eastAsia="MS Mincho"/>
        </w:rPr>
        <w:t>(</w:t>
      </w:r>
      <w:proofErr w:type="gramEnd"/>
      <w:r>
        <w:rPr>
          <w:rFonts w:eastAsia="MS Mincho"/>
          <w:lang w:val="en-US"/>
        </w:rPr>
        <w:t>p</w:t>
      </w:r>
      <w:r w:rsidRPr="004B12BC">
        <w:rPr>
          <w:rFonts w:eastAsia="MS Mincho"/>
        </w:rPr>
        <w:t>+5)</w:t>
      </w:r>
    </w:p>
    <w:p w:rsidR="008474CE" w:rsidRPr="004B12BC" w:rsidRDefault="008474CE" w:rsidP="008474CE">
      <w:pPr>
        <w:rPr>
          <w:b/>
          <w:sz w:val="28"/>
          <w:szCs w:val="28"/>
        </w:rPr>
      </w:pPr>
    </w:p>
    <w:p w:rsidR="008474CE" w:rsidRPr="004B12BC" w:rsidRDefault="008474CE" w:rsidP="009E5FE6">
      <w:pPr>
        <w:rPr>
          <w:rFonts w:eastAsia="Calibri"/>
          <w:sz w:val="28"/>
          <w:szCs w:val="28"/>
        </w:rPr>
      </w:pPr>
    </w:p>
    <w:p w:rsidR="008474CE" w:rsidRPr="004B12BC" w:rsidRDefault="008474CE" w:rsidP="009E5FE6">
      <w:pPr>
        <w:rPr>
          <w:rFonts w:eastAsia="Calibri"/>
          <w:sz w:val="28"/>
          <w:szCs w:val="28"/>
        </w:rPr>
      </w:pPr>
    </w:p>
    <w:p w:rsidR="009E5FE6" w:rsidRPr="00745879" w:rsidRDefault="009E5FE6" w:rsidP="009E5FE6">
      <w:pPr>
        <w:rPr>
          <w:rFonts w:eastAsia="Calibri"/>
          <w:b/>
          <w:sz w:val="28"/>
          <w:szCs w:val="28"/>
        </w:rPr>
      </w:pPr>
      <w:r w:rsidRPr="00745879">
        <w:rPr>
          <w:rFonts w:eastAsia="Calibri"/>
          <w:b/>
          <w:sz w:val="28"/>
          <w:szCs w:val="28"/>
        </w:rPr>
        <w:t>Типовые теоретические вопросы: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1.</w:t>
      </w:r>
      <w:r w:rsidRPr="00B429F8">
        <w:rPr>
          <w:sz w:val="24"/>
          <w:szCs w:val="24"/>
        </w:rPr>
        <w:tab/>
        <w:t>Что такое компиляция программы?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2.</w:t>
      </w:r>
      <w:r w:rsidRPr="00B429F8">
        <w:rPr>
          <w:sz w:val="24"/>
          <w:szCs w:val="24"/>
        </w:rPr>
        <w:tab/>
        <w:t>Какой вид имеет минимальная программа на Паскале?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3. Что включает в себя понятие типа данных?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4. Что такое порядковые типы данных?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bCs/>
          <w:spacing w:val="-7"/>
          <w:sz w:val="24"/>
          <w:szCs w:val="24"/>
        </w:rPr>
      </w:pPr>
      <w:r w:rsidRPr="00B429F8">
        <w:rPr>
          <w:bCs/>
          <w:spacing w:val="-7"/>
          <w:sz w:val="24"/>
          <w:szCs w:val="24"/>
        </w:rPr>
        <w:t>5. Зачем нужно в программе указывать типы данных переменных?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bCs/>
          <w:spacing w:val="-7"/>
          <w:sz w:val="24"/>
          <w:szCs w:val="24"/>
        </w:rPr>
        <w:t>6. Какие типы данных в Паскале называются структурированными и в чем их особенности?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7.</w:t>
      </w:r>
      <w:r w:rsidRPr="00B429F8">
        <w:rPr>
          <w:sz w:val="24"/>
          <w:szCs w:val="24"/>
        </w:rPr>
        <w:tab/>
        <w:t>Каковы типы  констант в Паскале и правила их записи?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 xml:space="preserve">8. </w:t>
      </w:r>
      <w:r w:rsidRPr="00B429F8">
        <w:rPr>
          <w:bCs/>
          <w:spacing w:val="-7"/>
          <w:sz w:val="24"/>
          <w:szCs w:val="24"/>
        </w:rPr>
        <w:t>Чем типизированные константы в Паскале отличаются от обычных констант?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9.</w:t>
      </w:r>
      <w:r w:rsidRPr="00B429F8">
        <w:rPr>
          <w:sz w:val="24"/>
          <w:szCs w:val="24"/>
        </w:rPr>
        <w:tab/>
        <w:t>Какую структуру имеет простейшая линейная программа на Паскале?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10.</w:t>
      </w:r>
      <w:r w:rsidRPr="00B429F8">
        <w:rPr>
          <w:sz w:val="24"/>
          <w:szCs w:val="24"/>
        </w:rPr>
        <w:tab/>
        <w:t xml:space="preserve">Какую структуру имеет на Паскале программа с </w:t>
      </w:r>
      <w:proofErr w:type="spellStart"/>
      <w:r w:rsidRPr="00B429F8">
        <w:rPr>
          <w:sz w:val="24"/>
          <w:szCs w:val="24"/>
        </w:rPr>
        <w:t>подпрограммими</w:t>
      </w:r>
      <w:proofErr w:type="spellEnd"/>
      <w:r w:rsidRPr="00B429F8">
        <w:rPr>
          <w:sz w:val="24"/>
          <w:szCs w:val="24"/>
        </w:rPr>
        <w:t>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11.</w:t>
      </w:r>
      <w:r w:rsidRPr="00B429F8">
        <w:rPr>
          <w:sz w:val="24"/>
          <w:szCs w:val="24"/>
        </w:rPr>
        <w:tab/>
        <w:t>Зачем нужны точки останова и режим отладки в программе</w:t>
      </w:r>
      <w:proofErr w:type="gramStart"/>
      <w:r w:rsidRPr="00B429F8">
        <w:rPr>
          <w:sz w:val="24"/>
          <w:szCs w:val="24"/>
        </w:rPr>
        <w:t xml:space="preserve"> ?</w:t>
      </w:r>
      <w:proofErr w:type="gramEnd"/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12.</w:t>
      </w:r>
      <w:r w:rsidRPr="00B429F8">
        <w:rPr>
          <w:sz w:val="24"/>
          <w:szCs w:val="24"/>
        </w:rPr>
        <w:tab/>
        <w:t>Что такое приведение типа и зачем оно нужно?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13.</w:t>
      </w:r>
      <w:r w:rsidRPr="00B429F8">
        <w:rPr>
          <w:sz w:val="24"/>
          <w:szCs w:val="24"/>
        </w:rPr>
        <w:tab/>
        <w:t xml:space="preserve">Что называется </w:t>
      </w:r>
      <w:proofErr w:type="gramStart"/>
      <w:r w:rsidRPr="00B429F8">
        <w:rPr>
          <w:sz w:val="24"/>
          <w:szCs w:val="24"/>
        </w:rPr>
        <w:t>выражением</w:t>
      </w:r>
      <w:proofErr w:type="gramEnd"/>
      <w:r w:rsidRPr="00B429F8">
        <w:rPr>
          <w:sz w:val="24"/>
          <w:szCs w:val="24"/>
        </w:rPr>
        <w:t xml:space="preserve"> и </w:t>
      </w:r>
      <w:proofErr w:type="gramStart"/>
      <w:r w:rsidRPr="00B429F8">
        <w:rPr>
          <w:sz w:val="24"/>
          <w:szCs w:val="24"/>
        </w:rPr>
        <w:t>какие</w:t>
      </w:r>
      <w:proofErr w:type="gramEnd"/>
      <w:r w:rsidRPr="00B429F8">
        <w:rPr>
          <w:sz w:val="24"/>
          <w:szCs w:val="24"/>
        </w:rPr>
        <w:t xml:space="preserve"> виды выражений возможны в Паскале?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14.</w:t>
      </w:r>
      <w:r w:rsidRPr="00B429F8">
        <w:rPr>
          <w:sz w:val="24"/>
          <w:szCs w:val="24"/>
        </w:rPr>
        <w:tab/>
        <w:t>Каков порядок выполнения оператора присваивания и как определяется тип пр</w:t>
      </w:r>
      <w:r w:rsidRPr="00B429F8">
        <w:rPr>
          <w:sz w:val="24"/>
          <w:szCs w:val="24"/>
        </w:rPr>
        <w:t>и</w:t>
      </w:r>
      <w:r w:rsidRPr="00B429F8">
        <w:rPr>
          <w:sz w:val="24"/>
          <w:szCs w:val="24"/>
        </w:rPr>
        <w:t>сваиваемого значения?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15.</w:t>
      </w:r>
      <w:r w:rsidRPr="00B429F8">
        <w:rPr>
          <w:sz w:val="24"/>
          <w:szCs w:val="24"/>
        </w:rPr>
        <w:tab/>
        <w:t>Как очистить (заполнить нулями) определенные разряды (фрагмент) двоичного к</w:t>
      </w:r>
      <w:r w:rsidRPr="00B429F8">
        <w:rPr>
          <w:sz w:val="24"/>
          <w:szCs w:val="24"/>
        </w:rPr>
        <w:t>о</w:t>
      </w:r>
      <w:r w:rsidRPr="00B429F8">
        <w:rPr>
          <w:sz w:val="24"/>
          <w:szCs w:val="24"/>
        </w:rPr>
        <w:t>да?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16.</w:t>
      </w:r>
      <w:r w:rsidRPr="00B429F8">
        <w:rPr>
          <w:sz w:val="24"/>
          <w:szCs w:val="24"/>
        </w:rPr>
        <w:tab/>
        <w:t>Как установить (заполнить единицами) определенные разряды (фрагмент) двоичн</w:t>
      </w:r>
      <w:r w:rsidRPr="00B429F8">
        <w:rPr>
          <w:sz w:val="24"/>
          <w:szCs w:val="24"/>
        </w:rPr>
        <w:t>о</w:t>
      </w:r>
      <w:r w:rsidRPr="00B429F8">
        <w:rPr>
          <w:sz w:val="24"/>
          <w:szCs w:val="24"/>
        </w:rPr>
        <w:t>го кода?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17.</w:t>
      </w:r>
      <w:r w:rsidRPr="00B429F8">
        <w:rPr>
          <w:sz w:val="24"/>
          <w:szCs w:val="24"/>
        </w:rPr>
        <w:tab/>
        <w:t xml:space="preserve">Как </w:t>
      </w:r>
      <w:proofErr w:type="spellStart"/>
      <w:r w:rsidRPr="00B429F8">
        <w:rPr>
          <w:sz w:val="24"/>
          <w:szCs w:val="24"/>
        </w:rPr>
        <w:t>проинвертировать</w:t>
      </w:r>
      <w:proofErr w:type="spellEnd"/>
      <w:r w:rsidRPr="00B429F8">
        <w:rPr>
          <w:sz w:val="24"/>
          <w:szCs w:val="24"/>
        </w:rPr>
        <w:t xml:space="preserve"> определенные разряды (фрагмент) двоичного кода? Как </w:t>
      </w:r>
      <w:proofErr w:type="spellStart"/>
      <w:r w:rsidRPr="00B429F8">
        <w:rPr>
          <w:sz w:val="24"/>
          <w:szCs w:val="24"/>
        </w:rPr>
        <w:t>пр</w:t>
      </w:r>
      <w:r w:rsidRPr="00B429F8">
        <w:rPr>
          <w:sz w:val="24"/>
          <w:szCs w:val="24"/>
        </w:rPr>
        <w:t>о</w:t>
      </w:r>
      <w:r w:rsidRPr="00B429F8">
        <w:rPr>
          <w:sz w:val="24"/>
          <w:szCs w:val="24"/>
        </w:rPr>
        <w:t>инвертировать</w:t>
      </w:r>
      <w:proofErr w:type="spellEnd"/>
      <w:r w:rsidRPr="00B429F8">
        <w:rPr>
          <w:sz w:val="24"/>
          <w:szCs w:val="24"/>
        </w:rPr>
        <w:t xml:space="preserve"> все разряды двоичного кода?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18.</w:t>
      </w:r>
      <w:r w:rsidRPr="00B429F8">
        <w:rPr>
          <w:sz w:val="24"/>
          <w:szCs w:val="24"/>
        </w:rPr>
        <w:tab/>
        <w:t>Как проверить, какое значение (0 или 1) находится в определенном разряде двои</w:t>
      </w:r>
      <w:r w:rsidRPr="00B429F8">
        <w:rPr>
          <w:sz w:val="24"/>
          <w:szCs w:val="24"/>
        </w:rPr>
        <w:t>ч</w:t>
      </w:r>
      <w:r w:rsidRPr="00B429F8">
        <w:rPr>
          <w:sz w:val="24"/>
          <w:szCs w:val="24"/>
        </w:rPr>
        <w:t>ного кода?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19.</w:t>
      </w:r>
      <w:r w:rsidRPr="00B429F8">
        <w:rPr>
          <w:sz w:val="24"/>
          <w:szCs w:val="24"/>
        </w:rPr>
        <w:tab/>
        <w:t>Как хранятся строки в памяти в программе на Паскале?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20.</w:t>
      </w:r>
      <w:r w:rsidRPr="00B429F8">
        <w:rPr>
          <w:sz w:val="24"/>
          <w:szCs w:val="24"/>
        </w:rPr>
        <w:tab/>
        <w:t>Каковы особенности интерпретации входного потока для переменных (из списка ввода) разного типа?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21.</w:t>
      </w:r>
      <w:r w:rsidRPr="00B429F8">
        <w:rPr>
          <w:sz w:val="24"/>
          <w:szCs w:val="24"/>
        </w:rPr>
        <w:tab/>
        <w:t>Что такое бесформатный ввод и вывод?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22.</w:t>
      </w:r>
      <w:r w:rsidRPr="00B429F8">
        <w:rPr>
          <w:sz w:val="24"/>
          <w:szCs w:val="24"/>
        </w:rPr>
        <w:tab/>
        <w:t>Что такое рекуррентная формула и где и для чего она используется?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23.</w:t>
      </w:r>
      <w:r w:rsidRPr="00B429F8">
        <w:rPr>
          <w:sz w:val="24"/>
          <w:szCs w:val="24"/>
        </w:rPr>
        <w:tab/>
        <w:t>Что такое подготовка цикла и что в нее включается? Когда при разработке циклов восходящим методом подготовка цикла нужна, а когда - нет?</w:t>
      </w:r>
    </w:p>
    <w:p w:rsidR="009E5FE6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24.</w:t>
      </w:r>
      <w:r w:rsidRPr="00B429F8">
        <w:rPr>
          <w:sz w:val="24"/>
          <w:szCs w:val="24"/>
        </w:rPr>
        <w:tab/>
        <w:t>Для чего служат заголовок и тело цикла?</w:t>
      </w:r>
    </w:p>
    <w:p w:rsidR="009E5FE6" w:rsidRPr="00B429F8" w:rsidRDefault="008474CE" w:rsidP="008474CE">
      <w:pPr>
        <w:tabs>
          <w:tab w:val="left" w:pos="993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>
        <w:rPr>
          <w:sz w:val="24"/>
          <w:szCs w:val="24"/>
        </w:rPr>
        <w:tab/>
      </w:r>
      <w:r w:rsidR="009E5FE6" w:rsidRPr="00B429F8">
        <w:rPr>
          <w:sz w:val="24"/>
          <w:szCs w:val="24"/>
        </w:rPr>
        <w:t>Какие задачи приводят к появлению циклов в программе?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зависимая и независимая ситуации в разветвляющихся алгоритмах?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Какой вид должно иметь описание ситуации и как идет уточнение ситуаций в разветвля</w:t>
      </w:r>
      <w:r w:rsidRPr="008474CE">
        <w:rPr>
          <w:sz w:val="22"/>
          <w:szCs w:val="24"/>
        </w:rPr>
        <w:t>ю</w:t>
      </w:r>
      <w:r w:rsidRPr="008474CE">
        <w:rPr>
          <w:sz w:val="22"/>
          <w:szCs w:val="24"/>
        </w:rPr>
        <w:t>щихся алгоритмах?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Чем последовательности отличаются от массивов?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Чем отличаются циклы с неизвестным числом повторений от циклов с  известным числом повторений?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 хранятся массивы в оперативной памяти?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«свободный массив» («динамический массив»)? Чем он отличается от «открытого массива»?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В чем состоит удобство использования множества в программе?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Какие известны способы записи повторяющихся действий в программе?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понимается под блочной структурой программы и в чем состоит особенность использ</w:t>
      </w:r>
      <w:r w:rsidRPr="008474CE">
        <w:rPr>
          <w:sz w:val="22"/>
          <w:szCs w:val="24"/>
        </w:rPr>
        <w:t>о</w:t>
      </w:r>
      <w:r w:rsidRPr="008474CE">
        <w:rPr>
          <w:sz w:val="22"/>
          <w:szCs w:val="24"/>
        </w:rPr>
        <w:t>вания блоков в языке Паскаль?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область видимости и время жизни переменной программы?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Какие существуют механизмы (способы) передачи данных в подпрограммы на языке Па</w:t>
      </w:r>
      <w:r w:rsidRPr="008474CE">
        <w:rPr>
          <w:sz w:val="22"/>
          <w:szCs w:val="24"/>
        </w:rPr>
        <w:t>с</w:t>
      </w:r>
      <w:r w:rsidRPr="008474CE">
        <w:rPr>
          <w:sz w:val="22"/>
          <w:szCs w:val="24"/>
        </w:rPr>
        <w:t>каль? В чем состоят особенности этих механизмов?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В чем состоит побочный эффект при использовании подпрограмм?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опережающее описание подпрограмм и зачем оно нужно?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рекурсия и итерация? В чем заключаются достоинства и недостатки рекурсивных подпрограмм?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Зачем и как передавать подпрограммы как параметры в подпрограмму на Паскале?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В чем состоят сходство и различие между записями и массивами?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 xml:space="preserve">Что такое записи с </w:t>
      </w:r>
      <w:proofErr w:type="gramStart"/>
      <w:r w:rsidRPr="008474CE">
        <w:rPr>
          <w:sz w:val="22"/>
          <w:szCs w:val="24"/>
        </w:rPr>
        <w:t>вариантами</w:t>
      </w:r>
      <w:proofErr w:type="gramEnd"/>
      <w:r w:rsidRPr="008474CE">
        <w:rPr>
          <w:sz w:val="22"/>
          <w:szCs w:val="24"/>
        </w:rPr>
        <w:t xml:space="preserve"> и </w:t>
      </w:r>
      <w:proofErr w:type="gramStart"/>
      <w:r w:rsidRPr="008474CE">
        <w:rPr>
          <w:sz w:val="22"/>
          <w:szCs w:val="24"/>
        </w:rPr>
        <w:t>каковы</w:t>
      </w:r>
      <w:proofErr w:type="gramEnd"/>
      <w:r w:rsidRPr="008474CE">
        <w:rPr>
          <w:sz w:val="22"/>
          <w:szCs w:val="24"/>
        </w:rPr>
        <w:t xml:space="preserve"> способы их использования?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Какие типы файлов есть в языке Паскаль и в чем их особенности?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логический и физический файлы, способ организации и метод доступа?</w:t>
      </w:r>
    </w:p>
    <w:p w:rsidR="008474CE" w:rsidRPr="008474CE" w:rsidRDefault="008474CE" w:rsidP="008474CE">
      <w:pPr>
        <w:numPr>
          <w:ilvl w:val="3"/>
          <w:numId w:val="6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 xml:space="preserve">20. Как производится позиционирование на нужную компоненту файла:   а) для текстовых файлов; б) для типизированных файлов; в) для </w:t>
      </w:r>
      <w:proofErr w:type="spellStart"/>
      <w:r w:rsidRPr="008474CE">
        <w:rPr>
          <w:sz w:val="22"/>
          <w:szCs w:val="24"/>
        </w:rPr>
        <w:t>нетипизированных</w:t>
      </w:r>
      <w:proofErr w:type="spellEnd"/>
      <w:r w:rsidRPr="008474CE">
        <w:rPr>
          <w:sz w:val="22"/>
          <w:szCs w:val="24"/>
        </w:rPr>
        <w:t xml:space="preserve"> файлов?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 в программах на Паскале выполняется обработка ошибок ввода-вывода?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Зачем нужны модули в программах на Паскале. Какие есть средства языка Паскаль, анал</w:t>
      </w:r>
      <w:r w:rsidRPr="008474CE">
        <w:rPr>
          <w:sz w:val="22"/>
          <w:szCs w:val="24"/>
        </w:rPr>
        <w:t>о</w:t>
      </w:r>
      <w:r w:rsidRPr="008474CE">
        <w:rPr>
          <w:sz w:val="22"/>
          <w:szCs w:val="24"/>
        </w:rPr>
        <w:t>гичные модулям?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Каковы правила видимости для программ, использующих модули? Как можно организовать скрытие данных в модуле?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 xml:space="preserve">Чем отличаются типизированные указатели от </w:t>
      </w:r>
      <w:proofErr w:type="spellStart"/>
      <w:r w:rsidRPr="008474CE">
        <w:rPr>
          <w:sz w:val="22"/>
          <w:szCs w:val="24"/>
        </w:rPr>
        <w:t>нетипизированных</w:t>
      </w:r>
      <w:proofErr w:type="spellEnd"/>
      <w:r w:rsidRPr="008474CE">
        <w:rPr>
          <w:sz w:val="22"/>
          <w:szCs w:val="24"/>
        </w:rPr>
        <w:t>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 выполняется операция разыменования указателя?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динамические переменные, какие они бывают и в чем их отличия от обычных п</w:t>
      </w:r>
      <w:r w:rsidRPr="008474CE">
        <w:rPr>
          <w:sz w:val="22"/>
          <w:szCs w:val="24"/>
        </w:rPr>
        <w:t>е</w:t>
      </w:r>
      <w:r w:rsidRPr="008474CE">
        <w:rPr>
          <w:sz w:val="22"/>
          <w:szCs w:val="24"/>
        </w:rPr>
        <w:t>ременных?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Какие возможны ошибки при работе с указателями?</w:t>
      </w:r>
    </w:p>
    <w:p w:rsidR="008474CE" w:rsidRDefault="008474CE" w:rsidP="006D0FC0">
      <w:pPr>
        <w:rPr>
          <w:sz w:val="28"/>
          <w:szCs w:val="28"/>
        </w:rPr>
      </w:pPr>
    </w:p>
    <w:p w:rsidR="00103FA9" w:rsidRPr="00275A83" w:rsidRDefault="00103FA9" w:rsidP="00103FA9">
      <w:pPr>
        <w:tabs>
          <w:tab w:val="left" w:pos="1138"/>
        </w:tabs>
        <w:spacing w:line="240" w:lineRule="auto"/>
        <w:rPr>
          <w:rStyle w:val="21"/>
          <w:b/>
          <w:color w:val="000000"/>
          <w:kern w:val="0"/>
          <w:sz w:val="28"/>
          <w:szCs w:val="28"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</w:t>
      </w:r>
      <w:r>
        <w:rPr>
          <w:rStyle w:val="21"/>
          <w:b/>
          <w:color w:val="000000"/>
          <w:kern w:val="0"/>
          <w:sz w:val="28"/>
          <w:szCs w:val="28"/>
        </w:rPr>
        <w:t>2</w:t>
      </w:r>
      <w:r w:rsidRPr="00275A83">
        <w:rPr>
          <w:rStyle w:val="21"/>
          <w:b/>
          <w:color w:val="000000"/>
          <w:kern w:val="0"/>
          <w:sz w:val="28"/>
          <w:szCs w:val="28"/>
        </w:rPr>
        <w:t>. Промежуточная аттестация</w:t>
      </w:r>
      <w:r>
        <w:rPr>
          <w:rStyle w:val="21"/>
          <w:b/>
          <w:color w:val="000000"/>
          <w:kern w:val="0"/>
          <w:sz w:val="28"/>
          <w:szCs w:val="28"/>
        </w:rPr>
        <w:t xml:space="preserve"> в форме экзамена</w:t>
      </w:r>
    </w:p>
    <w:p w:rsidR="00103FA9" w:rsidRDefault="00103FA9" w:rsidP="006D0FC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103FA9" w:rsidRPr="00FC243E" w:rsidTr="00730443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9" w:rsidRPr="006D0FC0" w:rsidRDefault="00103FA9" w:rsidP="007304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9" w:rsidRPr="006D0FC0" w:rsidRDefault="00103FA9" w:rsidP="007304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Результаты освоения ОПОП</w:t>
            </w:r>
          </w:p>
          <w:p w:rsidR="00103FA9" w:rsidRPr="006D0FC0" w:rsidRDefault="00103FA9" w:rsidP="007304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Содержание компетенций</w:t>
            </w:r>
          </w:p>
        </w:tc>
      </w:tr>
      <w:tr w:rsidR="00103FA9" w:rsidRPr="00FC243E" w:rsidTr="00730443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9" w:rsidRDefault="00103FA9" w:rsidP="007304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0061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13</w:t>
            </w:r>
          </w:p>
          <w:p w:rsidR="00103FA9" w:rsidRPr="00180061" w:rsidRDefault="00103FA9" w:rsidP="00103FA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(ОПК-13.1, ОПК-13.2)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9" w:rsidRPr="009E5FE6" w:rsidRDefault="009E5FE6" w:rsidP="009E5FE6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9E5FE6">
              <w:rPr>
                <w:sz w:val="24"/>
                <w:szCs w:val="28"/>
              </w:rPr>
              <w:t xml:space="preserve">Способен разрабатывать компоненты программных и программно-аппаратных средств защиты информации в компьютерных системах и проводить анализ их безопасности </w:t>
            </w:r>
            <w:r w:rsidR="00103FA9" w:rsidRPr="009E5FE6">
              <w:rPr>
                <w:sz w:val="24"/>
                <w:szCs w:val="28"/>
              </w:rPr>
              <w:t>я</w:t>
            </w:r>
          </w:p>
          <w:p w:rsidR="00103FA9" w:rsidRPr="009E5FE6" w:rsidRDefault="00103FA9" w:rsidP="00730443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9E5FE6">
              <w:rPr>
                <w:sz w:val="24"/>
                <w:szCs w:val="28"/>
              </w:rPr>
              <w:t>ОПК-13.1</w:t>
            </w:r>
            <w:proofErr w:type="gramStart"/>
            <w:r w:rsidRPr="009E5FE6">
              <w:rPr>
                <w:sz w:val="24"/>
                <w:szCs w:val="28"/>
              </w:rPr>
              <w:t xml:space="preserve"> </w:t>
            </w:r>
            <w:r w:rsidR="009E5FE6" w:rsidRPr="009E5FE6">
              <w:rPr>
                <w:sz w:val="24"/>
                <w:szCs w:val="28"/>
              </w:rPr>
              <w:t>П</w:t>
            </w:r>
            <w:proofErr w:type="gramEnd"/>
            <w:r w:rsidR="009E5FE6" w:rsidRPr="009E5FE6">
              <w:rPr>
                <w:sz w:val="24"/>
                <w:szCs w:val="28"/>
              </w:rPr>
              <w:t>рименяет языки программирования для разработки комп</w:t>
            </w:r>
            <w:r w:rsidR="009E5FE6" w:rsidRPr="009E5FE6">
              <w:rPr>
                <w:sz w:val="24"/>
                <w:szCs w:val="28"/>
              </w:rPr>
              <w:t>о</w:t>
            </w:r>
            <w:r w:rsidR="009E5FE6" w:rsidRPr="009E5FE6">
              <w:rPr>
                <w:sz w:val="24"/>
                <w:szCs w:val="28"/>
              </w:rPr>
              <w:t>нентов программного обеспечения компьютерных систем</w:t>
            </w:r>
          </w:p>
          <w:p w:rsidR="00103FA9" w:rsidRPr="009E5FE6" w:rsidRDefault="00103FA9" w:rsidP="00730443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9E5FE6">
              <w:rPr>
                <w:sz w:val="24"/>
                <w:szCs w:val="28"/>
              </w:rPr>
              <w:t>ОПК-13.2</w:t>
            </w:r>
            <w:proofErr w:type="gramStart"/>
            <w:r w:rsidRPr="009E5FE6">
              <w:rPr>
                <w:sz w:val="24"/>
                <w:szCs w:val="28"/>
              </w:rPr>
              <w:t xml:space="preserve"> </w:t>
            </w:r>
            <w:r w:rsidR="009E5FE6" w:rsidRPr="009E5FE6">
              <w:rPr>
                <w:sz w:val="24"/>
                <w:szCs w:val="28"/>
              </w:rPr>
              <w:t>Р</w:t>
            </w:r>
            <w:proofErr w:type="gramEnd"/>
            <w:r w:rsidR="009E5FE6" w:rsidRPr="009E5FE6">
              <w:rPr>
                <w:sz w:val="24"/>
                <w:szCs w:val="28"/>
              </w:rPr>
              <w:t>азрабатывает компоненты программного обеспечения ко</w:t>
            </w:r>
            <w:r w:rsidR="009E5FE6" w:rsidRPr="009E5FE6">
              <w:rPr>
                <w:sz w:val="24"/>
                <w:szCs w:val="28"/>
              </w:rPr>
              <w:t>м</w:t>
            </w:r>
            <w:r w:rsidR="009E5FE6" w:rsidRPr="009E5FE6">
              <w:rPr>
                <w:sz w:val="24"/>
                <w:szCs w:val="28"/>
              </w:rPr>
              <w:t>пьютерных систем в  интегрированных средах разработки программ</w:t>
            </w:r>
          </w:p>
          <w:p w:rsidR="00103FA9" w:rsidRPr="006D0FC0" w:rsidRDefault="00103FA9" w:rsidP="00730443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103FA9" w:rsidRDefault="00103FA9" w:rsidP="00103FA9">
      <w:pPr>
        <w:rPr>
          <w:b/>
        </w:rPr>
      </w:pPr>
    </w:p>
    <w:p w:rsidR="008474CE" w:rsidRDefault="008474CE" w:rsidP="008474CE">
      <w:pPr>
        <w:pStyle w:val="a6"/>
        <w:spacing w:line="200" w:lineRule="atLeast"/>
        <w:rPr>
          <w:sz w:val="24"/>
          <w:szCs w:val="24"/>
        </w:rPr>
      </w:pPr>
    </w:p>
    <w:p w:rsidR="008474CE" w:rsidRPr="000326DA" w:rsidRDefault="008474CE" w:rsidP="008474CE">
      <w:pPr>
        <w:rPr>
          <w:b/>
          <w:sz w:val="28"/>
          <w:szCs w:val="28"/>
        </w:rPr>
      </w:pPr>
      <w:r w:rsidRPr="000326DA">
        <w:rPr>
          <w:b/>
          <w:sz w:val="28"/>
          <w:szCs w:val="28"/>
        </w:rPr>
        <w:t xml:space="preserve">Типовые </w:t>
      </w:r>
      <w:r>
        <w:rPr>
          <w:b/>
          <w:sz w:val="28"/>
          <w:szCs w:val="28"/>
        </w:rPr>
        <w:t>практические задания (тесты)</w:t>
      </w:r>
      <w:r w:rsidRPr="000326DA">
        <w:rPr>
          <w:b/>
          <w:sz w:val="28"/>
          <w:szCs w:val="28"/>
        </w:rPr>
        <w:t>:</w:t>
      </w:r>
    </w:p>
    <w:p w:rsidR="008474CE" w:rsidRPr="00574900" w:rsidRDefault="008474CE" w:rsidP="008474CE">
      <w:pPr>
        <w:pStyle w:val="1"/>
        <w:numPr>
          <w:ilvl w:val="0"/>
          <w:numId w:val="8"/>
        </w:numPr>
        <w:rPr>
          <w:color w:val="000000"/>
          <w:sz w:val="22"/>
        </w:rPr>
      </w:pPr>
      <w:r w:rsidRPr="00574900">
        <w:rPr>
          <w:color w:val="000000"/>
          <w:sz w:val="22"/>
        </w:rPr>
        <w:t xml:space="preserve">Что увидит пользователь, выполнив данный участок кода на </w:t>
      </w:r>
      <w:proofErr w:type="spellStart"/>
      <w:r w:rsidRPr="00574900">
        <w:rPr>
          <w:color w:val="000000"/>
          <w:sz w:val="22"/>
        </w:rPr>
        <w:t>JavaScript</w:t>
      </w:r>
      <w:proofErr w:type="spellEnd"/>
      <w:r w:rsidRPr="00574900">
        <w:rPr>
          <w:color w:val="000000"/>
          <w:sz w:val="22"/>
        </w:rPr>
        <w:t xml:space="preserve"> при a=10?</w:t>
      </w:r>
    </w:p>
    <w:p w:rsidR="008474CE" w:rsidRPr="00D54339" w:rsidRDefault="008474CE" w:rsidP="008474CE">
      <w:pPr>
        <w:rPr>
          <w:lang w:val="en-US"/>
        </w:rPr>
      </w:pPr>
      <w:r w:rsidRPr="00061DB7">
        <w:t xml:space="preserve">  </w:t>
      </w: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 == 5)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>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Сообщение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} else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 ==10)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</w:t>
      </w: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(a==8)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Предупреждение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} else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Вопрос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}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} else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Вопрос</w:t>
      </w:r>
      <w:r w:rsidRPr="00D54339">
        <w:rPr>
          <w:lang w:val="en-US"/>
        </w:rPr>
        <w:t>")</w:t>
      </w:r>
    </w:p>
    <w:p w:rsidR="008474CE" w:rsidRPr="004B12BC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r w:rsidRPr="004B12BC">
        <w:rPr>
          <w:lang w:val="en-US"/>
        </w:rPr>
        <w:t>}</w:t>
      </w:r>
    </w:p>
    <w:p w:rsidR="008474CE" w:rsidRPr="00061DB7" w:rsidRDefault="008474CE" w:rsidP="008474CE">
      <w:r w:rsidRPr="00061DB7">
        <w:t>}</w:t>
      </w:r>
    </w:p>
    <w:p w:rsidR="008474CE" w:rsidRPr="00061DB7" w:rsidRDefault="008474CE" w:rsidP="008474CE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вопрос</w:t>
      </w:r>
    </w:p>
    <w:p w:rsidR="008474CE" w:rsidRPr="00061DB7" w:rsidRDefault="008474CE" w:rsidP="008474CE">
      <w:pPr>
        <w:ind w:firstLine="0"/>
      </w:pPr>
      <w:r w:rsidRPr="00061DB7">
        <w:t>ничего</w:t>
      </w:r>
    </w:p>
    <w:p w:rsidR="008474CE" w:rsidRPr="00061DB7" w:rsidRDefault="008474CE" w:rsidP="008474CE">
      <w:pPr>
        <w:ind w:firstLine="0"/>
      </w:pPr>
      <w:r w:rsidRPr="00061DB7">
        <w:t>сообщение</w:t>
      </w:r>
    </w:p>
    <w:p w:rsidR="008474CE" w:rsidRPr="00061DB7" w:rsidRDefault="008474CE" w:rsidP="008474CE">
      <w:pPr>
        <w:ind w:firstLine="0"/>
      </w:pPr>
      <w:r w:rsidRPr="00061DB7">
        <w:t>предупреждение</w:t>
      </w:r>
    </w:p>
    <w:p w:rsidR="008474CE" w:rsidRPr="00061DB7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 xml:space="preserve">Что увидит пользователь, выполнив данный участок кода </w:t>
      </w:r>
      <w:r>
        <w:rPr>
          <w:lang w:val="ru-RU"/>
        </w:rPr>
        <w:t xml:space="preserve">на </w:t>
      </w:r>
      <w:r>
        <w:t>JavaScript</w:t>
      </w:r>
      <w:r w:rsidRPr="00061DB7">
        <w:rPr>
          <w:lang w:val="ru-RU"/>
        </w:rPr>
        <w:t xml:space="preserve"> при </w:t>
      </w:r>
      <w:r w:rsidRPr="00D54339">
        <w:rPr>
          <w:lang w:val="ru-RU"/>
        </w:rPr>
        <w:t>a</w:t>
      </w:r>
      <w:r w:rsidRPr="00061DB7">
        <w:rPr>
          <w:lang w:val="ru-RU"/>
        </w:rPr>
        <w:t>=10?</w:t>
      </w:r>
    </w:p>
    <w:p w:rsidR="008474CE" w:rsidRPr="00D54339" w:rsidRDefault="008474CE" w:rsidP="008474CE">
      <w:pPr>
        <w:rPr>
          <w:lang w:val="en-US"/>
        </w:rPr>
      </w:pP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 == 5)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Сообщение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>} else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 == 10)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Предупреждение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} else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Вопрос</w:t>
      </w:r>
      <w:r w:rsidRPr="00D54339">
        <w:rPr>
          <w:lang w:val="en-US"/>
        </w:rPr>
        <w:t>")</w:t>
      </w:r>
    </w:p>
    <w:p w:rsidR="008474CE" w:rsidRPr="004B12BC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r w:rsidRPr="004B12BC">
        <w:rPr>
          <w:lang w:val="en-US"/>
        </w:rPr>
        <w:t>}</w:t>
      </w:r>
    </w:p>
    <w:p w:rsidR="008474CE" w:rsidRPr="00061DB7" w:rsidRDefault="008474CE" w:rsidP="008474CE">
      <w:r w:rsidRPr="00061DB7">
        <w:t>}</w:t>
      </w:r>
    </w:p>
    <w:p w:rsidR="008474CE" w:rsidRPr="00061DB7" w:rsidRDefault="008474CE" w:rsidP="008474CE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предупреждение</w:t>
      </w:r>
    </w:p>
    <w:p w:rsidR="008474CE" w:rsidRPr="00061DB7" w:rsidRDefault="008474CE" w:rsidP="008474CE">
      <w:pPr>
        <w:ind w:firstLine="0"/>
      </w:pPr>
      <w:r w:rsidRPr="00061DB7">
        <w:t>вопрос</w:t>
      </w:r>
    </w:p>
    <w:p w:rsidR="008474CE" w:rsidRPr="00061DB7" w:rsidRDefault="008474CE" w:rsidP="008474CE">
      <w:pPr>
        <w:ind w:firstLine="0"/>
      </w:pPr>
      <w:r w:rsidRPr="00061DB7">
        <w:t>сообщение</w:t>
      </w:r>
    </w:p>
    <w:p w:rsidR="008474CE" w:rsidRPr="00061DB7" w:rsidRDefault="008474CE" w:rsidP="008474CE">
      <w:pPr>
        <w:ind w:firstLine="0"/>
      </w:pPr>
      <w:r w:rsidRPr="00061DB7">
        <w:t>ничего</w:t>
      </w:r>
    </w:p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>Что будет выведено на экран, когда завершится выполнение следующей программы?</w:t>
      </w:r>
    </w:p>
    <w:p w:rsidR="008474CE" w:rsidRPr="00BC0C01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657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215CF7" w:rsidRDefault="008474CE" w:rsidP="008474CE">
      <w:pPr>
        <w:ind w:firstLine="0"/>
        <w:rPr>
          <w:lang w:val="en-US"/>
        </w:rPr>
      </w:pPr>
      <w:r w:rsidRPr="00215CF7">
        <w:rPr>
          <w:lang w:val="en-US"/>
        </w:rPr>
        <w:t>TRUE</w:t>
      </w:r>
    </w:p>
    <w:p w:rsidR="008474CE" w:rsidRPr="00BC0C01" w:rsidRDefault="008474CE" w:rsidP="008474CE">
      <w:pPr>
        <w:rPr>
          <w:lang w:val="en-US"/>
        </w:rPr>
      </w:pPr>
      <w:r w:rsidRPr="00BC0C01">
        <w:rPr>
          <w:rStyle w:val="Sourceode"/>
          <w:rFonts w:eastAsia="MS Mincho"/>
          <w:szCs w:val="28"/>
          <w:lang w:val="en-US"/>
        </w:rPr>
        <w:t>Count = 6</w:t>
      </w:r>
    </w:p>
    <w:p w:rsidR="008474CE" w:rsidRPr="00BC0C01" w:rsidRDefault="008474CE" w:rsidP="008474CE">
      <w:pPr>
        <w:ind w:firstLine="0"/>
        <w:rPr>
          <w:lang w:val="en-US"/>
        </w:rPr>
      </w:pPr>
      <w:r w:rsidRPr="00BC0C01">
        <w:rPr>
          <w:lang w:val="en-US"/>
        </w:rPr>
        <w:t>FALSE</w:t>
      </w:r>
    </w:p>
    <w:p w:rsidR="008474CE" w:rsidRPr="00BC0C01" w:rsidRDefault="008474CE" w:rsidP="008474CE">
      <w:pPr>
        <w:rPr>
          <w:lang w:val="en-US"/>
        </w:rPr>
      </w:pPr>
      <w:r w:rsidRPr="00BC0C01">
        <w:rPr>
          <w:rStyle w:val="Sourceode"/>
          <w:rFonts w:eastAsia="MS Mincho"/>
          <w:szCs w:val="28"/>
          <w:lang w:val="en-US"/>
        </w:rPr>
        <w:t>Count = 0</w:t>
      </w:r>
    </w:p>
    <w:p w:rsidR="008474CE" w:rsidRPr="00BC0C01" w:rsidRDefault="008474CE" w:rsidP="008474CE">
      <w:pPr>
        <w:ind w:firstLine="0"/>
        <w:rPr>
          <w:lang w:val="en-US"/>
        </w:rPr>
      </w:pPr>
      <w:r w:rsidRPr="00BC0C01">
        <w:rPr>
          <w:lang w:val="en-US"/>
        </w:rPr>
        <w:t>FALSE</w:t>
      </w:r>
    </w:p>
    <w:p w:rsidR="008474CE" w:rsidRPr="00BC0C01" w:rsidRDefault="008474CE" w:rsidP="008474CE">
      <w:pPr>
        <w:rPr>
          <w:lang w:val="en-US"/>
        </w:rPr>
      </w:pPr>
      <w:r w:rsidRPr="00BC0C01">
        <w:rPr>
          <w:rStyle w:val="Sourceode"/>
          <w:rFonts w:eastAsia="MS Mincho"/>
          <w:szCs w:val="28"/>
          <w:lang w:val="en-US"/>
        </w:rPr>
        <w:t>Count = 5</w:t>
      </w:r>
    </w:p>
    <w:p w:rsidR="008474CE" w:rsidRPr="00BC0C01" w:rsidRDefault="008474CE" w:rsidP="008474CE">
      <w:pPr>
        <w:ind w:firstLine="0"/>
      </w:pPr>
      <w:r w:rsidRPr="00BC0C01">
        <w:rPr>
          <w:lang w:val="en-US"/>
        </w:rPr>
        <w:t>FALSE</w:t>
      </w:r>
    </w:p>
    <w:p w:rsidR="008474CE" w:rsidRDefault="008474CE" w:rsidP="008474CE">
      <w:pPr>
        <w:rPr>
          <w:rStyle w:val="Sourceode"/>
          <w:rFonts w:eastAsia="MS Mincho"/>
          <w:szCs w:val="28"/>
        </w:rPr>
      </w:pPr>
      <w:r w:rsidRPr="00BC0C01">
        <w:rPr>
          <w:rStyle w:val="Sourceode"/>
          <w:rFonts w:eastAsia="MS Mincho"/>
          <w:szCs w:val="28"/>
          <w:lang w:val="en-US"/>
        </w:rPr>
        <w:t>Count</w:t>
      </w:r>
      <w:r w:rsidRPr="00BC0C01">
        <w:rPr>
          <w:rStyle w:val="Sourceode"/>
          <w:rFonts w:eastAsia="MS Mincho"/>
          <w:szCs w:val="28"/>
        </w:rPr>
        <w:t xml:space="preserve"> = 21</w:t>
      </w:r>
    </w:p>
    <w:p w:rsidR="008474CE" w:rsidRPr="00BC0C01" w:rsidRDefault="008474CE" w:rsidP="008474CE"/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>Что будет выведено на экран в результате выполнения следующих операторов?</w:t>
      </w:r>
    </w:p>
    <w:p w:rsidR="008474CE" w:rsidRPr="00EE2990" w:rsidRDefault="008474CE" w:rsidP="008474CE">
      <w:r>
        <w:rPr>
          <w:noProof/>
          <w:lang w:eastAsia="ru-RU"/>
        </w:rPr>
        <w:drawing>
          <wp:inline distT="0" distB="0" distL="0" distR="0">
            <wp:extent cx="4457700" cy="6000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C039D7" w:rsidRDefault="008474CE" w:rsidP="008474CE">
      <w:pPr>
        <w:ind w:firstLine="0"/>
        <w:rPr>
          <w:lang w:val="en-US"/>
        </w:rPr>
      </w:pPr>
      <w:r w:rsidRPr="00F47C16">
        <w:rPr>
          <w:lang w:val="en-US"/>
        </w:rPr>
        <w:t>TRUE</w:t>
      </w:r>
    </w:p>
    <w:p w:rsidR="008474CE" w:rsidRPr="00C039D7" w:rsidRDefault="008474CE" w:rsidP="008474CE">
      <w:pPr>
        <w:rPr>
          <w:lang w:val="en-US"/>
        </w:rPr>
      </w:pPr>
      <w:r w:rsidRPr="00C039D7">
        <w:rPr>
          <w:lang w:val="en-US"/>
        </w:rPr>
        <w:t>3.50</w:t>
      </w:r>
    </w:p>
    <w:p w:rsidR="008474CE" w:rsidRPr="00583AEE" w:rsidRDefault="008474CE" w:rsidP="008474CE">
      <w:pPr>
        <w:ind w:firstLine="0"/>
        <w:rPr>
          <w:lang w:val="en-US"/>
        </w:rPr>
      </w:pPr>
      <w:r>
        <w:rPr>
          <w:lang w:val="en-US"/>
        </w:rPr>
        <w:t>FALSE</w:t>
      </w:r>
    </w:p>
    <w:p w:rsidR="008474CE" w:rsidRPr="00583AEE" w:rsidRDefault="008474CE" w:rsidP="008474CE">
      <w:pPr>
        <w:rPr>
          <w:lang w:val="en-US"/>
        </w:rPr>
      </w:pPr>
      <w:r w:rsidRPr="00583AEE">
        <w:rPr>
          <w:lang w:val="en-US"/>
        </w:rPr>
        <w:t>4.00</w:t>
      </w:r>
    </w:p>
    <w:p w:rsidR="008474CE" w:rsidRPr="00583AEE" w:rsidRDefault="008474CE" w:rsidP="008474CE">
      <w:pPr>
        <w:ind w:firstLine="0"/>
        <w:rPr>
          <w:lang w:val="en-US"/>
        </w:rPr>
      </w:pPr>
      <w:r>
        <w:rPr>
          <w:lang w:val="en-US"/>
        </w:rPr>
        <w:t>FALSE</w:t>
      </w:r>
    </w:p>
    <w:p w:rsidR="008474CE" w:rsidRPr="00583AEE" w:rsidRDefault="008474CE" w:rsidP="008474CE">
      <w:pPr>
        <w:rPr>
          <w:lang w:val="en-US"/>
        </w:rPr>
      </w:pPr>
      <w:r w:rsidRPr="00583AEE">
        <w:rPr>
          <w:lang w:val="en-US"/>
        </w:rPr>
        <w:t>63.00</w:t>
      </w:r>
    </w:p>
    <w:p w:rsidR="008474CE" w:rsidRPr="00583AEE" w:rsidRDefault="008474CE" w:rsidP="008474CE">
      <w:pPr>
        <w:ind w:firstLine="0"/>
        <w:rPr>
          <w:lang w:val="en-US"/>
        </w:rPr>
      </w:pPr>
      <w:r>
        <w:rPr>
          <w:lang w:val="en-US"/>
        </w:rPr>
        <w:t>FALSE</w:t>
      </w:r>
    </w:p>
    <w:p w:rsidR="008474CE" w:rsidRPr="00583AEE" w:rsidRDefault="008474CE" w:rsidP="008474CE">
      <w:pPr>
        <w:rPr>
          <w:lang w:val="en-US"/>
        </w:rPr>
      </w:pPr>
      <w:r w:rsidRPr="00583AEE">
        <w:rPr>
          <w:lang w:val="en-US"/>
        </w:rPr>
        <w:t>63.50</w:t>
      </w:r>
    </w:p>
    <w:p w:rsidR="008474CE" w:rsidRDefault="008474CE" w:rsidP="008474CE">
      <w:pPr>
        <w:pStyle w:val="af9"/>
        <w:ind w:firstLine="0"/>
        <w:rPr>
          <w:rFonts w:ascii="Times New Roman" w:hAnsi="Times New Roman" w:cs="Times New Roman"/>
          <w:sz w:val="24"/>
          <w:szCs w:val="24"/>
        </w:rPr>
      </w:pPr>
    </w:p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>Укажите, какие значения будут иметь переменные m и n после выполнения следу</w:t>
      </w:r>
      <w:r w:rsidRPr="00956F7B">
        <w:rPr>
          <w:lang w:val="ru-RU"/>
        </w:rPr>
        <w:t>ю</w:t>
      </w:r>
      <w:r w:rsidRPr="00956F7B">
        <w:rPr>
          <w:lang w:val="ru-RU"/>
        </w:rPr>
        <w:t>щих операторов?</w:t>
      </w:r>
    </w:p>
    <w:p w:rsidR="008474CE" w:rsidRPr="007F6EDD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0477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200490" w:rsidRDefault="008474CE" w:rsidP="008474CE">
      <w:pPr>
        <w:ind w:firstLine="0"/>
        <w:rPr>
          <w:lang w:val="en-US"/>
        </w:rPr>
      </w:pPr>
      <w:r w:rsidRPr="00200490">
        <w:rPr>
          <w:lang w:val="en-US"/>
        </w:rPr>
        <w:t>TRUE</w:t>
      </w:r>
    </w:p>
    <w:p w:rsidR="008474CE" w:rsidRPr="00200490" w:rsidRDefault="008474CE" w:rsidP="008474CE">
      <w:pPr>
        <w:rPr>
          <w:lang w:val="en-US"/>
        </w:rPr>
      </w:pPr>
      <w:r w:rsidRPr="00200490">
        <w:rPr>
          <w:lang w:val="en-US"/>
        </w:rPr>
        <w:t>m = 2; n = 2;</w:t>
      </w:r>
    </w:p>
    <w:p w:rsidR="008474CE" w:rsidRPr="00200490" w:rsidRDefault="008474CE" w:rsidP="008474CE">
      <w:pPr>
        <w:ind w:firstLine="0"/>
        <w:rPr>
          <w:lang w:val="en-US"/>
        </w:rPr>
      </w:pPr>
      <w:r w:rsidRPr="00200490">
        <w:rPr>
          <w:lang w:val="en-US"/>
        </w:rPr>
        <w:t>FALSE</w:t>
      </w:r>
    </w:p>
    <w:p w:rsidR="008474CE" w:rsidRPr="00200490" w:rsidRDefault="008474CE" w:rsidP="008474CE">
      <w:pPr>
        <w:rPr>
          <w:lang w:val="en-US"/>
        </w:rPr>
      </w:pPr>
      <w:r w:rsidRPr="00200490">
        <w:rPr>
          <w:lang w:val="en-US"/>
        </w:rPr>
        <w:t>m = 2; n = 10;</w:t>
      </w:r>
    </w:p>
    <w:p w:rsidR="008474CE" w:rsidRPr="00200490" w:rsidRDefault="008474CE" w:rsidP="008474CE">
      <w:pPr>
        <w:ind w:firstLine="0"/>
        <w:rPr>
          <w:lang w:val="en-US"/>
        </w:rPr>
      </w:pPr>
      <w:r w:rsidRPr="00200490">
        <w:rPr>
          <w:lang w:val="en-US"/>
        </w:rPr>
        <w:t>FALSE</w:t>
      </w:r>
    </w:p>
    <w:p w:rsidR="008474CE" w:rsidRPr="00200490" w:rsidRDefault="008474CE" w:rsidP="008474CE">
      <w:pPr>
        <w:rPr>
          <w:lang w:val="en-US"/>
        </w:rPr>
      </w:pPr>
      <w:r w:rsidRPr="00200490">
        <w:rPr>
          <w:lang w:val="en-US"/>
        </w:rPr>
        <w:t xml:space="preserve">m = </w:t>
      </w:r>
      <w:r>
        <w:rPr>
          <w:lang w:val="en-US"/>
        </w:rPr>
        <w:t>3</w:t>
      </w:r>
      <w:r w:rsidRPr="00200490">
        <w:rPr>
          <w:lang w:val="en-US"/>
        </w:rPr>
        <w:t>; n = 2;</w:t>
      </w:r>
    </w:p>
    <w:p w:rsidR="008474CE" w:rsidRPr="00200490" w:rsidRDefault="008474CE" w:rsidP="008474CE">
      <w:pPr>
        <w:ind w:firstLine="0"/>
        <w:rPr>
          <w:lang w:val="en-US"/>
        </w:rPr>
      </w:pPr>
      <w:r w:rsidRPr="00200490">
        <w:rPr>
          <w:lang w:val="en-US"/>
        </w:rPr>
        <w:t>FALSE</w:t>
      </w:r>
    </w:p>
    <w:p w:rsidR="008474CE" w:rsidRPr="00D60A22" w:rsidRDefault="008474CE" w:rsidP="008474CE">
      <w:pPr>
        <w:rPr>
          <w:lang w:val="en-US"/>
        </w:rPr>
      </w:pPr>
      <w:r w:rsidRPr="00200490">
        <w:rPr>
          <w:lang w:val="en-US"/>
        </w:rPr>
        <w:t>m</w:t>
      </w:r>
      <w:r w:rsidRPr="00D60A22">
        <w:rPr>
          <w:lang w:val="en-US"/>
        </w:rPr>
        <w:t xml:space="preserve"> = 10; </w:t>
      </w:r>
      <w:r w:rsidRPr="00200490">
        <w:rPr>
          <w:lang w:val="en-US"/>
        </w:rPr>
        <w:t>n</w:t>
      </w:r>
      <w:r w:rsidRPr="00D60A22">
        <w:rPr>
          <w:lang w:val="en-US"/>
        </w:rPr>
        <w:t xml:space="preserve"> = 2;</w:t>
      </w:r>
    </w:p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>Какую величину вычисляет программа?</w:t>
      </w:r>
    </w:p>
    <w:p w:rsidR="008474CE" w:rsidRPr="00E556E1" w:rsidRDefault="008474CE" w:rsidP="008474CE">
      <w:r>
        <w:rPr>
          <w:noProof/>
          <w:lang w:eastAsia="ru-RU"/>
        </w:rPr>
        <w:drawing>
          <wp:inline distT="0" distB="0" distL="0" distR="0">
            <wp:extent cx="4457700" cy="21050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E556E1" w:rsidRDefault="008474CE" w:rsidP="008474CE">
      <w:pPr>
        <w:ind w:firstLine="0"/>
      </w:pPr>
      <w:r w:rsidRPr="00E92EA6">
        <w:rPr>
          <w:lang w:val="en-US"/>
        </w:rPr>
        <w:t>TRUE</w:t>
      </w:r>
    </w:p>
    <w:p w:rsidR="008474CE" w:rsidRPr="00E92EA6" w:rsidRDefault="008474CE" w:rsidP="008474CE">
      <w:r w:rsidRPr="00E92EA6">
        <w:t>номер последнего из столбцов массива, содержащих хотя бы один элемент, равный 0</w:t>
      </w:r>
    </w:p>
    <w:p w:rsidR="008474CE" w:rsidRPr="00E556E1" w:rsidRDefault="008474CE" w:rsidP="008474CE">
      <w:pPr>
        <w:ind w:firstLine="0"/>
      </w:pPr>
      <w:r w:rsidRPr="00E92EA6">
        <w:rPr>
          <w:lang w:val="en-US"/>
        </w:rPr>
        <w:t>FALSE</w:t>
      </w:r>
    </w:p>
    <w:p w:rsidR="008474CE" w:rsidRPr="00E92EA6" w:rsidRDefault="008474CE" w:rsidP="008474CE">
      <w:r w:rsidRPr="00E92EA6">
        <w:rPr>
          <w:color w:val="000000"/>
        </w:rPr>
        <w:t>номер первого из столбцов массива, содержащих хотя бы один элемент, равный 0</w:t>
      </w:r>
    </w:p>
    <w:p w:rsidR="008474CE" w:rsidRPr="00E92EA6" w:rsidRDefault="008474CE" w:rsidP="008474CE">
      <w:pPr>
        <w:ind w:firstLine="0"/>
      </w:pPr>
      <w:r w:rsidRPr="00E92EA6">
        <w:rPr>
          <w:lang w:val="en-US"/>
        </w:rPr>
        <w:t>FALSE</w:t>
      </w:r>
    </w:p>
    <w:p w:rsidR="008474CE" w:rsidRPr="00E92EA6" w:rsidRDefault="008474CE" w:rsidP="008474CE">
      <w:pPr>
        <w:rPr>
          <w:rFonts w:eastAsia="MS Mincho"/>
        </w:rPr>
      </w:pPr>
      <w:r w:rsidRPr="00E92EA6">
        <w:rPr>
          <w:color w:val="000000"/>
        </w:rPr>
        <w:t>номер первой из строк массива, содержащих хотя бы один элемент, равный 0</w:t>
      </w:r>
    </w:p>
    <w:p w:rsidR="008474CE" w:rsidRPr="00E92EA6" w:rsidRDefault="008474CE" w:rsidP="008474CE">
      <w:pPr>
        <w:ind w:firstLine="0"/>
      </w:pPr>
      <w:r w:rsidRPr="00E92EA6">
        <w:rPr>
          <w:lang w:val="en-US"/>
        </w:rPr>
        <w:t>FALSE</w:t>
      </w:r>
    </w:p>
    <w:p w:rsidR="008474CE" w:rsidRPr="00E92EA6" w:rsidRDefault="008474CE" w:rsidP="008474CE">
      <w:pPr>
        <w:rPr>
          <w:rFonts w:eastAsia="MS Mincho"/>
        </w:rPr>
      </w:pPr>
      <w:r w:rsidRPr="00E92EA6">
        <w:rPr>
          <w:color w:val="000000"/>
        </w:rPr>
        <w:t>номер последней из строк массива, содержащих хотя бы один элемент, равный 0</w:t>
      </w:r>
    </w:p>
    <w:p w:rsidR="008474CE" w:rsidRDefault="008474CE" w:rsidP="008474CE">
      <w:pPr>
        <w:pStyle w:val="af9"/>
        <w:ind w:firstLine="0"/>
        <w:rPr>
          <w:rFonts w:ascii="Times New Roman" w:hAnsi="Times New Roman" w:cs="Times New Roman"/>
          <w:sz w:val="24"/>
          <w:szCs w:val="24"/>
        </w:rPr>
      </w:pPr>
    </w:p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 xml:space="preserve">Что будет содержать переменная </w:t>
      </w:r>
      <w:proofErr w:type="spellStart"/>
      <w:r w:rsidRPr="00956F7B">
        <w:rPr>
          <w:lang w:val="ru-RU"/>
        </w:rPr>
        <w:t>str</w:t>
      </w:r>
      <w:proofErr w:type="spellEnd"/>
      <w:r w:rsidRPr="00956F7B">
        <w:rPr>
          <w:lang w:val="ru-RU"/>
        </w:rPr>
        <w:t xml:space="preserve"> после выполнения следующих операторов?</w:t>
      </w:r>
    </w:p>
    <w:p w:rsidR="008474CE" w:rsidRPr="003317EC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7524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240265" w:rsidRDefault="008474CE" w:rsidP="008474CE">
      <w:pPr>
        <w:ind w:firstLine="0"/>
        <w:rPr>
          <w:lang w:val="en-US"/>
        </w:rPr>
      </w:pPr>
      <w:r w:rsidRPr="00240265">
        <w:rPr>
          <w:lang w:val="en-US"/>
        </w:rPr>
        <w:t>TRUE</w:t>
      </w:r>
    </w:p>
    <w:p w:rsidR="008474CE" w:rsidRPr="00240265" w:rsidRDefault="008474CE" w:rsidP="008474CE">
      <w:pPr>
        <w:rPr>
          <w:lang w:val="en-US"/>
        </w:rPr>
      </w:pPr>
      <w:r w:rsidRPr="00240265">
        <w:rPr>
          <w:rStyle w:val="Sourceode"/>
          <w:rFonts w:eastAsia="MS Mincho"/>
          <w:szCs w:val="28"/>
          <w:lang w:val="en-US"/>
        </w:rPr>
        <w:t>"</w:t>
      </w:r>
      <w:proofErr w:type="spellStart"/>
      <w:r w:rsidRPr="00240265">
        <w:rPr>
          <w:rStyle w:val="Sourceode"/>
          <w:rFonts w:eastAsia="MS Mincho"/>
          <w:szCs w:val="28"/>
          <w:lang w:val="en-US"/>
        </w:rPr>
        <w:t>Herld</w:t>
      </w:r>
      <w:proofErr w:type="spellEnd"/>
      <w:r w:rsidRPr="00240265">
        <w:rPr>
          <w:rStyle w:val="Sourceode"/>
          <w:rFonts w:eastAsia="MS Mincho"/>
          <w:szCs w:val="28"/>
          <w:lang w:val="en-US"/>
        </w:rPr>
        <w:t>"</w:t>
      </w:r>
    </w:p>
    <w:p w:rsidR="008474CE" w:rsidRPr="00240265" w:rsidRDefault="008474CE" w:rsidP="008474CE">
      <w:pPr>
        <w:ind w:firstLine="0"/>
        <w:rPr>
          <w:lang w:val="en-US"/>
        </w:rPr>
      </w:pPr>
      <w:r w:rsidRPr="00240265">
        <w:rPr>
          <w:lang w:val="en-US"/>
        </w:rPr>
        <w:t>FALSE</w:t>
      </w:r>
    </w:p>
    <w:p w:rsidR="008474CE" w:rsidRPr="00240265" w:rsidRDefault="008474CE" w:rsidP="008474CE">
      <w:pPr>
        <w:rPr>
          <w:lang w:val="en-US"/>
        </w:rPr>
      </w:pPr>
      <w:r w:rsidRPr="00240265">
        <w:rPr>
          <w:rStyle w:val="Sourceode"/>
          <w:rFonts w:eastAsia="MS Mincho"/>
          <w:szCs w:val="28"/>
          <w:lang w:val="en-US"/>
        </w:rPr>
        <w:t>"</w:t>
      </w:r>
      <w:proofErr w:type="spellStart"/>
      <w:proofErr w:type="gramStart"/>
      <w:r w:rsidRPr="00240265">
        <w:rPr>
          <w:rStyle w:val="Sourceode"/>
          <w:rFonts w:eastAsia="MS Mincho"/>
          <w:szCs w:val="28"/>
          <w:lang w:val="en-US"/>
        </w:rPr>
        <w:t>llorld</w:t>
      </w:r>
      <w:proofErr w:type="spellEnd"/>
      <w:proofErr w:type="gramEnd"/>
      <w:r w:rsidRPr="00240265">
        <w:rPr>
          <w:rStyle w:val="Sourceode"/>
          <w:rFonts w:eastAsia="MS Mincho"/>
          <w:szCs w:val="28"/>
          <w:lang w:val="en-US"/>
        </w:rPr>
        <w:t>"</w:t>
      </w:r>
    </w:p>
    <w:p w:rsidR="008474CE" w:rsidRPr="00240265" w:rsidRDefault="008474CE" w:rsidP="008474CE">
      <w:pPr>
        <w:ind w:firstLine="0"/>
        <w:rPr>
          <w:lang w:val="en-US"/>
        </w:rPr>
      </w:pPr>
      <w:r w:rsidRPr="00240265">
        <w:rPr>
          <w:lang w:val="en-US"/>
        </w:rPr>
        <w:t>FALSE</w:t>
      </w:r>
    </w:p>
    <w:p w:rsidR="008474CE" w:rsidRPr="00240265" w:rsidRDefault="008474CE" w:rsidP="008474CE">
      <w:pPr>
        <w:rPr>
          <w:lang w:val="en-US"/>
        </w:rPr>
      </w:pPr>
      <w:r w:rsidRPr="00240265">
        <w:rPr>
          <w:rStyle w:val="Sourceode"/>
          <w:rFonts w:eastAsia="MS Mincho"/>
          <w:szCs w:val="28"/>
          <w:lang w:val="en-US"/>
        </w:rPr>
        <w:t>"</w:t>
      </w:r>
      <w:proofErr w:type="spellStart"/>
      <w:r w:rsidRPr="00240265">
        <w:rPr>
          <w:rStyle w:val="Sourceode"/>
          <w:rFonts w:eastAsia="MS Mincho"/>
          <w:szCs w:val="28"/>
          <w:lang w:val="en-US"/>
        </w:rPr>
        <w:t>HeWorld</w:t>
      </w:r>
      <w:proofErr w:type="spellEnd"/>
      <w:r w:rsidRPr="00240265">
        <w:rPr>
          <w:rStyle w:val="Sourceode"/>
          <w:rFonts w:eastAsia="MS Mincho"/>
          <w:szCs w:val="28"/>
          <w:lang w:val="en-US"/>
        </w:rPr>
        <w:t>"</w:t>
      </w:r>
    </w:p>
    <w:p w:rsidR="008474CE" w:rsidRPr="009723FA" w:rsidRDefault="008474CE" w:rsidP="008474CE">
      <w:pPr>
        <w:ind w:firstLine="0"/>
      </w:pPr>
      <w:r w:rsidRPr="00240265">
        <w:rPr>
          <w:lang w:val="en-US"/>
        </w:rPr>
        <w:t>FALSE</w:t>
      </w:r>
    </w:p>
    <w:p w:rsidR="008474CE" w:rsidRPr="009723FA" w:rsidRDefault="008474CE" w:rsidP="008474CE">
      <w:r w:rsidRPr="009723FA">
        <w:rPr>
          <w:rStyle w:val="Sourceode"/>
          <w:rFonts w:eastAsia="MS Mincho"/>
          <w:szCs w:val="28"/>
        </w:rPr>
        <w:t>"</w:t>
      </w:r>
      <w:proofErr w:type="spellStart"/>
      <w:r w:rsidRPr="00240265">
        <w:rPr>
          <w:rStyle w:val="Sourceode"/>
          <w:rFonts w:eastAsia="MS Mincho"/>
          <w:szCs w:val="28"/>
          <w:lang w:val="en-US"/>
        </w:rPr>
        <w:t>HelloWorld</w:t>
      </w:r>
      <w:proofErr w:type="spellEnd"/>
      <w:r w:rsidRPr="009723FA">
        <w:rPr>
          <w:rStyle w:val="Sourceode"/>
          <w:rFonts w:eastAsia="MS Mincho"/>
          <w:szCs w:val="28"/>
        </w:rPr>
        <w:t>"</w:t>
      </w:r>
    </w:p>
    <w:p w:rsidR="008474CE" w:rsidRDefault="008474CE" w:rsidP="008474CE">
      <w:pPr>
        <w:pStyle w:val="af9"/>
        <w:ind w:firstLine="0"/>
        <w:rPr>
          <w:rFonts w:ascii="Times New Roman" w:hAnsi="Times New Roman" w:cs="Times New Roman"/>
          <w:sz w:val="24"/>
          <w:szCs w:val="24"/>
        </w:rPr>
      </w:pP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Какой из следующих вариантов является корректным способом конкатенации двух строк s1 и s2?</w:t>
      </w:r>
    </w:p>
    <w:p w:rsidR="008474CE" w:rsidRDefault="008474CE" w:rsidP="008474CE">
      <w:pPr>
        <w:ind w:firstLine="0"/>
        <w:rPr>
          <w:lang w:val="en-US"/>
        </w:rPr>
      </w:pPr>
      <w:r w:rsidRPr="00372D50">
        <w:rPr>
          <w:lang w:val="en-US"/>
        </w:rPr>
        <w:t>TRUE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6000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372D50" w:rsidRDefault="008474CE" w:rsidP="008474CE">
      <w:pPr>
        <w:ind w:firstLine="0"/>
        <w:rPr>
          <w:lang w:val="en-US"/>
        </w:rPr>
      </w:pPr>
      <w:r w:rsidRPr="00372D50">
        <w:rPr>
          <w:lang w:val="en-US"/>
        </w:rPr>
        <w:t>FALSE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95C1D" w:rsidRDefault="008474CE" w:rsidP="008474CE">
      <w:pPr>
        <w:ind w:firstLine="0"/>
        <w:rPr>
          <w:lang w:val="en-US"/>
        </w:rPr>
      </w:pPr>
      <w:r w:rsidRPr="00372D50">
        <w:rPr>
          <w:lang w:val="en-US"/>
        </w:rPr>
        <w:t>FALSE</w:t>
      </w:r>
    </w:p>
    <w:p w:rsidR="008474CE" w:rsidRPr="00C82044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5048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C82044" w:rsidRDefault="008474CE" w:rsidP="008474CE">
      <w:pPr>
        <w:ind w:firstLine="0"/>
        <w:rPr>
          <w:lang w:val="en-US"/>
        </w:rPr>
      </w:pPr>
      <w:r w:rsidRPr="00C82044">
        <w:rPr>
          <w:lang w:val="en-US"/>
        </w:rPr>
        <w:t>FALSE</w:t>
      </w:r>
    </w:p>
    <w:p w:rsidR="008474CE" w:rsidRPr="00C82044" w:rsidRDefault="008474CE" w:rsidP="008474CE">
      <w:pPr>
        <w:pStyle w:val="af9"/>
        <w:ind w:firstLine="0"/>
        <w:rPr>
          <w:rFonts w:ascii="Times New Roman" w:hAnsi="Times New Roman" w:cs="Times New Roman"/>
          <w:sz w:val="24"/>
          <w:szCs w:val="24"/>
        </w:rPr>
      </w:pPr>
      <w:r w:rsidRPr="00C8204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9200" cy="3524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b/>
          <w:sz w:val="28"/>
          <w:szCs w:val="28"/>
        </w:rPr>
      </w:pP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Задан фрагмент программы с описанием структуры, содержащей битовые поля: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3400425" cy="19907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r>
        <w:t>Выберите вариант неправильного использования оператора присваивания вместо многоточия.</w:t>
      </w:r>
    </w:p>
    <w:p w:rsidR="008474CE" w:rsidRDefault="008474CE" w:rsidP="008474CE">
      <w:pPr>
        <w:ind w:firstLine="0"/>
      </w:pPr>
      <w:r w:rsidRPr="00AC7FC8">
        <w:rPr>
          <w:lang w:val="en-US"/>
        </w:rPr>
        <w:t>TRUE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AC7FC8">
        <w:rPr>
          <w:lang w:val="en-US"/>
        </w:rPr>
        <w:t>FALSE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AC7FC8">
        <w:rPr>
          <w:lang w:val="en-US"/>
        </w:rPr>
        <w:t>FALSE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AC7FC8">
        <w:rPr>
          <w:lang w:val="en-US"/>
        </w:rPr>
        <w:t>FALSE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Что будет выведено на экран, когда завершится выполнение следующей программы?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3638550" cy="4086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665679" w:rsidRDefault="008474CE" w:rsidP="008474CE">
      <w:r w:rsidRPr="00665679">
        <w:t>!</w:t>
      </w:r>
      <w:r w:rsidRPr="004364E7">
        <w:rPr>
          <w:lang w:val="en-US"/>
        </w:rPr>
        <w:t>TRUE</w:t>
      </w:r>
    </w:p>
    <w:p w:rsidR="008474CE" w:rsidRPr="00665679" w:rsidRDefault="008474CE" w:rsidP="008474CE">
      <w:r w:rsidRPr="000E2CB9">
        <w:t>2</w:t>
      </w:r>
      <w:r w:rsidRPr="000E2CB9">
        <w:tab/>
        <w:t>2</w:t>
      </w:r>
      <w:r w:rsidRPr="000E2CB9">
        <w:tab/>
        <w:t>0</w:t>
      </w:r>
    </w:p>
    <w:p w:rsidR="008474CE" w:rsidRPr="00665679" w:rsidRDefault="008474CE" w:rsidP="008474CE">
      <w:r w:rsidRPr="00665679">
        <w:t>!</w:t>
      </w:r>
      <w:r w:rsidRPr="00215CF7">
        <w:rPr>
          <w:lang w:val="en-US"/>
        </w:rPr>
        <w:t>FALSE</w:t>
      </w:r>
    </w:p>
    <w:p w:rsidR="008474CE" w:rsidRPr="00665679" w:rsidRDefault="008474CE" w:rsidP="008474CE">
      <w:r w:rsidRPr="005C5320">
        <w:t>4</w:t>
      </w:r>
      <w:r w:rsidRPr="000E2CB9">
        <w:tab/>
      </w:r>
      <w:r w:rsidRPr="005C5320">
        <w:t>4</w:t>
      </w:r>
      <w:r w:rsidRPr="000E2CB9">
        <w:tab/>
      </w:r>
      <w:r w:rsidRPr="005C5320">
        <w:t>0</w:t>
      </w:r>
    </w:p>
    <w:p w:rsidR="008474CE" w:rsidRPr="00665679" w:rsidRDefault="008474CE" w:rsidP="008474CE">
      <w:r w:rsidRPr="00665679">
        <w:t>!</w:t>
      </w:r>
      <w:r w:rsidRPr="00215CF7">
        <w:rPr>
          <w:lang w:val="en-US"/>
        </w:rPr>
        <w:t>FALSE</w:t>
      </w:r>
    </w:p>
    <w:p w:rsidR="008474CE" w:rsidRPr="00665679" w:rsidRDefault="008474CE" w:rsidP="008474CE">
      <w:r w:rsidRPr="005C5320">
        <w:t>10</w:t>
      </w:r>
      <w:r w:rsidRPr="000E2CB9">
        <w:tab/>
      </w:r>
      <w:r w:rsidRPr="005C5320">
        <w:t>4</w:t>
      </w:r>
      <w:r w:rsidRPr="000E2CB9">
        <w:tab/>
      </w:r>
      <w:r w:rsidRPr="005C5320">
        <w:t>0</w:t>
      </w:r>
    </w:p>
    <w:p w:rsidR="008474CE" w:rsidRPr="00665679" w:rsidRDefault="008474CE" w:rsidP="008474CE">
      <w:r w:rsidRPr="00665679">
        <w:t>!</w:t>
      </w:r>
      <w:r w:rsidRPr="00215CF7">
        <w:rPr>
          <w:lang w:val="en-US"/>
        </w:rPr>
        <w:t>FALSE</w:t>
      </w:r>
    </w:p>
    <w:p w:rsidR="008474CE" w:rsidRPr="00665679" w:rsidRDefault="008474CE" w:rsidP="008474CE">
      <w:r w:rsidRPr="005C5320">
        <w:t>10</w:t>
      </w:r>
      <w:r w:rsidRPr="000E2CB9">
        <w:tab/>
      </w:r>
      <w:r w:rsidRPr="005C5320">
        <w:t>2</w:t>
      </w:r>
      <w:r w:rsidRPr="000E2CB9">
        <w:tab/>
      </w:r>
      <w:r w:rsidRPr="005C5320">
        <w:t>0</w:t>
      </w: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Что будет выведено на экран, когда завершится выполнение следующего фрагмента программы?</w:t>
      </w:r>
    </w:p>
    <w:p w:rsidR="008474CE" w:rsidRPr="00885D1E" w:rsidRDefault="008474CE" w:rsidP="008474CE">
      <w:r>
        <w:rPr>
          <w:noProof/>
          <w:lang w:eastAsia="ru-RU"/>
        </w:rPr>
        <w:drawing>
          <wp:inline distT="0" distB="0" distL="0" distR="0">
            <wp:extent cx="4743450" cy="1714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BF52B9" w:rsidRDefault="008474CE" w:rsidP="008474CE">
      <w:pPr>
        <w:ind w:firstLine="0"/>
        <w:rPr>
          <w:lang w:val="en-US"/>
        </w:rPr>
      </w:pPr>
      <w:r w:rsidRPr="00BF52B9">
        <w:rPr>
          <w:lang w:val="en-US"/>
        </w:rPr>
        <w:t>TRUE</w:t>
      </w:r>
    </w:p>
    <w:p w:rsidR="008474CE" w:rsidRPr="00BF52B9" w:rsidRDefault="008474CE" w:rsidP="008474CE">
      <w:pPr>
        <w:rPr>
          <w:lang w:val="en-US"/>
        </w:rPr>
      </w:pPr>
      <w:proofErr w:type="gramStart"/>
      <w:r w:rsidRPr="00BF52B9">
        <w:rPr>
          <w:rStyle w:val="Sourceode"/>
          <w:rFonts w:eastAsia="MS Mincho"/>
          <w:szCs w:val="28"/>
          <w:lang w:val="en-US"/>
        </w:rPr>
        <w:t>element</w:t>
      </w:r>
      <w:proofErr w:type="gramEnd"/>
      <w:r w:rsidRPr="00BF52B9">
        <w:rPr>
          <w:rStyle w:val="Sourceode"/>
          <w:rFonts w:eastAsia="MS Mincho"/>
          <w:szCs w:val="28"/>
          <w:lang w:val="en-US"/>
        </w:rPr>
        <w:t xml:space="preserve"> = 2</w:t>
      </w:r>
    </w:p>
    <w:p w:rsidR="008474CE" w:rsidRPr="00BF52B9" w:rsidRDefault="008474CE" w:rsidP="008474CE">
      <w:pPr>
        <w:ind w:firstLine="0"/>
        <w:rPr>
          <w:lang w:val="en-US"/>
        </w:rPr>
      </w:pPr>
      <w:r w:rsidRPr="00BF52B9">
        <w:rPr>
          <w:lang w:val="en-US"/>
        </w:rPr>
        <w:t>FALSE</w:t>
      </w:r>
    </w:p>
    <w:p w:rsidR="008474CE" w:rsidRPr="00BF52B9" w:rsidRDefault="008474CE" w:rsidP="008474CE">
      <w:pPr>
        <w:rPr>
          <w:lang w:val="en-US"/>
        </w:rPr>
      </w:pPr>
      <w:proofErr w:type="gramStart"/>
      <w:r w:rsidRPr="00BF52B9">
        <w:rPr>
          <w:rStyle w:val="Sourceode"/>
          <w:rFonts w:eastAsia="MS Mincho"/>
          <w:szCs w:val="28"/>
          <w:lang w:val="en-US"/>
        </w:rPr>
        <w:t>element</w:t>
      </w:r>
      <w:proofErr w:type="gramEnd"/>
      <w:r w:rsidRPr="00BF52B9">
        <w:rPr>
          <w:rStyle w:val="Sourceode"/>
          <w:rFonts w:eastAsia="MS Mincho"/>
          <w:szCs w:val="28"/>
          <w:lang w:val="en-US"/>
        </w:rPr>
        <w:t xml:space="preserve"> = 0</w:t>
      </w:r>
    </w:p>
    <w:p w:rsidR="008474CE" w:rsidRPr="00BF52B9" w:rsidRDefault="008474CE" w:rsidP="008474CE">
      <w:pPr>
        <w:ind w:firstLine="0"/>
        <w:rPr>
          <w:lang w:val="en-US"/>
        </w:rPr>
      </w:pPr>
      <w:r w:rsidRPr="00BF52B9">
        <w:rPr>
          <w:lang w:val="en-US"/>
        </w:rPr>
        <w:t>FALSE</w:t>
      </w:r>
    </w:p>
    <w:p w:rsidR="008474CE" w:rsidRPr="00BF52B9" w:rsidRDefault="008474CE" w:rsidP="008474CE">
      <w:pPr>
        <w:rPr>
          <w:lang w:val="en-US"/>
        </w:rPr>
      </w:pPr>
      <w:proofErr w:type="gramStart"/>
      <w:r w:rsidRPr="00BF52B9">
        <w:rPr>
          <w:rStyle w:val="Sourceode"/>
          <w:rFonts w:eastAsia="MS Mincho"/>
          <w:szCs w:val="28"/>
          <w:lang w:val="en-US"/>
        </w:rPr>
        <w:t>element</w:t>
      </w:r>
      <w:proofErr w:type="gramEnd"/>
      <w:r w:rsidRPr="00BF52B9">
        <w:rPr>
          <w:rStyle w:val="Sourceode"/>
          <w:rFonts w:eastAsia="MS Mincho"/>
          <w:szCs w:val="28"/>
          <w:lang w:val="en-US"/>
        </w:rPr>
        <w:t xml:space="preserve"> = 4</w:t>
      </w:r>
    </w:p>
    <w:p w:rsidR="008474CE" w:rsidRPr="004B12BC" w:rsidRDefault="008474CE" w:rsidP="008474CE">
      <w:pPr>
        <w:ind w:firstLine="0"/>
        <w:rPr>
          <w:lang w:val="en-US"/>
        </w:rPr>
      </w:pPr>
      <w:r w:rsidRPr="00BF52B9">
        <w:rPr>
          <w:lang w:val="en-US"/>
        </w:rPr>
        <w:t>FALSE</w:t>
      </w:r>
    </w:p>
    <w:p w:rsidR="008474CE" w:rsidRPr="00BF52B9" w:rsidRDefault="008474CE" w:rsidP="008474CE">
      <w:proofErr w:type="spellStart"/>
      <w:r w:rsidRPr="00BF52B9">
        <w:rPr>
          <w:rStyle w:val="Sourceode"/>
          <w:rFonts w:eastAsia="MS Mincho"/>
          <w:szCs w:val="28"/>
        </w:rPr>
        <w:t>element</w:t>
      </w:r>
      <w:proofErr w:type="spellEnd"/>
      <w:r w:rsidRPr="00BF52B9">
        <w:rPr>
          <w:rStyle w:val="Sourceode"/>
          <w:rFonts w:eastAsia="MS Mincho"/>
          <w:szCs w:val="28"/>
        </w:rPr>
        <w:t xml:space="preserve"> = 5</w:t>
      </w: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Что будет выведено на экран, когда завершится выполнение следующего фрагмента программы?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622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953730" w:rsidRDefault="008474CE" w:rsidP="008474CE">
      <w:pPr>
        <w:ind w:firstLine="0"/>
        <w:rPr>
          <w:lang w:val="en-US"/>
        </w:rPr>
      </w:pPr>
      <w:r w:rsidRPr="00953730">
        <w:rPr>
          <w:lang w:val="en-US"/>
        </w:rPr>
        <w:t>TRUE</w:t>
      </w:r>
    </w:p>
    <w:p w:rsidR="008474CE" w:rsidRPr="009878DD" w:rsidRDefault="008474CE" w:rsidP="008474CE">
      <w:pPr>
        <w:rPr>
          <w:lang w:val="en-US"/>
        </w:rPr>
      </w:pPr>
      <w:r w:rsidRPr="009878DD">
        <w:rPr>
          <w:rStyle w:val="Sourceode"/>
          <w:rFonts w:eastAsia="MS Mincho"/>
          <w:szCs w:val="28"/>
          <w:lang w:val="en-US"/>
        </w:rPr>
        <w:t>4</w:t>
      </w:r>
    </w:p>
    <w:p w:rsidR="008474CE" w:rsidRPr="00953730" w:rsidRDefault="008474CE" w:rsidP="008474CE">
      <w:pPr>
        <w:ind w:firstLine="0"/>
        <w:rPr>
          <w:lang w:val="en-US"/>
        </w:rPr>
      </w:pPr>
      <w:r w:rsidRPr="00953730">
        <w:rPr>
          <w:lang w:val="en-US"/>
        </w:rPr>
        <w:t>FALSE</w:t>
      </w:r>
    </w:p>
    <w:p w:rsidR="008474CE" w:rsidRPr="009878DD" w:rsidRDefault="008474CE" w:rsidP="008474CE">
      <w:pPr>
        <w:rPr>
          <w:lang w:val="en-US"/>
        </w:rPr>
      </w:pPr>
      <w:r w:rsidRPr="009878DD">
        <w:rPr>
          <w:rStyle w:val="Sourceode"/>
          <w:rFonts w:eastAsia="MS Mincho"/>
          <w:szCs w:val="28"/>
          <w:lang w:val="en-US"/>
        </w:rPr>
        <w:t>6</w:t>
      </w:r>
    </w:p>
    <w:p w:rsidR="008474CE" w:rsidRPr="00953730" w:rsidRDefault="008474CE" w:rsidP="008474CE">
      <w:pPr>
        <w:ind w:firstLine="0"/>
        <w:rPr>
          <w:lang w:val="en-US"/>
        </w:rPr>
      </w:pPr>
      <w:r w:rsidRPr="00953730">
        <w:rPr>
          <w:lang w:val="en-US"/>
        </w:rPr>
        <w:t>FALSE</w:t>
      </w:r>
    </w:p>
    <w:p w:rsidR="008474CE" w:rsidRPr="009878DD" w:rsidRDefault="008474CE" w:rsidP="008474CE">
      <w:pPr>
        <w:rPr>
          <w:lang w:val="en-US"/>
        </w:rPr>
      </w:pPr>
      <w:r w:rsidRPr="009878DD">
        <w:rPr>
          <w:rStyle w:val="Sourceode"/>
          <w:rFonts w:eastAsia="MS Mincho"/>
          <w:szCs w:val="28"/>
          <w:lang w:val="en-US"/>
        </w:rPr>
        <w:t>10</w:t>
      </w:r>
    </w:p>
    <w:p w:rsidR="008474CE" w:rsidRPr="00513ACB" w:rsidRDefault="008474CE" w:rsidP="008474CE">
      <w:pPr>
        <w:ind w:firstLine="0"/>
        <w:rPr>
          <w:lang w:val="en-US"/>
        </w:rPr>
      </w:pPr>
      <w:r w:rsidRPr="00953730">
        <w:rPr>
          <w:lang w:val="en-US"/>
        </w:rPr>
        <w:t>FALSE</w:t>
      </w:r>
    </w:p>
    <w:p w:rsidR="008474CE" w:rsidRPr="00513ACB" w:rsidRDefault="008474CE" w:rsidP="008474CE">
      <w:pPr>
        <w:ind w:firstLine="709"/>
        <w:rPr>
          <w:b/>
          <w:sz w:val="28"/>
          <w:szCs w:val="28"/>
          <w:lang w:val="en-US"/>
        </w:rPr>
      </w:pPr>
      <w:r w:rsidRPr="00953730">
        <w:t>адрес</w:t>
      </w:r>
      <w:r w:rsidRPr="00513ACB">
        <w:rPr>
          <w:lang w:val="en-US"/>
        </w:rPr>
        <w:t xml:space="preserve"> </w:t>
      </w:r>
      <w:r>
        <w:t>ячейки</w:t>
      </w:r>
      <w:r w:rsidRPr="00513ACB">
        <w:rPr>
          <w:lang w:val="en-US"/>
        </w:rPr>
        <w:t xml:space="preserve"> </w:t>
      </w:r>
      <w:r w:rsidRPr="00953730">
        <w:t>памяти</w:t>
      </w:r>
    </w:p>
    <w:p w:rsidR="008474CE" w:rsidRPr="00513ACB" w:rsidRDefault="008474CE" w:rsidP="008474CE">
      <w:pPr>
        <w:ind w:firstLine="0"/>
        <w:rPr>
          <w:b/>
          <w:sz w:val="28"/>
          <w:szCs w:val="28"/>
          <w:lang w:val="en-US"/>
        </w:rPr>
      </w:pPr>
    </w:p>
    <w:p w:rsidR="008474CE" w:rsidRPr="00513ACB" w:rsidRDefault="008474CE" w:rsidP="008474CE">
      <w:pPr>
        <w:rPr>
          <w:b/>
          <w:sz w:val="28"/>
          <w:szCs w:val="28"/>
        </w:rPr>
      </w:pPr>
      <w:r w:rsidRPr="006303DE">
        <w:rPr>
          <w:b/>
          <w:sz w:val="28"/>
          <w:szCs w:val="28"/>
        </w:rPr>
        <w:t>Типовые т</w:t>
      </w:r>
      <w:r w:rsidRPr="00513ACB">
        <w:rPr>
          <w:b/>
          <w:sz w:val="28"/>
          <w:szCs w:val="28"/>
        </w:rPr>
        <w:t>еоретические</w:t>
      </w:r>
      <w:r w:rsidRPr="006303DE">
        <w:rPr>
          <w:b/>
          <w:sz w:val="28"/>
          <w:szCs w:val="28"/>
        </w:rPr>
        <w:t xml:space="preserve"> вопр</w:t>
      </w:r>
      <w:r>
        <w:rPr>
          <w:b/>
          <w:sz w:val="28"/>
          <w:szCs w:val="28"/>
        </w:rPr>
        <w:t>о</w:t>
      </w:r>
      <w:r w:rsidRPr="006303DE">
        <w:rPr>
          <w:b/>
          <w:sz w:val="28"/>
          <w:szCs w:val="28"/>
        </w:rPr>
        <w:t>сы: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13ACB">
        <w:rPr>
          <w:color w:val="000000"/>
          <w:sz w:val="28"/>
          <w:szCs w:val="28"/>
        </w:rPr>
        <w:t>. В чет отличие структуры программы  на языках Си и Паскаль?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13ACB">
        <w:rPr>
          <w:color w:val="000000"/>
          <w:sz w:val="28"/>
          <w:szCs w:val="28"/>
        </w:rPr>
        <w:t>. Какие виды и типы констант имеются в языке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3ACB">
        <w:rPr>
          <w:color w:val="000000"/>
          <w:sz w:val="28"/>
          <w:szCs w:val="28"/>
        </w:rPr>
        <w:t>. Что такое модификатор типа?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3ACB">
        <w:rPr>
          <w:color w:val="000000"/>
          <w:sz w:val="28"/>
          <w:szCs w:val="28"/>
        </w:rPr>
        <w:t>. В чем состоит разница в реализации блока в Си и Паскаль?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13ACB">
        <w:rPr>
          <w:color w:val="000000"/>
          <w:sz w:val="28"/>
          <w:szCs w:val="28"/>
        </w:rPr>
        <w:t>. Зачем нужны операции «запятая» и «условие»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13ACB">
        <w:rPr>
          <w:color w:val="000000"/>
          <w:sz w:val="28"/>
          <w:szCs w:val="28"/>
        </w:rPr>
        <w:t>. В чем разница между форматным и бесформатным вводом и выводом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13ACB">
        <w:rPr>
          <w:color w:val="000000"/>
          <w:sz w:val="28"/>
          <w:szCs w:val="28"/>
        </w:rPr>
        <w:t>. В чем состоит особенность циклов в Си по сравнению с Паскалем?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13ACB">
        <w:rPr>
          <w:color w:val="000000"/>
          <w:sz w:val="28"/>
          <w:szCs w:val="28"/>
        </w:rPr>
        <w:t>. Какие соглашения о вызовах возможны в программе на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13ACB">
        <w:rPr>
          <w:color w:val="000000"/>
          <w:sz w:val="28"/>
          <w:szCs w:val="28"/>
        </w:rPr>
        <w:t>. Как реализовать процедуру (по аналогии с Паскалем)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13ACB">
        <w:rPr>
          <w:color w:val="000000"/>
          <w:sz w:val="28"/>
          <w:szCs w:val="28"/>
        </w:rPr>
        <w:t>. Как передать значение по адресу в функцию на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13ACB">
        <w:rPr>
          <w:color w:val="000000"/>
          <w:sz w:val="28"/>
          <w:szCs w:val="28"/>
        </w:rPr>
        <w:t>. Зачем нужны прототипы функций?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13ACB">
        <w:rPr>
          <w:color w:val="000000"/>
          <w:sz w:val="28"/>
          <w:szCs w:val="28"/>
        </w:rPr>
        <w:t>. В чем состоит разница между префиксными и потоковыми функциями для работы с файлами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513ACB">
        <w:rPr>
          <w:color w:val="000000"/>
          <w:sz w:val="28"/>
          <w:szCs w:val="28"/>
        </w:rPr>
        <w:t>. Что такое текстовый и двоичный режимы доступа к файлу (потоку)?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513ACB">
        <w:rPr>
          <w:color w:val="000000"/>
          <w:sz w:val="28"/>
          <w:szCs w:val="28"/>
        </w:rPr>
        <w:t xml:space="preserve">. Какие типичные способы представления строк в программе на </w:t>
      </w:r>
      <w:proofErr w:type="gramStart"/>
      <w:r w:rsidRPr="00513ACB">
        <w:rPr>
          <w:color w:val="000000"/>
          <w:sz w:val="28"/>
          <w:szCs w:val="28"/>
        </w:rPr>
        <w:t>Си</w:t>
      </w:r>
      <w:proofErr w:type="gramEnd"/>
      <w:r w:rsidRPr="00513ACB">
        <w:rPr>
          <w:color w:val="000000"/>
          <w:sz w:val="28"/>
          <w:szCs w:val="28"/>
        </w:rPr>
        <w:t xml:space="preserve"> какие типичные ошибки при работе со строками?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513ACB">
        <w:rPr>
          <w:color w:val="000000"/>
          <w:sz w:val="28"/>
          <w:szCs w:val="28"/>
        </w:rPr>
        <w:t>. Как в программе на Си определить тип символа?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513ACB">
        <w:rPr>
          <w:color w:val="000000"/>
          <w:sz w:val="28"/>
          <w:szCs w:val="28"/>
        </w:rPr>
        <w:t>. Зачем нужны классы памяти в программе на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513ACB">
        <w:rPr>
          <w:color w:val="000000"/>
          <w:sz w:val="28"/>
          <w:szCs w:val="28"/>
        </w:rPr>
        <w:t>. Зачем нужны указатели на функции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513ACB">
        <w:rPr>
          <w:color w:val="000000"/>
          <w:sz w:val="28"/>
          <w:szCs w:val="28"/>
        </w:rPr>
        <w:t>. Какая структура программы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513ACB">
        <w:rPr>
          <w:color w:val="000000"/>
          <w:sz w:val="28"/>
          <w:szCs w:val="28"/>
        </w:rPr>
        <w:t>. Как выполняется описание данных в программе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513ACB">
        <w:rPr>
          <w:color w:val="000000"/>
          <w:sz w:val="28"/>
          <w:szCs w:val="28"/>
        </w:rPr>
        <w:t>. Какие типы адресации используются в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513ACB">
        <w:rPr>
          <w:color w:val="000000"/>
          <w:sz w:val="28"/>
          <w:szCs w:val="28"/>
        </w:rPr>
        <w:t>. Как представляются типичные конструкции языков программирования (разветвления, циклы, подпрограммы</w:t>
      </w:r>
      <w:proofErr w:type="gramStart"/>
      <w:r w:rsidRPr="00513ACB">
        <w:rPr>
          <w:color w:val="000000"/>
          <w:sz w:val="28"/>
          <w:szCs w:val="28"/>
        </w:rPr>
        <w:t xml:space="preserve">, ...) </w:t>
      </w:r>
      <w:proofErr w:type="gramEnd"/>
      <w:r w:rsidRPr="00513ACB">
        <w:rPr>
          <w:color w:val="000000"/>
          <w:sz w:val="28"/>
          <w:szCs w:val="28"/>
        </w:rPr>
        <w:t>в программе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513ACB">
        <w:rPr>
          <w:color w:val="000000"/>
          <w:sz w:val="28"/>
          <w:szCs w:val="28"/>
        </w:rPr>
        <w:t>. Как связать программу на Си с подпрограммой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513ACB">
        <w:rPr>
          <w:color w:val="000000"/>
          <w:sz w:val="28"/>
          <w:szCs w:val="28"/>
        </w:rPr>
        <w:t>. Как используется стек при вызове подпрограммы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513ACB">
        <w:rPr>
          <w:color w:val="000000"/>
          <w:sz w:val="28"/>
          <w:szCs w:val="28"/>
        </w:rPr>
        <w:t xml:space="preserve">. Какова структура программы на языке </w:t>
      </w:r>
      <w:proofErr w:type="spellStart"/>
      <w:r w:rsidRPr="00513ACB">
        <w:rPr>
          <w:color w:val="000000"/>
          <w:sz w:val="28"/>
          <w:szCs w:val="28"/>
        </w:rPr>
        <w:t>JavaScript</w:t>
      </w:r>
      <w:proofErr w:type="spellEnd"/>
      <w:r w:rsidRPr="00513ACB">
        <w:rPr>
          <w:color w:val="000000"/>
          <w:sz w:val="28"/>
          <w:szCs w:val="28"/>
        </w:rPr>
        <w:t>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513ACB">
        <w:rPr>
          <w:color w:val="000000"/>
          <w:sz w:val="28"/>
          <w:szCs w:val="28"/>
        </w:rPr>
        <w:t xml:space="preserve">. Как вставить программу на </w:t>
      </w:r>
      <w:proofErr w:type="spellStart"/>
      <w:r w:rsidRPr="00513ACB">
        <w:rPr>
          <w:color w:val="000000"/>
          <w:sz w:val="28"/>
          <w:szCs w:val="28"/>
        </w:rPr>
        <w:t>JavaScript</w:t>
      </w:r>
      <w:proofErr w:type="spellEnd"/>
      <w:r w:rsidRPr="00513ACB">
        <w:rPr>
          <w:color w:val="000000"/>
          <w:sz w:val="28"/>
          <w:szCs w:val="28"/>
        </w:rPr>
        <w:t xml:space="preserve"> в </w:t>
      </w:r>
      <w:proofErr w:type="spellStart"/>
      <w:r w:rsidRPr="00513ACB">
        <w:rPr>
          <w:color w:val="000000"/>
          <w:sz w:val="28"/>
          <w:szCs w:val="28"/>
        </w:rPr>
        <w:t>Web</w:t>
      </w:r>
      <w:proofErr w:type="spellEnd"/>
      <w:r w:rsidRPr="00513ACB">
        <w:rPr>
          <w:color w:val="000000"/>
          <w:sz w:val="28"/>
          <w:szCs w:val="28"/>
        </w:rPr>
        <w:t>-страницу?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513ACB">
        <w:rPr>
          <w:color w:val="000000"/>
          <w:sz w:val="28"/>
          <w:szCs w:val="28"/>
        </w:rPr>
        <w:t xml:space="preserve">. В чем отличие </w:t>
      </w:r>
      <w:proofErr w:type="spellStart"/>
      <w:r w:rsidRPr="00513ACB">
        <w:rPr>
          <w:color w:val="000000"/>
          <w:sz w:val="28"/>
          <w:szCs w:val="28"/>
        </w:rPr>
        <w:t>php</w:t>
      </w:r>
      <w:proofErr w:type="spellEnd"/>
      <w:r w:rsidRPr="00513ACB">
        <w:rPr>
          <w:color w:val="000000"/>
          <w:sz w:val="28"/>
          <w:szCs w:val="28"/>
        </w:rPr>
        <w:t xml:space="preserve">-страницы и </w:t>
      </w:r>
      <w:proofErr w:type="spellStart"/>
      <w:r w:rsidRPr="00513ACB">
        <w:rPr>
          <w:color w:val="000000"/>
          <w:sz w:val="28"/>
          <w:szCs w:val="28"/>
        </w:rPr>
        <w:t>html</w:t>
      </w:r>
      <w:proofErr w:type="spellEnd"/>
      <w:r w:rsidRPr="00513ACB">
        <w:rPr>
          <w:color w:val="000000"/>
          <w:sz w:val="28"/>
          <w:szCs w:val="28"/>
        </w:rPr>
        <w:t>-страницы?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513ACB">
        <w:rPr>
          <w:color w:val="000000"/>
          <w:sz w:val="28"/>
          <w:szCs w:val="28"/>
        </w:rPr>
        <w:t xml:space="preserve">. Что возвращает </w:t>
      </w:r>
      <w:proofErr w:type="spellStart"/>
      <w:r w:rsidRPr="00513ACB">
        <w:rPr>
          <w:color w:val="000000"/>
          <w:sz w:val="28"/>
          <w:szCs w:val="28"/>
        </w:rPr>
        <w:t>web</w:t>
      </w:r>
      <w:proofErr w:type="spellEnd"/>
      <w:r w:rsidRPr="00513ACB">
        <w:rPr>
          <w:color w:val="000000"/>
          <w:sz w:val="28"/>
          <w:szCs w:val="28"/>
        </w:rPr>
        <w:t xml:space="preserve">-сервер при запросе </w:t>
      </w:r>
      <w:proofErr w:type="spellStart"/>
      <w:r w:rsidRPr="00513ACB">
        <w:rPr>
          <w:color w:val="000000"/>
          <w:sz w:val="28"/>
          <w:szCs w:val="28"/>
        </w:rPr>
        <w:t>php</w:t>
      </w:r>
      <w:proofErr w:type="spellEnd"/>
      <w:r w:rsidRPr="00513ACB">
        <w:rPr>
          <w:color w:val="000000"/>
          <w:sz w:val="28"/>
          <w:szCs w:val="28"/>
        </w:rPr>
        <w:t>-страницы?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513ACB">
        <w:rPr>
          <w:color w:val="000000"/>
          <w:sz w:val="28"/>
          <w:szCs w:val="28"/>
        </w:rPr>
        <w:t xml:space="preserve">. Для чего используется в PHP цикл </w:t>
      </w:r>
      <w:proofErr w:type="spellStart"/>
      <w:r w:rsidRPr="00513ACB">
        <w:rPr>
          <w:color w:val="000000"/>
          <w:sz w:val="28"/>
          <w:szCs w:val="28"/>
        </w:rPr>
        <w:t>foreach</w:t>
      </w:r>
      <w:proofErr w:type="spellEnd"/>
      <w:r w:rsidRPr="00513ACB">
        <w:rPr>
          <w:color w:val="000000"/>
          <w:sz w:val="28"/>
          <w:szCs w:val="28"/>
        </w:rPr>
        <w:t>(), какие существуют виды эт</w:t>
      </w:r>
      <w:r w:rsidRPr="00513ACB">
        <w:rPr>
          <w:color w:val="000000"/>
          <w:sz w:val="28"/>
          <w:szCs w:val="28"/>
        </w:rPr>
        <w:t>о</w:t>
      </w:r>
      <w:r w:rsidRPr="00513ACB">
        <w:rPr>
          <w:color w:val="000000"/>
          <w:sz w:val="28"/>
          <w:szCs w:val="28"/>
        </w:rPr>
        <w:t>го цикла?</w:t>
      </w:r>
    </w:p>
    <w:p w:rsidR="008474CE" w:rsidRDefault="008474CE" w:rsidP="008474CE">
      <w:pPr>
        <w:pStyle w:val="Default"/>
        <w:widowControl w:val="0"/>
        <w:ind w:firstLine="709"/>
        <w:jc w:val="both"/>
      </w:pPr>
    </w:p>
    <w:p w:rsidR="006D0FC0" w:rsidRDefault="006D0FC0" w:rsidP="006D0FC0">
      <w:pPr>
        <w:pStyle w:val="a6"/>
        <w:spacing w:line="200" w:lineRule="atLeast"/>
        <w:rPr>
          <w:sz w:val="24"/>
          <w:szCs w:val="24"/>
        </w:rPr>
      </w:pPr>
    </w:p>
    <w:p w:rsidR="008474CE" w:rsidRDefault="006D0FC0" w:rsidP="00C33FF8">
      <w:pPr>
        <w:ind w:firstLine="0"/>
        <w:jc w:val="center"/>
        <w:rPr>
          <w:b/>
          <w:bCs/>
          <w:sz w:val="28"/>
          <w:szCs w:val="28"/>
        </w:rPr>
      </w:pPr>
      <w:r w:rsidRPr="006C0831">
        <w:rPr>
          <w:rStyle w:val="FontStyle134"/>
          <w:bCs w:val="0"/>
          <w:sz w:val="28"/>
          <w:szCs w:val="28"/>
        </w:rPr>
        <w:t>4.</w:t>
      </w:r>
      <w:r w:rsidR="00103FA9">
        <w:rPr>
          <w:rStyle w:val="FontStyle134"/>
          <w:bCs w:val="0"/>
          <w:sz w:val="28"/>
          <w:szCs w:val="28"/>
        </w:rPr>
        <w:t>3</w:t>
      </w:r>
      <w:r w:rsidRPr="006C0831">
        <w:rPr>
          <w:rStyle w:val="FontStyle134"/>
          <w:bCs w:val="0"/>
          <w:sz w:val="28"/>
          <w:szCs w:val="28"/>
        </w:rPr>
        <w:t xml:space="preserve">.  </w:t>
      </w:r>
      <w:proofErr w:type="gramStart"/>
      <w:r w:rsidRPr="006C0831">
        <w:rPr>
          <w:rStyle w:val="FontStyle134"/>
          <w:bCs w:val="0"/>
          <w:sz w:val="28"/>
          <w:szCs w:val="28"/>
        </w:rPr>
        <w:t>Курсовая работа</w:t>
      </w:r>
      <w:r w:rsidRPr="006C0831">
        <w:rPr>
          <w:rStyle w:val="FontStyle134"/>
          <w:b w:val="0"/>
          <w:bCs w:val="0"/>
          <w:sz w:val="28"/>
          <w:szCs w:val="28"/>
        </w:rPr>
        <w:t xml:space="preserve"> </w:t>
      </w:r>
      <w:r w:rsidRPr="006C0831">
        <w:rPr>
          <w:b/>
          <w:bCs/>
          <w:sz w:val="28"/>
          <w:szCs w:val="28"/>
        </w:rPr>
        <w:t>(</w:t>
      </w:r>
      <w:r w:rsidR="00C33FF8">
        <w:rPr>
          <w:sz w:val="28"/>
          <w:szCs w:val="28"/>
        </w:rPr>
        <w:t>О</w:t>
      </w:r>
      <w:r w:rsidR="00C33FF8" w:rsidRPr="00180061">
        <w:rPr>
          <w:sz w:val="28"/>
          <w:szCs w:val="28"/>
        </w:rPr>
        <w:t>ПК-</w:t>
      </w:r>
      <w:r w:rsidR="00C33FF8">
        <w:rPr>
          <w:sz w:val="28"/>
          <w:szCs w:val="28"/>
        </w:rPr>
        <w:t>7 (ОПК-7.1, ОПК-7.2, ОПК-7.3)</w:t>
      </w:r>
      <w:r w:rsidR="00C33FF8">
        <w:rPr>
          <w:b/>
          <w:bCs/>
          <w:sz w:val="28"/>
          <w:szCs w:val="28"/>
        </w:rPr>
        <w:t xml:space="preserve">, </w:t>
      </w:r>
      <w:proofErr w:type="gramEnd"/>
    </w:p>
    <w:p w:rsidR="006D0FC0" w:rsidRPr="006C0831" w:rsidRDefault="00C33FF8" w:rsidP="008474CE">
      <w:pPr>
        <w:ind w:firstLine="0"/>
        <w:jc w:val="center"/>
        <w:rPr>
          <w:rStyle w:val="FontStyle134"/>
          <w:b w:val="0"/>
          <w:bCs w:val="0"/>
          <w:sz w:val="28"/>
          <w:szCs w:val="28"/>
        </w:rPr>
      </w:pPr>
      <w:r>
        <w:rPr>
          <w:sz w:val="28"/>
          <w:szCs w:val="28"/>
        </w:rPr>
        <w:t>О</w:t>
      </w:r>
      <w:r w:rsidRPr="00180061">
        <w:rPr>
          <w:sz w:val="28"/>
          <w:szCs w:val="28"/>
        </w:rPr>
        <w:t>ПК-</w:t>
      </w:r>
      <w:r>
        <w:rPr>
          <w:sz w:val="28"/>
          <w:szCs w:val="28"/>
        </w:rPr>
        <w:t>13</w:t>
      </w:r>
      <w:r w:rsidR="008474CE">
        <w:rPr>
          <w:sz w:val="28"/>
          <w:szCs w:val="28"/>
        </w:rPr>
        <w:t xml:space="preserve"> </w:t>
      </w:r>
      <w:r>
        <w:rPr>
          <w:sz w:val="28"/>
          <w:szCs w:val="28"/>
        </w:rPr>
        <w:t>(ОПК-13.1, ОПК-13.2)</w:t>
      </w:r>
      <w:r w:rsidR="006D0FC0" w:rsidRPr="006C0831">
        <w:rPr>
          <w:b/>
          <w:bCs/>
          <w:sz w:val="28"/>
          <w:szCs w:val="28"/>
        </w:rPr>
        <w:t>)</w:t>
      </w:r>
    </w:p>
    <w:p w:rsidR="008474CE" w:rsidRDefault="008474CE" w:rsidP="008474CE">
      <w:pPr>
        <w:rPr>
          <w:sz w:val="28"/>
          <w:szCs w:val="28"/>
        </w:rPr>
      </w:pPr>
      <w:r w:rsidRPr="000B6AE6">
        <w:rPr>
          <w:sz w:val="28"/>
          <w:szCs w:val="28"/>
        </w:rPr>
        <w:t>Тематика курсо</w:t>
      </w:r>
      <w:r>
        <w:rPr>
          <w:sz w:val="28"/>
          <w:szCs w:val="28"/>
        </w:rPr>
        <w:t>вой работы</w:t>
      </w:r>
      <w:r w:rsidRPr="000B6AE6">
        <w:rPr>
          <w:sz w:val="28"/>
          <w:szCs w:val="28"/>
        </w:rPr>
        <w:t xml:space="preserve">: «Разработка </w:t>
      </w:r>
      <w:r>
        <w:rPr>
          <w:sz w:val="28"/>
          <w:szCs w:val="28"/>
        </w:rPr>
        <w:t>прикладных</w:t>
      </w:r>
      <w:r w:rsidRPr="000B6AE6">
        <w:rPr>
          <w:sz w:val="28"/>
          <w:szCs w:val="28"/>
        </w:rPr>
        <w:t xml:space="preserve"> программ на язык</w:t>
      </w:r>
      <w:r>
        <w:rPr>
          <w:sz w:val="28"/>
          <w:szCs w:val="28"/>
        </w:rPr>
        <w:t>ах</w:t>
      </w:r>
      <w:r w:rsidRPr="000B6AE6">
        <w:rPr>
          <w:sz w:val="28"/>
          <w:szCs w:val="28"/>
        </w:rPr>
        <w:t xml:space="preserve">  </w:t>
      </w:r>
      <w:r w:rsidRPr="000B6AE6">
        <w:rPr>
          <w:sz w:val="28"/>
          <w:szCs w:val="28"/>
          <w:lang w:val="en-US"/>
        </w:rPr>
        <w:t>Pascal</w:t>
      </w:r>
      <w:r w:rsidRPr="000B6AE6">
        <w:rPr>
          <w:sz w:val="28"/>
          <w:szCs w:val="28"/>
        </w:rPr>
        <w:t xml:space="preserve"> и </w:t>
      </w:r>
      <w:r w:rsidRPr="000B6AE6">
        <w:rPr>
          <w:sz w:val="28"/>
          <w:szCs w:val="28"/>
          <w:lang w:val="en-US"/>
        </w:rPr>
        <w:t>C</w:t>
      </w:r>
      <w:r w:rsidRPr="000B6AE6">
        <w:rPr>
          <w:sz w:val="28"/>
          <w:szCs w:val="28"/>
        </w:rPr>
        <w:t>)»</w:t>
      </w:r>
      <w:r>
        <w:rPr>
          <w:sz w:val="28"/>
          <w:szCs w:val="28"/>
        </w:rPr>
        <w:t xml:space="preserve">. В рамках курсовой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обучающиеся должны выполнить:</w:t>
      </w:r>
      <w:r w:rsidRPr="0036117E">
        <w:rPr>
          <w:sz w:val="28"/>
          <w:szCs w:val="28"/>
        </w:rPr>
        <w:t xml:space="preserve"> </w:t>
      </w:r>
      <w:r w:rsidRPr="000B6AE6">
        <w:rPr>
          <w:sz w:val="28"/>
          <w:szCs w:val="28"/>
        </w:rPr>
        <w:t xml:space="preserve"> 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анализ задания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постановк</w:t>
      </w:r>
      <w:r>
        <w:rPr>
          <w:rFonts w:ascii="Times New Roman" w:hAnsi="Times New Roman"/>
          <w:sz w:val="28"/>
          <w:szCs w:val="22"/>
        </w:rPr>
        <w:t>у</w:t>
      </w:r>
      <w:r w:rsidRPr="00CF6259">
        <w:rPr>
          <w:rFonts w:ascii="Times New Roman" w:hAnsi="Times New Roman"/>
          <w:sz w:val="28"/>
          <w:szCs w:val="22"/>
        </w:rPr>
        <w:t xml:space="preserve"> задачи 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    а) определ</w:t>
      </w:r>
      <w:r>
        <w:rPr>
          <w:rFonts w:ascii="Times New Roman" w:hAnsi="Times New Roman"/>
          <w:sz w:val="28"/>
          <w:szCs w:val="22"/>
        </w:rPr>
        <w:t>ить</w:t>
      </w:r>
      <w:r w:rsidRPr="00CF6259">
        <w:rPr>
          <w:rFonts w:ascii="Times New Roman" w:hAnsi="Times New Roman"/>
          <w:sz w:val="28"/>
          <w:szCs w:val="22"/>
        </w:rPr>
        <w:t xml:space="preserve"> функци</w:t>
      </w:r>
      <w:r>
        <w:rPr>
          <w:rFonts w:ascii="Times New Roman" w:hAnsi="Times New Roman"/>
          <w:sz w:val="28"/>
          <w:szCs w:val="22"/>
        </w:rPr>
        <w:t>и</w:t>
      </w:r>
      <w:r w:rsidRPr="00CF6259">
        <w:rPr>
          <w:rFonts w:ascii="Times New Roman" w:hAnsi="Times New Roman"/>
          <w:sz w:val="28"/>
          <w:szCs w:val="22"/>
        </w:rPr>
        <w:t xml:space="preserve"> программы 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    б) определ</w:t>
      </w:r>
      <w:r>
        <w:rPr>
          <w:rFonts w:ascii="Times New Roman" w:hAnsi="Times New Roman"/>
          <w:sz w:val="28"/>
          <w:szCs w:val="22"/>
        </w:rPr>
        <w:t>ить</w:t>
      </w:r>
      <w:r w:rsidRPr="00CF6259">
        <w:rPr>
          <w:rFonts w:ascii="Times New Roman" w:hAnsi="Times New Roman"/>
          <w:sz w:val="28"/>
          <w:szCs w:val="22"/>
        </w:rPr>
        <w:t xml:space="preserve"> интерфейс программы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    в) выбр</w:t>
      </w:r>
      <w:r>
        <w:rPr>
          <w:rFonts w:ascii="Times New Roman" w:hAnsi="Times New Roman"/>
          <w:sz w:val="28"/>
          <w:szCs w:val="22"/>
        </w:rPr>
        <w:t>ать</w:t>
      </w:r>
      <w:r w:rsidRPr="00CF6259">
        <w:rPr>
          <w:rFonts w:ascii="Times New Roman" w:hAnsi="Times New Roman"/>
          <w:sz w:val="28"/>
          <w:szCs w:val="22"/>
        </w:rPr>
        <w:t xml:space="preserve"> необходимы</w:t>
      </w:r>
      <w:r>
        <w:rPr>
          <w:rFonts w:ascii="Times New Roman" w:hAnsi="Times New Roman"/>
          <w:sz w:val="28"/>
          <w:szCs w:val="22"/>
        </w:rPr>
        <w:t>е</w:t>
      </w:r>
      <w:r w:rsidRPr="00CF6259">
        <w:rPr>
          <w:rFonts w:ascii="Times New Roman" w:hAnsi="Times New Roman"/>
          <w:sz w:val="28"/>
          <w:szCs w:val="22"/>
        </w:rPr>
        <w:t xml:space="preserve"> структур</w:t>
      </w:r>
      <w:r>
        <w:rPr>
          <w:rFonts w:ascii="Times New Roman" w:hAnsi="Times New Roman"/>
          <w:sz w:val="28"/>
          <w:szCs w:val="22"/>
        </w:rPr>
        <w:t>ы</w:t>
      </w:r>
      <w:r w:rsidRPr="00CF6259">
        <w:rPr>
          <w:rFonts w:ascii="Times New Roman" w:hAnsi="Times New Roman"/>
          <w:sz w:val="28"/>
          <w:szCs w:val="22"/>
        </w:rPr>
        <w:t xml:space="preserve"> данных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    г) выбр</w:t>
      </w:r>
      <w:r>
        <w:rPr>
          <w:rFonts w:ascii="Times New Roman" w:hAnsi="Times New Roman"/>
          <w:sz w:val="28"/>
          <w:szCs w:val="22"/>
        </w:rPr>
        <w:t>ать</w:t>
      </w:r>
      <w:r w:rsidRPr="00CF6259">
        <w:rPr>
          <w:rFonts w:ascii="Times New Roman" w:hAnsi="Times New Roman"/>
          <w:sz w:val="28"/>
          <w:szCs w:val="22"/>
        </w:rPr>
        <w:t xml:space="preserve"> (разработа</w:t>
      </w:r>
      <w:r>
        <w:rPr>
          <w:rFonts w:ascii="Times New Roman" w:hAnsi="Times New Roman"/>
          <w:sz w:val="28"/>
          <w:szCs w:val="22"/>
        </w:rPr>
        <w:t>ть</w:t>
      </w:r>
      <w:r w:rsidRPr="00CF6259">
        <w:rPr>
          <w:rFonts w:ascii="Times New Roman" w:hAnsi="Times New Roman"/>
          <w:sz w:val="28"/>
          <w:szCs w:val="22"/>
        </w:rPr>
        <w:t>) метод решения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разработ</w:t>
      </w:r>
      <w:r>
        <w:rPr>
          <w:rFonts w:ascii="Times New Roman" w:hAnsi="Times New Roman"/>
          <w:sz w:val="28"/>
          <w:szCs w:val="22"/>
        </w:rPr>
        <w:t>ку</w:t>
      </w:r>
      <w:r w:rsidRPr="00CF6259">
        <w:rPr>
          <w:rFonts w:ascii="Times New Roman" w:hAnsi="Times New Roman"/>
          <w:sz w:val="28"/>
          <w:szCs w:val="22"/>
        </w:rPr>
        <w:t xml:space="preserve"> внутренней (физической)  структуры программы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разработк</w:t>
      </w:r>
      <w:r>
        <w:rPr>
          <w:rFonts w:ascii="Times New Roman" w:hAnsi="Times New Roman"/>
          <w:sz w:val="28"/>
          <w:szCs w:val="22"/>
        </w:rPr>
        <w:t>у</w:t>
      </w:r>
      <w:r w:rsidRPr="00CF6259">
        <w:rPr>
          <w:rFonts w:ascii="Times New Roman" w:hAnsi="Times New Roman"/>
          <w:sz w:val="28"/>
          <w:szCs w:val="22"/>
        </w:rPr>
        <w:t xml:space="preserve"> алгоритмов подпрограмм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разработк</w:t>
      </w:r>
      <w:r>
        <w:rPr>
          <w:rFonts w:ascii="Times New Roman" w:hAnsi="Times New Roman"/>
          <w:sz w:val="28"/>
          <w:szCs w:val="22"/>
        </w:rPr>
        <w:t>у</w:t>
      </w:r>
      <w:r w:rsidRPr="00CF6259">
        <w:rPr>
          <w:rFonts w:ascii="Times New Roman" w:hAnsi="Times New Roman"/>
          <w:sz w:val="28"/>
          <w:szCs w:val="22"/>
        </w:rPr>
        <w:t xml:space="preserve"> программы (с описанием мер по защите от ошибок)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тестирование программы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</w:t>
      </w:r>
      <w:r>
        <w:rPr>
          <w:rFonts w:ascii="Times New Roman" w:hAnsi="Times New Roman"/>
          <w:sz w:val="28"/>
          <w:szCs w:val="22"/>
        </w:rPr>
        <w:t xml:space="preserve">разработать </w:t>
      </w:r>
      <w:r w:rsidRPr="00CF6259">
        <w:rPr>
          <w:rFonts w:ascii="Times New Roman" w:hAnsi="Times New Roman"/>
          <w:sz w:val="28"/>
          <w:szCs w:val="22"/>
        </w:rPr>
        <w:t>программн</w:t>
      </w:r>
      <w:r>
        <w:rPr>
          <w:rFonts w:ascii="Times New Roman" w:hAnsi="Times New Roman"/>
          <w:sz w:val="28"/>
          <w:szCs w:val="22"/>
        </w:rPr>
        <w:t>ую</w:t>
      </w:r>
      <w:r w:rsidRPr="00CF6259">
        <w:rPr>
          <w:rFonts w:ascii="Times New Roman" w:hAnsi="Times New Roman"/>
          <w:sz w:val="28"/>
          <w:szCs w:val="22"/>
        </w:rPr>
        <w:t xml:space="preserve"> документаци</w:t>
      </w:r>
      <w:r>
        <w:rPr>
          <w:rFonts w:ascii="Times New Roman" w:hAnsi="Times New Roman"/>
          <w:sz w:val="28"/>
          <w:szCs w:val="22"/>
        </w:rPr>
        <w:t>ю</w:t>
      </w:r>
      <w:r w:rsidRPr="00CF6259">
        <w:rPr>
          <w:rFonts w:ascii="Times New Roman" w:hAnsi="Times New Roman"/>
          <w:sz w:val="28"/>
          <w:szCs w:val="22"/>
        </w:rPr>
        <w:t xml:space="preserve"> (схемы алгоритмов, руководство  программиста, руководство оператора)</w:t>
      </w:r>
      <w:r>
        <w:rPr>
          <w:rFonts w:ascii="Times New Roman" w:hAnsi="Times New Roman"/>
          <w:sz w:val="28"/>
          <w:szCs w:val="22"/>
        </w:rPr>
        <w:t>.</w:t>
      </w:r>
    </w:p>
    <w:p w:rsidR="008474CE" w:rsidRDefault="008474CE" w:rsidP="008474CE">
      <w:pPr>
        <w:jc w:val="both"/>
        <w:rPr>
          <w:sz w:val="28"/>
          <w:szCs w:val="28"/>
        </w:rPr>
      </w:pPr>
    </w:p>
    <w:p w:rsidR="008474CE" w:rsidRDefault="008474CE" w:rsidP="008474C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условно делятся на следующие группы:</w:t>
      </w:r>
    </w:p>
    <w:p w:rsidR="008474CE" w:rsidRPr="00CF6259" w:rsidRDefault="008474CE" w:rsidP="008474CE">
      <w:pPr>
        <w:ind w:firstLine="0"/>
        <w:jc w:val="both"/>
        <w:rPr>
          <w:sz w:val="28"/>
          <w:szCs w:val="28"/>
          <w:u w:val="single"/>
        </w:rPr>
      </w:pPr>
      <w:r w:rsidRPr="00CF6259">
        <w:rPr>
          <w:sz w:val="28"/>
          <w:szCs w:val="28"/>
          <w:u w:val="single"/>
        </w:rPr>
        <w:t>а) обработка текста</w:t>
      </w:r>
    </w:p>
    <w:p w:rsidR="008474CE" w:rsidRPr="00DF5590" w:rsidRDefault="008474CE" w:rsidP="008474CE">
      <w:pPr>
        <w:pStyle w:val="a3"/>
        <w:widowControl/>
        <w:numPr>
          <w:ilvl w:val="0"/>
          <w:numId w:val="10"/>
        </w:numPr>
        <w:tabs>
          <w:tab w:val="left" w:pos="960"/>
          <w:tab w:val="left" w:pos="10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F5590">
        <w:rPr>
          <w:sz w:val="24"/>
          <w:szCs w:val="24"/>
        </w:rPr>
        <w:t>Разработать программу форматирования текста, читаемого из файла и состоящего из строк разной длины.  Форматирование должно осуществляться путем распределения пробелов между сло</w:t>
      </w:r>
      <w:r w:rsidRPr="00DF5590">
        <w:rPr>
          <w:sz w:val="24"/>
          <w:szCs w:val="24"/>
        </w:rPr>
        <w:softHyphen/>
        <w:t>вами, чтобы выровнять строки по ширине. Переносы слов не допускаются. Для фо</w:t>
      </w:r>
      <w:r w:rsidRPr="00DF5590">
        <w:rPr>
          <w:sz w:val="24"/>
          <w:szCs w:val="24"/>
        </w:rPr>
        <w:t>р</w:t>
      </w:r>
      <w:r w:rsidRPr="00DF5590">
        <w:rPr>
          <w:sz w:val="24"/>
          <w:szCs w:val="24"/>
        </w:rPr>
        <w:t>матирования необходимо использовать следующие параметры (ключи запуска):</w:t>
      </w:r>
    </w:p>
    <w:p w:rsidR="008474CE" w:rsidRPr="00DF5590" w:rsidRDefault="008474CE" w:rsidP="008474CE">
      <w:pPr>
        <w:suppressAutoHyphens/>
        <w:autoSpaceDE w:val="0"/>
        <w:autoSpaceDN w:val="0"/>
        <w:adjustRightInd w:val="0"/>
        <w:spacing w:line="240" w:lineRule="auto"/>
        <w:rPr>
          <w:szCs w:val="24"/>
        </w:rPr>
      </w:pPr>
      <w:r w:rsidRPr="00DF5590">
        <w:rPr>
          <w:szCs w:val="24"/>
        </w:rPr>
        <w:t>- требуемая ширина строки,</w:t>
      </w:r>
    </w:p>
    <w:p w:rsidR="008474CE" w:rsidRPr="00DF5590" w:rsidRDefault="008474CE" w:rsidP="008474CE">
      <w:pPr>
        <w:suppressAutoHyphens/>
        <w:autoSpaceDE w:val="0"/>
        <w:autoSpaceDN w:val="0"/>
        <w:adjustRightInd w:val="0"/>
        <w:spacing w:line="240" w:lineRule="auto"/>
        <w:rPr>
          <w:szCs w:val="24"/>
        </w:rPr>
      </w:pPr>
      <w:r w:rsidRPr="00DF5590">
        <w:rPr>
          <w:szCs w:val="24"/>
        </w:rPr>
        <w:t>- число строк на странице;</w:t>
      </w:r>
    </w:p>
    <w:p w:rsidR="008474CE" w:rsidRPr="00DF5590" w:rsidRDefault="008474CE" w:rsidP="008474CE">
      <w:pPr>
        <w:suppressAutoHyphens/>
        <w:autoSpaceDE w:val="0"/>
        <w:autoSpaceDN w:val="0"/>
        <w:adjustRightInd w:val="0"/>
        <w:spacing w:line="240" w:lineRule="auto"/>
        <w:rPr>
          <w:szCs w:val="24"/>
        </w:rPr>
      </w:pPr>
      <w:r w:rsidRPr="00DF5590">
        <w:rPr>
          <w:szCs w:val="24"/>
        </w:rPr>
        <w:t>- размер отступа слева и справа.</w:t>
      </w:r>
    </w:p>
    <w:p w:rsidR="008474CE" w:rsidRDefault="008474CE" w:rsidP="008474CE">
      <w:pPr>
        <w:spacing w:line="240" w:lineRule="auto"/>
        <w:rPr>
          <w:szCs w:val="24"/>
        </w:rPr>
      </w:pPr>
      <w:r w:rsidRPr="00DF5590">
        <w:rPr>
          <w:szCs w:val="24"/>
        </w:rPr>
        <w:t>Полученный текст должен быть сохранен в новом текстовом файле. Кроме того, программа должна по</w:t>
      </w:r>
      <w:r w:rsidRPr="00DF5590">
        <w:rPr>
          <w:szCs w:val="24"/>
        </w:rPr>
        <w:t>д</w:t>
      </w:r>
      <w:r w:rsidRPr="00DF5590">
        <w:rPr>
          <w:szCs w:val="24"/>
        </w:rPr>
        <w:t>считывать количество слов в каждой строке и сохранять эту информацию в конце нового файла, соблюдая правила форматирования.</w:t>
      </w:r>
    </w:p>
    <w:p w:rsidR="008474CE" w:rsidRPr="00DF5590" w:rsidRDefault="008474CE" w:rsidP="008474CE">
      <w:pPr>
        <w:pStyle w:val="a3"/>
        <w:widowControl/>
        <w:numPr>
          <w:ilvl w:val="0"/>
          <w:numId w:val="10"/>
        </w:numPr>
        <w:tabs>
          <w:tab w:val="left" w:pos="960"/>
          <w:tab w:val="left" w:pos="10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F5590">
        <w:rPr>
          <w:sz w:val="24"/>
          <w:szCs w:val="24"/>
        </w:rPr>
        <w:t>Подготовить те</w:t>
      </w:r>
      <w:proofErr w:type="gramStart"/>
      <w:r w:rsidRPr="00DF5590">
        <w:rPr>
          <w:sz w:val="24"/>
          <w:szCs w:val="24"/>
        </w:rPr>
        <w:t>кст пр</w:t>
      </w:r>
      <w:proofErr w:type="gramEnd"/>
      <w:r w:rsidRPr="00DF5590">
        <w:rPr>
          <w:sz w:val="24"/>
          <w:szCs w:val="24"/>
        </w:rPr>
        <w:t>ограммы, написанной  на языке Си, к  выводу на принтер, для ч</w:t>
      </w:r>
      <w:r w:rsidRPr="00DF5590">
        <w:rPr>
          <w:sz w:val="24"/>
          <w:szCs w:val="24"/>
        </w:rPr>
        <w:t>е</w:t>
      </w:r>
      <w:r w:rsidRPr="00DF5590">
        <w:rPr>
          <w:sz w:val="24"/>
          <w:szCs w:val="24"/>
        </w:rPr>
        <w:t>го выполнить следующие действия:</w:t>
      </w:r>
    </w:p>
    <w:p w:rsidR="008474CE" w:rsidRPr="00DF5590" w:rsidRDefault="008474CE" w:rsidP="008474CE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auto"/>
        <w:ind w:left="720" w:firstLine="0"/>
        <w:rPr>
          <w:szCs w:val="24"/>
        </w:rPr>
      </w:pPr>
      <w:r w:rsidRPr="00DF5590">
        <w:rPr>
          <w:szCs w:val="24"/>
        </w:rPr>
        <w:t>- выровнять текст по ширине;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ind w:left="720" w:firstLine="0"/>
        <w:rPr>
          <w:szCs w:val="24"/>
        </w:rPr>
      </w:pPr>
      <w:r w:rsidRPr="00DF5590">
        <w:rPr>
          <w:szCs w:val="24"/>
        </w:rPr>
        <w:t xml:space="preserve">- </w:t>
      </w:r>
      <w:proofErr w:type="gramStart"/>
      <w:r w:rsidRPr="00DF5590">
        <w:rPr>
          <w:szCs w:val="24"/>
        </w:rPr>
        <w:t>заменить символы табуляции на заданное</w:t>
      </w:r>
      <w:proofErr w:type="gramEnd"/>
      <w:r w:rsidRPr="00DF5590">
        <w:rPr>
          <w:szCs w:val="24"/>
        </w:rPr>
        <w:t xml:space="preserve"> число пробелов;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ind w:left="720" w:firstLine="0"/>
        <w:rPr>
          <w:szCs w:val="24"/>
        </w:rPr>
      </w:pPr>
      <w:r w:rsidRPr="00DF5590">
        <w:rPr>
          <w:szCs w:val="24"/>
        </w:rPr>
        <w:t>- добавить в каждую строку знак "конец строки";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ind w:left="720" w:firstLine="0"/>
        <w:rPr>
          <w:szCs w:val="24"/>
        </w:rPr>
      </w:pPr>
      <w:r w:rsidRPr="00DF5590">
        <w:rPr>
          <w:szCs w:val="24"/>
        </w:rPr>
        <w:t>- разбить текст на страницы заданного размера с помощью вставки в текст символа "жесткий" разделитель страниц.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rPr>
          <w:szCs w:val="24"/>
        </w:rPr>
      </w:pPr>
      <w:r w:rsidRPr="00DF5590">
        <w:rPr>
          <w:szCs w:val="24"/>
        </w:rPr>
        <w:t>Параметры (ключи) запуска: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rPr>
          <w:szCs w:val="24"/>
        </w:rPr>
      </w:pPr>
      <w:r w:rsidRPr="00DF5590">
        <w:rPr>
          <w:szCs w:val="24"/>
        </w:rPr>
        <w:t>- размер страницы (число строк на странице);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rPr>
          <w:szCs w:val="24"/>
        </w:rPr>
      </w:pPr>
      <w:r w:rsidRPr="00DF5590">
        <w:rPr>
          <w:szCs w:val="24"/>
        </w:rPr>
        <w:t>- число пробелов для знака табуляции;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rPr>
          <w:szCs w:val="24"/>
        </w:rPr>
      </w:pPr>
      <w:r w:rsidRPr="00DF5590">
        <w:rPr>
          <w:szCs w:val="24"/>
        </w:rPr>
        <w:t>- размер отступа слева.</w:t>
      </w:r>
    </w:p>
    <w:p w:rsidR="008474CE" w:rsidRPr="00CF6259" w:rsidRDefault="008474CE" w:rsidP="008474CE">
      <w:pPr>
        <w:ind w:firstLine="0"/>
        <w:rPr>
          <w:sz w:val="28"/>
          <w:szCs w:val="28"/>
          <w:u w:val="single"/>
        </w:rPr>
      </w:pPr>
      <w:r w:rsidRPr="00CF6259">
        <w:rPr>
          <w:sz w:val="28"/>
          <w:szCs w:val="28"/>
          <w:u w:val="single"/>
        </w:rPr>
        <w:t>б) шифрование</w:t>
      </w:r>
    </w:p>
    <w:p w:rsidR="008474CE" w:rsidRPr="00DF5590" w:rsidRDefault="008474CE" w:rsidP="008474CE">
      <w:pPr>
        <w:pStyle w:val="a3"/>
        <w:widowControl/>
        <w:tabs>
          <w:tab w:val="left" w:pos="960"/>
          <w:tab w:val="left" w:pos="1080"/>
          <w:tab w:val="left" w:pos="1418"/>
          <w:tab w:val="left" w:pos="1560"/>
        </w:tabs>
        <w:spacing w:line="240" w:lineRule="auto"/>
        <w:ind w:firstLine="0"/>
        <w:jc w:val="both"/>
        <w:rPr>
          <w:sz w:val="24"/>
          <w:szCs w:val="24"/>
        </w:rPr>
      </w:pPr>
      <w:r w:rsidRPr="00304D18">
        <w:rPr>
          <w:sz w:val="22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F5590">
        <w:rPr>
          <w:sz w:val="24"/>
          <w:szCs w:val="24"/>
        </w:rPr>
        <w:t>Чтобы зашифровать текст, записанный с помощью букв (русских или английских) и знаков препинания (в виде «</w:t>
      </w:r>
      <w:proofErr w:type="spellStart"/>
      <w:r w:rsidRPr="00DF5590">
        <w:rPr>
          <w:sz w:val="24"/>
          <w:szCs w:val="24"/>
        </w:rPr>
        <w:t>зпт</w:t>
      </w:r>
      <w:proofErr w:type="spellEnd"/>
      <w:r w:rsidRPr="00DF5590">
        <w:rPr>
          <w:sz w:val="24"/>
          <w:szCs w:val="24"/>
        </w:rPr>
        <w:t>» или «</w:t>
      </w:r>
      <w:proofErr w:type="spellStart"/>
      <w:r w:rsidRPr="00DF5590">
        <w:rPr>
          <w:sz w:val="24"/>
          <w:szCs w:val="24"/>
        </w:rPr>
        <w:t>тчк</w:t>
      </w:r>
      <w:proofErr w:type="spellEnd"/>
      <w:r w:rsidRPr="00DF5590">
        <w:rPr>
          <w:sz w:val="24"/>
          <w:szCs w:val="24"/>
        </w:rPr>
        <w:t xml:space="preserve">»), его нужно переписать, заменив каждую букву на другую, следующую (предшествующей) за исходной (заменяемой) по алфавиту на (правее или левее) </w:t>
      </w:r>
      <w:r w:rsidRPr="00A96B44">
        <w:rPr>
          <w:sz w:val="24"/>
          <w:szCs w:val="24"/>
        </w:rPr>
        <w:t>n</w:t>
      </w:r>
      <w:r w:rsidRPr="00DF5590">
        <w:rPr>
          <w:sz w:val="24"/>
          <w:szCs w:val="24"/>
        </w:rPr>
        <w:t xml:space="preserve"> букв, где </w:t>
      </w:r>
      <w:r w:rsidRPr="00A96B44">
        <w:rPr>
          <w:sz w:val="24"/>
          <w:szCs w:val="24"/>
        </w:rPr>
        <w:t>n</w:t>
      </w:r>
      <w:r w:rsidRPr="00DF5590">
        <w:rPr>
          <w:sz w:val="24"/>
          <w:szCs w:val="24"/>
        </w:rPr>
        <w:t xml:space="preserve"> - заданное натуральное число.</w:t>
      </w:r>
      <w:proofErr w:type="gramEnd"/>
      <w:r w:rsidRPr="00DF5590">
        <w:rPr>
          <w:sz w:val="24"/>
          <w:szCs w:val="24"/>
        </w:rPr>
        <w:t xml:space="preserve"> Удобно при этом пре</w:t>
      </w:r>
      <w:r w:rsidRPr="00DF5590">
        <w:rPr>
          <w:sz w:val="24"/>
          <w:szCs w:val="24"/>
        </w:rPr>
        <w:t>д</w:t>
      </w:r>
      <w:r w:rsidRPr="00DF5590">
        <w:rPr>
          <w:sz w:val="24"/>
          <w:szCs w:val="24"/>
        </w:rPr>
        <w:t xml:space="preserve">ставить, что буквы выписаны по кругу, как цифры на циферблате, так что за буквой </w:t>
      </w:r>
      <w:r w:rsidRPr="00A96B44">
        <w:rPr>
          <w:sz w:val="24"/>
          <w:szCs w:val="24"/>
        </w:rPr>
        <w:t>я</w:t>
      </w:r>
      <w:r w:rsidRPr="00DF5590">
        <w:rPr>
          <w:sz w:val="24"/>
          <w:szCs w:val="24"/>
        </w:rPr>
        <w:t xml:space="preserve"> следует буква </w:t>
      </w:r>
      <w:r w:rsidRPr="00A96B44">
        <w:rPr>
          <w:sz w:val="24"/>
          <w:szCs w:val="24"/>
        </w:rPr>
        <w:t>а</w:t>
      </w:r>
      <w:r w:rsidRPr="00DF5590">
        <w:rPr>
          <w:sz w:val="24"/>
          <w:szCs w:val="24"/>
        </w:rPr>
        <w:t xml:space="preserve">, а за буквой </w:t>
      </w:r>
      <w:r w:rsidRPr="00A96B44">
        <w:rPr>
          <w:sz w:val="24"/>
          <w:szCs w:val="24"/>
        </w:rPr>
        <w:t>z</w:t>
      </w:r>
      <w:r w:rsidRPr="00DF5590">
        <w:rPr>
          <w:sz w:val="24"/>
          <w:szCs w:val="24"/>
        </w:rPr>
        <w:t xml:space="preserve"> следует буква </w:t>
      </w:r>
      <w:r w:rsidRPr="00A96B44">
        <w:rPr>
          <w:sz w:val="24"/>
          <w:szCs w:val="24"/>
        </w:rPr>
        <w:t>a</w:t>
      </w:r>
      <w:r w:rsidRPr="00DF5590">
        <w:rPr>
          <w:sz w:val="24"/>
          <w:szCs w:val="24"/>
        </w:rPr>
        <w:t>. Если буква в слове повторяется подряд н</w:t>
      </w:r>
      <w:r w:rsidRPr="00DF5590">
        <w:rPr>
          <w:sz w:val="24"/>
          <w:szCs w:val="24"/>
        </w:rPr>
        <w:t>е</w:t>
      </w:r>
      <w:r w:rsidRPr="00DF5590">
        <w:rPr>
          <w:sz w:val="24"/>
          <w:szCs w:val="24"/>
        </w:rPr>
        <w:t>сколько раз, то группа одинаковых букв заменяется на одну и за ней число таких букв. Необходимо написать программу, которая умеет зашифровывать данный текст и расши</w:t>
      </w:r>
      <w:r w:rsidRPr="00DF5590">
        <w:rPr>
          <w:sz w:val="24"/>
          <w:szCs w:val="24"/>
        </w:rPr>
        <w:t>ф</w:t>
      </w:r>
      <w:r w:rsidRPr="00DF5590">
        <w:rPr>
          <w:sz w:val="24"/>
          <w:szCs w:val="24"/>
        </w:rPr>
        <w:t>ровывать его.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Параметры (ключи запуска):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- имя входного файла;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- алфавит текста - русский или английский;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 xml:space="preserve">- параметр </w:t>
      </w:r>
      <w:r w:rsidRPr="00DF5590">
        <w:rPr>
          <w:i/>
          <w:szCs w:val="24"/>
        </w:rPr>
        <w:t>n</w:t>
      </w:r>
      <w:r w:rsidRPr="00DF5590">
        <w:rPr>
          <w:szCs w:val="24"/>
        </w:rPr>
        <w:t xml:space="preserve"> - размер сдвига букв;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- действие - зашифровать или расшифровать;</w:t>
      </w:r>
    </w:p>
    <w:p w:rsidR="008474CE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- имя выходного файла.</w:t>
      </w:r>
    </w:p>
    <w:p w:rsidR="008474CE" w:rsidRPr="00DF5590" w:rsidRDefault="008474CE" w:rsidP="008474CE">
      <w:pPr>
        <w:pStyle w:val="a3"/>
        <w:widowControl/>
        <w:tabs>
          <w:tab w:val="left" w:pos="960"/>
          <w:tab w:val="left" w:pos="1080"/>
          <w:tab w:val="left" w:pos="1418"/>
          <w:tab w:val="left" w:pos="1560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304D18">
        <w:rPr>
          <w:sz w:val="22"/>
          <w:szCs w:val="24"/>
        </w:rPr>
        <w:t xml:space="preserve">2. </w:t>
      </w:r>
      <w:r w:rsidRPr="00DF5590">
        <w:rPr>
          <w:sz w:val="24"/>
          <w:szCs w:val="24"/>
        </w:rPr>
        <w:t xml:space="preserve">Шифрование текста с помощью решетки (решетка </w:t>
      </w:r>
      <w:proofErr w:type="spellStart"/>
      <w:r w:rsidRPr="00DF5590">
        <w:rPr>
          <w:sz w:val="24"/>
          <w:szCs w:val="24"/>
        </w:rPr>
        <w:t>Кардано</w:t>
      </w:r>
      <w:proofErr w:type="spellEnd"/>
      <w:r w:rsidRPr="00DF5590">
        <w:rPr>
          <w:sz w:val="24"/>
          <w:szCs w:val="24"/>
        </w:rPr>
        <w:t>) заключается в следующем. Решетка, т.е. квадрат из клетчатой бумаги 10×10 клеток, некоторые клетки в котором выр</w:t>
      </w:r>
      <w:r w:rsidRPr="00DF5590">
        <w:rPr>
          <w:sz w:val="24"/>
          <w:szCs w:val="24"/>
        </w:rPr>
        <w:t>е</w:t>
      </w:r>
      <w:r w:rsidRPr="00DF5590">
        <w:rPr>
          <w:sz w:val="24"/>
          <w:szCs w:val="24"/>
        </w:rPr>
        <w:t>заны, совмещается с целым (без прорезей) бумажным квадратом 10×10 клеток и через прорези на бумажный квадрат наносятся первые буквы зашифровываемого текста. Затем решетка поворачивается на 90° и через прорези записываются следующие буквы. Это п</w:t>
      </w:r>
      <w:r w:rsidRPr="00DF5590">
        <w:rPr>
          <w:sz w:val="24"/>
          <w:szCs w:val="24"/>
        </w:rPr>
        <w:t>о</w:t>
      </w:r>
      <w:r w:rsidRPr="00DF5590">
        <w:rPr>
          <w:sz w:val="24"/>
          <w:szCs w:val="24"/>
        </w:rPr>
        <w:t>вторяется еще раз, потом еще раз и т.д</w:t>
      </w:r>
      <w:proofErr w:type="gramStart"/>
      <w:r w:rsidRPr="00DF5590">
        <w:rPr>
          <w:sz w:val="24"/>
          <w:szCs w:val="24"/>
        </w:rPr>
        <w:t xml:space="preserve">.. </w:t>
      </w:r>
      <w:proofErr w:type="gramEnd"/>
      <w:r w:rsidRPr="00DF5590">
        <w:rPr>
          <w:sz w:val="24"/>
          <w:szCs w:val="24"/>
        </w:rPr>
        <w:t>Таким образом, на бумагу будут нанесены все 100 букв текста (из которых только те, которые записаны в самом начале представляют исхо</w:t>
      </w:r>
      <w:r w:rsidRPr="00DF5590">
        <w:rPr>
          <w:sz w:val="24"/>
          <w:szCs w:val="24"/>
        </w:rPr>
        <w:t>д</w:t>
      </w:r>
      <w:r w:rsidRPr="00DF5590">
        <w:rPr>
          <w:sz w:val="24"/>
          <w:szCs w:val="24"/>
        </w:rPr>
        <w:t xml:space="preserve">ное сообщение). Решетку можно изображать квадратной матрицей порядка 10 из нулей и единиц (нуль изображает прорезь). Матрица </w:t>
      </w:r>
      <w:proofErr w:type="spellStart"/>
      <w:r w:rsidRPr="00DF5590">
        <w:rPr>
          <w:sz w:val="24"/>
          <w:szCs w:val="24"/>
        </w:rPr>
        <w:t>a</w:t>
      </w:r>
      <w:r w:rsidRPr="00A96B44">
        <w:rPr>
          <w:sz w:val="24"/>
          <w:szCs w:val="24"/>
        </w:rPr>
        <w:t>ij</w:t>
      </w:r>
      <w:proofErr w:type="spellEnd"/>
      <w:r w:rsidRPr="00DF5590">
        <w:rPr>
          <w:sz w:val="24"/>
          <w:szCs w:val="24"/>
        </w:rPr>
        <w:t xml:space="preserve"> (i=1..10, j=1..10) может служить ключом шифрования.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 xml:space="preserve">Дано: 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>- текст;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>- матрица-ключ.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>Необходимо написать программу, которая умеет: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>- разбивать заданный текст на последовательности из 100 букв и их зашифровывать;</w:t>
      </w:r>
    </w:p>
    <w:p w:rsidR="008474CE" w:rsidRPr="00304D18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 w:val="22"/>
          <w:szCs w:val="24"/>
        </w:rPr>
      </w:pPr>
      <w:r w:rsidRPr="00DF5590">
        <w:rPr>
          <w:szCs w:val="24"/>
        </w:rPr>
        <w:t>- расшифровывать заданный текст.</w:t>
      </w:r>
    </w:p>
    <w:p w:rsidR="008474CE" w:rsidRDefault="008474CE" w:rsidP="008474CE">
      <w:pPr>
        <w:tabs>
          <w:tab w:val="left" w:pos="960"/>
          <w:tab w:val="left" w:pos="1080"/>
        </w:tabs>
        <w:spacing w:line="240" w:lineRule="auto"/>
        <w:ind w:firstLine="0"/>
        <w:rPr>
          <w:szCs w:val="24"/>
        </w:rPr>
      </w:pPr>
    </w:p>
    <w:p w:rsidR="008474CE" w:rsidRPr="00B004AE" w:rsidRDefault="008474CE" w:rsidP="008474CE">
      <w:pPr>
        <w:tabs>
          <w:tab w:val="left" w:pos="960"/>
          <w:tab w:val="left" w:pos="1080"/>
        </w:tabs>
        <w:spacing w:line="240" w:lineRule="auto"/>
        <w:ind w:firstLine="0"/>
        <w:rPr>
          <w:sz w:val="28"/>
          <w:szCs w:val="24"/>
          <w:u w:val="single"/>
        </w:rPr>
      </w:pPr>
      <w:r w:rsidRPr="00B004AE">
        <w:rPr>
          <w:sz w:val="28"/>
          <w:szCs w:val="24"/>
          <w:u w:val="single"/>
        </w:rPr>
        <w:t>в) кодирование</w:t>
      </w:r>
    </w:p>
    <w:p w:rsidR="008474CE" w:rsidRPr="00304D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4"/>
        </w:rPr>
      </w:pPr>
      <w:r w:rsidRPr="00304D18">
        <w:rPr>
          <w:sz w:val="24"/>
          <w:szCs w:val="24"/>
        </w:rPr>
        <w:t xml:space="preserve">1. </w:t>
      </w:r>
      <w:r w:rsidRPr="00304D18">
        <w:rPr>
          <w:sz w:val="24"/>
        </w:rPr>
        <w:t xml:space="preserve">При </w:t>
      </w:r>
      <w:r w:rsidRPr="00304D18">
        <w:rPr>
          <w:sz w:val="24"/>
          <w:u w:val="single"/>
        </w:rPr>
        <w:t>групповом кодировании (RLE)</w:t>
      </w:r>
      <w:r w:rsidRPr="00304D18">
        <w:rPr>
          <w:sz w:val="24"/>
        </w:rPr>
        <w:t xml:space="preserve"> заменяют повторяющиеся группы одина</w:t>
      </w:r>
      <w:r w:rsidRPr="00304D18">
        <w:rPr>
          <w:sz w:val="24"/>
        </w:rPr>
        <w:softHyphen/>
        <w:t>ковых вхо</w:t>
      </w:r>
      <w:r w:rsidRPr="00304D18">
        <w:rPr>
          <w:sz w:val="24"/>
        </w:rPr>
        <w:t>д</w:t>
      </w:r>
      <w:r w:rsidRPr="00304D18">
        <w:rPr>
          <w:sz w:val="24"/>
        </w:rPr>
        <w:t>ных символов на пару (количество, символ). Напри</w:t>
      </w:r>
      <w:r w:rsidRPr="00304D18">
        <w:rPr>
          <w:sz w:val="24"/>
        </w:rPr>
        <w:softHyphen/>
        <w:t>мер, строка “</w:t>
      </w:r>
      <w:proofErr w:type="spellStart"/>
      <w:r w:rsidRPr="00304D18">
        <w:rPr>
          <w:sz w:val="24"/>
        </w:rPr>
        <w:t>aaaabbbbbc</w:t>
      </w:r>
      <w:proofErr w:type="spellEnd"/>
      <w:r w:rsidRPr="00304D18">
        <w:rPr>
          <w:sz w:val="24"/>
        </w:rPr>
        <w:t>” будет закодирована в последовательность 4а5</w:t>
      </w:r>
      <w:r w:rsidRPr="00304D18">
        <w:rPr>
          <w:sz w:val="24"/>
          <w:lang w:val="en-US"/>
        </w:rPr>
        <w:t>b</w:t>
      </w:r>
      <w:r w:rsidRPr="00304D18">
        <w:rPr>
          <w:sz w:val="24"/>
        </w:rPr>
        <w:t>1с. Ясно, что сжатие будет эффективным, если во входном по</w:t>
      </w:r>
      <w:r w:rsidRPr="00304D18">
        <w:rPr>
          <w:sz w:val="24"/>
        </w:rPr>
        <w:softHyphen/>
        <w:t xml:space="preserve">токе много длинных групп из одинаковых символов. </w:t>
      </w: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4"/>
        </w:rPr>
      </w:pPr>
      <w:r w:rsidRPr="00304D18">
        <w:rPr>
          <w:sz w:val="24"/>
        </w:rPr>
        <w:t>Разработать программу кодирования и декодирования файлов на основе следующего вар</w:t>
      </w:r>
      <w:r w:rsidRPr="00304D18">
        <w:rPr>
          <w:sz w:val="24"/>
        </w:rPr>
        <w:t>и</w:t>
      </w:r>
      <w:r w:rsidRPr="00304D18">
        <w:rPr>
          <w:sz w:val="24"/>
        </w:rPr>
        <w:t>анта RLE кодирования. Для повторяющихся групп длиной от 2 до 127 символов выход</w:t>
      </w:r>
      <w:r w:rsidRPr="00304D18">
        <w:rPr>
          <w:sz w:val="24"/>
        </w:rPr>
        <w:softHyphen/>
        <w:t>ным к</w:t>
      </w:r>
      <w:r w:rsidRPr="00304D18">
        <w:rPr>
          <w:sz w:val="24"/>
        </w:rPr>
        <w:t>о</w:t>
      </w:r>
      <w:r w:rsidRPr="00304D18">
        <w:rPr>
          <w:sz w:val="24"/>
        </w:rPr>
        <w:t>дом являются два байта (количество, символ). Для групп не</w:t>
      </w:r>
      <w:r w:rsidRPr="00304D18">
        <w:rPr>
          <w:sz w:val="24"/>
        </w:rPr>
        <w:softHyphen/>
        <w:t xml:space="preserve"> повторяющихся символов длиной </w:t>
      </w:r>
      <w:proofErr w:type="gramStart"/>
      <w:r w:rsidRPr="00304D18">
        <w:rPr>
          <w:i/>
          <w:iCs/>
          <w:sz w:val="24"/>
        </w:rPr>
        <w:t>п</w:t>
      </w:r>
      <w:proofErr w:type="gramEnd"/>
      <w:r w:rsidRPr="00304D18">
        <w:rPr>
          <w:i/>
          <w:iCs/>
          <w:sz w:val="24"/>
        </w:rPr>
        <w:t xml:space="preserve"> &lt;</w:t>
      </w:r>
      <w:r w:rsidRPr="00304D18">
        <w:rPr>
          <w:sz w:val="24"/>
        </w:rPr>
        <w:t xml:space="preserve"> 127 байтов выходным кодом является </w:t>
      </w:r>
      <w:r w:rsidRPr="00304D18">
        <w:rPr>
          <w:sz w:val="24"/>
          <w:lang w:val="en-US"/>
        </w:rPr>
        <w:t>n</w:t>
      </w:r>
      <w:r w:rsidRPr="00304D18">
        <w:rPr>
          <w:sz w:val="24"/>
        </w:rPr>
        <w:t>+1 байт (</w:t>
      </w:r>
      <w:r w:rsidRPr="00304D18">
        <w:rPr>
          <w:sz w:val="24"/>
          <w:lang w:val="en-US"/>
        </w:rPr>
        <w:t>n</w:t>
      </w:r>
      <w:r w:rsidRPr="00304D18">
        <w:rPr>
          <w:sz w:val="24"/>
        </w:rPr>
        <w:t>+128, исходная группа). Более длинные группы в обоих случаях разбиваются на части длиной не более 127 символов, и каждая кодир</w:t>
      </w:r>
      <w:r w:rsidRPr="00304D18">
        <w:rPr>
          <w:sz w:val="24"/>
        </w:rPr>
        <w:t>у</w:t>
      </w:r>
      <w:r w:rsidRPr="00304D18">
        <w:rPr>
          <w:sz w:val="24"/>
        </w:rPr>
        <w:t xml:space="preserve">ется отдельно. 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>
        <w:rPr>
          <w:sz w:val="24"/>
        </w:rPr>
        <w:t xml:space="preserve">2. </w:t>
      </w:r>
      <w:r w:rsidRPr="005B2518">
        <w:rPr>
          <w:sz w:val="22"/>
        </w:rPr>
        <w:t xml:space="preserve">При </w:t>
      </w:r>
      <w:r w:rsidRPr="005B2518">
        <w:rPr>
          <w:sz w:val="22"/>
          <w:u w:val="single"/>
        </w:rPr>
        <w:t>арифметическом кодировании</w:t>
      </w:r>
      <w:r w:rsidRPr="005B2518">
        <w:rPr>
          <w:sz w:val="22"/>
        </w:rPr>
        <w:t xml:space="preserve"> выполняется сопоставление цепочкам символов некоторой (конечной) двоичной дроби, которая строится на основе априорной информации о частотах появления каждого символа в исходном файле. Рассмотрим идею алгоритма на примере кодирова</w:t>
      </w:r>
      <w:r w:rsidRPr="005B2518">
        <w:rPr>
          <w:sz w:val="22"/>
        </w:rPr>
        <w:softHyphen/>
        <w:t>ния слова “пр</w:t>
      </w:r>
      <w:r w:rsidRPr="005B2518">
        <w:rPr>
          <w:sz w:val="22"/>
        </w:rPr>
        <w:t>о</w:t>
      </w:r>
      <w:r w:rsidRPr="005B2518">
        <w:rPr>
          <w:sz w:val="22"/>
        </w:rPr>
        <w:t xml:space="preserve">граммирование”. Частотный анализ дает следующий результат: </w:t>
      </w:r>
    </w:p>
    <w:p w:rsidR="008474CE" w:rsidRPr="005B2518" w:rsidRDefault="008474CE" w:rsidP="008474CE">
      <w:pPr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2009775" cy="16954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spacing w:line="240" w:lineRule="auto"/>
        <w:rPr>
          <w:sz w:val="22"/>
        </w:rPr>
      </w:pP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proofErr w:type="gramStart"/>
      <w:r w:rsidRPr="005B2518">
        <w:rPr>
          <w:sz w:val="22"/>
        </w:rPr>
        <w:t>Разобьем отрезок [0,1) на части, пропорциональные этим часто</w:t>
      </w:r>
      <w:r w:rsidRPr="005B2518">
        <w:rPr>
          <w:sz w:val="22"/>
        </w:rPr>
        <w:softHyphen/>
        <w:t>там и сопоставим каждой части с</w:t>
      </w:r>
      <w:r w:rsidRPr="005B2518">
        <w:rPr>
          <w:sz w:val="22"/>
        </w:rPr>
        <w:t>о</w:t>
      </w:r>
      <w:r w:rsidRPr="005B2518">
        <w:rPr>
          <w:sz w:val="22"/>
        </w:rPr>
        <w:t>ответствующий символ</w:t>
      </w:r>
      <w:proofErr w:type="gramEnd"/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2390775" cy="3619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Пусть элементы массивов </w:t>
      </w:r>
      <w:proofErr w:type="spellStart"/>
      <w:r w:rsidRPr="005B2518">
        <w:rPr>
          <w:sz w:val="22"/>
        </w:rPr>
        <w:t>lb</w:t>
      </w:r>
      <w:proofErr w:type="spellEnd"/>
      <w:r w:rsidRPr="005B2518">
        <w:rPr>
          <w:sz w:val="22"/>
        </w:rPr>
        <w:t xml:space="preserve">[i] и </w:t>
      </w:r>
      <w:proofErr w:type="spellStart"/>
      <w:r w:rsidRPr="005B2518">
        <w:rPr>
          <w:sz w:val="22"/>
        </w:rPr>
        <w:t>rb</w:t>
      </w:r>
      <w:proofErr w:type="spellEnd"/>
      <w:r w:rsidRPr="005B2518">
        <w:rPr>
          <w:sz w:val="22"/>
        </w:rPr>
        <w:t xml:space="preserve">[i] задают границы этих частей для символа с кодом i.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Опишем алгоритм построения кодирующей дроби: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proofErr w:type="gramStart"/>
      <w:r w:rsidRPr="005B2518">
        <w:rPr>
          <w:sz w:val="22"/>
          <w:lang w:val="en-US"/>
        </w:rPr>
        <w:t>left</w:t>
      </w:r>
      <w:proofErr w:type="gramEnd"/>
      <w:r w:rsidRPr="005B2518">
        <w:rPr>
          <w:sz w:val="22"/>
          <w:lang w:val="en-US"/>
        </w:rPr>
        <w:t xml:space="preserve"> = 0;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proofErr w:type="gramStart"/>
      <w:r w:rsidRPr="005B2518">
        <w:rPr>
          <w:sz w:val="22"/>
          <w:lang w:val="en-US"/>
        </w:rPr>
        <w:t>right</w:t>
      </w:r>
      <w:proofErr w:type="gramEnd"/>
      <w:r w:rsidRPr="005B2518">
        <w:rPr>
          <w:sz w:val="22"/>
          <w:lang w:val="en-US"/>
        </w:rPr>
        <w:t xml:space="preserve"> = 1;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proofErr w:type="gramStart"/>
      <w:r w:rsidRPr="005B2518">
        <w:rPr>
          <w:sz w:val="22"/>
          <w:lang w:val="en-US"/>
        </w:rPr>
        <w:t>while</w:t>
      </w:r>
      <w:proofErr w:type="gramEnd"/>
      <w:r w:rsidRPr="005B2518">
        <w:rPr>
          <w:sz w:val="22"/>
          <w:lang w:val="en-US"/>
        </w:rPr>
        <w:t xml:space="preserve"> ( (k=</w:t>
      </w:r>
      <w:proofErr w:type="spellStart"/>
      <w:r w:rsidRPr="005B2518">
        <w:rPr>
          <w:sz w:val="22"/>
          <w:lang w:val="en-US"/>
        </w:rPr>
        <w:t>NextSym</w:t>
      </w:r>
      <w:proofErr w:type="spellEnd"/>
      <w:r w:rsidRPr="005B2518">
        <w:rPr>
          <w:sz w:val="22"/>
          <w:lang w:val="en-US"/>
        </w:rPr>
        <w:t>()) != EOI )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5B2518">
        <w:rPr>
          <w:sz w:val="22"/>
          <w:lang w:val="en-US"/>
        </w:rPr>
        <w:t xml:space="preserve"> {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5B2518">
        <w:rPr>
          <w:sz w:val="22"/>
          <w:lang w:val="en-US"/>
        </w:rPr>
        <w:t xml:space="preserve">   d = right - left;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5B2518">
        <w:rPr>
          <w:sz w:val="22"/>
          <w:lang w:val="en-US"/>
        </w:rPr>
        <w:t xml:space="preserve">   </w:t>
      </w:r>
      <w:proofErr w:type="gramStart"/>
      <w:r w:rsidRPr="005B2518">
        <w:rPr>
          <w:sz w:val="22"/>
          <w:lang w:val="en-US"/>
        </w:rPr>
        <w:t>right</w:t>
      </w:r>
      <w:proofErr w:type="gramEnd"/>
      <w:r w:rsidRPr="005B2518">
        <w:rPr>
          <w:sz w:val="22"/>
          <w:lang w:val="en-US"/>
        </w:rPr>
        <w:t xml:space="preserve"> = left + d*</w:t>
      </w:r>
      <w:proofErr w:type="spellStart"/>
      <w:r w:rsidRPr="005B2518">
        <w:rPr>
          <w:sz w:val="22"/>
          <w:lang w:val="en-US"/>
        </w:rPr>
        <w:t>rb</w:t>
      </w:r>
      <w:proofErr w:type="spellEnd"/>
      <w:r w:rsidRPr="005B2518">
        <w:rPr>
          <w:sz w:val="22"/>
          <w:lang w:val="en-US"/>
        </w:rPr>
        <w:t xml:space="preserve">[k];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5B2518">
        <w:rPr>
          <w:sz w:val="22"/>
          <w:lang w:val="en-US"/>
        </w:rPr>
        <w:t xml:space="preserve">   </w:t>
      </w:r>
      <w:proofErr w:type="gramStart"/>
      <w:r w:rsidRPr="005B2518">
        <w:rPr>
          <w:sz w:val="22"/>
          <w:lang w:val="en-US"/>
        </w:rPr>
        <w:t>left  =</w:t>
      </w:r>
      <w:proofErr w:type="gramEnd"/>
      <w:r w:rsidRPr="005B2518">
        <w:rPr>
          <w:sz w:val="22"/>
          <w:lang w:val="en-US"/>
        </w:rPr>
        <w:t xml:space="preserve"> left + d*</w:t>
      </w:r>
      <w:proofErr w:type="spellStart"/>
      <w:r w:rsidRPr="005B2518">
        <w:rPr>
          <w:sz w:val="22"/>
          <w:lang w:val="en-US"/>
        </w:rPr>
        <w:t>lb</w:t>
      </w:r>
      <w:proofErr w:type="spellEnd"/>
      <w:r w:rsidRPr="005B2518">
        <w:rPr>
          <w:sz w:val="22"/>
          <w:lang w:val="en-US"/>
        </w:rPr>
        <w:t>[k];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  <w:lang w:val="en-US"/>
        </w:rPr>
        <w:t xml:space="preserve"> </w:t>
      </w:r>
      <w:r w:rsidRPr="005B2518">
        <w:rPr>
          <w:sz w:val="22"/>
        </w:rPr>
        <w:t>}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По окончании этого цикла в качестве кодирующей дроби можно взять любое число х, удовлетвор</w:t>
      </w:r>
      <w:r w:rsidRPr="005B2518">
        <w:rPr>
          <w:sz w:val="22"/>
        </w:rPr>
        <w:t>я</w:t>
      </w:r>
      <w:r w:rsidRPr="005B2518">
        <w:rPr>
          <w:sz w:val="22"/>
        </w:rPr>
        <w:t xml:space="preserve">ющее условию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</w:t>
      </w:r>
      <w:proofErr w:type="spellStart"/>
      <w:r w:rsidRPr="005B2518">
        <w:rPr>
          <w:sz w:val="22"/>
        </w:rPr>
        <w:t>left</w:t>
      </w:r>
      <w:proofErr w:type="spellEnd"/>
      <w:r w:rsidRPr="005B2518">
        <w:rPr>
          <w:sz w:val="22"/>
        </w:rPr>
        <w:t xml:space="preserve"> &lt;= х &lt; </w:t>
      </w:r>
      <w:proofErr w:type="spellStart"/>
      <w:r w:rsidRPr="005B2518">
        <w:rPr>
          <w:sz w:val="22"/>
        </w:rPr>
        <w:t>right</w:t>
      </w:r>
      <w:proofErr w:type="spellEnd"/>
      <w:r w:rsidRPr="005B2518">
        <w:rPr>
          <w:sz w:val="22"/>
        </w:rPr>
        <w:t>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proofErr w:type="gramStart"/>
      <w:r w:rsidRPr="005B2518">
        <w:rPr>
          <w:sz w:val="22"/>
        </w:rPr>
        <w:t>Кодирование</w:t>
      </w:r>
      <w:proofErr w:type="gramEnd"/>
      <w:r w:rsidRPr="005B2518">
        <w:rPr>
          <w:sz w:val="22"/>
        </w:rPr>
        <w:t xml:space="preserve"> по сути представляет собой построение системы вло</w:t>
      </w:r>
      <w:r w:rsidRPr="005B2518">
        <w:rPr>
          <w:sz w:val="22"/>
        </w:rPr>
        <w:softHyphen/>
        <w:t>женных отрезков, где каждый сл</w:t>
      </w:r>
      <w:r w:rsidRPr="005B2518">
        <w:rPr>
          <w:sz w:val="22"/>
        </w:rPr>
        <w:t>е</w:t>
      </w:r>
      <w:r w:rsidRPr="005B2518">
        <w:rPr>
          <w:sz w:val="22"/>
        </w:rPr>
        <w:t>дующий занимает в предыдущем то место, какое отведено данной букве в исходном разбиении отрезка [0,1]. Для обозначения конца кодируемой информации можно допол</w:t>
      </w:r>
      <w:r w:rsidRPr="005B2518">
        <w:rPr>
          <w:sz w:val="22"/>
        </w:rPr>
        <w:softHyphen/>
        <w:t>нительно передавать общее число исходных символов, либо заканчивать входной поток специальным символом (маркером) конца фай</w:t>
      </w:r>
      <w:r w:rsidRPr="005B2518">
        <w:rPr>
          <w:sz w:val="22"/>
        </w:rPr>
        <w:softHyphen/>
        <w:t>ла EOF. Для слова “программирование” первые несколько отрезков имеют в двоичном представлении сл</w:t>
      </w:r>
      <w:r w:rsidRPr="005B2518">
        <w:rPr>
          <w:sz w:val="22"/>
        </w:rPr>
        <w:t>е</w:t>
      </w:r>
      <w:r w:rsidRPr="005B2518">
        <w:rPr>
          <w:sz w:val="22"/>
        </w:rPr>
        <w:t xml:space="preserve">дующий вид: </w:t>
      </w:r>
    </w:p>
    <w:p w:rsidR="008474CE" w:rsidRPr="005B2518" w:rsidRDefault="008474CE" w:rsidP="008474CE">
      <w:pPr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2962275" cy="5810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а окончательное значение границ </w:t>
      </w:r>
      <w:proofErr w:type="spellStart"/>
      <w:r w:rsidRPr="005B2518">
        <w:rPr>
          <w:sz w:val="22"/>
        </w:rPr>
        <w:t>left</w:t>
      </w:r>
      <w:proofErr w:type="spellEnd"/>
      <w:r w:rsidRPr="005B2518">
        <w:rPr>
          <w:sz w:val="22"/>
        </w:rPr>
        <w:t xml:space="preserve"> и </w:t>
      </w:r>
      <w:proofErr w:type="spellStart"/>
      <w:r w:rsidRPr="005B2518">
        <w:rPr>
          <w:sz w:val="22"/>
        </w:rPr>
        <w:t>right</w:t>
      </w:r>
      <w:proofErr w:type="spellEnd"/>
      <w:r w:rsidRPr="005B2518">
        <w:rPr>
          <w:sz w:val="22"/>
        </w:rPr>
        <w:t xml:space="preserve"> есть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</w:t>
      </w:r>
      <w:proofErr w:type="spellStart"/>
      <w:r w:rsidRPr="005B2518">
        <w:rPr>
          <w:sz w:val="22"/>
        </w:rPr>
        <w:t>left</w:t>
      </w:r>
      <w:proofErr w:type="spellEnd"/>
      <w:r w:rsidRPr="005B2518">
        <w:rPr>
          <w:sz w:val="22"/>
        </w:rPr>
        <w:t xml:space="preserve">   = 0.110011101111011011110001111101011100100111111110001,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</w:t>
      </w:r>
      <w:proofErr w:type="spellStart"/>
      <w:r w:rsidRPr="005B2518">
        <w:rPr>
          <w:sz w:val="22"/>
        </w:rPr>
        <w:t>right</w:t>
      </w:r>
      <w:proofErr w:type="spellEnd"/>
      <w:r w:rsidRPr="005B2518">
        <w:rPr>
          <w:sz w:val="22"/>
        </w:rPr>
        <w:t xml:space="preserve"> = 0.110011101111011011110001111101011100100111111110010.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>Таким образом, исходная 16-и байтовая строка сжалась до 51 бита.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Декодирование производится обращением описанного выше </w:t>
      </w:r>
      <w:proofErr w:type="gramStart"/>
      <w:r w:rsidRPr="005B2518">
        <w:rPr>
          <w:sz w:val="22"/>
        </w:rPr>
        <w:t>про</w:t>
      </w:r>
      <w:r w:rsidRPr="005B2518">
        <w:rPr>
          <w:sz w:val="22"/>
        </w:rPr>
        <w:softHyphen/>
        <w:t xml:space="preserve"> </w:t>
      </w:r>
      <w:proofErr w:type="spellStart"/>
      <w:r w:rsidRPr="005B2518">
        <w:rPr>
          <w:sz w:val="22"/>
        </w:rPr>
        <w:t>цесса</w:t>
      </w:r>
      <w:proofErr w:type="spellEnd"/>
      <w:proofErr w:type="gramEnd"/>
      <w:r w:rsidRPr="005B2518">
        <w:rPr>
          <w:sz w:val="22"/>
        </w:rPr>
        <w:t xml:space="preserve">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х = &lt;кодирующая дробь&gt;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n = &lt;общее число символов в исходном файле&gt;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proofErr w:type="spellStart"/>
      <w:r w:rsidRPr="005B2518">
        <w:rPr>
          <w:sz w:val="22"/>
        </w:rPr>
        <w:t>while</w:t>
      </w:r>
      <w:proofErr w:type="spellEnd"/>
      <w:r w:rsidRPr="005B2518">
        <w:rPr>
          <w:sz w:val="22"/>
        </w:rPr>
        <w:t xml:space="preserve"> (n- -</w:t>
      </w:r>
      <w:proofErr w:type="gramStart"/>
      <w:r w:rsidRPr="005B2518">
        <w:rPr>
          <w:sz w:val="22"/>
        </w:rPr>
        <w:t xml:space="preserve"> )</w:t>
      </w:r>
      <w:proofErr w:type="gramEnd"/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{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k = </w:t>
      </w:r>
      <w:proofErr w:type="spellStart"/>
      <w:r w:rsidRPr="005B2518">
        <w:rPr>
          <w:sz w:val="22"/>
        </w:rPr>
        <w:t>Interval</w:t>
      </w:r>
      <w:proofErr w:type="spellEnd"/>
      <w:r w:rsidRPr="005B2518">
        <w:rPr>
          <w:sz w:val="22"/>
        </w:rPr>
        <w:t xml:space="preserve"> (х); /* найти номер интервала» содержащего х */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</w:t>
      </w:r>
      <w:proofErr w:type="spellStart"/>
      <w:r w:rsidRPr="005B2518">
        <w:rPr>
          <w:sz w:val="22"/>
        </w:rPr>
        <w:t>Output</w:t>
      </w:r>
      <w:proofErr w:type="spellEnd"/>
      <w:r w:rsidRPr="005B2518">
        <w:rPr>
          <w:sz w:val="22"/>
        </w:rPr>
        <w:t>(</w:t>
      </w:r>
      <w:proofErr w:type="spellStart"/>
      <w:r w:rsidRPr="005B2518">
        <w:rPr>
          <w:sz w:val="22"/>
        </w:rPr>
        <w:t>Symbol</w:t>
      </w:r>
      <w:proofErr w:type="spellEnd"/>
      <w:r w:rsidRPr="005B2518">
        <w:rPr>
          <w:sz w:val="22"/>
        </w:rPr>
        <w:t xml:space="preserve"> (k)); /* вывести к-й символ */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d = </w:t>
      </w:r>
      <w:proofErr w:type="spellStart"/>
      <w:r w:rsidRPr="005B2518">
        <w:rPr>
          <w:sz w:val="22"/>
        </w:rPr>
        <w:t>rb</w:t>
      </w:r>
      <w:proofErr w:type="spellEnd"/>
      <w:r w:rsidRPr="005B2518">
        <w:rPr>
          <w:sz w:val="22"/>
        </w:rPr>
        <w:t>[k]-</w:t>
      </w:r>
      <w:proofErr w:type="spellStart"/>
      <w:r w:rsidRPr="005B2518">
        <w:rPr>
          <w:sz w:val="22"/>
        </w:rPr>
        <w:t>lb</w:t>
      </w:r>
      <w:proofErr w:type="spellEnd"/>
      <w:r w:rsidRPr="005B2518">
        <w:rPr>
          <w:sz w:val="22"/>
        </w:rPr>
        <w:t>[k];   /* длина интервала для к-</w:t>
      </w:r>
      <w:proofErr w:type="spellStart"/>
      <w:r w:rsidRPr="005B2518">
        <w:rPr>
          <w:sz w:val="22"/>
        </w:rPr>
        <w:t>го</w:t>
      </w:r>
      <w:proofErr w:type="spellEnd"/>
      <w:r w:rsidRPr="005B2518">
        <w:rPr>
          <w:sz w:val="22"/>
        </w:rPr>
        <w:t xml:space="preserve"> символа */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х = </w:t>
      </w:r>
      <w:proofErr w:type="gramStart"/>
      <w:r w:rsidRPr="005B2518">
        <w:rPr>
          <w:sz w:val="22"/>
        </w:rPr>
        <w:t>х</w:t>
      </w:r>
      <w:proofErr w:type="gramEnd"/>
      <w:r w:rsidRPr="005B2518">
        <w:rPr>
          <w:sz w:val="22"/>
        </w:rPr>
        <w:t xml:space="preserve"> - l</w:t>
      </w:r>
      <w:r w:rsidRPr="005B2518">
        <w:rPr>
          <w:sz w:val="22"/>
          <w:lang w:val="en-US"/>
        </w:rPr>
        <w:t>b</w:t>
      </w:r>
      <w:r w:rsidRPr="005B2518">
        <w:rPr>
          <w:sz w:val="22"/>
        </w:rPr>
        <w:t xml:space="preserve">[к]; /* преобразуем дробь для определения */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х /= d;          /*               следующего символа                  */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}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 w:rsidRPr="005B2518">
        <w:rPr>
          <w:sz w:val="22"/>
        </w:rPr>
        <w:t>Для выполнения кодирования и декодирования следует сначала определить таблицу частот симв</w:t>
      </w:r>
      <w:r w:rsidRPr="005B2518">
        <w:rPr>
          <w:sz w:val="22"/>
        </w:rPr>
        <w:t>о</w:t>
      </w:r>
      <w:r w:rsidRPr="005B2518">
        <w:rPr>
          <w:sz w:val="22"/>
        </w:rPr>
        <w:t>лов в исходном файле. Таким образом, кодирование требует двух просмотров файла, а для декодиров</w:t>
      </w:r>
      <w:r w:rsidRPr="005B2518">
        <w:rPr>
          <w:sz w:val="22"/>
        </w:rPr>
        <w:t>а</w:t>
      </w:r>
      <w:r w:rsidRPr="005B2518">
        <w:rPr>
          <w:sz w:val="22"/>
        </w:rPr>
        <w:t>ния нужна таблица частот, которую приходится помещать в сжатый файл.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 w:rsidRPr="005B2518">
        <w:rPr>
          <w:sz w:val="22"/>
        </w:rPr>
        <w:t>Написать программу для кодирования и декодирования по алгоритму алгоритмического кодиров</w:t>
      </w:r>
      <w:r w:rsidRPr="005B2518">
        <w:rPr>
          <w:sz w:val="22"/>
        </w:rPr>
        <w:t>а</w:t>
      </w:r>
      <w:r w:rsidRPr="005B2518">
        <w:rPr>
          <w:sz w:val="22"/>
        </w:rPr>
        <w:t>ния.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 w:rsidRPr="005B2518">
        <w:rPr>
          <w:i/>
          <w:sz w:val="22"/>
        </w:rPr>
        <w:t>Идеи реализации</w:t>
      </w:r>
      <w:r w:rsidRPr="005B2518">
        <w:rPr>
          <w:sz w:val="22"/>
        </w:rPr>
        <w:t>. Следует заранее задать ограничение на длину двоичного представления кодиру</w:t>
      </w:r>
      <w:r w:rsidRPr="005B2518">
        <w:rPr>
          <w:sz w:val="22"/>
        </w:rPr>
        <w:t>ю</w:t>
      </w:r>
      <w:r w:rsidRPr="005B2518">
        <w:rPr>
          <w:sz w:val="22"/>
        </w:rPr>
        <w:t>щей дроби (например, 6 байт).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 w:rsidRPr="005B2518">
        <w:rPr>
          <w:sz w:val="22"/>
        </w:rPr>
        <w:t>Вычисление дроби ведется до тех пор, пока различие между битами двоичного представления гр</w:t>
      </w:r>
      <w:r w:rsidRPr="005B2518">
        <w:rPr>
          <w:sz w:val="22"/>
        </w:rPr>
        <w:t>а</w:t>
      </w:r>
      <w:r w:rsidRPr="005B2518">
        <w:rPr>
          <w:sz w:val="22"/>
        </w:rPr>
        <w:t xml:space="preserve">ниц l e f t и </w:t>
      </w:r>
      <w:proofErr w:type="spellStart"/>
      <w:r w:rsidRPr="005B2518">
        <w:rPr>
          <w:sz w:val="22"/>
        </w:rPr>
        <w:t>rig</w:t>
      </w:r>
      <w:proofErr w:type="spellEnd"/>
      <w:r w:rsidRPr="005B2518">
        <w:rPr>
          <w:sz w:val="22"/>
        </w:rPr>
        <w:t xml:space="preserve"> h t находится в пределах этого ограничения. Как только различие между представлениями выйдет из заданных границ, полученная дробь выводится в выход­ ной </w:t>
      </w:r>
      <w:proofErr w:type="gramStart"/>
      <w:r w:rsidRPr="005B2518">
        <w:rPr>
          <w:sz w:val="22"/>
        </w:rPr>
        <w:t>поток</w:t>
      </w:r>
      <w:proofErr w:type="gramEnd"/>
      <w:r w:rsidRPr="005B2518">
        <w:rPr>
          <w:sz w:val="22"/>
        </w:rPr>
        <w:t xml:space="preserve"> и формирование дроби для следующих символов начинается сначала.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>
        <w:rPr>
          <w:sz w:val="24"/>
        </w:rPr>
        <w:t xml:space="preserve">3. </w:t>
      </w:r>
      <w:r w:rsidRPr="005B2518">
        <w:rPr>
          <w:sz w:val="22"/>
        </w:rPr>
        <w:t xml:space="preserve">Алгоритм </w:t>
      </w:r>
      <w:proofErr w:type="spellStart"/>
      <w:r w:rsidRPr="005B2518">
        <w:rPr>
          <w:sz w:val="22"/>
        </w:rPr>
        <w:t>Хаффмена</w:t>
      </w:r>
      <w:proofErr w:type="spellEnd"/>
      <w:r w:rsidRPr="005B2518">
        <w:rPr>
          <w:sz w:val="22"/>
        </w:rPr>
        <w:t xml:space="preserve"> (иногда его называют CCITT кодирование) состоит в сопоставлении кажд</w:t>
      </w:r>
      <w:r w:rsidRPr="005B2518">
        <w:rPr>
          <w:sz w:val="22"/>
        </w:rPr>
        <w:t>о</w:t>
      </w:r>
      <w:r w:rsidRPr="005B2518">
        <w:rPr>
          <w:sz w:val="22"/>
        </w:rPr>
        <w:t>му символу входного потока некото</w:t>
      </w:r>
      <w:r w:rsidRPr="005B2518">
        <w:rPr>
          <w:sz w:val="22"/>
        </w:rPr>
        <w:softHyphen/>
        <w:t>рого кода переменной длины так, что наиболее часто встречающиеся символы кодируются наиболее короткими кодами. Для этого строит</w:t>
      </w:r>
      <w:r w:rsidRPr="005B2518">
        <w:rPr>
          <w:sz w:val="22"/>
        </w:rPr>
        <w:softHyphen/>
        <w:t xml:space="preserve">ся бинарное дерево (дерево </w:t>
      </w:r>
      <w:proofErr w:type="spellStart"/>
      <w:r w:rsidRPr="005B2518">
        <w:rPr>
          <w:sz w:val="22"/>
        </w:rPr>
        <w:t>Хаффм</w:t>
      </w:r>
      <w:r w:rsidRPr="005B2518">
        <w:rPr>
          <w:sz w:val="22"/>
        </w:rPr>
        <w:t>е</w:t>
      </w:r>
      <w:r w:rsidRPr="005B2518">
        <w:rPr>
          <w:sz w:val="22"/>
        </w:rPr>
        <w:t>на</w:t>
      </w:r>
      <w:proofErr w:type="spellEnd"/>
      <w:r w:rsidRPr="005B2518">
        <w:rPr>
          <w:sz w:val="22"/>
        </w:rPr>
        <w:t>), в концевых вершинах которого располагаются все возможные символы, а ветви, ведущие к этим вершинам, соответствуют кодам символов. Для построения дерева нужно иметь таблицу количеств п</w:t>
      </w:r>
      <w:r w:rsidRPr="005B2518">
        <w:rPr>
          <w:sz w:val="22"/>
        </w:rPr>
        <w:t>о</w:t>
      </w:r>
      <w:r w:rsidRPr="005B2518">
        <w:rPr>
          <w:sz w:val="22"/>
        </w:rPr>
        <w:t>явления каждого символа в исходном файле. Каждая вершина дерева имеет свой вес, который для конц</w:t>
      </w:r>
      <w:r w:rsidRPr="005B2518">
        <w:rPr>
          <w:sz w:val="22"/>
        </w:rPr>
        <w:t>е</w:t>
      </w:r>
      <w:r w:rsidRPr="005B2518">
        <w:rPr>
          <w:sz w:val="22"/>
        </w:rPr>
        <w:t xml:space="preserve">вых вершин равен количеству появлений символа, записанного в этой вершине.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Процесс построения дерева описывается следующей схемой.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1. Создаем концевые вершины, содержащие все символы входного алфавита, задаем каждой ве</w:t>
      </w:r>
      <w:r w:rsidRPr="005B2518">
        <w:rPr>
          <w:sz w:val="22"/>
        </w:rPr>
        <w:t>р</w:t>
      </w:r>
      <w:r w:rsidRPr="005B2518">
        <w:rPr>
          <w:sz w:val="22"/>
        </w:rPr>
        <w:t xml:space="preserve">шине вес в соответствии с таблицей количеств, объявляем все эти вершины свободными.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2. В множестве свободных вершин находим две вершины (обо</w:t>
      </w:r>
      <w:r w:rsidRPr="005B2518">
        <w:rPr>
          <w:sz w:val="22"/>
        </w:rPr>
        <w:softHyphen/>
        <w:t>значим их А и В), имеющие наимен</w:t>
      </w:r>
      <w:r w:rsidRPr="005B2518">
        <w:rPr>
          <w:sz w:val="22"/>
        </w:rPr>
        <w:t>ь</w:t>
      </w:r>
      <w:r w:rsidRPr="005B2518">
        <w:rPr>
          <w:sz w:val="22"/>
        </w:rPr>
        <w:t>шие веса, создаем новую роди</w:t>
      </w:r>
      <w:r w:rsidRPr="005B2518">
        <w:rPr>
          <w:sz w:val="22"/>
        </w:rPr>
        <w:softHyphen/>
        <w:t>тельскую вершину С , присоединяем</w:t>
      </w:r>
      <w:proofErr w:type="gramStart"/>
      <w:r w:rsidRPr="005B2518">
        <w:rPr>
          <w:sz w:val="22"/>
        </w:rPr>
        <w:t xml:space="preserve"> А</w:t>
      </w:r>
      <w:proofErr w:type="gramEnd"/>
      <w:r w:rsidRPr="005B2518">
        <w:rPr>
          <w:sz w:val="22"/>
        </w:rPr>
        <w:t xml:space="preserve"> и В к С справа и слева, устанавл</w:t>
      </w:r>
      <w:r w:rsidRPr="005B2518">
        <w:rPr>
          <w:sz w:val="22"/>
        </w:rPr>
        <w:t>и</w:t>
      </w:r>
      <w:r w:rsidRPr="005B2518">
        <w:rPr>
          <w:sz w:val="22"/>
        </w:rPr>
        <w:t xml:space="preserve">вает вес </w:t>
      </w:r>
      <w:r w:rsidRPr="005B2518">
        <w:rPr>
          <w:i/>
          <w:iCs/>
          <w:sz w:val="22"/>
        </w:rPr>
        <w:t>С</w:t>
      </w:r>
      <w:r w:rsidRPr="005B2518">
        <w:rPr>
          <w:sz w:val="22"/>
        </w:rPr>
        <w:t xml:space="preserve"> равным сумме весов А и В, исключаем </w:t>
      </w:r>
      <w:r w:rsidRPr="005B2518">
        <w:rPr>
          <w:i/>
          <w:iCs/>
          <w:sz w:val="22"/>
        </w:rPr>
        <w:t xml:space="preserve">А </w:t>
      </w:r>
      <w:r w:rsidRPr="005B2518">
        <w:rPr>
          <w:sz w:val="22"/>
        </w:rPr>
        <w:t xml:space="preserve">и В из множества свободных вершин, добавляем </w:t>
      </w:r>
      <w:r w:rsidRPr="005B2518">
        <w:rPr>
          <w:i/>
          <w:iCs/>
          <w:sz w:val="22"/>
        </w:rPr>
        <w:t>С</w:t>
      </w:r>
      <w:r w:rsidRPr="005B2518">
        <w:rPr>
          <w:sz w:val="22"/>
        </w:rPr>
        <w:t xml:space="preserve"> к множеству свободных вершин.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3. Если </w:t>
      </w:r>
      <w:proofErr w:type="gramStart"/>
      <w:r w:rsidRPr="005B2518">
        <w:rPr>
          <w:sz w:val="22"/>
        </w:rPr>
        <w:t>в</w:t>
      </w:r>
      <w:proofErr w:type="gramEnd"/>
      <w:r w:rsidRPr="005B2518">
        <w:rPr>
          <w:sz w:val="22"/>
        </w:rPr>
        <w:t xml:space="preserve"> множестве свободных вершин более одного элемента, то перейти к п.2, иначе единстве</w:t>
      </w:r>
      <w:r w:rsidRPr="005B2518">
        <w:rPr>
          <w:sz w:val="22"/>
        </w:rPr>
        <w:t>н</w:t>
      </w:r>
      <w:r w:rsidRPr="005B2518">
        <w:rPr>
          <w:sz w:val="22"/>
        </w:rPr>
        <w:t xml:space="preserve">ный оставшийся элемент есть корень дерева </w:t>
      </w:r>
      <w:proofErr w:type="spellStart"/>
      <w:r w:rsidRPr="005B2518">
        <w:rPr>
          <w:sz w:val="22"/>
        </w:rPr>
        <w:t>Хаффмена</w:t>
      </w:r>
      <w:proofErr w:type="spellEnd"/>
      <w:r w:rsidRPr="005B2518">
        <w:rPr>
          <w:sz w:val="22"/>
        </w:rPr>
        <w:t>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Далее, левым ребрам построенного дерева сопоставляется число 0, а правым ребрам - 1. Теперь, спускаясь от корня к конкретной концевой вершине и последовательно выписывая нули и единицы, с</w:t>
      </w:r>
      <w:r w:rsidRPr="005B2518">
        <w:rPr>
          <w:sz w:val="22"/>
        </w:rPr>
        <w:t>о</w:t>
      </w:r>
      <w:r w:rsidRPr="005B2518">
        <w:rPr>
          <w:sz w:val="22"/>
        </w:rPr>
        <w:t>поставленные проходимым ребрам, мы получаем код символа в этой вершине.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Кодирование и декодирование осуществляется заменой каждого символа его кодом и наоборот. При практической реализации биты кодов символов выписываются подряд, а затем делятся на группы по 8 бит (байты), которые и выдаются в выходной поток. При деко</w:t>
      </w:r>
      <w:r w:rsidRPr="005B2518">
        <w:rPr>
          <w:sz w:val="22"/>
        </w:rPr>
        <w:softHyphen/>
        <w:t xml:space="preserve">дировании входной поток рассматривается как последовательность битов, определяющих направления спуска по ветвям дерева </w:t>
      </w:r>
      <w:proofErr w:type="spellStart"/>
      <w:r w:rsidRPr="005B2518">
        <w:rPr>
          <w:sz w:val="22"/>
        </w:rPr>
        <w:t>Хаффмена</w:t>
      </w:r>
      <w:proofErr w:type="spellEnd"/>
      <w:r w:rsidRPr="005B2518">
        <w:rPr>
          <w:sz w:val="22"/>
        </w:rPr>
        <w:t>. При д</w:t>
      </w:r>
      <w:r w:rsidRPr="005B2518">
        <w:rPr>
          <w:sz w:val="22"/>
        </w:rPr>
        <w:t>о</w:t>
      </w:r>
      <w:r w:rsidRPr="005B2518">
        <w:rPr>
          <w:sz w:val="22"/>
        </w:rPr>
        <w:t xml:space="preserve">стижении концевой вершины соответствующий символ выдается в выходной </w:t>
      </w:r>
      <w:proofErr w:type="gramStart"/>
      <w:r w:rsidRPr="005B2518">
        <w:rPr>
          <w:sz w:val="22"/>
        </w:rPr>
        <w:t>поток</w:t>
      </w:r>
      <w:proofErr w:type="gramEnd"/>
      <w:r w:rsidRPr="005B2518">
        <w:rPr>
          <w:sz w:val="22"/>
        </w:rPr>
        <w:t xml:space="preserve"> и спуск опять нач</w:t>
      </w:r>
      <w:r w:rsidRPr="005B2518">
        <w:rPr>
          <w:sz w:val="22"/>
        </w:rPr>
        <w:t>и</w:t>
      </w:r>
      <w:r w:rsidRPr="005B2518">
        <w:rPr>
          <w:sz w:val="22"/>
        </w:rPr>
        <w:t xml:space="preserve">нается от корня.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Написать программу, реализующую кодировщик и </w:t>
      </w:r>
      <w:proofErr w:type="spellStart"/>
      <w:r w:rsidRPr="005B2518">
        <w:rPr>
          <w:sz w:val="22"/>
        </w:rPr>
        <w:t>декодировщик</w:t>
      </w:r>
      <w:proofErr w:type="spellEnd"/>
      <w:r w:rsidRPr="005B2518">
        <w:rPr>
          <w:sz w:val="22"/>
        </w:rPr>
        <w:t xml:space="preserve"> файлов по ал</w:t>
      </w:r>
      <w:r w:rsidRPr="005B2518">
        <w:rPr>
          <w:sz w:val="22"/>
        </w:rPr>
        <w:softHyphen/>
        <w:t xml:space="preserve">горитму </w:t>
      </w:r>
      <w:proofErr w:type="spellStart"/>
      <w:r w:rsidRPr="005B2518">
        <w:rPr>
          <w:sz w:val="22"/>
        </w:rPr>
        <w:t>Хаффмена</w:t>
      </w:r>
      <w:proofErr w:type="spellEnd"/>
      <w:r w:rsidRPr="005B2518">
        <w:rPr>
          <w:sz w:val="22"/>
        </w:rPr>
        <w:t>. Таблица количеств появлений символов также должна сохраняться в сжатом файле.</w:t>
      </w: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8474CE" w:rsidRPr="00B004A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8"/>
          <w:u w:val="single"/>
        </w:rPr>
      </w:pPr>
      <w:r w:rsidRPr="00B004AE">
        <w:rPr>
          <w:sz w:val="28"/>
          <w:u w:val="single"/>
        </w:rPr>
        <w:t>г) реализация сложных структур данных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>
        <w:rPr>
          <w:sz w:val="24"/>
        </w:rPr>
        <w:tab/>
        <w:t xml:space="preserve">1. </w:t>
      </w:r>
      <w:r w:rsidRPr="005B2518">
        <w:rPr>
          <w:sz w:val="22"/>
        </w:rPr>
        <w:t xml:space="preserve">Формально дерево (рис. ниже)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1743075" cy="13620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>определяется как конечное множество</w:t>
      </w:r>
      <w:proofErr w:type="gramStart"/>
      <w:r w:rsidRPr="005B2518">
        <w:rPr>
          <w:sz w:val="22"/>
        </w:rPr>
        <w:t xml:space="preserve"> </w:t>
      </w:r>
      <w:r w:rsidRPr="005B2518">
        <w:rPr>
          <w:i/>
          <w:iCs/>
          <w:sz w:val="22"/>
        </w:rPr>
        <w:t>Т</w:t>
      </w:r>
      <w:proofErr w:type="gramEnd"/>
      <w:r w:rsidRPr="005B2518">
        <w:rPr>
          <w:sz w:val="22"/>
        </w:rPr>
        <w:t xml:space="preserve">, состоящее из одного или более узлов таких, что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1) имеется один узел, называемый корнем дерева;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2) остальные узлы (исключая корень) содержатся в </w:t>
      </w:r>
      <w:r w:rsidRPr="005B2518">
        <w:rPr>
          <w:i/>
          <w:iCs/>
          <w:sz w:val="22"/>
        </w:rPr>
        <w:t xml:space="preserve">т </w:t>
      </w:r>
      <w:r w:rsidRPr="005B2518">
        <w:rPr>
          <w:sz w:val="22"/>
        </w:rPr>
        <w:t>&gt; 0 попарно непересекающихся множ</w:t>
      </w:r>
      <w:r w:rsidRPr="005B2518">
        <w:rPr>
          <w:sz w:val="22"/>
        </w:rPr>
        <w:t>е</w:t>
      </w:r>
      <w:r w:rsidRPr="005B2518">
        <w:rPr>
          <w:sz w:val="22"/>
        </w:rPr>
        <w:t xml:space="preserve">ствах </w:t>
      </w:r>
      <w:r w:rsidRPr="005B2518">
        <w:rPr>
          <w:i/>
          <w:iCs/>
          <w:sz w:val="22"/>
        </w:rPr>
        <w:t>T</w:t>
      </w:r>
      <w:r w:rsidRPr="005B2518">
        <w:rPr>
          <w:sz w:val="22"/>
        </w:rPr>
        <w:t xml:space="preserve">1, ..., </w:t>
      </w:r>
      <w:proofErr w:type="spellStart"/>
      <w:r w:rsidRPr="005B2518">
        <w:rPr>
          <w:i/>
          <w:iCs/>
          <w:sz w:val="22"/>
        </w:rPr>
        <w:t>Tm</w:t>
      </w:r>
      <w:proofErr w:type="spellEnd"/>
      <w:r w:rsidRPr="005B2518">
        <w:rPr>
          <w:i/>
          <w:iCs/>
          <w:sz w:val="22"/>
        </w:rPr>
        <w:t xml:space="preserve"> </w:t>
      </w:r>
      <w:r w:rsidRPr="005B2518">
        <w:rPr>
          <w:sz w:val="22"/>
        </w:rPr>
        <w:t xml:space="preserve">, каждое из которых в свою очередь является деревом; деревья </w:t>
      </w:r>
      <w:r w:rsidRPr="005B2518">
        <w:rPr>
          <w:i/>
          <w:iCs/>
          <w:sz w:val="22"/>
        </w:rPr>
        <w:t>T</w:t>
      </w:r>
      <w:r w:rsidRPr="005B2518">
        <w:rPr>
          <w:sz w:val="22"/>
        </w:rPr>
        <w:t xml:space="preserve">1, ..., </w:t>
      </w:r>
      <w:proofErr w:type="spellStart"/>
      <w:r w:rsidRPr="005B2518">
        <w:rPr>
          <w:i/>
          <w:iCs/>
          <w:sz w:val="22"/>
        </w:rPr>
        <w:t>Tm</w:t>
      </w:r>
      <w:proofErr w:type="spellEnd"/>
      <w:r w:rsidRPr="005B2518">
        <w:rPr>
          <w:sz w:val="22"/>
        </w:rPr>
        <w:t xml:space="preserve"> называются поддеревьями данного корня.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Деревья, как правило, дают хорошее представление о структурных отношениях между элементами данных. Так, например, на рис. ниже показано дерево, представляющее формулу (</w:t>
      </w:r>
      <w:r w:rsidRPr="005B2518">
        <w:rPr>
          <w:i/>
          <w:iCs/>
          <w:sz w:val="22"/>
        </w:rPr>
        <w:t>AB</w:t>
      </w:r>
      <w:r w:rsidRPr="005B2518">
        <w:rPr>
          <w:sz w:val="22"/>
        </w:rPr>
        <w:t xml:space="preserve"> +</w:t>
      </w:r>
      <w:r w:rsidRPr="005B2518">
        <w:rPr>
          <w:i/>
          <w:iCs/>
          <w:sz w:val="22"/>
        </w:rPr>
        <w:t xml:space="preserve"> CD</w:t>
      </w:r>
      <w:r w:rsidRPr="005B2518">
        <w:rPr>
          <w:sz w:val="22"/>
        </w:rPr>
        <w:t>)/</w:t>
      </w:r>
      <w:r w:rsidRPr="005B2518">
        <w:rPr>
          <w:i/>
          <w:iCs/>
          <w:sz w:val="22"/>
        </w:rPr>
        <w:t>BC</w:t>
      </w:r>
      <w:r w:rsidRPr="005B2518">
        <w:rPr>
          <w:sz w:val="22"/>
        </w:rPr>
        <w:t>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1543050" cy="14954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Здесь ветвь, отходящая от вершины  влево, представляет числитель дроби, а ветвь, отходящая впр</w:t>
      </w:r>
      <w:r w:rsidRPr="005B2518">
        <w:rPr>
          <w:sz w:val="22"/>
        </w:rPr>
        <w:t>а</w:t>
      </w:r>
      <w:r w:rsidRPr="005B2518">
        <w:rPr>
          <w:sz w:val="22"/>
        </w:rPr>
        <w:t>во, - ее знаменатель и т.д.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Мы будем рассматривать только бинарные деревья. Бинарное дерево определяется как конечное множество узлов, которое либо пусто, либо состоит из корня и двух бинарных деревьев (рис. ниже).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2238375" cy="13335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При работе с древовидными структурами наиболее часто приходится решать задачу обхода дерева - такого последовательного прохождения по узлам дерева, когда каждый узел встречается ровно один раз. Для обхода бинарного дерева можно воспользоваться одним из трех способов - можно проходить узлы: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в префиксном порядке,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в инфиксном порядке,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в </w:t>
      </w:r>
      <w:r>
        <w:rPr>
          <w:sz w:val="22"/>
        </w:rPr>
        <w:t>пост</w:t>
      </w:r>
      <w:r w:rsidRPr="005B2518">
        <w:rPr>
          <w:sz w:val="22"/>
        </w:rPr>
        <w:t>фиксном порядке.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Префиксный порядок обхода дерева определяется в виде списка проходимых узлов следующим о</w:t>
      </w:r>
      <w:r w:rsidRPr="005B2518">
        <w:rPr>
          <w:sz w:val="22"/>
        </w:rPr>
        <w:t>б</w:t>
      </w:r>
      <w:r w:rsidRPr="005B2518">
        <w:rPr>
          <w:sz w:val="22"/>
        </w:rPr>
        <w:t xml:space="preserve">разом. Если дерево не пусто, </w:t>
      </w:r>
      <w:r>
        <w:rPr>
          <w:sz w:val="22"/>
        </w:rPr>
        <w:t xml:space="preserve">то </w:t>
      </w:r>
      <w:r w:rsidRPr="005B2518">
        <w:rPr>
          <w:sz w:val="22"/>
        </w:rPr>
        <w:t xml:space="preserve">префиксный порядок - это: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корень дерева;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узлы левого поддерева в префиксном порядке;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- узлы правого поддерева в префиксном порядке.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Инфиксный порядок обхода дерева определяется следующим образом. Если дерево пусто, список узлов пуст. Если дерево не пусто, инфиксный порядок - это: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узлы левого поддерева в инфиксном порядке;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корень дерева;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- узлы правого поддерева в инфиксном порядке.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>
        <w:rPr>
          <w:sz w:val="22"/>
        </w:rPr>
        <w:t>Пост</w:t>
      </w:r>
      <w:r w:rsidRPr="005B2518">
        <w:rPr>
          <w:sz w:val="22"/>
        </w:rPr>
        <w:t xml:space="preserve">фиксный порядок обхода дерева определяется следующим образом. Если дерево пусто, список узлов пуст. Если дерево не пусто, </w:t>
      </w:r>
      <w:r>
        <w:rPr>
          <w:sz w:val="22"/>
        </w:rPr>
        <w:t>то пост</w:t>
      </w:r>
      <w:r w:rsidRPr="005B2518">
        <w:rPr>
          <w:sz w:val="22"/>
        </w:rPr>
        <w:t xml:space="preserve">фиксный порядок - это: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узлы левого поддерева в </w:t>
      </w:r>
      <w:r>
        <w:rPr>
          <w:sz w:val="22"/>
        </w:rPr>
        <w:t>пост</w:t>
      </w:r>
      <w:r w:rsidRPr="005B2518">
        <w:rPr>
          <w:sz w:val="22"/>
        </w:rPr>
        <w:t xml:space="preserve">фиксном порядке;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узлы правого поддерева в </w:t>
      </w:r>
      <w:r>
        <w:rPr>
          <w:sz w:val="22"/>
        </w:rPr>
        <w:t>пост</w:t>
      </w:r>
      <w:r w:rsidRPr="005B2518">
        <w:rPr>
          <w:sz w:val="22"/>
        </w:rPr>
        <w:t xml:space="preserve">фиксном порядке;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- корень дерева.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Составить программу </w:t>
      </w:r>
      <w:proofErr w:type="gramStart"/>
      <w:r w:rsidRPr="005B2518">
        <w:rPr>
          <w:sz w:val="22"/>
        </w:rPr>
        <w:t>для</w:t>
      </w:r>
      <w:proofErr w:type="gramEnd"/>
      <w:r w:rsidRPr="005B2518">
        <w:rPr>
          <w:sz w:val="22"/>
        </w:rPr>
        <w:t xml:space="preserve">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обхода заданного бинарного дерева в префиксном, инфиксном и </w:t>
      </w:r>
      <w:r>
        <w:rPr>
          <w:sz w:val="22"/>
        </w:rPr>
        <w:t>пост</w:t>
      </w:r>
      <w:r w:rsidRPr="005B2518">
        <w:rPr>
          <w:sz w:val="22"/>
        </w:rPr>
        <w:t>фиксном порядке;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- подсчета числа узлов заданного бинарного дерева.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>
        <w:rPr>
          <w:sz w:val="24"/>
        </w:rPr>
        <w:t xml:space="preserve">2. </w:t>
      </w:r>
      <w:r w:rsidRPr="000032A0">
        <w:rPr>
          <w:color w:val="000000"/>
          <w:sz w:val="22"/>
          <w:lang w:eastAsia="ru-RU"/>
        </w:rPr>
        <w:t>Реализовать программу, работающую со стеками.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 w:rsidRPr="000032A0">
        <w:rPr>
          <w:color w:val="000000"/>
          <w:sz w:val="22"/>
          <w:lang w:eastAsia="ru-RU"/>
        </w:rPr>
        <w:t xml:space="preserve">Структура </w:t>
      </w:r>
      <w:r w:rsidRPr="000032A0">
        <w:rPr>
          <w:i/>
          <w:iCs/>
          <w:color w:val="000000"/>
          <w:sz w:val="22"/>
          <w:lang w:eastAsia="ru-RU"/>
        </w:rPr>
        <w:t xml:space="preserve">«стек» </w:t>
      </w:r>
      <w:r w:rsidRPr="000032A0">
        <w:rPr>
          <w:color w:val="000000"/>
          <w:sz w:val="22"/>
          <w:lang w:eastAsia="ru-RU"/>
        </w:rPr>
        <w:t>(</w:t>
      </w:r>
      <w:r w:rsidRPr="000032A0">
        <w:rPr>
          <w:color w:val="000000"/>
          <w:sz w:val="22"/>
          <w:lang w:val="en-US" w:eastAsia="ru-RU"/>
        </w:rPr>
        <w:t>stack</w:t>
      </w:r>
      <w:r w:rsidRPr="000032A0">
        <w:rPr>
          <w:color w:val="000000"/>
          <w:sz w:val="22"/>
          <w:lang w:eastAsia="ru-RU"/>
        </w:rPr>
        <w:t>) моделируется це</w:t>
      </w:r>
      <w:r w:rsidRPr="000032A0">
        <w:rPr>
          <w:color w:val="000000"/>
          <w:sz w:val="22"/>
          <w:lang w:eastAsia="ru-RU"/>
        </w:rPr>
        <w:softHyphen/>
        <w:t xml:space="preserve">почкой связанных узлов-записей типа </w:t>
      </w:r>
      <w:proofErr w:type="spellStart"/>
      <w:r w:rsidRPr="000032A0">
        <w:rPr>
          <w:color w:val="000000"/>
          <w:sz w:val="22"/>
          <w:lang w:val="en-US" w:eastAsia="ru-RU"/>
        </w:rPr>
        <w:t>TNode</w:t>
      </w:r>
      <w:proofErr w:type="spellEnd"/>
      <w:r w:rsidRPr="000032A0">
        <w:rPr>
          <w:color w:val="000000"/>
          <w:sz w:val="22"/>
          <w:lang w:eastAsia="ru-RU"/>
        </w:rPr>
        <w:t xml:space="preserve">. Поле </w:t>
      </w:r>
      <w:r w:rsidRPr="000032A0">
        <w:rPr>
          <w:color w:val="000000"/>
          <w:sz w:val="22"/>
          <w:lang w:val="en-US" w:eastAsia="ru-RU"/>
        </w:rPr>
        <w:t>Next</w:t>
      </w:r>
      <w:r w:rsidRPr="000032A0">
        <w:rPr>
          <w:color w:val="000000"/>
          <w:sz w:val="22"/>
          <w:lang w:eastAsia="ru-RU"/>
        </w:rPr>
        <w:t xml:space="preserve"> последнего элемента цепочки равно </w:t>
      </w:r>
      <w:r w:rsidRPr="000032A0">
        <w:rPr>
          <w:color w:val="000000"/>
          <w:sz w:val="22"/>
          <w:lang w:val="en-US" w:eastAsia="ru-RU"/>
        </w:rPr>
        <w:t>nil</w:t>
      </w:r>
      <w:r w:rsidRPr="000032A0">
        <w:rPr>
          <w:color w:val="000000"/>
          <w:sz w:val="22"/>
          <w:lang w:eastAsia="ru-RU"/>
        </w:rPr>
        <w:t xml:space="preserve">. </w:t>
      </w:r>
      <w:r w:rsidRPr="000032A0">
        <w:rPr>
          <w:i/>
          <w:iCs/>
          <w:color w:val="000000"/>
          <w:sz w:val="22"/>
          <w:lang w:eastAsia="ru-RU"/>
        </w:rPr>
        <w:t xml:space="preserve">Вершиной стека </w:t>
      </w:r>
      <w:r w:rsidRPr="000032A0">
        <w:rPr>
          <w:color w:val="000000"/>
          <w:sz w:val="22"/>
          <w:lang w:eastAsia="ru-RU"/>
        </w:rPr>
        <w:t>(</w:t>
      </w:r>
      <w:r w:rsidRPr="000032A0">
        <w:rPr>
          <w:color w:val="000000"/>
          <w:sz w:val="22"/>
          <w:lang w:val="en-US" w:eastAsia="ru-RU"/>
        </w:rPr>
        <w:t>top</w:t>
      </w:r>
      <w:r w:rsidRPr="000032A0">
        <w:rPr>
          <w:color w:val="000000"/>
          <w:sz w:val="22"/>
          <w:lang w:eastAsia="ru-RU"/>
        </w:rPr>
        <w:t>) считается первый элемент цепочки. Для доступа к стеку используется указатель на его вершину (для пустого стека данный указатель полаг</w:t>
      </w:r>
      <w:r w:rsidRPr="000032A0">
        <w:rPr>
          <w:color w:val="000000"/>
          <w:sz w:val="22"/>
          <w:lang w:eastAsia="ru-RU"/>
        </w:rPr>
        <w:t>а</w:t>
      </w:r>
      <w:r w:rsidRPr="000032A0">
        <w:rPr>
          <w:color w:val="000000"/>
          <w:sz w:val="22"/>
          <w:lang w:eastAsia="ru-RU"/>
        </w:rPr>
        <w:t xml:space="preserve">ется равным </w:t>
      </w:r>
      <w:r w:rsidRPr="000032A0">
        <w:rPr>
          <w:color w:val="000000"/>
          <w:sz w:val="22"/>
          <w:lang w:val="en-US" w:eastAsia="ru-RU"/>
        </w:rPr>
        <w:t>nil</w:t>
      </w:r>
      <w:r w:rsidRPr="000032A0">
        <w:rPr>
          <w:color w:val="000000"/>
          <w:sz w:val="22"/>
          <w:lang w:eastAsia="ru-RU"/>
        </w:rPr>
        <w:t xml:space="preserve">). </w:t>
      </w:r>
      <w:r w:rsidRPr="000032A0">
        <w:rPr>
          <w:i/>
          <w:iCs/>
          <w:color w:val="000000"/>
          <w:sz w:val="22"/>
          <w:lang w:eastAsia="ru-RU"/>
        </w:rPr>
        <w:t xml:space="preserve">Значением </w:t>
      </w:r>
      <w:r w:rsidRPr="000032A0">
        <w:rPr>
          <w:color w:val="000000"/>
          <w:sz w:val="22"/>
          <w:lang w:eastAsia="ru-RU"/>
        </w:rPr>
        <w:t>элемен</w:t>
      </w:r>
      <w:r w:rsidRPr="000032A0">
        <w:rPr>
          <w:color w:val="000000"/>
          <w:sz w:val="22"/>
          <w:lang w:eastAsia="ru-RU"/>
        </w:rPr>
        <w:softHyphen/>
        <w:t xml:space="preserve">та стека считается значение его поля </w:t>
      </w:r>
      <w:r w:rsidRPr="000032A0">
        <w:rPr>
          <w:color w:val="000000"/>
          <w:sz w:val="22"/>
          <w:lang w:val="en-US" w:eastAsia="ru-RU"/>
        </w:rPr>
        <w:t>Data</w:t>
      </w:r>
      <w:r w:rsidRPr="000032A0">
        <w:rPr>
          <w:color w:val="000000"/>
          <w:sz w:val="22"/>
          <w:lang w:eastAsia="ru-RU"/>
        </w:rPr>
        <w:t>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 w:rsidRPr="000032A0">
        <w:rPr>
          <w:color w:val="000000"/>
          <w:sz w:val="22"/>
          <w:lang w:eastAsia="ru-RU"/>
        </w:rPr>
        <w:t>Реализовать в программе следующие действия (функции):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а) даны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i/>
          <w:iCs/>
          <w:color w:val="000000"/>
          <w:sz w:val="22"/>
          <w:vertAlign w:val="subscript"/>
          <w:lang w:val="en-US"/>
        </w:rPr>
        <w:t>l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i/>
          <w:iCs/>
          <w:color w:val="000000"/>
          <w:sz w:val="22"/>
          <w:vertAlign w:val="subscript"/>
        </w:rPr>
        <w:t>2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на вершины двух непустых стеков. Надо перемес</w:t>
      </w:r>
      <w:r w:rsidRPr="000032A0">
        <w:rPr>
          <w:color w:val="000000"/>
          <w:sz w:val="22"/>
        </w:rPr>
        <w:softHyphen/>
        <w:t>тить все элементы из первого стека во второй (в результате элементы пер</w:t>
      </w:r>
      <w:r w:rsidRPr="000032A0">
        <w:rPr>
          <w:color w:val="000000"/>
          <w:sz w:val="22"/>
        </w:rPr>
        <w:softHyphen/>
        <w:t>вого стека будут располагаться во втором стеке в п</w:t>
      </w:r>
      <w:r w:rsidRPr="000032A0">
        <w:rPr>
          <w:color w:val="000000"/>
          <w:sz w:val="22"/>
        </w:rPr>
        <w:t>о</w:t>
      </w:r>
      <w:r w:rsidRPr="000032A0">
        <w:rPr>
          <w:color w:val="000000"/>
          <w:sz w:val="22"/>
        </w:rPr>
        <w:t xml:space="preserve">рядке, обратном </w:t>
      </w:r>
      <w:proofErr w:type="gramStart"/>
      <w:r w:rsidRPr="000032A0">
        <w:rPr>
          <w:color w:val="000000"/>
          <w:sz w:val="22"/>
        </w:rPr>
        <w:t>ис</w:t>
      </w:r>
      <w:r w:rsidRPr="000032A0">
        <w:rPr>
          <w:color w:val="000000"/>
          <w:sz w:val="22"/>
        </w:rPr>
        <w:softHyphen/>
        <w:t>ходному</w:t>
      </w:r>
      <w:proofErr w:type="gramEnd"/>
      <w:r w:rsidRPr="000032A0">
        <w:rPr>
          <w:color w:val="000000"/>
          <w:sz w:val="22"/>
        </w:rPr>
        <w:t>) и вывести адрес новой вершины второго стека. При перемещениях опер</w:t>
      </w:r>
      <w:r w:rsidRPr="000032A0">
        <w:rPr>
          <w:color w:val="000000"/>
          <w:sz w:val="22"/>
        </w:rPr>
        <w:t>а</w:t>
      </w:r>
      <w:r w:rsidRPr="000032A0">
        <w:rPr>
          <w:color w:val="000000"/>
          <w:sz w:val="22"/>
        </w:rPr>
        <w:t>ции выде</w:t>
      </w:r>
      <w:r w:rsidRPr="000032A0">
        <w:rPr>
          <w:color w:val="000000"/>
          <w:sz w:val="22"/>
        </w:rPr>
        <w:softHyphen/>
        <w:t>ления и освобождения памяти не использовать;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б) даны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i/>
          <w:iCs/>
          <w:color w:val="000000"/>
          <w:sz w:val="22"/>
          <w:vertAlign w:val="subscript"/>
          <w:lang w:val="en-US"/>
        </w:rPr>
        <w:t>l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i/>
          <w:iCs/>
          <w:color w:val="000000"/>
          <w:sz w:val="22"/>
          <w:vertAlign w:val="subscript"/>
        </w:rPr>
        <w:t>2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на вершины двух непустых стеков. Надо переме</w:t>
      </w:r>
      <w:r w:rsidRPr="000032A0">
        <w:rPr>
          <w:color w:val="000000"/>
          <w:sz w:val="22"/>
        </w:rPr>
        <w:softHyphen/>
        <w:t>щать элементы из пе</w:t>
      </w:r>
      <w:r w:rsidRPr="000032A0">
        <w:rPr>
          <w:color w:val="000000"/>
          <w:sz w:val="22"/>
        </w:rPr>
        <w:t>р</w:t>
      </w:r>
      <w:r w:rsidRPr="000032A0">
        <w:rPr>
          <w:color w:val="000000"/>
          <w:sz w:val="22"/>
        </w:rPr>
        <w:t>вого стека во второй, пока значение вершины перво</w:t>
      </w:r>
      <w:r w:rsidRPr="000032A0">
        <w:rPr>
          <w:color w:val="000000"/>
          <w:sz w:val="22"/>
        </w:rPr>
        <w:softHyphen/>
        <w:t xml:space="preserve">го стека не станет четным (перемещенные элементы первого стека будут располагаться во втором стеке в порядке, обратном </w:t>
      </w:r>
      <w:proofErr w:type="gramStart"/>
      <w:r w:rsidRPr="000032A0">
        <w:rPr>
          <w:color w:val="000000"/>
          <w:sz w:val="22"/>
        </w:rPr>
        <w:t>исходному</w:t>
      </w:r>
      <w:proofErr w:type="gramEnd"/>
      <w:r w:rsidRPr="000032A0">
        <w:rPr>
          <w:color w:val="000000"/>
          <w:sz w:val="22"/>
        </w:rPr>
        <w:t>). Если в первом стеке нет элементов с четными значениями, то переместить из пер</w:t>
      </w:r>
      <w:r w:rsidRPr="000032A0">
        <w:rPr>
          <w:color w:val="000000"/>
          <w:sz w:val="22"/>
        </w:rPr>
        <w:softHyphen/>
        <w:t xml:space="preserve">вого стека во второй все элементы. Вывести адреса новых вершин первого и второго стека (если первый стек окажется пустым, то вывести для него константу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Операции выделения и освобождения памяти не использо</w:t>
      </w:r>
      <w:r w:rsidRPr="000032A0">
        <w:rPr>
          <w:color w:val="000000"/>
          <w:sz w:val="22"/>
        </w:rPr>
        <w:softHyphen/>
        <w:t>вать;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0032A0">
        <w:rPr>
          <w:color w:val="000000"/>
          <w:sz w:val="22"/>
        </w:rPr>
        <w:t xml:space="preserve">в) дан указатель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на вершину непустого стека. Создать два новых стека, переместив в первый из них все элементы исходного стека с четны</w:t>
      </w:r>
      <w:r w:rsidRPr="000032A0">
        <w:rPr>
          <w:color w:val="000000"/>
          <w:sz w:val="22"/>
        </w:rPr>
        <w:softHyphen/>
        <w:t>ми значениями, а во второй — с нечетными (элементы в новых стеках бу</w:t>
      </w:r>
      <w:r w:rsidRPr="000032A0">
        <w:rPr>
          <w:color w:val="000000"/>
          <w:sz w:val="22"/>
        </w:rPr>
        <w:softHyphen/>
        <w:t xml:space="preserve">дут располагаться в порядке, обратном </w:t>
      </w:r>
      <w:proofErr w:type="gramStart"/>
      <w:r w:rsidRPr="000032A0">
        <w:rPr>
          <w:color w:val="000000"/>
          <w:sz w:val="22"/>
        </w:rPr>
        <w:t>исходному</w:t>
      </w:r>
      <w:proofErr w:type="gramEnd"/>
      <w:r w:rsidRPr="000032A0">
        <w:rPr>
          <w:color w:val="000000"/>
          <w:sz w:val="22"/>
        </w:rPr>
        <w:t xml:space="preserve">; один из этих стеков может оказаться пустым). Вывести адреса вершин полученных стеков (для пустого стека вывести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Операции выдел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ния и освобождения памяти не использовать;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 w:rsidRPr="000032A0">
        <w:rPr>
          <w:sz w:val="22"/>
        </w:rPr>
        <w:t>г) д</w:t>
      </w:r>
      <w:r w:rsidRPr="000032A0">
        <w:rPr>
          <w:color w:val="000000"/>
          <w:sz w:val="22"/>
        </w:rPr>
        <w:t xml:space="preserve">ан указатель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на вершину стека (если стек пуст, то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=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 xml:space="preserve">). Также дано число </w:t>
      </w:r>
      <w:r w:rsidRPr="000032A0">
        <w:rPr>
          <w:i/>
          <w:iCs/>
          <w:color w:val="000000"/>
          <w:sz w:val="22"/>
        </w:rPr>
        <w:t xml:space="preserve">N </w:t>
      </w:r>
      <w:r w:rsidRPr="000032A0">
        <w:rPr>
          <w:color w:val="000000"/>
          <w:sz w:val="22"/>
        </w:rPr>
        <w:t xml:space="preserve">(&gt; 0) и набор из </w:t>
      </w:r>
      <w:r w:rsidRPr="000032A0">
        <w:rPr>
          <w:i/>
          <w:iCs/>
          <w:color w:val="000000"/>
          <w:sz w:val="22"/>
        </w:rPr>
        <w:t xml:space="preserve">N </w:t>
      </w:r>
      <w:r w:rsidRPr="000032A0">
        <w:rPr>
          <w:color w:val="000000"/>
          <w:sz w:val="22"/>
        </w:rPr>
        <w:t xml:space="preserve">чисел. Описать тип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 — запись с одним полем </w:t>
      </w:r>
      <w:r w:rsidRPr="000032A0">
        <w:rPr>
          <w:color w:val="000000"/>
          <w:sz w:val="22"/>
          <w:lang w:val="en-US"/>
        </w:rPr>
        <w:t>Top</w:t>
      </w:r>
      <w:r w:rsidRPr="000032A0">
        <w:rPr>
          <w:color w:val="000000"/>
          <w:sz w:val="22"/>
        </w:rPr>
        <w:t xml:space="preserve"> типа </w:t>
      </w:r>
      <w:proofErr w:type="spellStart"/>
      <w:r w:rsidRPr="000032A0">
        <w:rPr>
          <w:color w:val="000000"/>
          <w:sz w:val="22"/>
          <w:lang w:val="en-US"/>
        </w:rPr>
        <w:t>PNode</w:t>
      </w:r>
      <w:proofErr w:type="spellEnd"/>
      <w:r w:rsidRPr="000032A0">
        <w:rPr>
          <w:color w:val="000000"/>
          <w:sz w:val="22"/>
        </w:rPr>
        <w:t xml:space="preserve"> (поле указывает на </w:t>
      </w:r>
      <w:r w:rsidRPr="000032A0">
        <w:rPr>
          <w:i/>
          <w:iCs/>
          <w:color w:val="000000"/>
          <w:sz w:val="22"/>
        </w:rPr>
        <w:t>ве</w:t>
      </w:r>
      <w:r w:rsidRPr="000032A0">
        <w:rPr>
          <w:i/>
          <w:iCs/>
          <w:color w:val="000000"/>
          <w:sz w:val="22"/>
        </w:rPr>
        <w:t>р</w:t>
      </w:r>
      <w:r w:rsidRPr="000032A0">
        <w:rPr>
          <w:i/>
          <w:iCs/>
          <w:color w:val="000000"/>
          <w:sz w:val="22"/>
        </w:rPr>
        <w:t xml:space="preserve">шину стека) </w:t>
      </w:r>
      <w:r w:rsidRPr="000032A0">
        <w:rPr>
          <w:color w:val="000000"/>
          <w:sz w:val="22"/>
        </w:rPr>
        <w:t xml:space="preserve">— и процедуру </w:t>
      </w:r>
      <w:proofErr w:type="spellStart"/>
      <w:r w:rsidRPr="000032A0">
        <w:rPr>
          <w:color w:val="000000"/>
          <w:sz w:val="22"/>
          <w:lang w:val="en-US"/>
        </w:rPr>
        <w:t>Pushe</w:t>
      </w:r>
      <w:proofErr w:type="spellEnd"/>
      <w:r w:rsidRPr="000032A0">
        <w:rPr>
          <w:color w:val="000000"/>
          <w:sz w:val="22"/>
        </w:rPr>
        <w:t>(</w:t>
      </w:r>
      <w:r w:rsidRPr="000032A0">
        <w:rPr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>,</w:t>
      </w:r>
      <w:r w:rsidRPr="000032A0">
        <w:rPr>
          <w:color w:val="000000"/>
          <w:sz w:val="22"/>
          <w:lang w:val="en-US"/>
        </w:rPr>
        <w:t>D</w:t>
      </w:r>
      <w:r w:rsidRPr="000032A0">
        <w:rPr>
          <w:color w:val="000000"/>
          <w:sz w:val="22"/>
        </w:rPr>
        <w:t xml:space="preserve">), которая добавляет в стек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новый элемент со значе</w:t>
      </w:r>
      <w:r w:rsidRPr="000032A0">
        <w:rPr>
          <w:color w:val="000000"/>
          <w:sz w:val="22"/>
          <w:lang w:eastAsia="ru-RU"/>
        </w:rPr>
        <w:t xml:space="preserve">нием </w:t>
      </w:r>
      <w:r w:rsidRPr="000032A0">
        <w:rPr>
          <w:i/>
          <w:iCs/>
          <w:color w:val="000000"/>
          <w:sz w:val="22"/>
          <w:lang w:val="en-US" w:eastAsia="ru-RU"/>
        </w:rPr>
        <w:t>D</w:t>
      </w:r>
      <w:r w:rsidRPr="000032A0">
        <w:rPr>
          <w:i/>
          <w:iCs/>
          <w:color w:val="000000"/>
          <w:sz w:val="22"/>
          <w:lang w:eastAsia="ru-RU"/>
        </w:rPr>
        <w:t xml:space="preserve"> </w:t>
      </w:r>
      <w:r w:rsidRPr="000032A0">
        <w:rPr>
          <w:color w:val="000000"/>
          <w:sz w:val="22"/>
          <w:lang w:eastAsia="ru-RU"/>
        </w:rPr>
        <w:t>(</w:t>
      </w:r>
      <w:r w:rsidRPr="000032A0">
        <w:rPr>
          <w:i/>
          <w:iCs/>
          <w:color w:val="000000"/>
          <w:sz w:val="22"/>
          <w:lang w:val="en-US" w:eastAsia="ru-RU"/>
        </w:rPr>
        <w:t>S</w:t>
      </w:r>
      <w:r w:rsidRPr="000032A0">
        <w:rPr>
          <w:i/>
          <w:iCs/>
          <w:color w:val="000000"/>
          <w:sz w:val="22"/>
          <w:lang w:eastAsia="ru-RU"/>
        </w:rPr>
        <w:t xml:space="preserve"> </w:t>
      </w:r>
      <w:r w:rsidRPr="000032A0">
        <w:rPr>
          <w:color w:val="000000"/>
          <w:sz w:val="22"/>
          <w:lang w:eastAsia="ru-RU"/>
        </w:rPr>
        <w:t xml:space="preserve">— входной и выходной параметр типа </w:t>
      </w:r>
      <w:proofErr w:type="spellStart"/>
      <w:r w:rsidRPr="000032A0">
        <w:rPr>
          <w:color w:val="000000"/>
          <w:sz w:val="22"/>
          <w:lang w:val="en-US" w:eastAsia="ru-RU"/>
        </w:rPr>
        <w:t>TStack</w:t>
      </w:r>
      <w:proofErr w:type="spellEnd"/>
      <w:r w:rsidRPr="000032A0">
        <w:rPr>
          <w:color w:val="000000"/>
          <w:sz w:val="22"/>
          <w:lang w:eastAsia="ru-RU"/>
        </w:rPr>
        <w:t xml:space="preserve">, </w:t>
      </w:r>
      <w:r w:rsidRPr="000032A0">
        <w:rPr>
          <w:i/>
          <w:iCs/>
          <w:color w:val="000000"/>
          <w:sz w:val="22"/>
          <w:lang w:val="en-US" w:eastAsia="ru-RU"/>
        </w:rPr>
        <w:t>D</w:t>
      </w:r>
      <w:r w:rsidRPr="000032A0">
        <w:rPr>
          <w:i/>
          <w:iCs/>
          <w:color w:val="000000"/>
          <w:sz w:val="22"/>
          <w:lang w:eastAsia="ru-RU"/>
        </w:rPr>
        <w:t xml:space="preserve"> </w:t>
      </w:r>
      <w:r w:rsidRPr="000032A0">
        <w:rPr>
          <w:color w:val="000000"/>
          <w:sz w:val="22"/>
          <w:lang w:eastAsia="ru-RU"/>
        </w:rPr>
        <w:t>— входной па</w:t>
      </w:r>
      <w:r w:rsidRPr="000032A0">
        <w:rPr>
          <w:color w:val="000000"/>
          <w:sz w:val="22"/>
          <w:lang w:eastAsia="ru-RU"/>
        </w:rPr>
        <w:softHyphen/>
        <w:t xml:space="preserve">раметр целого типа). С помощью процедуры </w:t>
      </w:r>
      <w:r w:rsidRPr="000032A0">
        <w:rPr>
          <w:color w:val="000000"/>
          <w:sz w:val="22"/>
          <w:lang w:val="en-US" w:eastAsia="ru-RU"/>
        </w:rPr>
        <w:t>Push</w:t>
      </w:r>
      <w:r w:rsidRPr="000032A0">
        <w:rPr>
          <w:color w:val="000000"/>
          <w:sz w:val="22"/>
          <w:lang w:eastAsia="ru-RU"/>
        </w:rPr>
        <w:t xml:space="preserve"> добавить в исходный стек данный набор чисел (последнее число будет вершиной стека) и вывес</w:t>
      </w:r>
      <w:r w:rsidRPr="000032A0">
        <w:rPr>
          <w:color w:val="000000"/>
          <w:sz w:val="22"/>
          <w:lang w:eastAsia="ru-RU"/>
        </w:rPr>
        <w:softHyphen/>
        <w:t>ти адрес новой вершины стека.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д) дан указатель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на вершину стека, содержащего не менее пяти эле</w:t>
      </w:r>
      <w:r w:rsidRPr="000032A0">
        <w:rPr>
          <w:color w:val="000000"/>
          <w:sz w:val="22"/>
        </w:rPr>
        <w:softHyphen/>
        <w:t xml:space="preserve">ментов. Используя тип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 , описать функцию </w:t>
      </w:r>
      <w:r w:rsidRPr="000032A0">
        <w:rPr>
          <w:color w:val="000000"/>
          <w:sz w:val="22"/>
          <w:lang w:val="en-US"/>
        </w:rPr>
        <w:t>Pop</w:t>
      </w:r>
      <w:r w:rsidRPr="000032A0">
        <w:rPr>
          <w:color w:val="000000"/>
          <w:sz w:val="22"/>
        </w:rPr>
        <w:t>(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 xml:space="preserve">) целого типа, которая извлекает из стека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первый (</w:t>
      </w:r>
      <w:proofErr w:type="gramStart"/>
      <w:r w:rsidRPr="000032A0">
        <w:rPr>
          <w:color w:val="000000"/>
          <w:sz w:val="22"/>
        </w:rPr>
        <w:t xml:space="preserve">верхний) </w:t>
      </w:r>
      <w:proofErr w:type="gramEnd"/>
      <w:r w:rsidRPr="000032A0">
        <w:rPr>
          <w:color w:val="000000"/>
          <w:sz w:val="22"/>
        </w:rPr>
        <w:t>эле</w:t>
      </w:r>
      <w:r w:rsidRPr="000032A0">
        <w:rPr>
          <w:color w:val="000000"/>
          <w:sz w:val="22"/>
        </w:rPr>
        <w:softHyphen/>
        <w:t>мент, возвращает его значение и освобождает память, которую занимал из</w:t>
      </w:r>
      <w:r w:rsidRPr="000032A0">
        <w:rPr>
          <w:color w:val="000000"/>
          <w:sz w:val="22"/>
        </w:rPr>
        <w:softHyphen/>
        <w:t>влеченный элемент (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— входной и выходной параметр типа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). С помощью функции </w:t>
      </w:r>
      <w:r w:rsidRPr="000032A0">
        <w:rPr>
          <w:color w:val="000000"/>
          <w:sz w:val="22"/>
          <w:lang w:val="en-US"/>
        </w:rPr>
        <w:t>Pop</w:t>
      </w:r>
      <w:r w:rsidRPr="000032A0">
        <w:rPr>
          <w:color w:val="000000"/>
          <w:sz w:val="22"/>
        </w:rPr>
        <w:t xml:space="preserve"> извлечь из исходного стека пять </w:t>
      </w:r>
      <w:proofErr w:type="gramStart"/>
      <w:r w:rsidRPr="000032A0">
        <w:rPr>
          <w:color w:val="000000"/>
          <w:sz w:val="22"/>
        </w:rPr>
        <w:t>элементов</w:t>
      </w:r>
      <w:proofErr w:type="gramEnd"/>
      <w:r w:rsidRPr="000032A0">
        <w:rPr>
          <w:color w:val="000000"/>
          <w:sz w:val="22"/>
        </w:rPr>
        <w:t xml:space="preserve"> и вы</w:t>
      </w:r>
      <w:r w:rsidRPr="000032A0">
        <w:rPr>
          <w:color w:val="000000"/>
          <w:sz w:val="22"/>
        </w:rPr>
        <w:softHyphen/>
        <w:t>вести их значения. Вывести также указатель на новую вершину стека (если результирующий стек окажется пустым, то этот указатель должен быть ра</w:t>
      </w:r>
      <w:r w:rsidRPr="000032A0">
        <w:rPr>
          <w:color w:val="000000"/>
          <w:sz w:val="22"/>
        </w:rPr>
        <w:softHyphen/>
        <w:t xml:space="preserve">вен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</w:t>
      </w:r>
    </w:p>
    <w:p w:rsidR="008474CE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е) дан указатель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на вершину стека. Используя тип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 (см. зада</w:t>
      </w:r>
      <w:r w:rsidRPr="000032A0">
        <w:rPr>
          <w:color w:val="000000"/>
          <w:sz w:val="22"/>
        </w:rPr>
        <w:softHyphen/>
        <w:t xml:space="preserve">ние </w:t>
      </w:r>
      <w:proofErr w:type="spellStart"/>
      <w:r w:rsidRPr="000032A0">
        <w:rPr>
          <w:color w:val="000000"/>
          <w:sz w:val="22"/>
          <w:lang w:val="en-US"/>
        </w:rPr>
        <w:t>Pointerll</w:t>
      </w:r>
      <w:proofErr w:type="spellEnd"/>
      <w:r w:rsidRPr="000032A0">
        <w:rPr>
          <w:color w:val="000000"/>
          <w:sz w:val="22"/>
        </w:rPr>
        <w:t>), описать фун</w:t>
      </w:r>
      <w:r w:rsidRPr="000032A0">
        <w:rPr>
          <w:color w:val="000000"/>
          <w:sz w:val="22"/>
        </w:rPr>
        <w:t>к</w:t>
      </w:r>
      <w:r w:rsidRPr="000032A0">
        <w:rPr>
          <w:color w:val="000000"/>
          <w:sz w:val="22"/>
        </w:rPr>
        <w:t xml:space="preserve">ции </w:t>
      </w:r>
      <w:proofErr w:type="spellStart"/>
      <w:r w:rsidRPr="000032A0">
        <w:rPr>
          <w:color w:val="000000"/>
          <w:sz w:val="22"/>
          <w:lang w:val="en-US"/>
        </w:rPr>
        <w:t>StacklsEmpty</w:t>
      </w:r>
      <w:proofErr w:type="spellEnd"/>
      <w:r w:rsidRPr="000032A0">
        <w:rPr>
          <w:color w:val="000000"/>
          <w:sz w:val="22"/>
        </w:rPr>
        <w:t>(</w:t>
      </w:r>
      <w:r w:rsidRPr="000032A0">
        <w:rPr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>) логического типа (воз</w:t>
      </w:r>
      <w:r w:rsidRPr="000032A0">
        <w:rPr>
          <w:color w:val="000000"/>
          <w:sz w:val="22"/>
        </w:rPr>
        <w:softHyphen/>
        <w:t xml:space="preserve">вращает </w:t>
      </w:r>
      <w:r w:rsidRPr="000032A0">
        <w:rPr>
          <w:color w:val="000000"/>
          <w:sz w:val="22"/>
          <w:lang w:val="en-US"/>
        </w:rPr>
        <w:t>True</w:t>
      </w:r>
      <w:r w:rsidRPr="000032A0">
        <w:rPr>
          <w:color w:val="000000"/>
          <w:sz w:val="22"/>
        </w:rPr>
        <w:t xml:space="preserve">, если стек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пуст, и </w:t>
      </w:r>
      <w:r w:rsidRPr="000032A0">
        <w:rPr>
          <w:color w:val="000000"/>
          <w:sz w:val="22"/>
          <w:lang w:val="en-US"/>
        </w:rPr>
        <w:t>False</w:t>
      </w:r>
      <w:r w:rsidRPr="000032A0">
        <w:rPr>
          <w:color w:val="000000"/>
          <w:sz w:val="22"/>
        </w:rPr>
        <w:t xml:space="preserve"> в противном случае) и </w:t>
      </w:r>
      <w:r w:rsidRPr="000032A0">
        <w:rPr>
          <w:color w:val="000000"/>
          <w:sz w:val="22"/>
          <w:lang w:val="en-US"/>
        </w:rPr>
        <w:t>Peek</w:t>
      </w:r>
      <w:r w:rsidRPr="000032A0">
        <w:rPr>
          <w:color w:val="000000"/>
          <w:sz w:val="22"/>
        </w:rPr>
        <w:t>(</w:t>
      </w:r>
      <w:r w:rsidRPr="000032A0">
        <w:rPr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>) цело</w:t>
      </w:r>
      <w:r w:rsidRPr="000032A0">
        <w:rPr>
          <w:color w:val="000000"/>
          <w:sz w:val="22"/>
        </w:rPr>
        <w:softHyphen/>
        <w:t xml:space="preserve">го типа (возвращает значение вершины непустого стека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 xml:space="preserve">, не удаляя ее из стека). В обеих функциях переменная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является входным параметром ти</w:t>
      </w:r>
      <w:r w:rsidRPr="000032A0">
        <w:rPr>
          <w:color w:val="000000"/>
          <w:sz w:val="22"/>
        </w:rPr>
        <w:softHyphen/>
        <w:t xml:space="preserve">па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. С помощью этих функций, а также функции </w:t>
      </w:r>
      <w:r w:rsidRPr="000032A0">
        <w:rPr>
          <w:color w:val="000000"/>
          <w:sz w:val="22"/>
          <w:lang w:val="en-US"/>
        </w:rPr>
        <w:t>Pop</w:t>
      </w:r>
      <w:r w:rsidRPr="000032A0">
        <w:rPr>
          <w:color w:val="000000"/>
          <w:sz w:val="22"/>
        </w:rPr>
        <w:t xml:space="preserve"> из задания </w:t>
      </w:r>
      <w:proofErr w:type="spellStart"/>
      <w:r w:rsidRPr="000032A0">
        <w:rPr>
          <w:color w:val="000000"/>
          <w:sz w:val="22"/>
          <w:lang w:val="en-US"/>
        </w:rPr>
        <w:t>Pointerl</w:t>
      </w:r>
      <w:proofErr w:type="spellEnd"/>
      <w:r w:rsidRPr="000032A0">
        <w:rPr>
          <w:color w:val="000000"/>
          <w:sz w:val="22"/>
        </w:rPr>
        <w:t>2, извлечь из исходного стека пять элементов (или все содержа</w:t>
      </w:r>
      <w:r w:rsidRPr="000032A0">
        <w:rPr>
          <w:color w:val="000000"/>
          <w:sz w:val="22"/>
        </w:rPr>
        <w:softHyphen/>
        <w:t>щиеся в нем элементы, если их менее пяти) и вывести их значения. Вывес</w:t>
      </w:r>
      <w:r w:rsidRPr="000032A0">
        <w:rPr>
          <w:color w:val="000000"/>
          <w:sz w:val="22"/>
        </w:rPr>
        <w:softHyphen/>
        <w:t xml:space="preserve">ти также значение функции </w:t>
      </w:r>
      <w:proofErr w:type="spellStart"/>
      <w:r w:rsidRPr="000032A0">
        <w:rPr>
          <w:color w:val="000000"/>
          <w:sz w:val="22"/>
          <w:lang w:val="en-US"/>
        </w:rPr>
        <w:t>Stac</w:t>
      </w:r>
      <w:r w:rsidRPr="000032A0">
        <w:rPr>
          <w:color w:val="000000"/>
          <w:sz w:val="22"/>
          <w:lang w:val="en-US"/>
        </w:rPr>
        <w:t>k</w:t>
      </w:r>
      <w:r w:rsidRPr="000032A0">
        <w:rPr>
          <w:color w:val="000000"/>
          <w:sz w:val="22"/>
          <w:lang w:val="en-US"/>
        </w:rPr>
        <w:t>lsEmpty</w:t>
      </w:r>
      <w:proofErr w:type="spellEnd"/>
      <w:r w:rsidRPr="000032A0">
        <w:rPr>
          <w:color w:val="000000"/>
          <w:sz w:val="22"/>
        </w:rPr>
        <w:t xml:space="preserve"> для результирующего стека и, если результирующий стек не является пустым, значение и адрес его новой вершины.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color w:val="000000"/>
          <w:sz w:val="22"/>
        </w:rPr>
        <w:t xml:space="preserve">3. </w:t>
      </w:r>
      <w:r w:rsidRPr="000032A0">
        <w:rPr>
          <w:sz w:val="22"/>
        </w:rPr>
        <w:t xml:space="preserve">Реализовать </w:t>
      </w:r>
      <w:proofErr w:type="gramStart"/>
      <w:r w:rsidRPr="000032A0">
        <w:rPr>
          <w:sz w:val="22"/>
        </w:rPr>
        <w:t>программу</w:t>
      </w:r>
      <w:proofErr w:type="gramEnd"/>
      <w:r w:rsidRPr="000032A0">
        <w:rPr>
          <w:sz w:val="22"/>
        </w:rPr>
        <w:t xml:space="preserve"> работающую с очередями.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0032A0">
        <w:rPr>
          <w:color w:val="000000"/>
          <w:sz w:val="22"/>
          <w:lang w:eastAsia="ru-RU"/>
        </w:rPr>
        <w:t xml:space="preserve">Структура </w:t>
      </w:r>
      <w:r w:rsidRPr="000032A0">
        <w:rPr>
          <w:i/>
          <w:iCs/>
          <w:color w:val="000000"/>
          <w:sz w:val="22"/>
          <w:lang w:eastAsia="ru-RU"/>
        </w:rPr>
        <w:t xml:space="preserve">«очередь» </w:t>
      </w:r>
      <w:r w:rsidRPr="000032A0">
        <w:rPr>
          <w:color w:val="000000"/>
          <w:sz w:val="22"/>
          <w:lang w:eastAsia="ru-RU"/>
        </w:rPr>
        <w:t>(</w:t>
      </w:r>
      <w:r w:rsidRPr="000032A0">
        <w:rPr>
          <w:color w:val="000000"/>
          <w:sz w:val="22"/>
          <w:lang w:val="en-US" w:eastAsia="ru-RU"/>
        </w:rPr>
        <w:t>queue</w:t>
      </w:r>
      <w:r w:rsidRPr="000032A0">
        <w:rPr>
          <w:color w:val="000000"/>
          <w:sz w:val="22"/>
          <w:lang w:eastAsia="ru-RU"/>
        </w:rPr>
        <w:t xml:space="preserve">) моделируется цепочкой связанных узлов-записей типа </w:t>
      </w:r>
      <w:proofErr w:type="spellStart"/>
      <w:r w:rsidRPr="000032A0">
        <w:rPr>
          <w:color w:val="000000"/>
          <w:sz w:val="22"/>
          <w:lang w:val="en-US" w:eastAsia="ru-RU"/>
        </w:rPr>
        <w:t>TNode</w:t>
      </w:r>
      <w:proofErr w:type="spellEnd"/>
      <w:r w:rsidRPr="000032A0">
        <w:rPr>
          <w:color w:val="000000"/>
          <w:sz w:val="22"/>
          <w:lang w:eastAsia="ru-RU"/>
        </w:rPr>
        <w:t xml:space="preserve"> . П</w:t>
      </w:r>
      <w:r w:rsidRPr="000032A0">
        <w:rPr>
          <w:color w:val="000000"/>
          <w:sz w:val="22"/>
          <w:lang w:eastAsia="ru-RU"/>
        </w:rPr>
        <w:t>о</w:t>
      </w:r>
      <w:r w:rsidRPr="000032A0">
        <w:rPr>
          <w:color w:val="000000"/>
          <w:sz w:val="22"/>
          <w:lang w:eastAsia="ru-RU"/>
        </w:rPr>
        <w:t xml:space="preserve">ле </w:t>
      </w:r>
      <w:r w:rsidRPr="000032A0">
        <w:rPr>
          <w:color w:val="000000"/>
          <w:sz w:val="22"/>
          <w:lang w:val="en-US" w:eastAsia="ru-RU"/>
        </w:rPr>
        <w:t>Next</w:t>
      </w:r>
      <w:r w:rsidRPr="000032A0">
        <w:rPr>
          <w:color w:val="000000"/>
          <w:sz w:val="22"/>
          <w:lang w:eastAsia="ru-RU"/>
        </w:rPr>
        <w:t xml:space="preserve"> последнего элемента цепочки равно </w:t>
      </w:r>
      <w:r w:rsidRPr="000032A0">
        <w:rPr>
          <w:color w:val="000000"/>
          <w:sz w:val="22"/>
          <w:lang w:val="en-US" w:eastAsia="ru-RU"/>
        </w:rPr>
        <w:t>nil</w:t>
      </w:r>
      <w:r w:rsidRPr="000032A0">
        <w:rPr>
          <w:color w:val="000000"/>
          <w:sz w:val="22"/>
          <w:lang w:eastAsia="ru-RU"/>
        </w:rPr>
        <w:t xml:space="preserve">. </w:t>
      </w:r>
      <w:r w:rsidRPr="000032A0">
        <w:rPr>
          <w:i/>
          <w:iCs/>
          <w:color w:val="000000"/>
          <w:sz w:val="22"/>
          <w:lang w:eastAsia="ru-RU"/>
        </w:rPr>
        <w:t xml:space="preserve">Началом очереди </w:t>
      </w:r>
      <w:r w:rsidRPr="000032A0">
        <w:rPr>
          <w:color w:val="000000"/>
          <w:sz w:val="22"/>
          <w:lang w:eastAsia="ru-RU"/>
        </w:rPr>
        <w:t xml:space="preserve">(«головой», </w:t>
      </w:r>
      <w:r w:rsidRPr="000032A0">
        <w:rPr>
          <w:color w:val="000000"/>
          <w:sz w:val="22"/>
          <w:lang w:val="en-US" w:eastAsia="ru-RU"/>
        </w:rPr>
        <w:t>head</w:t>
      </w:r>
      <w:r w:rsidRPr="000032A0">
        <w:rPr>
          <w:color w:val="000000"/>
          <w:sz w:val="22"/>
          <w:lang w:eastAsia="ru-RU"/>
        </w:rPr>
        <w:t xml:space="preserve">) считается первый элемент цепочки, </w:t>
      </w:r>
      <w:r w:rsidRPr="000032A0">
        <w:rPr>
          <w:i/>
          <w:iCs/>
          <w:color w:val="000000"/>
          <w:sz w:val="22"/>
          <w:lang w:eastAsia="ru-RU"/>
        </w:rPr>
        <w:t xml:space="preserve">концом </w:t>
      </w:r>
      <w:r w:rsidRPr="000032A0">
        <w:rPr>
          <w:color w:val="000000"/>
          <w:sz w:val="22"/>
          <w:lang w:eastAsia="ru-RU"/>
        </w:rPr>
        <w:t xml:space="preserve">(«хвостом», </w:t>
      </w:r>
      <w:r w:rsidRPr="000032A0">
        <w:rPr>
          <w:color w:val="000000"/>
          <w:sz w:val="22"/>
          <w:lang w:val="en-US" w:eastAsia="ru-RU"/>
        </w:rPr>
        <w:t>tail</w:t>
      </w:r>
      <w:r w:rsidRPr="000032A0">
        <w:rPr>
          <w:color w:val="000000"/>
          <w:sz w:val="22"/>
          <w:lang w:eastAsia="ru-RU"/>
        </w:rPr>
        <w:t>) — ее послед</w:t>
      </w:r>
      <w:r w:rsidRPr="000032A0">
        <w:rPr>
          <w:color w:val="000000"/>
          <w:sz w:val="22"/>
          <w:lang w:eastAsia="ru-RU"/>
        </w:rPr>
        <w:softHyphen/>
        <w:t>ний элемент. Для возможности быстрого добавл</w:t>
      </w:r>
      <w:r w:rsidRPr="000032A0">
        <w:rPr>
          <w:color w:val="000000"/>
          <w:sz w:val="22"/>
          <w:lang w:eastAsia="ru-RU"/>
        </w:rPr>
        <w:t>е</w:t>
      </w:r>
      <w:r w:rsidRPr="000032A0">
        <w:rPr>
          <w:color w:val="000000"/>
          <w:sz w:val="22"/>
          <w:lang w:eastAsia="ru-RU"/>
        </w:rPr>
        <w:t>ния в конец очереди нового элемента удобно хранить, помимо указателя на начало очереди, также и ук</w:t>
      </w:r>
      <w:r w:rsidRPr="000032A0">
        <w:rPr>
          <w:color w:val="000000"/>
          <w:sz w:val="22"/>
          <w:lang w:eastAsia="ru-RU"/>
        </w:rPr>
        <w:t>а</w:t>
      </w:r>
      <w:r w:rsidRPr="000032A0">
        <w:rPr>
          <w:color w:val="000000"/>
          <w:sz w:val="22"/>
          <w:lang w:eastAsia="ru-RU"/>
        </w:rPr>
        <w:t>за</w:t>
      </w:r>
      <w:r w:rsidRPr="000032A0">
        <w:rPr>
          <w:color w:val="000000"/>
          <w:sz w:val="22"/>
          <w:lang w:eastAsia="ru-RU"/>
        </w:rPr>
        <w:softHyphen/>
        <w:t xml:space="preserve">тель на ее конец. В случае пустой очереди указатели на ее </w:t>
      </w:r>
      <w:proofErr w:type="gramStart"/>
      <w:r w:rsidRPr="000032A0">
        <w:rPr>
          <w:color w:val="000000"/>
          <w:sz w:val="22"/>
          <w:lang w:eastAsia="ru-RU"/>
        </w:rPr>
        <w:t>начало</w:t>
      </w:r>
      <w:proofErr w:type="gramEnd"/>
      <w:r w:rsidRPr="000032A0">
        <w:rPr>
          <w:color w:val="000000"/>
          <w:sz w:val="22"/>
          <w:lang w:eastAsia="ru-RU"/>
        </w:rPr>
        <w:t xml:space="preserve"> и конец пола</w:t>
      </w:r>
      <w:r w:rsidRPr="000032A0">
        <w:rPr>
          <w:color w:val="000000"/>
          <w:sz w:val="22"/>
          <w:lang w:eastAsia="ru-RU"/>
        </w:rPr>
        <w:softHyphen/>
        <w:t xml:space="preserve">гаются равными </w:t>
      </w:r>
      <w:r w:rsidRPr="000032A0">
        <w:rPr>
          <w:color w:val="000000"/>
          <w:sz w:val="22"/>
          <w:lang w:val="en-US" w:eastAsia="ru-RU"/>
        </w:rPr>
        <w:t>nil</w:t>
      </w:r>
      <w:r w:rsidRPr="000032A0">
        <w:rPr>
          <w:color w:val="000000"/>
          <w:sz w:val="22"/>
          <w:lang w:eastAsia="ru-RU"/>
        </w:rPr>
        <w:t xml:space="preserve">. Как и для стека, </w:t>
      </w:r>
      <w:r w:rsidRPr="000032A0">
        <w:rPr>
          <w:i/>
          <w:iCs/>
          <w:color w:val="000000"/>
          <w:sz w:val="22"/>
          <w:lang w:eastAsia="ru-RU"/>
        </w:rPr>
        <w:t xml:space="preserve">значением </w:t>
      </w:r>
      <w:r w:rsidRPr="000032A0">
        <w:rPr>
          <w:color w:val="000000"/>
          <w:sz w:val="22"/>
          <w:lang w:eastAsia="ru-RU"/>
        </w:rPr>
        <w:t xml:space="preserve">элемента очереди считается значение его поля </w:t>
      </w:r>
      <w:r w:rsidRPr="000032A0">
        <w:rPr>
          <w:color w:val="000000"/>
          <w:sz w:val="22"/>
          <w:lang w:val="en-US" w:eastAsia="ru-RU"/>
        </w:rPr>
        <w:t>Data</w:t>
      </w:r>
      <w:r w:rsidRPr="000032A0">
        <w:rPr>
          <w:color w:val="000000"/>
          <w:sz w:val="22"/>
          <w:lang w:eastAsia="ru-RU"/>
        </w:rPr>
        <w:t>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 w:rsidRPr="000032A0">
        <w:rPr>
          <w:color w:val="000000"/>
          <w:sz w:val="22"/>
          <w:lang w:eastAsia="ru-RU"/>
        </w:rPr>
        <w:t>Реализовать в программе следующие действия (функции):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а) дан набор из 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>0 чисел. Создать две очереди: первая должна содер</w:t>
      </w:r>
      <w:r w:rsidRPr="000032A0">
        <w:rPr>
          <w:color w:val="000000"/>
          <w:sz w:val="22"/>
        </w:rPr>
        <w:softHyphen/>
        <w:t>жать все нечетные, а вторая — все четные числа из исходного набора (по</w:t>
      </w:r>
      <w:r w:rsidRPr="000032A0">
        <w:rPr>
          <w:color w:val="000000"/>
          <w:sz w:val="22"/>
        </w:rPr>
        <w:softHyphen/>
        <w:t>рядок чисел в каждой очереди должен совпадать с порядком чисел в ис</w:t>
      </w:r>
      <w:r w:rsidRPr="000032A0">
        <w:rPr>
          <w:color w:val="000000"/>
          <w:sz w:val="22"/>
        </w:rPr>
        <w:softHyphen/>
        <w:t>ходном наборе). Вывести указатели на начало и конец первой, а затем вто</w:t>
      </w:r>
      <w:r w:rsidRPr="000032A0">
        <w:rPr>
          <w:color w:val="000000"/>
          <w:sz w:val="22"/>
        </w:rPr>
        <w:softHyphen/>
        <w:t>рой очереди (одна из очередей может оказаться пустой; в этом случае вы</w:t>
      </w:r>
      <w:r w:rsidRPr="000032A0">
        <w:rPr>
          <w:color w:val="000000"/>
          <w:sz w:val="22"/>
        </w:rPr>
        <w:softHyphen/>
        <w:t xml:space="preserve">вести для нее две константы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б) дно число </w:t>
      </w:r>
      <w:r w:rsidRPr="000032A0">
        <w:rPr>
          <w:i/>
          <w:iCs/>
          <w:color w:val="000000"/>
          <w:sz w:val="22"/>
          <w:lang w:val="en-US"/>
        </w:rPr>
        <w:t>D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и указатели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</w:rPr>
        <w:t>2</w:t>
      </w:r>
      <w:r w:rsidRPr="000032A0">
        <w:rPr>
          <w:color w:val="000000"/>
          <w:sz w:val="22"/>
        </w:rPr>
        <w:t xml:space="preserve"> на начало и конец очереди (если очередь является пустой, то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=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</w:rPr>
        <w:t>2</w:t>
      </w:r>
      <w:r w:rsidRPr="000032A0">
        <w:rPr>
          <w:color w:val="000000"/>
          <w:sz w:val="22"/>
        </w:rPr>
        <w:t xml:space="preserve"> =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 xml:space="preserve">). Добавить элемент со значением </w:t>
      </w:r>
      <w:r w:rsidRPr="000032A0">
        <w:rPr>
          <w:i/>
          <w:iCs/>
          <w:color w:val="000000"/>
          <w:sz w:val="22"/>
          <w:lang w:val="en-US"/>
        </w:rPr>
        <w:t>D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в конец очереди и вывести новые адреса начала и конца очереди;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в) дано число </w:t>
      </w:r>
      <w:r w:rsidRPr="000032A0">
        <w:rPr>
          <w:i/>
          <w:iCs/>
          <w:color w:val="000000"/>
          <w:sz w:val="22"/>
          <w:lang w:val="en-US"/>
        </w:rPr>
        <w:t>D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и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>2 на начало и конец очереди, содер</w:t>
      </w:r>
      <w:r w:rsidRPr="000032A0">
        <w:rPr>
          <w:color w:val="000000"/>
          <w:sz w:val="22"/>
        </w:rPr>
        <w:softHyphen/>
        <w:t>жащей не менее двух эл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 xml:space="preserve">ментов. Добавить элемент со значением </w:t>
      </w:r>
      <w:r w:rsidRPr="000032A0">
        <w:rPr>
          <w:i/>
          <w:iCs/>
          <w:color w:val="000000"/>
          <w:sz w:val="22"/>
          <w:lang w:val="en-US"/>
        </w:rPr>
        <w:t>D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в конец очереди и извлечь из очереди первый (начальный) элемент. Вывести зна</w:t>
      </w:r>
      <w:r w:rsidRPr="000032A0">
        <w:rPr>
          <w:color w:val="000000"/>
          <w:sz w:val="22"/>
        </w:rPr>
        <w:softHyphen/>
        <w:t>чение извлеченного элемента и новые адреса начала и конца очереди. По</w:t>
      </w:r>
      <w:r w:rsidRPr="000032A0">
        <w:rPr>
          <w:color w:val="000000"/>
          <w:sz w:val="22"/>
        </w:rPr>
        <w:softHyphen/>
        <w:t>сле извл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чения элемента из очереди освободить память, занимаемую этим элементом;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г) дано число </w:t>
      </w:r>
      <w:r w:rsidRPr="000032A0">
        <w:rPr>
          <w:i/>
          <w:iCs/>
          <w:color w:val="000000"/>
          <w:sz w:val="22"/>
          <w:lang w:val="en-US"/>
        </w:rPr>
        <w:t>N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(&gt; 0) и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 xml:space="preserve">2 на начало и конец непустой очереди. Извлечь из очереди </w:t>
      </w:r>
      <w:r w:rsidRPr="000032A0">
        <w:rPr>
          <w:i/>
          <w:iCs/>
          <w:color w:val="000000"/>
          <w:sz w:val="22"/>
          <w:lang w:val="en-US"/>
        </w:rPr>
        <w:t>N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начальных элементов и вывести их значе</w:t>
      </w:r>
      <w:r w:rsidRPr="000032A0">
        <w:rPr>
          <w:color w:val="000000"/>
          <w:sz w:val="22"/>
        </w:rPr>
        <w:softHyphen/>
        <w:t xml:space="preserve">ния (если очередь содержит менее </w:t>
      </w:r>
      <w:r w:rsidRPr="000032A0">
        <w:rPr>
          <w:i/>
          <w:iCs/>
          <w:color w:val="000000"/>
          <w:sz w:val="22"/>
          <w:lang w:val="en-US"/>
        </w:rPr>
        <w:t>N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элементов, то извлечь все ее элемен</w:t>
      </w:r>
      <w:r w:rsidRPr="000032A0">
        <w:rPr>
          <w:color w:val="000000"/>
          <w:sz w:val="22"/>
        </w:rPr>
        <w:softHyphen/>
        <w:t>ты). Вывести также новые адреса начала и конца очереди (для пустой оче</w:t>
      </w:r>
      <w:r w:rsidRPr="000032A0">
        <w:rPr>
          <w:color w:val="000000"/>
          <w:sz w:val="22"/>
        </w:rPr>
        <w:softHyphen/>
        <w:t>реди дважды в</w:t>
      </w:r>
      <w:r w:rsidRPr="000032A0">
        <w:rPr>
          <w:color w:val="000000"/>
          <w:sz w:val="22"/>
        </w:rPr>
        <w:t>ы</w:t>
      </w:r>
      <w:r w:rsidRPr="000032A0">
        <w:rPr>
          <w:color w:val="000000"/>
          <w:sz w:val="22"/>
        </w:rPr>
        <w:t xml:space="preserve">вести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После извлечения элементов из очереди осво</w:t>
      </w:r>
      <w:r w:rsidRPr="000032A0">
        <w:rPr>
          <w:color w:val="000000"/>
          <w:sz w:val="22"/>
        </w:rPr>
        <w:softHyphen/>
        <w:t>бождать память, которую они занимали;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д) даны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>2 на начало и конец непустой очереди. Извле</w:t>
      </w:r>
      <w:r w:rsidRPr="000032A0">
        <w:rPr>
          <w:color w:val="000000"/>
          <w:sz w:val="22"/>
        </w:rPr>
        <w:softHyphen/>
        <w:t>кать из очереди элементы, пока значение начального элемента очереди не станет четным, и выводить значения извлеченных эл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ментов (если очередь не содержит элементов с четными значениями, то извлечь все ее элемен</w:t>
      </w:r>
      <w:r w:rsidRPr="000032A0">
        <w:rPr>
          <w:color w:val="000000"/>
          <w:sz w:val="22"/>
        </w:rPr>
        <w:softHyphen/>
        <w:t>ты). Выв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сти также новые адреса начала и конца очереди (для пустой оче</w:t>
      </w:r>
      <w:r w:rsidRPr="000032A0">
        <w:rPr>
          <w:color w:val="000000"/>
          <w:sz w:val="22"/>
        </w:rPr>
        <w:softHyphen/>
        <w:t xml:space="preserve">реди дважды вывести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После извл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чения элементов из очереди осво</w:t>
      </w:r>
      <w:r w:rsidRPr="000032A0">
        <w:rPr>
          <w:color w:val="000000"/>
          <w:sz w:val="22"/>
        </w:rPr>
        <w:softHyphen/>
        <w:t>бождать память, которую они занимали;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0032A0">
        <w:rPr>
          <w:color w:val="000000"/>
          <w:sz w:val="22"/>
        </w:rPr>
        <w:t>е) даны две очереди</w:t>
      </w:r>
      <w:proofErr w:type="gramStart"/>
      <w:r w:rsidRPr="000032A0">
        <w:rPr>
          <w:color w:val="000000"/>
          <w:sz w:val="22"/>
        </w:rPr>
        <w:t xml:space="preserve"> ;</w:t>
      </w:r>
      <w:proofErr w:type="gramEnd"/>
      <w:r w:rsidRPr="000032A0">
        <w:rPr>
          <w:color w:val="000000"/>
          <w:sz w:val="22"/>
        </w:rPr>
        <w:t xml:space="preserve"> адреса начала и конца первой равны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 xml:space="preserve">2, а второй —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 xml:space="preserve">3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>4 (если оч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редь является пустой, то соответствующие ад</w:t>
      </w:r>
      <w:r w:rsidRPr="000032A0">
        <w:rPr>
          <w:color w:val="000000"/>
          <w:sz w:val="22"/>
        </w:rPr>
        <w:softHyphen/>
        <w:t xml:space="preserve">реса равны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Переместить все элементы первой очереди (в порядке от начала к концу) в конец второй очереди и вывести новые адреса начала и конца второй очереди. Операции выделения и освобождения памяти не ис</w:t>
      </w:r>
      <w:r w:rsidRPr="000032A0">
        <w:rPr>
          <w:color w:val="000000"/>
          <w:sz w:val="22"/>
        </w:rPr>
        <w:softHyphen/>
        <w:t>пользовать.</w:t>
      </w:r>
    </w:p>
    <w:p w:rsidR="008474CE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8474CE" w:rsidRPr="008D77B0" w:rsidRDefault="008474CE" w:rsidP="008474CE">
      <w:pPr>
        <w:rPr>
          <w:b/>
          <w:i/>
          <w:sz w:val="28"/>
          <w:szCs w:val="28"/>
        </w:rPr>
      </w:pPr>
      <w:r w:rsidRPr="008D77B0">
        <w:rPr>
          <w:b/>
          <w:i/>
          <w:sz w:val="28"/>
          <w:szCs w:val="28"/>
        </w:rPr>
        <w:t>Критерии выполнения курсово</w:t>
      </w:r>
      <w:r>
        <w:rPr>
          <w:b/>
          <w:i/>
          <w:sz w:val="28"/>
          <w:szCs w:val="28"/>
        </w:rPr>
        <w:t>й работы</w:t>
      </w:r>
    </w:p>
    <w:p w:rsidR="008474CE" w:rsidRPr="008D77B0" w:rsidRDefault="008474CE" w:rsidP="008474CE">
      <w:pPr>
        <w:pStyle w:val="aa"/>
        <w:rPr>
          <w:snapToGrid w:val="0"/>
          <w:sz w:val="28"/>
          <w:szCs w:val="28"/>
        </w:rPr>
      </w:pPr>
      <w:r w:rsidRPr="008D77B0">
        <w:rPr>
          <w:snapToGrid w:val="0"/>
          <w:sz w:val="28"/>
          <w:szCs w:val="28"/>
        </w:rPr>
        <w:t xml:space="preserve">Результаты курсового проектирования оцениваются с учетом: </w:t>
      </w:r>
    </w:p>
    <w:p w:rsidR="008474CE" w:rsidRDefault="008474CE" w:rsidP="008474CE">
      <w:pPr>
        <w:pStyle w:val="aa"/>
        <w:widowControl/>
        <w:numPr>
          <w:ilvl w:val="0"/>
          <w:numId w:val="4"/>
        </w:numPr>
        <w:tabs>
          <w:tab w:val="clear" w:pos="1440"/>
          <w:tab w:val="clear" w:pos="4677"/>
          <w:tab w:val="clear" w:pos="9355"/>
          <w:tab w:val="num" w:pos="720"/>
        </w:tabs>
        <w:ind w:hanging="10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качество разработанных и документированных алгоритмов;</w:t>
      </w:r>
    </w:p>
    <w:p w:rsidR="008474CE" w:rsidRPr="008D77B0" w:rsidRDefault="008474CE" w:rsidP="008474CE">
      <w:pPr>
        <w:pStyle w:val="aa"/>
        <w:widowControl/>
        <w:numPr>
          <w:ilvl w:val="0"/>
          <w:numId w:val="4"/>
        </w:numPr>
        <w:tabs>
          <w:tab w:val="clear" w:pos="1440"/>
          <w:tab w:val="clear" w:pos="4677"/>
          <w:tab w:val="clear" w:pos="9355"/>
          <w:tab w:val="num" w:pos="720"/>
        </w:tabs>
        <w:ind w:hanging="1080"/>
        <w:jc w:val="both"/>
        <w:rPr>
          <w:snapToGrid w:val="0"/>
          <w:sz w:val="28"/>
          <w:szCs w:val="28"/>
        </w:rPr>
      </w:pPr>
      <w:r w:rsidRPr="008D77B0">
        <w:rPr>
          <w:snapToGrid w:val="0"/>
          <w:sz w:val="28"/>
          <w:szCs w:val="28"/>
        </w:rPr>
        <w:t>наличия работающей программы;</w:t>
      </w:r>
    </w:p>
    <w:p w:rsidR="008474CE" w:rsidRPr="008D77B0" w:rsidRDefault="008474CE" w:rsidP="008474CE">
      <w:pPr>
        <w:pStyle w:val="aa"/>
        <w:widowControl/>
        <w:numPr>
          <w:ilvl w:val="0"/>
          <w:numId w:val="4"/>
        </w:numPr>
        <w:tabs>
          <w:tab w:val="clear" w:pos="1440"/>
          <w:tab w:val="clear" w:pos="4677"/>
          <w:tab w:val="clear" w:pos="9355"/>
          <w:tab w:val="num" w:pos="720"/>
        </w:tabs>
        <w:ind w:hanging="1080"/>
        <w:jc w:val="both"/>
        <w:rPr>
          <w:snapToGrid w:val="0"/>
          <w:sz w:val="28"/>
          <w:szCs w:val="28"/>
        </w:rPr>
      </w:pPr>
      <w:r w:rsidRPr="008D77B0">
        <w:rPr>
          <w:snapToGrid w:val="0"/>
          <w:sz w:val="28"/>
          <w:szCs w:val="28"/>
        </w:rPr>
        <w:t>качества и полноты выполнения пояснительной записки;</w:t>
      </w:r>
    </w:p>
    <w:p w:rsidR="008474CE" w:rsidRPr="008D77B0" w:rsidRDefault="008474CE" w:rsidP="008474CE">
      <w:pPr>
        <w:pStyle w:val="aa"/>
        <w:widowControl/>
        <w:numPr>
          <w:ilvl w:val="0"/>
          <w:numId w:val="4"/>
        </w:numPr>
        <w:tabs>
          <w:tab w:val="clear" w:pos="1440"/>
          <w:tab w:val="clear" w:pos="4677"/>
          <w:tab w:val="clear" w:pos="9355"/>
          <w:tab w:val="num" w:pos="720"/>
        </w:tabs>
        <w:ind w:hanging="1080"/>
        <w:jc w:val="both"/>
        <w:rPr>
          <w:snapToGrid w:val="0"/>
          <w:sz w:val="28"/>
          <w:szCs w:val="28"/>
        </w:rPr>
      </w:pPr>
      <w:r w:rsidRPr="008D77B0">
        <w:rPr>
          <w:snapToGrid w:val="0"/>
          <w:sz w:val="28"/>
          <w:szCs w:val="28"/>
        </w:rPr>
        <w:t xml:space="preserve">уровня ответов </w:t>
      </w:r>
      <w:r>
        <w:rPr>
          <w:snapToGrid w:val="0"/>
          <w:sz w:val="28"/>
          <w:szCs w:val="28"/>
        </w:rPr>
        <w:t>обучающегося при защите работы</w:t>
      </w:r>
      <w:r w:rsidRPr="008D77B0">
        <w:rPr>
          <w:snapToGrid w:val="0"/>
          <w:sz w:val="28"/>
          <w:szCs w:val="28"/>
        </w:rPr>
        <w:t xml:space="preserve">. </w:t>
      </w:r>
    </w:p>
    <w:p w:rsidR="006D0FC0" w:rsidRDefault="006D0FC0" w:rsidP="006D0FC0">
      <w:pPr>
        <w:pStyle w:val="a6"/>
        <w:widowControl w:val="0"/>
        <w:ind w:firstLine="709"/>
        <w:rPr>
          <w:szCs w:val="28"/>
        </w:rPr>
      </w:pPr>
    </w:p>
    <w:p w:rsidR="009E5674" w:rsidRPr="00356DD0" w:rsidRDefault="00AF17A9">
      <w:pPr>
        <w:pStyle w:val="a6"/>
        <w:widowControl w:val="0"/>
        <w:rPr>
          <w:szCs w:val="28"/>
        </w:rPr>
      </w:pPr>
      <w:r>
        <w:rPr>
          <w:szCs w:val="28"/>
        </w:rPr>
        <w:t>Составил</w:t>
      </w:r>
    </w:p>
    <w:p w:rsidR="009E5674" w:rsidRPr="00356DD0" w:rsidRDefault="00E62AD3">
      <w:pPr>
        <w:pStyle w:val="a6"/>
        <w:widowControl w:val="0"/>
        <w:rPr>
          <w:szCs w:val="28"/>
        </w:rPr>
      </w:pPr>
      <w:r>
        <w:rPr>
          <w:szCs w:val="28"/>
        </w:rPr>
        <w:t>к</w:t>
      </w:r>
      <w:r w:rsidR="009E5674" w:rsidRPr="00356DD0">
        <w:rPr>
          <w:szCs w:val="28"/>
        </w:rPr>
        <w:t xml:space="preserve">.т.н., </w:t>
      </w:r>
      <w:r>
        <w:rPr>
          <w:szCs w:val="28"/>
        </w:rPr>
        <w:t>доцент</w:t>
      </w:r>
      <w:r w:rsidR="009E5674" w:rsidRPr="00356DD0">
        <w:rPr>
          <w:szCs w:val="28"/>
        </w:rPr>
        <w:t xml:space="preserve"> кафедры</w:t>
      </w:r>
    </w:p>
    <w:p w:rsidR="009E5674" w:rsidRDefault="009E5674">
      <w:pPr>
        <w:pStyle w:val="a6"/>
        <w:widowControl w:val="0"/>
        <w:rPr>
          <w:szCs w:val="28"/>
        </w:rPr>
      </w:pPr>
      <w:r w:rsidRPr="00356DD0">
        <w:rPr>
          <w:szCs w:val="28"/>
        </w:rPr>
        <w:t>«</w:t>
      </w:r>
      <w:r w:rsidR="00E62AD3">
        <w:rPr>
          <w:szCs w:val="28"/>
        </w:rPr>
        <w:t>Информационная безопасность</w:t>
      </w:r>
      <w:r w:rsidR="00EB681B" w:rsidRPr="00356DD0">
        <w:rPr>
          <w:szCs w:val="28"/>
        </w:rPr>
        <w:t xml:space="preserve">» </w:t>
      </w:r>
      <w:r w:rsidR="00F36EF3">
        <w:rPr>
          <w:szCs w:val="28"/>
        </w:rPr>
        <w:t xml:space="preserve">  </w:t>
      </w:r>
      <w:r w:rsidR="00055D50">
        <w:rPr>
          <w:szCs w:val="28"/>
        </w:rPr>
        <w:t>_________________________</w:t>
      </w:r>
      <w:r w:rsidR="00F36EF3">
        <w:rPr>
          <w:szCs w:val="28"/>
        </w:rPr>
        <w:t xml:space="preserve"> </w:t>
      </w:r>
      <w:r w:rsidR="00E62AD3">
        <w:rPr>
          <w:szCs w:val="28"/>
        </w:rPr>
        <w:t>Ю</w:t>
      </w:r>
      <w:r w:rsidR="00EB681B" w:rsidRPr="00356DD0">
        <w:rPr>
          <w:szCs w:val="28"/>
        </w:rPr>
        <w:t>.</w:t>
      </w:r>
      <w:r w:rsidR="006C0831">
        <w:rPr>
          <w:szCs w:val="28"/>
        </w:rPr>
        <w:t>М</w:t>
      </w:r>
      <w:r w:rsidR="00EB681B" w:rsidRPr="00356DD0">
        <w:rPr>
          <w:szCs w:val="28"/>
        </w:rPr>
        <w:t xml:space="preserve">. </w:t>
      </w:r>
      <w:r w:rsidR="006C0831">
        <w:rPr>
          <w:szCs w:val="28"/>
        </w:rPr>
        <w:t>Кузьмин</w:t>
      </w:r>
    </w:p>
    <w:sectPr w:rsidR="009E5674" w:rsidSect="001C2862">
      <w:footerReference w:type="default" r:id="rId5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F1" w:rsidRDefault="003324F1">
      <w:pPr>
        <w:spacing w:line="240" w:lineRule="auto"/>
      </w:pPr>
      <w:r>
        <w:separator/>
      </w:r>
    </w:p>
  </w:endnote>
  <w:endnote w:type="continuationSeparator" w:id="0">
    <w:p w:rsidR="003324F1" w:rsidRDefault="00332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1" w:rsidRDefault="003324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B12BC">
      <w:rPr>
        <w:noProof/>
      </w:rPr>
      <w:t>2</w:t>
    </w:r>
    <w:r>
      <w:rPr>
        <w:noProof/>
      </w:rPr>
      <w:fldChar w:fldCharType="end"/>
    </w:r>
  </w:p>
  <w:p w:rsidR="003324F1" w:rsidRDefault="003324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F1" w:rsidRDefault="003324F1">
      <w:pPr>
        <w:spacing w:line="240" w:lineRule="auto"/>
      </w:pPr>
      <w:r>
        <w:separator/>
      </w:r>
    </w:p>
  </w:footnote>
  <w:footnote w:type="continuationSeparator" w:id="0">
    <w:p w:rsidR="003324F1" w:rsidRDefault="003324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23"/>
    <w:multiLevelType w:val="multilevel"/>
    <w:tmpl w:val="00000023"/>
    <w:lvl w:ilvl="0">
      <w:start w:val="1"/>
      <w:numFmt w:val="none"/>
      <w:pStyle w:val="QMatching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76430"/>
    <w:multiLevelType w:val="hybridMultilevel"/>
    <w:tmpl w:val="578A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60020E"/>
    <w:multiLevelType w:val="hybridMultilevel"/>
    <w:tmpl w:val="9104C780"/>
    <w:lvl w:ilvl="0" w:tplc="47C0F57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AA56F95"/>
    <w:multiLevelType w:val="hybridMultilevel"/>
    <w:tmpl w:val="F6942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F66FA"/>
    <w:multiLevelType w:val="hybridMultilevel"/>
    <w:tmpl w:val="9FF4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34FA"/>
    <w:multiLevelType w:val="hybridMultilevel"/>
    <w:tmpl w:val="2EB436E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0F2F57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5952F3"/>
    <w:multiLevelType w:val="hybridMultilevel"/>
    <w:tmpl w:val="532C4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5DA7"/>
    <w:multiLevelType w:val="hybridMultilevel"/>
    <w:tmpl w:val="F340812C"/>
    <w:lvl w:ilvl="0" w:tplc="F576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E0CF0"/>
    <w:multiLevelType w:val="hybridMultilevel"/>
    <w:tmpl w:val="7758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2E29"/>
    <w:multiLevelType w:val="hybridMultilevel"/>
    <w:tmpl w:val="2E5E5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02013"/>
    <w:multiLevelType w:val="hybridMultilevel"/>
    <w:tmpl w:val="2A568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4760"/>
    <w:multiLevelType w:val="hybridMultilevel"/>
    <w:tmpl w:val="CFB86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92CD7"/>
    <w:multiLevelType w:val="hybridMultilevel"/>
    <w:tmpl w:val="42005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1590"/>
    <w:multiLevelType w:val="hybridMultilevel"/>
    <w:tmpl w:val="130AE7EE"/>
    <w:lvl w:ilvl="0" w:tplc="220C8986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F3261E"/>
    <w:multiLevelType w:val="hybridMultilevel"/>
    <w:tmpl w:val="D5F82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36057"/>
    <w:multiLevelType w:val="hybridMultilevel"/>
    <w:tmpl w:val="612E7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A0C11"/>
    <w:multiLevelType w:val="hybridMultilevel"/>
    <w:tmpl w:val="25F47556"/>
    <w:lvl w:ilvl="0" w:tplc="6F38110E">
      <w:start w:val="2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467"/>
    <w:multiLevelType w:val="hybridMultilevel"/>
    <w:tmpl w:val="0E681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E3614"/>
    <w:multiLevelType w:val="multilevel"/>
    <w:tmpl w:val="6D4C6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4EB7B79"/>
    <w:multiLevelType w:val="hybridMultilevel"/>
    <w:tmpl w:val="B9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058DA">
      <w:start w:val="5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0615F"/>
    <w:multiLevelType w:val="hybridMultilevel"/>
    <w:tmpl w:val="26C49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86EFB"/>
    <w:multiLevelType w:val="hybridMultilevel"/>
    <w:tmpl w:val="95FEB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66E49"/>
    <w:multiLevelType w:val="hybridMultilevel"/>
    <w:tmpl w:val="1B585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D600D82"/>
    <w:multiLevelType w:val="hybridMultilevel"/>
    <w:tmpl w:val="BDE81DB4"/>
    <w:lvl w:ilvl="0" w:tplc="3FD4F4C4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31"/>
  </w:num>
  <w:num w:numId="6">
    <w:abstractNumId w:val="26"/>
  </w:num>
  <w:num w:numId="7">
    <w:abstractNumId w:val="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12"/>
  </w:num>
  <w:num w:numId="29">
    <w:abstractNumId w:val="8"/>
  </w:num>
  <w:num w:numId="30">
    <w:abstractNumId w:val="10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5"/>
    <w:rsid w:val="00000B41"/>
    <w:rsid w:val="00010632"/>
    <w:rsid w:val="00014B6A"/>
    <w:rsid w:val="00015CF7"/>
    <w:rsid w:val="00015F7E"/>
    <w:rsid w:val="00017B29"/>
    <w:rsid w:val="00024888"/>
    <w:rsid w:val="000258FD"/>
    <w:rsid w:val="00026D1F"/>
    <w:rsid w:val="00027EA2"/>
    <w:rsid w:val="00032136"/>
    <w:rsid w:val="00036AC6"/>
    <w:rsid w:val="00040BB9"/>
    <w:rsid w:val="0004370D"/>
    <w:rsid w:val="00052F60"/>
    <w:rsid w:val="000533EF"/>
    <w:rsid w:val="00055D50"/>
    <w:rsid w:val="00056334"/>
    <w:rsid w:val="000568D3"/>
    <w:rsid w:val="000678ED"/>
    <w:rsid w:val="00075B05"/>
    <w:rsid w:val="000855F5"/>
    <w:rsid w:val="00087A98"/>
    <w:rsid w:val="0009110C"/>
    <w:rsid w:val="00094187"/>
    <w:rsid w:val="00095E18"/>
    <w:rsid w:val="00097E62"/>
    <w:rsid w:val="000A7729"/>
    <w:rsid w:val="000B52F2"/>
    <w:rsid w:val="000B6549"/>
    <w:rsid w:val="000B6AE6"/>
    <w:rsid w:val="000B7790"/>
    <w:rsid w:val="000C177B"/>
    <w:rsid w:val="000C23AA"/>
    <w:rsid w:val="000C3F08"/>
    <w:rsid w:val="000D09D5"/>
    <w:rsid w:val="000D1B4A"/>
    <w:rsid w:val="000D6F34"/>
    <w:rsid w:val="000E11F4"/>
    <w:rsid w:val="000F2DC2"/>
    <w:rsid w:val="000F2FA0"/>
    <w:rsid w:val="000F3AB0"/>
    <w:rsid w:val="00100441"/>
    <w:rsid w:val="00103FA9"/>
    <w:rsid w:val="00105BFA"/>
    <w:rsid w:val="001074E8"/>
    <w:rsid w:val="001079F3"/>
    <w:rsid w:val="00111F89"/>
    <w:rsid w:val="00115074"/>
    <w:rsid w:val="00115E80"/>
    <w:rsid w:val="00120CD5"/>
    <w:rsid w:val="00125FEF"/>
    <w:rsid w:val="00134079"/>
    <w:rsid w:val="00152DC1"/>
    <w:rsid w:val="00153363"/>
    <w:rsid w:val="00157C7F"/>
    <w:rsid w:val="00160F77"/>
    <w:rsid w:val="00162427"/>
    <w:rsid w:val="00163DFD"/>
    <w:rsid w:val="00164CE3"/>
    <w:rsid w:val="00166AD0"/>
    <w:rsid w:val="001713EB"/>
    <w:rsid w:val="001717AA"/>
    <w:rsid w:val="00181F3A"/>
    <w:rsid w:val="00190FC5"/>
    <w:rsid w:val="0019334C"/>
    <w:rsid w:val="001A199F"/>
    <w:rsid w:val="001B14A5"/>
    <w:rsid w:val="001B1CDA"/>
    <w:rsid w:val="001B1F11"/>
    <w:rsid w:val="001B2CC5"/>
    <w:rsid w:val="001B4FE9"/>
    <w:rsid w:val="001C0D58"/>
    <w:rsid w:val="001C160C"/>
    <w:rsid w:val="001C2862"/>
    <w:rsid w:val="001D09EB"/>
    <w:rsid w:val="001D1336"/>
    <w:rsid w:val="001D19C6"/>
    <w:rsid w:val="001D61EE"/>
    <w:rsid w:val="001D6452"/>
    <w:rsid w:val="001D6E43"/>
    <w:rsid w:val="001E3FC6"/>
    <w:rsid w:val="001F32E5"/>
    <w:rsid w:val="001F3465"/>
    <w:rsid w:val="001F3549"/>
    <w:rsid w:val="001F4E30"/>
    <w:rsid w:val="001F5D26"/>
    <w:rsid w:val="001F6AEE"/>
    <w:rsid w:val="001F7346"/>
    <w:rsid w:val="00200913"/>
    <w:rsid w:val="00200F56"/>
    <w:rsid w:val="00205EBA"/>
    <w:rsid w:val="002063B4"/>
    <w:rsid w:val="0020780A"/>
    <w:rsid w:val="00211F30"/>
    <w:rsid w:val="00212127"/>
    <w:rsid w:val="002161BE"/>
    <w:rsid w:val="00217BB6"/>
    <w:rsid w:val="0022654A"/>
    <w:rsid w:val="00226C05"/>
    <w:rsid w:val="00236E06"/>
    <w:rsid w:val="002413D9"/>
    <w:rsid w:val="00252A28"/>
    <w:rsid w:val="00253F23"/>
    <w:rsid w:val="00255586"/>
    <w:rsid w:val="00275A83"/>
    <w:rsid w:val="00276DD7"/>
    <w:rsid w:val="00280D84"/>
    <w:rsid w:val="00280F1B"/>
    <w:rsid w:val="00287C62"/>
    <w:rsid w:val="0029508B"/>
    <w:rsid w:val="002951FF"/>
    <w:rsid w:val="00295901"/>
    <w:rsid w:val="00296388"/>
    <w:rsid w:val="002A2A5E"/>
    <w:rsid w:val="002A42EE"/>
    <w:rsid w:val="002A6C20"/>
    <w:rsid w:val="002B4424"/>
    <w:rsid w:val="002B4A6A"/>
    <w:rsid w:val="002C0157"/>
    <w:rsid w:val="002D0B74"/>
    <w:rsid w:val="002D1471"/>
    <w:rsid w:val="002D1FA4"/>
    <w:rsid w:val="002D2A99"/>
    <w:rsid w:val="002D391F"/>
    <w:rsid w:val="002D5F67"/>
    <w:rsid w:val="002D611B"/>
    <w:rsid w:val="002E5716"/>
    <w:rsid w:val="002E62BF"/>
    <w:rsid w:val="002E705F"/>
    <w:rsid w:val="002F1A04"/>
    <w:rsid w:val="002F1F0E"/>
    <w:rsid w:val="002F2999"/>
    <w:rsid w:val="003002B8"/>
    <w:rsid w:val="00302777"/>
    <w:rsid w:val="00304D18"/>
    <w:rsid w:val="00305643"/>
    <w:rsid w:val="00310DD3"/>
    <w:rsid w:val="003150F1"/>
    <w:rsid w:val="00315A8B"/>
    <w:rsid w:val="00317A65"/>
    <w:rsid w:val="00321BDB"/>
    <w:rsid w:val="0032528B"/>
    <w:rsid w:val="00327DDA"/>
    <w:rsid w:val="00330B00"/>
    <w:rsid w:val="003310C2"/>
    <w:rsid w:val="003324F1"/>
    <w:rsid w:val="00332BA1"/>
    <w:rsid w:val="00332DE1"/>
    <w:rsid w:val="00345EB3"/>
    <w:rsid w:val="0035056D"/>
    <w:rsid w:val="003535A5"/>
    <w:rsid w:val="00356DD0"/>
    <w:rsid w:val="0036117E"/>
    <w:rsid w:val="00361258"/>
    <w:rsid w:val="00367542"/>
    <w:rsid w:val="003678E8"/>
    <w:rsid w:val="00371F17"/>
    <w:rsid w:val="00373625"/>
    <w:rsid w:val="00382717"/>
    <w:rsid w:val="00383C46"/>
    <w:rsid w:val="003924AE"/>
    <w:rsid w:val="00393A2B"/>
    <w:rsid w:val="00395F74"/>
    <w:rsid w:val="003B50B9"/>
    <w:rsid w:val="003B6EF3"/>
    <w:rsid w:val="003B7183"/>
    <w:rsid w:val="003C134C"/>
    <w:rsid w:val="003C3BCA"/>
    <w:rsid w:val="003C407B"/>
    <w:rsid w:val="003D13EC"/>
    <w:rsid w:val="003D62AA"/>
    <w:rsid w:val="003E325D"/>
    <w:rsid w:val="003E6E91"/>
    <w:rsid w:val="003E7A6C"/>
    <w:rsid w:val="003F242A"/>
    <w:rsid w:val="003F2886"/>
    <w:rsid w:val="003F29C9"/>
    <w:rsid w:val="003F4B6C"/>
    <w:rsid w:val="003F504E"/>
    <w:rsid w:val="00400768"/>
    <w:rsid w:val="004072D1"/>
    <w:rsid w:val="00411A56"/>
    <w:rsid w:val="00416804"/>
    <w:rsid w:val="0041714F"/>
    <w:rsid w:val="0041797E"/>
    <w:rsid w:val="004224F1"/>
    <w:rsid w:val="00424554"/>
    <w:rsid w:val="004273C7"/>
    <w:rsid w:val="00442754"/>
    <w:rsid w:val="00445AC0"/>
    <w:rsid w:val="0044718D"/>
    <w:rsid w:val="004548C2"/>
    <w:rsid w:val="0045655F"/>
    <w:rsid w:val="00456C4F"/>
    <w:rsid w:val="00457E38"/>
    <w:rsid w:val="004619C4"/>
    <w:rsid w:val="00472826"/>
    <w:rsid w:val="00472B1A"/>
    <w:rsid w:val="004736F3"/>
    <w:rsid w:val="0047586E"/>
    <w:rsid w:val="00475D96"/>
    <w:rsid w:val="00477420"/>
    <w:rsid w:val="00477E9D"/>
    <w:rsid w:val="00482618"/>
    <w:rsid w:val="00486119"/>
    <w:rsid w:val="00492E8D"/>
    <w:rsid w:val="00496CF4"/>
    <w:rsid w:val="004A0C43"/>
    <w:rsid w:val="004A169A"/>
    <w:rsid w:val="004A3F1A"/>
    <w:rsid w:val="004A49EE"/>
    <w:rsid w:val="004A5ADA"/>
    <w:rsid w:val="004B12BC"/>
    <w:rsid w:val="004B1986"/>
    <w:rsid w:val="004B2664"/>
    <w:rsid w:val="004B338E"/>
    <w:rsid w:val="004B572A"/>
    <w:rsid w:val="004B6530"/>
    <w:rsid w:val="004B7474"/>
    <w:rsid w:val="004C01CF"/>
    <w:rsid w:val="004C0B68"/>
    <w:rsid w:val="004C33D0"/>
    <w:rsid w:val="004C58F0"/>
    <w:rsid w:val="004D0B10"/>
    <w:rsid w:val="004E1806"/>
    <w:rsid w:val="004E7AB8"/>
    <w:rsid w:val="004F0BDC"/>
    <w:rsid w:val="004F3B0D"/>
    <w:rsid w:val="004F55E5"/>
    <w:rsid w:val="004F7D81"/>
    <w:rsid w:val="005018CA"/>
    <w:rsid w:val="0050574B"/>
    <w:rsid w:val="00507656"/>
    <w:rsid w:val="0051072C"/>
    <w:rsid w:val="00513ACB"/>
    <w:rsid w:val="005148F3"/>
    <w:rsid w:val="00514D22"/>
    <w:rsid w:val="00516CE2"/>
    <w:rsid w:val="00517CF1"/>
    <w:rsid w:val="00520BD2"/>
    <w:rsid w:val="0053278B"/>
    <w:rsid w:val="0054091E"/>
    <w:rsid w:val="00540A00"/>
    <w:rsid w:val="0054139A"/>
    <w:rsid w:val="00547625"/>
    <w:rsid w:val="005505A2"/>
    <w:rsid w:val="00552A17"/>
    <w:rsid w:val="00556CE9"/>
    <w:rsid w:val="0056085D"/>
    <w:rsid w:val="0056207D"/>
    <w:rsid w:val="00565FAA"/>
    <w:rsid w:val="00570283"/>
    <w:rsid w:val="00573F83"/>
    <w:rsid w:val="00574900"/>
    <w:rsid w:val="00583C42"/>
    <w:rsid w:val="00584FCA"/>
    <w:rsid w:val="00585EC1"/>
    <w:rsid w:val="005900B7"/>
    <w:rsid w:val="00591024"/>
    <w:rsid w:val="00593CB1"/>
    <w:rsid w:val="00595BE3"/>
    <w:rsid w:val="00597428"/>
    <w:rsid w:val="005A250D"/>
    <w:rsid w:val="005A341C"/>
    <w:rsid w:val="005A3F3F"/>
    <w:rsid w:val="005A64FE"/>
    <w:rsid w:val="005B7255"/>
    <w:rsid w:val="005C1789"/>
    <w:rsid w:val="005C3E85"/>
    <w:rsid w:val="005C486C"/>
    <w:rsid w:val="005C5833"/>
    <w:rsid w:val="005D202F"/>
    <w:rsid w:val="005E05CD"/>
    <w:rsid w:val="005E3D3B"/>
    <w:rsid w:val="005F39E8"/>
    <w:rsid w:val="006067E6"/>
    <w:rsid w:val="0060775F"/>
    <w:rsid w:val="006104B0"/>
    <w:rsid w:val="00616E58"/>
    <w:rsid w:val="00617883"/>
    <w:rsid w:val="00617E4F"/>
    <w:rsid w:val="00621D03"/>
    <w:rsid w:val="00622F14"/>
    <w:rsid w:val="00625128"/>
    <w:rsid w:val="006255BA"/>
    <w:rsid w:val="00625E75"/>
    <w:rsid w:val="006303DE"/>
    <w:rsid w:val="006400D0"/>
    <w:rsid w:val="00642A7E"/>
    <w:rsid w:val="006459DE"/>
    <w:rsid w:val="00654730"/>
    <w:rsid w:val="0065522D"/>
    <w:rsid w:val="0065541F"/>
    <w:rsid w:val="00657C6A"/>
    <w:rsid w:val="00660A81"/>
    <w:rsid w:val="00661764"/>
    <w:rsid w:val="00664B55"/>
    <w:rsid w:val="00665518"/>
    <w:rsid w:val="00667056"/>
    <w:rsid w:val="0067041C"/>
    <w:rsid w:val="00670571"/>
    <w:rsid w:val="006739E6"/>
    <w:rsid w:val="00676B91"/>
    <w:rsid w:val="006811C3"/>
    <w:rsid w:val="0068198A"/>
    <w:rsid w:val="00687E0A"/>
    <w:rsid w:val="00690B17"/>
    <w:rsid w:val="00693757"/>
    <w:rsid w:val="006A11D9"/>
    <w:rsid w:val="006A601E"/>
    <w:rsid w:val="006B2A5B"/>
    <w:rsid w:val="006B5FB4"/>
    <w:rsid w:val="006C0831"/>
    <w:rsid w:val="006C1B21"/>
    <w:rsid w:val="006C3B28"/>
    <w:rsid w:val="006C48A0"/>
    <w:rsid w:val="006D098A"/>
    <w:rsid w:val="006D0FC0"/>
    <w:rsid w:val="006D2EBD"/>
    <w:rsid w:val="006E049C"/>
    <w:rsid w:val="006E2659"/>
    <w:rsid w:val="006E5E92"/>
    <w:rsid w:val="006E6900"/>
    <w:rsid w:val="006E7808"/>
    <w:rsid w:val="006E793D"/>
    <w:rsid w:val="006E7F1D"/>
    <w:rsid w:val="006F25ED"/>
    <w:rsid w:val="006F2F92"/>
    <w:rsid w:val="0070580D"/>
    <w:rsid w:val="007132AC"/>
    <w:rsid w:val="00716F3F"/>
    <w:rsid w:val="007255CC"/>
    <w:rsid w:val="00727F31"/>
    <w:rsid w:val="007307E8"/>
    <w:rsid w:val="007354A5"/>
    <w:rsid w:val="00736D8E"/>
    <w:rsid w:val="00737B26"/>
    <w:rsid w:val="0074045F"/>
    <w:rsid w:val="00741B3E"/>
    <w:rsid w:val="00742699"/>
    <w:rsid w:val="007431AF"/>
    <w:rsid w:val="00745879"/>
    <w:rsid w:val="007527FE"/>
    <w:rsid w:val="00752E38"/>
    <w:rsid w:val="00753787"/>
    <w:rsid w:val="00756189"/>
    <w:rsid w:val="00756C42"/>
    <w:rsid w:val="00757088"/>
    <w:rsid w:val="0076489E"/>
    <w:rsid w:val="00764B1D"/>
    <w:rsid w:val="007731C3"/>
    <w:rsid w:val="0077529D"/>
    <w:rsid w:val="00784962"/>
    <w:rsid w:val="00786D41"/>
    <w:rsid w:val="007902B4"/>
    <w:rsid w:val="00792F39"/>
    <w:rsid w:val="007947CC"/>
    <w:rsid w:val="00794E7C"/>
    <w:rsid w:val="007A07BF"/>
    <w:rsid w:val="007A2126"/>
    <w:rsid w:val="007A27E5"/>
    <w:rsid w:val="007A61FD"/>
    <w:rsid w:val="007A6962"/>
    <w:rsid w:val="007B09DA"/>
    <w:rsid w:val="007B292F"/>
    <w:rsid w:val="007B3787"/>
    <w:rsid w:val="007C0CC1"/>
    <w:rsid w:val="007C50FE"/>
    <w:rsid w:val="007C6C3E"/>
    <w:rsid w:val="007D0CDC"/>
    <w:rsid w:val="007E198A"/>
    <w:rsid w:val="007F2EAA"/>
    <w:rsid w:val="007F38C9"/>
    <w:rsid w:val="0080044E"/>
    <w:rsid w:val="00800B44"/>
    <w:rsid w:val="00804931"/>
    <w:rsid w:val="0080567B"/>
    <w:rsid w:val="00810789"/>
    <w:rsid w:val="00811BFB"/>
    <w:rsid w:val="0081251C"/>
    <w:rsid w:val="00812612"/>
    <w:rsid w:val="00813B6C"/>
    <w:rsid w:val="00814B6A"/>
    <w:rsid w:val="00815428"/>
    <w:rsid w:val="00815615"/>
    <w:rsid w:val="00825D87"/>
    <w:rsid w:val="00825ECC"/>
    <w:rsid w:val="0082774E"/>
    <w:rsid w:val="00832204"/>
    <w:rsid w:val="00832F3B"/>
    <w:rsid w:val="00836D9A"/>
    <w:rsid w:val="008474CE"/>
    <w:rsid w:val="008477EC"/>
    <w:rsid w:val="00850303"/>
    <w:rsid w:val="00853B48"/>
    <w:rsid w:val="0085606E"/>
    <w:rsid w:val="00863397"/>
    <w:rsid w:val="0086599E"/>
    <w:rsid w:val="008760FD"/>
    <w:rsid w:val="00876CE9"/>
    <w:rsid w:val="0087717B"/>
    <w:rsid w:val="00892172"/>
    <w:rsid w:val="008979F3"/>
    <w:rsid w:val="008A0DE2"/>
    <w:rsid w:val="008A0EDA"/>
    <w:rsid w:val="008A2E55"/>
    <w:rsid w:val="008A4587"/>
    <w:rsid w:val="008A4633"/>
    <w:rsid w:val="008A6A3E"/>
    <w:rsid w:val="008B0B7E"/>
    <w:rsid w:val="008B18E5"/>
    <w:rsid w:val="008B45A9"/>
    <w:rsid w:val="008B4B2F"/>
    <w:rsid w:val="008B6533"/>
    <w:rsid w:val="008C5098"/>
    <w:rsid w:val="008C747F"/>
    <w:rsid w:val="008D2CEE"/>
    <w:rsid w:val="008D77B0"/>
    <w:rsid w:val="008E0562"/>
    <w:rsid w:val="008E22DE"/>
    <w:rsid w:val="008F0844"/>
    <w:rsid w:val="008F2FA8"/>
    <w:rsid w:val="008F51FE"/>
    <w:rsid w:val="008F700C"/>
    <w:rsid w:val="00900D06"/>
    <w:rsid w:val="00902023"/>
    <w:rsid w:val="00905D19"/>
    <w:rsid w:val="0091107B"/>
    <w:rsid w:val="009125E0"/>
    <w:rsid w:val="00913781"/>
    <w:rsid w:val="0091407D"/>
    <w:rsid w:val="0091508C"/>
    <w:rsid w:val="00921C34"/>
    <w:rsid w:val="00921D13"/>
    <w:rsid w:val="00934AD5"/>
    <w:rsid w:val="009364F3"/>
    <w:rsid w:val="0094296F"/>
    <w:rsid w:val="009455D0"/>
    <w:rsid w:val="0094714B"/>
    <w:rsid w:val="009531CC"/>
    <w:rsid w:val="00956F7B"/>
    <w:rsid w:val="009676C2"/>
    <w:rsid w:val="0097388D"/>
    <w:rsid w:val="00973D3F"/>
    <w:rsid w:val="00975605"/>
    <w:rsid w:val="00986511"/>
    <w:rsid w:val="009923C4"/>
    <w:rsid w:val="00993197"/>
    <w:rsid w:val="00994450"/>
    <w:rsid w:val="009A0307"/>
    <w:rsid w:val="009A17E3"/>
    <w:rsid w:val="009A5AD7"/>
    <w:rsid w:val="009B1209"/>
    <w:rsid w:val="009B7F8D"/>
    <w:rsid w:val="009C55E5"/>
    <w:rsid w:val="009D5FD1"/>
    <w:rsid w:val="009D75E6"/>
    <w:rsid w:val="009E4E92"/>
    <w:rsid w:val="009E5674"/>
    <w:rsid w:val="009E5FE6"/>
    <w:rsid w:val="009E7B5B"/>
    <w:rsid w:val="009F5B4F"/>
    <w:rsid w:val="009F5C3D"/>
    <w:rsid w:val="00A017ED"/>
    <w:rsid w:val="00A01C62"/>
    <w:rsid w:val="00A02D85"/>
    <w:rsid w:val="00A02EFC"/>
    <w:rsid w:val="00A07632"/>
    <w:rsid w:val="00A118C1"/>
    <w:rsid w:val="00A13157"/>
    <w:rsid w:val="00A14741"/>
    <w:rsid w:val="00A1753C"/>
    <w:rsid w:val="00A17778"/>
    <w:rsid w:val="00A24D3D"/>
    <w:rsid w:val="00A3013D"/>
    <w:rsid w:val="00A34681"/>
    <w:rsid w:val="00A375F3"/>
    <w:rsid w:val="00A46048"/>
    <w:rsid w:val="00A5002B"/>
    <w:rsid w:val="00A50D9E"/>
    <w:rsid w:val="00A52FBE"/>
    <w:rsid w:val="00A54E0D"/>
    <w:rsid w:val="00A56812"/>
    <w:rsid w:val="00A60B21"/>
    <w:rsid w:val="00A632D0"/>
    <w:rsid w:val="00A6466E"/>
    <w:rsid w:val="00A6470C"/>
    <w:rsid w:val="00A67A4C"/>
    <w:rsid w:val="00A7706B"/>
    <w:rsid w:val="00A87906"/>
    <w:rsid w:val="00A9460E"/>
    <w:rsid w:val="00A96482"/>
    <w:rsid w:val="00AA60FF"/>
    <w:rsid w:val="00AA71C2"/>
    <w:rsid w:val="00AB0F3F"/>
    <w:rsid w:val="00AB5F35"/>
    <w:rsid w:val="00AC0AB9"/>
    <w:rsid w:val="00AC3B81"/>
    <w:rsid w:val="00AD194D"/>
    <w:rsid w:val="00AD247B"/>
    <w:rsid w:val="00AD55D7"/>
    <w:rsid w:val="00AE2F3E"/>
    <w:rsid w:val="00AE33BA"/>
    <w:rsid w:val="00AE7E40"/>
    <w:rsid w:val="00AF16F7"/>
    <w:rsid w:val="00AF17A9"/>
    <w:rsid w:val="00AF5B59"/>
    <w:rsid w:val="00AF754A"/>
    <w:rsid w:val="00AF7F6F"/>
    <w:rsid w:val="00B004AE"/>
    <w:rsid w:val="00B02F4E"/>
    <w:rsid w:val="00B04319"/>
    <w:rsid w:val="00B05FDA"/>
    <w:rsid w:val="00B1048E"/>
    <w:rsid w:val="00B1472F"/>
    <w:rsid w:val="00B2216D"/>
    <w:rsid w:val="00B25DC2"/>
    <w:rsid w:val="00B305D7"/>
    <w:rsid w:val="00B408B3"/>
    <w:rsid w:val="00B416AE"/>
    <w:rsid w:val="00B429F8"/>
    <w:rsid w:val="00B42F04"/>
    <w:rsid w:val="00B44B15"/>
    <w:rsid w:val="00B4601B"/>
    <w:rsid w:val="00B516A3"/>
    <w:rsid w:val="00B52AE8"/>
    <w:rsid w:val="00B61AD6"/>
    <w:rsid w:val="00B61EE7"/>
    <w:rsid w:val="00B6396A"/>
    <w:rsid w:val="00B662B0"/>
    <w:rsid w:val="00B70FA6"/>
    <w:rsid w:val="00B73AE3"/>
    <w:rsid w:val="00B75116"/>
    <w:rsid w:val="00B775A8"/>
    <w:rsid w:val="00B7795A"/>
    <w:rsid w:val="00B80D43"/>
    <w:rsid w:val="00B87B96"/>
    <w:rsid w:val="00B92808"/>
    <w:rsid w:val="00B949A4"/>
    <w:rsid w:val="00B97866"/>
    <w:rsid w:val="00BA7153"/>
    <w:rsid w:val="00BB3CF9"/>
    <w:rsid w:val="00BB3DB4"/>
    <w:rsid w:val="00BB68D8"/>
    <w:rsid w:val="00BB71B8"/>
    <w:rsid w:val="00BB725C"/>
    <w:rsid w:val="00BC3005"/>
    <w:rsid w:val="00BC796E"/>
    <w:rsid w:val="00BD2A78"/>
    <w:rsid w:val="00BD2FDB"/>
    <w:rsid w:val="00BD40FC"/>
    <w:rsid w:val="00BE2F21"/>
    <w:rsid w:val="00BE72FD"/>
    <w:rsid w:val="00BE7A06"/>
    <w:rsid w:val="00BF0A8C"/>
    <w:rsid w:val="00BF2A04"/>
    <w:rsid w:val="00BF5820"/>
    <w:rsid w:val="00BF73C1"/>
    <w:rsid w:val="00BF7842"/>
    <w:rsid w:val="00C0521C"/>
    <w:rsid w:val="00C10975"/>
    <w:rsid w:val="00C10ABA"/>
    <w:rsid w:val="00C13D83"/>
    <w:rsid w:val="00C17A4A"/>
    <w:rsid w:val="00C22A21"/>
    <w:rsid w:val="00C315B0"/>
    <w:rsid w:val="00C323CD"/>
    <w:rsid w:val="00C33FF8"/>
    <w:rsid w:val="00C36BF9"/>
    <w:rsid w:val="00C43AE1"/>
    <w:rsid w:val="00C44473"/>
    <w:rsid w:val="00C454F1"/>
    <w:rsid w:val="00C5552F"/>
    <w:rsid w:val="00C56974"/>
    <w:rsid w:val="00C73E17"/>
    <w:rsid w:val="00C76C11"/>
    <w:rsid w:val="00C82044"/>
    <w:rsid w:val="00C82329"/>
    <w:rsid w:val="00C84F4A"/>
    <w:rsid w:val="00C93128"/>
    <w:rsid w:val="00C96BCA"/>
    <w:rsid w:val="00C9759D"/>
    <w:rsid w:val="00CA38A6"/>
    <w:rsid w:val="00CA4D4E"/>
    <w:rsid w:val="00CB2422"/>
    <w:rsid w:val="00CB33C8"/>
    <w:rsid w:val="00CB3EB4"/>
    <w:rsid w:val="00CB70EB"/>
    <w:rsid w:val="00CC2F9C"/>
    <w:rsid w:val="00CC3953"/>
    <w:rsid w:val="00CC4E7D"/>
    <w:rsid w:val="00CD5335"/>
    <w:rsid w:val="00CD5D08"/>
    <w:rsid w:val="00CE00ED"/>
    <w:rsid w:val="00CE1ABA"/>
    <w:rsid w:val="00CE3CB5"/>
    <w:rsid w:val="00CF5012"/>
    <w:rsid w:val="00CF5967"/>
    <w:rsid w:val="00CF6259"/>
    <w:rsid w:val="00CF681D"/>
    <w:rsid w:val="00CF7558"/>
    <w:rsid w:val="00D0366C"/>
    <w:rsid w:val="00D0535F"/>
    <w:rsid w:val="00D10143"/>
    <w:rsid w:val="00D12696"/>
    <w:rsid w:val="00D13123"/>
    <w:rsid w:val="00D15439"/>
    <w:rsid w:val="00D17233"/>
    <w:rsid w:val="00D174ED"/>
    <w:rsid w:val="00D17833"/>
    <w:rsid w:val="00D25C5D"/>
    <w:rsid w:val="00D27B62"/>
    <w:rsid w:val="00D35F55"/>
    <w:rsid w:val="00D37A4D"/>
    <w:rsid w:val="00D40407"/>
    <w:rsid w:val="00D42950"/>
    <w:rsid w:val="00D52381"/>
    <w:rsid w:val="00D5276B"/>
    <w:rsid w:val="00D533AA"/>
    <w:rsid w:val="00D536CB"/>
    <w:rsid w:val="00D54339"/>
    <w:rsid w:val="00D56B89"/>
    <w:rsid w:val="00D62A66"/>
    <w:rsid w:val="00D63052"/>
    <w:rsid w:val="00D63D6F"/>
    <w:rsid w:val="00D66361"/>
    <w:rsid w:val="00D67A44"/>
    <w:rsid w:val="00D72118"/>
    <w:rsid w:val="00D74D1E"/>
    <w:rsid w:val="00D77ADF"/>
    <w:rsid w:val="00D823F5"/>
    <w:rsid w:val="00D84FB4"/>
    <w:rsid w:val="00D852AE"/>
    <w:rsid w:val="00D85DF6"/>
    <w:rsid w:val="00D93357"/>
    <w:rsid w:val="00DA18B0"/>
    <w:rsid w:val="00DA45E6"/>
    <w:rsid w:val="00DA5AEE"/>
    <w:rsid w:val="00DB0694"/>
    <w:rsid w:val="00DB3F31"/>
    <w:rsid w:val="00DB72F2"/>
    <w:rsid w:val="00DC0D2E"/>
    <w:rsid w:val="00DC56D8"/>
    <w:rsid w:val="00DC639C"/>
    <w:rsid w:val="00DD0182"/>
    <w:rsid w:val="00DD1AD5"/>
    <w:rsid w:val="00DD4BF6"/>
    <w:rsid w:val="00DD5ED3"/>
    <w:rsid w:val="00DE1039"/>
    <w:rsid w:val="00DE28A1"/>
    <w:rsid w:val="00DE44B2"/>
    <w:rsid w:val="00DF0A45"/>
    <w:rsid w:val="00DF18C7"/>
    <w:rsid w:val="00DF39D4"/>
    <w:rsid w:val="00DF3AF6"/>
    <w:rsid w:val="00DF5D6D"/>
    <w:rsid w:val="00DF6E9B"/>
    <w:rsid w:val="00E0488C"/>
    <w:rsid w:val="00E05000"/>
    <w:rsid w:val="00E0640B"/>
    <w:rsid w:val="00E06C72"/>
    <w:rsid w:val="00E07CCB"/>
    <w:rsid w:val="00E152B6"/>
    <w:rsid w:val="00E274B1"/>
    <w:rsid w:val="00E313BE"/>
    <w:rsid w:val="00E316E4"/>
    <w:rsid w:val="00E362E2"/>
    <w:rsid w:val="00E42F25"/>
    <w:rsid w:val="00E5031A"/>
    <w:rsid w:val="00E504B1"/>
    <w:rsid w:val="00E616DC"/>
    <w:rsid w:val="00E62AD3"/>
    <w:rsid w:val="00E66BB6"/>
    <w:rsid w:val="00E75117"/>
    <w:rsid w:val="00E75B02"/>
    <w:rsid w:val="00E760CF"/>
    <w:rsid w:val="00E76342"/>
    <w:rsid w:val="00E76C81"/>
    <w:rsid w:val="00E815EA"/>
    <w:rsid w:val="00E81E35"/>
    <w:rsid w:val="00E82FC8"/>
    <w:rsid w:val="00E84B2E"/>
    <w:rsid w:val="00E8794A"/>
    <w:rsid w:val="00E87E42"/>
    <w:rsid w:val="00E91AC9"/>
    <w:rsid w:val="00E943D2"/>
    <w:rsid w:val="00EA01EC"/>
    <w:rsid w:val="00EB2632"/>
    <w:rsid w:val="00EB2D6A"/>
    <w:rsid w:val="00EB3714"/>
    <w:rsid w:val="00EB681B"/>
    <w:rsid w:val="00EC0A50"/>
    <w:rsid w:val="00EC1F37"/>
    <w:rsid w:val="00EC6A09"/>
    <w:rsid w:val="00ED6FF9"/>
    <w:rsid w:val="00EE3D99"/>
    <w:rsid w:val="00EE4F46"/>
    <w:rsid w:val="00EE7D3B"/>
    <w:rsid w:val="00EF0ACF"/>
    <w:rsid w:val="00EF6635"/>
    <w:rsid w:val="00EF6718"/>
    <w:rsid w:val="00F0617E"/>
    <w:rsid w:val="00F0694D"/>
    <w:rsid w:val="00F076F9"/>
    <w:rsid w:val="00F07B81"/>
    <w:rsid w:val="00F11A05"/>
    <w:rsid w:val="00F15C58"/>
    <w:rsid w:val="00F15C93"/>
    <w:rsid w:val="00F16C1E"/>
    <w:rsid w:val="00F17FB4"/>
    <w:rsid w:val="00F36EF3"/>
    <w:rsid w:val="00F37383"/>
    <w:rsid w:val="00F5043F"/>
    <w:rsid w:val="00F5202D"/>
    <w:rsid w:val="00F57675"/>
    <w:rsid w:val="00F61EAF"/>
    <w:rsid w:val="00F63D98"/>
    <w:rsid w:val="00F64B71"/>
    <w:rsid w:val="00F665EF"/>
    <w:rsid w:val="00F66949"/>
    <w:rsid w:val="00F70DAF"/>
    <w:rsid w:val="00F76311"/>
    <w:rsid w:val="00F83F76"/>
    <w:rsid w:val="00F906BC"/>
    <w:rsid w:val="00F91ED4"/>
    <w:rsid w:val="00F93AA1"/>
    <w:rsid w:val="00F9636A"/>
    <w:rsid w:val="00F97275"/>
    <w:rsid w:val="00F97EAB"/>
    <w:rsid w:val="00FA0301"/>
    <w:rsid w:val="00FA0630"/>
    <w:rsid w:val="00FA2858"/>
    <w:rsid w:val="00FB64AB"/>
    <w:rsid w:val="00FB6BCA"/>
    <w:rsid w:val="00FD3ED0"/>
    <w:rsid w:val="00FE6B0B"/>
    <w:rsid w:val="00FE6F9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oter" Target="footer1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F396-7A6F-4C84-90B6-CD13F949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28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/>
  <LinksUpToDate>false</LinksUpToDate>
  <CharactersWithSpaces>41681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creator>name</dc:creator>
  <cp:lastModifiedBy>Windows User</cp:lastModifiedBy>
  <cp:revision>4</cp:revision>
  <cp:lastPrinted>2016-10-20T05:14:00Z</cp:lastPrinted>
  <dcterms:created xsi:type="dcterms:W3CDTF">2021-09-12T11:02:00Z</dcterms:created>
  <dcterms:modified xsi:type="dcterms:W3CDTF">2021-09-12T12:47:00Z</dcterms:modified>
</cp:coreProperties>
</file>