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72E70FD" w14:textId="77777777" w:rsidR="004A7153" w:rsidRDefault="004A7153" w:rsidP="004A7153">
      <w:pPr>
        <w:suppressAutoHyphens w:val="0"/>
        <w:jc w:val="center"/>
        <w:rPr>
          <w:rFonts w:ascii="TimesNewRomanPS-BoldMT" w:hAnsi="TimesNewRomanPS-BoldMT"/>
          <w:b/>
          <w:bCs/>
          <w:color w:val="000000"/>
          <w:sz w:val="26"/>
          <w:szCs w:val="26"/>
          <w:lang w:eastAsia="ru-RU"/>
        </w:rPr>
      </w:pPr>
      <w:r w:rsidRPr="004A7153">
        <w:rPr>
          <w:rFonts w:ascii="TimesNewRomanPS-BoldMT" w:hAnsi="TimesNewRomanPS-BoldMT"/>
          <w:b/>
          <w:bCs/>
          <w:color w:val="000000"/>
          <w:sz w:val="26"/>
          <w:szCs w:val="26"/>
          <w:lang w:eastAsia="ru-RU"/>
        </w:rPr>
        <w:t>МИНИСТЕРСТВО НАУКИ И ВЫСШЕГО ОБРАЗОВАНИЯ</w:t>
      </w:r>
      <w:r>
        <w:rPr>
          <w:rFonts w:ascii="TimesNewRomanPS-BoldMT" w:hAnsi="TimesNewRomanPS-BoldMT"/>
          <w:b/>
          <w:bCs/>
          <w:color w:val="000000"/>
          <w:sz w:val="26"/>
          <w:szCs w:val="26"/>
          <w:lang w:eastAsia="ru-RU"/>
        </w:rPr>
        <w:t xml:space="preserve"> </w:t>
      </w:r>
      <w:r w:rsidRPr="004A7153">
        <w:rPr>
          <w:rFonts w:ascii="TimesNewRomanPS-BoldMT" w:hAnsi="TimesNewRomanPS-BoldMT"/>
          <w:b/>
          <w:bCs/>
          <w:color w:val="000000"/>
          <w:sz w:val="26"/>
          <w:szCs w:val="26"/>
          <w:lang w:eastAsia="ru-RU"/>
        </w:rPr>
        <w:t>РОССИЙСКОЙ Ф</w:t>
      </w:r>
      <w:r w:rsidRPr="004A7153">
        <w:rPr>
          <w:rFonts w:ascii="TimesNewRomanPS-BoldMT" w:hAnsi="TimesNewRomanPS-BoldMT"/>
          <w:b/>
          <w:bCs/>
          <w:color w:val="000000"/>
          <w:sz w:val="26"/>
          <w:szCs w:val="26"/>
          <w:lang w:eastAsia="ru-RU"/>
        </w:rPr>
        <w:t>Е</w:t>
      </w:r>
      <w:r w:rsidRPr="004A7153">
        <w:rPr>
          <w:rFonts w:ascii="TimesNewRomanPS-BoldMT" w:hAnsi="TimesNewRomanPS-BoldMT"/>
          <w:b/>
          <w:bCs/>
          <w:color w:val="000000"/>
          <w:sz w:val="26"/>
          <w:szCs w:val="26"/>
          <w:lang w:eastAsia="ru-RU"/>
        </w:rPr>
        <w:t>ДЕРАЦИИ</w:t>
      </w:r>
      <w:r w:rsidRPr="004A7153">
        <w:rPr>
          <w:rFonts w:ascii="TimesNewRomanPS-BoldMT" w:hAnsi="TimesNewRomanPS-BoldMT"/>
          <w:b/>
          <w:bCs/>
          <w:color w:val="000000"/>
          <w:sz w:val="26"/>
          <w:szCs w:val="26"/>
          <w:lang w:eastAsia="ru-RU"/>
        </w:rPr>
        <w:br/>
        <w:t>ФЕДЕРАЛЬНОЕ ГОСУДАРСТВЕННОЕ БЮДЖЕТНОЕ</w:t>
      </w:r>
      <w:r w:rsidRPr="004A7153">
        <w:rPr>
          <w:rFonts w:ascii="TimesNewRomanPS-BoldMT" w:hAnsi="TimesNewRomanPS-BoldMT"/>
          <w:b/>
          <w:bCs/>
          <w:color w:val="000000"/>
          <w:sz w:val="26"/>
          <w:szCs w:val="26"/>
          <w:lang w:eastAsia="ru-RU"/>
        </w:rPr>
        <w:br/>
        <w:t>ОБРАЗОВАТЕЛЬНОЕ УЧРЕЖДЕНИЕ ВЫСШЕГО ОБРАЗОВАНИЯ</w:t>
      </w:r>
      <w:r w:rsidRPr="004A7153">
        <w:rPr>
          <w:rFonts w:ascii="TimesNewRomanPS-BoldMT" w:hAnsi="TimesNewRomanPS-BoldMT"/>
          <w:b/>
          <w:bCs/>
          <w:color w:val="000000"/>
          <w:sz w:val="26"/>
          <w:szCs w:val="26"/>
          <w:lang w:eastAsia="ru-RU"/>
        </w:rPr>
        <w:br/>
        <w:t>«РЯЗАНСКИЙ ГОСУДАРСТВЕННЫЙ РАДИОТЕХНИЧЕСКИЙ</w:t>
      </w:r>
      <w:r w:rsidRPr="004A7153">
        <w:rPr>
          <w:rFonts w:ascii="TimesNewRomanPS-BoldMT" w:hAnsi="TimesNewRomanPS-BoldMT"/>
          <w:b/>
          <w:bCs/>
          <w:color w:val="000000"/>
          <w:sz w:val="26"/>
          <w:szCs w:val="26"/>
          <w:lang w:eastAsia="ru-RU"/>
        </w:rPr>
        <w:br/>
        <w:t>УНИВЕРСИТЕТ ИМЕНИ В.Ф. УТКИНА»</w:t>
      </w:r>
    </w:p>
    <w:p w14:paraId="3BB161B1" w14:textId="77777777" w:rsidR="004A7153" w:rsidRDefault="004A7153" w:rsidP="004A7153">
      <w:pPr>
        <w:suppressAutoHyphens w:val="0"/>
        <w:jc w:val="center"/>
        <w:rPr>
          <w:rFonts w:ascii="TimesNewRomanPS-BoldMT" w:hAnsi="TimesNewRomanPS-BoldMT"/>
          <w:b/>
          <w:bCs/>
          <w:color w:val="000000"/>
          <w:sz w:val="26"/>
          <w:szCs w:val="26"/>
          <w:lang w:eastAsia="ru-RU"/>
        </w:rPr>
      </w:pPr>
    </w:p>
    <w:p w14:paraId="1EFD9D97" w14:textId="77777777" w:rsidR="004A7153" w:rsidRDefault="004A7153" w:rsidP="004A7153">
      <w:pPr>
        <w:suppressAutoHyphens w:val="0"/>
        <w:jc w:val="center"/>
        <w:rPr>
          <w:lang w:eastAsia="ru-RU"/>
        </w:rPr>
      </w:pPr>
      <w:r w:rsidRPr="004A7153">
        <w:rPr>
          <w:lang w:eastAsia="ru-RU"/>
        </w:rPr>
        <w:t>Кафедра «</w:t>
      </w:r>
      <w:r>
        <w:rPr>
          <w:lang w:eastAsia="ru-RU"/>
        </w:rPr>
        <w:t>Информационной безопасности</w:t>
      </w:r>
      <w:r w:rsidRPr="004A7153">
        <w:rPr>
          <w:lang w:eastAsia="ru-RU"/>
        </w:rPr>
        <w:t>»</w:t>
      </w:r>
    </w:p>
    <w:p w14:paraId="02937EFA" w14:textId="77777777" w:rsidR="004A7153" w:rsidRDefault="004A7153" w:rsidP="004A7153">
      <w:pPr>
        <w:suppressAutoHyphens w:val="0"/>
        <w:jc w:val="center"/>
        <w:rPr>
          <w:rFonts w:eastAsia="TimesNewRomanPSMT"/>
          <w:lang w:eastAsia="ru-RU"/>
        </w:rPr>
      </w:pPr>
    </w:p>
    <w:p w14:paraId="6F7AFD7B" w14:textId="77777777" w:rsidR="001C1A32" w:rsidRDefault="001C1A32" w:rsidP="004A7153">
      <w:pPr>
        <w:suppressAutoHyphens w:val="0"/>
        <w:jc w:val="center"/>
        <w:rPr>
          <w:rFonts w:eastAsia="TimesNewRomanPSMT"/>
          <w:lang w:eastAsia="ru-RU"/>
        </w:rPr>
      </w:pPr>
    </w:p>
    <w:p w14:paraId="5C5B4E85" w14:textId="77777777" w:rsidR="001C1A32" w:rsidRDefault="001C1A32" w:rsidP="004A7153">
      <w:pPr>
        <w:suppressAutoHyphens w:val="0"/>
        <w:jc w:val="center"/>
        <w:rPr>
          <w:rFonts w:eastAsia="TimesNewRomanPSMT"/>
          <w:lang w:eastAsia="ru-RU"/>
        </w:rPr>
      </w:pPr>
    </w:p>
    <w:p w14:paraId="35E03862" w14:textId="77777777" w:rsidR="001C1A32" w:rsidRDefault="001C1A32" w:rsidP="004A7153">
      <w:pPr>
        <w:suppressAutoHyphens w:val="0"/>
        <w:jc w:val="center"/>
        <w:rPr>
          <w:rFonts w:eastAsia="TimesNewRomanPSMT"/>
          <w:lang w:eastAsia="ru-RU"/>
        </w:rPr>
      </w:pPr>
    </w:p>
    <w:p w14:paraId="75DFC8F0" w14:textId="77777777" w:rsidR="001C1A32" w:rsidRDefault="001C1A32" w:rsidP="004A7153">
      <w:pPr>
        <w:suppressAutoHyphens w:val="0"/>
        <w:jc w:val="center"/>
        <w:rPr>
          <w:rFonts w:eastAsia="TimesNewRomanPSMT"/>
          <w:lang w:eastAsia="ru-RU"/>
        </w:rPr>
      </w:pPr>
    </w:p>
    <w:p w14:paraId="252C8804" w14:textId="77777777" w:rsidR="001C1A32" w:rsidRDefault="001C1A32" w:rsidP="004A7153">
      <w:pPr>
        <w:suppressAutoHyphens w:val="0"/>
        <w:jc w:val="center"/>
        <w:rPr>
          <w:rFonts w:eastAsia="TimesNewRomanPSMT"/>
          <w:lang w:eastAsia="ru-RU"/>
        </w:rPr>
      </w:pPr>
    </w:p>
    <w:p w14:paraId="386AB96D" w14:textId="77777777" w:rsidR="001C1A32" w:rsidRDefault="001C1A32" w:rsidP="004A7153">
      <w:pPr>
        <w:suppressAutoHyphens w:val="0"/>
        <w:jc w:val="center"/>
        <w:rPr>
          <w:rFonts w:eastAsia="TimesNewRomanPSMT"/>
          <w:lang w:eastAsia="ru-RU"/>
        </w:rPr>
      </w:pPr>
    </w:p>
    <w:p w14:paraId="7158585F" w14:textId="77777777" w:rsidR="001C1A32" w:rsidRDefault="001C1A32" w:rsidP="004A7153">
      <w:pPr>
        <w:suppressAutoHyphens w:val="0"/>
        <w:jc w:val="center"/>
        <w:rPr>
          <w:rFonts w:eastAsia="TimesNewRomanPSMT"/>
          <w:lang w:eastAsia="ru-RU"/>
        </w:rPr>
      </w:pPr>
    </w:p>
    <w:p w14:paraId="6543232E" w14:textId="77777777" w:rsidR="004A7153" w:rsidRDefault="004A7153" w:rsidP="004A7153">
      <w:pPr>
        <w:suppressAutoHyphens w:val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</w:pPr>
    </w:p>
    <w:p w14:paraId="5BA9807D" w14:textId="77777777" w:rsidR="004A7153" w:rsidRDefault="004A7153" w:rsidP="004A7153">
      <w:pPr>
        <w:suppressAutoHyphens w:val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</w:pPr>
      <w:r w:rsidRPr="004A7153"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  <w:t>ОЦЕНОЧНЫЕ МАТЕРИАЛЫ ПО ДИСЦИПЛИНЕ</w:t>
      </w:r>
      <w:r w:rsidRPr="004A7153"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  <w:br/>
        <w:t>Б1.О.</w:t>
      </w:r>
      <w:r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  <w:t>25</w:t>
      </w:r>
      <w:r w:rsidRPr="004A7153"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  <w:t xml:space="preserve"> «Компьютерн</w:t>
      </w:r>
      <w:r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  <w:t>ые сети</w:t>
      </w:r>
      <w:r w:rsidRPr="004A7153"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  <w:t>»</w:t>
      </w:r>
    </w:p>
    <w:p w14:paraId="4306559E" w14:textId="77777777" w:rsidR="001C1A32" w:rsidRPr="005370D6" w:rsidRDefault="001C1A32" w:rsidP="004A7153">
      <w:pPr>
        <w:suppressAutoHyphens w:val="0"/>
        <w:jc w:val="center"/>
        <w:rPr>
          <w:rFonts w:ascii="TimesNewRomanPS-BoldMT" w:hAnsi="TimesNewRomanPS-BoldMT"/>
          <w:b/>
          <w:bCs/>
          <w:color w:val="000000"/>
          <w:sz w:val="30"/>
          <w:szCs w:val="28"/>
          <w:lang w:eastAsia="ru-RU"/>
        </w:rPr>
      </w:pPr>
    </w:p>
    <w:p w14:paraId="650F6CF5" w14:textId="4A99DCB4" w:rsidR="004A7153" w:rsidRPr="005370D6" w:rsidRDefault="00C85D8C" w:rsidP="004A7153">
      <w:pPr>
        <w:suppressAutoHyphens w:val="0"/>
        <w:jc w:val="center"/>
        <w:rPr>
          <w:sz w:val="28"/>
          <w:lang w:eastAsia="ru-RU"/>
        </w:rPr>
      </w:pPr>
      <w:r>
        <w:rPr>
          <w:sz w:val="28"/>
          <w:lang w:eastAsia="ru-RU"/>
        </w:rPr>
        <w:t>Специальность</w:t>
      </w:r>
      <w:r w:rsidR="004A7153" w:rsidRPr="005370D6">
        <w:rPr>
          <w:sz w:val="28"/>
          <w:lang w:eastAsia="ru-RU"/>
        </w:rPr>
        <w:t xml:space="preserve"> 10.05.01 «Компьютерная безопасность»</w:t>
      </w:r>
      <w:r w:rsidR="004A7153" w:rsidRPr="005370D6">
        <w:rPr>
          <w:rFonts w:eastAsia="TimesNewRomanPSMT" w:hint="eastAsia"/>
          <w:sz w:val="28"/>
          <w:lang w:eastAsia="ru-RU"/>
        </w:rPr>
        <w:br/>
      </w:r>
      <w:r w:rsidR="004A7153" w:rsidRPr="005370D6">
        <w:rPr>
          <w:sz w:val="28"/>
          <w:lang w:eastAsia="ru-RU"/>
        </w:rPr>
        <w:t xml:space="preserve">Специализация </w:t>
      </w:r>
      <w:r>
        <w:rPr>
          <w:sz w:val="28"/>
          <w:lang w:eastAsia="ru-RU"/>
        </w:rPr>
        <w:t xml:space="preserve">5: </w:t>
      </w:r>
      <w:r w:rsidR="009C6C98" w:rsidRPr="005370D6">
        <w:rPr>
          <w:sz w:val="28"/>
          <w:lang w:eastAsia="ru-RU"/>
        </w:rPr>
        <w:t>Разработка систем защиты информации компьютерных систем объектов информатизации</w:t>
      </w:r>
    </w:p>
    <w:p w14:paraId="1BD3D5B0" w14:textId="77777777" w:rsidR="004A7153" w:rsidRDefault="004A7153" w:rsidP="004A7153">
      <w:pPr>
        <w:suppressAutoHyphens w:val="0"/>
        <w:jc w:val="center"/>
        <w:rPr>
          <w:rFonts w:eastAsia="TimesNewRomanPSMT"/>
          <w:lang w:eastAsia="ru-RU"/>
        </w:rPr>
      </w:pPr>
    </w:p>
    <w:p w14:paraId="28B97CE2" w14:textId="77777777" w:rsidR="00FB7BDC" w:rsidRDefault="00FB7BDC" w:rsidP="00FB7BDC">
      <w:pPr>
        <w:spacing w:line="360" w:lineRule="auto"/>
        <w:jc w:val="center"/>
        <w:rPr>
          <w:kern w:val="1"/>
          <w:sz w:val="28"/>
          <w:szCs w:val="28"/>
          <w:lang w:eastAsia="ar-SA"/>
        </w:rPr>
      </w:pPr>
      <w:r w:rsidRPr="00DD4C02">
        <w:rPr>
          <w:kern w:val="1"/>
          <w:sz w:val="28"/>
          <w:szCs w:val="28"/>
          <w:lang w:eastAsia="ar-SA"/>
        </w:rPr>
        <w:t xml:space="preserve">ОПОП </w:t>
      </w:r>
      <w:r>
        <w:rPr>
          <w:kern w:val="1"/>
          <w:sz w:val="28"/>
          <w:szCs w:val="28"/>
          <w:lang w:eastAsia="ar-SA"/>
        </w:rPr>
        <w:t xml:space="preserve">по специальности: </w:t>
      </w:r>
    </w:p>
    <w:p w14:paraId="6EF8A990" w14:textId="77777777" w:rsidR="00FB7BDC" w:rsidRPr="00DD4C02" w:rsidRDefault="00FB7BDC" w:rsidP="00FB7BDC">
      <w:pPr>
        <w:spacing w:line="360" w:lineRule="auto"/>
        <w:jc w:val="center"/>
        <w:rPr>
          <w:sz w:val="28"/>
          <w:lang w:eastAsia="ar-SA"/>
        </w:rPr>
      </w:pPr>
      <w:r>
        <w:rPr>
          <w:sz w:val="28"/>
          <w:lang w:eastAsia="ar-SA"/>
        </w:rPr>
        <w:t xml:space="preserve">Компьютерная </w:t>
      </w:r>
      <w:r w:rsidRPr="00DD4C02">
        <w:rPr>
          <w:sz w:val="28"/>
          <w:lang w:eastAsia="ar-SA"/>
        </w:rPr>
        <w:t>безопасность</w:t>
      </w:r>
    </w:p>
    <w:p w14:paraId="548DF3BF" w14:textId="77777777" w:rsidR="00FB7BDC" w:rsidRPr="000429EF" w:rsidRDefault="00FB7BDC" w:rsidP="00FB7BDC">
      <w:pPr>
        <w:jc w:val="center"/>
        <w:rPr>
          <w:rFonts w:eastAsia="Calibri"/>
          <w:sz w:val="28"/>
          <w:szCs w:val="28"/>
          <w:lang w:eastAsia="en-US"/>
        </w:rPr>
      </w:pPr>
      <w:r w:rsidRPr="00211211">
        <w:rPr>
          <w:rFonts w:eastAsia="Calibri"/>
          <w:sz w:val="28"/>
          <w:szCs w:val="28"/>
          <w:lang w:eastAsia="en-US"/>
        </w:rPr>
        <w:t>Квалификация выпускника</w:t>
      </w:r>
      <w:r>
        <w:rPr>
          <w:rFonts w:eastAsia="Calibri"/>
          <w:sz w:val="28"/>
          <w:szCs w:val="28"/>
          <w:lang w:eastAsia="en-US"/>
        </w:rPr>
        <w:t>:</w:t>
      </w:r>
      <w:r w:rsidRPr="0021121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специалист</w:t>
      </w:r>
      <w:r w:rsidRPr="000429E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 защите информации</w:t>
      </w:r>
    </w:p>
    <w:p w14:paraId="64CCB8BB" w14:textId="77777777" w:rsidR="00FB7BDC" w:rsidRPr="00A90C00" w:rsidRDefault="00FB7BDC" w:rsidP="00FB7BDC">
      <w:pPr>
        <w:jc w:val="center"/>
        <w:rPr>
          <w:sz w:val="28"/>
          <w:szCs w:val="28"/>
        </w:rPr>
      </w:pPr>
    </w:p>
    <w:p w14:paraId="1CD7CFAD" w14:textId="77777777" w:rsidR="00FB7BDC" w:rsidRPr="00211211" w:rsidRDefault="00FB7BDC" w:rsidP="00FB7BDC">
      <w:pPr>
        <w:jc w:val="center"/>
        <w:rPr>
          <w:rFonts w:eastAsia="Calibri"/>
          <w:sz w:val="28"/>
          <w:szCs w:val="28"/>
          <w:lang w:eastAsia="en-US"/>
        </w:rPr>
      </w:pPr>
      <w:r w:rsidRPr="00211211">
        <w:rPr>
          <w:rFonts w:eastAsia="Calibri"/>
          <w:sz w:val="28"/>
          <w:szCs w:val="28"/>
          <w:lang w:eastAsia="en-US"/>
        </w:rPr>
        <w:t>Форма обучения - очная</w:t>
      </w:r>
    </w:p>
    <w:p w14:paraId="1E46EF59" w14:textId="77777777" w:rsidR="00FB7BDC" w:rsidRPr="00DD4C02" w:rsidRDefault="00FB7BDC" w:rsidP="00FB7BDC">
      <w:pPr>
        <w:spacing w:line="300" w:lineRule="auto"/>
        <w:jc w:val="center"/>
        <w:rPr>
          <w:rFonts w:eastAsia="TimesNewRomanPSMT"/>
          <w:sz w:val="28"/>
          <w:szCs w:val="28"/>
          <w:lang w:eastAsia="ar-SA"/>
        </w:rPr>
      </w:pPr>
      <w:r w:rsidRPr="00DD4C02">
        <w:rPr>
          <w:rFonts w:eastAsia="TimesNewRomanPSMT"/>
          <w:sz w:val="28"/>
          <w:szCs w:val="28"/>
          <w:lang w:eastAsia="ar-SA"/>
        </w:rPr>
        <w:t>Срок обучения — 5</w:t>
      </w:r>
      <w:r>
        <w:rPr>
          <w:rFonts w:eastAsia="TimesNewRomanPSMT"/>
          <w:sz w:val="28"/>
          <w:szCs w:val="28"/>
          <w:lang w:eastAsia="ar-SA"/>
        </w:rPr>
        <w:t>,5</w:t>
      </w:r>
      <w:r w:rsidRPr="00DD4C02">
        <w:rPr>
          <w:rFonts w:eastAsia="TimesNewRomanPSMT"/>
          <w:sz w:val="28"/>
          <w:szCs w:val="28"/>
          <w:lang w:eastAsia="ar-SA"/>
        </w:rPr>
        <w:t xml:space="preserve"> лет</w:t>
      </w:r>
    </w:p>
    <w:p w14:paraId="2258F875" w14:textId="77777777" w:rsidR="004A7153" w:rsidRDefault="004A7153" w:rsidP="004A7153">
      <w:pPr>
        <w:suppressAutoHyphens w:val="0"/>
        <w:jc w:val="center"/>
        <w:rPr>
          <w:rFonts w:eastAsia="TimesNewRomanPSMT"/>
          <w:lang w:eastAsia="ru-RU"/>
        </w:rPr>
      </w:pPr>
    </w:p>
    <w:p w14:paraId="4A407326" w14:textId="77777777" w:rsidR="004A7153" w:rsidRDefault="004A7153" w:rsidP="004A7153">
      <w:pPr>
        <w:suppressAutoHyphens w:val="0"/>
        <w:jc w:val="center"/>
        <w:rPr>
          <w:rFonts w:eastAsia="TimesNewRomanPSMT"/>
          <w:lang w:eastAsia="ru-RU"/>
        </w:rPr>
      </w:pPr>
    </w:p>
    <w:p w14:paraId="258E600F" w14:textId="77777777" w:rsidR="004A7153" w:rsidRDefault="004A7153" w:rsidP="004A7153">
      <w:pPr>
        <w:suppressAutoHyphens w:val="0"/>
        <w:jc w:val="center"/>
        <w:rPr>
          <w:rFonts w:eastAsia="TimesNewRomanPSMT"/>
          <w:lang w:eastAsia="ru-RU"/>
        </w:rPr>
      </w:pPr>
    </w:p>
    <w:p w14:paraId="6207DE76" w14:textId="77777777" w:rsidR="004A7153" w:rsidRDefault="004A7153" w:rsidP="004A7153">
      <w:pPr>
        <w:suppressAutoHyphens w:val="0"/>
        <w:jc w:val="center"/>
        <w:rPr>
          <w:rFonts w:eastAsia="TimesNewRomanPSMT"/>
          <w:lang w:eastAsia="ru-RU"/>
        </w:rPr>
      </w:pPr>
    </w:p>
    <w:p w14:paraId="62EE4BDA" w14:textId="77777777" w:rsidR="004A7153" w:rsidRDefault="004A7153" w:rsidP="004A7153">
      <w:pPr>
        <w:suppressAutoHyphens w:val="0"/>
        <w:jc w:val="center"/>
        <w:rPr>
          <w:rFonts w:eastAsia="TimesNewRomanPSMT"/>
          <w:lang w:eastAsia="ru-RU"/>
        </w:rPr>
      </w:pPr>
    </w:p>
    <w:p w14:paraId="6AE0D51E" w14:textId="77777777" w:rsidR="004A7153" w:rsidRDefault="004A7153" w:rsidP="004A7153">
      <w:pPr>
        <w:suppressAutoHyphens w:val="0"/>
        <w:jc w:val="center"/>
        <w:rPr>
          <w:rFonts w:eastAsia="TimesNewRomanPSMT"/>
          <w:lang w:eastAsia="ru-RU"/>
        </w:rPr>
      </w:pPr>
    </w:p>
    <w:p w14:paraId="4E5CC174" w14:textId="77777777" w:rsidR="004A7153" w:rsidRDefault="004A7153" w:rsidP="004A7153">
      <w:pPr>
        <w:suppressAutoHyphens w:val="0"/>
        <w:jc w:val="center"/>
        <w:rPr>
          <w:rFonts w:eastAsia="TimesNewRomanPSMT"/>
          <w:lang w:eastAsia="ru-RU"/>
        </w:rPr>
      </w:pPr>
    </w:p>
    <w:p w14:paraId="57766C29" w14:textId="77777777" w:rsidR="004A7153" w:rsidRDefault="004A7153" w:rsidP="004A7153">
      <w:pPr>
        <w:suppressAutoHyphens w:val="0"/>
        <w:jc w:val="center"/>
        <w:rPr>
          <w:rFonts w:eastAsia="TimesNewRomanPSMT"/>
          <w:lang w:eastAsia="ru-RU"/>
        </w:rPr>
      </w:pPr>
    </w:p>
    <w:p w14:paraId="752045BF" w14:textId="77777777" w:rsidR="004A7153" w:rsidRDefault="004A7153" w:rsidP="004A7153">
      <w:pPr>
        <w:suppressAutoHyphens w:val="0"/>
        <w:jc w:val="center"/>
        <w:rPr>
          <w:rFonts w:eastAsia="TimesNewRomanPSMT"/>
          <w:lang w:eastAsia="ru-RU"/>
        </w:rPr>
      </w:pPr>
    </w:p>
    <w:p w14:paraId="72209CF5" w14:textId="77777777" w:rsidR="004A7153" w:rsidRDefault="004A7153" w:rsidP="004A7153">
      <w:pPr>
        <w:suppressAutoHyphens w:val="0"/>
        <w:jc w:val="center"/>
        <w:rPr>
          <w:rFonts w:eastAsia="TimesNewRomanPSMT"/>
          <w:lang w:eastAsia="ru-RU"/>
        </w:rPr>
      </w:pPr>
    </w:p>
    <w:p w14:paraId="6832447C" w14:textId="77777777" w:rsidR="004A7153" w:rsidRDefault="004A7153" w:rsidP="004A7153">
      <w:pPr>
        <w:suppressAutoHyphens w:val="0"/>
        <w:jc w:val="center"/>
        <w:rPr>
          <w:rFonts w:eastAsia="TimesNewRomanPSMT"/>
          <w:lang w:eastAsia="ru-RU"/>
        </w:rPr>
      </w:pPr>
    </w:p>
    <w:p w14:paraId="6B7A2F06" w14:textId="77777777" w:rsidR="004A7153" w:rsidRDefault="004A7153" w:rsidP="004A7153">
      <w:pPr>
        <w:suppressAutoHyphens w:val="0"/>
        <w:jc w:val="center"/>
        <w:rPr>
          <w:rFonts w:eastAsia="TimesNewRomanPSMT"/>
          <w:lang w:eastAsia="ru-RU"/>
        </w:rPr>
      </w:pPr>
    </w:p>
    <w:p w14:paraId="496ADB30" w14:textId="77777777" w:rsidR="004A7153" w:rsidRDefault="004A7153" w:rsidP="004A7153">
      <w:pPr>
        <w:suppressAutoHyphens w:val="0"/>
        <w:jc w:val="center"/>
        <w:rPr>
          <w:rFonts w:eastAsia="TimesNewRomanPSMT"/>
          <w:lang w:eastAsia="ru-RU"/>
        </w:rPr>
      </w:pPr>
    </w:p>
    <w:p w14:paraId="23678A65" w14:textId="29698846" w:rsidR="004A7153" w:rsidRDefault="004A7153" w:rsidP="004A7153">
      <w:pPr>
        <w:suppressAutoHyphens w:val="0"/>
        <w:jc w:val="center"/>
        <w:rPr>
          <w:lang w:eastAsia="ru-RU"/>
        </w:rPr>
      </w:pPr>
      <w:r w:rsidRPr="004A7153">
        <w:rPr>
          <w:rFonts w:eastAsia="TimesNewRomanPSMT" w:hint="eastAsia"/>
          <w:lang w:eastAsia="ru-RU"/>
        </w:rPr>
        <w:br/>
      </w:r>
      <w:r w:rsidRPr="004A7153">
        <w:rPr>
          <w:lang w:eastAsia="ru-RU"/>
        </w:rPr>
        <w:t>Рязань 202</w:t>
      </w:r>
      <w:r w:rsidR="001A79E6">
        <w:rPr>
          <w:lang w:eastAsia="ru-RU"/>
        </w:rPr>
        <w:t>0</w:t>
      </w:r>
      <w:bookmarkStart w:id="0" w:name="_GoBack"/>
      <w:bookmarkEnd w:id="0"/>
      <w:r w:rsidRPr="004A7153">
        <w:rPr>
          <w:lang w:eastAsia="ru-RU"/>
        </w:rPr>
        <w:t xml:space="preserve"> г.</w:t>
      </w:r>
    </w:p>
    <w:p w14:paraId="563502E2" w14:textId="77777777" w:rsidR="004A7153" w:rsidRDefault="004A7153">
      <w:pPr>
        <w:suppressAutoHyphens w:val="0"/>
        <w:rPr>
          <w:lang w:eastAsia="ru-RU"/>
        </w:rPr>
      </w:pPr>
      <w:r>
        <w:rPr>
          <w:lang w:eastAsia="ru-RU"/>
        </w:rPr>
        <w:br w:type="page"/>
      </w:r>
    </w:p>
    <w:p w14:paraId="4ABC68CD" w14:textId="77777777" w:rsidR="004A7153" w:rsidRDefault="004A7153" w:rsidP="00531C74">
      <w:pPr>
        <w:pStyle w:val="1"/>
        <w:rPr>
          <w:lang w:eastAsia="ru-RU"/>
        </w:rPr>
      </w:pPr>
      <w:r w:rsidRPr="004A7153">
        <w:rPr>
          <w:lang w:eastAsia="ru-RU"/>
        </w:rPr>
        <w:lastRenderedPageBreak/>
        <w:t>ОБЩИЕ ПОЛОЖЕНИЯ</w:t>
      </w:r>
    </w:p>
    <w:p w14:paraId="390D4C00" w14:textId="77777777" w:rsidR="004A7153" w:rsidRDefault="004A7153" w:rsidP="004A7153">
      <w:pPr>
        <w:pStyle w:val="afd"/>
      </w:pPr>
      <w:r w:rsidRPr="004A7153">
        <w:t>Оценочные материалы – это совокупность учебно-методических материалов и</w:t>
      </w:r>
      <w:r>
        <w:t xml:space="preserve"> </w:t>
      </w:r>
      <w:r w:rsidRPr="004A7153">
        <w:t>процедур, предназначенных для оценки качества освоения обучающимися данной дисциплины как части основной образовательной программы.</w:t>
      </w:r>
    </w:p>
    <w:p w14:paraId="4E29796F" w14:textId="77777777" w:rsidR="004A7153" w:rsidRDefault="004A7153" w:rsidP="004A7153">
      <w:pPr>
        <w:pStyle w:val="afd"/>
      </w:pPr>
      <w:r w:rsidRPr="004A7153">
        <w:t>Цель – оценить соответствие знаний, умений и уровня приобретенных компетенций, об</w:t>
      </w:r>
      <w:r w:rsidRPr="004A7153">
        <w:t>у</w:t>
      </w:r>
      <w:r w:rsidRPr="004A7153">
        <w:t>чающихся целям и требованиям основной образовательной программы в ходе</w:t>
      </w:r>
      <w:r>
        <w:t xml:space="preserve"> </w:t>
      </w:r>
      <w:r w:rsidRPr="004A7153">
        <w:t>проведения тек</w:t>
      </w:r>
      <w:r w:rsidRPr="004A7153">
        <w:t>у</w:t>
      </w:r>
      <w:r w:rsidRPr="004A7153">
        <w:t>щего контроля и промежуточной аттестации.</w:t>
      </w:r>
    </w:p>
    <w:p w14:paraId="28248492" w14:textId="77777777" w:rsidR="004A7153" w:rsidRDefault="004A7153" w:rsidP="004A7153">
      <w:pPr>
        <w:pStyle w:val="afd"/>
      </w:pPr>
      <w:r w:rsidRPr="004A7153">
        <w:t>Основная задача – обеспечить оценку уровня сформированности общекультурных</w:t>
      </w:r>
      <w:r>
        <w:t xml:space="preserve"> </w:t>
      </w:r>
      <w:r w:rsidRPr="004A7153">
        <w:t>и пр</w:t>
      </w:r>
      <w:r w:rsidRPr="004A7153">
        <w:t>о</w:t>
      </w:r>
      <w:r w:rsidRPr="004A7153">
        <w:t>фессиональных компетенций и индикаторов их достижения, приобретаемых обучающимся в с</w:t>
      </w:r>
      <w:r w:rsidRPr="004A7153">
        <w:t>о</w:t>
      </w:r>
      <w:r w:rsidRPr="004A7153">
        <w:t>ответствии с этими требованиями.</w:t>
      </w:r>
    </w:p>
    <w:p w14:paraId="1BFEA870" w14:textId="77777777" w:rsidR="004A7153" w:rsidRDefault="004A7153" w:rsidP="004A7153">
      <w:pPr>
        <w:pStyle w:val="afd"/>
      </w:pPr>
      <w:r w:rsidRPr="004A7153">
        <w:t>Контроль знаний обучающихся проводится в форме текущего контроля и промежуточной аттестации.</w:t>
      </w:r>
    </w:p>
    <w:p w14:paraId="13908A89" w14:textId="77777777" w:rsidR="004A7153" w:rsidRDefault="004A7153" w:rsidP="004A7153">
      <w:pPr>
        <w:pStyle w:val="afd"/>
      </w:pPr>
      <w:r w:rsidRPr="004A7153">
        <w:t>Текущий контроль успеваемости и промежуточная аттестация проводятся с целью</w:t>
      </w:r>
      <w:r>
        <w:t xml:space="preserve"> </w:t>
      </w:r>
      <w:r w:rsidRPr="004A7153">
        <w:t>опр</w:t>
      </w:r>
      <w:r w:rsidRPr="004A7153">
        <w:t>е</w:t>
      </w:r>
      <w:r w:rsidRPr="004A7153">
        <w:t>деления степени усвоения учебного материала, своевременного выявления и устранения нед</w:t>
      </w:r>
      <w:r w:rsidRPr="004A7153">
        <w:t>о</w:t>
      </w:r>
      <w:r w:rsidRPr="004A7153">
        <w:t>статков в подготовке обучающихся, организации работы обучающихся в ходе</w:t>
      </w:r>
      <w:r>
        <w:t xml:space="preserve"> </w:t>
      </w:r>
      <w:r w:rsidRPr="004A7153">
        <w:t>учебных занятий и оказания им индивидуальной помощи.</w:t>
      </w:r>
      <w:r>
        <w:t xml:space="preserve"> </w:t>
      </w:r>
      <w:r w:rsidRPr="004A7153">
        <w:t>К контролю текущей успеваемости относятся проверка знаний, умений и навыков</w:t>
      </w:r>
      <w:r>
        <w:t xml:space="preserve"> </w:t>
      </w:r>
      <w:r w:rsidRPr="004A7153">
        <w:t>обучающихся на практических занятиях по результатам выполнения и защиты обучающимися индивидуальных заданий, по результатам выполнения контрольных р</w:t>
      </w:r>
      <w:r w:rsidRPr="004A7153">
        <w:t>а</w:t>
      </w:r>
      <w:r w:rsidRPr="004A7153">
        <w:t>бот и тестов, по результатам проверки качества конспектов лекций и иных материалов.</w:t>
      </w:r>
    </w:p>
    <w:p w14:paraId="2B1F65F0" w14:textId="77777777" w:rsidR="004A7153" w:rsidRDefault="004A7153" w:rsidP="004A7153">
      <w:pPr>
        <w:pStyle w:val="afd"/>
      </w:pPr>
      <w:r w:rsidRPr="004A7153">
        <w:t>В качестве оценочных средств на протяжении семестра используется устные и</w:t>
      </w:r>
      <w:r>
        <w:t xml:space="preserve"> </w:t>
      </w:r>
      <w:r w:rsidRPr="004A7153">
        <w:t>письме</w:t>
      </w:r>
      <w:r w:rsidRPr="004A7153">
        <w:t>н</w:t>
      </w:r>
      <w:r w:rsidRPr="004A7153">
        <w:t>ные ответы студентов на индивидуальные вопросы, письменное тестирование по</w:t>
      </w:r>
      <w:r>
        <w:t xml:space="preserve"> </w:t>
      </w:r>
      <w:r w:rsidRPr="004A7153">
        <w:t>теоретическим разделам курса, реферат. Дополнительным средством оценки знаний и</w:t>
      </w:r>
      <w:r>
        <w:t xml:space="preserve"> </w:t>
      </w:r>
      <w:r w:rsidRPr="004A7153">
        <w:t>умений студентов являе</w:t>
      </w:r>
      <w:r w:rsidRPr="004A7153">
        <w:t>т</w:t>
      </w:r>
      <w:r w:rsidRPr="004A7153">
        <w:t>ся отчет о выполнении практических заданий и его защита.</w:t>
      </w:r>
    </w:p>
    <w:p w14:paraId="6E967C8E" w14:textId="77777777" w:rsidR="004A7153" w:rsidRDefault="004A7153" w:rsidP="004A7153">
      <w:pPr>
        <w:pStyle w:val="afd"/>
      </w:pPr>
      <w:r w:rsidRPr="004A7153">
        <w:t xml:space="preserve">По итогам курса обучающиеся сдают </w:t>
      </w:r>
      <w:r>
        <w:t>экзамен (</w:t>
      </w:r>
      <w:r w:rsidRPr="004A7153">
        <w:t>зачет с оценкой</w:t>
      </w:r>
      <w:r>
        <w:t>)</w:t>
      </w:r>
      <w:r w:rsidRPr="004A7153">
        <w:t>. Форма проведения – ус</w:t>
      </w:r>
      <w:r w:rsidRPr="004A7153">
        <w:t>т</w:t>
      </w:r>
      <w:r w:rsidRPr="004A7153">
        <w:t>ный</w:t>
      </w:r>
      <w:r>
        <w:t xml:space="preserve"> </w:t>
      </w:r>
      <w:r w:rsidRPr="004A7153">
        <w:t>ответ с письменным подкреплением по утвержденным билетам, сформулированным с</w:t>
      </w:r>
      <w:r>
        <w:t xml:space="preserve"> </w:t>
      </w:r>
      <w:r w:rsidRPr="004A7153">
        <w:t>уч</w:t>
      </w:r>
      <w:r w:rsidRPr="004A7153">
        <w:t>е</w:t>
      </w:r>
      <w:r w:rsidRPr="004A7153">
        <w:t>том содержания дисциплины. В билет для зачета включается два теоретических вопроса и задача. В процессе подготовки к устному ответу студент должен составить в письменном виде план о</w:t>
      </w:r>
      <w:r w:rsidRPr="004A7153">
        <w:t>т</w:t>
      </w:r>
      <w:r w:rsidRPr="004A7153">
        <w:t>вета.</w:t>
      </w:r>
    </w:p>
    <w:p w14:paraId="1E3541A8" w14:textId="77777777" w:rsidR="004A7153" w:rsidRDefault="004A7153" w:rsidP="00531C74">
      <w:pPr>
        <w:pStyle w:val="1"/>
      </w:pPr>
      <w:r w:rsidRPr="004A7153">
        <w:t>Перечень компетенций с указанием этапов их формирования</w:t>
      </w:r>
    </w:p>
    <w:p w14:paraId="7C249D6C" w14:textId="77777777" w:rsidR="004A7153" w:rsidRDefault="004A7153" w:rsidP="004A7153">
      <w:pPr>
        <w:pStyle w:val="afd"/>
      </w:pPr>
      <w:r w:rsidRPr="004A7153">
        <w:t>При освоении дисциплины формируются следующие компетенции:</w:t>
      </w:r>
    </w:p>
    <w:p w14:paraId="23B83ECF" w14:textId="77777777" w:rsidR="004A7153" w:rsidRDefault="004A7153" w:rsidP="004A7153">
      <w:pPr>
        <w:pStyle w:val="afd"/>
      </w:pPr>
      <w:r w:rsidRPr="004A7153">
        <w:t>ОПК-</w:t>
      </w:r>
      <w:r>
        <w:t>9</w:t>
      </w:r>
      <w:r w:rsidRPr="004A7153">
        <w:t xml:space="preserve"> (индикатор ОПК-</w:t>
      </w:r>
      <w:r>
        <w:t>9</w:t>
      </w:r>
      <w:r w:rsidRPr="004A7153">
        <w:t>.</w:t>
      </w:r>
      <w:r>
        <w:t>6</w:t>
      </w:r>
      <w:r w:rsidRPr="004A7153">
        <w:t>).</w:t>
      </w:r>
    </w:p>
    <w:p w14:paraId="6E4E475D" w14:textId="77777777" w:rsidR="004A7153" w:rsidRDefault="004A7153" w:rsidP="004A7153">
      <w:pPr>
        <w:pStyle w:val="afd"/>
      </w:pPr>
      <w:r w:rsidRPr="004A7153">
        <w:t>ОПК-</w:t>
      </w:r>
      <w:r>
        <w:t>15</w:t>
      </w:r>
      <w:r w:rsidRPr="004A7153">
        <w:t xml:space="preserve"> (индикаторы ОПК-</w:t>
      </w:r>
      <w:r>
        <w:t>15.1</w:t>
      </w:r>
      <w:r w:rsidRPr="004A7153">
        <w:t>, ОПК-</w:t>
      </w:r>
      <w:r>
        <w:t>15.2</w:t>
      </w:r>
      <w:r w:rsidRPr="004A7153">
        <w:t>, ОПК-</w:t>
      </w:r>
      <w:r>
        <w:t>15.3</w:t>
      </w:r>
      <w:r w:rsidRPr="004A7153">
        <w:t>, ОПК-</w:t>
      </w:r>
      <w:r>
        <w:t>15.4</w:t>
      </w:r>
      <w:r w:rsidRPr="004A7153">
        <w:t>, ОПК-</w:t>
      </w:r>
      <w:r>
        <w:t>15.5</w:t>
      </w:r>
      <w:r w:rsidRPr="004A7153">
        <w:t>).</w:t>
      </w:r>
    </w:p>
    <w:p w14:paraId="4C14B584" w14:textId="77777777" w:rsidR="001C1A32" w:rsidRDefault="004A7153" w:rsidP="004A7153">
      <w:r w:rsidRPr="004A7153">
        <w:t>Указанные компетенции формируются в соответствии со следующими этапами:</w:t>
      </w:r>
    </w:p>
    <w:p w14:paraId="5184772C" w14:textId="77777777" w:rsidR="001C1A32" w:rsidRDefault="004A7153" w:rsidP="004A7153">
      <w:r w:rsidRPr="004A7153">
        <w:t>– формирование и развитие теоретических знаний, предусмотренных указанными</w:t>
      </w:r>
      <w:r w:rsidR="001C1A32">
        <w:t xml:space="preserve"> </w:t>
      </w:r>
      <w:r w:rsidRPr="004A7153">
        <w:t>компетенциями (лекционные занятия, самостоятельная работа студентов);</w:t>
      </w:r>
    </w:p>
    <w:p w14:paraId="61DCB43D" w14:textId="77777777" w:rsidR="001C1A32" w:rsidRDefault="004A7153" w:rsidP="004A7153">
      <w:r w:rsidRPr="004A7153">
        <w:t xml:space="preserve">– приобретение и </w:t>
      </w:r>
      <w:r w:rsidR="001C1A32" w:rsidRPr="004A7153">
        <w:t>развитие практических умений,</w:t>
      </w:r>
      <w:r w:rsidRPr="004A7153">
        <w:t xml:space="preserve"> предусмотренных компетенциями</w:t>
      </w:r>
      <w:r w:rsidR="001C1A32">
        <w:t xml:space="preserve"> </w:t>
      </w:r>
      <w:r w:rsidRPr="004A7153">
        <w:t>(практические занятия, самостоятельная работа студентов);</w:t>
      </w:r>
    </w:p>
    <w:p w14:paraId="6AFB7F85" w14:textId="77777777" w:rsidR="004A7153" w:rsidRDefault="004A7153" w:rsidP="004A7153">
      <w:r w:rsidRPr="004A7153">
        <w:t xml:space="preserve">– закрепление теоретических знаний, умений и практических навыков, предусмотренных компетенциями, в ходе решения конкретных задач на занятиях, выполнения индивидуальных заданий на практических занятиях и их защиты, а </w:t>
      </w:r>
      <w:r w:rsidR="001C1A32" w:rsidRPr="004A7153">
        <w:t>также</w:t>
      </w:r>
      <w:r w:rsidRPr="004A7153">
        <w:t xml:space="preserve"> в процессе сдачи </w:t>
      </w:r>
      <w:r w:rsidR="001C1A32">
        <w:t>экзамена (зачета)</w:t>
      </w:r>
      <w:r w:rsidRPr="004A7153">
        <w:t>.</w:t>
      </w:r>
    </w:p>
    <w:p w14:paraId="4D57F8B8" w14:textId="77777777" w:rsidR="001C1A32" w:rsidRDefault="004A7153" w:rsidP="00531C74">
      <w:pPr>
        <w:pStyle w:val="1"/>
      </w:pPr>
      <w:r w:rsidRPr="004A7153">
        <w:t>Показатели и критерии оценивания компетенций (</w:t>
      </w:r>
      <w:r w:rsidRPr="004A7153">
        <w:rPr>
          <w:rFonts w:ascii="TimesNewRomanPS-ItalicMT" w:hAnsi="TimesNewRomanPS-ItalicMT"/>
          <w:i/>
          <w:iCs/>
        </w:rPr>
        <w:t>результатов</w:t>
      </w:r>
      <w:r w:rsidRPr="004A7153">
        <w:t>)</w:t>
      </w:r>
      <w:r w:rsidR="001C1A32">
        <w:t xml:space="preserve"> </w:t>
      </w:r>
      <w:r w:rsidRPr="004A7153">
        <w:t>на различных этапах их формирования, описание шкал оценивания</w:t>
      </w:r>
    </w:p>
    <w:p w14:paraId="42ED77CC" w14:textId="77777777" w:rsidR="001C1A32" w:rsidRDefault="004A7153" w:rsidP="004A7153">
      <w:pPr>
        <w:pStyle w:val="afd"/>
        <w:rPr>
          <w:rFonts w:eastAsia="TimesNewRomanPSMT"/>
        </w:rPr>
      </w:pPr>
      <w:r w:rsidRPr="001C1A32">
        <w:rPr>
          <w:rFonts w:eastAsia="TimesNewRomanPSMT"/>
        </w:rPr>
        <w:t>Сформированность каждой компетенции в рамках освоения данной дисциплины</w:t>
      </w:r>
      <w:r w:rsidR="001C1A32">
        <w:rPr>
          <w:rFonts w:eastAsia="TimesNewRomanPSMT"/>
        </w:rPr>
        <w:t xml:space="preserve"> </w:t>
      </w:r>
      <w:r w:rsidRPr="001C1A32">
        <w:rPr>
          <w:rFonts w:eastAsia="TimesNewRomanPSMT"/>
        </w:rPr>
        <w:t>оценив</w:t>
      </w:r>
      <w:r w:rsidRPr="001C1A32">
        <w:rPr>
          <w:rFonts w:eastAsia="TimesNewRomanPSMT"/>
        </w:rPr>
        <w:t>а</w:t>
      </w:r>
      <w:r w:rsidRPr="001C1A32">
        <w:rPr>
          <w:rFonts w:eastAsia="TimesNewRomanPSMT"/>
        </w:rPr>
        <w:t>ется по трехуровневой шкале:</w:t>
      </w:r>
    </w:p>
    <w:p w14:paraId="2B19957E" w14:textId="77777777" w:rsidR="001C1A32" w:rsidRDefault="004A7153" w:rsidP="004A7153">
      <w:pPr>
        <w:pStyle w:val="afd"/>
        <w:rPr>
          <w:rFonts w:eastAsia="TimesNewRomanPSMT"/>
        </w:rPr>
      </w:pPr>
      <w:r w:rsidRPr="001C1A32">
        <w:rPr>
          <w:rFonts w:eastAsia="TimesNewRomanPSMT"/>
        </w:rPr>
        <w:t>– пороговый уровень является обязательным для всех обучающихся по завершении</w:t>
      </w:r>
      <w:r w:rsidR="001C1A32">
        <w:rPr>
          <w:rFonts w:eastAsia="TimesNewRomanPSMT"/>
        </w:rPr>
        <w:t xml:space="preserve"> </w:t>
      </w:r>
      <w:r w:rsidRPr="001C1A32">
        <w:rPr>
          <w:rFonts w:eastAsia="TimesNewRomanPSMT"/>
        </w:rPr>
        <w:t>осво</w:t>
      </w:r>
      <w:r w:rsidRPr="001C1A32">
        <w:rPr>
          <w:rFonts w:eastAsia="TimesNewRomanPSMT"/>
        </w:rPr>
        <w:t>е</w:t>
      </w:r>
      <w:r w:rsidRPr="001C1A32">
        <w:rPr>
          <w:rFonts w:eastAsia="TimesNewRomanPSMT"/>
        </w:rPr>
        <w:t>ния дисциплины;</w:t>
      </w:r>
    </w:p>
    <w:p w14:paraId="0F88C816" w14:textId="77777777" w:rsidR="001C1A32" w:rsidRDefault="004A7153" w:rsidP="004A7153">
      <w:pPr>
        <w:pStyle w:val="afd"/>
        <w:rPr>
          <w:rFonts w:eastAsia="TimesNewRomanPSMT"/>
        </w:rPr>
      </w:pPr>
      <w:r w:rsidRPr="001C1A32">
        <w:rPr>
          <w:rFonts w:eastAsia="TimesNewRomanPSMT"/>
        </w:rPr>
        <w:t>– 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14:paraId="0D70A825" w14:textId="77777777" w:rsidR="001C1A32" w:rsidRDefault="004A7153" w:rsidP="004A7153">
      <w:pPr>
        <w:pStyle w:val="afd"/>
        <w:rPr>
          <w:rFonts w:eastAsia="TimesNewRomanPSMT"/>
        </w:rPr>
      </w:pPr>
      <w:r w:rsidRPr="001C1A32">
        <w:rPr>
          <w:rFonts w:eastAsia="TimesNewRomanPSMT"/>
        </w:rPr>
        <w:lastRenderedPageBreak/>
        <w:t>– эталонный уровень характеризуется максимально возможной выраженностью</w:t>
      </w:r>
      <w:r w:rsidR="001C1A32">
        <w:rPr>
          <w:rFonts w:eastAsia="TimesNewRomanPSMT"/>
        </w:rPr>
        <w:t xml:space="preserve"> </w:t>
      </w:r>
      <w:r w:rsidRPr="001C1A32">
        <w:rPr>
          <w:rFonts w:eastAsia="TimesNewRomanPSMT"/>
        </w:rPr>
        <w:t>комп</w:t>
      </w:r>
      <w:r w:rsidRPr="001C1A32">
        <w:rPr>
          <w:rFonts w:eastAsia="TimesNewRomanPSMT"/>
        </w:rPr>
        <w:t>е</w:t>
      </w:r>
      <w:r w:rsidRPr="001C1A32">
        <w:rPr>
          <w:rFonts w:eastAsia="TimesNewRomanPSMT"/>
        </w:rPr>
        <w:t>тенций и является важным качественным ориентиром для самосовершенствования.</w:t>
      </w:r>
    </w:p>
    <w:p w14:paraId="35EF571A" w14:textId="77777777" w:rsidR="001C1A32" w:rsidRDefault="004A7153" w:rsidP="004A7153">
      <w:pPr>
        <w:pStyle w:val="afd"/>
        <w:rPr>
          <w:rFonts w:eastAsia="TimesNewRomanPSMT"/>
        </w:rPr>
      </w:pPr>
      <w:r w:rsidRPr="001C1A32">
        <w:rPr>
          <w:rFonts w:eastAsia="TimesNewRomanPSMT"/>
        </w:rPr>
        <w:t>При достаточном качестве освоения более 80% приведенных знаний, умений и</w:t>
      </w:r>
      <w:r w:rsidR="001C1A32">
        <w:rPr>
          <w:rFonts w:eastAsia="TimesNewRomanPSMT"/>
        </w:rPr>
        <w:t xml:space="preserve"> </w:t>
      </w:r>
      <w:r w:rsidRPr="001C1A32">
        <w:rPr>
          <w:rFonts w:eastAsia="TimesNewRomanPSMT"/>
        </w:rPr>
        <w:t>навыков преподаватель оценивает освоение данной компетенции в рамках настоящей</w:t>
      </w:r>
      <w:r w:rsidR="001C1A32">
        <w:rPr>
          <w:rFonts w:eastAsia="TimesNewRomanPSMT"/>
        </w:rPr>
        <w:t xml:space="preserve"> </w:t>
      </w:r>
      <w:r w:rsidRPr="001C1A32">
        <w:rPr>
          <w:rFonts w:eastAsia="TimesNewRomanPSMT"/>
        </w:rPr>
        <w:t>дисциплины на эт</w:t>
      </w:r>
      <w:r w:rsidRPr="001C1A32">
        <w:rPr>
          <w:rFonts w:eastAsia="TimesNewRomanPSMT"/>
        </w:rPr>
        <w:t>а</w:t>
      </w:r>
      <w:r w:rsidRPr="001C1A32">
        <w:rPr>
          <w:rFonts w:eastAsia="TimesNewRomanPSMT"/>
        </w:rPr>
        <w:t>лонном уровне, при освоении более 60% приведенных знаний, умений</w:t>
      </w:r>
      <w:r w:rsidR="001C1A32">
        <w:rPr>
          <w:rFonts w:eastAsia="TimesNewRomanPSMT"/>
        </w:rPr>
        <w:t xml:space="preserve"> </w:t>
      </w:r>
      <w:r w:rsidRPr="001C1A32">
        <w:rPr>
          <w:rFonts w:eastAsia="TimesNewRomanPSMT"/>
        </w:rPr>
        <w:t>и навыков – на продвин</w:t>
      </w:r>
      <w:r w:rsidRPr="001C1A32">
        <w:rPr>
          <w:rFonts w:eastAsia="TimesNewRomanPSMT"/>
        </w:rPr>
        <w:t>у</w:t>
      </w:r>
      <w:r w:rsidRPr="001C1A32">
        <w:rPr>
          <w:rFonts w:eastAsia="TimesNewRomanPSMT"/>
        </w:rPr>
        <w:t>том, при освоении более 40% приведенных знаний умений и</w:t>
      </w:r>
      <w:r w:rsidR="001C1A32">
        <w:rPr>
          <w:rFonts w:eastAsia="TimesNewRomanPSMT"/>
        </w:rPr>
        <w:t xml:space="preserve"> </w:t>
      </w:r>
      <w:r w:rsidRPr="001C1A32">
        <w:rPr>
          <w:rFonts w:eastAsia="TimesNewRomanPSMT"/>
        </w:rPr>
        <w:t xml:space="preserve">навыков – на пороговом уровне. </w:t>
      </w:r>
    </w:p>
    <w:p w14:paraId="39ED5B1C" w14:textId="77777777" w:rsidR="001C1A32" w:rsidRPr="001C1A32" w:rsidRDefault="004A7153" w:rsidP="001C1A32">
      <w:pPr>
        <w:pStyle w:val="afd"/>
        <w:rPr>
          <w:rFonts w:eastAsia="TimesNewRomanPSMT"/>
        </w:rPr>
      </w:pPr>
      <w:r w:rsidRPr="001C1A32">
        <w:rPr>
          <w:rFonts w:eastAsia="TimesNewRomanPSMT"/>
        </w:rPr>
        <w:t>При освоении менее 40% приведенных знаний, умений и</w:t>
      </w:r>
      <w:r w:rsidR="001C1A32">
        <w:rPr>
          <w:rFonts w:eastAsia="TimesNewRomanPSMT"/>
        </w:rPr>
        <w:t xml:space="preserve"> </w:t>
      </w:r>
      <w:r w:rsidRPr="001C1A32">
        <w:rPr>
          <w:rFonts w:eastAsia="TimesNewRomanPSMT"/>
        </w:rPr>
        <w:t>навыков компетенция в рамках настоящей дисциплины считается неосвоенной.</w:t>
      </w:r>
    </w:p>
    <w:p w14:paraId="61CD12C4" w14:textId="77777777" w:rsidR="001C1A32" w:rsidRPr="001C1A32" w:rsidRDefault="004A7153" w:rsidP="001C1A32">
      <w:pPr>
        <w:pStyle w:val="afd"/>
        <w:rPr>
          <w:rFonts w:eastAsia="TimesNewRomanPSMT"/>
        </w:rPr>
      </w:pPr>
      <w:r w:rsidRPr="001C1A32">
        <w:t xml:space="preserve">Уровень сформированности </w:t>
      </w:r>
      <w:r w:rsidRPr="001C1A32">
        <w:rPr>
          <w:rFonts w:eastAsia="TimesNewRomanPSMT"/>
        </w:rPr>
        <w:t>каждой компетенции на различных этапах ее формирования в процессе освоения данной дисциплины оценивается в ходе текущего контроля</w:t>
      </w:r>
      <w:r w:rsidR="001C1A32">
        <w:rPr>
          <w:rFonts w:eastAsia="TimesNewRomanPSMT"/>
        </w:rPr>
        <w:t xml:space="preserve"> </w:t>
      </w:r>
      <w:r w:rsidRPr="001C1A32">
        <w:rPr>
          <w:rFonts w:eastAsia="TimesNewRomanPSMT"/>
        </w:rPr>
        <w:t>успеваемости и представлено различными видами оценочных средств.</w:t>
      </w:r>
    </w:p>
    <w:p w14:paraId="1355E1FE" w14:textId="77777777" w:rsidR="004A7153" w:rsidRDefault="004A7153" w:rsidP="00531C74">
      <w:pPr>
        <w:pStyle w:val="afd"/>
      </w:pPr>
      <w:r w:rsidRPr="004A7153">
        <w:t>Оценке сформированности в рамках данной дисциплины подлежат индикаторы:</w:t>
      </w:r>
    </w:p>
    <w:p w14:paraId="60CB7941" w14:textId="77777777" w:rsidR="003668C3" w:rsidRPr="000F2902" w:rsidRDefault="003668C3" w:rsidP="006273D5">
      <w:pPr>
        <w:tabs>
          <w:tab w:val="left" w:pos="3373"/>
        </w:tabs>
        <w:ind w:left="113"/>
      </w:pPr>
      <w:r>
        <w:t xml:space="preserve">ОПК-9.6 </w:t>
      </w:r>
      <w:r w:rsidRPr="000F2902">
        <w:rPr>
          <w:color w:val="000000"/>
        </w:rPr>
        <w:t>решает задачи профессиональной деятельности с учетом текущего состояния и тенденций развития информационных технологий</w:t>
      </w:r>
      <w:r>
        <w:rPr>
          <w:color w:val="000000"/>
        </w:rPr>
        <w:t>.</w:t>
      </w:r>
      <w:r w:rsidRPr="000F2902">
        <w:t xml:space="preserve"> </w:t>
      </w:r>
    </w:p>
    <w:p w14:paraId="78F7A45A" w14:textId="77777777" w:rsidR="003668C3" w:rsidRPr="000F2902" w:rsidRDefault="003668C3" w:rsidP="006273D5">
      <w:pPr>
        <w:shd w:val="clear" w:color="auto" w:fill="FFFFFF"/>
        <w:tabs>
          <w:tab w:val="left" w:pos="3373"/>
        </w:tabs>
        <w:autoSpaceDE w:val="0"/>
        <w:spacing w:before="10" w:line="278" w:lineRule="exact"/>
        <w:ind w:left="113"/>
      </w:pPr>
      <w:r>
        <w:t xml:space="preserve">ОПК-15.1 </w:t>
      </w:r>
      <w:r w:rsidRPr="000F2902">
        <w:rPr>
          <w:color w:val="000000"/>
        </w:rPr>
        <w:t>администрирует компьютерные сети</w:t>
      </w:r>
      <w:r>
        <w:rPr>
          <w:color w:val="000000"/>
        </w:rPr>
        <w:t>.</w:t>
      </w:r>
    </w:p>
    <w:p w14:paraId="4F69068F" w14:textId="77777777" w:rsidR="003668C3" w:rsidRPr="000F2902" w:rsidRDefault="003668C3" w:rsidP="006273D5">
      <w:pPr>
        <w:tabs>
          <w:tab w:val="left" w:pos="3373"/>
        </w:tabs>
        <w:ind w:left="113"/>
      </w:pPr>
      <w:r>
        <w:t>ОПК</w:t>
      </w:r>
      <w:r w:rsidRPr="0092712A">
        <w:t>-</w:t>
      </w:r>
      <w:r w:rsidRPr="003668C3">
        <w:t>1</w:t>
      </w:r>
      <w:r>
        <w:t xml:space="preserve">5.2 </w:t>
      </w:r>
      <w:r w:rsidRPr="000F2902">
        <w:rPr>
          <w:color w:val="000000"/>
        </w:rPr>
        <w:t>контролирует и поддерживает корректность и эффективность функционирования компьютерных сетей</w:t>
      </w:r>
      <w:r>
        <w:rPr>
          <w:color w:val="000000"/>
        </w:rPr>
        <w:t>.</w:t>
      </w:r>
    </w:p>
    <w:p w14:paraId="0B2D6B27" w14:textId="77777777" w:rsidR="003668C3" w:rsidRPr="000F2902" w:rsidRDefault="003668C3" w:rsidP="006273D5">
      <w:pPr>
        <w:tabs>
          <w:tab w:val="left" w:pos="3373"/>
        </w:tabs>
        <w:ind w:left="113"/>
        <w:rPr>
          <w:color w:val="000000"/>
        </w:rPr>
      </w:pPr>
      <w:r>
        <w:t>ОПК</w:t>
      </w:r>
      <w:r w:rsidRPr="0092712A">
        <w:t>-</w:t>
      </w:r>
      <w:r w:rsidRPr="00737080">
        <w:t>1</w:t>
      </w:r>
      <w:r>
        <w:t xml:space="preserve">5.3 </w:t>
      </w:r>
      <w:r w:rsidRPr="000F2902">
        <w:rPr>
          <w:color w:val="000000"/>
        </w:rPr>
        <w:t>настраивает межсетевые экраны</w:t>
      </w:r>
      <w:r>
        <w:rPr>
          <w:color w:val="000000"/>
        </w:rPr>
        <w:t>.</w:t>
      </w:r>
    </w:p>
    <w:p w14:paraId="68746A6B" w14:textId="77777777" w:rsidR="003668C3" w:rsidRPr="000F2902" w:rsidRDefault="003668C3" w:rsidP="006273D5">
      <w:pPr>
        <w:tabs>
          <w:tab w:val="left" w:pos="3373"/>
        </w:tabs>
        <w:ind w:left="113"/>
        <w:rPr>
          <w:color w:val="000000"/>
        </w:rPr>
      </w:pPr>
      <w:r>
        <w:t>ОПК</w:t>
      </w:r>
      <w:r w:rsidRPr="0092712A">
        <w:t>-</w:t>
      </w:r>
      <w:r w:rsidRPr="00737080">
        <w:t>1</w:t>
      </w:r>
      <w:r>
        <w:t xml:space="preserve">5.4 </w:t>
      </w:r>
      <w:r w:rsidRPr="000F2902">
        <w:rPr>
          <w:color w:val="000000"/>
        </w:rPr>
        <w:t>использует и настраивает средства защиты информации в компьютерных сетях</w:t>
      </w:r>
      <w:r>
        <w:rPr>
          <w:color w:val="000000"/>
        </w:rPr>
        <w:t>.</w:t>
      </w:r>
    </w:p>
    <w:p w14:paraId="55236E00" w14:textId="77777777" w:rsidR="003668C3" w:rsidRPr="000F2902" w:rsidRDefault="003668C3" w:rsidP="006273D5">
      <w:pPr>
        <w:tabs>
          <w:tab w:val="left" w:pos="3373"/>
        </w:tabs>
        <w:ind w:left="113"/>
        <w:rPr>
          <w:color w:val="000000"/>
        </w:rPr>
      </w:pPr>
      <w:r>
        <w:t>ОПК</w:t>
      </w:r>
      <w:r w:rsidRPr="0092712A">
        <w:t>-</w:t>
      </w:r>
      <w:r w:rsidRPr="00737080">
        <w:t>1</w:t>
      </w:r>
      <w:r>
        <w:t xml:space="preserve">5.5 </w:t>
      </w:r>
      <w:r w:rsidRPr="000F2902">
        <w:rPr>
          <w:color w:val="000000"/>
        </w:rPr>
        <w:t>проводит анализ и выбор средств защиты информации компьютерных систем и сетей</w:t>
      </w:r>
      <w:r>
        <w:rPr>
          <w:color w:val="000000"/>
        </w:rPr>
        <w:t>.</w:t>
      </w:r>
    </w:p>
    <w:p w14:paraId="4B3FDBC1" w14:textId="77777777" w:rsidR="001C1A32" w:rsidRDefault="004A7153" w:rsidP="001C1A32">
      <w:pPr>
        <w:pStyle w:val="afd"/>
        <w:rPr>
          <w:rFonts w:eastAsia="TimesNewRomanPSMT"/>
        </w:rPr>
      </w:pPr>
      <w:r w:rsidRPr="001C1A32">
        <w:rPr>
          <w:rFonts w:eastAsia="TimesNewRomanPSMT"/>
        </w:rPr>
        <w:t>Преподавателем оценивается содержательная сторона и качество материалов, приведе</w:t>
      </w:r>
      <w:r w:rsidRPr="001C1A32">
        <w:rPr>
          <w:rFonts w:eastAsia="TimesNewRomanPSMT"/>
        </w:rPr>
        <w:t>н</w:t>
      </w:r>
      <w:r w:rsidRPr="001C1A32">
        <w:rPr>
          <w:rFonts w:eastAsia="TimesNewRomanPSMT"/>
        </w:rPr>
        <w:t>ных в отчетах студента по практическим занятиям. Кроме того, преподавателем учитываются ответы студента на вопросы по соответствующим видам занятий при текущем</w:t>
      </w:r>
      <w:r w:rsidR="001C1A32">
        <w:rPr>
          <w:rFonts w:eastAsia="TimesNewRomanPSMT"/>
        </w:rPr>
        <w:t xml:space="preserve"> </w:t>
      </w:r>
      <w:r w:rsidRPr="001C1A32">
        <w:rPr>
          <w:rFonts w:eastAsia="TimesNewRomanPSMT"/>
        </w:rPr>
        <w:t>контроле:</w:t>
      </w:r>
    </w:p>
    <w:p w14:paraId="6BDE4836" w14:textId="77777777" w:rsidR="001C1A32" w:rsidRDefault="004A7153" w:rsidP="001C1A32">
      <w:pPr>
        <w:pStyle w:val="afd"/>
        <w:rPr>
          <w:rFonts w:eastAsia="TimesNewRomanPSMT"/>
        </w:rPr>
      </w:pPr>
      <w:r w:rsidRPr="001C1A32">
        <w:rPr>
          <w:rFonts w:eastAsia="TimesNewRomanPSMT"/>
        </w:rPr>
        <w:t>– контрольные опросы;</w:t>
      </w:r>
    </w:p>
    <w:p w14:paraId="49853C4C" w14:textId="77777777" w:rsidR="001C1A32" w:rsidRDefault="004A7153" w:rsidP="001C1A32">
      <w:pPr>
        <w:pStyle w:val="afd"/>
        <w:rPr>
          <w:rFonts w:eastAsia="TimesNewRomanPSMT"/>
        </w:rPr>
      </w:pPr>
      <w:r w:rsidRPr="001C1A32">
        <w:rPr>
          <w:rFonts w:eastAsia="TimesNewRomanPSMT"/>
        </w:rPr>
        <w:t>– задания для практических занятий.</w:t>
      </w:r>
    </w:p>
    <w:p w14:paraId="1767130B" w14:textId="77777777" w:rsidR="001C1A32" w:rsidRDefault="004A7153" w:rsidP="001C1A32">
      <w:pPr>
        <w:pStyle w:val="afd"/>
        <w:rPr>
          <w:rFonts w:eastAsia="TimesNewRomanPSMT"/>
        </w:rPr>
      </w:pPr>
      <w:r w:rsidRPr="001C1A32">
        <w:rPr>
          <w:rFonts w:eastAsia="TimesNewRomanPSMT"/>
        </w:rPr>
        <w:t xml:space="preserve">Принимается во внимание </w:t>
      </w:r>
      <w:r w:rsidRPr="001C1A32">
        <w:t xml:space="preserve">знания </w:t>
      </w:r>
      <w:r w:rsidRPr="001C1A32">
        <w:rPr>
          <w:rFonts w:eastAsia="TimesNewRomanPSMT"/>
        </w:rPr>
        <w:t>обучающимися:</w:t>
      </w:r>
    </w:p>
    <w:p w14:paraId="685241E5" w14:textId="77777777" w:rsidR="001C1A32" w:rsidRDefault="004A7153" w:rsidP="001C1A32">
      <w:pPr>
        <w:pStyle w:val="afd"/>
        <w:rPr>
          <w:rFonts w:eastAsia="TimesNewRomanPSMT"/>
        </w:rPr>
      </w:pPr>
      <w:r w:rsidRPr="001C1A32">
        <w:rPr>
          <w:rFonts w:eastAsia="TimesNewRomanPSMT"/>
        </w:rPr>
        <w:t xml:space="preserve">- основных понятий </w:t>
      </w:r>
      <w:r w:rsidR="001C1A32">
        <w:rPr>
          <w:rFonts w:eastAsia="TimesNewRomanPSMT"/>
        </w:rPr>
        <w:t>компьютерных  сетей</w:t>
      </w:r>
      <w:r w:rsidRPr="001C1A32">
        <w:rPr>
          <w:rFonts w:eastAsia="TimesNewRomanPSMT"/>
        </w:rPr>
        <w:t>;</w:t>
      </w:r>
    </w:p>
    <w:p w14:paraId="36B6D12C" w14:textId="77777777" w:rsidR="001C1A32" w:rsidRDefault="001C1A32" w:rsidP="001C1A32">
      <w:pPr>
        <w:pStyle w:val="afd"/>
        <w:rPr>
          <w:rFonts w:eastAsia="TimesNewRomanPSMT"/>
        </w:rPr>
      </w:pPr>
      <w:r>
        <w:rPr>
          <w:rFonts w:eastAsia="TimesNewRomanPSMT"/>
        </w:rPr>
        <w:t>- методов построения;</w:t>
      </w:r>
    </w:p>
    <w:p w14:paraId="1E835CCD" w14:textId="77777777" w:rsidR="001C1A32" w:rsidRDefault="001C1A32" w:rsidP="001C1A32">
      <w:pPr>
        <w:pStyle w:val="afd"/>
        <w:rPr>
          <w:rFonts w:eastAsia="TimesNewRomanPSMT"/>
        </w:rPr>
      </w:pPr>
      <w:r>
        <w:rPr>
          <w:rFonts w:eastAsia="TimesNewRomanPSMT"/>
        </w:rPr>
        <w:t>- топологии;</w:t>
      </w:r>
    </w:p>
    <w:p w14:paraId="308BF9D1" w14:textId="77777777" w:rsidR="001C1A32" w:rsidRDefault="001C1A32" w:rsidP="001C1A32">
      <w:pPr>
        <w:pStyle w:val="afd"/>
        <w:rPr>
          <w:rFonts w:eastAsia="TimesNewRomanPSMT"/>
        </w:rPr>
      </w:pPr>
      <w:r>
        <w:rPr>
          <w:rFonts w:eastAsia="TimesNewRomanPSMT"/>
        </w:rPr>
        <w:t>- протоколов связи.</w:t>
      </w:r>
    </w:p>
    <w:p w14:paraId="04FB9C7F" w14:textId="77777777" w:rsidR="001C1A32" w:rsidRDefault="004A7153" w:rsidP="001C1A32">
      <w:pPr>
        <w:pStyle w:val="afd"/>
      </w:pPr>
      <w:r w:rsidRPr="001C1A32">
        <w:t xml:space="preserve">обладание </w:t>
      </w:r>
      <w:r w:rsidRPr="001C1A32">
        <w:rPr>
          <w:rFonts w:eastAsia="TimesNewRomanPSMT"/>
        </w:rPr>
        <w:t>навыками</w:t>
      </w:r>
      <w:r w:rsidRPr="001C1A32">
        <w:t>:</w:t>
      </w:r>
    </w:p>
    <w:p w14:paraId="43AF783F" w14:textId="77777777" w:rsidR="001C1A32" w:rsidRDefault="004A7153" w:rsidP="001C1A32">
      <w:pPr>
        <w:pStyle w:val="afd"/>
        <w:rPr>
          <w:rFonts w:eastAsia="TimesNewRomanPSMT"/>
        </w:rPr>
      </w:pPr>
      <w:r w:rsidRPr="001C1A32">
        <w:rPr>
          <w:rFonts w:eastAsia="TimesNewRomanPSMT"/>
        </w:rPr>
        <w:t xml:space="preserve">- разработки, отладки и эксплуатации </w:t>
      </w:r>
      <w:r w:rsidR="001C1A32">
        <w:rPr>
          <w:rFonts w:eastAsia="TimesNewRomanPSMT"/>
        </w:rPr>
        <w:t>компьютерных сетей с использованием имитаторов и эмуляторов сетей</w:t>
      </w:r>
      <w:r w:rsidR="008B44D6">
        <w:rPr>
          <w:rFonts w:eastAsia="TimesNewRomanPSMT"/>
        </w:rPr>
        <w:t>;</w:t>
      </w:r>
    </w:p>
    <w:p w14:paraId="3DA4E6FF" w14:textId="77777777" w:rsidR="001C1A32" w:rsidRDefault="008B44D6" w:rsidP="001C1A32">
      <w:pPr>
        <w:pStyle w:val="afd"/>
        <w:rPr>
          <w:rFonts w:eastAsia="TimesNewRomanPSMT"/>
        </w:rPr>
      </w:pPr>
      <w:r>
        <w:rPr>
          <w:rFonts w:eastAsia="TimesNewRomanPSMT"/>
        </w:rPr>
        <w:t>- оценивания параметров сетей.</w:t>
      </w:r>
    </w:p>
    <w:p w14:paraId="7A3EA3DE" w14:textId="77777777" w:rsidR="008B44D6" w:rsidRDefault="004A7153" w:rsidP="001C1A32">
      <w:pPr>
        <w:pStyle w:val="afd"/>
        <w:rPr>
          <w:rFonts w:eastAsia="TimesNewRomanPSMT"/>
        </w:rPr>
      </w:pPr>
      <w:r w:rsidRPr="001C1A32">
        <w:rPr>
          <w:rFonts w:eastAsia="TimesNewRomanPSMT"/>
        </w:rPr>
        <w:t>Критерии оценивания уровня сформированности компетенции в процессе выполнения практических работ:</w:t>
      </w:r>
    </w:p>
    <w:p w14:paraId="502176AE" w14:textId="77777777" w:rsidR="008B44D6" w:rsidRDefault="004A7153" w:rsidP="001C1A32">
      <w:pPr>
        <w:pStyle w:val="afd"/>
        <w:rPr>
          <w:rFonts w:eastAsia="TimesNewRomanPSMT"/>
        </w:rPr>
      </w:pPr>
      <w:r w:rsidRPr="001C1A32">
        <w:rPr>
          <w:rFonts w:eastAsia="TimesNewRomanPSMT"/>
        </w:rPr>
        <w:t>41%-60% правильных ответов соответствует пороговому уровню сформированности ко</w:t>
      </w:r>
      <w:r w:rsidRPr="001C1A32">
        <w:rPr>
          <w:rFonts w:eastAsia="TimesNewRomanPSMT"/>
        </w:rPr>
        <w:t>м</w:t>
      </w:r>
      <w:r w:rsidRPr="001C1A32">
        <w:rPr>
          <w:rFonts w:eastAsia="TimesNewRomanPSMT"/>
        </w:rPr>
        <w:t>петенции на данном этапе ее формирования;</w:t>
      </w:r>
    </w:p>
    <w:p w14:paraId="2ED2D4F1" w14:textId="77777777" w:rsidR="008B44D6" w:rsidRDefault="004A7153" w:rsidP="001C1A32">
      <w:pPr>
        <w:pStyle w:val="afd"/>
        <w:rPr>
          <w:rFonts w:eastAsia="TimesNewRomanPSMT"/>
        </w:rPr>
      </w:pPr>
      <w:r w:rsidRPr="008B44D6">
        <w:rPr>
          <w:rFonts w:eastAsia="TimesNewRomanPSMT"/>
        </w:rPr>
        <w:t>61%-80% правильных ответов соответствует продвинутому уровню сформированности компетенции на данном этапе ее формирования;</w:t>
      </w:r>
    </w:p>
    <w:p w14:paraId="693FF252" w14:textId="77777777" w:rsidR="008B44D6" w:rsidRDefault="004A7153" w:rsidP="001C1A32">
      <w:pPr>
        <w:pStyle w:val="afd"/>
        <w:rPr>
          <w:rFonts w:eastAsia="TimesNewRomanPSMT"/>
        </w:rPr>
      </w:pPr>
      <w:r w:rsidRPr="008B44D6">
        <w:rPr>
          <w:rFonts w:eastAsia="TimesNewRomanPSMT"/>
        </w:rPr>
        <w:t>81%-100% правильных ответов соответствует эталонному уровню сформированности компетенции на данном этапе ее формирования.</w:t>
      </w:r>
    </w:p>
    <w:p w14:paraId="55402CA6" w14:textId="77777777" w:rsidR="008B44D6" w:rsidRDefault="004A7153" w:rsidP="001C1A32">
      <w:pPr>
        <w:pStyle w:val="afd"/>
        <w:rPr>
          <w:rFonts w:eastAsia="TimesNewRomanPSMT"/>
        </w:rPr>
      </w:pPr>
      <w:r w:rsidRPr="008B44D6">
        <w:rPr>
          <w:rFonts w:eastAsia="TimesNewRomanPSMT"/>
        </w:rPr>
        <w:t>Сформированность уровня компетенций не ниже порогового является основанием</w:t>
      </w:r>
      <w:r w:rsidR="008B44D6">
        <w:rPr>
          <w:rFonts w:eastAsia="TimesNewRomanPSMT"/>
        </w:rPr>
        <w:t xml:space="preserve"> </w:t>
      </w:r>
      <w:r w:rsidRPr="008B44D6">
        <w:rPr>
          <w:rFonts w:eastAsia="TimesNewRomanPSMT"/>
        </w:rPr>
        <w:t>для д</w:t>
      </w:r>
      <w:r w:rsidRPr="008B44D6">
        <w:rPr>
          <w:rFonts w:eastAsia="TimesNewRomanPSMT"/>
        </w:rPr>
        <w:t>о</w:t>
      </w:r>
      <w:r w:rsidRPr="008B44D6">
        <w:rPr>
          <w:rFonts w:eastAsia="TimesNewRomanPSMT"/>
        </w:rPr>
        <w:t>пуска обучающегося к промежуточной аттестации по данной дисциплине.</w:t>
      </w:r>
    </w:p>
    <w:p w14:paraId="19FDB59F" w14:textId="77777777" w:rsidR="008B44D6" w:rsidRDefault="004A7153" w:rsidP="001C1A32">
      <w:pPr>
        <w:pStyle w:val="afd"/>
        <w:rPr>
          <w:rFonts w:eastAsia="TimesNewRomanPSMT"/>
        </w:rPr>
      </w:pPr>
      <w:r w:rsidRPr="008B44D6">
        <w:rPr>
          <w:rFonts w:eastAsia="TimesNewRomanPSMT"/>
        </w:rPr>
        <w:t xml:space="preserve">Формой промежуточной аттестации по данной дисциплине является зачет </w:t>
      </w:r>
      <w:r w:rsidR="008B44D6">
        <w:rPr>
          <w:rFonts w:eastAsia="TimesNewRomanPSMT"/>
        </w:rPr>
        <w:t>и экзамен</w:t>
      </w:r>
      <w:r w:rsidRPr="008B44D6">
        <w:rPr>
          <w:rFonts w:eastAsia="TimesNewRomanPSMT"/>
        </w:rPr>
        <w:t xml:space="preserve"> оценкой, оцениваемый по принятой в ФГБОУ ВО «РГРТУ» четырехбалльной системе: «неуд</w:t>
      </w:r>
      <w:r w:rsidRPr="008B44D6">
        <w:rPr>
          <w:rFonts w:eastAsia="TimesNewRomanPSMT"/>
        </w:rPr>
        <w:t>о</w:t>
      </w:r>
      <w:r w:rsidRPr="008B44D6">
        <w:rPr>
          <w:rFonts w:eastAsia="TimesNewRomanPSMT"/>
        </w:rPr>
        <w:t>влетворительно», «удовлетворительно», «хорошо» и «отлично».</w:t>
      </w:r>
    </w:p>
    <w:p w14:paraId="352D5C05" w14:textId="77777777" w:rsidR="004A7153" w:rsidRPr="008B44D6" w:rsidRDefault="004A7153" w:rsidP="008B44D6">
      <w:pPr>
        <w:pStyle w:val="afd"/>
      </w:pPr>
      <w:r w:rsidRPr="008B44D6">
        <w:rPr>
          <w:rFonts w:eastAsia="TimesNewRomanPSMT"/>
        </w:rPr>
        <w:t>Критерии оценивания промежуточной аттестации представлены в таблице.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6827"/>
      </w:tblGrid>
      <w:tr w:rsidR="004A7153" w:rsidRPr="004A7153" w14:paraId="0D790253" w14:textId="77777777" w:rsidTr="00EE3804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FBB1" w14:textId="77777777" w:rsidR="004A7153" w:rsidRPr="004A7153" w:rsidRDefault="004A7153" w:rsidP="004A7153">
            <w:pPr>
              <w:suppressAutoHyphens w:val="0"/>
              <w:rPr>
                <w:szCs w:val="24"/>
                <w:lang w:eastAsia="ru-RU"/>
              </w:rPr>
            </w:pPr>
            <w:r w:rsidRPr="004A7153">
              <w:rPr>
                <w:rFonts w:ascii="TimesNewRomanPS-BoldMT" w:hAnsi="TimesNewRomanPS-BoldMT"/>
                <w:b/>
                <w:bCs/>
                <w:color w:val="000000"/>
                <w:szCs w:val="24"/>
                <w:lang w:eastAsia="ru-RU"/>
              </w:rPr>
              <w:t xml:space="preserve">Шкала оценивания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780E7" w14:textId="77777777" w:rsidR="004A7153" w:rsidRPr="004A7153" w:rsidRDefault="004A7153" w:rsidP="004A7153">
            <w:pPr>
              <w:suppressAutoHyphens w:val="0"/>
              <w:rPr>
                <w:szCs w:val="24"/>
                <w:lang w:eastAsia="ru-RU"/>
              </w:rPr>
            </w:pPr>
            <w:r w:rsidRPr="004A7153">
              <w:rPr>
                <w:rFonts w:ascii="TimesNewRomanPS-BoldMT" w:hAnsi="TimesNewRomanPS-BoldMT"/>
                <w:b/>
                <w:bCs/>
                <w:color w:val="000000"/>
                <w:szCs w:val="24"/>
                <w:lang w:eastAsia="ru-RU"/>
              </w:rPr>
              <w:t>Критерии оценивания</w:t>
            </w:r>
          </w:p>
        </w:tc>
      </w:tr>
      <w:tr w:rsidR="004A7153" w:rsidRPr="004A7153" w14:paraId="3907CF21" w14:textId="77777777" w:rsidTr="00EE3804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ECE9" w14:textId="77777777" w:rsidR="004A7153" w:rsidRPr="004A7153" w:rsidRDefault="004A7153" w:rsidP="004A7153">
            <w:pPr>
              <w:suppressAutoHyphens w:val="0"/>
              <w:rPr>
                <w:szCs w:val="24"/>
                <w:lang w:eastAsia="ru-RU"/>
              </w:rPr>
            </w:pPr>
            <w:r w:rsidRPr="004A7153">
              <w:rPr>
                <w:rFonts w:ascii="TimesNewRomanPS-BoldMT" w:hAnsi="TimesNewRomanPS-BoldMT"/>
                <w:b/>
                <w:bCs/>
                <w:color w:val="000000"/>
                <w:szCs w:val="24"/>
                <w:lang w:eastAsia="ru-RU"/>
              </w:rPr>
              <w:t>«отлично</w:t>
            </w:r>
            <w:r w:rsidR="001D6522">
              <w:rPr>
                <w:rFonts w:ascii="TimesNewRomanPS-BoldMT" w:hAnsi="TimesNewRomanPS-BoldMT"/>
                <w:b/>
                <w:bCs/>
                <w:color w:val="000000"/>
                <w:szCs w:val="24"/>
                <w:lang w:eastAsia="ru-RU"/>
              </w:rPr>
              <w:t xml:space="preserve"> (зачтено)</w:t>
            </w:r>
            <w:r w:rsidRPr="004A7153">
              <w:rPr>
                <w:rFonts w:ascii="TimesNewRomanPS-BoldMT" w:hAnsi="TimesNewRomanPS-BoldMT"/>
                <w:b/>
                <w:bCs/>
                <w:color w:val="000000"/>
                <w:szCs w:val="24"/>
                <w:lang w:eastAsia="ru-RU"/>
              </w:rPr>
              <w:t xml:space="preserve">»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FA0C8" w14:textId="77777777" w:rsidR="004A7153" w:rsidRPr="004A7153" w:rsidRDefault="004A7153" w:rsidP="00EE3804">
            <w:pPr>
              <w:rPr>
                <w:szCs w:val="24"/>
              </w:rPr>
            </w:pPr>
            <w:r w:rsidRPr="00EE3804">
              <w:t>студент должен</w:t>
            </w:r>
            <w:r w:rsidRPr="00EE3804">
              <w:rPr>
                <w:rFonts w:eastAsia="TimesNewRomanPSMT"/>
              </w:rPr>
              <w:t>: продемонстрировать глубокое и прочное</w:t>
            </w:r>
            <w:r w:rsidR="00EE3804">
              <w:rPr>
                <w:rFonts w:eastAsia="TimesNewRomanPSMT"/>
              </w:rPr>
              <w:t xml:space="preserve"> </w:t>
            </w:r>
            <w:r w:rsidRPr="00EE3804">
              <w:rPr>
                <w:rFonts w:eastAsia="TimesNewRomanPSMT"/>
              </w:rPr>
              <w:t xml:space="preserve">усвоение знаний материала; исчерпывающе, последовательно, грамотно и логически стройно изложить теоретический </w:t>
            </w:r>
            <w:r w:rsidRPr="00EE3804">
              <w:rPr>
                <w:rFonts w:eastAsia="TimesNewRomanPSMT"/>
              </w:rPr>
              <w:lastRenderedPageBreak/>
              <w:t>материал; правильно формулировать определения;</w:t>
            </w:r>
            <w:r w:rsidR="00EE3804">
              <w:rPr>
                <w:rFonts w:eastAsia="TimesNewRomanPSMT"/>
              </w:rPr>
              <w:t xml:space="preserve"> </w:t>
            </w:r>
            <w:r w:rsidRPr="00EE3804">
              <w:rPr>
                <w:rFonts w:eastAsia="TimesNewRomanPSMT"/>
              </w:rPr>
              <w:t>уметь сделать выводы по излагаемому материалу; безупречно ответить не только на вопросы билета, но и на дополнительные вопросы в рамках рабочей программы дисциплины; выполнить все практические задания, предусмотренные программой</w:t>
            </w:r>
          </w:p>
        </w:tc>
      </w:tr>
      <w:tr w:rsidR="004A7153" w:rsidRPr="004A7153" w14:paraId="66C15073" w14:textId="77777777" w:rsidTr="00EE3804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00D9" w14:textId="77777777" w:rsidR="004A7153" w:rsidRPr="004A7153" w:rsidRDefault="004A7153" w:rsidP="004A7153">
            <w:pPr>
              <w:suppressAutoHyphens w:val="0"/>
              <w:rPr>
                <w:szCs w:val="24"/>
                <w:lang w:eastAsia="ru-RU"/>
              </w:rPr>
            </w:pPr>
            <w:r w:rsidRPr="004A7153">
              <w:rPr>
                <w:rFonts w:ascii="TimesNewRomanPS-BoldMT" w:hAnsi="TimesNewRomanPS-BoldMT"/>
                <w:b/>
                <w:bCs/>
                <w:color w:val="000000"/>
                <w:szCs w:val="24"/>
                <w:lang w:eastAsia="ru-RU"/>
              </w:rPr>
              <w:lastRenderedPageBreak/>
              <w:t>«хорошо</w:t>
            </w:r>
            <w:r w:rsidR="001D6522">
              <w:rPr>
                <w:rFonts w:ascii="TimesNewRomanPS-BoldMT" w:hAnsi="TimesNewRomanPS-BoldMT"/>
                <w:b/>
                <w:bCs/>
                <w:color w:val="000000"/>
                <w:szCs w:val="24"/>
                <w:lang w:eastAsia="ru-RU"/>
              </w:rPr>
              <w:t xml:space="preserve"> (зачтено)</w:t>
            </w:r>
            <w:r w:rsidRPr="004A7153">
              <w:rPr>
                <w:rFonts w:ascii="TimesNewRomanPS-BoldMT" w:hAnsi="TimesNewRomanPS-BoldMT"/>
                <w:b/>
                <w:bCs/>
                <w:color w:val="000000"/>
                <w:szCs w:val="24"/>
                <w:lang w:eastAsia="ru-RU"/>
              </w:rPr>
              <w:t xml:space="preserve">»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7933" w14:textId="77777777" w:rsidR="004A7153" w:rsidRPr="004A7153" w:rsidRDefault="004A7153" w:rsidP="001D6522">
            <w:pPr>
              <w:rPr>
                <w:lang w:eastAsia="ru-RU"/>
              </w:rPr>
            </w:pPr>
            <w:r w:rsidRPr="004A7153">
              <w:rPr>
                <w:rFonts w:ascii="TimesNewRomanPS-BoldMT" w:hAnsi="TimesNewRomanPS-BoldMT"/>
                <w:b/>
                <w:bCs/>
                <w:lang w:eastAsia="ru-RU"/>
              </w:rPr>
              <w:t xml:space="preserve">студент должен: </w:t>
            </w:r>
            <w:r w:rsidRPr="004A7153">
              <w:rPr>
                <w:rFonts w:eastAsia="TimesNewRomanPSMT"/>
                <w:lang w:eastAsia="ru-RU"/>
              </w:rPr>
              <w:t>продемонстрировать достаточно полное</w:t>
            </w:r>
            <w:r w:rsidR="001D6522">
              <w:rPr>
                <w:rFonts w:eastAsia="TimesNewRomanPSMT"/>
                <w:lang w:eastAsia="ru-RU"/>
              </w:rPr>
              <w:t xml:space="preserve"> </w:t>
            </w:r>
            <w:r w:rsidRPr="004A7153">
              <w:rPr>
                <w:rFonts w:eastAsia="TimesNewRomanPSMT"/>
                <w:lang w:eastAsia="ru-RU"/>
              </w:rPr>
              <w:t>знание материала; продемонстрировать знание основных</w:t>
            </w:r>
            <w:r w:rsidR="001D6522">
              <w:rPr>
                <w:rFonts w:eastAsia="TimesNewRomanPSMT"/>
                <w:lang w:eastAsia="ru-RU"/>
              </w:rPr>
              <w:t xml:space="preserve"> </w:t>
            </w:r>
            <w:r w:rsidRPr="004A7153">
              <w:rPr>
                <w:rFonts w:eastAsia="TimesNewRomanPSMT"/>
                <w:lang w:eastAsia="ru-RU"/>
              </w:rPr>
              <w:t>теоретических понятий; достаточно последовательно, грамотно и логически стройно излагать материал; уметь сделать достаточно обоснованные выводы по излагаемому материалу; ответить на все вопросы билета; выполнить все</w:t>
            </w:r>
            <w:r w:rsidR="001D6522">
              <w:rPr>
                <w:rFonts w:eastAsia="TimesNewRomanPSMT"/>
                <w:lang w:eastAsia="ru-RU"/>
              </w:rPr>
              <w:t xml:space="preserve"> </w:t>
            </w:r>
            <w:r w:rsidRPr="004A7153">
              <w:rPr>
                <w:rFonts w:eastAsia="TimesNewRomanPSMT"/>
                <w:lang w:eastAsia="ru-RU"/>
              </w:rPr>
              <w:t>практические задания, предусмотренные программой.</w:t>
            </w:r>
          </w:p>
        </w:tc>
      </w:tr>
      <w:tr w:rsidR="004A7153" w:rsidRPr="004A7153" w14:paraId="77A5EDF2" w14:textId="77777777" w:rsidTr="00EE3804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2B17" w14:textId="77777777" w:rsidR="004A7153" w:rsidRPr="004A7153" w:rsidRDefault="004A7153" w:rsidP="004A7153">
            <w:pPr>
              <w:suppressAutoHyphens w:val="0"/>
              <w:rPr>
                <w:szCs w:val="24"/>
                <w:lang w:eastAsia="ru-RU"/>
              </w:rPr>
            </w:pPr>
            <w:r w:rsidRPr="004A7153">
              <w:rPr>
                <w:rFonts w:ascii="TimesNewRomanPS-BoldMT" w:hAnsi="TimesNewRomanPS-BoldMT"/>
                <w:b/>
                <w:bCs/>
                <w:color w:val="000000"/>
                <w:szCs w:val="24"/>
                <w:lang w:eastAsia="ru-RU"/>
              </w:rPr>
              <w:t>«удовлетворительно</w:t>
            </w:r>
            <w:r w:rsidR="001D6522">
              <w:rPr>
                <w:rFonts w:ascii="TimesNewRomanPS-BoldMT" w:hAnsi="TimesNewRomanPS-BoldMT"/>
                <w:b/>
                <w:bCs/>
                <w:color w:val="000000"/>
                <w:szCs w:val="24"/>
                <w:lang w:eastAsia="ru-RU"/>
              </w:rPr>
              <w:t xml:space="preserve"> (зачт</w:t>
            </w:r>
            <w:r w:rsidR="001D6522">
              <w:rPr>
                <w:rFonts w:ascii="TimesNewRomanPS-BoldMT" w:hAnsi="TimesNewRomanPS-BoldMT"/>
                <w:b/>
                <w:bCs/>
                <w:color w:val="000000"/>
                <w:szCs w:val="24"/>
                <w:lang w:eastAsia="ru-RU"/>
              </w:rPr>
              <w:t>е</w:t>
            </w:r>
            <w:r w:rsidR="001D6522">
              <w:rPr>
                <w:rFonts w:ascii="TimesNewRomanPS-BoldMT" w:hAnsi="TimesNewRomanPS-BoldMT"/>
                <w:b/>
                <w:bCs/>
                <w:color w:val="000000"/>
                <w:szCs w:val="24"/>
                <w:lang w:eastAsia="ru-RU"/>
              </w:rPr>
              <w:t>но)</w:t>
            </w:r>
            <w:r w:rsidRPr="004A7153">
              <w:rPr>
                <w:rFonts w:ascii="TimesNewRomanPS-BoldMT" w:hAnsi="TimesNewRomanPS-BoldMT"/>
                <w:b/>
                <w:bCs/>
                <w:color w:val="000000"/>
                <w:szCs w:val="24"/>
                <w:lang w:eastAsia="ru-RU"/>
              </w:rPr>
              <w:t xml:space="preserve">»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C6A2" w14:textId="77777777" w:rsidR="004A7153" w:rsidRPr="004A7153" w:rsidRDefault="004A7153" w:rsidP="001D6522">
            <w:pPr>
              <w:rPr>
                <w:lang w:eastAsia="ru-RU"/>
              </w:rPr>
            </w:pPr>
            <w:r w:rsidRPr="004A7153">
              <w:rPr>
                <w:rFonts w:ascii="TimesNewRomanPS-BoldMT" w:hAnsi="TimesNewRomanPS-BoldMT"/>
                <w:b/>
                <w:bCs/>
                <w:lang w:eastAsia="ru-RU"/>
              </w:rPr>
              <w:t xml:space="preserve">студент должен: </w:t>
            </w:r>
            <w:r w:rsidRPr="004A7153">
              <w:rPr>
                <w:rFonts w:eastAsia="TimesNewRomanPSMT"/>
                <w:lang w:eastAsia="ru-RU"/>
              </w:rPr>
              <w:t>продемонстрировать общее знание изучаемого материала; знать основную рекомендуемую программой дисциплины учебную литературу; уметь строить</w:t>
            </w:r>
            <w:r w:rsidR="001D6522">
              <w:rPr>
                <w:rFonts w:eastAsia="TimesNewRomanPSMT"/>
                <w:lang w:eastAsia="ru-RU"/>
              </w:rPr>
              <w:t xml:space="preserve"> </w:t>
            </w:r>
            <w:r w:rsidRPr="004A7153">
              <w:rPr>
                <w:rFonts w:eastAsia="TimesNewRomanPSMT"/>
                <w:lang w:eastAsia="ru-RU"/>
              </w:rPr>
              <w:t>ответ в соответствии со структурой излагаемого вопроса;</w:t>
            </w:r>
            <w:r w:rsidR="001D6522">
              <w:rPr>
                <w:rFonts w:eastAsia="TimesNewRomanPSMT"/>
                <w:lang w:eastAsia="ru-RU"/>
              </w:rPr>
              <w:t xml:space="preserve"> </w:t>
            </w:r>
            <w:r w:rsidRPr="004A7153">
              <w:rPr>
                <w:rFonts w:eastAsia="TimesNewRomanPSMT"/>
                <w:lang w:eastAsia="ru-RU"/>
              </w:rPr>
              <w:t>показать общее владение понятийным аппаратом дисциплины; уметь устранить допущенные погрешности в ответе</w:t>
            </w:r>
            <w:r w:rsidR="001D6522">
              <w:rPr>
                <w:rFonts w:eastAsia="TimesNewRomanPSMT"/>
                <w:lang w:eastAsia="ru-RU"/>
              </w:rPr>
              <w:t xml:space="preserve"> </w:t>
            </w:r>
            <w:r w:rsidRPr="004A7153">
              <w:rPr>
                <w:rFonts w:eastAsia="TimesNewRomanPSMT"/>
                <w:lang w:eastAsia="ru-RU"/>
              </w:rPr>
              <w:t>на теоретические вопросы; выполнить все практические</w:t>
            </w:r>
            <w:r w:rsidR="001D6522">
              <w:rPr>
                <w:rFonts w:eastAsia="TimesNewRomanPSMT"/>
                <w:lang w:eastAsia="ru-RU"/>
              </w:rPr>
              <w:t xml:space="preserve"> </w:t>
            </w:r>
            <w:r w:rsidRPr="004A7153">
              <w:rPr>
                <w:rFonts w:eastAsia="TimesNewRomanPSMT"/>
                <w:lang w:eastAsia="ru-RU"/>
              </w:rPr>
              <w:t>задания, предусмотренные программой.</w:t>
            </w:r>
          </w:p>
        </w:tc>
      </w:tr>
      <w:tr w:rsidR="004A7153" w:rsidRPr="004A7153" w14:paraId="5350DC62" w14:textId="77777777" w:rsidTr="00EE3804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467E" w14:textId="77777777" w:rsidR="004A7153" w:rsidRPr="004A7153" w:rsidRDefault="004A7153" w:rsidP="004A7153">
            <w:pPr>
              <w:suppressAutoHyphens w:val="0"/>
              <w:rPr>
                <w:szCs w:val="24"/>
                <w:lang w:eastAsia="ru-RU"/>
              </w:rPr>
            </w:pPr>
            <w:r w:rsidRPr="004A7153">
              <w:rPr>
                <w:rFonts w:ascii="TimesNewRomanPS-BoldMT" w:hAnsi="TimesNewRomanPS-BoldMT"/>
                <w:b/>
                <w:bCs/>
                <w:color w:val="000000"/>
                <w:szCs w:val="24"/>
                <w:lang w:eastAsia="ru-RU"/>
              </w:rPr>
              <w:t>«неудовлетворительно</w:t>
            </w:r>
            <w:r w:rsidR="001D6522">
              <w:rPr>
                <w:rFonts w:ascii="TimesNewRomanPS-BoldMT" w:hAnsi="TimesNewRomanPS-BoldMT"/>
                <w:b/>
                <w:bCs/>
                <w:color w:val="000000"/>
                <w:szCs w:val="24"/>
                <w:lang w:eastAsia="ru-RU"/>
              </w:rPr>
              <w:t xml:space="preserve"> (не зачтено)</w:t>
            </w:r>
            <w:r w:rsidRPr="004A7153">
              <w:rPr>
                <w:rFonts w:ascii="TimesNewRomanPS-BoldMT" w:hAnsi="TimesNewRomanPS-BoldMT"/>
                <w:b/>
                <w:bCs/>
                <w:color w:val="000000"/>
                <w:szCs w:val="24"/>
                <w:lang w:eastAsia="ru-RU"/>
              </w:rPr>
              <w:t xml:space="preserve">»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17A2" w14:textId="77777777" w:rsidR="001D6522" w:rsidRDefault="004A7153" w:rsidP="004A7153">
            <w:pPr>
              <w:suppressAutoHyphens w:val="0"/>
              <w:rPr>
                <w:rFonts w:eastAsia="TimesNewRomanPSMT"/>
              </w:rPr>
            </w:pPr>
            <w:r w:rsidRPr="001D6522">
              <w:t xml:space="preserve">ставится в случае: </w:t>
            </w:r>
            <w:r w:rsidRPr="001D6522">
              <w:rPr>
                <w:rFonts w:eastAsia="TimesNewRomanPSMT"/>
              </w:rPr>
              <w:t>невыполнения практических занятий;</w:t>
            </w:r>
            <w:r w:rsidR="001D6522">
              <w:rPr>
                <w:rFonts w:eastAsia="TimesNewRomanPSMT"/>
              </w:rPr>
              <w:t xml:space="preserve"> </w:t>
            </w:r>
            <w:r w:rsidRPr="001D6522">
              <w:rPr>
                <w:rFonts w:eastAsia="TimesNewRomanPSMT"/>
              </w:rPr>
              <w:t>незн</w:t>
            </w:r>
            <w:r w:rsidRPr="001D6522">
              <w:rPr>
                <w:rFonts w:eastAsia="TimesNewRomanPSMT"/>
              </w:rPr>
              <w:t>а</w:t>
            </w:r>
            <w:r w:rsidRPr="001D6522">
              <w:rPr>
                <w:rFonts w:eastAsia="TimesNewRomanPSMT"/>
              </w:rPr>
              <w:t>ния значительной части пройденного материала; не</w:t>
            </w:r>
            <w:r w:rsidR="001D6522">
              <w:rPr>
                <w:rFonts w:eastAsia="TimesNewRomanPSMT"/>
              </w:rPr>
              <w:t xml:space="preserve"> </w:t>
            </w:r>
            <w:r w:rsidRPr="001D6522">
              <w:rPr>
                <w:rFonts w:eastAsia="TimesNewRomanPSMT"/>
              </w:rPr>
              <w:t>владения понятийным аппаратом дисциплины; существенных ошибок при изложении учебного материала; неумения</w:t>
            </w:r>
            <w:r w:rsidR="001D6522">
              <w:rPr>
                <w:rFonts w:eastAsia="TimesNewRomanPSMT"/>
              </w:rPr>
              <w:t xml:space="preserve"> </w:t>
            </w:r>
            <w:r w:rsidRPr="001D6522">
              <w:rPr>
                <w:rFonts w:eastAsia="TimesNewRomanPSMT"/>
              </w:rPr>
              <w:t>строить ответ в соответствии со структурой излагаемого</w:t>
            </w:r>
            <w:r w:rsidR="001D6522">
              <w:rPr>
                <w:rFonts w:eastAsia="TimesNewRomanPSMT"/>
              </w:rPr>
              <w:t xml:space="preserve"> </w:t>
            </w:r>
            <w:r w:rsidRPr="001D6522">
              <w:rPr>
                <w:rFonts w:eastAsia="TimesNewRomanPSMT"/>
              </w:rPr>
              <w:t>вопроса; неумения д</w:t>
            </w:r>
            <w:r w:rsidRPr="001D6522">
              <w:rPr>
                <w:rFonts w:eastAsia="TimesNewRomanPSMT"/>
              </w:rPr>
              <w:t>е</w:t>
            </w:r>
            <w:r w:rsidRPr="001D6522">
              <w:rPr>
                <w:rFonts w:eastAsia="TimesNewRomanPSMT"/>
              </w:rPr>
              <w:t>лать выводы по излагаемому материалу. Как правило, оценка «неудовлетворительно</w:t>
            </w:r>
            <w:r w:rsidR="001D6522">
              <w:rPr>
                <w:rFonts w:eastAsia="TimesNewRomanPSMT"/>
              </w:rPr>
              <w:t xml:space="preserve"> (не зачтено)</w:t>
            </w:r>
            <w:r w:rsidRPr="001D6522">
              <w:rPr>
                <w:rFonts w:eastAsia="TimesNewRomanPSMT"/>
              </w:rPr>
              <w:t>» ставится</w:t>
            </w:r>
            <w:r w:rsidR="001D6522">
              <w:rPr>
                <w:rFonts w:eastAsia="TimesNewRomanPSMT"/>
              </w:rPr>
              <w:t xml:space="preserve"> </w:t>
            </w:r>
            <w:r w:rsidRPr="001D6522">
              <w:rPr>
                <w:rFonts w:eastAsia="TimesNewRomanPSMT"/>
              </w:rPr>
              <w:t>студентам, кот</w:t>
            </w:r>
            <w:r w:rsidRPr="001D6522">
              <w:rPr>
                <w:rFonts w:eastAsia="TimesNewRomanPSMT"/>
              </w:rPr>
              <w:t>о</w:t>
            </w:r>
            <w:r w:rsidRPr="001D6522">
              <w:rPr>
                <w:rFonts w:eastAsia="TimesNewRomanPSMT"/>
              </w:rPr>
              <w:t>рые не могут продолжить обучение по образовательной пр</w:t>
            </w:r>
            <w:r w:rsidRPr="001D6522">
              <w:rPr>
                <w:rFonts w:eastAsia="TimesNewRomanPSMT"/>
              </w:rPr>
              <w:t>о</w:t>
            </w:r>
            <w:r w:rsidRPr="001D6522">
              <w:rPr>
                <w:rFonts w:eastAsia="TimesNewRomanPSMT"/>
              </w:rPr>
              <w:t>грамме без дополнительных занятий по</w:t>
            </w:r>
            <w:r w:rsidR="001D6522">
              <w:rPr>
                <w:rFonts w:eastAsia="TimesNewRomanPSMT"/>
              </w:rPr>
              <w:t xml:space="preserve"> </w:t>
            </w:r>
            <w:r w:rsidRPr="001D6522">
              <w:rPr>
                <w:rFonts w:eastAsia="TimesNewRomanPSMT"/>
              </w:rPr>
              <w:t>соответствующей ди</w:t>
            </w:r>
            <w:r w:rsidRPr="001D6522">
              <w:rPr>
                <w:rFonts w:eastAsia="TimesNewRomanPSMT"/>
              </w:rPr>
              <w:t>с</w:t>
            </w:r>
            <w:r w:rsidRPr="001D6522">
              <w:rPr>
                <w:rFonts w:eastAsia="TimesNewRomanPSMT"/>
              </w:rPr>
              <w:t>циплине (формирования и развития</w:t>
            </w:r>
            <w:r w:rsidR="001D6522" w:rsidRPr="001D6522">
              <w:rPr>
                <w:rFonts w:eastAsia="TimesNewRomanPSMT"/>
              </w:rPr>
              <w:t xml:space="preserve"> </w:t>
            </w:r>
            <w:r w:rsidRPr="001D6522">
              <w:rPr>
                <w:rFonts w:eastAsia="TimesNewRomanPSMT"/>
              </w:rPr>
              <w:t>компетенций, закрепле</w:t>
            </w:r>
            <w:r w:rsidRPr="001D6522">
              <w:rPr>
                <w:rFonts w:eastAsia="TimesNewRomanPSMT"/>
              </w:rPr>
              <w:t>н</w:t>
            </w:r>
            <w:r w:rsidRPr="001D6522">
              <w:rPr>
                <w:rFonts w:eastAsia="TimesNewRomanPSMT"/>
              </w:rPr>
              <w:t>ных за данной дисциплиной).</w:t>
            </w:r>
          </w:p>
          <w:p w14:paraId="31F65CBF" w14:textId="77777777" w:rsidR="004A7153" w:rsidRPr="004A7153" w:rsidRDefault="004A7153" w:rsidP="004A7153">
            <w:pPr>
              <w:suppressAutoHyphens w:val="0"/>
              <w:rPr>
                <w:szCs w:val="24"/>
                <w:lang w:eastAsia="ru-RU"/>
              </w:rPr>
            </w:pPr>
            <w:r w:rsidRPr="001D6522">
              <w:rPr>
                <w:rFonts w:eastAsia="TimesNewRomanPSMT"/>
              </w:rPr>
              <w:t>Оценка «неудовлетворительно</w:t>
            </w:r>
            <w:r w:rsidR="001D6522">
              <w:rPr>
                <w:rFonts w:eastAsia="TimesNewRomanPSMT"/>
              </w:rPr>
              <w:t xml:space="preserve"> (не зачтено)</w:t>
            </w:r>
            <w:r w:rsidRPr="001D6522">
              <w:rPr>
                <w:rFonts w:eastAsia="TimesNewRomanPSMT"/>
              </w:rPr>
              <w:t>» выставляется та</w:t>
            </w:r>
            <w:r w:rsidRPr="001D6522">
              <w:rPr>
                <w:rFonts w:eastAsia="TimesNewRomanPSMT"/>
              </w:rPr>
              <w:t>к</w:t>
            </w:r>
            <w:r w:rsidRPr="001D6522">
              <w:rPr>
                <w:rFonts w:eastAsia="TimesNewRomanPSMT"/>
              </w:rPr>
              <w:t>же, если</w:t>
            </w:r>
            <w:r w:rsidR="001D6522">
              <w:rPr>
                <w:rFonts w:eastAsia="TimesNewRomanPSMT"/>
              </w:rPr>
              <w:t xml:space="preserve"> </w:t>
            </w:r>
            <w:r w:rsidRPr="001D6522">
              <w:rPr>
                <w:rFonts w:eastAsia="TimesNewRomanPSMT"/>
              </w:rPr>
              <w:t xml:space="preserve">студент после начала </w:t>
            </w:r>
            <w:r w:rsidR="001D6522">
              <w:rPr>
                <w:rFonts w:eastAsia="TimesNewRomanPSMT"/>
              </w:rPr>
              <w:t>экзамена (</w:t>
            </w:r>
            <w:r w:rsidRPr="001D6522">
              <w:rPr>
                <w:rFonts w:eastAsia="TimesNewRomanPSMT"/>
              </w:rPr>
              <w:t>зачета</w:t>
            </w:r>
            <w:r w:rsidR="001D6522">
              <w:rPr>
                <w:rFonts w:eastAsia="TimesNewRomanPSMT"/>
              </w:rPr>
              <w:t>)</w:t>
            </w:r>
            <w:r w:rsidRPr="001D6522">
              <w:rPr>
                <w:rFonts w:eastAsia="TimesNewRomanPSMT"/>
              </w:rPr>
              <w:t xml:space="preserve"> отказался его сдавать или</w:t>
            </w:r>
            <w:r w:rsidR="001D6522">
              <w:rPr>
                <w:rFonts w:eastAsia="TimesNewRomanPSMT"/>
              </w:rPr>
              <w:t xml:space="preserve"> </w:t>
            </w:r>
            <w:r w:rsidRPr="001D6522">
              <w:rPr>
                <w:rFonts w:eastAsia="TimesNewRomanPSMT"/>
              </w:rPr>
              <w:t xml:space="preserve">нарушил правила сдачи </w:t>
            </w:r>
            <w:r w:rsidR="001D6522">
              <w:rPr>
                <w:rFonts w:eastAsia="TimesNewRomanPSMT"/>
              </w:rPr>
              <w:t>экзамена (</w:t>
            </w:r>
            <w:r w:rsidRPr="001D6522">
              <w:rPr>
                <w:rFonts w:eastAsia="TimesNewRomanPSMT"/>
              </w:rPr>
              <w:t>зачета</w:t>
            </w:r>
            <w:r w:rsidR="001D6522">
              <w:rPr>
                <w:rFonts w:eastAsia="TimesNewRomanPSMT"/>
              </w:rPr>
              <w:t>)</w:t>
            </w:r>
            <w:r w:rsidRPr="001D6522">
              <w:rPr>
                <w:rFonts w:eastAsia="TimesNewRomanPSMT"/>
              </w:rPr>
              <w:t xml:space="preserve"> (спис</w:t>
            </w:r>
            <w:r w:rsidRPr="001D6522">
              <w:rPr>
                <w:rFonts w:eastAsia="TimesNewRomanPSMT"/>
              </w:rPr>
              <w:t>ы</w:t>
            </w:r>
            <w:r w:rsidRPr="001D6522">
              <w:rPr>
                <w:rFonts w:eastAsia="TimesNewRomanPSMT"/>
              </w:rPr>
              <w:t>вал, подсказывал,</w:t>
            </w:r>
            <w:r w:rsidR="001D6522">
              <w:rPr>
                <w:rFonts w:eastAsia="TimesNewRomanPSMT"/>
              </w:rPr>
              <w:t xml:space="preserve"> </w:t>
            </w:r>
            <w:r w:rsidRPr="001D6522">
              <w:rPr>
                <w:rFonts w:eastAsia="TimesNewRomanPSMT"/>
              </w:rPr>
              <w:t>обманом пытался получить более высокую оценку и т.д.).</w:t>
            </w:r>
          </w:p>
        </w:tc>
      </w:tr>
    </w:tbl>
    <w:p w14:paraId="60238300" w14:textId="77777777" w:rsidR="00C364C0" w:rsidRDefault="004A7153" w:rsidP="00531C74">
      <w:pPr>
        <w:pStyle w:val="1"/>
        <w:rPr>
          <w:lang w:eastAsia="ru-RU"/>
        </w:rPr>
      </w:pPr>
      <w:r w:rsidRPr="004A7153">
        <w:rPr>
          <w:lang w:eastAsia="ru-RU"/>
        </w:rPr>
        <w:t>Типовые контрольные задания или иные материалы</w:t>
      </w:r>
    </w:p>
    <w:p w14:paraId="4D658A50" w14:textId="00E39852" w:rsidR="004A7153" w:rsidRDefault="004A7153" w:rsidP="004A7153">
      <w:pPr>
        <w:suppressAutoHyphens w:val="0"/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  <w:lang w:eastAsia="ru-RU"/>
        </w:rPr>
      </w:pPr>
      <w:r w:rsidRPr="004A7153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  <w:lang w:eastAsia="ru-RU"/>
        </w:rPr>
        <w:t>4.1. Промежуточная аттестация (</w:t>
      </w:r>
      <w:r w:rsidR="00C364C0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  <w:lang w:eastAsia="ru-RU"/>
        </w:rPr>
        <w:t xml:space="preserve">экзамен, </w:t>
      </w:r>
      <w:r w:rsidRPr="004A7153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  <w:lang w:eastAsia="ru-RU"/>
        </w:rPr>
        <w:t>зачет)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6948"/>
      </w:tblGrid>
      <w:tr w:rsidR="00C364C0" w:rsidRPr="00FC243E" w14:paraId="0FDFECBE" w14:textId="77777777" w:rsidTr="00C364C0">
        <w:trPr>
          <w:jc w:val="center"/>
        </w:trPr>
        <w:tc>
          <w:tcPr>
            <w:tcW w:w="1621" w:type="pct"/>
          </w:tcPr>
          <w:p w14:paraId="4B780DCE" w14:textId="77777777" w:rsidR="00C364C0" w:rsidRPr="00CE1791" w:rsidRDefault="00C364C0" w:rsidP="006273D5">
            <w:pPr>
              <w:pStyle w:val="Default"/>
              <w:contextualSpacing/>
              <w:rPr>
                <w:b/>
                <w:bCs/>
                <w:iCs/>
              </w:rPr>
            </w:pPr>
            <w:r>
              <w:t>К</w:t>
            </w:r>
            <w:r w:rsidRPr="00CE1791">
              <w:t>омпетенци</w:t>
            </w:r>
            <w:r>
              <w:t>я/индикатор</w:t>
            </w:r>
          </w:p>
        </w:tc>
        <w:tc>
          <w:tcPr>
            <w:tcW w:w="3379" w:type="pct"/>
          </w:tcPr>
          <w:p w14:paraId="57B68382" w14:textId="77777777" w:rsidR="00C364C0" w:rsidRPr="00CE1791" w:rsidRDefault="00C364C0" w:rsidP="006273D5">
            <w:pPr>
              <w:pStyle w:val="Default"/>
              <w:contextualSpacing/>
              <w:rPr>
                <w:b/>
              </w:rPr>
            </w:pPr>
            <w:r>
              <w:t>Результаты освоения ОПОП</w:t>
            </w:r>
          </w:p>
        </w:tc>
      </w:tr>
      <w:tr w:rsidR="00C364C0" w:rsidRPr="00FC243E" w14:paraId="11ABF1C3" w14:textId="77777777" w:rsidTr="00C364C0">
        <w:trPr>
          <w:jc w:val="center"/>
        </w:trPr>
        <w:tc>
          <w:tcPr>
            <w:tcW w:w="1621" w:type="pct"/>
          </w:tcPr>
          <w:p w14:paraId="1C89F8B0" w14:textId="77777777" w:rsidR="00C364C0" w:rsidRPr="00DE32D4" w:rsidRDefault="00C364C0" w:rsidP="006273D5">
            <w:pPr>
              <w:rPr>
                <w:b/>
              </w:rPr>
            </w:pPr>
            <w:r>
              <w:t>ОПК-9.6</w:t>
            </w:r>
          </w:p>
        </w:tc>
        <w:tc>
          <w:tcPr>
            <w:tcW w:w="3379" w:type="pct"/>
          </w:tcPr>
          <w:p w14:paraId="74162C3C" w14:textId="77777777" w:rsidR="00C364C0" w:rsidRPr="000F2902" w:rsidRDefault="00C364C0" w:rsidP="006273D5">
            <w:r w:rsidRPr="000F2902">
              <w:rPr>
                <w:color w:val="000000"/>
              </w:rPr>
              <w:t>Решает задачи профессиональной деятельности с учетом текущего состояния и тенденций развития информационных технологий</w:t>
            </w:r>
            <w:r w:rsidRPr="000F2902">
              <w:t xml:space="preserve"> </w:t>
            </w:r>
          </w:p>
        </w:tc>
      </w:tr>
      <w:tr w:rsidR="00C364C0" w:rsidRPr="00FC243E" w14:paraId="1B551130" w14:textId="77777777" w:rsidTr="00C364C0">
        <w:trPr>
          <w:jc w:val="center"/>
        </w:trPr>
        <w:tc>
          <w:tcPr>
            <w:tcW w:w="1621" w:type="pct"/>
            <w:shd w:val="clear" w:color="auto" w:fill="auto"/>
          </w:tcPr>
          <w:p w14:paraId="0C6671FA" w14:textId="77777777" w:rsidR="00C364C0" w:rsidRPr="00DA4A55" w:rsidRDefault="00C364C0" w:rsidP="006273D5">
            <w:r>
              <w:t>ОПК-15.1</w:t>
            </w:r>
          </w:p>
        </w:tc>
        <w:tc>
          <w:tcPr>
            <w:tcW w:w="3379" w:type="pct"/>
            <w:shd w:val="clear" w:color="auto" w:fill="auto"/>
          </w:tcPr>
          <w:p w14:paraId="512F36C5" w14:textId="77777777" w:rsidR="00C364C0" w:rsidRPr="000F2902" w:rsidRDefault="00C364C0" w:rsidP="006273D5">
            <w:pPr>
              <w:shd w:val="clear" w:color="auto" w:fill="FFFFFF"/>
              <w:tabs>
                <w:tab w:val="left" w:pos="0"/>
              </w:tabs>
              <w:autoSpaceDE w:val="0"/>
              <w:spacing w:before="10" w:line="278" w:lineRule="exact"/>
            </w:pPr>
            <w:r w:rsidRPr="000F2902">
              <w:rPr>
                <w:color w:val="000000"/>
              </w:rPr>
              <w:t>Администрирует компьютерные сети</w:t>
            </w:r>
          </w:p>
        </w:tc>
      </w:tr>
      <w:tr w:rsidR="00C364C0" w:rsidRPr="00FC243E" w14:paraId="683A2429" w14:textId="77777777" w:rsidTr="00C364C0">
        <w:trPr>
          <w:jc w:val="center"/>
        </w:trPr>
        <w:tc>
          <w:tcPr>
            <w:tcW w:w="1621" w:type="pct"/>
          </w:tcPr>
          <w:p w14:paraId="29812E50" w14:textId="77777777" w:rsidR="00C364C0" w:rsidRPr="00DA4A55" w:rsidRDefault="00C364C0" w:rsidP="006273D5">
            <w:pPr>
              <w:rPr>
                <w:lang w:val="en-US"/>
              </w:rPr>
            </w:pPr>
            <w:r>
              <w:t>ОПК</w:t>
            </w:r>
            <w:r w:rsidRPr="0092712A">
              <w:t>-</w:t>
            </w:r>
            <w:r>
              <w:rPr>
                <w:lang w:val="en-US"/>
              </w:rPr>
              <w:t>1</w:t>
            </w:r>
            <w:r>
              <w:t>5.2</w:t>
            </w:r>
          </w:p>
        </w:tc>
        <w:tc>
          <w:tcPr>
            <w:tcW w:w="3379" w:type="pct"/>
          </w:tcPr>
          <w:p w14:paraId="5BDA7EAA" w14:textId="77777777" w:rsidR="00C364C0" w:rsidRPr="000F2902" w:rsidRDefault="00C364C0" w:rsidP="006273D5">
            <w:r w:rsidRPr="000F2902">
              <w:rPr>
                <w:color w:val="000000"/>
              </w:rPr>
              <w:t>Контролирует и поддерживает корректность и эффективность функционирования компьютерных сетей</w:t>
            </w:r>
          </w:p>
        </w:tc>
      </w:tr>
      <w:tr w:rsidR="00C364C0" w:rsidRPr="00FC243E" w14:paraId="5972702D" w14:textId="77777777" w:rsidTr="00C364C0">
        <w:trPr>
          <w:jc w:val="center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2206" w14:textId="77777777" w:rsidR="00C364C0" w:rsidRPr="00737080" w:rsidRDefault="00C364C0" w:rsidP="006273D5">
            <w:r>
              <w:t>ОПК</w:t>
            </w:r>
            <w:r w:rsidRPr="0092712A">
              <w:t>-</w:t>
            </w:r>
            <w:r w:rsidRPr="00737080">
              <w:t>1</w:t>
            </w:r>
            <w:r>
              <w:t>5.3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ED96" w14:textId="77777777" w:rsidR="00C364C0" w:rsidRPr="000F2902" w:rsidRDefault="00C364C0" w:rsidP="006273D5">
            <w:pPr>
              <w:rPr>
                <w:color w:val="000000"/>
              </w:rPr>
            </w:pPr>
            <w:r w:rsidRPr="000F2902">
              <w:rPr>
                <w:color w:val="000000"/>
              </w:rPr>
              <w:t>Настраивает межсетевые экраны</w:t>
            </w:r>
          </w:p>
        </w:tc>
      </w:tr>
      <w:tr w:rsidR="00C364C0" w:rsidRPr="00FC243E" w14:paraId="1136ADF8" w14:textId="77777777" w:rsidTr="00C364C0">
        <w:trPr>
          <w:jc w:val="center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62A4" w14:textId="77777777" w:rsidR="00C364C0" w:rsidRPr="00737080" w:rsidRDefault="00C364C0" w:rsidP="006273D5">
            <w:r>
              <w:t>ОПК</w:t>
            </w:r>
            <w:r w:rsidRPr="0092712A">
              <w:t>-</w:t>
            </w:r>
            <w:r w:rsidRPr="00737080">
              <w:t>1</w:t>
            </w:r>
            <w:r>
              <w:t>5.4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DD76" w14:textId="77777777" w:rsidR="00C364C0" w:rsidRPr="000F2902" w:rsidRDefault="00C364C0" w:rsidP="006273D5">
            <w:pPr>
              <w:rPr>
                <w:color w:val="000000"/>
              </w:rPr>
            </w:pPr>
            <w:r w:rsidRPr="000F2902">
              <w:rPr>
                <w:color w:val="000000"/>
              </w:rPr>
              <w:t>Использует и настраивает средства защиты информации в компьютерных сетях</w:t>
            </w:r>
          </w:p>
        </w:tc>
      </w:tr>
      <w:tr w:rsidR="00C364C0" w:rsidRPr="00FC243E" w14:paraId="2F124B6B" w14:textId="77777777" w:rsidTr="00C364C0">
        <w:trPr>
          <w:jc w:val="center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BC1C" w14:textId="77777777" w:rsidR="00C364C0" w:rsidRPr="00737080" w:rsidRDefault="00C364C0" w:rsidP="006273D5">
            <w:r>
              <w:t>ОПК</w:t>
            </w:r>
            <w:r w:rsidRPr="0092712A">
              <w:t>-</w:t>
            </w:r>
            <w:r w:rsidRPr="00737080">
              <w:t>1</w:t>
            </w:r>
            <w:r>
              <w:t>5.5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8724" w14:textId="77777777" w:rsidR="00C364C0" w:rsidRPr="000F2902" w:rsidRDefault="00C364C0" w:rsidP="006273D5">
            <w:pPr>
              <w:rPr>
                <w:color w:val="000000"/>
              </w:rPr>
            </w:pPr>
            <w:r w:rsidRPr="000F2902">
              <w:rPr>
                <w:color w:val="000000"/>
              </w:rPr>
              <w:t>Проводит анализ и выбор средств защиты информации компьютерных систем и сетей</w:t>
            </w:r>
          </w:p>
        </w:tc>
      </w:tr>
    </w:tbl>
    <w:p w14:paraId="6BE40B74" w14:textId="77777777" w:rsidR="00C364C0" w:rsidRDefault="004A7153" w:rsidP="00C364C0">
      <w:pPr>
        <w:rPr>
          <w:b/>
          <w:lang w:eastAsia="ru-RU"/>
        </w:rPr>
      </w:pPr>
      <w:r w:rsidRPr="00C364C0">
        <w:rPr>
          <w:b/>
          <w:lang w:eastAsia="ru-RU"/>
        </w:rPr>
        <w:t>а) типовые тестовые вопросы:</w:t>
      </w:r>
    </w:p>
    <w:p w14:paraId="26985B33" w14:textId="77777777" w:rsidR="00C364C0" w:rsidRPr="0026695B" w:rsidRDefault="00C364C0" w:rsidP="00531C74">
      <w:pPr>
        <w:pStyle w:val="afd"/>
        <w:numPr>
          <w:ilvl w:val="0"/>
          <w:numId w:val="39"/>
        </w:numPr>
        <w:rPr>
          <w:rStyle w:val="70"/>
          <w:bCs/>
          <w:i w:val="0"/>
          <w:iCs w:val="0"/>
          <w:color w:val="000000"/>
          <w:szCs w:val="24"/>
        </w:rPr>
      </w:pPr>
      <w:r>
        <w:rPr>
          <w:rStyle w:val="70"/>
          <w:bCs/>
          <w:i w:val="0"/>
          <w:iCs w:val="0"/>
          <w:color w:val="000000"/>
          <w:szCs w:val="24"/>
        </w:rPr>
        <w:lastRenderedPageBreak/>
        <w:t xml:space="preserve">Какой из этих программных продуктов является </w:t>
      </w:r>
      <w:r>
        <w:rPr>
          <w:rStyle w:val="70"/>
          <w:b/>
          <w:bCs/>
          <w:i w:val="0"/>
          <w:iCs w:val="0"/>
          <w:color w:val="000000"/>
          <w:szCs w:val="24"/>
        </w:rPr>
        <w:t>симулятором</w:t>
      </w:r>
      <w:r>
        <w:rPr>
          <w:rStyle w:val="70"/>
          <w:bCs/>
          <w:i w:val="0"/>
          <w:iCs w:val="0"/>
          <w:color w:val="000000"/>
          <w:szCs w:val="24"/>
        </w:rPr>
        <w:t>: а</w:t>
      </w:r>
      <w:r w:rsidRPr="00677820">
        <w:rPr>
          <w:rStyle w:val="70"/>
          <w:bCs/>
          <w:i w:val="0"/>
          <w:iCs w:val="0"/>
          <w:color w:val="000000"/>
          <w:szCs w:val="24"/>
        </w:rPr>
        <w:t xml:space="preserve">) </w:t>
      </w:r>
      <w:r>
        <w:rPr>
          <w:rStyle w:val="70"/>
          <w:bCs/>
          <w:i w:val="0"/>
          <w:iCs w:val="0"/>
          <w:color w:val="000000"/>
          <w:szCs w:val="24"/>
          <w:lang w:val="en-US"/>
        </w:rPr>
        <w:t>GNS</w:t>
      </w:r>
      <w:r w:rsidRPr="00677820">
        <w:rPr>
          <w:rStyle w:val="70"/>
          <w:bCs/>
          <w:i w:val="0"/>
          <w:iCs w:val="0"/>
          <w:color w:val="000000"/>
          <w:szCs w:val="24"/>
        </w:rPr>
        <w:t>3;</w:t>
      </w:r>
      <w:r>
        <w:rPr>
          <w:rStyle w:val="70"/>
          <w:bCs/>
          <w:i w:val="0"/>
          <w:iCs w:val="0"/>
          <w:color w:val="000000"/>
          <w:szCs w:val="24"/>
        </w:rPr>
        <w:t xml:space="preserve"> б</w:t>
      </w:r>
      <w:r w:rsidRPr="00677820">
        <w:rPr>
          <w:rStyle w:val="70"/>
          <w:bCs/>
          <w:i w:val="0"/>
          <w:iCs w:val="0"/>
          <w:color w:val="000000"/>
          <w:szCs w:val="24"/>
        </w:rPr>
        <w:t xml:space="preserve">) </w:t>
      </w:r>
      <w:r>
        <w:rPr>
          <w:rStyle w:val="70"/>
          <w:bCs/>
          <w:i w:val="0"/>
          <w:iCs w:val="0"/>
          <w:color w:val="000000"/>
          <w:szCs w:val="24"/>
          <w:lang w:val="en-US"/>
        </w:rPr>
        <w:t>Dynamips</w:t>
      </w:r>
      <w:r w:rsidRPr="00677820">
        <w:rPr>
          <w:rStyle w:val="70"/>
          <w:bCs/>
          <w:i w:val="0"/>
          <w:iCs w:val="0"/>
          <w:color w:val="000000"/>
          <w:szCs w:val="24"/>
        </w:rPr>
        <w:t>;</w:t>
      </w:r>
      <w:r>
        <w:rPr>
          <w:rStyle w:val="70"/>
          <w:bCs/>
          <w:i w:val="0"/>
          <w:iCs w:val="0"/>
          <w:color w:val="000000"/>
          <w:szCs w:val="24"/>
        </w:rPr>
        <w:t xml:space="preserve"> </w:t>
      </w:r>
      <w:r w:rsidRPr="00677820">
        <w:rPr>
          <w:rStyle w:val="70"/>
          <w:bCs/>
          <w:i w:val="0"/>
          <w:iCs w:val="0"/>
          <w:color w:val="000000"/>
          <w:szCs w:val="24"/>
        </w:rPr>
        <w:t xml:space="preserve">+ </w:t>
      </w:r>
      <w:r>
        <w:rPr>
          <w:rStyle w:val="70"/>
          <w:bCs/>
          <w:i w:val="0"/>
          <w:iCs w:val="0"/>
          <w:color w:val="000000"/>
          <w:szCs w:val="24"/>
        </w:rPr>
        <w:t>в</w:t>
      </w:r>
      <w:r w:rsidRPr="00677820">
        <w:rPr>
          <w:rStyle w:val="70"/>
          <w:bCs/>
          <w:i w:val="0"/>
          <w:iCs w:val="0"/>
          <w:color w:val="000000"/>
          <w:szCs w:val="24"/>
        </w:rPr>
        <w:t xml:space="preserve">) </w:t>
      </w:r>
      <w:r>
        <w:rPr>
          <w:rStyle w:val="70"/>
          <w:bCs/>
          <w:i w:val="0"/>
          <w:iCs w:val="0"/>
          <w:color w:val="000000"/>
          <w:szCs w:val="24"/>
          <w:lang w:val="en-US"/>
        </w:rPr>
        <w:t>Cisco</w:t>
      </w:r>
      <w:r w:rsidRPr="00677820">
        <w:rPr>
          <w:rStyle w:val="70"/>
          <w:bCs/>
          <w:i w:val="0"/>
          <w:iCs w:val="0"/>
          <w:color w:val="000000"/>
          <w:szCs w:val="24"/>
        </w:rPr>
        <w:t xml:space="preserve"> </w:t>
      </w:r>
      <w:r>
        <w:rPr>
          <w:rStyle w:val="70"/>
          <w:bCs/>
          <w:i w:val="0"/>
          <w:iCs w:val="0"/>
          <w:color w:val="000000"/>
          <w:szCs w:val="24"/>
          <w:lang w:val="en-US"/>
        </w:rPr>
        <w:t>Packet</w:t>
      </w:r>
      <w:r w:rsidRPr="00677820">
        <w:rPr>
          <w:rStyle w:val="70"/>
          <w:bCs/>
          <w:i w:val="0"/>
          <w:iCs w:val="0"/>
          <w:color w:val="000000"/>
          <w:szCs w:val="24"/>
        </w:rPr>
        <w:t xml:space="preserve"> </w:t>
      </w:r>
      <w:r>
        <w:rPr>
          <w:rStyle w:val="70"/>
          <w:bCs/>
          <w:i w:val="0"/>
          <w:iCs w:val="0"/>
          <w:color w:val="000000"/>
          <w:szCs w:val="24"/>
          <w:lang w:val="en-US"/>
        </w:rPr>
        <w:t>Tracer</w:t>
      </w:r>
      <w:r w:rsidRPr="00677820">
        <w:rPr>
          <w:rStyle w:val="70"/>
          <w:bCs/>
          <w:i w:val="0"/>
          <w:iCs w:val="0"/>
          <w:color w:val="000000"/>
          <w:szCs w:val="24"/>
        </w:rPr>
        <w:t>;</w:t>
      </w:r>
      <w:r w:rsidR="00677820">
        <w:rPr>
          <w:rStyle w:val="70"/>
          <w:bCs/>
          <w:i w:val="0"/>
          <w:iCs w:val="0"/>
          <w:color w:val="000000"/>
          <w:szCs w:val="24"/>
        </w:rPr>
        <w:t xml:space="preserve"> </w:t>
      </w:r>
      <w:r>
        <w:rPr>
          <w:rStyle w:val="70"/>
          <w:bCs/>
          <w:i w:val="0"/>
          <w:iCs w:val="0"/>
          <w:color w:val="000000"/>
          <w:szCs w:val="24"/>
        </w:rPr>
        <w:t xml:space="preserve">г) </w:t>
      </w:r>
      <w:r>
        <w:rPr>
          <w:rStyle w:val="70"/>
          <w:bCs/>
          <w:i w:val="0"/>
          <w:iCs w:val="0"/>
          <w:color w:val="000000"/>
          <w:szCs w:val="24"/>
          <w:lang w:val="en-US"/>
        </w:rPr>
        <w:t>EVE</w:t>
      </w:r>
      <w:r w:rsidRPr="0026695B">
        <w:rPr>
          <w:rStyle w:val="70"/>
          <w:bCs/>
          <w:i w:val="0"/>
          <w:iCs w:val="0"/>
          <w:color w:val="000000"/>
          <w:szCs w:val="24"/>
        </w:rPr>
        <w:t>-</w:t>
      </w:r>
      <w:r>
        <w:rPr>
          <w:rStyle w:val="70"/>
          <w:bCs/>
          <w:i w:val="0"/>
          <w:iCs w:val="0"/>
          <w:color w:val="000000"/>
          <w:szCs w:val="24"/>
          <w:lang w:val="en-US"/>
        </w:rPr>
        <w:t>NG</w:t>
      </w:r>
      <w:r w:rsidRPr="0026695B">
        <w:rPr>
          <w:rStyle w:val="70"/>
          <w:bCs/>
          <w:i w:val="0"/>
          <w:iCs w:val="0"/>
          <w:color w:val="000000"/>
          <w:szCs w:val="24"/>
        </w:rPr>
        <w:t>.</w:t>
      </w:r>
    </w:p>
    <w:p w14:paraId="3DEF8952" w14:textId="77777777" w:rsidR="00C364C0" w:rsidRPr="004A7153" w:rsidRDefault="00C364C0" w:rsidP="00531C74">
      <w:pPr>
        <w:pStyle w:val="afd"/>
        <w:numPr>
          <w:ilvl w:val="0"/>
          <w:numId w:val="39"/>
        </w:numPr>
        <w:rPr>
          <w:rStyle w:val="70"/>
          <w:bCs/>
          <w:i w:val="0"/>
          <w:iCs w:val="0"/>
          <w:color w:val="000000"/>
          <w:szCs w:val="24"/>
        </w:rPr>
      </w:pPr>
      <w:r>
        <w:rPr>
          <w:rStyle w:val="70"/>
          <w:bCs/>
          <w:i w:val="0"/>
          <w:iCs w:val="0"/>
          <w:color w:val="000000"/>
          <w:szCs w:val="24"/>
        </w:rPr>
        <w:t>Какой из идентификаторов тега 802.1</w:t>
      </w:r>
      <w:r>
        <w:rPr>
          <w:rStyle w:val="70"/>
          <w:bCs/>
          <w:i w:val="0"/>
          <w:iCs w:val="0"/>
          <w:color w:val="000000"/>
          <w:szCs w:val="24"/>
          <w:lang w:val="en-US"/>
        </w:rPr>
        <w:t>Q</w:t>
      </w:r>
      <w:r w:rsidRPr="0071344E">
        <w:rPr>
          <w:rStyle w:val="70"/>
          <w:bCs/>
          <w:i w:val="0"/>
          <w:iCs w:val="0"/>
          <w:color w:val="000000"/>
          <w:szCs w:val="24"/>
        </w:rPr>
        <w:t xml:space="preserve"> </w:t>
      </w:r>
      <w:r>
        <w:rPr>
          <w:rStyle w:val="70"/>
          <w:bCs/>
          <w:i w:val="0"/>
          <w:iCs w:val="0"/>
          <w:color w:val="000000"/>
          <w:szCs w:val="24"/>
        </w:rPr>
        <w:t xml:space="preserve">указывает, к какому </w:t>
      </w:r>
      <w:r>
        <w:rPr>
          <w:rStyle w:val="70"/>
          <w:bCs/>
          <w:i w:val="0"/>
          <w:iCs w:val="0"/>
          <w:color w:val="000000"/>
          <w:szCs w:val="24"/>
          <w:lang w:val="en-US"/>
        </w:rPr>
        <w:t>VLAN</w:t>
      </w:r>
      <w:r w:rsidRPr="0071344E">
        <w:rPr>
          <w:rStyle w:val="70"/>
          <w:bCs/>
          <w:i w:val="0"/>
          <w:iCs w:val="0"/>
          <w:color w:val="000000"/>
          <w:szCs w:val="24"/>
        </w:rPr>
        <w:t xml:space="preserve"> </w:t>
      </w:r>
      <w:r>
        <w:rPr>
          <w:rStyle w:val="70"/>
          <w:bCs/>
          <w:i w:val="0"/>
          <w:iCs w:val="0"/>
          <w:color w:val="000000"/>
          <w:szCs w:val="24"/>
        </w:rPr>
        <w:t>принадлежит фрейм?</w:t>
      </w:r>
      <w:r w:rsidR="00677820">
        <w:rPr>
          <w:rStyle w:val="70"/>
          <w:bCs/>
          <w:i w:val="0"/>
          <w:iCs w:val="0"/>
          <w:color w:val="000000"/>
          <w:szCs w:val="24"/>
        </w:rPr>
        <w:t xml:space="preserve"> </w:t>
      </w:r>
      <w:r>
        <w:rPr>
          <w:rStyle w:val="70"/>
          <w:bCs/>
          <w:i w:val="0"/>
          <w:iCs w:val="0"/>
          <w:color w:val="000000"/>
          <w:szCs w:val="24"/>
        </w:rPr>
        <w:t>а)</w:t>
      </w:r>
      <w:r w:rsidRPr="0071344E">
        <w:rPr>
          <w:rStyle w:val="70"/>
          <w:bCs/>
          <w:i w:val="0"/>
          <w:iCs w:val="0"/>
          <w:color w:val="000000"/>
          <w:szCs w:val="24"/>
        </w:rPr>
        <w:t xml:space="preserve"> </w:t>
      </w:r>
      <w:r>
        <w:rPr>
          <w:rStyle w:val="70"/>
          <w:bCs/>
          <w:i w:val="0"/>
          <w:iCs w:val="0"/>
          <w:color w:val="000000"/>
          <w:szCs w:val="24"/>
          <w:lang w:val="en-US"/>
        </w:rPr>
        <w:t>TPID</w:t>
      </w:r>
      <w:r w:rsidR="00677820">
        <w:rPr>
          <w:rStyle w:val="70"/>
          <w:bCs/>
          <w:i w:val="0"/>
          <w:iCs w:val="0"/>
          <w:color w:val="000000"/>
          <w:szCs w:val="24"/>
        </w:rPr>
        <w:t xml:space="preserve"> </w:t>
      </w:r>
      <w:r w:rsidRPr="0026695B">
        <w:rPr>
          <w:rStyle w:val="70"/>
          <w:bCs/>
          <w:i w:val="0"/>
          <w:iCs w:val="0"/>
          <w:color w:val="000000"/>
          <w:szCs w:val="24"/>
        </w:rPr>
        <w:t xml:space="preserve">+ </w:t>
      </w:r>
      <w:r>
        <w:rPr>
          <w:rStyle w:val="70"/>
          <w:bCs/>
          <w:i w:val="0"/>
          <w:iCs w:val="0"/>
          <w:color w:val="000000"/>
          <w:szCs w:val="24"/>
        </w:rPr>
        <w:t>б)</w:t>
      </w:r>
      <w:r w:rsidRPr="0071344E">
        <w:rPr>
          <w:rStyle w:val="70"/>
          <w:bCs/>
          <w:i w:val="0"/>
          <w:iCs w:val="0"/>
          <w:color w:val="000000"/>
          <w:szCs w:val="24"/>
        </w:rPr>
        <w:t xml:space="preserve"> </w:t>
      </w:r>
      <w:r>
        <w:rPr>
          <w:rStyle w:val="70"/>
          <w:bCs/>
          <w:i w:val="0"/>
          <w:iCs w:val="0"/>
          <w:color w:val="000000"/>
          <w:szCs w:val="24"/>
          <w:lang w:val="en-US"/>
        </w:rPr>
        <w:t>VID</w:t>
      </w:r>
      <w:r w:rsidR="00677820">
        <w:rPr>
          <w:rStyle w:val="70"/>
          <w:bCs/>
          <w:i w:val="0"/>
          <w:iCs w:val="0"/>
          <w:color w:val="000000"/>
          <w:szCs w:val="24"/>
        </w:rPr>
        <w:t xml:space="preserve"> </w:t>
      </w:r>
      <w:r>
        <w:rPr>
          <w:rStyle w:val="70"/>
          <w:bCs/>
          <w:i w:val="0"/>
          <w:iCs w:val="0"/>
          <w:color w:val="000000"/>
          <w:szCs w:val="24"/>
        </w:rPr>
        <w:t xml:space="preserve">в) </w:t>
      </w:r>
      <w:r>
        <w:rPr>
          <w:rStyle w:val="70"/>
          <w:bCs/>
          <w:i w:val="0"/>
          <w:iCs w:val="0"/>
          <w:color w:val="000000"/>
          <w:szCs w:val="24"/>
          <w:lang w:val="en-US"/>
        </w:rPr>
        <w:t>CFI</w:t>
      </w:r>
      <w:r>
        <w:rPr>
          <w:rStyle w:val="70"/>
          <w:bCs/>
          <w:i w:val="0"/>
          <w:iCs w:val="0"/>
          <w:color w:val="000000"/>
          <w:szCs w:val="24"/>
        </w:rPr>
        <w:t xml:space="preserve"> </w:t>
      </w:r>
      <w:r w:rsidR="00677820">
        <w:rPr>
          <w:rStyle w:val="70"/>
          <w:bCs/>
          <w:i w:val="0"/>
          <w:iCs w:val="0"/>
          <w:color w:val="000000"/>
          <w:szCs w:val="24"/>
        </w:rPr>
        <w:t xml:space="preserve"> </w:t>
      </w:r>
      <w:r>
        <w:rPr>
          <w:rStyle w:val="70"/>
          <w:bCs/>
          <w:i w:val="0"/>
          <w:iCs w:val="0"/>
          <w:color w:val="000000"/>
          <w:szCs w:val="24"/>
        </w:rPr>
        <w:t xml:space="preserve">г) </w:t>
      </w:r>
      <w:r>
        <w:rPr>
          <w:rStyle w:val="70"/>
          <w:bCs/>
          <w:i w:val="0"/>
          <w:iCs w:val="0"/>
          <w:color w:val="000000"/>
          <w:szCs w:val="24"/>
          <w:lang w:val="en-US"/>
        </w:rPr>
        <w:t>Priority</w:t>
      </w:r>
    </w:p>
    <w:p w14:paraId="2973E7CE" w14:textId="77777777" w:rsidR="00C364C0" w:rsidRPr="00677820" w:rsidRDefault="00C364C0" w:rsidP="00531C74">
      <w:pPr>
        <w:pStyle w:val="afd"/>
        <w:numPr>
          <w:ilvl w:val="0"/>
          <w:numId w:val="39"/>
        </w:numPr>
      </w:pPr>
      <w:r w:rsidRPr="007812EC">
        <w:t xml:space="preserve">Режим </w:t>
      </w:r>
      <w:r w:rsidRPr="007812EC">
        <w:rPr>
          <w:lang w:val="en-US"/>
        </w:rPr>
        <w:t>trunk</w:t>
      </w:r>
      <w:r w:rsidRPr="007812EC">
        <w:t xml:space="preserve"> будет установлен в том случае, если соседний порт находится в режимах </w:t>
      </w:r>
      <w:r w:rsidRPr="007812EC">
        <w:rPr>
          <w:i/>
          <w:lang w:val="en-US"/>
        </w:rPr>
        <w:t>on</w:t>
      </w:r>
      <w:r w:rsidRPr="007812EC">
        <w:rPr>
          <w:i/>
        </w:rPr>
        <w:t xml:space="preserve">, </w:t>
      </w:r>
      <w:r w:rsidRPr="007812EC">
        <w:rPr>
          <w:i/>
          <w:lang w:val="en-US"/>
        </w:rPr>
        <w:t>d</w:t>
      </w:r>
      <w:r w:rsidRPr="007812EC">
        <w:rPr>
          <w:i/>
          <w:lang w:val="en-US"/>
        </w:rPr>
        <w:t>e</w:t>
      </w:r>
      <w:r w:rsidRPr="007812EC">
        <w:rPr>
          <w:i/>
          <w:lang w:val="en-US"/>
        </w:rPr>
        <w:t>sirable</w:t>
      </w:r>
      <w:r w:rsidRPr="007812EC">
        <w:rPr>
          <w:i/>
        </w:rPr>
        <w:t xml:space="preserve">, </w:t>
      </w:r>
      <w:r w:rsidRPr="007812EC">
        <w:rPr>
          <w:i/>
          <w:lang w:val="en-US"/>
        </w:rPr>
        <w:t>auto</w:t>
      </w:r>
      <w:r>
        <w:rPr>
          <w:i/>
        </w:rPr>
        <w:t xml:space="preserve"> </w:t>
      </w:r>
      <w:r>
        <w:t>если сам порт находится в режиме</w:t>
      </w:r>
      <w:r w:rsidR="00677820">
        <w:t xml:space="preserve"> </w:t>
      </w:r>
      <w:r w:rsidRPr="00677820">
        <w:t xml:space="preserve">+ </w:t>
      </w:r>
      <w:r>
        <w:t>а</w:t>
      </w:r>
      <w:r w:rsidRPr="00677820">
        <w:t xml:space="preserve">) </w:t>
      </w:r>
      <w:r>
        <w:rPr>
          <w:lang w:val="en-US"/>
        </w:rPr>
        <w:t>desirable</w:t>
      </w:r>
      <w:r w:rsidR="00677820">
        <w:t xml:space="preserve"> </w:t>
      </w:r>
      <w:r>
        <w:t>б</w:t>
      </w:r>
      <w:r w:rsidRPr="00677820">
        <w:t xml:space="preserve">) </w:t>
      </w:r>
      <w:r>
        <w:rPr>
          <w:lang w:val="en-US"/>
        </w:rPr>
        <w:t>trunk</w:t>
      </w:r>
      <w:r w:rsidR="00677820">
        <w:t xml:space="preserve"> </w:t>
      </w:r>
      <w:r>
        <w:t>в</w:t>
      </w:r>
      <w:r w:rsidRPr="00677820">
        <w:t xml:space="preserve">) </w:t>
      </w:r>
      <w:r>
        <w:rPr>
          <w:lang w:val="en-US"/>
        </w:rPr>
        <w:t>nonegotiate</w:t>
      </w:r>
      <w:r w:rsidR="00677820">
        <w:t xml:space="preserve"> </w:t>
      </w:r>
      <w:r>
        <w:t>г</w:t>
      </w:r>
      <w:r w:rsidRPr="00677820">
        <w:t xml:space="preserve">) </w:t>
      </w:r>
      <w:r>
        <w:rPr>
          <w:lang w:val="en-US"/>
        </w:rPr>
        <w:t>auto</w:t>
      </w:r>
    </w:p>
    <w:p w14:paraId="5E909B95" w14:textId="77777777" w:rsidR="00C364C0" w:rsidRDefault="00C364C0" w:rsidP="00531C74">
      <w:pPr>
        <w:pStyle w:val="afd"/>
        <w:numPr>
          <w:ilvl w:val="0"/>
          <w:numId w:val="39"/>
        </w:numPr>
        <w:rPr>
          <w:shd w:val="clear" w:color="auto" w:fill="FFFFFF"/>
        </w:rPr>
      </w:pPr>
      <w:r w:rsidRPr="008271C4">
        <w:rPr>
          <w:spacing w:val="-6"/>
          <w:shd w:val="clear" w:color="auto" w:fill="FFFFFF"/>
        </w:rPr>
        <w:t xml:space="preserve">Какой из этих протоколов агрегирования каналов является проприетарным протоколом </w:t>
      </w:r>
      <w:r w:rsidRPr="008271C4">
        <w:rPr>
          <w:spacing w:val="-6"/>
          <w:shd w:val="clear" w:color="auto" w:fill="FFFFFF"/>
          <w:lang w:val="en-US"/>
        </w:rPr>
        <w:t>Cisco</w:t>
      </w:r>
      <w:r w:rsidR="00677820">
        <w:rPr>
          <w:spacing w:val="-6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а) </w:t>
      </w:r>
      <w:r>
        <w:rPr>
          <w:shd w:val="clear" w:color="auto" w:fill="FFFFFF"/>
          <w:lang w:val="en-US"/>
        </w:rPr>
        <w:t>LACP</w:t>
      </w:r>
      <w:r w:rsidR="0067782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+ б) </w:t>
      </w:r>
      <w:r>
        <w:rPr>
          <w:shd w:val="clear" w:color="auto" w:fill="FFFFFF"/>
          <w:lang w:val="en-US"/>
        </w:rPr>
        <w:t>PAgP</w:t>
      </w:r>
      <w:r w:rsidR="00677820">
        <w:rPr>
          <w:shd w:val="clear" w:color="auto" w:fill="FFFFFF"/>
        </w:rPr>
        <w:t xml:space="preserve"> </w:t>
      </w:r>
      <w:r>
        <w:rPr>
          <w:shd w:val="clear" w:color="auto" w:fill="FFFFFF"/>
        </w:rPr>
        <w:t>в) Статическое агрегирование</w:t>
      </w:r>
      <w:r w:rsidR="00677820">
        <w:rPr>
          <w:shd w:val="clear" w:color="auto" w:fill="FFFFFF"/>
        </w:rPr>
        <w:t xml:space="preserve"> </w:t>
      </w:r>
      <w:r>
        <w:rPr>
          <w:shd w:val="clear" w:color="auto" w:fill="FFFFFF"/>
        </w:rPr>
        <w:t>г) Динамическое агрегирование</w:t>
      </w:r>
    </w:p>
    <w:p w14:paraId="6CAD837C" w14:textId="77777777" w:rsidR="00C364C0" w:rsidRDefault="00C364C0" w:rsidP="00531C74">
      <w:pPr>
        <w:pStyle w:val="afd"/>
        <w:numPr>
          <w:ilvl w:val="0"/>
          <w:numId w:val="39"/>
        </w:numPr>
        <w:rPr>
          <w:shd w:val="clear" w:color="auto" w:fill="FFFFFF"/>
        </w:rPr>
      </w:pPr>
      <w:r>
        <w:t>Для сети 192.168.1.0 и маски подсети 255.255.255.242 шаблонная маска (</w:t>
      </w:r>
      <w:r>
        <w:rPr>
          <w:lang w:val="en-US"/>
        </w:rPr>
        <w:t>wildcard</w:t>
      </w:r>
      <w:r w:rsidRPr="008F2154">
        <w:t xml:space="preserve"> </w:t>
      </w:r>
      <w:r>
        <w:rPr>
          <w:lang w:val="en-US"/>
        </w:rPr>
        <w:t>mask</w:t>
      </w:r>
      <w:r w:rsidRPr="008F2154">
        <w:t>)</w:t>
      </w:r>
      <w:r>
        <w:t xml:space="preserve"> будет выглядеть как</w:t>
      </w:r>
      <w:r w:rsidR="00677820">
        <w:t xml:space="preserve"> </w:t>
      </w:r>
      <w:r>
        <w:t>+ а) 0.0.0.13</w:t>
      </w:r>
      <w:r w:rsidR="00677820">
        <w:t xml:space="preserve"> </w:t>
      </w:r>
      <w:r>
        <w:rPr>
          <w:shd w:val="clear" w:color="auto" w:fill="FFFFFF"/>
        </w:rPr>
        <w:t>б) 0.0.0.14</w:t>
      </w:r>
      <w:r w:rsidR="00677820">
        <w:rPr>
          <w:shd w:val="clear" w:color="auto" w:fill="FFFFFF"/>
        </w:rPr>
        <w:t xml:space="preserve"> </w:t>
      </w:r>
      <w:r>
        <w:rPr>
          <w:shd w:val="clear" w:color="auto" w:fill="FFFFFF"/>
        </w:rPr>
        <w:t>в) 0.0.0.10</w:t>
      </w:r>
      <w:r w:rsidR="00677820">
        <w:rPr>
          <w:shd w:val="clear" w:color="auto" w:fill="FFFFFF"/>
        </w:rPr>
        <w:t xml:space="preserve"> </w:t>
      </w:r>
      <w:r>
        <w:rPr>
          <w:shd w:val="clear" w:color="auto" w:fill="FFFFFF"/>
        </w:rPr>
        <w:t>г) 0.0.0.0</w:t>
      </w:r>
    </w:p>
    <w:p w14:paraId="579A1C83" w14:textId="77777777" w:rsidR="00C364C0" w:rsidRPr="0097515B" w:rsidRDefault="00C364C0" w:rsidP="00531C74">
      <w:pPr>
        <w:pStyle w:val="afd"/>
        <w:numPr>
          <w:ilvl w:val="0"/>
          <w:numId w:val="39"/>
        </w:numPr>
      </w:pPr>
      <w:r>
        <w:t>Какой из этих протоколов не относится к протоколам междоменной маршрутизации</w:t>
      </w:r>
      <w:r w:rsidR="00677820">
        <w:t xml:space="preserve"> </w:t>
      </w:r>
      <w:r>
        <w:t>а</w:t>
      </w:r>
      <w:r w:rsidRPr="00677820">
        <w:t xml:space="preserve">) </w:t>
      </w:r>
      <w:r>
        <w:rPr>
          <w:lang w:val="en-US"/>
        </w:rPr>
        <w:t>IS</w:t>
      </w:r>
      <w:r w:rsidRPr="00677820">
        <w:t>-</w:t>
      </w:r>
      <w:r>
        <w:rPr>
          <w:lang w:val="en-US"/>
        </w:rPr>
        <w:t>IS</w:t>
      </w:r>
      <w:r w:rsidRPr="00677820">
        <w:t xml:space="preserve"> </w:t>
      </w:r>
      <w:r>
        <w:rPr>
          <w:lang w:val="en-US"/>
        </w:rPr>
        <w:t>Level</w:t>
      </w:r>
      <w:r w:rsidRPr="00677820">
        <w:t xml:space="preserve"> 3</w:t>
      </w:r>
      <w:r w:rsidR="00677820">
        <w:t xml:space="preserve"> </w:t>
      </w:r>
      <w:r>
        <w:t>б</w:t>
      </w:r>
      <w:r w:rsidRPr="00677820">
        <w:t xml:space="preserve">) </w:t>
      </w:r>
      <w:r>
        <w:rPr>
          <w:lang w:val="en-US"/>
        </w:rPr>
        <w:t>IDRP</w:t>
      </w:r>
      <w:r w:rsidR="00677820">
        <w:t xml:space="preserve"> </w:t>
      </w:r>
      <w:r w:rsidRPr="0097515B">
        <w:t xml:space="preserve">+ </w:t>
      </w:r>
      <w:r>
        <w:t xml:space="preserve">в) </w:t>
      </w:r>
      <w:r>
        <w:rPr>
          <w:lang w:val="en-US"/>
        </w:rPr>
        <w:t>IGRP</w:t>
      </w:r>
      <w:r w:rsidR="00677820">
        <w:t xml:space="preserve"> </w:t>
      </w:r>
      <w:r>
        <w:t xml:space="preserve">г) </w:t>
      </w:r>
      <w:r>
        <w:rPr>
          <w:lang w:val="en-US"/>
        </w:rPr>
        <w:t>BGP</w:t>
      </w:r>
    </w:p>
    <w:p w14:paraId="4E44C028" w14:textId="77777777" w:rsidR="00C364C0" w:rsidRPr="0097515B" w:rsidRDefault="00C364C0" w:rsidP="00531C74">
      <w:pPr>
        <w:pStyle w:val="afd"/>
        <w:numPr>
          <w:ilvl w:val="0"/>
          <w:numId w:val="39"/>
        </w:numPr>
        <w:rPr>
          <w:rStyle w:val="70"/>
          <w:bCs/>
          <w:i w:val="0"/>
          <w:iCs w:val="0"/>
          <w:color w:val="000000"/>
          <w:szCs w:val="24"/>
        </w:rPr>
      </w:pPr>
      <w:r>
        <w:rPr>
          <w:rStyle w:val="70"/>
          <w:bCs/>
          <w:i w:val="0"/>
          <w:iCs w:val="0"/>
          <w:color w:val="000000"/>
          <w:szCs w:val="24"/>
        </w:rPr>
        <w:t>Какой из этих протоколов не относится к протоколам состояния каналов связи?</w:t>
      </w:r>
      <w:r w:rsidR="00677820">
        <w:rPr>
          <w:rStyle w:val="70"/>
          <w:bCs/>
          <w:i w:val="0"/>
          <w:iCs w:val="0"/>
          <w:color w:val="000000"/>
          <w:szCs w:val="24"/>
        </w:rPr>
        <w:t xml:space="preserve"> </w:t>
      </w:r>
      <w:r>
        <w:rPr>
          <w:rStyle w:val="70"/>
          <w:bCs/>
          <w:i w:val="0"/>
          <w:iCs w:val="0"/>
          <w:color w:val="000000"/>
          <w:szCs w:val="24"/>
        </w:rPr>
        <w:t xml:space="preserve">а) </w:t>
      </w:r>
      <w:r>
        <w:rPr>
          <w:rStyle w:val="70"/>
          <w:bCs/>
          <w:i w:val="0"/>
          <w:iCs w:val="0"/>
          <w:color w:val="000000"/>
          <w:szCs w:val="24"/>
          <w:lang w:val="en-US"/>
        </w:rPr>
        <w:t>OSPF</w:t>
      </w:r>
      <w:r w:rsidR="00677820">
        <w:rPr>
          <w:rStyle w:val="70"/>
          <w:bCs/>
          <w:i w:val="0"/>
          <w:iCs w:val="0"/>
          <w:color w:val="000000"/>
          <w:szCs w:val="24"/>
        </w:rPr>
        <w:t xml:space="preserve"> </w:t>
      </w:r>
      <w:r>
        <w:rPr>
          <w:rStyle w:val="70"/>
          <w:bCs/>
          <w:i w:val="0"/>
          <w:iCs w:val="0"/>
          <w:color w:val="000000"/>
          <w:szCs w:val="24"/>
        </w:rPr>
        <w:t xml:space="preserve">+ б) </w:t>
      </w:r>
      <w:r>
        <w:rPr>
          <w:rStyle w:val="70"/>
          <w:bCs/>
          <w:i w:val="0"/>
          <w:iCs w:val="0"/>
          <w:color w:val="000000"/>
          <w:szCs w:val="24"/>
          <w:lang w:val="en-US"/>
        </w:rPr>
        <w:t>BGP</w:t>
      </w:r>
      <w:r w:rsidR="00677820">
        <w:rPr>
          <w:rStyle w:val="70"/>
          <w:bCs/>
          <w:i w:val="0"/>
          <w:iCs w:val="0"/>
          <w:color w:val="000000"/>
          <w:szCs w:val="24"/>
        </w:rPr>
        <w:t xml:space="preserve"> </w:t>
      </w:r>
      <w:r>
        <w:rPr>
          <w:rStyle w:val="70"/>
          <w:bCs/>
          <w:i w:val="0"/>
          <w:iCs w:val="0"/>
          <w:color w:val="000000"/>
          <w:szCs w:val="24"/>
        </w:rPr>
        <w:t xml:space="preserve">в) </w:t>
      </w:r>
      <w:r>
        <w:rPr>
          <w:rStyle w:val="70"/>
          <w:bCs/>
          <w:i w:val="0"/>
          <w:iCs w:val="0"/>
          <w:color w:val="000000"/>
          <w:szCs w:val="24"/>
          <w:lang w:val="en-US"/>
        </w:rPr>
        <w:t>CARP</w:t>
      </w:r>
      <w:r w:rsidR="00677820">
        <w:rPr>
          <w:rStyle w:val="70"/>
          <w:bCs/>
          <w:i w:val="0"/>
          <w:iCs w:val="0"/>
          <w:color w:val="000000"/>
          <w:szCs w:val="24"/>
        </w:rPr>
        <w:t xml:space="preserve"> </w:t>
      </w:r>
      <w:r>
        <w:rPr>
          <w:rStyle w:val="70"/>
          <w:bCs/>
          <w:i w:val="0"/>
          <w:iCs w:val="0"/>
          <w:color w:val="000000"/>
          <w:szCs w:val="24"/>
        </w:rPr>
        <w:t xml:space="preserve">г) </w:t>
      </w:r>
      <w:r>
        <w:rPr>
          <w:rStyle w:val="70"/>
          <w:bCs/>
          <w:i w:val="0"/>
          <w:iCs w:val="0"/>
          <w:color w:val="000000"/>
          <w:szCs w:val="24"/>
          <w:lang w:val="en-US"/>
        </w:rPr>
        <w:t>IS</w:t>
      </w:r>
      <w:r w:rsidRPr="0097515B">
        <w:rPr>
          <w:rStyle w:val="70"/>
          <w:bCs/>
          <w:i w:val="0"/>
          <w:iCs w:val="0"/>
          <w:color w:val="000000"/>
          <w:szCs w:val="24"/>
        </w:rPr>
        <w:t>-</w:t>
      </w:r>
      <w:r>
        <w:rPr>
          <w:rStyle w:val="70"/>
          <w:bCs/>
          <w:i w:val="0"/>
          <w:iCs w:val="0"/>
          <w:color w:val="000000"/>
          <w:szCs w:val="24"/>
          <w:lang w:val="en-US"/>
        </w:rPr>
        <w:t>IS</w:t>
      </w:r>
    </w:p>
    <w:p w14:paraId="3E8C8DF5" w14:textId="77777777" w:rsidR="00C364C0" w:rsidRPr="00663547" w:rsidRDefault="00C364C0" w:rsidP="00531C74">
      <w:pPr>
        <w:pStyle w:val="afd"/>
        <w:numPr>
          <w:ilvl w:val="0"/>
          <w:numId w:val="39"/>
        </w:numPr>
      </w:pPr>
      <w:r>
        <w:t>Какой тип кабеля используется в сетях 10</w:t>
      </w:r>
      <w:r>
        <w:rPr>
          <w:lang w:val="en-US"/>
        </w:rPr>
        <w:t>BaseT</w:t>
      </w:r>
      <w:r w:rsidRPr="00663547">
        <w:t>?</w:t>
      </w:r>
      <w:r w:rsidR="00677820">
        <w:t xml:space="preserve"> </w:t>
      </w:r>
      <w:r>
        <w:t>а) Коаксиальный</w:t>
      </w:r>
      <w:r w:rsidR="00677820">
        <w:t xml:space="preserve"> </w:t>
      </w:r>
      <w:r>
        <w:t>б) Оптоволоконный</w:t>
      </w:r>
      <w:r w:rsidR="00677820">
        <w:t xml:space="preserve"> </w:t>
      </w:r>
      <w:r>
        <w:t>+ в) Витая пара</w:t>
      </w:r>
      <w:r w:rsidR="00677820">
        <w:t xml:space="preserve"> </w:t>
      </w:r>
      <w:r>
        <w:t>г) Двужильный</w:t>
      </w:r>
    </w:p>
    <w:p w14:paraId="312EB829" w14:textId="77777777" w:rsidR="00C90B5F" w:rsidRPr="005C159D" w:rsidRDefault="004A7153" w:rsidP="00C364C0">
      <w:pPr>
        <w:suppressAutoHyphens w:val="0"/>
        <w:rPr>
          <w:rFonts w:ascii="TimesNewRomanPS-BoldItalicMT" w:hAnsi="TimesNewRomanPS-BoldItalicMT"/>
          <w:b/>
          <w:bCs/>
          <w:iCs/>
          <w:color w:val="000000"/>
          <w:szCs w:val="22"/>
          <w:lang w:eastAsia="ru-RU"/>
        </w:rPr>
      </w:pPr>
      <w:r w:rsidRPr="005C159D">
        <w:rPr>
          <w:rFonts w:ascii="TimesNewRomanPS-BoldItalicMT" w:hAnsi="TimesNewRomanPS-BoldItalicMT"/>
          <w:b/>
          <w:bCs/>
          <w:iCs/>
          <w:color w:val="000000"/>
          <w:szCs w:val="22"/>
          <w:lang w:eastAsia="ru-RU"/>
        </w:rPr>
        <w:t>б) типовые теоретические вопросы:</w:t>
      </w:r>
    </w:p>
    <w:p w14:paraId="685BD3A9" w14:textId="77777777" w:rsidR="00C90B5F" w:rsidRDefault="00C90B5F" w:rsidP="00EE577B">
      <w:pPr>
        <w:pStyle w:val="afd"/>
        <w:numPr>
          <w:ilvl w:val="0"/>
          <w:numId w:val="36"/>
        </w:numPr>
        <w:rPr>
          <w:rStyle w:val="70"/>
          <w:bCs/>
          <w:i w:val="0"/>
          <w:iCs w:val="0"/>
          <w:color w:val="000000"/>
          <w:szCs w:val="24"/>
        </w:rPr>
      </w:pPr>
      <w:r>
        <w:rPr>
          <w:rStyle w:val="70"/>
          <w:bCs/>
          <w:i w:val="0"/>
          <w:iCs w:val="0"/>
          <w:color w:val="000000"/>
          <w:szCs w:val="24"/>
        </w:rPr>
        <w:t xml:space="preserve">Модель </w:t>
      </w:r>
      <w:r>
        <w:rPr>
          <w:rStyle w:val="70"/>
          <w:bCs/>
          <w:i w:val="0"/>
          <w:iCs w:val="0"/>
          <w:color w:val="000000"/>
          <w:szCs w:val="24"/>
          <w:lang w:val="en-US"/>
        </w:rPr>
        <w:t>OSI</w:t>
      </w:r>
      <w:r w:rsidRPr="00AC0548">
        <w:rPr>
          <w:rStyle w:val="70"/>
          <w:bCs/>
          <w:i w:val="0"/>
          <w:iCs w:val="0"/>
          <w:color w:val="000000"/>
          <w:szCs w:val="24"/>
        </w:rPr>
        <w:t xml:space="preserve">. </w:t>
      </w:r>
      <w:r>
        <w:rPr>
          <w:rStyle w:val="70"/>
          <w:bCs/>
          <w:i w:val="0"/>
          <w:iCs w:val="0"/>
          <w:color w:val="000000"/>
          <w:szCs w:val="24"/>
        </w:rPr>
        <w:t xml:space="preserve">Семь уровней модели </w:t>
      </w:r>
      <w:r>
        <w:rPr>
          <w:rStyle w:val="70"/>
          <w:bCs/>
          <w:i w:val="0"/>
          <w:iCs w:val="0"/>
          <w:color w:val="000000"/>
          <w:szCs w:val="24"/>
          <w:lang w:val="en-US"/>
        </w:rPr>
        <w:t>OSI</w:t>
      </w:r>
      <w:r w:rsidRPr="0026695B">
        <w:rPr>
          <w:rStyle w:val="70"/>
          <w:bCs/>
          <w:i w:val="0"/>
          <w:iCs w:val="0"/>
          <w:color w:val="000000"/>
          <w:szCs w:val="24"/>
        </w:rPr>
        <w:t>.</w:t>
      </w:r>
    </w:p>
    <w:p w14:paraId="25D3E146" w14:textId="77777777" w:rsidR="00C90B5F" w:rsidRPr="0026399E" w:rsidRDefault="00C90B5F" w:rsidP="00EE577B">
      <w:pPr>
        <w:pStyle w:val="afd"/>
        <w:numPr>
          <w:ilvl w:val="0"/>
          <w:numId w:val="36"/>
        </w:numPr>
        <w:rPr>
          <w:rStyle w:val="70"/>
          <w:bCs/>
          <w:i w:val="0"/>
          <w:iCs w:val="0"/>
          <w:color w:val="000000"/>
          <w:szCs w:val="24"/>
        </w:rPr>
      </w:pPr>
      <w:r>
        <w:rPr>
          <w:rStyle w:val="70"/>
          <w:bCs/>
          <w:i w:val="0"/>
          <w:iCs w:val="0"/>
          <w:color w:val="000000"/>
          <w:szCs w:val="24"/>
        </w:rPr>
        <w:t xml:space="preserve">Виртуальные локальные сети </w:t>
      </w:r>
      <w:r>
        <w:rPr>
          <w:rStyle w:val="70"/>
          <w:bCs/>
          <w:i w:val="0"/>
          <w:iCs w:val="0"/>
          <w:color w:val="000000"/>
          <w:szCs w:val="24"/>
          <w:lang w:val="en-US"/>
        </w:rPr>
        <w:t>VLAN</w:t>
      </w:r>
      <w:r w:rsidRPr="00AC0548">
        <w:rPr>
          <w:rStyle w:val="70"/>
          <w:bCs/>
          <w:i w:val="0"/>
          <w:iCs w:val="0"/>
          <w:color w:val="000000"/>
          <w:szCs w:val="24"/>
        </w:rPr>
        <w:t xml:space="preserve">. </w:t>
      </w:r>
    </w:p>
    <w:p w14:paraId="4C75FCF7" w14:textId="77777777" w:rsidR="00EE577B" w:rsidRDefault="00EE577B" w:rsidP="00EE577B">
      <w:pPr>
        <w:pStyle w:val="afd"/>
        <w:numPr>
          <w:ilvl w:val="0"/>
          <w:numId w:val="36"/>
        </w:numPr>
        <w:rPr>
          <w:rStyle w:val="70"/>
          <w:bCs/>
          <w:i w:val="0"/>
          <w:iCs w:val="0"/>
          <w:color w:val="000000"/>
          <w:szCs w:val="24"/>
        </w:rPr>
      </w:pPr>
      <w:r>
        <w:rPr>
          <w:rStyle w:val="70"/>
          <w:bCs/>
          <w:i w:val="0"/>
          <w:iCs w:val="0"/>
          <w:color w:val="000000"/>
          <w:szCs w:val="24"/>
        </w:rPr>
        <w:t xml:space="preserve">Виртуальные локальные сети. Протокол </w:t>
      </w:r>
      <w:r>
        <w:rPr>
          <w:rStyle w:val="70"/>
          <w:bCs/>
          <w:i w:val="0"/>
          <w:iCs w:val="0"/>
          <w:color w:val="000000"/>
          <w:szCs w:val="24"/>
          <w:lang w:val="en-US"/>
        </w:rPr>
        <w:t>VTP</w:t>
      </w:r>
      <w:r w:rsidRPr="0026399E">
        <w:rPr>
          <w:rStyle w:val="70"/>
          <w:bCs/>
          <w:i w:val="0"/>
          <w:iCs w:val="0"/>
          <w:color w:val="000000"/>
          <w:szCs w:val="24"/>
        </w:rPr>
        <w:t>.</w:t>
      </w:r>
    </w:p>
    <w:p w14:paraId="657674F5" w14:textId="77777777" w:rsidR="00EE577B" w:rsidRDefault="00EE577B" w:rsidP="00EE577B">
      <w:pPr>
        <w:pStyle w:val="afd"/>
        <w:numPr>
          <w:ilvl w:val="0"/>
          <w:numId w:val="36"/>
        </w:numPr>
        <w:rPr>
          <w:rStyle w:val="70"/>
          <w:bCs/>
          <w:i w:val="0"/>
          <w:iCs w:val="0"/>
          <w:color w:val="000000"/>
          <w:szCs w:val="24"/>
        </w:rPr>
      </w:pPr>
      <w:r>
        <w:rPr>
          <w:rStyle w:val="70"/>
          <w:bCs/>
          <w:i w:val="0"/>
          <w:iCs w:val="0"/>
          <w:color w:val="000000"/>
          <w:szCs w:val="24"/>
        </w:rPr>
        <w:t>Маршрутизация. Основные понятия. Статическая маршрутизация.</w:t>
      </w:r>
    </w:p>
    <w:p w14:paraId="0C71C40F" w14:textId="77777777" w:rsidR="00EE577B" w:rsidRDefault="00EE577B" w:rsidP="00EE577B">
      <w:pPr>
        <w:pStyle w:val="afd"/>
        <w:numPr>
          <w:ilvl w:val="0"/>
          <w:numId w:val="36"/>
        </w:numPr>
        <w:rPr>
          <w:rStyle w:val="70"/>
          <w:bCs/>
          <w:i w:val="0"/>
          <w:iCs w:val="0"/>
          <w:color w:val="000000"/>
          <w:szCs w:val="24"/>
        </w:rPr>
      </w:pPr>
      <w:r>
        <w:rPr>
          <w:rStyle w:val="70"/>
          <w:bCs/>
          <w:i w:val="0"/>
          <w:iCs w:val="0"/>
          <w:color w:val="000000"/>
          <w:szCs w:val="24"/>
        </w:rPr>
        <w:t>Маршрутизация. Основные понятия. Динамическая маршрутизация.</w:t>
      </w:r>
    </w:p>
    <w:p w14:paraId="037B19E4" w14:textId="77777777" w:rsidR="00EE577B" w:rsidRPr="00171E6A" w:rsidRDefault="00EE577B" w:rsidP="00EE577B">
      <w:pPr>
        <w:pStyle w:val="afd"/>
        <w:numPr>
          <w:ilvl w:val="0"/>
          <w:numId w:val="36"/>
        </w:numPr>
        <w:rPr>
          <w:rStyle w:val="70"/>
          <w:bCs/>
          <w:i w:val="0"/>
          <w:iCs w:val="0"/>
          <w:color w:val="000000"/>
          <w:szCs w:val="24"/>
        </w:rPr>
      </w:pPr>
      <w:r>
        <w:rPr>
          <w:rStyle w:val="70"/>
          <w:bCs/>
          <w:i w:val="0"/>
          <w:iCs w:val="0"/>
          <w:color w:val="000000"/>
          <w:szCs w:val="24"/>
        </w:rPr>
        <w:t xml:space="preserve">Стек протоколов </w:t>
      </w:r>
      <w:r>
        <w:rPr>
          <w:rStyle w:val="70"/>
          <w:bCs/>
          <w:i w:val="0"/>
          <w:iCs w:val="0"/>
          <w:color w:val="000000"/>
          <w:szCs w:val="24"/>
          <w:lang w:val="en-US"/>
        </w:rPr>
        <w:t>TCP</w:t>
      </w:r>
      <w:r w:rsidRPr="00514D47">
        <w:rPr>
          <w:rStyle w:val="70"/>
          <w:bCs/>
          <w:i w:val="0"/>
          <w:iCs w:val="0"/>
          <w:color w:val="000000"/>
          <w:szCs w:val="24"/>
        </w:rPr>
        <w:t>/</w:t>
      </w:r>
      <w:r>
        <w:rPr>
          <w:rStyle w:val="70"/>
          <w:bCs/>
          <w:i w:val="0"/>
          <w:iCs w:val="0"/>
          <w:color w:val="000000"/>
          <w:szCs w:val="24"/>
          <w:lang w:val="en-US"/>
        </w:rPr>
        <w:t>IP</w:t>
      </w:r>
      <w:r w:rsidRPr="00514D47">
        <w:rPr>
          <w:rStyle w:val="70"/>
          <w:bCs/>
          <w:i w:val="0"/>
          <w:iCs w:val="0"/>
          <w:color w:val="000000"/>
          <w:szCs w:val="24"/>
        </w:rPr>
        <w:t>.</w:t>
      </w:r>
    </w:p>
    <w:p w14:paraId="249CFA46" w14:textId="77777777" w:rsidR="00EE577B" w:rsidRDefault="00EE577B" w:rsidP="00EE577B">
      <w:pPr>
        <w:pStyle w:val="afd"/>
        <w:numPr>
          <w:ilvl w:val="0"/>
          <w:numId w:val="36"/>
        </w:numPr>
        <w:rPr>
          <w:rStyle w:val="70"/>
          <w:bCs/>
          <w:i w:val="0"/>
          <w:iCs w:val="0"/>
          <w:color w:val="000000"/>
          <w:szCs w:val="24"/>
        </w:rPr>
      </w:pPr>
      <w:r>
        <w:rPr>
          <w:rStyle w:val="70"/>
          <w:bCs/>
          <w:i w:val="0"/>
          <w:iCs w:val="0"/>
          <w:color w:val="000000"/>
          <w:szCs w:val="24"/>
        </w:rPr>
        <w:t>Маршрутизация. Протоколы междоменной маршрутизации.</w:t>
      </w:r>
    </w:p>
    <w:p w14:paraId="353A1CFB" w14:textId="77777777" w:rsidR="00EE577B" w:rsidRDefault="00EE577B" w:rsidP="00EE577B">
      <w:pPr>
        <w:pStyle w:val="afd"/>
        <w:numPr>
          <w:ilvl w:val="0"/>
          <w:numId w:val="36"/>
        </w:numPr>
        <w:rPr>
          <w:rStyle w:val="70"/>
          <w:bCs/>
          <w:i w:val="0"/>
          <w:iCs w:val="0"/>
          <w:color w:val="000000"/>
          <w:szCs w:val="24"/>
        </w:rPr>
      </w:pPr>
      <w:r>
        <w:rPr>
          <w:rStyle w:val="70"/>
          <w:bCs/>
          <w:i w:val="0"/>
          <w:iCs w:val="0"/>
          <w:color w:val="000000"/>
          <w:szCs w:val="24"/>
        </w:rPr>
        <w:t>Межсетевые экраны. История, назначение, применение, реализация.</w:t>
      </w:r>
    </w:p>
    <w:p w14:paraId="1176A2F3" w14:textId="77777777" w:rsidR="00C90B5F" w:rsidRPr="005C159D" w:rsidRDefault="00EE577B" w:rsidP="00EE577B">
      <w:pPr>
        <w:rPr>
          <w:rStyle w:val="70"/>
          <w:b/>
          <w:bCs/>
          <w:i w:val="0"/>
          <w:iCs w:val="0"/>
          <w:color w:val="000000"/>
          <w:szCs w:val="24"/>
        </w:rPr>
      </w:pPr>
      <w:r w:rsidRPr="005C159D">
        <w:rPr>
          <w:rStyle w:val="70"/>
          <w:b/>
          <w:bCs/>
          <w:i w:val="0"/>
          <w:iCs w:val="0"/>
          <w:color w:val="000000"/>
          <w:szCs w:val="24"/>
        </w:rPr>
        <w:t xml:space="preserve">в) типовые </w:t>
      </w:r>
      <w:r w:rsidR="00C90B5F" w:rsidRPr="005C159D">
        <w:rPr>
          <w:rStyle w:val="70"/>
          <w:b/>
          <w:bCs/>
          <w:i w:val="0"/>
          <w:iCs w:val="0"/>
          <w:color w:val="000000"/>
          <w:szCs w:val="24"/>
        </w:rPr>
        <w:t>практические задания</w:t>
      </w:r>
    </w:p>
    <w:p w14:paraId="0F560EFC" w14:textId="77777777" w:rsidR="00C90B5F" w:rsidRPr="00EE577B" w:rsidRDefault="00C90B5F" w:rsidP="00EE577B">
      <w:pPr>
        <w:pStyle w:val="afd"/>
        <w:numPr>
          <w:ilvl w:val="0"/>
          <w:numId w:val="37"/>
        </w:numPr>
        <w:rPr>
          <w:rStyle w:val="70"/>
          <w:i w:val="0"/>
          <w:iCs w:val="0"/>
          <w:shd w:val="clear" w:color="auto" w:fill="auto"/>
        </w:rPr>
      </w:pPr>
      <w:r w:rsidRPr="00EE577B">
        <w:rPr>
          <w:rStyle w:val="70"/>
          <w:i w:val="0"/>
          <w:iCs w:val="0"/>
          <w:shd w:val="clear" w:color="auto" w:fill="auto"/>
        </w:rPr>
        <w:t xml:space="preserve">Разделить IP-адрес </w:t>
      </w:r>
      <w:r w:rsidRPr="00EE577B">
        <w:t>192.9.7.5</w:t>
      </w:r>
      <w:r w:rsidRPr="00EE577B">
        <w:rPr>
          <w:rStyle w:val="70"/>
          <w:i w:val="0"/>
          <w:iCs w:val="0"/>
          <w:shd w:val="clear" w:color="auto" w:fill="auto"/>
        </w:rPr>
        <w:t xml:space="preserve"> на номер сети и узла на основе классов.</w:t>
      </w:r>
    </w:p>
    <w:p w14:paraId="738990B1" w14:textId="77777777" w:rsidR="00C90B5F" w:rsidRPr="00EE577B" w:rsidRDefault="00C90B5F" w:rsidP="00EE577B">
      <w:pPr>
        <w:pStyle w:val="afd"/>
        <w:numPr>
          <w:ilvl w:val="0"/>
          <w:numId w:val="37"/>
        </w:numPr>
        <w:rPr>
          <w:rStyle w:val="70"/>
          <w:i w:val="0"/>
          <w:iCs w:val="0"/>
          <w:shd w:val="clear" w:color="auto" w:fill="auto"/>
        </w:rPr>
      </w:pPr>
      <w:r w:rsidRPr="00EE577B">
        <w:rPr>
          <w:rStyle w:val="70"/>
          <w:i w:val="0"/>
          <w:iCs w:val="0"/>
          <w:shd w:val="clear" w:color="auto" w:fill="auto"/>
        </w:rPr>
        <w:t>Определить адрес сети по адресу узла 145.92.137.88 и маске 255.255.240.0.</w:t>
      </w:r>
    </w:p>
    <w:p w14:paraId="7F80CA83" w14:textId="77777777" w:rsidR="00EE577B" w:rsidRPr="00EE577B" w:rsidRDefault="00EE577B" w:rsidP="00EE577B">
      <w:pPr>
        <w:pStyle w:val="afd"/>
        <w:numPr>
          <w:ilvl w:val="0"/>
          <w:numId w:val="37"/>
        </w:numPr>
        <w:rPr>
          <w:rStyle w:val="70"/>
          <w:i w:val="0"/>
          <w:iCs w:val="0"/>
          <w:shd w:val="clear" w:color="auto" w:fill="auto"/>
        </w:rPr>
      </w:pPr>
      <w:r w:rsidRPr="00EE577B">
        <w:rPr>
          <w:rStyle w:val="70"/>
          <w:i w:val="0"/>
          <w:iCs w:val="0"/>
          <w:shd w:val="clear" w:color="auto" w:fill="auto"/>
        </w:rPr>
        <w:t>Для подсети используется маска 255.255.255.0. Сколько различных адресов компьютеров д</w:t>
      </w:r>
      <w:r w:rsidRPr="00EE577B">
        <w:rPr>
          <w:rStyle w:val="70"/>
          <w:i w:val="0"/>
          <w:iCs w:val="0"/>
          <w:shd w:val="clear" w:color="auto" w:fill="auto"/>
        </w:rPr>
        <w:t>о</w:t>
      </w:r>
      <w:r w:rsidRPr="00EE577B">
        <w:rPr>
          <w:rStyle w:val="70"/>
          <w:i w:val="0"/>
          <w:iCs w:val="0"/>
          <w:shd w:val="clear" w:color="auto" w:fill="auto"/>
        </w:rPr>
        <w:t>пускает эта маска?</w:t>
      </w:r>
    </w:p>
    <w:p w14:paraId="0AE5F94E" w14:textId="77777777" w:rsidR="00EE577B" w:rsidRPr="00EE577B" w:rsidRDefault="00EE577B" w:rsidP="00EE577B">
      <w:pPr>
        <w:pStyle w:val="afd"/>
        <w:numPr>
          <w:ilvl w:val="0"/>
          <w:numId w:val="37"/>
        </w:numPr>
        <w:rPr>
          <w:rStyle w:val="70"/>
          <w:i w:val="0"/>
          <w:iCs w:val="0"/>
          <w:shd w:val="clear" w:color="auto" w:fill="auto"/>
        </w:rPr>
      </w:pPr>
      <w:r w:rsidRPr="00EE577B">
        <w:rPr>
          <w:rStyle w:val="70"/>
          <w:i w:val="0"/>
          <w:iCs w:val="0"/>
          <w:shd w:val="clear" w:color="auto" w:fill="auto"/>
        </w:rPr>
        <w:t>Маска имеет значение 255.255.255.224, IP-адрес - 162.198.0.155. Определить порядковый н</w:t>
      </w:r>
      <w:r w:rsidRPr="00EE577B">
        <w:rPr>
          <w:rStyle w:val="70"/>
          <w:i w:val="0"/>
          <w:iCs w:val="0"/>
          <w:shd w:val="clear" w:color="auto" w:fill="auto"/>
        </w:rPr>
        <w:t>о</w:t>
      </w:r>
      <w:r w:rsidRPr="00EE577B">
        <w:rPr>
          <w:rStyle w:val="70"/>
          <w:i w:val="0"/>
          <w:iCs w:val="0"/>
          <w:shd w:val="clear" w:color="auto" w:fill="auto"/>
        </w:rPr>
        <w:t>мер устройства в сети.</w:t>
      </w:r>
    </w:p>
    <w:p w14:paraId="3399E699" w14:textId="77777777" w:rsidR="00EE577B" w:rsidRPr="00EE577B" w:rsidRDefault="00EE577B" w:rsidP="00EE577B">
      <w:pPr>
        <w:pStyle w:val="afd"/>
        <w:numPr>
          <w:ilvl w:val="0"/>
          <w:numId w:val="37"/>
        </w:numPr>
        <w:rPr>
          <w:rStyle w:val="70"/>
          <w:i w:val="0"/>
          <w:iCs w:val="0"/>
          <w:shd w:val="clear" w:color="auto" w:fill="auto"/>
        </w:rPr>
      </w:pPr>
      <w:r w:rsidRPr="00EE577B">
        <w:rPr>
          <w:rStyle w:val="70"/>
          <w:i w:val="0"/>
          <w:iCs w:val="0"/>
          <w:shd w:val="clear" w:color="auto" w:fill="auto"/>
        </w:rPr>
        <w:t>Для шифрования байта данных 10110110 был сгенерирован псевдослучайный код, который в битном представлении выглядит так: 01101101. Каким будет битное представление зашифр</w:t>
      </w:r>
      <w:r w:rsidRPr="00EE577B">
        <w:rPr>
          <w:rStyle w:val="70"/>
          <w:i w:val="0"/>
          <w:iCs w:val="0"/>
          <w:shd w:val="clear" w:color="auto" w:fill="auto"/>
        </w:rPr>
        <w:t>о</w:t>
      </w:r>
      <w:r w:rsidRPr="00EE577B">
        <w:rPr>
          <w:rStyle w:val="70"/>
          <w:i w:val="0"/>
          <w:iCs w:val="0"/>
          <w:shd w:val="clear" w:color="auto" w:fill="auto"/>
        </w:rPr>
        <w:t>ванного байта данных?</w:t>
      </w:r>
    </w:p>
    <w:p w14:paraId="32305D71" w14:textId="77777777" w:rsidR="00EE577B" w:rsidRPr="00EE577B" w:rsidRDefault="00EE577B" w:rsidP="00EE577B">
      <w:pPr>
        <w:pStyle w:val="afd"/>
        <w:numPr>
          <w:ilvl w:val="0"/>
          <w:numId w:val="37"/>
        </w:numPr>
        <w:rPr>
          <w:rStyle w:val="70"/>
          <w:i w:val="0"/>
          <w:iCs w:val="0"/>
          <w:shd w:val="clear" w:color="auto" w:fill="auto"/>
        </w:rPr>
      </w:pPr>
      <w:r w:rsidRPr="00EE577B">
        <w:rPr>
          <w:rStyle w:val="70"/>
          <w:i w:val="0"/>
          <w:iCs w:val="0"/>
          <w:shd w:val="clear" w:color="auto" w:fill="auto"/>
        </w:rPr>
        <w:t>Необходимо ограничить прием пакетов только пакетами из сети с IP-адресом 192.168.1.0. К</w:t>
      </w:r>
      <w:r w:rsidRPr="00EE577B">
        <w:rPr>
          <w:rStyle w:val="70"/>
          <w:i w:val="0"/>
          <w:iCs w:val="0"/>
          <w:shd w:val="clear" w:color="auto" w:fill="auto"/>
        </w:rPr>
        <w:t>а</w:t>
      </w:r>
      <w:r w:rsidRPr="00EE577B">
        <w:rPr>
          <w:rStyle w:val="70"/>
          <w:i w:val="0"/>
          <w:iCs w:val="0"/>
          <w:shd w:val="clear" w:color="auto" w:fill="auto"/>
        </w:rPr>
        <w:t>кую запись следует внести в список доступа на маршрутизаторе?</w:t>
      </w:r>
    </w:p>
    <w:p w14:paraId="047D7413" w14:textId="77777777" w:rsidR="005C159D" w:rsidRDefault="004A7153" w:rsidP="005C159D">
      <w:pPr>
        <w:rPr>
          <w:rFonts w:eastAsia="TimesNewRomanPSMT"/>
          <w:lang w:eastAsia="ru-RU"/>
        </w:rPr>
      </w:pPr>
      <w:r w:rsidRPr="004A7153">
        <w:rPr>
          <w:rFonts w:eastAsia="TimesNewRomanPSMT"/>
          <w:lang w:eastAsia="ru-RU"/>
        </w:rPr>
        <w:t>Оценочные материалы составлены в соответствии с рабочей программой дисциплины «</w:t>
      </w:r>
      <w:r w:rsidR="005C159D">
        <w:rPr>
          <w:rFonts w:eastAsia="TimesNewRomanPSMT"/>
          <w:lang w:eastAsia="ru-RU"/>
        </w:rPr>
        <w:t>Компьютерные сети</w:t>
      </w:r>
      <w:r w:rsidRPr="004A7153">
        <w:rPr>
          <w:rFonts w:eastAsia="TimesNewRomanPSMT"/>
          <w:lang w:eastAsia="ru-RU"/>
        </w:rPr>
        <w:t>» по направлению 10.05.01 «Компьютерная безопасность» (уровень специалитета).</w:t>
      </w:r>
    </w:p>
    <w:p w14:paraId="5BDA9CF8" w14:textId="77777777" w:rsidR="00531C74" w:rsidRDefault="00531C74" w:rsidP="005C159D">
      <w:pPr>
        <w:rPr>
          <w:rFonts w:eastAsia="TimesNewRomanPSMT"/>
          <w:lang w:eastAsia="ru-RU"/>
        </w:rPr>
      </w:pPr>
    </w:p>
    <w:p w14:paraId="6CC4CC67" w14:textId="77777777" w:rsidR="004A7153" w:rsidRDefault="009C6C98" w:rsidP="005C159D">
      <w:r>
        <w:rPr>
          <w:rFonts w:eastAsia="TimesNewRomanPSMT"/>
          <w:lang w:eastAsia="ru-RU"/>
        </w:rPr>
        <w:t xml:space="preserve">Методические указания </w:t>
      </w:r>
      <w:r w:rsidR="004A7153" w:rsidRPr="004A7153">
        <w:rPr>
          <w:rFonts w:eastAsia="TimesNewRomanPSMT"/>
          <w:lang w:eastAsia="ru-RU"/>
        </w:rPr>
        <w:t>составил</w:t>
      </w:r>
      <w:r w:rsidR="004A7153" w:rsidRPr="004A7153">
        <w:rPr>
          <w:rFonts w:eastAsia="TimesNewRomanPSMT" w:hint="eastAsia"/>
          <w:lang w:eastAsia="ru-RU"/>
        </w:rPr>
        <w:br/>
      </w:r>
      <w:r w:rsidR="005C159D">
        <w:rPr>
          <w:rFonts w:eastAsia="TimesNewRomanPSMT"/>
          <w:lang w:eastAsia="ru-RU"/>
        </w:rPr>
        <w:t>к</w:t>
      </w:r>
      <w:r w:rsidR="004A7153" w:rsidRPr="004A7153">
        <w:rPr>
          <w:rFonts w:eastAsia="TimesNewRomanPSMT"/>
          <w:lang w:eastAsia="ru-RU"/>
        </w:rPr>
        <w:t>.</w:t>
      </w:r>
      <w:r w:rsidR="005C159D">
        <w:rPr>
          <w:rFonts w:eastAsia="TimesNewRomanPSMT"/>
          <w:lang w:eastAsia="ru-RU"/>
        </w:rPr>
        <w:t>ф.-м.н</w:t>
      </w:r>
      <w:r w:rsidR="004A7153" w:rsidRPr="004A7153">
        <w:rPr>
          <w:rFonts w:eastAsia="TimesNewRomanPSMT"/>
          <w:lang w:eastAsia="ru-RU"/>
        </w:rPr>
        <w:t xml:space="preserve">., </w:t>
      </w:r>
      <w:r w:rsidR="005C159D">
        <w:rPr>
          <w:rFonts w:eastAsia="TimesNewRomanPSMT"/>
          <w:lang w:eastAsia="ru-RU"/>
        </w:rPr>
        <w:t>доцент</w:t>
      </w:r>
      <w:r w:rsidR="004A7153" w:rsidRPr="004A7153">
        <w:rPr>
          <w:rFonts w:eastAsia="TimesNewRomanPSMT"/>
          <w:lang w:eastAsia="ru-RU"/>
        </w:rPr>
        <w:t xml:space="preserve"> кафедры</w:t>
      </w:r>
      <w:r w:rsidR="005C159D">
        <w:rPr>
          <w:rFonts w:eastAsia="TimesNewRomanPSMT"/>
          <w:lang w:eastAsia="ru-RU"/>
        </w:rPr>
        <w:t xml:space="preserve"> </w:t>
      </w:r>
      <w:r w:rsidR="004A7153" w:rsidRPr="004A7153">
        <w:rPr>
          <w:rFonts w:eastAsia="TimesNewRomanPSMT"/>
          <w:lang w:eastAsia="ru-RU"/>
        </w:rPr>
        <w:t>«</w:t>
      </w:r>
      <w:r w:rsidR="005C159D">
        <w:rPr>
          <w:rFonts w:eastAsia="TimesNewRomanPSMT"/>
          <w:lang w:eastAsia="ru-RU"/>
        </w:rPr>
        <w:t xml:space="preserve">Информационная безопасность _____________М.Е. Ильин </w:t>
      </w:r>
    </w:p>
    <w:sectPr w:rsidR="004A7153">
      <w:footerReference w:type="default" r:id="rId8"/>
      <w:footerReference w:type="first" r:id="rId9"/>
      <w:pgSz w:w="11906" w:h="16838"/>
      <w:pgMar w:top="1134" w:right="707" w:bottom="1134" w:left="1134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7EB75" w14:textId="77777777" w:rsidR="00532970" w:rsidRDefault="00532970">
      <w:r>
        <w:separator/>
      </w:r>
    </w:p>
  </w:endnote>
  <w:endnote w:type="continuationSeparator" w:id="0">
    <w:p w14:paraId="462959C8" w14:textId="77777777" w:rsidR="00532970" w:rsidRDefault="0053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Times-Roman">
    <w:altName w:val="Times New Roman"/>
    <w:charset w:val="00"/>
    <w:family w:val="roman"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93ACB" w14:textId="77777777" w:rsidR="004A7153" w:rsidRDefault="004A7153">
    <w:pPr>
      <w:pStyle w:val="af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C3511FB" wp14:editId="3AFF871A">
              <wp:simplePos x="0" y="0"/>
              <wp:positionH relativeFrom="column">
                <wp:posOffset>5830570</wp:posOffset>
              </wp:positionH>
              <wp:positionV relativeFrom="paragraph">
                <wp:posOffset>635</wp:posOffset>
              </wp:positionV>
              <wp:extent cx="276860" cy="28067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860" cy="280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EBDC5" w14:textId="77777777" w:rsidR="004A7153" w:rsidRDefault="004A7153">
                          <w:pPr>
                            <w:pStyle w:val="af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1A79E6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  <w:p w14:paraId="1CF319CB" w14:textId="77777777" w:rsidR="004A7153" w:rsidRDefault="004A7153">
                          <w:pPr>
                            <w:pStyle w:val="a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9.1pt;margin-top:.05pt;width:21.8pt;height:22.1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" stroked="f">
              <v:fill opacity="0"/>
              <v:textbox inset="0,0,0,0">
                <w:txbxContent>
                  <w:p w14:paraId="77EEBDC5" w14:textId="77777777" w:rsidR="004A7153" w:rsidRDefault="004A7153">
                    <w:pPr>
                      <w:pStyle w:val="af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1A79E6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  <w:p w14:paraId="1CF319CB" w14:textId="77777777" w:rsidR="004A7153" w:rsidRDefault="004A7153">
                    <w:pPr>
                      <w:pStyle w:val="af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8091" w14:textId="77777777" w:rsidR="004A7153" w:rsidRDefault="004A715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E6EA9" w14:textId="77777777" w:rsidR="00532970" w:rsidRDefault="00532970">
      <w:r>
        <w:separator/>
      </w:r>
    </w:p>
  </w:footnote>
  <w:footnote w:type="continuationSeparator" w:id="0">
    <w:p w14:paraId="394633A5" w14:textId="77777777" w:rsidR="00532970" w:rsidRDefault="00532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5D914A0"/>
    <w:multiLevelType w:val="hybridMultilevel"/>
    <w:tmpl w:val="F33C0A50"/>
    <w:lvl w:ilvl="0" w:tplc="FA124F3A">
      <w:start w:val="1"/>
      <w:numFmt w:val="decimal"/>
      <w:lvlText w:val="%1."/>
      <w:lvlJc w:val="left"/>
      <w:pPr>
        <w:ind w:left="1287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8640A65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34B07"/>
    <w:multiLevelType w:val="hybridMultilevel"/>
    <w:tmpl w:val="A5E4D05A"/>
    <w:lvl w:ilvl="0" w:tplc="2660B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DC391D"/>
    <w:multiLevelType w:val="hybridMultilevel"/>
    <w:tmpl w:val="341A186A"/>
    <w:lvl w:ilvl="0" w:tplc="67ACCF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090540"/>
    <w:multiLevelType w:val="hybridMultilevel"/>
    <w:tmpl w:val="303E3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5978A0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>
    <w:nsid w:val="141C2B71"/>
    <w:multiLevelType w:val="hybridMultilevel"/>
    <w:tmpl w:val="0BA06AE4"/>
    <w:lvl w:ilvl="0" w:tplc="AE28C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0150D3"/>
    <w:multiLevelType w:val="hybridMultilevel"/>
    <w:tmpl w:val="9788DF26"/>
    <w:lvl w:ilvl="0" w:tplc="C9E04B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7B6648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5">
    <w:nsid w:val="17EF687C"/>
    <w:multiLevelType w:val="hybridMultilevel"/>
    <w:tmpl w:val="1B72325A"/>
    <w:lvl w:ilvl="0" w:tplc="379269B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9853A06"/>
    <w:multiLevelType w:val="hybridMultilevel"/>
    <w:tmpl w:val="C250FF0A"/>
    <w:lvl w:ilvl="0" w:tplc="D1066D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C227D84"/>
    <w:multiLevelType w:val="hybridMultilevel"/>
    <w:tmpl w:val="B5F62222"/>
    <w:lvl w:ilvl="0" w:tplc="D1066D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00E642F"/>
    <w:multiLevelType w:val="hybridMultilevel"/>
    <w:tmpl w:val="7AC45664"/>
    <w:lvl w:ilvl="0" w:tplc="379269BE">
      <w:start w:val="1"/>
      <w:numFmt w:val="decimal"/>
      <w:lvlText w:val="%1."/>
      <w:lvlJc w:val="left"/>
      <w:pPr>
        <w:ind w:left="214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79F2BFF"/>
    <w:multiLevelType w:val="hybridMultilevel"/>
    <w:tmpl w:val="1B72325A"/>
    <w:lvl w:ilvl="0" w:tplc="379269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89F0E34"/>
    <w:multiLevelType w:val="hybridMultilevel"/>
    <w:tmpl w:val="1B72325A"/>
    <w:lvl w:ilvl="0" w:tplc="379269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E91750E"/>
    <w:multiLevelType w:val="hybridMultilevel"/>
    <w:tmpl w:val="274E5AA0"/>
    <w:lvl w:ilvl="0" w:tplc="6E7634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9D82531"/>
    <w:multiLevelType w:val="hybridMultilevel"/>
    <w:tmpl w:val="4D508FC2"/>
    <w:lvl w:ilvl="0" w:tplc="B5AC3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826D83"/>
    <w:multiLevelType w:val="hybridMultilevel"/>
    <w:tmpl w:val="AE28CA06"/>
    <w:lvl w:ilvl="0" w:tplc="B59CA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536245"/>
    <w:multiLevelType w:val="hybridMultilevel"/>
    <w:tmpl w:val="9C283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401EC"/>
    <w:multiLevelType w:val="hybridMultilevel"/>
    <w:tmpl w:val="F33C0A50"/>
    <w:lvl w:ilvl="0" w:tplc="FA124F3A">
      <w:start w:val="1"/>
      <w:numFmt w:val="decimal"/>
      <w:lvlText w:val="%1."/>
      <w:lvlJc w:val="left"/>
      <w:pPr>
        <w:ind w:left="1287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C382783"/>
    <w:multiLevelType w:val="hybridMultilevel"/>
    <w:tmpl w:val="2334F17C"/>
    <w:lvl w:ilvl="0" w:tplc="8EA60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AA1A1D"/>
    <w:multiLevelType w:val="hybridMultilevel"/>
    <w:tmpl w:val="F33C0A50"/>
    <w:lvl w:ilvl="0" w:tplc="FA124F3A">
      <w:start w:val="1"/>
      <w:numFmt w:val="decimal"/>
      <w:lvlText w:val="%1."/>
      <w:lvlJc w:val="left"/>
      <w:pPr>
        <w:ind w:left="1287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0223CB4"/>
    <w:multiLevelType w:val="hybridMultilevel"/>
    <w:tmpl w:val="2744AD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245350F"/>
    <w:multiLevelType w:val="hybridMultilevel"/>
    <w:tmpl w:val="998E7162"/>
    <w:lvl w:ilvl="0" w:tplc="FA124F3A">
      <w:start w:val="1"/>
      <w:numFmt w:val="decimal"/>
      <w:lvlText w:val="%1."/>
      <w:lvlJc w:val="left"/>
      <w:pPr>
        <w:ind w:left="1287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47457"/>
    <w:multiLevelType w:val="hybridMultilevel"/>
    <w:tmpl w:val="DD780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810217"/>
    <w:multiLevelType w:val="hybridMultilevel"/>
    <w:tmpl w:val="B5F62222"/>
    <w:lvl w:ilvl="0" w:tplc="D1066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B20DE9"/>
    <w:multiLevelType w:val="hybridMultilevel"/>
    <w:tmpl w:val="B21092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1B92562"/>
    <w:multiLevelType w:val="hybridMultilevel"/>
    <w:tmpl w:val="F33C0A50"/>
    <w:lvl w:ilvl="0" w:tplc="FA124F3A">
      <w:start w:val="1"/>
      <w:numFmt w:val="decimal"/>
      <w:lvlText w:val="%1."/>
      <w:lvlJc w:val="left"/>
      <w:pPr>
        <w:ind w:left="1287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2962231"/>
    <w:multiLevelType w:val="hybridMultilevel"/>
    <w:tmpl w:val="1B72325A"/>
    <w:lvl w:ilvl="0" w:tplc="379269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5714AAC"/>
    <w:multiLevelType w:val="hybridMultilevel"/>
    <w:tmpl w:val="B5F62222"/>
    <w:lvl w:ilvl="0" w:tplc="D1066D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7A3527"/>
    <w:multiLevelType w:val="hybridMultilevel"/>
    <w:tmpl w:val="78642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CF66C1"/>
    <w:multiLevelType w:val="hybridMultilevel"/>
    <w:tmpl w:val="07FA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845A4"/>
    <w:multiLevelType w:val="hybridMultilevel"/>
    <w:tmpl w:val="E21AC4C6"/>
    <w:lvl w:ilvl="0" w:tplc="DBE44F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4"/>
  </w:num>
  <w:num w:numId="9">
    <w:abstractNumId w:val="5"/>
  </w:num>
  <w:num w:numId="10">
    <w:abstractNumId w:val="17"/>
  </w:num>
  <w:num w:numId="11">
    <w:abstractNumId w:val="35"/>
  </w:num>
  <w:num w:numId="12">
    <w:abstractNumId w:val="16"/>
  </w:num>
  <w:num w:numId="13">
    <w:abstractNumId w:val="31"/>
  </w:num>
  <w:num w:numId="14">
    <w:abstractNumId w:val="7"/>
  </w:num>
  <w:num w:numId="15">
    <w:abstractNumId w:val="27"/>
  </w:num>
  <w:num w:numId="16">
    <w:abstractNumId w:val="33"/>
  </w:num>
  <w:num w:numId="17">
    <w:abstractNumId w:val="25"/>
  </w:num>
  <w:num w:numId="18">
    <w:abstractNumId w:val="29"/>
  </w:num>
  <w:num w:numId="19">
    <w:abstractNumId w:val="12"/>
  </w:num>
  <w:num w:numId="20">
    <w:abstractNumId w:val="28"/>
  </w:num>
  <w:num w:numId="21">
    <w:abstractNumId w:val="9"/>
  </w:num>
  <w:num w:numId="22">
    <w:abstractNumId w:val="23"/>
  </w:num>
  <w:num w:numId="23">
    <w:abstractNumId w:val="34"/>
  </w:num>
  <w:num w:numId="24">
    <w:abstractNumId w:val="15"/>
  </w:num>
  <w:num w:numId="25">
    <w:abstractNumId w:val="19"/>
  </w:num>
  <w:num w:numId="26">
    <w:abstractNumId w:val="38"/>
  </w:num>
  <w:num w:numId="27">
    <w:abstractNumId w:val="8"/>
  </w:num>
  <w:num w:numId="28">
    <w:abstractNumId w:val="37"/>
  </w:num>
  <w:num w:numId="29">
    <w:abstractNumId w:val="26"/>
  </w:num>
  <w:num w:numId="30">
    <w:abstractNumId w:val="20"/>
  </w:num>
  <w:num w:numId="31">
    <w:abstractNumId w:val="18"/>
  </w:num>
  <w:num w:numId="32">
    <w:abstractNumId w:val="36"/>
  </w:num>
  <w:num w:numId="33">
    <w:abstractNumId w:val="21"/>
  </w:num>
  <w:num w:numId="34">
    <w:abstractNumId w:val="13"/>
  </w:num>
  <w:num w:numId="35">
    <w:abstractNumId w:val="24"/>
  </w:num>
  <w:num w:numId="36">
    <w:abstractNumId w:val="10"/>
  </w:num>
  <w:num w:numId="37">
    <w:abstractNumId w:val="30"/>
  </w:num>
  <w:num w:numId="38">
    <w:abstractNumId w:val="32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AB"/>
    <w:rsid w:val="000509B6"/>
    <w:rsid w:val="0006059E"/>
    <w:rsid w:val="0006174F"/>
    <w:rsid w:val="00073339"/>
    <w:rsid w:val="000D5E47"/>
    <w:rsid w:val="000F5031"/>
    <w:rsid w:val="00115261"/>
    <w:rsid w:val="001207F3"/>
    <w:rsid w:val="0012141A"/>
    <w:rsid w:val="00192302"/>
    <w:rsid w:val="001A576D"/>
    <w:rsid w:val="001A79E6"/>
    <w:rsid w:val="001C1A32"/>
    <w:rsid w:val="001C6EBB"/>
    <w:rsid w:val="001D6522"/>
    <w:rsid w:val="00231927"/>
    <w:rsid w:val="0026695B"/>
    <w:rsid w:val="00276763"/>
    <w:rsid w:val="002B040A"/>
    <w:rsid w:val="002B07AB"/>
    <w:rsid w:val="002C3015"/>
    <w:rsid w:val="002D4A11"/>
    <w:rsid w:val="002E19EC"/>
    <w:rsid w:val="003230FD"/>
    <w:rsid w:val="003470CE"/>
    <w:rsid w:val="0035109C"/>
    <w:rsid w:val="00364144"/>
    <w:rsid w:val="003668C3"/>
    <w:rsid w:val="003721DA"/>
    <w:rsid w:val="00394D1D"/>
    <w:rsid w:val="003955CB"/>
    <w:rsid w:val="00415923"/>
    <w:rsid w:val="004219D1"/>
    <w:rsid w:val="00457030"/>
    <w:rsid w:val="00476BB0"/>
    <w:rsid w:val="004A7153"/>
    <w:rsid w:val="004F0A71"/>
    <w:rsid w:val="004F2E06"/>
    <w:rsid w:val="004F36A7"/>
    <w:rsid w:val="004F5829"/>
    <w:rsid w:val="005033F0"/>
    <w:rsid w:val="00512141"/>
    <w:rsid w:val="00514D47"/>
    <w:rsid w:val="00531C74"/>
    <w:rsid w:val="00532970"/>
    <w:rsid w:val="005370D6"/>
    <w:rsid w:val="0053754B"/>
    <w:rsid w:val="00573222"/>
    <w:rsid w:val="00591BB6"/>
    <w:rsid w:val="005B6A46"/>
    <w:rsid w:val="005C159D"/>
    <w:rsid w:val="005D31BD"/>
    <w:rsid w:val="005E5DB7"/>
    <w:rsid w:val="00677820"/>
    <w:rsid w:val="00695B5D"/>
    <w:rsid w:val="006A2AAA"/>
    <w:rsid w:val="006B1954"/>
    <w:rsid w:val="00731B32"/>
    <w:rsid w:val="0076724F"/>
    <w:rsid w:val="007A158D"/>
    <w:rsid w:val="007C4D99"/>
    <w:rsid w:val="007F0CCB"/>
    <w:rsid w:val="007F73FE"/>
    <w:rsid w:val="008271C4"/>
    <w:rsid w:val="008B1044"/>
    <w:rsid w:val="008B2C3C"/>
    <w:rsid w:val="008B44D6"/>
    <w:rsid w:val="008C40A8"/>
    <w:rsid w:val="008D0F15"/>
    <w:rsid w:val="00904EF2"/>
    <w:rsid w:val="00973D7B"/>
    <w:rsid w:val="0097515B"/>
    <w:rsid w:val="00987E82"/>
    <w:rsid w:val="009A1A3D"/>
    <w:rsid w:val="009B7036"/>
    <w:rsid w:val="009C6C98"/>
    <w:rsid w:val="00A04CA6"/>
    <w:rsid w:val="00A256DE"/>
    <w:rsid w:val="00A34E1A"/>
    <w:rsid w:val="00A34FC3"/>
    <w:rsid w:val="00A556DC"/>
    <w:rsid w:val="00A732B1"/>
    <w:rsid w:val="00A761FA"/>
    <w:rsid w:val="00A93CED"/>
    <w:rsid w:val="00AC3E40"/>
    <w:rsid w:val="00B53ADE"/>
    <w:rsid w:val="00B647D6"/>
    <w:rsid w:val="00B93DAD"/>
    <w:rsid w:val="00BA0002"/>
    <w:rsid w:val="00BC30F4"/>
    <w:rsid w:val="00BC6BC3"/>
    <w:rsid w:val="00BE59F1"/>
    <w:rsid w:val="00BF666C"/>
    <w:rsid w:val="00C01E34"/>
    <w:rsid w:val="00C03C59"/>
    <w:rsid w:val="00C364C0"/>
    <w:rsid w:val="00C44EC2"/>
    <w:rsid w:val="00C507FE"/>
    <w:rsid w:val="00C577A2"/>
    <w:rsid w:val="00C76E95"/>
    <w:rsid w:val="00C85D8C"/>
    <w:rsid w:val="00C90B5F"/>
    <w:rsid w:val="00D571AE"/>
    <w:rsid w:val="00D873F2"/>
    <w:rsid w:val="00D87E04"/>
    <w:rsid w:val="00E335A8"/>
    <w:rsid w:val="00E35FB8"/>
    <w:rsid w:val="00E3723A"/>
    <w:rsid w:val="00E60CF8"/>
    <w:rsid w:val="00EB4E48"/>
    <w:rsid w:val="00EC2AA6"/>
    <w:rsid w:val="00EE3804"/>
    <w:rsid w:val="00EE577B"/>
    <w:rsid w:val="00EE5AEE"/>
    <w:rsid w:val="00EE6A5F"/>
    <w:rsid w:val="00EF4CF9"/>
    <w:rsid w:val="00F11C7F"/>
    <w:rsid w:val="00F14B8B"/>
    <w:rsid w:val="00F210AB"/>
    <w:rsid w:val="00F23444"/>
    <w:rsid w:val="00F87E9F"/>
    <w:rsid w:val="00FB7BDC"/>
    <w:rsid w:val="00FD5693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2F8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zh-CN"/>
    </w:rPr>
  </w:style>
  <w:style w:type="paragraph" w:styleId="1">
    <w:name w:val="heading 1"/>
    <w:basedOn w:val="20"/>
    <w:next w:val="a"/>
    <w:link w:val="10"/>
    <w:qFormat/>
    <w:pPr>
      <w:numPr>
        <w:numId w:val="3"/>
      </w:numPr>
      <w:tabs>
        <w:tab w:val="left" w:pos="993"/>
      </w:tabs>
      <w:spacing w:before="240" w:after="120" w:line="240" w:lineRule="auto"/>
      <w:ind w:left="0" w:firstLine="0"/>
      <w:outlineLvl w:val="0"/>
    </w:pPr>
    <w:rPr>
      <w:rFonts w:ascii="Times New Roman" w:hAnsi="Times New Roman" w:cs="Times New Roman"/>
      <w:b/>
      <w:bCs/>
      <w:szCs w:val="24"/>
      <w:lang w:val="x-none"/>
    </w:rPr>
  </w:style>
  <w:style w:type="paragraph" w:styleId="2">
    <w:name w:val="heading 2"/>
    <w:basedOn w:val="a"/>
    <w:next w:val="a"/>
    <w:link w:val="21"/>
    <w:qFormat/>
    <w:pPr>
      <w:keepNext/>
      <w:numPr>
        <w:numId w:val="2"/>
      </w:numPr>
      <w:jc w:val="center"/>
      <w:outlineLvl w:val="1"/>
    </w:pPr>
    <w:rPr>
      <w:sz w:val="28"/>
      <w:lang w:val="x-none"/>
    </w:rPr>
  </w:style>
  <w:style w:type="paragraph" w:styleId="4">
    <w:name w:val="heading 4"/>
    <w:basedOn w:val="a"/>
    <w:next w:val="a"/>
    <w:link w:val="40"/>
    <w:qFormat/>
    <w:pPr>
      <w:keepNext/>
      <w:tabs>
        <w:tab w:val="num" w:pos="0"/>
      </w:tabs>
      <w:spacing w:before="240" w:after="60"/>
      <w:ind w:left="432" w:hanging="432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Текст2"/>
    <w:basedOn w:val="a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8B1044"/>
    <w:rPr>
      <w:b/>
      <w:bCs/>
      <w:sz w:val="24"/>
      <w:szCs w:val="24"/>
      <w:lang w:eastAsia="zh-CN"/>
    </w:rPr>
  </w:style>
  <w:style w:type="character" w:customStyle="1" w:styleId="21">
    <w:name w:val="Заголовок 2 Знак"/>
    <w:link w:val="2"/>
    <w:rsid w:val="008B1044"/>
    <w:rPr>
      <w:sz w:val="28"/>
      <w:lang w:eastAsia="zh-CN"/>
    </w:rPr>
  </w:style>
  <w:style w:type="character" w:customStyle="1" w:styleId="40">
    <w:name w:val="Заголовок 4 Знак"/>
    <w:link w:val="4"/>
    <w:rsid w:val="008B1044"/>
    <w:rPr>
      <w:b/>
      <w:bCs/>
      <w:sz w:val="28"/>
      <w:szCs w:val="28"/>
      <w:lang w:val="x-none" w:eastAsia="zh-CN"/>
    </w:rPr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  <w:rPr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 w:val="0"/>
    </w:rPr>
  </w:style>
  <w:style w:type="character" w:customStyle="1" w:styleId="WW8Num3z1">
    <w:name w:val="WW8Num3z1"/>
    <w:rPr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  <w:sz w:val="24"/>
      <w:szCs w:val="24"/>
      <w:lang w:eastAsia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4z1">
    <w:name w:val="WW8Num4z1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</w:style>
  <w:style w:type="character" w:customStyle="1" w:styleId="WW8Num4z3">
    <w:name w:val="WW8Num4z3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sz w:val="24"/>
      <w:szCs w:val="24"/>
    </w:rPr>
  </w:style>
  <w:style w:type="character" w:customStyle="1" w:styleId="WW8Num8z2">
    <w:name w:val="WW8Num8z2"/>
    <w:rPr>
      <w:sz w:val="24"/>
      <w:szCs w:val="24"/>
    </w:rPr>
  </w:style>
  <w:style w:type="character" w:customStyle="1" w:styleId="WW8Num9z0">
    <w:name w:val="WW8Num9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sz w:val="28"/>
      <w:szCs w:val="28"/>
    </w:rPr>
  </w:style>
  <w:style w:type="character" w:customStyle="1" w:styleId="WW8Num10z3">
    <w:name w:val="WW8Num1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  <w:rPr>
      <w:sz w:val="28"/>
      <w:szCs w:val="28"/>
    </w:rPr>
  </w:style>
  <w:style w:type="character" w:customStyle="1" w:styleId="WW8Num11z3">
    <w:name w:val="WW8Num11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  <w:rPr>
      <w:sz w:val="24"/>
      <w:szCs w:val="24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bCs/>
      <w:sz w:val="24"/>
      <w:szCs w:val="28"/>
      <w:lang w:val="en-U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15z0">
    <w:name w:val="WW8Num1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41">
    <w:name w:val="Основной шрифт абзаца4"/>
  </w:style>
  <w:style w:type="character" w:customStyle="1" w:styleId="WW8Num8z1">
    <w:name w:val="WW8Num8z1"/>
  </w:style>
  <w:style w:type="character" w:customStyle="1" w:styleId="WW8Num8z3">
    <w:name w:val="WW8Num8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9z0">
    <w:name w:val="WW8Num19z0"/>
    <w:rPr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  <w:rPr>
      <w:b w:val="0"/>
      <w:sz w:val="24"/>
      <w:szCs w:val="24"/>
    </w:rPr>
  </w:style>
  <w:style w:type="character" w:customStyle="1" w:styleId="WW8Num20z3">
    <w:name w:val="WW8Num2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b/>
      <w:i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  <w:rPr>
      <w:sz w:val="28"/>
      <w:szCs w:val="28"/>
    </w:rPr>
  </w:style>
  <w:style w:type="character" w:customStyle="1" w:styleId="WW8Num23z3">
    <w:name w:val="WW8Num23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3">
    <w:name w:val="Основной шрифт абзаца3"/>
  </w:style>
  <w:style w:type="character" w:customStyle="1" w:styleId="WW8Num21z1">
    <w:name w:val="WW8Num21z1"/>
  </w:style>
  <w:style w:type="character" w:customStyle="1" w:styleId="WW8Num21z2">
    <w:name w:val="WW8Num21z2"/>
    <w:rPr>
      <w:sz w:val="28"/>
      <w:szCs w:val="28"/>
    </w:rPr>
  </w:style>
  <w:style w:type="character" w:customStyle="1" w:styleId="WW8Num21z3">
    <w:name w:val="WW8Num21z3"/>
    <w:rPr>
      <w:b w:val="0"/>
      <w:bCs w:val="0"/>
      <w:i w:val="0"/>
      <w:iCs w:val="0"/>
      <w:color w:val="000000"/>
      <w:sz w:val="28"/>
      <w:szCs w:val="28"/>
      <w:lang w:val="en-US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22">
    <w:name w:val="Основной шрифт абзаца2"/>
  </w:style>
  <w:style w:type="character" w:customStyle="1" w:styleId="WW8Num4z4">
    <w:name w:val="WW8Num4z4"/>
  </w:style>
  <w:style w:type="character" w:customStyle="1" w:styleId="11">
    <w:name w:val="Основной шрифт абзаца1"/>
  </w:style>
  <w:style w:type="character" w:customStyle="1" w:styleId="WW-Absatz-Standardschriftart">
    <w:name w:val="WW-Absatz-Standardschriftart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1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FollowedHyperlink"/>
    <w:rPr>
      <w:color w:val="800000"/>
      <w:u w:val="single"/>
    </w:rPr>
  </w:style>
  <w:style w:type="character" w:customStyle="1" w:styleId="7">
    <w:name w:val="Основной шрифт абзаца7"/>
  </w:style>
  <w:style w:type="character" w:customStyle="1" w:styleId="23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8">
    <w:name w:val="Подпись к таблице_"/>
    <w:uiPriority w:val="99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70">
    <w:name w:val="Основной текст (7)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Pr>
      <w:b w:val="0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9">
    <w:name w:val="Основной текст Знак"/>
    <w:rPr>
      <w:sz w:val="28"/>
      <w:lang w:eastAsia="zh-CN"/>
    </w:rPr>
  </w:style>
  <w:style w:type="character" w:customStyle="1" w:styleId="aa">
    <w:name w:val="Верхний колонтитул Знак"/>
    <w:rPr>
      <w:sz w:val="24"/>
      <w:lang w:eastAsia="zh-CN"/>
    </w:rPr>
  </w:style>
  <w:style w:type="character" w:customStyle="1" w:styleId="fontstyle01">
    <w:name w:val="fontstyle01"/>
    <w:rPr>
      <w:rFonts w:ascii="TimesNewRoman" w:hAnsi="TimesNewRoman" w:cs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Pr>
      <w:rFonts w:ascii="Times-Roman" w:hAnsi="Times-Roman" w:cs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ab">
    <w:name w:val="Title"/>
    <w:basedOn w:val="a"/>
    <w:next w:val="a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c">
    <w:name w:val="Body Text"/>
    <w:basedOn w:val="a"/>
    <w:link w:val="24"/>
    <w:rPr>
      <w:sz w:val="28"/>
      <w:lang w:val="x-none"/>
    </w:rPr>
  </w:style>
  <w:style w:type="character" w:customStyle="1" w:styleId="24">
    <w:name w:val="Основной текст Знак2"/>
    <w:link w:val="ac"/>
    <w:rsid w:val="008B1044"/>
    <w:rPr>
      <w:sz w:val="28"/>
      <w:lang w:eastAsia="zh-CN"/>
    </w:rPr>
  </w:style>
  <w:style w:type="paragraph" w:styleId="ad">
    <w:name w:val="List"/>
    <w:basedOn w:val="ac"/>
    <w:rPr>
      <w:rFonts w:cs="Free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FreeSans"/>
    </w:rPr>
  </w:style>
  <w:style w:type="paragraph" w:customStyle="1" w:styleId="42">
    <w:name w:val="Заголовок4"/>
    <w:basedOn w:val="a"/>
    <w:next w:val="a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FreeSans"/>
    </w:rPr>
  </w:style>
  <w:style w:type="paragraph" w:customStyle="1" w:styleId="30">
    <w:name w:val="Заголовок3"/>
    <w:basedOn w:val="a"/>
    <w:next w:val="a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3">
    <w:name w:val="Название объекта4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4">
    <w:name w:val="Указатель4"/>
    <w:basedOn w:val="a"/>
    <w:pPr>
      <w:suppressLineNumbers/>
    </w:pPr>
    <w:rPr>
      <w:rFonts w:cs="FreeSans"/>
    </w:rPr>
  </w:style>
  <w:style w:type="paragraph" w:customStyle="1" w:styleId="25">
    <w:name w:val="Заголовок2"/>
    <w:basedOn w:val="a"/>
    <w:next w:val="a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FreeSans"/>
    </w:rPr>
  </w:style>
  <w:style w:type="paragraph" w:customStyle="1" w:styleId="13">
    <w:name w:val="Заголовок1"/>
    <w:basedOn w:val="a"/>
    <w:next w:val="ac"/>
    <w:pPr>
      <w:jc w:val="center"/>
    </w:pPr>
    <w:rPr>
      <w:sz w:val="28"/>
      <w:lang w:val="en-US"/>
    </w:rPr>
  </w:style>
  <w:style w:type="paragraph" w:customStyle="1" w:styleId="26">
    <w:name w:val="Название объекта2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7">
    <w:name w:val="Указатель2"/>
    <w:basedOn w:val="a"/>
    <w:pPr>
      <w:suppressLineNumbers/>
    </w:pPr>
    <w:rPr>
      <w:rFonts w:cs="FreeSans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cs="FreeSans"/>
    </w:rPr>
  </w:style>
  <w:style w:type="paragraph" w:customStyle="1" w:styleId="16">
    <w:name w:val="Текст1"/>
    <w:basedOn w:val="a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rsid w:val="008B1044"/>
    <w:rPr>
      <w:sz w:val="24"/>
      <w:lang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"/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 w:firstLine="760"/>
    </w:pPr>
    <w:rPr>
      <w:sz w:val="16"/>
      <w:szCs w:val="16"/>
    </w:rPr>
  </w:style>
  <w:style w:type="paragraph" w:styleId="af4">
    <w:name w:val="Body Text Indent"/>
    <w:basedOn w:val="a"/>
    <w:link w:val="af5"/>
    <w:pPr>
      <w:spacing w:after="120"/>
      <w:ind w:left="283" w:firstLine="760"/>
    </w:pPr>
    <w:rPr>
      <w:lang w:val="x-none"/>
    </w:rPr>
  </w:style>
  <w:style w:type="character" w:customStyle="1" w:styleId="af5">
    <w:name w:val="Основной текст с отступом Знак"/>
    <w:link w:val="af4"/>
    <w:rsid w:val="008B1044"/>
    <w:rPr>
      <w:sz w:val="24"/>
      <w:lang w:eastAsia="zh-CN"/>
    </w:rPr>
  </w:style>
  <w:style w:type="paragraph" w:customStyle="1" w:styleId="af6">
    <w:name w:val="Подпись к таблице"/>
    <w:basedOn w:val="a"/>
    <w:uiPriority w:val="99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</w:rPr>
  </w:style>
  <w:style w:type="paragraph" w:customStyle="1" w:styleId="28">
    <w:name w:val="Заголовок №2"/>
    <w:basedOn w:val="a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17">
    <w:name w:val="Обычный (веб)1"/>
    <w:basedOn w:val="a"/>
    <w:pPr>
      <w:spacing w:before="280" w:after="280"/>
    </w:pPr>
    <w:rPr>
      <w:szCs w:val="24"/>
    </w:rPr>
  </w:style>
  <w:style w:type="paragraph" w:customStyle="1" w:styleId="af7">
    <w:name w:val="Таблица"/>
    <w:basedOn w:val="26"/>
  </w:style>
  <w:style w:type="paragraph" w:customStyle="1" w:styleId="FR2">
    <w:name w:val="FR2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styleId="af8">
    <w:name w:val="Normal (Web)"/>
    <w:basedOn w:val="a"/>
    <w:uiPriority w:val="99"/>
    <w:pPr>
      <w:spacing w:before="100" w:after="142" w:line="288" w:lineRule="auto"/>
    </w:pPr>
    <w:rPr>
      <w:szCs w:val="24"/>
    </w:rPr>
  </w:style>
  <w:style w:type="paragraph" w:customStyle="1" w:styleId="af9">
    <w:name w:val="Текст в заданном формате"/>
    <w:basedOn w:val="a"/>
    <w:rPr>
      <w:rFonts w:ascii="Liberation Mono" w:eastAsia="Courier New" w:hAnsi="Liberation Mono" w:cs="Liberation Mono"/>
      <w:sz w:val="20"/>
    </w:rPr>
  </w:style>
  <w:style w:type="paragraph" w:styleId="afa">
    <w:name w:val="header"/>
    <w:basedOn w:val="a"/>
    <w:link w:val="18"/>
    <w:pPr>
      <w:tabs>
        <w:tab w:val="center" w:pos="4677"/>
        <w:tab w:val="right" w:pos="9355"/>
      </w:tabs>
    </w:pPr>
    <w:rPr>
      <w:lang w:val="x-none"/>
    </w:rPr>
  </w:style>
  <w:style w:type="character" w:customStyle="1" w:styleId="18">
    <w:name w:val="Верхний колонтитул Знак1"/>
    <w:link w:val="afa"/>
    <w:rsid w:val="008B1044"/>
    <w:rPr>
      <w:sz w:val="24"/>
      <w:lang w:eastAsia="zh-CN"/>
    </w:rPr>
  </w:style>
  <w:style w:type="paragraph" w:customStyle="1" w:styleId="WW-Default">
    <w:name w:val="WW-Default"/>
    <w:rsid w:val="0035109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b">
    <w:name w:val="List Paragraph"/>
    <w:basedOn w:val="a"/>
    <w:uiPriority w:val="34"/>
    <w:qFormat/>
    <w:rsid w:val="008D0F15"/>
    <w:pPr>
      <w:ind w:left="720" w:firstLine="709"/>
      <w:contextualSpacing/>
      <w:jc w:val="both"/>
    </w:pPr>
    <w:rPr>
      <w:szCs w:val="24"/>
      <w:lang w:eastAsia="ar-SA"/>
    </w:rPr>
  </w:style>
  <w:style w:type="paragraph" w:styleId="afc">
    <w:name w:val="No Spacing"/>
    <w:uiPriority w:val="1"/>
    <w:qFormat/>
    <w:rsid w:val="00C01E34"/>
    <w:pPr>
      <w:suppressAutoHyphens/>
    </w:pPr>
    <w:rPr>
      <w:sz w:val="24"/>
      <w:lang w:eastAsia="zh-CN"/>
    </w:rPr>
  </w:style>
  <w:style w:type="paragraph" w:customStyle="1" w:styleId="33">
    <w:name w:val="Обычный3"/>
    <w:rsid w:val="00476BB0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71">
    <w:name w:val="Основной текст (7)"/>
    <w:basedOn w:val="a"/>
    <w:rsid w:val="004F5829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  <w:sz w:val="20"/>
      <w:shd w:val="clear" w:color="auto" w:fill="FFFFFF"/>
      <w:lang w:eastAsia="ru-RU"/>
    </w:rPr>
  </w:style>
  <w:style w:type="character" w:customStyle="1" w:styleId="fontstyle31">
    <w:name w:val="fontstyle31"/>
    <w:rsid w:val="0041592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customStyle="1" w:styleId="afd">
    <w:name w:val="Абз"/>
    <w:basedOn w:val="a"/>
    <w:qFormat/>
    <w:rsid w:val="004A7153"/>
    <w:pPr>
      <w:suppressAutoHyphens w:val="0"/>
      <w:ind w:firstLine="720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zh-CN"/>
    </w:rPr>
  </w:style>
  <w:style w:type="paragraph" w:styleId="1">
    <w:name w:val="heading 1"/>
    <w:basedOn w:val="20"/>
    <w:next w:val="a"/>
    <w:link w:val="10"/>
    <w:qFormat/>
    <w:pPr>
      <w:numPr>
        <w:numId w:val="3"/>
      </w:numPr>
      <w:tabs>
        <w:tab w:val="left" w:pos="993"/>
      </w:tabs>
      <w:spacing w:before="240" w:after="120" w:line="240" w:lineRule="auto"/>
      <w:ind w:left="0" w:firstLine="0"/>
      <w:outlineLvl w:val="0"/>
    </w:pPr>
    <w:rPr>
      <w:rFonts w:ascii="Times New Roman" w:hAnsi="Times New Roman" w:cs="Times New Roman"/>
      <w:b/>
      <w:bCs/>
      <w:szCs w:val="24"/>
      <w:lang w:val="x-none"/>
    </w:rPr>
  </w:style>
  <w:style w:type="paragraph" w:styleId="2">
    <w:name w:val="heading 2"/>
    <w:basedOn w:val="a"/>
    <w:next w:val="a"/>
    <w:link w:val="21"/>
    <w:qFormat/>
    <w:pPr>
      <w:keepNext/>
      <w:numPr>
        <w:numId w:val="2"/>
      </w:numPr>
      <w:jc w:val="center"/>
      <w:outlineLvl w:val="1"/>
    </w:pPr>
    <w:rPr>
      <w:sz w:val="28"/>
      <w:lang w:val="x-none"/>
    </w:rPr>
  </w:style>
  <w:style w:type="paragraph" w:styleId="4">
    <w:name w:val="heading 4"/>
    <w:basedOn w:val="a"/>
    <w:next w:val="a"/>
    <w:link w:val="40"/>
    <w:qFormat/>
    <w:pPr>
      <w:keepNext/>
      <w:tabs>
        <w:tab w:val="num" w:pos="0"/>
      </w:tabs>
      <w:spacing w:before="240" w:after="60"/>
      <w:ind w:left="432" w:hanging="432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Текст2"/>
    <w:basedOn w:val="a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8B1044"/>
    <w:rPr>
      <w:b/>
      <w:bCs/>
      <w:sz w:val="24"/>
      <w:szCs w:val="24"/>
      <w:lang w:eastAsia="zh-CN"/>
    </w:rPr>
  </w:style>
  <w:style w:type="character" w:customStyle="1" w:styleId="21">
    <w:name w:val="Заголовок 2 Знак"/>
    <w:link w:val="2"/>
    <w:rsid w:val="008B1044"/>
    <w:rPr>
      <w:sz w:val="28"/>
      <w:lang w:eastAsia="zh-CN"/>
    </w:rPr>
  </w:style>
  <w:style w:type="character" w:customStyle="1" w:styleId="40">
    <w:name w:val="Заголовок 4 Знак"/>
    <w:link w:val="4"/>
    <w:rsid w:val="008B1044"/>
    <w:rPr>
      <w:b/>
      <w:bCs/>
      <w:sz w:val="28"/>
      <w:szCs w:val="28"/>
      <w:lang w:val="x-none" w:eastAsia="zh-CN"/>
    </w:rPr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  <w:rPr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 w:val="0"/>
    </w:rPr>
  </w:style>
  <w:style w:type="character" w:customStyle="1" w:styleId="WW8Num3z1">
    <w:name w:val="WW8Num3z1"/>
    <w:rPr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  <w:sz w:val="24"/>
      <w:szCs w:val="24"/>
      <w:lang w:eastAsia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4z1">
    <w:name w:val="WW8Num4z1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</w:style>
  <w:style w:type="character" w:customStyle="1" w:styleId="WW8Num4z3">
    <w:name w:val="WW8Num4z3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sz w:val="24"/>
      <w:szCs w:val="24"/>
    </w:rPr>
  </w:style>
  <w:style w:type="character" w:customStyle="1" w:styleId="WW8Num8z2">
    <w:name w:val="WW8Num8z2"/>
    <w:rPr>
      <w:sz w:val="24"/>
      <w:szCs w:val="24"/>
    </w:rPr>
  </w:style>
  <w:style w:type="character" w:customStyle="1" w:styleId="WW8Num9z0">
    <w:name w:val="WW8Num9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sz w:val="28"/>
      <w:szCs w:val="28"/>
    </w:rPr>
  </w:style>
  <w:style w:type="character" w:customStyle="1" w:styleId="WW8Num10z3">
    <w:name w:val="WW8Num1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  <w:rPr>
      <w:sz w:val="28"/>
      <w:szCs w:val="28"/>
    </w:rPr>
  </w:style>
  <w:style w:type="character" w:customStyle="1" w:styleId="WW8Num11z3">
    <w:name w:val="WW8Num11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  <w:rPr>
      <w:sz w:val="24"/>
      <w:szCs w:val="24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bCs/>
      <w:sz w:val="24"/>
      <w:szCs w:val="28"/>
      <w:lang w:val="en-U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15z0">
    <w:name w:val="WW8Num1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41">
    <w:name w:val="Основной шрифт абзаца4"/>
  </w:style>
  <w:style w:type="character" w:customStyle="1" w:styleId="WW8Num8z1">
    <w:name w:val="WW8Num8z1"/>
  </w:style>
  <w:style w:type="character" w:customStyle="1" w:styleId="WW8Num8z3">
    <w:name w:val="WW8Num8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9z0">
    <w:name w:val="WW8Num19z0"/>
    <w:rPr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  <w:rPr>
      <w:b w:val="0"/>
      <w:sz w:val="24"/>
      <w:szCs w:val="24"/>
    </w:rPr>
  </w:style>
  <w:style w:type="character" w:customStyle="1" w:styleId="WW8Num20z3">
    <w:name w:val="WW8Num2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b/>
      <w:i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  <w:rPr>
      <w:sz w:val="28"/>
      <w:szCs w:val="28"/>
    </w:rPr>
  </w:style>
  <w:style w:type="character" w:customStyle="1" w:styleId="WW8Num23z3">
    <w:name w:val="WW8Num23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3">
    <w:name w:val="Основной шрифт абзаца3"/>
  </w:style>
  <w:style w:type="character" w:customStyle="1" w:styleId="WW8Num21z1">
    <w:name w:val="WW8Num21z1"/>
  </w:style>
  <w:style w:type="character" w:customStyle="1" w:styleId="WW8Num21z2">
    <w:name w:val="WW8Num21z2"/>
    <w:rPr>
      <w:sz w:val="28"/>
      <w:szCs w:val="28"/>
    </w:rPr>
  </w:style>
  <w:style w:type="character" w:customStyle="1" w:styleId="WW8Num21z3">
    <w:name w:val="WW8Num21z3"/>
    <w:rPr>
      <w:b w:val="0"/>
      <w:bCs w:val="0"/>
      <w:i w:val="0"/>
      <w:iCs w:val="0"/>
      <w:color w:val="000000"/>
      <w:sz w:val="28"/>
      <w:szCs w:val="28"/>
      <w:lang w:val="en-US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22">
    <w:name w:val="Основной шрифт абзаца2"/>
  </w:style>
  <w:style w:type="character" w:customStyle="1" w:styleId="WW8Num4z4">
    <w:name w:val="WW8Num4z4"/>
  </w:style>
  <w:style w:type="character" w:customStyle="1" w:styleId="11">
    <w:name w:val="Основной шрифт абзаца1"/>
  </w:style>
  <w:style w:type="character" w:customStyle="1" w:styleId="WW-Absatz-Standardschriftart">
    <w:name w:val="WW-Absatz-Standardschriftart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1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FollowedHyperlink"/>
    <w:rPr>
      <w:color w:val="800000"/>
      <w:u w:val="single"/>
    </w:rPr>
  </w:style>
  <w:style w:type="character" w:customStyle="1" w:styleId="7">
    <w:name w:val="Основной шрифт абзаца7"/>
  </w:style>
  <w:style w:type="character" w:customStyle="1" w:styleId="23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8">
    <w:name w:val="Подпись к таблице_"/>
    <w:uiPriority w:val="99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70">
    <w:name w:val="Основной текст (7)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Pr>
      <w:b w:val="0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9">
    <w:name w:val="Основной текст Знак"/>
    <w:rPr>
      <w:sz w:val="28"/>
      <w:lang w:eastAsia="zh-CN"/>
    </w:rPr>
  </w:style>
  <w:style w:type="character" w:customStyle="1" w:styleId="aa">
    <w:name w:val="Верхний колонтитул Знак"/>
    <w:rPr>
      <w:sz w:val="24"/>
      <w:lang w:eastAsia="zh-CN"/>
    </w:rPr>
  </w:style>
  <w:style w:type="character" w:customStyle="1" w:styleId="fontstyle01">
    <w:name w:val="fontstyle01"/>
    <w:rPr>
      <w:rFonts w:ascii="TimesNewRoman" w:hAnsi="TimesNewRoman" w:cs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Pr>
      <w:rFonts w:ascii="Times-Roman" w:hAnsi="Times-Roman" w:cs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ab">
    <w:name w:val="Title"/>
    <w:basedOn w:val="a"/>
    <w:next w:val="a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c">
    <w:name w:val="Body Text"/>
    <w:basedOn w:val="a"/>
    <w:link w:val="24"/>
    <w:rPr>
      <w:sz w:val="28"/>
      <w:lang w:val="x-none"/>
    </w:rPr>
  </w:style>
  <w:style w:type="character" w:customStyle="1" w:styleId="24">
    <w:name w:val="Основной текст Знак2"/>
    <w:link w:val="ac"/>
    <w:rsid w:val="008B1044"/>
    <w:rPr>
      <w:sz w:val="28"/>
      <w:lang w:eastAsia="zh-CN"/>
    </w:rPr>
  </w:style>
  <w:style w:type="paragraph" w:styleId="ad">
    <w:name w:val="List"/>
    <w:basedOn w:val="ac"/>
    <w:rPr>
      <w:rFonts w:cs="Free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FreeSans"/>
    </w:rPr>
  </w:style>
  <w:style w:type="paragraph" w:customStyle="1" w:styleId="42">
    <w:name w:val="Заголовок4"/>
    <w:basedOn w:val="a"/>
    <w:next w:val="a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FreeSans"/>
    </w:rPr>
  </w:style>
  <w:style w:type="paragraph" w:customStyle="1" w:styleId="30">
    <w:name w:val="Заголовок3"/>
    <w:basedOn w:val="a"/>
    <w:next w:val="a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3">
    <w:name w:val="Название объекта4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4">
    <w:name w:val="Указатель4"/>
    <w:basedOn w:val="a"/>
    <w:pPr>
      <w:suppressLineNumbers/>
    </w:pPr>
    <w:rPr>
      <w:rFonts w:cs="FreeSans"/>
    </w:rPr>
  </w:style>
  <w:style w:type="paragraph" w:customStyle="1" w:styleId="25">
    <w:name w:val="Заголовок2"/>
    <w:basedOn w:val="a"/>
    <w:next w:val="a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FreeSans"/>
    </w:rPr>
  </w:style>
  <w:style w:type="paragraph" w:customStyle="1" w:styleId="13">
    <w:name w:val="Заголовок1"/>
    <w:basedOn w:val="a"/>
    <w:next w:val="ac"/>
    <w:pPr>
      <w:jc w:val="center"/>
    </w:pPr>
    <w:rPr>
      <w:sz w:val="28"/>
      <w:lang w:val="en-US"/>
    </w:rPr>
  </w:style>
  <w:style w:type="paragraph" w:customStyle="1" w:styleId="26">
    <w:name w:val="Название объекта2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7">
    <w:name w:val="Указатель2"/>
    <w:basedOn w:val="a"/>
    <w:pPr>
      <w:suppressLineNumbers/>
    </w:pPr>
    <w:rPr>
      <w:rFonts w:cs="FreeSans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cs="FreeSans"/>
    </w:rPr>
  </w:style>
  <w:style w:type="paragraph" w:customStyle="1" w:styleId="16">
    <w:name w:val="Текст1"/>
    <w:basedOn w:val="a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rsid w:val="008B1044"/>
    <w:rPr>
      <w:sz w:val="24"/>
      <w:lang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"/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 w:firstLine="760"/>
    </w:pPr>
    <w:rPr>
      <w:sz w:val="16"/>
      <w:szCs w:val="16"/>
    </w:rPr>
  </w:style>
  <w:style w:type="paragraph" w:styleId="af4">
    <w:name w:val="Body Text Indent"/>
    <w:basedOn w:val="a"/>
    <w:link w:val="af5"/>
    <w:pPr>
      <w:spacing w:after="120"/>
      <w:ind w:left="283" w:firstLine="760"/>
    </w:pPr>
    <w:rPr>
      <w:lang w:val="x-none"/>
    </w:rPr>
  </w:style>
  <w:style w:type="character" w:customStyle="1" w:styleId="af5">
    <w:name w:val="Основной текст с отступом Знак"/>
    <w:link w:val="af4"/>
    <w:rsid w:val="008B1044"/>
    <w:rPr>
      <w:sz w:val="24"/>
      <w:lang w:eastAsia="zh-CN"/>
    </w:rPr>
  </w:style>
  <w:style w:type="paragraph" w:customStyle="1" w:styleId="af6">
    <w:name w:val="Подпись к таблице"/>
    <w:basedOn w:val="a"/>
    <w:uiPriority w:val="99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</w:rPr>
  </w:style>
  <w:style w:type="paragraph" w:customStyle="1" w:styleId="28">
    <w:name w:val="Заголовок №2"/>
    <w:basedOn w:val="a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17">
    <w:name w:val="Обычный (веб)1"/>
    <w:basedOn w:val="a"/>
    <w:pPr>
      <w:spacing w:before="280" w:after="280"/>
    </w:pPr>
    <w:rPr>
      <w:szCs w:val="24"/>
    </w:rPr>
  </w:style>
  <w:style w:type="paragraph" w:customStyle="1" w:styleId="af7">
    <w:name w:val="Таблица"/>
    <w:basedOn w:val="26"/>
  </w:style>
  <w:style w:type="paragraph" w:customStyle="1" w:styleId="FR2">
    <w:name w:val="FR2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styleId="af8">
    <w:name w:val="Normal (Web)"/>
    <w:basedOn w:val="a"/>
    <w:uiPriority w:val="99"/>
    <w:pPr>
      <w:spacing w:before="100" w:after="142" w:line="288" w:lineRule="auto"/>
    </w:pPr>
    <w:rPr>
      <w:szCs w:val="24"/>
    </w:rPr>
  </w:style>
  <w:style w:type="paragraph" w:customStyle="1" w:styleId="af9">
    <w:name w:val="Текст в заданном формате"/>
    <w:basedOn w:val="a"/>
    <w:rPr>
      <w:rFonts w:ascii="Liberation Mono" w:eastAsia="Courier New" w:hAnsi="Liberation Mono" w:cs="Liberation Mono"/>
      <w:sz w:val="20"/>
    </w:rPr>
  </w:style>
  <w:style w:type="paragraph" w:styleId="afa">
    <w:name w:val="header"/>
    <w:basedOn w:val="a"/>
    <w:link w:val="18"/>
    <w:pPr>
      <w:tabs>
        <w:tab w:val="center" w:pos="4677"/>
        <w:tab w:val="right" w:pos="9355"/>
      </w:tabs>
    </w:pPr>
    <w:rPr>
      <w:lang w:val="x-none"/>
    </w:rPr>
  </w:style>
  <w:style w:type="character" w:customStyle="1" w:styleId="18">
    <w:name w:val="Верхний колонтитул Знак1"/>
    <w:link w:val="afa"/>
    <w:rsid w:val="008B1044"/>
    <w:rPr>
      <w:sz w:val="24"/>
      <w:lang w:eastAsia="zh-CN"/>
    </w:rPr>
  </w:style>
  <w:style w:type="paragraph" w:customStyle="1" w:styleId="WW-Default">
    <w:name w:val="WW-Default"/>
    <w:rsid w:val="0035109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b">
    <w:name w:val="List Paragraph"/>
    <w:basedOn w:val="a"/>
    <w:uiPriority w:val="34"/>
    <w:qFormat/>
    <w:rsid w:val="008D0F15"/>
    <w:pPr>
      <w:ind w:left="720" w:firstLine="709"/>
      <w:contextualSpacing/>
      <w:jc w:val="both"/>
    </w:pPr>
    <w:rPr>
      <w:szCs w:val="24"/>
      <w:lang w:eastAsia="ar-SA"/>
    </w:rPr>
  </w:style>
  <w:style w:type="paragraph" w:styleId="afc">
    <w:name w:val="No Spacing"/>
    <w:uiPriority w:val="1"/>
    <w:qFormat/>
    <w:rsid w:val="00C01E34"/>
    <w:pPr>
      <w:suppressAutoHyphens/>
    </w:pPr>
    <w:rPr>
      <w:sz w:val="24"/>
      <w:lang w:eastAsia="zh-CN"/>
    </w:rPr>
  </w:style>
  <w:style w:type="paragraph" w:customStyle="1" w:styleId="33">
    <w:name w:val="Обычный3"/>
    <w:rsid w:val="00476BB0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71">
    <w:name w:val="Основной текст (7)"/>
    <w:basedOn w:val="a"/>
    <w:rsid w:val="004F5829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  <w:sz w:val="20"/>
      <w:shd w:val="clear" w:color="auto" w:fill="FFFFFF"/>
      <w:lang w:eastAsia="ru-RU"/>
    </w:rPr>
  </w:style>
  <w:style w:type="character" w:customStyle="1" w:styleId="fontstyle31">
    <w:name w:val="fontstyle31"/>
    <w:rsid w:val="0041592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customStyle="1" w:styleId="afd">
    <w:name w:val="Абз"/>
    <w:basedOn w:val="a"/>
    <w:qFormat/>
    <w:rsid w:val="004A7153"/>
    <w:pPr>
      <w:suppressAutoHyphens w:val="0"/>
      <w:ind w:firstLine="720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SPecialiST RePack</Company>
  <LinksUpToDate>false</LinksUpToDate>
  <CharactersWithSpaces>12213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creator>САПР ВС</dc:creator>
  <cp:lastModifiedBy>Windows User</cp:lastModifiedBy>
  <cp:revision>2</cp:revision>
  <cp:lastPrinted>2021-09-12T21:34:00Z</cp:lastPrinted>
  <dcterms:created xsi:type="dcterms:W3CDTF">2022-11-24T11:59:00Z</dcterms:created>
  <dcterms:modified xsi:type="dcterms:W3CDTF">2022-11-24T11:59:00Z</dcterms:modified>
</cp:coreProperties>
</file>