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21" w:rsidRPr="00F906BC" w:rsidRDefault="00A60B21" w:rsidP="00A60B21">
      <w:pPr>
        <w:jc w:val="right"/>
        <w:rPr>
          <w:sz w:val="24"/>
          <w:szCs w:val="24"/>
        </w:rPr>
      </w:pPr>
      <w:r w:rsidRPr="00A60B21">
        <w:rPr>
          <w:sz w:val="24"/>
          <w:szCs w:val="24"/>
        </w:rPr>
        <w:t>ПРИЛОЖЕНИЕ</w:t>
      </w:r>
      <w:r w:rsidR="00B6396A" w:rsidRPr="00F906BC">
        <w:rPr>
          <w:sz w:val="24"/>
          <w:szCs w:val="24"/>
        </w:rPr>
        <w:t xml:space="preserve"> 1</w:t>
      </w:r>
    </w:p>
    <w:p w:rsidR="00B6396A" w:rsidRDefault="00B6396A" w:rsidP="00B6396A">
      <w:pPr>
        <w:suppressAutoHyphens/>
        <w:autoSpaceDE w:val="0"/>
        <w:autoSpaceDN w:val="0"/>
        <w:spacing w:line="240" w:lineRule="auto"/>
        <w:jc w:val="right"/>
      </w:pPr>
      <w:r>
        <w:t>к рабочей программе дисциплины</w:t>
      </w:r>
    </w:p>
    <w:p w:rsidR="00A60B21" w:rsidRDefault="00A60B21" w:rsidP="00A017ED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:rsidR="00A017ED" w:rsidRPr="00FE2749" w:rsidRDefault="00A017ED" w:rsidP="00A017ED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  <w:r w:rsidRPr="00FE2749">
        <w:rPr>
          <w:color w:val="000000"/>
          <w:sz w:val="22"/>
          <w:szCs w:val="22"/>
          <w:lang w:eastAsia="ru-RU"/>
        </w:rPr>
        <w:t>МИНИСТЕРСТВО НАУКИ И ВЫСШЕГО ОБРАЗОВАНИЯ РОССИЙСКОЙ ФЕДЕРАЦИИ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A017ED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 xml:space="preserve"> ИМЕНИ В.Ф. УТКИНА»</w:t>
      </w:r>
    </w:p>
    <w:p w:rsidR="00D42950" w:rsidRPr="00CC1323" w:rsidRDefault="00D42950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</w:p>
    <w:p w:rsidR="00D42950" w:rsidRPr="00D42950" w:rsidRDefault="00D42950" w:rsidP="00D42950">
      <w:pPr>
        <w:jc w:val="center"/>
        <w:rPr>
          <w:rFonts w:eastAsia="Calibri"/>
          <w:sz w:val="28"/>
          <w:szCs w:val="28"/>
          <w:lang w:eastAsia="en-US"/>
        </w:rPr>
      </w:pPr>
      <w:r w:rsidRPr="00D42950">
        <w:rPr>
          <w:rFonts w:eastAsia="Calibri"/>
          <w:sz w:val="28"/>
          <w:szCs w:val="28"/>
          <w:lang w:eastAsia="en-US"/>
        </w:rPr>
        <w:t>Факультет вычислительной техники</w:t>
      </w:r>
    </w:p>
    <w:p w:rsidR="009E5674" w:rsidRPr="00B6396A" w:rsidRDefault="001C2862" w:rsidP="001C2862">
      <w:pPr>
        <w:ind w:left="-567" w:right="599"/>
        <w:jc w:val="center"/>
        <w:rPr>
          <w:sz w:val="28"/>
          <w:szCs w:val="28"/>
        </w:rPr>
      </w:pPr>
      <w:r w:rsidRPr="00B6396A">
        <w:rPr>
          <w:sz w:val="28"/>
          <w:szCs w:val="28"/>
        </w:rPr>
        <w:t xml:space="preserve">Кафедра </w:t>
      </w:r>
      <w:r w:rsidR="00A017ED" w:rsidRPr="00B6396A">
        <w:rPr>
          <w:rFonts w:eastAsia="TimesNewRomanPSMT"/>
          <w:color w:val="000000"/>
          <w:sz w:val="28"/>
          <w:szCs w:val="28"/>
          <w:lang w:eastAsia="zh-CN"/>
        </w:rPr>
        <w:t>«Информационная безопасность»</w:t>
      </w:r>
    </w:p>
    <w:p w:rsidR="001C2862" w:rsidRPr="00863397" w:rsidRDefault="001C2862" w:rsidP="001C2862">
      <w:pPr>
        <w:ind w:left="-567" w:right="599"/>
        <w:jc w:val="center"/>
        <w:rPr>
          <w:rFonts w:eastAsia="TimesNewRomanPSMT"/>
          <w:kern w:val="0"/>
          <w:sz w:val="16"/>
          <w:szCs w:val="16"/>
          <w:highlight w:val="red"/>
        </w:rPr>
      </w:pPr>
    </w:p>
    <w:p w:rsidR="00217BB6" w:rsidRDefault="00217BB6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CF5012" w:rsidRPr="001F3465" w:rsidRDefault="00CF5012" w:rsidP="00CF5012">
      <w:pPr>
        <w:autoSpaceDE w:val="0"/>
        <w:spacing w:line="360" w:lineRule="auto"/>
        <w:jc w:val="center"/>
        <w:rPr>
          <w:rFonts w:eastAsia="TimesNewRomanPSMT"/>
          <w:bCs/>
          <w:sz w:val="26"/>
          <w:szCs w:val="26"/>
        </w:rPr>
      </w:pPr>
      <w:r w:rsidRPr="001F3465"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:rsidR="00CF5012" w:rsidRPr="001F3465" w:rsidRDefault="00CF5012" w:rsidP="00CF5012">
      <w:pPr>
        <w:ind w:firstLine="0"/>
        <w:jc w:val="center"/>
        <w:rPr>
          <w:sz w:val="26"/>
          <w:szCs w:val="26"/>
        </w:rPr>
      </w:pPr>
      <w:r w:rsidRPr="001F3465">
        <w:rPr>
          <w:sz w:val="26"/>
          <w:szCs w:val="26"/>
        </w:rPr>
        <w:t>по дисциплине</w:t>
      </w:r>
    </w:p>
    <w:p w:rsidR="004A0C43" w:rsidRDefault="004A0C43" w:rsidP="004A0C4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</w:t>
      </w:r>
      <w:proofErr w:type="gramStart"/>
      <w:r>
        <w:rPr>
          <w:rFonts w:eastAsia="Calibri"/>
          <w:b/>
          <w:sz w:val="28"/>
          <w:szCs w:val="28"/>
          <w:lang w:eastAsia="en-US"/>
        </w:rPr>
        <w:t>1</w:t>
      </w:r>
      <w:proofErr w:type="gramEnd"/>
      <w:r>
        <w:rPr>
          <w:rFonts w:eastAsia="Calibri"/>
          <w:b/>
          <w:sz w:val="28"/>
          <w:szCs w:val="28"/>
          <w:lang w:eastAsia="en-US"/>
        </w:rPr>
        <w:t>.</w:t>
      </w:r>
      <w:r w:rsidR="001D19C6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.35 «Защита в операционных системах </w:t>
      </w:r>
    </w:p>
    <w:p w:rsidR="004A0C43" w:rsidRDefault="004A0C43" w:rsidP="004A0C4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Специальность: 10.05.01  Компьютерная </w:t>
      </w:r>
      <w:r w:rsidRPr="00211211">
        <w:rPr>
          <w:rFonts w:eastAsia="Calibri"/>
          <w:sz w:val="28"/>
          <w:szCs w:val="28"/>
          <w:lang w:eastAsia="en-US"/>
        </w:rPr>
        <w:t xml:space="preserve"> безопасность </w:t>
      </w:r>
    </w:p>
    <w:p w:rsidR="001D19C6" w:rsidRPr="00715EFF" w:rsidRDefault="001D19C6" w:rsidP="001D19C6">
      <w:pPr>
        <w:spacing w:line="360" w:lineRule="auto"/>
        <w:jc w:val="center"/>
        <w:rPr>
          <w:sz w:val="28"/>
        </w:rPr>
      </w:pPr>
      <w:r w:rsidRPr="00DD4C02">
        <w:rPr>
          <w:sz w:val="28"/>
        </w:rPr>
        <w:t>Специализация</w:t>
      </w:r>
      <w:r>
        <w:rPr>
          <w:sz w:val="28"/>
        </w:rPr>
        <w:t xml:space="preserve">: </w:t>
      </w:r>
      <w:r w:rsidRPr="00DD4C02">
        <w:rPr>
          <w:sz w:val="28"/>
        </w:rPr>
        <w:t xml:space="preserve"> № </w:t>
      </w:r>
      <w:r w:rsidRPr="00340312">
        <w:rPr>
          <w:sz w:val="28"/>
        </w:rPr>
        <w:t>5</w:t>
      </w:r>
      <w:r w:rsidRPr="00DD4C02">
        <w:rPr>
          <w:rFonts w:eastAsia="TimesNewRomanPSMT"/>
          <w:sz w:val="28"/>
          <w:szCs w:val="28"/>
        </w:rPr>
        <w:t xml:space="preserve"> </w:t>
      </w:r>
      <w:r w:rsidRPr="00340312">
        <w:rPr>
          <w:sz w:val="28"/>
        </w:rPr>
        <w:t xml:space="preserve">Разработка </w:t>
      </w:r>
      <w:proofErr w:type="gramStart"/>
      <w:r w:rsidRPr="00340312">
        <w:rPr>
          <w:sz w:val="28"/>
        </w:rPr>
        <w:t>систем защиты информации компьюте</w:t>
      </w:r>
      <w:r w:rsidRPr="00340312">
        <w:rPr>
          <w:sz w:val="28"/>
        </w:rPr>
        <w:t>р</w:t>
      </w:r>
      <w:r w:rsidRPr="00340312">
        <w:rPr>
          <w:sz w:val="28"/>
        </w:rPr>
        <w:t>ных систем объектов</w:t>
      </w:r>
      <w:proofErr w:type="gramEnd"/>
      <w:r w:rsidRPr="00340312">
        <w:rPr>
          <w:sz w:val="28"/>
        </w:rPr>
        <w:t xml:space="preserve"> информатизации" (по отрасли или в сфере профессионал</w:t>
      </w:r>
      <w:r w:rsidRPr="00340312">
        <w:rPr>
          <w:sz w:val="28"/>
        </w:rPr>
        <w:t>ь</w:t>
      </w:r>
      <w:r w:rsidRPr="00340312">
        <w:rPr>
          <w:sz w:val="28"/>
        </w:rPr>
        <w:t>ной деятельности)</w:t>
      </w:r>
    </w:p>
    <w:p w:rsidR="004A0C43" w:rsidRDefault="004A0C43" w:rsidP="00850303">
      <w:pPr>
        <w:spacing w:line="360" w:lineRule="auto"/>
        <w:jc w:val="center"/>
        <w:rPr>
          <w:sz w:val="26"/>
          <w:szCs w:val="26"/>
        </w:rPr>
      </w:pPr>
    </w:p>
    <w:p w:rsidR="00850303" w:rsidRPr="00475D96" w:rsidRDefault="00850303" w:rsidP="00850303">
      <w:pPr>
        <w:spacing w:line="360" w:lineRule="auto"/>
        <w:jc w:val="center"/>
        <w:rPr>
          <w:sz w:val="26"/>
          <w:szCs w:val="26"/>
        </w:rPr>
      </w:pPr>
      <w:r w:rsidRPr="00475D96">
        <w:rPr>
          <w:sz w:val="26"/>
          <w:szCs w:val="26"/>
        </w:rPr>
        <w:t>Квалификация выпускника</w:t>
      </w:r>
      <w:r w:rsidR="00D42950">
        <w:rPr>
          <w:sz w:val="26"/>
          <w:szCs w:val="26"/>
        </w:rPr>
        <w:t>:</w:t>
      </w:r>
      <w:r w:rsidRPr="00475D96">
        <w:rPr>
          <w:sz w:val="26"/>
          <w:szCs w:val="26"/>
        </w:rPr>
        <w:t xml:space="preserve"> - специалист</w:t>
      </w:r>
      <w:r w:rsidR="00D42950">
        <w:rPr>
          <w:sz w:val="26"/>
          <w:szCs w:val="26"/>
        </w:rPr>
        <w:t xml:space="preserve"> по защите информации</w:t>
      </w:r>
    </w:p>
    <w:p w:rsidR="00850303" w:rsidRPr="001F3465" w:rsidRDefault="00850303" w:rsidP="00850303">
      <w:pPr>
        <w:spacing w:line="360" w:lineRule="auto"/>
        <w:rPr>
          <w:sz w:val="26"/>
          <w:szCs w:val="26"/>
        </w:rPr>
      </w:pPr>
      <w:r w:rsidRPr="001F3465">
        <w:rPr>
          <w:sz w:val="26"/>
          <w:szCs w:val="26"/>
        </w:rPr>
        <w:t xml:space="preserve">                                       </w:t>
      </w:r>
      <w:r w:rsidR="0068198A" w:rsidRPr="001F3465">
        <w:rPr>
          <w:sz w:val="26"/>
          <w:szCs w:val="26"/>
        </w:rPr>
        <w:t xml:space="preserve">         </w:t>
      </w:r>
      <w:r w:rsidRPr="001F3465">
        <w:rPr>
          <w:sz w:val="26"/>
          <w:szCs w:val="26"/>
        </w:rPr>
        <w:t xml:space="preserve"> Форма обучения - очная</w:t>
      </w:r>
    </w:p>
    <w:p w:rsidR="00D42950" w:rsidRPr="00DD4C02" w:rsidRDefault="00D42950" w:rsidP="00D42950">
      <w:pPr>
        <w:jc w:val="center"/>
        <w:rPr>
          <w:rFonts w:eastAsia="TimesNewRomanPSMT"/>
          <w:sz w:val="28"/>
          <w:szCs w:val="28"/>
        </w:rPr>
      </w:pPr>
      <w:r w:rsidRPr="00DD4C02">
        <w:rPr>
          <w:rFonts w:eastAsia="TimesNewRomanPSMT"/>
          <w:sz w:val="28"/>
          <w:szCs w:val="28"/>
        </w:rPr>
        <w:t>Срок обучения — 5</w:t>
      </w:r>
      <w:r w:rsidR="004A0C43">
        <w:rPr>
          <w:rFonts w:eastAsia="TimesNewRomanPSMT"/>
          <w:sz w:val="28"/>
          <w:szCs w:val="28"/>
        </w:rPr>
        <w:t>,5</w:t>
      </w:r>
      <w:r w:rsidRPr="00DD4C02">
        <w:rPr>
          <w:rFonts w:eastAsia="TimesNewRomanPSMT"/>
          <w:sz w:val="28"/>
          <w:szCs w:val="28"/>
        </w:rPr>
        <w:t xml:space="preserve"> лет</w:t>
      </w: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3C3BCA" w:rsidRPr="003C3BCA" w:rsidRDefault="00850303" w:rsidP="003C3BCA">
      <w:pPr>
        <w:jc w:val="center"/>
        <w:rPr>
          <w:sz w:val="28"/>
          <w:szCs w:val="28"/>
        </w:rPr>
      </w:pPr>
      <w:r w:rsidRPr="00E152B6">
        <w:rPr>
          <w:rFonts w:eastAsia="TimesNewRomanPSMT"/>
          <w:kern w:val="0"/>
          <w:sz w:val="26"/>
          <w:szCs w:val="26"/>
        </w:rPr>
        <w:t>Рязань 20</w:t>
      </w:r>
      <w:r w:rsidR="0065522D">
        <w:rPr>
          <w:rFonts w:eastAsia="TimesNewRomanPSMT"/>
          <w:kern w:val="0"/>
          <w:sz w:val="26"/>
          <w:szCs w:val="26"/>
        </w:rPr>
        <w:t>2</w:t>
      </w:r>
      <w:r w:rsidR="001D19C6">
        <w:rPr>
          <w:rFonts w:eastAsia="TimesNewRomanPSMT"/>
          <w:kern w:val="0"/>
          <w:sz w:val="26"/>
          <w:szCs w:val="26"/>
        </w:rPr>
        <w:t>1</w:t>
      </w:r>
      <w:r w:rsidRPr="00E152B6">
        <w:rPr>
          <w:rFonts w:eastAsia="TimesNewRomanPSMT"/>
          <w:kern w:val="0"/>
          <w:sz w:val="26"/>
          <w:szCs w:val="26"/>
        </w:rPr>
        <w:t xml:space="preserve"> г.</w:t>
      </w:r>
      <w:r w:rsidR="009E5674" w:rsidRPr="0068198A">
        <w:rPr>
          <w:rFonts w:eastAsia="TimesNewRomanPSMT"/>
          <w:sz w:val="28"/>
          <w:szCs w:val="28"/>
        </w:rPr>
        <w:br w:type="page"/>
      </w:r>
      <w:r w:rsidR="003C3BCA" w:rsidRPr="003C3BCA">
        <w:rPr>
          <w:b/>
          <w:sz w:val="28"/>
          <w:szCs w:val="28"/>
        </w:rPr>
        <w:lastRenderedPageBreak/>
        <w:t>1 ОБЩИЕ ПОЛОЖЕНИЯ</w:t>
      </w:r>
    </w:p>
    <w:p w:rsidR="001D19C6" w:rsidRDefault="001D19C6" w:rsidP="003C3BCA">
      <w:pPr>
        <w:rPr>
          <w:sz w:val="28"/>
          <w:szCs w:val="28"/>
        </w:rPr>
      </w:pPr>
    </w:p>
    <w:p w:rsidR="003C3BCA" w:rsidRPr="003C3BCA" w:rsidRDefault="003C3BCA" w:rsidP="003C3BCA">
      <w:pPr>
        <w:rPr>
          <w:sz w:val="28"/>
          <w:szCs w:val="28"/>
        </w:rPr>
      </w:pPr>
      <w:r w:rsidRPr="003C3BCA">
        <w:rPr>
          <w:sz w:val="28"/>
          <w:szCs w:val="28"/>
        </w:rPr>
        <w:t>Оценочные материалы – это совокупность учебно-методических матери</w:t>
      </w:r>
      <w:r w:rsidRPr="003C3BCA">
        <w:rPr>
          <w:sz w:val="28"/>
          <w:szCs w:val="28"/>
        </w:rPr>
        <w:t>а</w:t>
      </w:r>
      <w:r w:rsidRPr="003C3BCA">
        <w:rPr>
          <w:sz w:val="28"/>
          <w:szCs w:val="28"/>
        </w:rPr>
        <w:t>лов (практических заданий, описаний форм и процедур проверки), предназначе</w:t>
      </w:r>
      <w:r w:rsidRPr="003C3BCA">
        <w:rPr>
          <w:sz w:val="28"/>
          <w:szCs w:val="28"/>
        </w:rPr>
        <w:t>н</w:t>
      </w:r>
      <w:r w:rsidRPr="003C3BCA">
        <w:rPr>
          <w:sz w:val="28"/>
          <w:szCs w:val="28"/>
        </w:rPr>
        <w:t xml:space="preserve">ных для оценки качества освоения </w:t>
      </w:r>
      <w:proofErr w:type="gramStart"/>
      <w:r w:rsidRPr="003C3BCA">
        <w:rPr>
          <w:sz w:val="28"/>
          <w:szCs w:val="28"/>
        </w:rPr>
        <w:t>обучающимися</w:t>
      </w:r>
      <w:proofErr w:type="gramEnd"/>
      <w:r w:rsidRPr="003C3BCA">
        <w:rPr>
          <w:sz w:val="28"/>
          <w:szCs w:val="28"/>
        </w:rPr>
        <w:t xml:space="preserve"> </w:t>
      </w:r>
      <w:r w:rsidR="00FD3ED0">
        <w:rPr>
          <w:sz w:val="28"/>
          <w:szCs w:val="28"/>
        </w:rPr>
        <w:t xml:space="preserve"> </w:t>
      </w:r>
      <w:r w:rsidRPr="003C3BCA">
        <w:rPr>
          <w:sz w:val="28"/>
          <w:szCs w:val="28"/>
        </w:rPr>
        <w:t xml:space="preserve">данной дисциплины как части </w:t>
      </w:r>
      <w:r w:rsidR="001D19C6" w:rsidRPr="001D19C6">
        <w:rPr>
          <w:rFonts w:hint="eastAsia"/>
          <w:sz w:val="28"/>
          <w:szCs w:val="28"/>
        </w:rPr>
        <w:t>основной</w:t>
      </w:r>
      <w:r w:rsidR="001D19C6" w:rsidRPr="001D19C6">
        <w:rPr>
          <w:sz w:val="28"/>
          <w:szCs w:val="28"/>
        </w:rPr>
        <w:t xml:space="preserve"> </w:t>
      </w:r>
      <w:r w:rsidR="001D19C6" w:rsidRPr="001D19C6">
        <w:rPr>
          <w:rFonts w:hint="eastAsia"/>
          <w:sz w:val="28"/>
          <w:szCs w:val="28"/>
        </w:rPr>
        <w:t>образовательной</w:t>
      </w:r>
      <w:r w:rsidR="001D19C6" w:rsidRPr="001D19C6">
        <w:rPr>
          <w:sz w:val="28"/>
          <w:szCs w:val="28"/>
        </w:rPr>
        <w:t xml:space="preserve"> </w:t>
      </w:r>
      <w:r w:rsidR="001D19C6" w:rsidRPr="001D19C6">
        <w:rPr>
          <w:rFonts w:hint="eastAsia"/>
          <w:sz w:val="28"/>
          <w:szCs w:val="28"/>
        </w:rPr>
        <w:t>программы</w:t>
      </w:r>
      <w:r w:rsidR="001D19C6" w:rsidRPr="001D19C6">
        <w:rPr>
          <w:sz w:val="28"/>
          <w:szCs w:val="28"/>
        </w:rPr>
        <w:t xml:space="preserve"> (</w:t>
      </w:r>
      <w:r w:rsidRPr="003C3BCA">
        <w:rPr>
          <w:sz w:val="28"/>
          <w:szCs w:val="28"/>
        </w:rPr>
        <w:t>ОПОП</w:t>
      </w:r>
      <w:r w:rsidR="001D19C6">
        <w:rPr>
          <w:sz w:val="28"/>
          <w:szCs w:val="28"/>
        </w:rPr>
        <w:t>)</w:t>
      </w:r>
      <w:r w:rsidRPr="003C3BCA">
        <w:rPr>
          <w:sz w:val="28"/>
          <w:szCs w:val="28"/>
        </w:rPr>
        <w:t>.</w:t>
      </w:r>
    </w:p>
    <w:p w:rsidR="003C3BCA" w:rsidRPr="003C3BCA" w:rsidRDefault="003C3BCA" w:rsidP="003C3BCA">
      <w:pPr>
        <w:rPr>
          <w:sz w:val="28"/>
          <w:szCs w:val="28"/>
        </w:rPr>
      </w:pPr>
      <w:r w:rsidRPr="003C3BCA">
        <w:rPr>
          <w:sz w:val="28"/>
          <w:szCs w:val="28"/>
        </w:rPr>
        <w:t xml:space="preserve">Цель – оценить соответствие знаний, умений и </w:t>
      </w:r>
      <w:r w:rsidR="001D19C6">
        <w:rPr>
          <w:sz w:val="28"/>
          <w:szCs w:val="28"/>
        </w:rPr>
        <w:t xml:space="preserve">уровня приобретенных </w:t>
      </w:r>
      <w:proofErr w:type="gramStart"/>
      <w:r w:rsidR="001D19C6">
        <w:rPr>
          <w:sz w:val="28"/>
          <w:szCs w:val="28"/>
        </w:rPr>
        <w:t>ко</w:t>
      </w:r>
      <w:r w:rsidR="001D19C6">
        <w:rPr>
          <w:sz w:val="28"/>
          <w:szCs w:val="28"/>
        </w:rPr>
        <w:t>м</w:t>
      </w:r>
      <w:r w:rsidR="001D19C6">
        <w:rPr>
          <w:sz w:val="28"/>
          <w:szCs w:val="28"/>
        </w:rPr>
        <w:t>петенций</w:t>
      </w:r>
      <w:proofErr w:type="gramEnd"/>
      <w:r w:rsidRPr="003C3BCA">
        <w:rPr>
          <w:sz w:val="28"/>
          <w:szCs w:val="28"/>
        </w:rPr>
        <w:t xml:space="preserve"> обучающи</w:t>
      </w:r>
      <w:r w:rsidR="001D19C6">
        <w:rPr>
          <w:sz w:val="28"/>
          <w:szCs w:val="28"/>
        </w:rPr>
        <w:t>х</w:t>
      </w:r>
      <w:r w:rsidRPr="003C3BCA">
        <w:rPr>
          <w:sz w:val="28"/>
          <w:szCs w:val="28"/>
        </w:rPr>
        <w:t>ся  целям и требованиям ОПОП в ходе проведения промеж</w:t>
      </w:r>
      <w:r w:rsidRPr="003C3BCA">
        <w:rPr>
          <w:sz w:val="28"/>
          <w:szCs w:val="28"/>
        </w:rPr>
        <w:t>у</w:t>
      </w:r>
      <w:r w:rsidRPr="003C3BCA">
        <w:rPr>
          <w:sz w:val="28"/>
          <w:szCs w:val="28"/>
        </w:rPr>
        <w:t>точной аттестации.</w:t>
      </w:r>
    </w:p>
    <w:p w:rsidR="003C3BCA" w:rsidRPr="003C3BCA" w:rsidRDefault="003C3BCA" w:rsidP="00B75116">
      <w:pPr>
        <w:jc w:val="both"/>
        <w:rPr>
          <w:sz w:val="28"/>
          <w:szCs w:val="28"/>
        </w:rPr>
      </w:pPr>
      <w:r w:rsidRPr="003C3BCA">
        <w:rPr>
          <w:sz w:val="28"/>
          <w:szCs w:val="28"/>
        </w:rPr>
        <w:t xml:space="preserve">Основная задача – обеспечить оценку уровня </w:t>
      </w:r>
      <w:proofErr w:type="spellStart"/>
      <w:r w:rsidRPr="003C3BCA">
        <w:rPr>
          <w:sz w:val="28"/>
          <w:szCs w:val="28"/>
        </w:rPr>
        <w:t>сформированности</w:t>
      </w:r>
      <w:proofErr w:type="spellEnd"/>
      <w:r w:rsidRPr="003C3BCA">
        <w:rPr>
          <w:sz w:val="28"/>
          <w:szCs w:val="28"/>
        </w:rPr>
        <w:t xml:space="preserve"> общекул</w:t>
      </w:r>
      <w:r w:rsidRPr="003C3BCA">
        <w:rPr>
          <w:sz w:val="28"/>
          <w:szCs w:val="28"/>
        </w:rPr>
        <w:t>ь</w:t>
      </w:r>
      <w:r w:rsidRPr="003C3BCA">
        <w:rPr>
          <w:sz w:val="28"/>
          <w:szCs w:val="28"/>
        </w:rPr>
        <w:t xml:space="preserve">турных </w:t>
      </w:r>
      <w:r>
        <w:rPr>
          <w:sz w:val="28"/>
          <w:szCs w:val="28"/>
        </w:rPr>
        <w:t xml:space="preserve">и </w:t>
      </w:r>
      <w:r w:rsidRPr="003C3BCA">
        <w:rPr>
          <w:sz w:val="28"/>
          <w:szCs w:val="28"/>
        </w:rPr>
        <w:t>профессиональных компетенций</w:t>
      </w:r>
      <w:r w:rsidR="00B75116">
        <w:rPr>
          <w:sz w:val="28"/>
          <w:szCs w:val="28"/>
        </w:rPr>
        <w:t xml:space="preserve">  </w:t>
      </w:r>
      <w:r w:rsidR="00B75116" w:rsidRPr="00B75116">
        <w:rPr>
          <w:rFonts w:hint="eastAsia"/>
          <w:sz w:val="28"/>
          <w:szCs w:val="28"/>
        </w:rPr>
        <w:t>и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индикаторов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их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достижения</w:t>
      </w:r>
      <w:r w:rsidR="00B75116" w:rsidRPr="00B75116">
        <w:rPr>
          <w:sz w:val="28"/>
          <w:szCs w:val="28"/>
        </w:rPr>
        <w:t xml:space="preserve">, </w:t>
      </w:r>
      <w:r w:rsidR="00B75116" w:rsidRPr="00B75116">
        <w:rPr>
          <w:rFonts w:hint="eastAsia"/>
          <w:sz w:val="28"/>
          <w:szCs w:val="28"/>
        </w:rPr>
        <w:t>прио</w:t>
      </w:r>
      <w:r w:rsidR="00B75116" w:rsidRPr="00B75116">
        <w:rPr>
          <w:rFonts w:hint="eastAsia"/>
          <w:sz w:val="28"/>
          <w:szCs w:val="28"/>
        </w:rPr>
        <w:t>б</w:t>
      </w:r>
      <w:r w:rsidR="00B75116" w:rsidRPr="00B75116">
        <w:rPr>
          <w:rFonts w:hint="eastAsia"/>
          <w:sz w:val="28"/>
          <w:szCs w:val="28"/>
        </w:rPr>
        <w:t>ретаемых</w:t>
      </w:r>
      <w:r w:rsidR="00B75116" w:rsidRPr="00B75116">
        <w:rPr>
          <w:sz w:val="28"/>
          <w:szCs w:val="28"/>
        </w:rPr>
        <w:t xml:space="preserve"> </w:t>
      </w:r>
      <w:proofErr w:type="gramStart"/>
      <w:r w:rsidR="00B75116" w:rsidRPr="00B75116">
        <w:rPr>
          <w:rFonts w:hint="eastAsia"/>
          <w:sz w:val="28"/>
          <w:szCs w:val="28"/>
        </w:rPr>
        <w:t>обучающимся</w:t>
      </w:r>
      <w:proofErr w:type="gramEnd"/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в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соответствии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с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требованиями</w:t>
      </w:r>
      <w:r w:rsidR="00B75116">
        <w:rPr>
          <w:sz w:val="28"/>
          <w:szCs w:val="28"/>
        </w:rPr>
        <w:t xml:space="preserve"> ОПОП</w:t>
      </w:r>
      <w:r w:rsidRPr="003C3BCA">
        <w:rPr>
          <w:sz w:val="28"/>
          <w:szCs w:val="28"/>
        </w:rPr>
        <w:t>.</w:t>
      </w:r>
    </w:p>
    <w:p w:rsidR="003C3BCA" w:rsidRDefault="003C3BCA" w:rsidP="00B75116">
      <w:pPr>
        <w:jc w:val="both"/>
        <w:rPr>
          <w:sz w:val="28"/>
          <w:szCs w:val="28"/>
        </w:rPr>
      </w:pPr>
      <w:r w:rsidRPr="003C3BCA">
        <w:rPr>
          <w:sz w:val="28"/>
          <w:szCs w:val="28"/>
        </w:rPr>
        <w:t>Контроль знаний обучающихся проводится в форме</w:t>
      </w:r>
      <w:r w:rsidR="00B75116">
        <w:rPr>
          <w:sz w:val="28"/>
          <w:szCs w:val="28"/>
        </w:rPr>
        <w:t xml:space="preserve"> текущего контроля и </w:t>
      </w:r>
      <w:r w:rsidRPr="003C3BCA">
        <w:rPr>
          <w:sz w:val="28"/>
          <w:szCs w:val="28"/>
        </w:rPr>
        <w:t>промежуточной аттестации.</w:t>
      </w:r>
    </w:p>
    <w:p w:rsidR="00B75116" w:rsidRP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Текущий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контроль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успеваемости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промежуточная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аттестация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проводятся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определения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степени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усвоения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учебного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материала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своевременного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выя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rFonts w:hint="eastAsia"/>
          <w:sz w:val="28"/>
          <w:szCs w:val="28"/>
        </w:rPr>
        <w:t>ления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устранения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недостатков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подготовке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обучающихся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организации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работы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обучающихся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ходе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учебных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занятий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оказания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индивидуальной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помощи</w:t>
      </w:r>
      <w:r w:rsidRPr="00B75116">
        <w:rPr>
          <w:sz w:val="28"/>
          <w:szCs w:val="28"/>
        </w:rPr>
        <w:t>.</w:t>
      </w:r>
    </w:p>
    <w:p w:rsidR="00B75116" w:rsidRP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К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контролю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текущей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успеваемости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относятся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проверка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знаний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умений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proofErr w:type="gramStart"/>
      <w:r w:rsidRPr="00B75116">
        <w:rPr>
          <w:rFonts w:hint="eastAsia"/>
          <w:sz w:val="28"/>
          <w:szCs w:val="28"/>
        </w:rPr>
        <w:t>навыков</w:t>
      </w:r>
      <w:proofErr w:type="gramEnd"/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обучающихся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практических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занятиях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результатам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выполнения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защиты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обучающимися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индивидуальных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заданий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результатам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выполнения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контрольных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работ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тестов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результатам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проверки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качества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конспектов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лекций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материалов</w:t>
      </w:r>
      <w:r w:rsidRPr="00B75116">
        <w:rPr>
          <w:sz w:val="28"/>
          <w:szCs w:val="28"/>
        </w:rPr>
        <w:t>.</w:t>
      </w:r>
    </w:p>
    <w:p w:rsidR="00B75116" w:rsidRP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качестве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оценочных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средств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протяжении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семестра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используется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</w:t>
      </w:r>
      <w:r w:rsidRPr="00B75116">
        <w:rPr>
          <w:rFonts w:hint="eastAsia"/>
          <w:sz w:val="28"/>
          <w:szCs w:val="28"/>
        </w:rPr>
        <w:t>т</w:t>
      </w:r>
      <w:r w:rsidRPr="00B75116">
        <w:rPr>
          <w:rFonts w:hint="eastAsia"/>
          <w:sz w:val="28"/>
          <w:szCs w:val="28"/>
        </w:rPr>
        <w:t>ные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письм</w:t>
      </w:r>
      <w:r w:rsidRPr="00B75116">
        <w:rPr>
          <w:sz w:val="28"/>
          <w:szCs w:val="28"/>
        </w:rPr>
        <w:t>е</w:t>
      </w:r>
      <w:r w:rsidRPr="00B75116">
        <w:rPr>
          <w:rFonts w:hint="eastAsia"/>
          <w:sz w:val="28"/>
          <w:szCs w:val="28"/>
        </w:rPr>
        <w:t>нные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ответы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студентов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индивидуальные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вопросы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письменное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</w:t>
      </w:r>
      <w:r w:rsidRPr="00B75116">
        <w:rPr>
          <w:rFonts w:hint="eastAsia"/>
          <w:sz w:val="28"/>
          <w:szCs w:val="28"/>
        </w:rPr>
        <w:t>е</w:t>
      </w:r>
      <w:r w:rsidRPr="00B75116">
        <w:rPr>
          <w:rFonts w:hint="eastAsia"/>
          <w:sz w:val="28"/>
          <w:szCs w:val="28"/>
        </w:rPr>
        <w:t>стирование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теоретическим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разделам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курса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Дополнительным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средством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оценки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знаний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умений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студентов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является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отчет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выполнении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практических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заданий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его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защита</w:t>
      </w:r>
      <w:r w:rsidRPr="00B75116">
        <w:rPr>
          <w:sz w:val="28"/>
          <w:szCs w:val="28"/>
        </w:rPr>
        <w:t>.</w:t>
      </w:r>
    </w:p>
    <w:p w:rsid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итогам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курса</w:t>
      </w:r>
      <w:r w:rsidRPr="00B75116">
        <w:rPr>
          <w:sz w:val="28"/>
          <w:szCs w:val="28"/>
        </w:rPr>
        <w:t xml:space="preserve"> </w:t>
      </w:r>
      <w:proofErr w:type="gramStart"/>
      <w:r w:rsidRPr="00B75116">
        <w:rPr>
          <w:rFonts w:hint="eastAsia"/>
          <w:sz w:val="28"/>
          <w:szCs w:val="28"/>
        </w:rPr>
        <w:t>обучающиеся</w:t>
      </w:r>
      <w:proofErr w:type="gramEnd"/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сдают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зачет</w:t>
      </w:r>
      <w:r w:rsidRPr="00B75116">
        <w:rPr>
          <w:sz w:val="28"/>
          <w:szCs w:val="28"/>
        </w:rPr>
        <w:t xml:space="preserve"> </w:t>
      </w:r>
      <w:r>
        <w:rPr>
          <w:sz w:val="28"/>
          <w:szCs w:val="28"/>
        </w:rPr>
        <w:t>и экзамен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Форма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проведения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–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устный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письменным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подкреплением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утвержденным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билетам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сформ</w:t>
      </w:r>
      <w:r w:rsidRPr="00B75116">
        <w:rPr>
          <w:rFonts w:hint="eastAsia"/>
          <w:sz w:val="28"/>
          <w:szCs w:val="28"/>
        </w:rPr>
        <w:t>у</w:t>
      </w:r>
      <w:r w:rsidRPr="00B75116">
        <w:rPr>
          <w:rFonts w:hint="eastAsia"/>
          <w:sz w:val="28"/>
          <w:szCs w:val="28"/>
        </w:rPr>
        <w:t>лированным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учетом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содержания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дисциплины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билет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для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зачета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включается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два</w:t>
      </w:r>
      <w:r w:rsidRPr="00B75116">
        <w:rPr>
          <w:sz w:val="28"/>
          <w:szCs w:val="28"/>
        </w:rPr>
        <w:t xml:space="preserve"> </w:t>
      </w:r>
      <w:proofErr w:type="gramStart"/>
      <w:r w:rsidRPr="00B75116">
        <w:rPr>
          <w:rFonts w:hint="eastAsia"/>
          <w:sz w:val="28"/>
          <w:szCs w:val="28"/>
        </w:rPr>
        <w:t>теоретических</w:t>
      </w:r>
      <w:proofErr w:type="gramEnd"/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вопроса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задача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процессе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подготовки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устному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ответу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студент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должен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составить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письменном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виде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план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ответа</w:t>
      </w:r>
      <w:r w:rsidRPr="00B75116">
        <w:rPr>
          <w:sz w:val="28"/>
          <w:szCs w:val="28"/>
        </w:rPr>
        <w:t>.</w:t>
      </w:r>
    </w:p>
    <w:p w:rsidR="00B75116" w:rsidRDefault="00B75116" w:rsidP="00B75116">
      <w:pPr>
        <w:jc w:val="both"/>
        <w:rPr>
          <w:sz w:val="28"/>
          <w:szCs w:val="28"/>
        </w:rPr>
      </w:pPr>
    </w:p>
    <w:p w:rsidR="00EA6E52" w:rsidRDefault="00EA6E52" w:rsidP="00B75116">
      <w:pPr>
        <w:jc w:val="both"/>
        <w:rPr>
          <w:sz w:val="28"/>
          <w:szCs w:val="28"/>
        </w:rPr>
      </w:pPr>
    </w:p>
    <w:p w:rsidR="00EA6E52" w:rsidRDefault="00EA6E52" w:rsidP="00B75116">
      <w:pPr>
        <w:jc w:val="both"/>
        <w:rPr>
          <w:sz w:val="28"/>
          <w:szCs w:val="28"/>
        </w:rPr>
      </w:pPr>
    </w:p>
    <w:p w:rsidR="00EA6E52" w:rsidRPr="00F15C58" w:rsidRDefault="00EA6E52" w:rsidP="00EA6E52">
      <w:pPr>
        <w:ind w:firstLine="0"/>
        <w:jc w:val="center"/>
        <w:rPr>
          <w:b/>
          <w:bCs/>
          <w:iCs/>
          <w:sz w:val="28"/>
          <w:szCs w:val="28"/>
        </w:rPr>
      </w:pPr>
      <w:r w:rsidRPr="00F15C58">
        <w:rPr>
          <w:b/>
          <w:bCs/>
          <w:iCs/>
          <w:sz w:val="28"/>
          <w:szCs w:val="28"/>
        </w:rPr>
        <w:t xml:space="preserve"> ПАСПОРТ ОЦЕНОЧНЫХ МАТЕРИАЛОВ ПО ДИСЦИПЛИНЕ</w:t>
      </w:r>
    </w:p>
    <w:p w:rsidR="00EA6E52" w:rsidRPr="00B61AD6" w:rsidRDefault="00EA6E52" w:rsidP="00EA6E52">
      <w:pPr>
        <w:pStyle w:val="a9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019"/>
        <w:gridCol w:w="2160"/>
        <w:gridCol w:w="2183"/>
      </w:tblGrid>
      <w:tr w:rsidR="00EA6E52" w:rsidRPr="00B61AD6" w:rsidTr="00EA6E52">
        <w:trPr>
          <w:cantSplit/>
          <w:trHeight w:val="32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B61AD6" w:rsidRDefault="00EA6E52" w:rsidP="00051D4A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</w:rPr>
            </w:pPr>
            <w:r w:rsidRPr="00B61AD6">
              <w:rPr>
                <w:b/>
                <w:sz w:val="24"/>
              </w:rPr>
              <w:t xml:space="preserve">№ </w:t>
            </w:r>
            <w:proofErr w:type="gramStart"/>
            <w:r w:rsidRPr="00B61AD6">
              <w:rPr>
                <w:b/>
                <w:sz w:val="24"/>
              </w:rPr>
              <w:t>п</w:t>
            </w:r>
            <w:proofErr w:type="gramEnd"/>
            <w:r w:rsidRPr="00B61AD6">
              <w:rPr>
                <w:b/>
                <w:sz w:val="24"/>
              </w:rPr>
              <w:t>/п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B61AD6" w:rsidRDefault="00EA6E52" w:rsidP="00051D4A">
            <w:pPr>
              <w:pStyle w:val="a6"/>
              <w:widowControl w:val="0"/>
              <w:suppressAutoHyphens/>
              <w:jc w:val="center"/>
              <w:rPr>
                <w:sz w:val="24"/>
              </w:rPr>
            </w:pPr>
            <w:r w:rsidRPr="00B61AD6">
              <w:rPr>
                <w:rStyle w:val="11"/>
                <w:b/>
                <w:bCs/>
                <w:color w:val="000000"/>
                <w:sz w:val="24"/>
              </w:rPr>
              <w:t>Контролируемые разделы (темы) дисциплины</w:t>
            </w:r>
          </w:p>
          <w:p w:rsidR="00EA6E52" w:rsidRPr="00B61AD6" w:rsidRDefault="00EA6E52" w:rsidP="00051D4A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B61AD6" w:rsidRDefault="00EA6E52" w:rsidP="00051D4A">
            <w:pPr>
              <w:pStyle w:val="a6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3"/>
              </w:rPr>
            </w:pPr>
            <w:r w:rsidRPr="00B61AD6">
              <w:rPr>
                <w:rStyle w:val="11"/>
                <w:b/>
                <w:bCs/>
                <w:color w:val="000000"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52" w:rsidRPr="00F15C58" w:rsidRDefault="00EA6E52" w:rsidP="00051D4A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5C58">
              <w:rPr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EA6E52" w:rsidRPr="00B61AD6" w:rsidTr="00EA6E52">
        <w:trPr>
          <w:cantSplit/>
          <w:trHeight w:val="32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B61AD6" w:rsidRDefault="00EA6E52" w:rsidP="00051D4A">
            <w:pPr>
              <w:spacing w:line="240" w:lineRule="auto"/>
              <w:ind w:firstLine="0"/>
              <w:rPr>
                <w:b/>
                <w:sz w:val="28"/>
              </w:rPr>
            </w:pPr>
          </w:p>
        </w:tc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B61AD6" w:rsidRDefault="00EA6E52" w:rsidP="00051D4A">
            <w:pPr>
              <w:spacing w:line="240" w:lineRule="auto"/>
              <w:ind w:firstLine="0"/>
              <w:rPr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B61AD6" w:rsidRDefault="00EA6E52" w:rsidP="00051D4A">
            <w:pPr>
              <w:spacing w:line="240" w:lineRule="auto"/>
              <w:ind w:firstLine="0"/>
              <w:rPr>
                <w:b/>
                <w:sz w:val="2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52" w:rsidRPr="00B61AD6" w:rsidRDefault="00EA6E52" w:rsidP="00051D4A">
            <w:pPr>
              <w:spacing w:line="240" w:lineRule="auto"/>
              <w:ind w:firstLine="0"/>
              <w:rPr>
                <w:b/>
                <w:sz w:val="28"/>
              </w:rPr>
            </w:pPr>
          </w:p>
        </w:tc>
      </w:tr>
      <w:tr w:rsidR="00EA6E52" w:rsidRPr="00B61AD6" w:rsidTr="00EA6E5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B61AD6" w:rsidRDefault="00EA6E52" w:rsidP="00051D4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B61AD6" w:rsidRDefault="00EA6E52" w:rsidP="00051D4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B61AD6" w:rsidRDefault="00EA6E52" w:rsidP="00051D4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52" w:rsidRPr="00B61AD6" w:rsidRDefault="00EA6E52" w:rsidP="00051D4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4</w:t>
            </w:r>
          </w:p>
        </w:tc>
      </w:tr>
      <w:tr w:rsidR="00EA6E52" w:rsidRPr="00B61AD6" w:rsidTr="00EA6E5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B61AD6" w:rsidRDefault="00EA6E52" w:rsidP="00051D4A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52" w:rsidRPr="00E75117" w:rsidRDefault="00EA6E52" w:rsidP="00051D4A">
            <w:pPr>
              <w:ind w:firstLine="40"/>
              <w:rPr>
                <w:sz w:val="24"/>
              </w:rPr>
            </w:pPr>
            <w:r w:rsidRPr="00E75117">
              <w:rPr>
                <w:sz w:val="24"/>
              </w:rPr>
              <w:t>Общие вопросы безопасности ОС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EA6E52" w:rsidRDefault="00EA6E52" w:rsidP="00EA6E52">
            <w:pPr>
              <w:ind w:firstLine="0"/>
              <w:jc w:val="center"/>
              <w:rPr>
                <w:sz w:val="22"/>
                <w:szCs w:val="28"/>
              </w:rPr>
            </w:pPr>
            <w:r w:rsidRPr="00EA6E52">
              <w:rPr>
                <w:sz w:val="22"/>
                <w:szCs w:val="28"/>
              </w:rPr>
              <w:t>ОПК-9</w:t>
            </w:r>
            <w:r w:rsidRPr="00EA6E52">
              <w:rPr>
                <w:sz w:val="22"/>
                <w:szCs w:val="28"/>
              </w:rPr>
              <w:t xml:space="preserve"> </w:t>
            </w:r>
            <w:r w:rsidRPr="00EA6E52">
              <w:rPr>
                <w:sz w:val="22"/>
                <w:szCs w:val="28"/>
              </w:rPr>
              <w:t>(ОПК-9.1, ОПК-9.2)</w:t>
            </w:r>
            <w:r w:rsidRPr="00EA6E52">
              <w:rPr>
                <w:sz w:val="22"/>
                <w:szCs w:val="28"/>
              </w:rPr>
              <w:t>,</w:t>
            </w:r>
          </w:p>
          <w:p w:rsidR="00EA6E52" w:rsidRPr="003E6E91" w:rsidRDefault="00EA6E52" w:rsidP="00EA6E52">
            <w:pPr>
              <w:ind w:firstLine="0"/>
              <w:jc w:val="center"/>
              <w:rPr>
                <w:sz w:val="28"/>
                <w:szCs w:val="24"/>
              </w:rPr>
            </w:pPr>
            <w:r w:rsidRPr="00EA6E52">
              <w:rPr>
                <w:sz w:val="22"/>
                <w:szCs w:val="28"/>
              </w:rPr>
              <w:t>ОПК-12</w:t>
            </w:r>
            <w:r w:rsidRPr="00EA6E52">
              <w:rPr>
                <w:sz w:val="22"/>
                <w:szCs w:val="28"/>
              </w:rPr>
              <w:t xml:space="preserve"> </w:t>
            </w:r>
            <w:r w:rsidRPr="00EA6E52">
              <w:rPr>
                <w:sz w:val="22"/>
                <w:szCs w:val="28"/>
              </w:rPr>
              <w:t>(ОПК-12.2, ОПК-12.3)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52" w:rsidRPr="00B61AD6" w:rsidRDefault="00EA6E52" w:rsidP="00051D4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Зачет</w:t>
            </w:r>
            <w:r>
              <w:rPr>
                <w:sz w:val="28"/>
                <w:szCs w:val="24"/>
              </w:rPr>
              <w:t>, Экзамен</w:t>
            </w:r>
          </w:p>
        </w:tc>
      </w:tr>
      <w:tr w:rsidR="00EA6E52" w:rsidRPr="00B61AD6" w:rsidTr="00EA6E5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B61AD6" w:rsidRDefault="00EA6E52" w:rsidP="00051D4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52" w:rsidRPr="00E75117" w:rsidRDefault="00EA6E52" w:rsidP="00051D4A">
            <w:pPr>
              <w:ind w:firstLine="40"/>
              <w:rPr>
                <w:sz w:val="24"/>
                <w:lang w:val="en-US"/>
              </w:rPr>
            </w:pPr>
            <w:r w:rsidRPr="00E75117">
              <w:rPr>
                <w:sz w:val="24"/>
              </w:rPr>
              <w:t xml:space="preserve">2. Защита в ОС </w:t>
            </w:r>
            <w:r w:rsidRPr="00E75117">
              <w:rPr>
                <w:sz w:val="24"/>
                <w:lang w:val="en-US"/>
              </w:rPr>
              <w:t>Windows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EA6E52" w:rsidRDefault="00EA6E52" w:rsidP="00051D4A">
            <w:pPr>
              <w:ind w:firstLine="0"/>
              <w:jc w:val="center"/>
              <w:rPr>
                <w:sz w:val="22"/>
                <w:szCs w:val="28"/>
              </w:rPr>
            </w:pPr>
            <w:r w:rsidRPr="00EA6E52">
              <w:rPr>
                <w:sz w:val="22"/>
                <w:szCs w:val="28"/>
              </w:rPr>
              <w:t>ОПК-9</w:t>
            </w:r>
            <w:r w:rsidRPr="00EA6E52">
              <w:rPr>
                <w:sz w:val="22"/>
                <w:szCs w:val="28"/>
              </w:rPr>
              <w:t xml:space="preserve"> </w:t>
            </w:r>
            <w:r w:rsidRPr="00EA6E52">
              <w:rPr>
                <w:sz w:val="22"/>
                <w:szCs w:val="28"/>
              </w:rPr>
              <w:t>(ОПК-9.1, ОПК-9.2)</w:t>
            </w:r>
            <w:r w:rsidRPr="00EA6E52">
              <w:rPr>
                <w:sz w:val="22"/>
                <w:szCs w:val="28"/>
              </w:rPr>
              <w:t>,</w:t>
            </w:r>
          </w:p>
          <w:p w:rsidR="00EA6E52" w:rsidRPr="003E6E91" w:rsidRDefault="00EA6E52" w:rsidP="00051D4A">
            <w:pPr>
              <w:ind w:firstLine="0"/>
              <w:jc w:val="center"/>
              <w:rPr>
                <w:sz w:val="28"/>
                <w:szCs w:val="24"/>
              </w:rPr>
            </w:pPr>
            <w:r w:rsidRPr="00EA6E52">
              <w:rPr>
                <w:sz w:val="22"/>
                <w:szCs w:val="28"/>
              </w:rPr>
              <w:t>ОПК-12</w:t>
            </w:r>
            <w:r w:rsidRPr="00EA6E52">
              <w:rPr>
                <w:sz w:val="22"/>
                <w:szCs w:val="28"/>
              </w:rPr>
              <w:t xml:space="preserve"> </w:t>
            </w:r>
            <w:r w:rsidRPr="00EA6E52">
              <w:rPr>
                <w:sz w:val="22"/>
                <w:szCs w:val="28"/>
              </w:rPr>
              <w:t>(ОПК-12.2, ОПК-12.3)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52" w:rsidRPr="00B61AD6" w:rsidRDefault="00EA6E52" w:rsidP="00051D4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Зачет</w:t>
            </w:r>
            <w:r>
              <w:rPr>
                <w:sz w:val="28"/>
                <w:szCs w:val="24"/>
              </w:rPr>
              <w:t>, Экзамен</w:t>
            </w:r>
          </w:p>
        </w:tc>
      </w:tr>
      <w:tr w:rsidR="00EA6E52" w:rsidRPr="00B61AD6" w:rsidTr="00EA6E5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B61AD6" w:rsidRDefault="00EA6E52" w:rsidP="00051D4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E75117" w:rsidRDefault="00EA6E52" w:rsidP="00051D4A">
            <w:pPr>
              <w:pStyle w:val="WW-Default"/>
            </w:pPr>
            <w:r w:rsidRPr="00E75117">
              <w:t xml:space="preserve">3. Защита в ОС </w:t>
            </w:r>
            <w:proofErr w:type="spellStart"/>
            <w:r w:rsidRPr="00E75117">
              <w:t>Unix</w:t>
            </w:r>
            <w:proofErr w:type="spellEnd"/>
            <w:r w:rsidRPr="00E75117">
              <w:t xml:space="preserve"> (</w:t>
            </w:r>
            <w:proofErr w:type="spellStart"/>
            <w:r w:rsidRPr="00E75117">
              <w:t>Linux</w:t>
            </w:r>
            <w:proofErr w:type="spellEnd"/>
            <w:r w:rsidRPr="00E75117"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EA6E52" w:rsidRDefault="00EA6E52" w:rsidP="00051D4A">
            <w:pPr>
              <w:ind w:firstLine="0"/>
              <w:jc w:val="center"/>
              <w:rPr>
                <w:sz w:val="22"/>
                <w:szCs w:val="28"/>
              </w:rPr>
            </w:pPr>
            <w:r w:rsidRPr="00EA6E52">
              <w:rPr>
                <w:sz w:val="22"/>
                <w:szCs w:val="28"/>
              </w:rPr>
              <w:t>ОПК-9</w:t>
            </w:r>
            <w:r w:rsidRPr="00EA6E52">
              <w:rPr>
                <w:sz w:val="22"/>
                <w:szCs w:val="28"/>
              </w:rPr>
              <w:t xml:space="preserve"> </w:t>
            </w:r>
            <w:r w:rsidRPr="00EA6E52">
              <w:rPr>
                <w:sz w:val="22"/>
                <w:szCs w:val="28"/>
              </w:rPr>
              <w:t>(ОПК-9.1, ОПК-9.2)</w:t>
            </w:r>
            <w:r w:rsidRPr="00EA6E52">
              <w:rPr>
                <w:sz w:val="22"/>
                <w:szCs w:val="28"/>
              </w:rPr>
              <w:t>,</w:t>
            </w:r>
          </w:p>
          <w:p w:rsidR="00EA6E52" w:rsidRPr="003E6E91" w:rsidRDefault="00EA6E52" w:rsidP="00051D4A">
            <w:pPr>
              <w:ind w:firstLine="0"/>
              <w:jc w:val="center"/>
              <w:rPr>
                <w:sz w:val="28"/>
                <w:szCs w:val="24"/>
              </w:rPr>
            </w:pPr>
            <w:r w:rsidRPr="00EA6E52">
              <w:rPr>
                <w:sz w:val="22"/>
                <w:szCs w:val="28"/>
              </w:rPr>
              <w:t>ОПК-12</w:t>
            </w:r>
            <w:r w:rsidRPr="00EA6E52">
              <w:rPr>
                <w:sz w:val="22"/>
                <w:szCs w:val="28"/>
              </w:rPr>
              <w:t xml:space="preserve"> </w:t>
            </w:r>
            <w:r w:rsidRPr="00EA6E52">
              <w:rPr>
                <w:sz w:val="22"/>
                <w:szCs w:val="28"/>
              </w:rPr>
              <w:t>(ОПК-12.2, ОПК-12.3)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52" w:rsidRPr="00B61AD6" w:rsidRDefault="00EA6E52" w:rsidP="00051D4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Зачет</w:t>
            </w:r>
            <w:r>
              <w:rPr>
                <w:sz w:val="28"/>
                <w:szCs w:val="24"/>
              </w:rPr>
              <w:t>, Экзамен</w:t>
            </w:r>
          </w:p>
        </w:tc>
      </w:tr>
      <w:tr w:rsidR="00EA6E52" w:rsidRPr="00B61AD6" w:rsidTr="00EA6E5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B61AD6" w:rsidRDefault="00EA6E52" w:rsidP="00051D4A">
            <w:pPr>
              <w:suppressAutoHyphens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E52" w:rsidRPr="00E75117" w:rsidRDefault="00EA6E52" w:rsidP="00051D4A">
            <w:pPr>
              <w:pStyle w:val="WW-Default"/>
            </w:pPr>
            <w:r w:rsidRPr="00E75117">
              <w:t>4.</w:t>
            </w:r>
            <w:r w:rsidRPr="00E75117">
              <w:rPr>
                <w:b/>
              </w:rPr>
              <w:t xml:space="preserve"> </w:t>
            </w:r>
            <w:r w:rsidRPr="00E75117">
              <w:rPr>
                <w:bCs/>
                <w:iCs/>
                <w:lang w:eastAsia="ru-RU"/>
              </w:rPr>
              <w:t>Безопасность мобильных ОС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E52" w:rsidRPr="00EA6E52" w:rsidRDefault="00EA6E52" w:rsidP="00051D4A">
            <w:pPr>
              <w:ind w:firstLine="0"/>
              <w:jc w:val="center"/>
              <w:rPr>
                <w:sz w:val="22"/>
                <w:szCs w:val="28"/>
              </w:rPr>
            </w:pPr>
            <w:r w:rsidRPr="00EA6E52">
              <w:rPr>
                <w:sz w:val="22"/>
                <w:szCs w:val="28"/>
              </w:rPr>
              <w:t>ОПК-9</w:t>
            </w:r>
            <w:r w:rsidRPr="00EA6E52">
              <w:rPr>
                <w:sz w:val="22"/>
                <w:szCs w:val="28"/>
              </w:rPr>
              <w:t xml:space="preserve"> </w:t>
            </w:r>
            <w:r w:rsidRPr="00EA6E52">
              <w:rPr>
                <w:sz w:val="22"/>
                <w:szCs w:val="28"/>
              </w:rPr>
              <w:t>(ОПК-9.1, ОПК-9.2)</w:t>
            </w:r>
            <w:r w:rsidRPr="00EA6E52">
              <w:rPr>
                <w:sz w:val="22"/>
                <w:szCs w:val="28"/>
              </w:rPr>
              <w:t>,</w:t>
            </w:r>
          </w:p>
          <w:p w:rsidR="00EA6E52" w:rsidRPr="003E6E91" w:rsidRDefault="00EA6E52" w:rsidP="00051D4A">
            <w:pPr>
              <w:ind w:firstLine="0"/>
              <w:jc w:val="center"/>
              <w:rPr>
                <w:sz w:val="28"/>
                <w:szCs w:val="24"/>
              </w:rPr>
            </w:pPr>
            <w:r w:rsidRPr="00EA6E52">
              <w:rPr>
                <w:sz w:val="22"/>
                <w:szCs w:val="28"/>
              </w:rPr>
              <w:t>ОПК-12</w:t>
            </w:r>
            <w:r w:rsidRPr="00EA6E52">
              <w:rPr>
                <w:sz w:val="22"/>
                <w:szCs w:val="28"/>
              </w:rPr>
              <w:t xml:space="preserve"> </w:t>
            </w:r>
            <w:r w:rsidRPr="00EA6E52">
              <w:rPr>
                <w:sz w:val="22"/>
                <w:szCs w:val="28"/>
              </w:rPr>
              <w:t>(ОПК-12.2, ОПК-12.3)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52" w:rsidRPr="00B61AD6" w:rsidRDefault="00EA6E52" w:rsidP="00051D4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Зачет</w:t>
            </w:r>
            <w:r>
              <w:rPr>
                <w:sz w:val="28"/>
                <w:szCs w:val="24"/>
              </w:rPr>
              <w:t>, Экзамен</w:t>
            </w:r>
          </w:p>
        </w:tc>
      </w:tr>
    </w:tbl>
    <w:p w:rsidR="00E75117" w:rsidRDefault="00E75117" w:rsidP="00850303">
      <w:pPr>
        <w:jc w:val="center"/>
        <w:rPr>
          <w:rFonts w:eastAsia="TimesNewRomanPSMT"/>
          <w:sz w:val="28"/>
          <w:szCs w:val="28"/>
        </w:rPr>
      </w:pPr>
    </w:p>
    <w:p w:rsidR="00E75117" w:rsidRDefault="00E75117" w:rsidP="00850303">
      <w:pPr>
        <w:jc w:val="center"/>
        <w:rPr>
          <w:rFonts w:eastAsia="TimesNewRomanPSMT"/>
          <w:sz w:val="28"/>
          <w:szCs w:val="28"/>
        </w:rPr>
      </w:pPr>
    </w:p>
    <w:p w:rsidR="006E049C" w:rsidRDefault="006E049C" w:rsidP="007A61FD">
      <w:pPr>
        <w:ind w:firstLine="0"/>
        <w:jc w:val="center"/>
        <w:rPr>
          <w:rFonts w:eastAsia="Calibri"/>
          <w:b/>
          <w:bCs/>
          <w:kern w:val="0"/>
          <w:sz w:val="28"/>
          <w:szCs w:val="24"/>
          <w:lang w:eastAsia="ru-RU"/>
        </w:rPr>
      </w:pPr>
      <w:r w:rsidRPr="006E049C">
        <w:rPr>
          <w:b/>
          <w:bCs/>
          <w:iCs/>
          <w:sz w:val="36"/>
          <w:szCs w:val="28"/>
        </w:rPr>
        <w:lastRenderedPageBreak/>
        <w:t xml:space="preserve">2 </w:t>
      </w:r>
      <w:r w:rsidRPr="006E049C">
        <w:rPr>
          <w:rFonts w:eastAsia="Calibri"/>
          <w:b/>
          <w:bCs/>
          <w:kern w:val="0"/>
          <w:sz w:val="28"/>
          <w:szCs w:val="24"/>
          <w:lang w:eastAsia="ru-RU"/>
        </w:rPr>
        <w:t xml:space="preserve">ПЕРЕЧЕНЬ КОМПЕТЕНЦИЙ С УКАЗАНИЕМ </w:t>
      </w:r>
    </w:p>
    <w:p w:rsidR="007A61FD" w:rsidRPr="006E049C" w:rsidRDefault="006E049C" w:rsidP="007A61FD">
      <w:pPr>
        <w:ind w:firstLine="0"/>
        <w:jc w:val="center"/>
        <w:rPr>
          <w:b/>
          <w:bCs/>
          <w:iCs/>
          <w:sz w:val="36"/>
          <w:szCs w:val="28"/>
        </w:rPr>
      </w:pPr>
      <w:r w:rsidRPr="006E049C">
        <w:rPr>
          <w:rFonts w:eastAsia="Calibri"/>
          <w:b/>
          <w:bCs/>
          <w:kern w:val="0"/>
          <w:sz w:val="28"/>
          <w:szCs w:val="24"/>
          <w:lang w:eastAsia="ru-RU"/>
        </w:rPr>
        <w:t>ЭТАПОВ ИХ ФОРМИРОВАНИЯ</w:t>
      </w:r>
    </w:p>
    <w:p w:rsidR="007A61FD" w:rsidRDefault="007A61FD" w:rsidP="007A61FD">
      <w:pPr>
        <w:pStyle w:val="a9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При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освоении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дисциплины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формируются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следующие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компетенции</w:t>
      </w:r>
      <w:r w:rsidRPr="006E049C">
        <w:rPr>
          <w:sz w:val="28"/>
          <w:szCs w:val="28"/>
        </w:rPr>
        <w:t xml:space="preserve">: </w:t>
      </w:r>
      <w:r w:rsidRPr="006E049C">
        <w:rPr>
          <w:rFonts w:hint="eastAsia"/>
          <w:sz w:val="28"/>
          <w:szCs w:val="28"/>
        </w:rPr>
        <w:t>ОПК</w:t>
      </w:r>
      <w:r w:rsidRPr="006E049C">
        <w:rPr>
          <w:sz w:val="28"/>
          <w:szCs w:val="28"/>
        </w:rPr>
        <w:t>-9 (</w:t>
      </w:r>
      <w:r w:rsidRPr="006E049C">
        <w:rPr>
          <w:rFonts w:hint="eastAsia"/>
          <w:sz w:val="28"/>
          <w:szCs w:val="28"/>
        </w:rPr>
        <w:t>индикаторы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ОПК</w:t>
      </w:r>
      <w:r w:rsidRPr="006E049C">
        <w:rPr>
          <w:sz w:val="28"/>
          <w:szCs w:val="28"/>
        </w:rPr>
        <w:t xml:space="preserve">-9.1, </w:t>
      </w:r>
      <w:r w:rsidRPr="006E049C">
        <w:rPr>
          <w:rFonts w:hint="eastAsia"/>
          <w:sz w:val="28"/>
          <w:szCs w:val="28"/>
        </w:rPr>
        <w:t>ОПК</w:t>
      </w:r>
      <w:r w:rsidRPr="006E049C">
        <w:rPr>
          <w:sz w:val="28"/>
          <w:szCs w:val="28"/>
        </w:rPr>
        <w:t xml:space="preserve">-9.2) и </w:t>
      </w:r>
      <w:r w:rsidRPr="006E049C">
        <w:rPr>
          <w:rFonts w:hint="eastAsia"/>
          <w:sz w:val="28"/>
          <w:szCs w:val="28"/>
        </w:rPr>
        <w:t>ОПК</w:t>
      </w:r>
      <w:r w:rsidRPr="006E049C">
        <w:rPr>
          <w:sz w:val="28"/>
          <w:szCs w:val="28"/>
        </w:rPr>
        <w:t>-12 (</w:t>
      </w:r>
      <w:r w:rsidRPr="006E049C">
        <w:rPr>
          <w:rFonts w:hint="eastAsia"/>
          <w:sz w:val="28"/>
          <w:szCs w:val="28"/>
        </w:rPr>
        <w:t>индикаторы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ОПК</w:t>
      </w:r>
      <w:r w:rsidRPr="006E049C">
        <w:rPr>
          <w:sz w:val="28"/>
          <w:szCs w:val="28"/>
        </w:rPr>
        <w:t xml:space="preserve">-12.2, </w:t>
      </w:r>
      <w:r w:rsidRPr="006E049C">
        <w:rPr>
          <w:rFonts w:hint="eastAsia"/>
          <w:sz w:val="28"/>
          <w:szCs w:val="28"/>
        </w:rPr>
        <w:t>ОПК</w:t>
      </w:r>
      <w:r w:rsidRPr="006E049C">
        <w:rPr>
          <w:sz w:val="28"/>
          <w:szCs w:val="28"/>
        </w:rPr>
        <w:t>-12.3).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Указанные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формируются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в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соответствии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со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следующими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эт</w:t>
      </w:r>
      <w:r w:rsidRPr="006E049C">
        <w:rPr>
          <w:rFonts w:hint="eastAsia"/>
          <w:sz w:val="28"/>
          <w:szCs w:val="28"/>
        </w:rPr>
        <w:t>а</w:t>
      </w:r>
      <w:r w:rsidRPr="006E049C">
        <w:rPr>
          <w:rFonts w:hint="eastAsia"/>
          <w:sz w:val="28"/>
          <w:szCs w:val="28"/>
        </w:rPr>
        <w:t>пами</w:t>
      </w:r>
      <w:r w:rsidRPr="006E049C">
        <w:rPr>
          <w:sz w:val="28"/>
          <w:szCs w:val="28"/>
        </w:rPr>
        <w:t>: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–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формирование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развитие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теоретических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знаний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предусмотренных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ук</w:t>
      </w:r>
      <w:r w:rsidRPr="006E049C">
        <w:rPr>
          <w:rFonts w:hint="eastAsia"/>
          <w:sz w:val="28"/>
          <w:szCs w:val="28"/>
        </w:rPr>
        <w:t>а</w:t>
      </w:r>
      <w:r w:rsidRPr="006E049C">
        <w:rPr>
          <w:rFonts w:hint="eastAsia"/>
          <w:sz w:val="28"/>
          <w:szCs w:val="28"/>
        </w:rPr>
        <w:t>занными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компетенциями</w:t>
      </w:r>
      <w:r w:rsidRPr="006E049C">
        <w:rPr>
          <w:sz w:val="28"/>
          <w:szCs w:val="28"/>
        </w:rPr>
        <w:t xml:space="preserve"> (</w:t>
      </w:r>
      <w:r w:rsidRPr="006E049C">
        <w:rPr>
          <w:rFonts w:hint="eastAsia"/>
          <w:sz w:val="28"/>
          <w:szCs w:val="28"/>
        </w:rPr>
        <w:t>лекционные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самостоятельная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работа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студе</w:t>
      </w:r>
      <w:r w:rsidRPr="006E049C">
        <w:rPr>
          <w:rFonts w:hint="eastAsia"/>
          <w:sz w:val="28"/>
          <w:szCs w:val="28"/>
        </w:rPr>
        <w:t>н</w:t>
      </w:r>
      <w:r w:rsidRPr="006E049C">
        <w:rPr>
          <w:rFonts w:hint="eastAsia"/>
          <w:sz w:val="28"/>
          <w:szCs w:val="28"/>
        </w:rPr>
        <w:t>тов</w:t>
      </w:r>
      <w:r w:rsidRPr="006E049C">
        <w:rPr>
          <w:sz w:val="28"/>
          <w:szCs w:val="28"/>
        </w:rPr>
        <w:t>);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–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приобретение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развитие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практических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умений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предусмотренных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</w:t>
      </w:r>
      <w:r w:rsidRPr="006E049C">
        <w:rPr>
          <w:rFonts w:hint="eastAsia"/>
          <w:sz w:val="28"/>
          <w:szCs w:val="28"/>
        </w:rPr>
        <w:t>е</w:t>
      </w:r>
      <w:r w:rsidRPr="006E049C">
        <w:rPr>
          <w:rFonts w:hint="eastAsia"/>
          <w:sz w:val="28"/>
          <w:szCs w:val="28"/>
        </w:rPr>
        <w:t>тенциями</w:t>
      </w:r>
      <w:r>
        <w:rPr>
          <w:sz w:val="28"/>
          <w:szCs w:val="28"/>
        </w:rPr>
        <w:t xml:space="preserve"> </w:t>
      </w:r>
      <w:r w:rsidRPr="006E049C">
        <w:rPr>
          <w:sz w:val="28"/>
          <w:szCs w:val="28"/>
        </w:rPr>
        <w:t>(</w:t>
      </w:r>
      <w:r w:rsidRPr="006E049C">
        <w:rPr>
          <w:rFonts w:hint="eastAsia"/>
          <w:sz w:val="28"/>
          <w:szCs w:val="28"/>
        </w:rPr>
        <w:t>практические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самостоятельная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работа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студентов</w:t>
      </w:r>
      <w:r w:rsidRPr="006E049C">
        <w:rPr>
          <w:sz w:val="28"/>
          <w:szCs w:val="28"/>
        </w:rPr>
        <w:t>);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–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закрепление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теоретических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знаний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умений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практических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навыков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предусмотренных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компетенциями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в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ходе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решения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конкретных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задач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на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занятиях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выполнения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индивидуальных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заданий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на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практических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защиты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так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же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в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процессе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сдачи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зачета</w:t>
      </w:r>
      <w:r w:rsidRPr="006E049C">
        <w:rPr>
          <w:sz w:val="28"/>
          <w:szCs w:val="28"/>
        </w:rPr>
        <w:t xml:space="preserve"> и экзамена.</w:t>
      </w:r>
    </w:p>
    <w:p w:rsidR="00236E06" w:rsidRPr="00236E06" w:rsidRDefault="007A61FD" w:rsidP="00236E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36E06" w:rsidRPr="00236E06">
        <w:rPr>
          <w:b/>
          <w:sz w:val="28"/>
          <w:szCs w:val="28"/>
        </w:rPr>
        <w:t xml:space="preserve"> ПОКАЗАТЕЛ</w:t>
      </w:r>
      <w:r w:rsidR="006E049C">
        <w:rPr>
          <w:b/>
          <w:sz w:val="28"/>
          <w:szCs w:val="28"/>
        </w:rPr>
        <w:t>И</w:t>
      </w:r>
      <w:r w:rsidR="00236E06" w:rsidRPr="00236E06">
        <w:rPr>
          <w:b/>
          <w:sz w:val="28"/>
          <w:szCs w:val="28"/>
        </w:rPr>
        <w:t xml:space="preserve"> И </w:t>
      </w:r>
      <w:proofErr w:type="spellStart"/>
      <w:r w:rsidR="00236E06" w:rsidRPr="00236E06">
        <w:rPr>
          <w:b/>
          <w:sz w:val="28"/>
          <w:szCs w:val="28"/>
        </w:rPr>
        <w:t>КРИТЕРИ</w:t>
      </w:r>
      <w:r w:rsidR="006E049C">
        <w:rPr>
          <w:b/>
          <w:sz w:val="28"/>
          <w:szCs w:val="28"/>
        </w:rPr>
        <w:t>и</w:t>
      </w:r>
      <w:proofErr w:type="spellEnd"/>
      <w:r w:rsidR="00236E06" w:rsidRPr="00236E06">
        <w:rPr>
          <w:b/>
          <w:sz w:val="28"/>
          <w:szCs w:val="28"/>
        </w:rPr>
        <w:t xml:space="preserve"> ОЦЕНИВАНИЯ</w:t>
      </w:r>
      <w:r w:rsidR="006E049C">
        <w:rPr>
          <w:b/>
          <w:sz w:val="28"/>
          <w:szCs w:val="28"/>
        </w:rPr>
        <w:t xml:space="preserve"> </w:t>
      </w:r>
      <w:r w:rsidR="00236E06" w:rsidRPr="00236E06">
        <w:rPr>
          <w:b/>
          <w:sz w:val="28"/>
          <w:szCs w:val="28"/>
        </w:rPr>
        <w:t xml:space="preserve"> КОМПЕТЕНЦИЙ</w:t>
      </w:r>
      <w:r w:rsidR="006E049C">
        <w:rPr>
          <w:b/>
          <w:sz w:val="28"/>
          <w:szCs w:val="28"/>
        </w:rPr>
        <w:t xml:space="preserve"> (Р</w:t>
      </w:r>
      <w:r w:rsidR="006E049C">
        <w:rPr>
          <w:b/>
          <w:sz w:val="28"/>
          <w:szCs w:val="28"/>
        </w:rPr>
        <w:t>Е</w:t>
      </w:r>
      <w:r w:rsidR="006E049C">
        <w:rPr>
          <w:b/>
          <w:sz w:val="28"/>
          <w:szCs w:val="28"/>
        </w:rPr>
        <w:t>ЗУЛЬТАТОВ) НА РАЗЛИЧНЫХ ЭТАПАХ ИХ ФОРМИРОВАНИЯ, ОПИС</w:t>
      </w:r>
      <w:r w:rsidR="006E049C">
        <w:rPr>
          <w:b/>
          <w:sz w:val="28"/>
          <w:szCs w:val="28"/>
        </w:rPr>
        <w:t>А</w:t>
      </w:r>
      <w:r w:rsidR="006E049C">
        <w:rPr>
          <w:b/>
          <w:sz w:val="28"/>
          <w:szCs w:val="28"/>
        </w:rPr>
        <w:t>НИЕ ШКАЛ ОЦЕНИВАНИЯ</w:t>
      </w:r>
    </w:p>
    <w:p w:rsidR="00236E06" w:rsidRPr="00236E06" w:rsidRDefault="00236E06" w:rsidP="00236E06">
      <w:pPr>
        <w:rPr>
          <w:sz w:val="28"/>
          <w:szCs w:val="28"/>
        </w:rPr>
      </w:pPr>
      <w:proofErr w:type="spellStart"/>
      <w:r w:rsidRPr="00236E06">
        <w:rPr>
          <w:sz w:val="28"/>
          <w:szCs w:val="28"/>
        </w:rPr>
        <w:t>Сформированность</w:t>
      </w:r>
      <w:proofErr w:type="spellEnd"/>
      <w:r w:rsidRPr="00236E06">
        <w:rPr>
          <w:sz w:val="28"/>
          <w:szCs w:val="28"/>
        </w:rPr>
        <w:t xml:space="preserve"> каждой компетенции (или ее части) в рамках освоения данной дисциплины оценивается по трехуровневой шкале: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>пороговый уровень является обязательным для всех обучающихся по завершении освоения дисциплины;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236E06">
        <w:rPr>
          <w:sz w:val="28"/>
          <w:szCs w:val="28"/>
        </w:rPr>
        <w:t>сформированности</w:t>
      </w:r>
      <w:proofErr w:type="spellEnd"/>
      <w:r w:rsidRPr="00236E06">
        <w:rPr>
          <w:sz w:val="28"/>
          <w:szCs w:val="28"/>
        </w:rPr>
        <w:t xml:space="preserve"> компетенций по завершении освоения дисциплины;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236E06" w:rsidRPr="007A07BF" w:rsidRDefault="00236E06" w:rsidP="00236E06">
      <w:pPr>
        <w:pStyle w:val="FR2"/>
        <w:spacing w:line="240" w:lineRule="auto"/>
        <w:rPr>
          <w:szCs w:val="28"/>
        </w:rPr>
      </w:pPr>
    </w:p>
    <w:p w:rsidR="006E049C" w:rsidRPr="007A07BF" w:rsidRDefault="007A07BF" w:rsidP="00236E06">
      <w:pPr>
        <w:pStyle w:val="FR2"/>
        <w:spacing w:line="240" w:lineRule="auto"/>
        <w:rPr>
          <w:szCs w:val="28"/>
        </w:rPr>
      </w:pPr>
      <w:r>
        <w:rPr>
          <w:szCs w:val="28"/>
        </w:rPr>
        <w:t xml:space="preserve">Принимается во внимание наличие и степень </w:t>
      </w:r>
      <w:proofErr w:type="spellStart"/>
      <w:r>
        <w:rPr>
          <w:szCs w:val="28"/>
        </w:rPr>
        <w:t>сформированности</w:t>
      </w:r>
      <w:proofErr w:type="spellEnd"/>
      <w:r>
        <w:rPr>
          <w:szCs w:val="28"/>
        </w:rPr>
        <w:t xml:space="preserve"> у обуча</w:t>
      </w:r>
      <w:r>
        <w:rPr>
          <w:szCs w:val="28"/>
        </w:rPr>
        <w:t>ю</w:t>
      </w:r>
      <w:r>
        <w:rPr>
          <w:szCs w:val="28"/>
        </w:rPr>
        <w:t>щихся знаний, умений и обладание навыками, которые должны были формир</w:t>
      </w:r>
      <w:r>
        <w:rPr>
          <w:szCs w:val="28"/>
        </w:rPr>
        <w:t>о</w:t>
      </w:r>
      <w:r>
        <w:rPr>
          <w:szCs w:val="28"/>
        </w:rPr>
        <w:t>ваться в процессе изучения дисциплины.</w:t>
      </w:r>
    </w:p>
    <w:p w:rsidR="006E049C" w:rsidRPr="007A07BF" w:rsidRDefault="006E049C" w:rsidP="00236E06">
      <w:pPr>
        <w:pStyle w:val="FR2"/>
        <w:spacing w:line="240" w:lineRule="auto"/>
        <w:rPr>
          <w:szCs w:val="28"/>
        </w:rPr>
      </w:pPr>
    </w:p>
    <w:p w:rsidR="006E049C" w:rsidRPr="007A07BF" w:rsidRDefault="006E049C" w:rsidP="00236E06">
      <w:pPr>
        <w:pStyle w:val="FR2"/>
        <w:spacing w:line="240" w:lineRule="auto"/>
        <w:rPr>
          <w:szCs w:val="28"/>
        </w:rPr>
      </w:pPr>
    </w:p>
    <w:p w:rsidR="006E049C" w:rsidRPr="007A07BF" w:rsidRDefault="006E049C" w:rsidP="00236E06">
      <w:pPr>
        <w:pStyle w:val="FR2"/>
        <w:spacing w:line="240" w:lineRule="auto"/>
        <w:rPr>
          <w:szCs w:val="28"/>
        </w:rPr>
      </w:pPr>
    </w:p>
    <w:p w:rsidR="006E049C" w:rsidRPr="007A07BF" w:rsidRDefault="006E049C" w:rsidP="00236E06">
      <w:pPr>
        <w:pStyle w:val="FR2"/>
        <w:spacing w:line="240" w:lineRule="auto"/>
        <w:rPr>
          <w:szCs w:val="28"/>
        </w:rPr>
      </w:pPr>
    </w:p>
    <w:p w:rsidR="006E049C" w:rsidRPr="007A07BF" w:rsidRDefault="006E049C" w:rsidP="00236E06">
      <w:pPr>
        <w:pStyle w:val="FR2"/>
        <w:spacing w:line="240" w:lineRule="auto"/>
        <w:rPr>
          <w:szCs w:val="28"/>
        </w:rPr>
      </w:pPr>
    </w:p>
    <w:p w:rsidR="00236E06" w:rsidRPr="00236E06" w:rsidRDefault="00236E06" w:rsidP="00236E06">
      <w:pPr>
        <w:pStyle w:val="FR2"/>
        <w:spacing w:line="240" w:lineRule="auto"/>
        <w:jc w:val="center"/>
        <w:rPr>
          <w:b/>
          <w:szCs w:val="28"/>
        </w:rPr>
      </w:pPr>
      <w:r w:rsidRPr="00236E06">
        <w:rPr>
          <w:b/>
          <w:szCs w:val="28"/>
        </w:rPr>
        <w:t>Уровень освоения компетенций, формируемых дисциплиной:</w:t>
      </w:r>
    </w:p>
    <w:p w:rsidR="00236E06" w:rsidRPr="00236E06" w:rsidRDefault="00236E06" w:rsidP="00236E06">
      <w:pPr>
        <w:rPr>
          <w:i/>
          <w:sz w:val="28"/>
          <w:szCs w:val="28"/>
        </w:rPr>
      </w:pPr>
    </w:p>
    <w:p w:rsidR="00236E06" w:rsidRPr="00236E06" w:rsidRDefault="00236E06" w:rsidP="00236E06">
      <w:pPr>
        <w:rPr>
          <w:b/>
          <w:bCs/>
          <w:sz w:val="28"/>
          <w:szCs w:val="28"/>
        </w:rPr>
      </w:pPr>
      <w:r w:rsidRPr="00236E06">
        <w:rPr>
          <w:b/>
          <w:sz w:val="28"/>
          <w:szCs w:val="28"/>
        </w:rPr>
        <w:t>Описание критериев и шкалы оценивания тестирования:</w:t>
      </w:r>
    </w:p>
    <w:p w:rsidR="00236E06" w:rsidRPr="00236E06" w:rsidRDefault="00236E06" w:rsidP="00236E06">
      <w:pPr>
        <w:pStyle w:val="a6"/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36E06" w:rsidRPr="00236E06">
        <w:tc>
          <w:tcPr>
            <w:tcW w:w="3034" w:type="dxa"/>
            <w:vAlign w:val="center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36E06">
              <w:rPr>
                <w:b/>
                <w:szCs w:val="28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236E06" w:rsidRPr="00236E06" w:rsidRDefault="00236E06" w:rsidP="00921C3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36E06">
              <w:rPr>
                <w:b/>
                <w:sz w:val="28"/>
                <w:szCs w:val="28"/>
              </w:rPr>
              <w:t>Критерий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3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(эталонный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85 до 100%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2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(продвинутый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70 до 84%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1 балл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(пороговый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50 до 69%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0 баллов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0 до 49%</w:t>
            </w:r>
          </w:p>
        </w:tc>
      </w:tr>
    </w:tbl>
    <w:p w:rsidR="00236E06" w:rsidRPr="00236E06" w:rsidRDefault="00236E06" w:rsidP="00236E06">
      <w:pPr>
        <w:rPr>
          <w:b/>
          <w:bCs/>
          <w:sz w:val="28"/>
          <w:szCs w:val="28"/>
        </w:rPr>
      </w:pPr>
      <w:bookmarkStart w:id="0" w:name="_GoBack"/>
      <w:bookmarkEnd w:id="0"/>
      <w:r w:rsidRPr="00236E06">
        <w:rPr>
          <w:b/>
          <w:sz w:val="28"/>
          <w:szCs w:val="28"/>
        </w:rPr>
        <w:t>Описание критериев и шкалы оценивания теоретического вопроса:</w:t>
      </w:r>
    </w:p>
    <w:p w:rsidR="00236E06" w:rsidRPr="00236E06" w:rsidRDefault="00236E06" w:rsidP="00236E06">
      <w:pPr>
        <w:pStyle w:val="FR2"/>
        <w:spacing w:line="240" w:lineRule="auto"/>
        <w:rPr>
          <w:szCs w:val="28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36E06" w:rsidRPr="00236E06">
        <w:trPr>
          <w:trHeight w:val="407"/>
        </w:trPr>
        <w:tc>
          <w:tcPr>
            <w:tcW w:w="3034" w:type="dxa"/>
            <w:vAlign w:val="center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36E06">
              <w:rPr>
                <w:b/>
                <w:szCs w:val="28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236E06" w:rsidRPr="00236E06" w:rsidRDefault="00236E06" w:rsidP="00921C3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36E06">
              <w:rPr>
                <w:b/>
                <w:sz w:val="28"/>
                <w:szCs w:val="28"/>
              </w:rPr>
              <w:t>Критерий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3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(эталонный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полный ответ на вопрос, показал глубокие систематизированные зн</w:t>
            </w:r>
            <w:r w:rsidRPr="00236E06">
              <w:rPr>
                <w:sz w:val="28"/>
                <w:szCs w:val="28"/>
              </w:rPr>
              <w:t>а</w:t>
            </w:r>
            <w:r w:rsidRPr="00236E06">
              <w:rPr>
                <w:sz w:val="28"/>
                <w:szCs w:val="28"/>
              </w:rPr>
              <w:t>ния, смог привести примеры, ответил на дополн</w:t>
            </w:r>
            <w:r w:rsidRPr="00236E06">
              <w:rPr>
                <w:sz w:val="28"/>
                <w:szCs w:val="28"/>
              </w:rPr>
              <w:t>и</w:t>
            </w:r>
            <w:r w:rsidRPr="00236E06">
              <w:rPr>
                <w:sz w:val="28"/>
                <w:szCs w:val="28"/>
              </w:rPr>
              <w:t>тельные вопросы преподавателя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2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(продвинутый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1 балл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(пороговый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неполный ответ на вопрос в билете и смог ответить на дополнител</w:t>
            </w:r>
            <w:r w:rsidRPr="00236E06">
              <w:rPr>
                <w:sz w:val="28"/>
                <w:szCs w:val="28"/>
              </w:rPr>
              <w:t>ь</w:t>
            </w:r>
            <w:r w:rsidRPr="00236E06">
              <w:rPr>
                <w:sz w:val="28"/>
                <w:szCs w:val="28"/>
              </w:rPr>
              <w:t>ные вопросы только с помощью преподавателя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0 баллов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не смог ответить на вопрос</w:t>
            </w:r>
          </w:p>
        </w:tc>
      </w:tr>
    </w:tbl>
    <w:p w:rsidR="007A07BF" w:rsidRDefault="007A07BF" w:rsidP="00236E06">
      <w:pPr>
        <w:rPr>
          <w:rStyle w:val="a8"/>
          <w:rFonts w:eastAsia="Calibri"/>
          <w:i w:val="0"/>
          <w:color w:val="000000"/>
          <w:sz w:val="28"/>
          <w:szCs w:val="28"/>
          <w:lang w:eastAsia="en-US"/>
        </w:rPr>
      </w:pP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>На промежуточную аттестацию (</w:t>
      </w:r>
      <w:r w:rsidR="000678ED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 xml:space="preserve">зачет, </w:t>
      </w:r>
      <w:r w:rsidRPr="00236E06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 xml:space="preserve">экзамен) </w:t>
      </w:r>
      <w:r w:rsidRPr="00236E06">
        <w:rPr>
          <w:rStyle w:val="a8"/>
          <w:rFonts w:eastAsia="Calibri"/>
          <w:i w:val="0"/>
          <w:sz w:val="28"/>
          <w:szCs w:val="28"/>
          <w:lang w:eastAsia="en-US"/>
        </w:rPr>
        <w:t>выносится тест</w:t>
      </w:r>
      <w:r w:rsidR="000678ED">
        <w:rPr>
          <w:rStyle w:val="a8"/>
          <w:rFonts w:eastAsia="Calibri"/>
          <w:i w:val="0"/>
          <w:sz w:val="28"/>
          <w:szCs w:val="28"/>
          <w:lang w:eastAsia="en-US"/>
        </w:rPr>
        <w:t xml:space="preserve"> и </w:t>
      </w:r>
      <w:r w:rsidRPr="00236E06">
        <w:rPr>
          <w:rStyle w:val="a8"/>
          <w:rFonts w:eastAsia="Calibri"/>
          <w:i w:val="0"/>
          <w:sz w:val="28"/>
          <w:szCs w:val="28"/>
          <w:lang w:eastAsia="en-US"/>
        </w:rPr>
        <w:t>два теоретических вопроса.</w:t>
      </w:r>
      <w:r w:rsidRPr="00236E06">
        <w:rPr>
          <w:rStyle w:val="a8"/>
          <w:rFonts w:eastAsia="Calibri"/>
          <w:sz w:val="28"/>
          <w:szCs w:val="28"/>
          <w:lang w:eastAsia="en-US"/>
        </w:rPr>
        <w:t xml:space="preserve"> </w:t>
      </w:r>
      <w:r w:rsidRPr="00236E06">
        <w:rPr>
          <w:sz w:val="28"/>
          <w:szCs w:val="28"/>
        </w:rPr>
        <w:t xml:space="preserve">Максимально </w:t>
      </w:r>
      <w:proofErr w:type="gramStart"/>
      <w:r w:rsidR="000678ED">
        <w:rPr>
          <w:sz w:val="28"/>
          <w:szCs w:val="28"/>
        </w:rPr>
        <w:t>обучающийся</w:t>
      </w:r>
      <w:proofErr w:type="gramEnd"/>
      <w:r w:rsidR="000678ED">
        <w:rPr>
          <w:sz w:val="28"/>
          <w:szCs w:val="28"/>
        </w:rPr>
        <w:t xml:space="preserve"> </w:t>
      </w:r>
      <w:r w:rsidRPr="00236E06">
        <w:rPr>
          <w:sz w:val="28"/>
          <w:szCs w:val="28"/>
        </w:rPr>
        <w:t xml:space="preserve"> может набрать </w:t>
      </w:r>
      <w:r w:rsidR="000678ED">
        <w:rPr>
          <w:sz w:val="28"/>
          <w:szCs w:val="28"/>
        </w:rPr>
        <w:t>6</w:t>
      </w:r>
      <w:r w:rsidRPr="00236E06">
        <w:rPr>
          <w:sz w:val="28"/>
          <w:szCs w:val="28"/>
        </w:rPr>
        <w:t xml:space="preserve"> баллов. Итоговый суммарный балл студента, полученный при прохождении промежуто</w:t>
      </w:r>
      <w:r w:rsidRPr="00236E06">
        <w:rPr>
          <w:sz w:val="28"/>
          <w:szCs w:val="28"/>
        </w:rPr>
        <w:t>ч</w:t>
      </w:r>
      <w:r w:rsidRPr="00236E06">
        <w:rPr>
          <w:sz w:val="28"/>
          <w:szCs w:val="28"/>
        </w:rPr>
        <w:t>ной аттестации, переводится в традиционную форму по системе «отлично», «х</w:t>
      </w:r>
      <w:r w:rsidRPr="00236E06">
        <w:rPr>
          <w:sz w:val="28"/>
          <w:szCs w:val="28"/>
        </w:rPr>
        <w:t>о</w:t>
      </w:r>
      <w:r w:rsidRPr="00236E06">
        <w:rPr>
          <w:sz w:val="28"/>
          <w:szCs w:val="28"/>
        </w:rPr>
        <w:t xml:space="preserve">рошо», «удовлетворительно» и «неудовлетворительно». </w:t>
      </w:r>
    </w:p>
    <w:p w:rsidR="00236E06" w:rsidRPr="00236E06" w:rsidRDefault="00236E06" w:rsidP="00236E06">
      <w:pPr>
        <w:rPr>
          <w:b/>
          <w:sz w:val="28"/>
          <w:szCs w:val="28"/>
        </w:rPr>
      </w:pPr>
      <w:r w:rsidRPr="00236E06">
        <w:rPr>
          <w:b/>
          <w:sz w:val="28"/>
          <w:szCs w:val="28"/>
        </w:rPr>
        <w:t>Оценка «отлично»</w:t>
      </w:r>
      <w:r w:rsidRPr="00236E06">
        <w:rPr>
          <w:sz w:val="28"/>
          <w:szCs w:val="28"/>
        </w:rPr>
        <w:t xml:space="preserve"> выставляется студенту, который набрал в сумме </w:t>
      </w:r>
      <w:r w:rsidR="000678ED">
        <w:rPr>
          <w:sz w:val="28"/>
          <w:szCs w:val="28"/>
        </w:rPr>
        <w:t>6</w:t>
      </w:r>
      <w:r w:rsidRPr="00236E06">
        <w:rPr>
          <w:sz w:val="28"/>
          <w:szCs w:val="28"/>
        </w:rPr>
        <w:t xml:space="preserve"> ба</w:t>
      </w:r>
      <w:r w:rsidRPr="00236E06">
        <w:rPr>
          <w:sz w:val="28"/>
          <w:szCs w:val="28"/>
        </w:rPr>
        <w:t>л</w:t>
      </w:r>
      <w:r w:rsidRPr="00236E06">
        <w:rPr>
          <w:sz w:val="28"/>
          <w:szCs w:val="28"/>
        </w:rPr>
        <w:t>лов (выполнил все задания на эталонном уровне). Обязательным условием являе</w:t>
      </w:r>
      <w:r w:rsidRPr="00236E06">
        <w:rPr>
          <w:sz w:val="28"/>
          <w:szCs w:val="28"/>
        </w:rPr>
        <w:t>т</w:t>
      </w:r>
      <w:r w:rsidRPr="00236E06">
        <w:rPr>
          <w:sz w:val="28"/>
          <w:szCs w:val="28"/>
        </w:rPr>
        <w:t xml:space="preserve">ся выполнение всех предусмотренных в течение семестра </w:t>
      </w:r>
      <w:r w:rsidR="00315A8B">
        <w:rPr>
          <w:sz w:val="28"/>
          <w:szCs w:val="28"/>
        </w:rPr>
        <w:t>лабораторных работ</w:t>
      </w:r>
      <w:r w:rsidRPr="00236E06">
        <w:rPr>
          <w:sz w:val="28"/>
          <w:szCs w:val="28"/>
        </w:rPr>
        <w:t>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«хорошо»</w:t>
      </w:r>
      <w:r w:rsidRPr="00236E06">
        <w:rPr>
          <w:sz w:val="28"/>
          <w:szCs w:val="28"/>
        </w:rPr>
        <w:t xml:space="preserve"> выставляется студенту, который набрал в сумме от </w:t>
      </w:r>
      <w:r w:rsidR="000678ED">
        <w:rPr>
          <w:sz w:val="28"/>
          <w:szCs w:val="28"/>
        </w:rPr>
        <w:t>4</w:t>
      </w:r>
      <w:r w:rsidRPr="00236E06">
        <w:rPr>
          <w:sz w:val="28"/>
          <w:szCs w:val="28"/>
        </w:rPr>
        <w:t xml:space="preserve"> до </w:t>
      </w:r>
      <w:r w:rsidR="000678ED">
        <w:rPr>
          <w:sz w:val="28"/>
          <w:szCs w:val="28"/>
        </w:rPr>
        <w:t>5</w:t>
      </w:r>
      <w:r w:rsidRPr="00236E06">
        <w:rPr>
          <w:sz w:val="28"/>
          <w:szCs w:val="28"/>
        </w:rPr>
        <w:t xml:space="preserve">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</w:t>
      </w:r>
      <w:r w:rsidR="00315A8B">
        <w:rPr>
          <w:sz w:val="28"/>
          <w:szCs w:val="28"/>
        </w:rPr>
        <w:t>лабораторных работ</w:t>
      </w:r>
      <w:r w:rsidRPr="00236E06">
        <w:rPr>
          <w:sz w:val="28"/>
          <w:szCs w:val="28"/>
        </w:rPr>
        <w:t>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«удовлетворительно»</w:t>
      </w:r>
      <w:r w:rsidRPr="00236E06">
        <w:rPr>
          <w:sz w:val="28"/>
          <w:szCs w:val="28"/>
        </w:rPr>
        <w:t xml:space="preserve"> выставляется студенту, который набрал в сумме </w:t>
      </w:r>
      <w:r w:rsidR="000678ED">
        <w:rPr>
          <w:sz w:val="28"/>
          <w:szCs w:val="28"/>
        </w:rPr>
        <w:t>3</w:t>
      </w:r>
      <w:r w:rsidRPr="00236E06">
        <w:rPr>
          <w:sz w:val="28"/>
          <w:szCs w:val="28"/>
        </w:rPr>
        <w:t xml:space="preserve"> балл</w:t>
      </w:r>
      <w:r w:rsidR="000678ED">
        <w:rPr>
          <w:sz w:val="28"/>
          <w:szCs w:val="28"/>
        </w:rPr>
        <w:t>а</w:t>
      </w:r>
      <w:r w:rsidRPr="00236E06">
        <w:rPr>
          <w:sz w:val="28"/>
          <w:szCs w:val="28"/>
        </w:rPr>
        <w:t>.</w:t>
      </w:r>
      <w:r w:rsidR="00315A8B">
        <w:rPr>
          <w:sz w:val="28"/>
          <w:szCs w:val="28"/>
        </w:rPr>
        <w:t xml:space="preserve"> </w:t>
      </w:r>
      <w:r w:rsidR="00315A8B" w:rsidRPr="00236E06">
        <w:rPr>
          <w:sz w:val="28"/>
          <w:szCs w:val="28"/>
        </w:rPr>
        <w:t>Обязательным условием является выполнение всех предусмотре</w:t>
      </w:r>
      <w:r w:rsidR="00315A8B" w:rsidRPr="00236E06">
        <w:rPr>
          <w:sz w:val="28"/>
          <w:szCs w:val="28"/>
        </w:rPr>
        <w:t>н</w:t>
      </w:r>
      <w:r w:rsidR="00315A8B" w:rsidRPr="00236E06">
        <w:rPr>
          <w:sz w:val="28"/>
          <w:szCs w:val="28"/>
        </w:rPr>
        <w:t xml:space="preserve">ных в течение семестра </w:t>
      </w:r>
      <w:r w:rsidR="00315A8B">
        <w:rPr>
          <w:sz w:val="28"/>
          <w:szCs w:val="28"/>
        </w:rPr>
        <w:t>лабораторных работ</w:t>
      </w:r>
      <w:r w:rsidR="00315A8B" w:rsidRPr="00236E06">
        <w:rPr>
          <w:sz w:val="28"/>
          <w:szCs w:val="28"/>
        </w:rPr>
        <w:t>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«неудовлетворительно»</w:t>
      </w:r>
      <w:r w:rsidRPr="00236E06">
        <w:rPr>
          <w:sz w:val="28"/>
          <w:szCs w:val="28"/>
        </w:rPr>
        <w:t xml:space="preserve"> выставляется студенту, который набрал в сумме менее </w:t>
      </w:r>
      <w:r w:rsidR="000678ED">
        <w:rPr>
          <w:sz w:val="28"/>
          <w:szCs w:val="28"/>
        </w:rPr>
        <w:t>3</w:t>
      </w:r>
      <w:r w:rsidRPr="00236E06">
        <w:rPr>
          <w:sz w:val="28"/>
          <w:szCs w:val="28"/>
        </w:rPr>
        <w:t xml:space="preserve"> баллов или не выполнил всех предусмотренных в течение семестра </w:t>
      </w:r>
      <w:r w:rsidR="00315A8B">
        <w:rPr>
          <w:sz w:val="28"/>
          <w:szCs w:val="28"/>
        </w:rPr>
        <w:t>лабораторных работ</w:t>
      </w:r>
      <w:r w:rsidRPr="00236E06">
        <w:rPr>
          <w:sz w:val="28"/>
          <w:szCs w:val="28"/>
        </w:rPr>
        <w:t>.</w:t>
      </w:r>
    </w:p>
    <w:p w:rsidR="009E5674" w:rsidRPr="00B61AD6" w:rsidRDefault="009E5674">
      <w:pPr>
        <w:pStyle w:val="a9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p w:rsidR="00255586" w:rsidRPr="00255586" w:rsidRDefault="009E5674">
      <w:pPr>
        <w:pStyle w:val="a9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  <w:r w:rsidRPr="00255586">
        <w:rPr>
          <w:i w:val="0"/>
          <w:sz w:val="28"/>
          <w:szCs w:val="28"/>
        </w:rPr>
        <w:br w:type="page"/>
      </w:r>
      <w:r w:rsidR="00255586" w:rsidRPr="00255586">
        <w:rPr>
          <w:i w:val="0"/>
          <w:sz w:val="28"/>
          <w:szCs w:val="28"/>
        </w:rPr>
        <w:t>4 ТИПОВЫЕ КОНТРОЛЬНЫЕ ЗАДАНИЯ ИЛИ ИНЫЕ МАТЕРИАЛЫ</w:t>
      </w:r>
    </w:p>
    <w:p w:rsidR="004B1986" w:rsidRPr="00275A83" w:rsidRDefault="004B1986" w:rsidP="00DA5AEE">
      <w:pPr>
        <w:tabs>
          <w:tab w:val="left" w:pos="1138"/>
        </w:tabs>
        <w:spacing w:line="240" w:lineRule="auto"/>
        <w:ind w:firstLine="1140"/>
        <w:jc w:val="center"/>
        <w:rPr>
          <w:rStyle w:val="21"/>
          <w:b/>
          <w:color w:val="000000"/>
          <w:kern w:val="0"/>
          <w:sz w:val="28"/>
          <w:szCs w:val="28"/>
        </w:rPr>
      </w:pPr>
      <w:r w:rsidRPr="00275A83">
        <w:rPr>
          <w:rStyle w:val="21"/>
          <w:b/>
          <w:color w:val="000000"/>
          <w:kern w:val="0"/>
          <w:sz w:val="28"/>
          <w:szCs w:val="28"/>
        </w:rPr>
        <w:t>4.1. Промежуточная аттестация</w:t>
      </w:r>
      <w:r w:rsidR="006C1B21">
        <w:rPr>
          <w:rStyle w:val="21"/>
          <w:b/>
          <w:color w:val="000000"/>
          <w:kern w:val="0"/>
          <w:sz w:val="28"/>
          <w:szCs w:val="28"/>
        </w:rPr>
        <w:t xml:space="preserve"> в форме </w:t>
      </w:r>
      <w:r w:rsidR="003F2886">
        <w:rPr>
          <w:rStyle w:val="21"/>
          <w:b/>
          <w:color w:val="000000"/>
          <w:kern w:val="0"/>
          <w:sz w:val="28"/>
          <w:szCs w:val="28"/>
        </w:rPr>
        <w:t>зачета</w:t>
      </w:r>
    </w:p>
    <w:p w:rsidR="004B1986" w:rsidRPr="00B61AD6" w:rsidRDefault="004B1986" w:rsidP="004B1986">
      <w:pPr>
        <w:tabs>
          <w:tab w:val="left" w:pos="1138"/>
        </w:tabs>
        <w:spacing w:line="240" w:lineRule="auto"/>
        <w:ind w:firstLine="0"/>
        <w:jc w:val="center"/>
        <w:rPr>
          <w:rStyle w:val="21"/>
          <w:b/>
          <w:color w:val="000000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576"/>
      </w:tblGrid>
      <w:tr w:rsidR="00477420" w:rsidRPr="00FC243E">
        <w:tc>
          <w:tcPr>
            <w:tcW w:w="1263" w:type="pct"/>
          </w:tcPr>
          <w:p w:rsidR="00477420" w:rsidRPr="00CE1791" w:rsidRDefault="00477420" w:rsidP="009F5C3D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:rsidR="00477420" w:rsidRPr="002D551A" w:rsidRDefault="00477420" w:rsidP="009F5C3D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2D551A">
              <w:rPr>
                <w:b/>
                <w:bCs/>
              </w:rPr>
              <w:t>Результаты освоения ОПОП</w:t>
            </w:r>
          </w:p>
          <w:p w:rsidR="00477420" w:rsidRPr="002D551A" w:rsidRDefault="00477420" w:rsidP="009F5C3D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2D551A">
              <w:rPr>
                <w:b/>
                <w:bCs/>
                <w:iCs/>
              </w:rPr>
              <w:t>Содержание компетенций</w:t>
            </w:r>
          </w:p>
        </w:tc>
      </w:tr>
      <w:tr w:rsidR="00477420" w:rsidRPr="00FC243E">
        <w:tc>
          <w:tcPr>
            <w:tcW w:w="1263" w:type="pct"/>
          </w:tcPr>
          <w:p w:rsidR="00477420" w:rsidRDefault="00477420" w:rsidP="007A07BF">
            <w:pPr>
              <w:ind w:firstLine="0"/>
              <w:jc w:val="center"/>
              <w:rPr>
                <w:sz w:val="28"/>
                <w:szCs w:val="28"/>
              </w:rPr>
            </w:pPr>
            <w:r w:rsidRPr="00180061">
              <w:rPr>
                <w:sz w:val="28"/>
                <w:szCs w:val="28"/>
              </w:rPr>
              <w:t>ОПК-</w:t>
            </w:r>
            <w:r w:rsidR="007A07BF">
              <w:rPr>
                <w:sz w:val="28"/>
                <w:szCs w:val="28"/>
              </w:rPr>
              <w:t>9</w:t>
            </w:r>
          </w:p>
          <w:p w:rsidR="007A07BF" w:rsidRPr="00180061" w:rsidRDefault="007A07BF" w:rsidP="007A07B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(ОПК-9.1, ОПК-9.2)</w:t>
            </w:r>
          </w:p>
        </w:tc>
        <w:tc>
          <w:tcPr>
            <w:tcW w:w="3737" w:type="pct"/>
          </w:tcPr>
          <w:p w:rsidR="00477420" w:rsidRDefault="007A07BF" w:rsidP="00315A8B">
            <w:pPr>
              <w:spacing w:line="240" w:lineRule="auto"/>
              <w:ind w:firstLine="0"/>
              <w:jc w:val="both"/>
              <w:rPr>
                <w:color w:val="000000"/>
                <w:lang w:eastAsia="ru-RU"/>
              </w:rPr>
            </w:pPr>
            <w:proofErr w:type="gramStart"/>
            <w:r w:rsidRPr="00EA4253">
              <w:rPr>
                <w:color w:val="000000"/>
                <w:lang w:eastAsia="ru-RU"/>
              </w:rPr>
              <w:t>Способен</w:t>
            </w:r>
            <w:proofErr w:type="gramEnd"/>
            <w:r w:rsidRPr="00EA4253">
              <w:rPr>
                <w:color w:val="000000"/>
                <w:lang w:eastAsia="ru-RU"/>
              </w:rPr>
              <w:t xml:space="preserve"> решать задачи профессиональной деятельности с учетом текущего состо</w:t>
            </w:r>
            <w:r w:rsidRPr="00EA4253">
              <w:rPr>
                <w:color w:val="000000"/>
                <w:lang w:eastAsia="ru-RU"/>
              </w:rPr>
              <w:t>я</w:t>
            </w:r>
            <w:r w:rsidRPr="00EA4253">
              <w:rPr>
                <w:color w:val="000000"/>
                <w:lang w:eastAsia="ru-RU"/>
              </w:rPr>
              <w:t>ния и тенденций развития методов защиты информации в операционных системах, компьютерных сетях и системах управления базами данных, а также методов и средств защиты информации от утечки по техническим каналам, сетей и систем п</w:t>
            </w:r>
            <w:r w:rsidRPr="00EA4253">
              <w:rPr>
                <w:color w:val="000000"/>
                <w:lang w:eastAsia="ru-RU"/>
              </w:rPr>
              <w:t>е</w:t>
            </w:r>
            <w:r w:rsidRPr="00EA4253">
              <w:rPr>
                <w:color w:val="000000"/>
                <w:lang w:eastAsia="ru-RU"/>
              </w:rPr>
              <w:t>редачи информации</w:t>
            </w:r>
          </w:p>
          <w:p w:rsidR="007A07BF" w:rsidRDefault="007A07BF" w:rsidP="007A07BF">
            <w:pPr>
              <w:spacing w:line="240" w:lineRule="auto"/>
              <w:ind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ОПК-9.1</w:t>
            </w:r>
            <w:proofErr w:type="gramStart"/>
            <w:r>
              <w:rPr>
                <w:color w:val="000000"/>
                <w:lang w:eastAsia="ru-RU"/>
              </w:rPr>
              <w:t xml:space="preserve"> </w:t>
            </w:r>
            <w:r w:rsidRPr="00EA4253">
              <w:rPr>
                <w:color w:val="000000"/>
                <w:lang w:eastAsia="ru-RU"/>
              </w:rPr>
              <w:t>Ф</w:t>
            </w:r>
            <w:proofErr w:type="gramEnd"/>
            <w:r w:rsidRPr="00EA4253">
              <w:rPr>
                <w:color w:val="000000"/>
                <w:lang w:eastAsia="ru-RU"/>
              </w:rPr>
              <w:t>ормулирует и настраивает политику безопасности операционных систем</w:t>
            </w:r>
          </w:p>
          <w:p w:rsidR="007A07BF" w:rsidRPr="00F14161" w:rsidRDefault="007A07BF" w:rsidP="007A07BF">
            <w:pPr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lang w:eastAsia="ru-RU"/>
              </w:rPr>
              <w:t>ОПК-9.2</w:t>
            </w:r>
            <w:proofErr w:type="gramStart"/>
            <w:r>
              <w:rPr>
                <w:color w:val="000000"/>
                <w:lang w:eastAsia="ru-RU"/>
              </w:rPr>
              <w:t xml:space="preserve"> </w:t>
            </w:r>
            <w:r w:rsidRPr="00EA4253">
              <w:rPr>
                <w:color w:val="000000"/>
                <w:lang w:eastAsia="ru-RU"/>
              </w:rPr>
              <w:t>И</w:t>
            </w:r>
            <w:proofErr w:type="gramEnd"/>
            <w:r w:rsidRPr="00EA4253">
              <w:rPr>
                <w:color w:val="000000"/>
                <w:lang w:eastAsia="ru-RU"/>
              </w:rPr>
              <w:t>спользует защитные механизмы и средства обеспечения безопасности операционных систем для решения задач профессиональной деятельности</w:t>
            </w:r>
          </w:p>
        </w:tc>
      </w:tr>
    </w:tbl>
    <w:p w:rsidR="00477420" w:rsidRDefault="00477420" w:rsidP="00477420">
      <w:pPr>
        <w:rPr>
          <w:b/>
        </w:rPr>
      </w:pPr>
    </w:p>
    <w:p w:rsidR="00477420" w:rsidRDefault="00477420" w:rsidP="00477420">
      <w:pPr>
        <w:rPr>
          <w:b/>
          <w:sz w:val="28"/>
          <w:szCs w:val="28"/>
        </w:rPr>
      </w:pPr>
      <w:r w:rsidRPr="00180061">
        <w:rPr>
          <w:b/>
          <w:sz w:val="28"/>
          <w:szCs w:val="28"/>
        </w:rPr>
        <w:t xml:space="preserve">Типовые </w:t>
      </w:r>
      <w:r w:rsidR="009125E0">
        <w:rPr>
          <w:b/>
          <w:sz w:val="28"/>
          <w:szCs w:val="28"/>
        </w:rPr>
        <w:t>практические</w:t>
      </w:r>
      <w:r w:rsidRPr="00180061">
        <w:rPr>
          <w:b/>
          <w:sz w:val="28"/>
          <w:szCs w:val="28"/>
        </w:rPr>
        <w:t xml:space="preserve"> </w:t>
      </w:r>
      <w:r w:rsidR="009125E0">
        <w:rPr>
          <w:b/>
          <w:sz w:val="28"/>
          <w:szCs w:val="28"/>
        </w:rPr>
        <w:t>задания</w:t>
      </w:r>
      <w:r w:rsidR="0004370D">
        <w:rPr>
          <w:b/>
          <w:sz w:val="28"/>
          <w:szCs w:val="28"/>
        </w:rPr>
        <w:t xml:space="preserve"> (тест)</w:t>
      </w:r>
      <w:r w:rsidRPr="00180061">
        <w:rPr>
          <w:b/>
          <w:sz w:val="28"/>
          <w:szCs w:val="28"/>
        </w:rPr>
        <w:t>:</w:t>
      </w:r>
    </w:p>
    <w:p w:rsidR="00295901" w:rsidRPr="00F20CEC" w:rsidRDefault="00295901" w:rsidP="00295901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F20CEC">
        <w:rPr>
          <w:b/>
          <w:bCs/>
          <w:lang w:eastAsia="ru-RU"/>
        </w:rPr>
        <w:t xml:space="preserve"> 1</w:t>
      </w:r>
      <w:r w:rsidRPr="00F20CEC">
        <w:rPr>
          <w:lang w:eastAsia="ru-RU"/>
        </w:rPr>
        <w:t xml:space="preserve"> </w:t>
      </w:r>
    </w:p>
    <w:p w:rsidR="00295901" w:rsidRPr="00F20CEC" w:rsidRDefault="00295901" w:rsidP="0029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 xml:space="preserve">Понятие "объект" связывают с </w:t>
      </w:r>
      <w:proofErr w:type="spellStart"/>
      <w:r w:rsidRPr="00F20CEC">
        <w:rPr>
          <w:rFonts w:ascii="Courier New" w:hAnsi="Courier New" w:cs="Courier New"/>
          <w:lang w:eastAsia="ru-RU"/>
        </w:rPr>
        <w:t>семафорамми</w:t>
      </w:r>
      <w:proofErr w:type="spellEnd"/>
      <w:r w:rsidRPr="00F20CEC">
        <w:rPr>
          <w:rFonts w:ascii="Courier New" w:hAnsi="Courier New" w:cs="Courier New"/>
          <w:lang w:eastAsia="ru-RU"/>
        </w:rPr>
        <w:t>, каналами,  файлами потому, что…</w:t>
      </w:r>
    </w:p>
    <w:p w:rsidR="00295901" w:rsidRPr="00F06ECF" w:rsidRDefault="00295901" w:rsidP="00295901">
      <w:pPr>
        <w:ind w:firstLine="0"/>
        <w:rPr>
          <w:b/>
          <w:bCs/>
          <w:lang w:eastAsia="ru-RU"/>
        </w:rPr>
      </w:pPr>
      <w:r w:rsidRPr="00F20CEC">
        <w:rPr>
          <w:b/>
          <w:bCs/>
          <w:lang w:eastAsia="ru-RU"/>
        </w:rPr>
        <w:t>Ответ: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>
        <w:rPr>
          <w:b/>
          <w:bCs/>
          <w:lang w:eastAsia="ru-RU"/>
        </w:rPr>
        <w:t xml:space="preserve">(+) </w:t>
      </w:r>
      <w:r w:rsidRPr="00F20CEC">
        <w:rPr>
          <w:lang w:eastAsia="ru-RU"/>
        </w:rPr>
        <w:t xml:space="preserve">их поддержка в системе связана с инкапсуляцией данных  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 w:rsidRPr="00F20CEC">
        <w:rPr>
          <w:lang w:eastAsia="ru-RU"/>
        </w:rPr>
        <w:t xml:space="preserve">с точки зрения системы безопасности они подлежат защите от субъектов  </w:t>
      </w:r>
    </w:p>
    <w:p w:rsidR="00295901" w:rsidRPr="00F20CEC" w:rsidRDefault="00EA6E52" w:rsidP="00295901">
      <w:pPr>
        <w:ind w:firstLine="0"/>
        <w:rPr>
          <w:lang w:eastAsia="ru-RU"/>
        </w:rPr>
      </w:pPr>
      <w:r>
        <w:rPr>
          <w:lang w:eastAsia="ru-RU"/>
        </w:rPr>
        <w:pict>
          <v:rect id="_x0000_i1025" style="width:0;height:1.5pt" o:hralign="center" o:hrstd="t" o:hr="t" fillcolor="#a0a0a0" stroked="f"/>
        </w:pict>
      </w:r>
    </w:p>
    <w:p w:rsidR="00295901" w:rsidRPr="00F20CEC" w:rsidRDefault="00295901" w:rsidP="00295901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F20CEC">
        <w:rPr>
          <w:b/>
          <w:bCs/>
          <w:lang w:eastAsia="ru-RU"/>
        </w:rPr>
        <w:t xml:space="preserve"> 2</w:t>
      </w:r>
      <w:r w:rsidRPr="00F20CEC">
        <w:rPr>
          <w:lang w:eastAsia="ru-RU"/>
        </w:rPr>
        <w:t xml:space="preserve"> </w:t>
      </w:r>
    </w:p>
    <w:p w:rsidR="00295901" w:rsidRPr="00F20CEC" w:rsidRDefault="00295901" w:rsidP="0029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Управление ролевым доступом предполагает…</w:t>
      </w:r>
    </w:p>
    <w:p w:rsidR="00295901" w:rsidRPr="00F06ECF" w:rsidRDefault="00295901" w:rsidP="00295901">
      <w:pPr>
        <w:ind w:firstLine="0"/>
        <w:rPr>
          <w:b/>
          <w:bCs/>
          <w:lang w:eastAsia="ru-RU"/>
        </w:rPr>
      </w:pPr>
      <w:r w:rsidRPr="00F20CEC">
        <w:rPr>
          <w:b/>
          <w:bCs/>
          <w:lang w:eastAsia="ru-RU"/>
        </w:rPr>
        <w:t>Ответ: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 w:rsidRPr="00F20CEC">
        <w:rPr>
          <w:lang w:eastAsia="ru-RU"/>
        </w:rPr>
        <w:t>наличие системы управления дискреционным доступом, поскольку пользователи порождают процессы и пот</w:t>
      </w:r>
      <w:r w:rsidRPr="00F20CEC">
        <w:rPr>
          <w:lang w:eastAsia="ru-RU"/>
        </w:rPr>
        <w:t>о</w:t>
      </w:r>
      <w:r w:rsidRPr="00F20CEC">
        <w:rPr>
          <w:lang w:eastAsia="ru-RU"/>
        </w:rPr>
        <w:t xml:space="preserve">ки, то есть субъекты   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>
        <w:rPr>
          <w:b/>
          <w:bCs/>
          <w:lang w:eastAsia="ru-RU"/>
        </w:rPr>
        <w:t xml:space="preserve">(+) </w:t>
      </w:r>
      <w:r w:rsidRPr="00F20CEC">
        <w:rPr>
          <w:lang w:eastAsia="ru-RU"/>
        </w:rPr>
        <w:t xml:space="preserve">приписывание пользователей к группам для упрощения администрирования   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(3) </w:t>
      </w:r>
      <w:r>
        <w:rPr>
          <w:b/>
          <w:bCs/>
          <w:lang w:eastAsia="ru-RU"/>
        </w:rPr>
        <w:t xml:space="preserve">(+) </w:t>
      </w:r>
      <w:r w:rsidRPr="00F20CEC">
        <w:rPr>
          <w:lang w:eastAsia="ru-RU"/>
        </w:rPr>
        <w:t xml:space="preserve">наличие в системе привилегированного пользователя – администратора системы   </w:t>
      </w:r>
    </w:p>
    <w:p w:rsidR="00295901" w:rsidRPr="00F20CEC" w:rsidRDefault="00EA6E52" w:rsidP="00295901">
      <w:pPr>
        <w:ind w:firstLine="0"/>
        <w:rPr>
          <w:lang w:eastAsia="ru-RU"/>
        </w:rPr>
      </w:pPr>
      <w:r>
        <w:rPr>
          <w:lang w:eastAsia="ru-RU"/>
        </w:rPr>
        <w:pict>
          <v:rect id="_x0000_i1026" style="width:0;height:1.5pt" o:hralign="center" o:hrstd="t" o:hr="t" fillcolor="#a0a0a0" stroked="f"/>
        </w:pict>
      </w:r>
    </w:p>
    <w:p w:rsidR="00295901" w:rsidRPr="00F20CEC" w:rsidRDefault="00295901" w:rsidP="00295901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F20CEC">
        <w:rPr>
          <w:b/>
          <w:bCs/>
          <w:lang w:eastAsia="ru-RU"/>
        </w:rPr>
        <w:t xml:space="preserve"> 3</w:t>
      </w:r>
      <w:r w:rsidRPr="00F20CEC">
        <w:rPr>
          <w:lang w:eastAsia="ru-RU"/>
        </w:rPr>
        <w:t xml:space="preserve"> </w:t>
      </w:r>
    </w:p>
    <w:p w:rsidR="00295901" w:rsidRPr="00F20CEC" w:rsidRDefault="00295901" w:rsidP="0029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Система контроля доступа, реализованная в ОС Windows…</w:t>
      </w:r>
    </w:p>
    <w:p w:rsidR="00295901" w:rsidRPr="00F06ECF" w:rsidRDefault="00295901" w:rsidP="00295901">
      <w:pPr>
        <w:ind w:firstLine="0"/>
        <w:rPr>
          <w:b/>
          <w:bCs/>
          <w:lang w:eastAsia="ru-RU"/>
        </w:rPr>
      </w:pPr>
      <w:r w:rsidRPr="00F20CEC">
        <w:rPr>
          <w:b/>
          <w:bCs/>
          <w:lang w:eastAsia="ru-RU"/>
        </w:rPr>
        <w:t>Ответ: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 w:rsidRPr="00F20CEC">
        <w:rPr>
          <w:lang w:eastAsia="ru-RU"/>
        </w:rPr>
        <w:t xml:space="preserve">позволяет формально обосновать безопасность прикладных информационных систем в большинстве случаев, представляющих практический интерес   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>
        <w:rPr>
          <w:b/>
          <w:bCs/>
          <w:lang w:eastAsia="ru-RU"/>
        </w:rPr>
        <w:t xml:space="preserve">(+) </w:t>
      </w:r>
      <w:r w:rsidRPr="00F20CEC">
        <w:rPr>
          <w:lang w:eastAsia="ru-RU"/>
        </w:rPr>
        <w:t>полезна для декомпозиции и анализа прикладных систем, но в большинстве случаев их безопасность нео</w:t>
      </w:r>
      <w:r w:rsidRPr="00F20CEC">
        <w:rPr>
          <w:lang w:eastAsia="ru-RU"/>
        </w:rPr>
        <w:t>б</w:t>
      </w:r>
      <w:r w:rsidRPr="00F20CEC">
        <w:rPr>
          <w:lang w:eastAsia="ru-RU"/>
        </w:rPr>
        <w:t xml:space="preserve">ходимо обосновывать путем активного исследования.   </w:t>
      </w:r>
    </w:p>
    <w:p w:rsidR="00295901" w:rsidRPr="00F20CEC" w:rsidRDefault="00EA6E52" w:rsidP="00295901">
      <w:pPr>
        <w:ind w:firstLine="0"/>
        <w:rPr>
          <w:lang w:eastAsia="ru-RU"/>
        </w:rPr>
      </w:pPr>
      <w:r>
        <w:rPr>
          <w:lang w:eastAsia="ru-RU"/>
        </w:rPr>
        <w:pict>
          <v:rect id="_x0000_i1027" style="width:0;height:1.5pt" o:hralign="center" o:hrstd="t" o:hr="t" fillcolor="#a0a0a0" stroked="f"/>
        </w:pict>
      </w:r>
    </w:p>
    <w:p w:rsidR="00295901" w:rsidRPr="00F20CEC" w:rsidRDefault="00295901" w:rsidP="00295901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F20CEC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4</w:t>
      </w:r>
      <w:r w:rsidRPr="00F20CEC">
        <w:rPr>
          <w:lang w:eastAsia="ru-RU"/>
        </w:rPr>
        <w:t xml:space="preserve"> </w:t>
      </w:r>
    </w:p>
    <w:p w:rsidR="00295901" w:rsidRPr="00F20CEC" w:rsidRDefault="00295901" w:rsidP="0029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 xml:space="preserve">В рамках системы защиты ОС Windows каждый поток снабжается… </w:t>
      </w:r>
    </w:p>
    <w:p w:rsidR="00295901" w:rsidRPr="00F06ECF" w:rsidRDefault="00295901" w:rsidP="00295901">
      <w:pPr>
        <w:ind w:firstLine="0"/>
        <w:rPr>
          <w:b/>
          <w:bCs/>
          <w:lang w:eastAsia="ru-RU"/>
        </w:rPr>
      </w:pPr>
      <w:r w:rsidRPr="00F20CEC">
        <w:rPr>
          <w:b/>
          <w:bCs/>
          <w:lang w:eastAsia="ru-RU"/>
        </w:rPr>
        <w:t>Ответ: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>
        <w:rPr>
          <w:b/>
          <w:bCs/>
          <w:lang w:eastAsia="ru-RU"/>
        </w:rPr>
        <w:t xml:space="preserve">(+) </w:t>
      </w:r>
      <w:r w:rsidRPr="00F20CEC">
        <w:rPr>
          <w:lang w:eastAsia="ru-RU"/>
        </w:rPr>
        <w:t xml:space="preserve">маркером доступа   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 w:rsidRPr="00F20CEC">
        <w:rPr>
          <w:lang w:eastAsia="ru-RU"/>
        </w:rPr>
        <w:t xml:space="preserve">дескриптором защиты   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(3) </w:t>
      </w:r>
      <w:r>
        <w:rPr>
          <w:b/>
          <w:bCs/>
          <w:lang w:eastAsia="ru-RU"/>
        </w:rPr>
        <w:t xml:space="preserve">(+) </w:t>
      </w:r>
      <w:r w:rsidRPr="00F20CEC">
        <w:rPr>
          <w:lang w:eastAsia="ru-RU"/>
        </w:rPr>
        <w:t xml:space="preserve">идентификатором безопасности пользователя, создавшего данный поток   </w:t>
      </w:r>
    </w:p>
    <w:p w:rsidR="00295901" w:rsidRPr="00F20CEC" w:rsidRDefault="00EA6E52" w:rsidP="00295901">
      <w:pPr>
        <w:ind w:firstLine="0"/>
        <w:rPr>
          <w:lang w:eastAsia="ru-RU"/>
        </w:rPr>
      </w:pPr>
      <w:r>
        <w:rPr>
          <w:lang w:eastAsia="ru-RU"/>
        </w:rPr>
        <w:pict>
          <v:rect id="_x0000_i1028" style="width:0;height:1.5pt" o:hralign="center" o:hrstd="t" o:hr="t" fillcolor="#a0a0a0" stroked="f"/>
        </w:pict>
      </w:r>
    </w:p>
    <w:p w:rsidR="00295901" w:rsidRPr="00F20CEC" w:rsidRDefault="00295901" w:rsidP="00295901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F20CEC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5</w:t>
      </w:r>
      <w:r w:rsidRPr="00F20CEC">
        <w:rPr>
          <w:lang w:eastAsia="ru-RU"/>
        </w:rPr>
        <w:t xml:space="preserve"> </w:t>
      </w:r>
    </w:p>
    <w:p w:rsidR="00295901" w:rsidRPr="00F20CEC" w:rsidRDefault="00295901" w:rsidP="0029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Дескриптор защиты в системе безопасности ОС Windows является принадлежностью…</w:t>
      </w:r>
    </w:p>
    <w:p w:rsidR="00295901" w:rsidRPr="00F06ECF" w:rsidRDefault="00295901" w:rsidP="00295901">
      <w:pPr>
        <w:ind w:firstLine="0"/>
        <w:rPr>
          <w:b/>
          <w:bCs/>
          <w:lang w:eastAsia="ru-RU"/>
        </w:rPr>
      </w:pPr>
      <w:r w:rsidRPr="00F20CEC">
        <w:rPr>
          <w:b/>
          <w:bCs/>
          <w:lang w:eastAsia="ru-RU"/>
        </w:rPr>
        <w:t>Ответ: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>
        <w:rPr>
          <w:b/>
          <w:bCs/>
          <w:lang w:eastAsia="ru-RU"/>
        </w:rPr>
        <w:t xml:space="preserve">(+) </w:t>
      </w:r>
      <w:r w:rsidRPr="00F20CEC">
        <w:rPr>
          <w:lang w:eastAsia="ru-RU"/>
        </w:rPr>
        <w:t xml:space="preserve">объекта   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 w:rsidRPr="00F20CEC">
        <w:rPr>
          <w:lang w:eastAsia="ru-RU"/>
        </w:rPr>
        <w:t xml:space="preserve">субъекта   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(3) </w:t>
      </w:r>
      <w:r w:rsidRPr="00F20CEC">
        <w:rPr>
          <w:lang w:eastAsia="ru-RU"/>
        </w:rPr>
        <w:t xml:space="preserve">пользователя   </w:t>
      </w:r>
    </w:p>
    <w:p w:rsidR="00295901" w:rsidRPr="00F20CEC" w:rsidRDefault="00EA6E52" w:rsidP="00295901">
      <w:pPr>
        <w:ind w:firstLine="0"/>
        <w:rPr>
          <w:lang w:eastAsia="ru-RU"/>
        </w:rPr>
      </w:pPr>
      <w:r>
        <w:rPr>
          <w:lang w:eastAsia="ru-RU"/>
        </w:rPr>
        <w:pict>
          <v:rect id="_x0000_i1029" style="width:0;height:1.5pt" o:hralign="center" o:hrstd="t" o:hr="t" fillcolor="#a0a0a0" stroked="f"/>
        </w:pict>
      </w:r>
    </w:p>
    <w:p w:rsidR="00295901" w:rsidRPr="00F20CEC" w:rsidRDefault="00295901" w:rsidP="00295901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F20CEC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6</w:t>
      </w:r>
      <w:r w:rsidRPr="00F20CEC">
        <w:rPr>
          <w:lang w:eastAsia="ru-RU"/>
        </w:rPr>
        <w:t xml:space="preserve"> </w:t>
      </w:r>
    </w:p>
    <w:p w:rsidR="00295901" w:rsidRPr="00F20CEC" w:rsidRDefault="00295901" w:rsidP="0029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 xml:space="preserve">Маркер доступа является принадлежностью… </w:t>
      </w:r>
    </w:p>
    <w:p w:rsidR="00295901" w:rsidRPr="00F06ECF" w:rsidRDefault="00295901" w:rsidP="00295901">
      <w:pPr>
        <w:ind w:firstLine="0"/>
        <w:rPr>
          <w:b/>
          <w:bCs/>
          <w:lang w:eastAsia="ru-RU"/>
        </w:rPr>
      </w:pPr>
      <w:r w:rsidRPr="00F20CEC">
        <w:rPr>
          <w:b/>
          <w:bCs/>
          <w:lang w:eastAsia="ru-RU"/>
        </w:rPr>
        <w:t>Ответ: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>
        <w:rPr>
          <w:b/>
          <w:bCs/>
          <w:lang w:eastAsia="ru-RU"/>
        </w:rPr>
        <w:t xml:space="preserve">(+) </w:t>
      </w:r>
      <w:r w:rsidRPr="00F20CEC">
        <w:rPr>
          <w:lang w:eastAsia="ru-RU"/>
        </w:rPr>
        <w:t xml:space="preserve">потока   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>
        <w:rPr>
          <w:b/>
          <w:bCs/>
          <w:lang w:eastAsia="ru-RU"/>
        </w:rPr>
        <w:t xml:space="preserve">(+) </w:t>
      </w:r>
      <w:r w:rsidRPr="00F20CEC">
        <w:rPr>
          <w:lang w:eastAsia="ru-RU"/>
        </w:rPr>
        <w:t xml:space="preserve">процесса   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(3) </w:t>
      </w:r>
      <w:r w:rsidRPr="00F20CEC">
        <w:rPr>
          <w:lang w:eastAsia="ru-RU"/>
        </w:rPr>
        <w:t xml:space="preserve">объекта   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(4) </w:t>
      </w:r>
      <w:r w:rsidRPr="00F20CEC">
        <w:rPr>
          <w:lang w:eastAsia="ru-RU"/>
        </w:rPr>
        <w:t xml:space="preserve">пользователя, который с помощью маркера осуществляет вход в систему   </w:t>
      </w:r>
    </w:p>
    <w:p w:rsidR="00295901" w:rsidRPr="00F20CEC" w:rsidRDefault="00EA6E52" w:rsidP="00295901">
      <w:pPr>
        <w:ind w:firstLine="0"/>
        <w:rPr>
          <w:lang w:eastAsia="ru-RU"/>
        </w:rPr>
      </w:pPr>
      <w:r>
        <w:rPr>
          <w:lang w:eastAsia="ru-RU"/>
        </w:rPr>
        <w:pict>
          <v:rect id="_x0000_i1030" style="width:0;height:1.5pt" o:hralign="center" o:hrstd="t" o:hr="t" fillcolor="#a0a0a0" stroked="f"/>
        </w:pict>
      </w:r>
    </w:p>
    <w:p w:rsidR="00295901" w:rsidRPr="00F20CEC" w:rsidRDefault="00295901" w:rsidP="00295901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F20CEC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7</w:t>
      </w:r>
      <w:r w:rsidRPr="00F20CEC">
        <w:rPr>
          <w:lang w:eastAsia="ru-RU"/>
        </w:rPr>
        <w:t xml:space="preserve"> </w:t>
      </w:r>
    </w:p>
    <w:p w:rsidR="00295901" w:rsidRPr="00F20CEC" w:rsidRDefault="00295901" w:rsidP="0029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В состав учетной записи пользователя входит…</w:t>
      </w:r>
    </w:p>
    <w:p w:rsidR="00295901" w:rsidRPr="00F06ECF" w:rsidRDefault="00295901" w:rsidP="00295901">
      <w:pPr>
        <w:ind w:firstLine="0"/>
        <w:rPr>
          <w:b/>
          <w:bCs/>
          <w:lang w:eastAsia="ru-RU"/>
        </w:rPr>
      </w:pPr>
      <w:r w:rsidRPr="00F20CEC">
        <w:rPr>
          <w:b/>
          <w:bCs/>
          <w:lang w:eastAsia="ru-RU"/>
        </w:rPr>
        <w:t>Ответ: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 w:rsidRPr="00F20CEC">
        <w:rPr>
          <w:lang w:eastAsia="ru-RU"/>
        </w:rPr>
        <w:t xml:space="preserve">маркер доступа   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 w:rsidRPr="00F20CEC">
        <w:rPr>
          <w:lang w:eastAsia="ru-RU"/>
        </w:rPr>
        <w:t xml:space="preserve">дескриптор защиты   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(3) </w:t>
      </w:r>
      <w:r>
        <w:rPr>
          <w:b/>
          <w:bCs/>
          <w:lang w:eastAsia="ru-RU"/>
        </w:rPr>
        <w:t xml:space="preserve">(+) </w:t>
      </w:r>
      <w:r w:rsidRPr="00F20CEC">
        <w:rPr>
          <w:lang w:eastAsia="ru-RU"/>
        </w:rPr>
        <w:t xml:space="preserve">идентификатор безопасности SID   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(4) </w:t>
      </w:r>
      <w:r>
        <w:rPr>
          <w:b/>
          <w:bCs/>
          <w:lang w:eastAsia="ru-RU"/>
        </w:rPr>
        <w:t xml:space="preserve">(+) </w:t>
      </w:r>
      <w:r w:rsidRPr="00F20CEC">
        <w:rPr>
          <w:lang w:eastAsia="ru-RU"/>
        </w:rPr>
        <w:t xml:space="preserve">перечень привилегий пользователя в отношении системы   </w:t>
      </w:r>
    </w:p>
    <w:p w:rsidR="00295901" w:rsidRPr="00F20CEC" w:rsidRDefault="00EA6E52" w:rsidP="00295901">
      <w:pPr>
        <w:ind w:firstLine="0"/>
        <w:rPr>
          <w:lang w:eastAsia="ru-RU"/>
        </w:rPr>
      </w:pPr>
      <w:r>
        <w:rPr>
          <w:lang w:eastAsia="ru-RU"/>
        </w:rPr>
        <w:pict>
          <v:rect id="_x0000_i1031" style="width:0;height:1.5pt" o:hralign="center" o:hrstd="t" o:hr="t" fillcolor="#a0a0a0" stroked="f"/>
        </w:pict>
      </w:r>
    </w:p>
    <w:p w:rsidR="00295901" w:rsidRPr="00F20CEC" w:rsidRDefault="00295901" w:rsidP="00295901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F20CEC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8</w:t>
      </w:r>
      <w:r w:rsidRPr="00F20CEC">
        <w:rPr>
          <w:lang w:eastAsia="ru-RU"/>
        </w:rPr>
        <w:t xml:space="preserve"> </w:t>
      </w:r>
    </w:p>
    <w:p w:rsidR="00295901" w:rsidRPr="00F20CEC" w:rsidRDefault="00295901" w:rsidP="0029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 xml:space="preserve">Учетная запись пользователя может быть создана… </w:t>
      </w:r>
    </w:p>
    <w:p w:rsidR="00295901" w:rsidRPr="00F06ECF" w:rsidRDefault="00295901" w:rsidP="00295901">
      <w:pPr>
        <w:ind w:firstLine="0"/>
        <w:rPr>
          <w:b/>
          <w:bCs/>
          <w:lang w:eastAsia="ru-RU"/>
        </w:rPr>
      </w:pPr>
      <w:r w:rsidRPr="00F20CEC">
        <w:rPr>
          <w:b/>
          <w:bCs/>
          <w:lang w:eastAsia="ru-RU"/>
        </w:rPr>
        <w:t>Ответ: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 w:rsidRPr="00F20CEC">
        <w:rPr>
          <w:lang w:eastAsia="ru-RU"/>
        </w:rPr>
        <w:t>программой Winlo</w:t>
      </w:r>
      <w:r w:rsidRPr="00F20CEC">
        <w:rPr>
          <w:rFonts w:ascii="Courier New" w:hAnsi="Courier New" w:cs="Courier New"/>
          <w:lang w:eastAsia="ru-RU"/>
        </w:rPr>
        <w:t xml:space="preserve">gon в момент входа пользователя в систему   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системным администратором при помощи административной консоли   </w:t>
      </w:r>
    </w:p>
    <w:p w:rsidR="00295901" w:rsidRPr="00F20CEC" w:rsidRDefault="00295901" w:rsidP="00295901">
      <w:pPr>
        <w:ind w:firstLine="0"/>
        <w:rPr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(3)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при помощи функции NetUserAdd   </w:t>
      </w:r>
    </w:p>
    <w:p w:rsidR="00295901" w:rsidRPr="00F20CEC" w:rsidRDefault="00EA6E52" w:rsidP="00295901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32" style="width:0;height:1.5pt" o:hralign="center" o:hrstd="t" o:hr="t" fillcolor="#a0a0a0" stroked="f"/>
        </w:pict>
      </w:r>
    </w:p>
    <w:p w:rsidR="00295901" w:rsidRPr="00F20CEC" w:rsidRDefault="00295901" w:rsidP="00295901">
      <w:pPr>
        <w:ind w:firstLine="0"/>
        <w:rPr>
          <w:lang w:eastAsia="ru-RU"/>
        </w:rPr>
      </w:pPr>
      <w:r>
        <w:rPr>
          <w:rFonts w:ascii="Courier New" w:hAnsi="Courier New" w:cs="Courier New"/>
          <w:b/>
          <w:bCs/>
          <w:lang w:eastAsia="ru-RU"/>
        </w:rPr>
        <w:t>Вопрос</w:t>
      </w:r>
      <w:r w:rsidRPr="00F20CEC">
        <w:rPr>
          <w:rFonts w:ascii="Courier New" w:hAnsi="Courier New" w:cs="Courier New"/>
          <w:b/>
          <w:bCs/>
          <w:lang w:eastAsia="ru-RU"/>
        </w:rPr>
        <w:t xml:space="preserve"> </w:t>
      </w:r>
      <w:r>
        <w:rPr>
          <w:rFonts w:ascii="Courier New" w:hAnsi="Courier New" w:cs="Courier New"/>
          <w:b/>
          <w:bCs/>
          <w:lang w:eastAsia="ru-RU"/>
        </w:rPr>
        <w:t>9</w:t>
      </w:r>
      <w:r w:rsidRPr="00F20CEC">
        <w:rPr>
          <w:rFonts w:ascii="Courier New" w:hAnsi="Courier New" w:cs="Courier New"/>
          <w:lang w:eastAsia="ru-RU"/>
        </w:rPr>
        <w:t xml:space="preserve"> </w:t>
      </w:r>
    </w:p>
    <w:p w:rsidR="00295901" w:rsidRPr="00F20CEC" w:rsidRDefault="00295901" w:rsidP="0029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Для удаления учетной записи можно использовать…</w:t>
      </w:r>
    </w:p>
    <w:p w:rsidR="00295901" w:rsidRPr="00F06ECF" w:rsidRDefault="00295901" w:rsidP="00295901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>Ответ:</w:t>
      </w:r>
    </w:p>
    <w:p w:rsidR="00295901" w:rsidRPr="00F20CEC" w:rsidRDefault="00295901" w:rsidP="00295901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административную консоль управления   </w:t>
      </w:r>
    </w:p>
    <w:p w:rsidR="00295901" w:rsidRPr="00F20CEC" w:rsidRDefault="00295901" w:rsidP="00295901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функцию NetUserDel   </w:t>
      </w:r>
    </w:p>
    <w:p w:rsidR="00295901" w:rsidRPr="00F20CEC" w:rsidRDefault="00295901" w:rsidP="00295901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(3) </w:t>
      </w:r>
      <w:r w:rsidRPr="00F20CEC">
        <w:rPr>
          <w:rFonts w:ascii="Courier New" w:hAnsi="Courier New" w:cs="Courier New"/>
          <w:lang w:eastAsia="ru-RU"/>
        </w:rPr>
        <w:t xml:space="preserve">утилиту WhoAmi.exe   </w:t>
      </w:r>
    </w:p>
    <w:p w:rsidR="00295901" w:rsidRPr="00F20CEC" w:rsidRDefault="00EA6E52" w:rsidP="00295901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33" style="width:0;height:1.5pt" o:hralign="center" o:hrstd="t" o:hr="t" fillcolor="#a0a0a0" stroked="f"/>
        </w:pict>
      </w:r>
    </w:p>
    <w:p w:rsidR="00295901" w:rsidRPr="00F06ECF" w:rsidRDefault="00295901" w:rsidP="00295901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 xml:space="preserve">Вопрос 10 </w:t>
      </w:r>
    </w:p>
    <w:p w:rsidR="00295901" w:rsidRPr="00F20CEC" w:rsidRDefault="00295901" w:rsidP="0029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Генерация идентификатора безопасности пользователя SID осуществляется…</w:t>
      </w:r>
    </w:p>
    <w:p w:rsidR="00295901" w:rsidRPr="00F06ECF" w:rsidRDefault="00295901" w:rsidP="00295901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>Ответ:</w:t>
      </w:r>
    </w:p>
    <w:p w:rsidR="00295901" w:rsidRPr="00F20CEC" w:rsidRDefault="00295901" w:rsidP="00295901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 w:rsidRPr="00F20CEC">
        <w:rPr>
          <w:rFonts w:ascii="Courier New" w:hAnsi="Courier New" w:cs="Courier New"/>
          <w:lang w:eastAsia="ru-RU"/>
        </w:rPr>
        <w:t xml:space="preserve">в момент регистрации в системе   </w:t>
      </w:r>
    </w:p>
    <w:p w:rsidR="00295901" w:rsidRPr="00F20CEC" w:rsidRDefault="00295901" w:rsidP="00295901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при создании учетной записи   </w:t>
      </w:r>
    </w:p>
    <w:p w:rsidR="00295901" w:rsidRPr="00F20CEC" w:rsidRDefault="00295901" w:rsidP="00295901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(3)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в результате применения функции NetUserAdd   </w:t>
      </w:r>
    </w:p>
    <w:p w:rsidR="00295901" w:rsidRPr="00F20CEC" w:rsidRDefault="00EA6E52" w:rsidP="00295901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34" style="width:0;height:1.5pt" o:hralign="center" o:hrstd="t" o:hr="t" fillcolor="#a0a0a0" stroked="f"/>
        </w:pict>
      </w:r>
    </w:p>
    <w:p w:rsidR="00295901" w:rsidRPr="00F06ECF" w:rsidRDefault="00295901" w:rsidP="00295901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 xml:space="preserve">Вопрос 11 </w:t>
      </w:r>
    </w:p>
    <w:p w:rsidR="00295901" w:rsidRPr="00F20CEC" w:rsidRDefault="00295901" w:rsidP="0029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Идентификатор безопасности SID является…</w:t>
      </w:r>
    </w:p>
    <w:p w:rsidR="00295901" w:rsidRPr="00F06ECF" w:rsidRDefault="00295901" w:rsidP="00295901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>Ответ:</w:t>
      </w:r>
    </w:p>
    <w:p w:rsidR="00295901" w:rsidRPr="00F20CEC" w:rsidRDefault="00295901" w:rsidP="00295901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 w:rsidRPr="00F20CEC">
        <w:rPr>
          <w:rFonts w:ascii="Courier New" w:hAnsi="Courier New" w:cs="Courier New"/>
          <w:lang w:eastAsia="ru-RU"/>
        </w:rPr>
        <w:t xml:space="preserve">уникальным параметром пользователя и будет одним и тем же при каждом создании учетной записи   </w:t>
      </w:r>
    </w:p>
    <w:p w:rsidR="00295901" w:rsidRPr="00F20CEC" w:rsidRDefault="00295901" w:rsidP="00295901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>параметром учетной записи, причем при каждом создании учетной записи генер</w:t>
      </w:r>
      <w:r w:rsidRPr="00F20CEC">
        <w:rPr>
          <w:rFonts w:ascii="Courier New" w:hAnsi="Courier New" w:cs="Courier New"/>
          <w:lang w:eastAsia="ru-RU"/>
        </w:rPr>
        <w:t>и</w:t>
      </w:r>
      <w:r w:rsidRPr="00F20CEC">
        <w:rPr>
          <w:rFonts w:ascii="Courier New" w:hAnsi="Courier New" w:cs="Courier New"/>
          <w:lang w:eastAsia="ru-RU"/>
        </w:rPr>
        <w:t xml:space="preserve">руется новая версия идентификатора   </w:t>
      </w:r>
    </w:p>
    <w:p w:rsidR="00295901" w:rsidRPr="00F20CEC" w:rsidRDefault="00EA6E52" w:rsidP="00295901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35" style="width:0;height:1.5pt" o:hralign="center" o:hrstd="t" o:hr="t" fillcolor="#a0a0a0" stroked="f"/>
        </w:pict>
      </w:r>
    </w:p>
    <w:p w:rsidR="0004370D" w:rsidRDefault="0004370D">
      <w:pPr>
        <w:rPr>
          <w:rFonts w:eastAsia="Calibri"/>
          <w:b/>
          <w:sz w:val="28"/>
          <w:szCs w:val="28"/>
        </w:rPr>
      </w:pPr>
    </w:p>
    <w:p w:rsidR="00595BE3" w:rsidRDefault="00595BE3">
      <w:pPr>
        <w:rPr>
          <w:rFonts w:eastAsia="Calibri"/>
          <w:b/>
          <w:sz w:val="28"/>
          <w:szCs w:val="28"/>
        </w:rPr>
      </w:pPr>
    </w:p>
    <w:p w:rsidR="00D174ED" w:rsidRPr="00745879" w:rsidRDefault="00D174ED">
      <w:pPr>
        <w:rPr>
          <w:rFonts w:eastAsia="Calibri"/>
          <w:b/>
          <w:sz w:val="28"/>
          <w:szCs w:val="28"/>
        </w:rPr>
      </w:pPr>
    </w:p>
    <w:p w:rsidR="00745879" w:rsidRPr="00745879" w:rsidRDefault="00745879" w:rsidP="00745879">
      <w:pPr>
        <w:rPr>
          <w:rFonts w:eastAsia="Calibri"/>
          <w:b/>
          <w:sz w:val="28"/>
          <w:szCs w:val="28"/>
        </w:rPr>
      </w:pPr>
      <w:r w:rsidRPr="00745879">
        <w:rPr>
          <w:rFonts w:eastAsia="Calibri"/>
          <w:b/>
          <w:sz w:val="28"/>
          <w:szCs w:val="28"/>
        </w:rPr>
        <w:t>Типовые теоретические вопросы:</w:t>
      </w:r>
    </w:p>
    <w:p w:rsidR="00E76342" w:rsidRDefault="00E76342" w:rsidP="00E76342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1. </w:t>
      </w:r>
      <w:r w:rsidRPr="00E76342">
        <w:rPr>
          <w:sz w:val="24"/>
        </w:rPr>
        <w:t xml:space="preserve">Угрозы безопасности ОС: классификация угроз безопасности, типичные атаки на ОС. </w:t>
      </w:r>
    </w:p>
    <w:p w:rsidR="00E76342" w:rsidRDefault="00E76342" w:rsidP="00E76342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2. </w:t>
      </w:r>
      <w:r w:rsidRPr="00E76342">
        <w:rPr>
          <w:sz w:val="24"/>
        </w:rPr>
        <w:t xml:space="preserve">Подходы к построению защищенных ОС. </w:t>
      </w:r>
    </w:p>
    <w:p w:rsidR="00E76342" w:rsidRDefault="00E76342" w:rsidP="00E76342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3. </w:t>
      </w:r>
      <w:r w:rsidRPr="00E76342">
        <w:rPr>
          <w:sz w:val="24"/>
        </w:rPr>
        <w:t xml:space="preserve">Административные меры защиты. Адекватная политика безопасности. </w:t>
      </w:r>
    </w:p>
    <w:p w:rsidR="00E76342" w:rsidRDefault="00E76342" w:rsidP="00E76342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4. </w:t>
      </w:r>
      <w:r w:rsidRPr="00E76342">
        <w:rPr>
          <w:sz w:val="24"/>
        </w:rPr>
        <w:t xml:space="preserve">Стандарты защищенности </w:t>
      </w:r>
      <w:r>
        <w:rPr>
          <w:sz w:val="24"/>
        </w:rPr>
        <w:t>ОС</w:t>
      </w:r>
      <w:r w:rsidRPr="00E76342">
        <w:rPr>
          <w:sz w:val="24"/>
        </w:rPr>
        <w:t xml:space="preserve">. </w:t>
      </w:r>
    </w:p>
    <w:p w:rsidR="00E76342" w:rsidRPr="00E76342" w:rsidRDefault="00E76342" w:rsidP="00E76342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5. </w:t>
      </w:r>
      <w:r w:rsidRPr="00E76342">
        <w:rPr>
          <w:sz w:val="24"/>
        </w:rPr>
        <w:t xml:space="preserve">Примеры защищенных ОС. </w:t>
      </w:r>
    </w:p>
    <w:p w:rsidR="008B45A9" w:rsidRDefault="008B45A9" w:rsidP="00E76342">
      <w:pPr>
        <w:tabs>
          <w:tab w:val="left" w:pos="993"/>
          <w:tab w:val="left" w:pos="1276"/>
        </w:tabs>
        <w:ind w:firstLine="0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6. </w:t>
      </w:r>
      <w:r w:rsidR="00E76342" w:rsidRPr="00E76342">
        <w:rPr>
          <w:bCs/>
          <w:color w:val="000000"/>
          <w:sz w:val="24"/>
        </w:rPr>
        <w:t xml:space="preserve">Типовая архитектура подсистемы защиты операционной системы. </w:t>
      </w:r>
    </w:p>
    <w:p w:rsidR="008B45A9" w:rsidRDefault="008B45A9" w:rsidP="00E76342">
      <w:pPr>
        <w:tabs>
          <w:tab w:val="left" w:pos="993"/>
          <w:tab w:val="left" w:pos="1276"/>
        </w:tabs>
        <w:ind w:firstLine="0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7. </w:t>
      </w:r>
      <w:r w:rsidR="00E76342" w:rsidRPr="00E76342">
        <w:rPr>
          <w:color w:val="000000"/>
          <w:sz w:val="24"/>
        </w:rPr>
        <w:t>Основные функции подсистемы защиты операционной системы</w:t>
      </w:r>
      <w:r>
        <w:rPr>
          <w:color w:val="000000"/>
          <w:sz w:val="24"/>
        </w:rPr>
        <w:t>:</w:t>
      </w:r>
      <w:r w:rsidR="00E76342" w:rsidRPr="00E76342">
        <w:rPr>
          <w:color w:val="000000"/>
          <w:sz w:val="24"/>
        </w:rPr>
        <w:t xml:space="preserve"> </w:t>
      </w:r>
    </w:p>
    <w:p w:rsidR="008B45A9" w:rsidRDefault="008B45A9" w:rsidP="00E76342">
      <w:pPr>
        <w:tabs>
          <w:tab w:val="left" w:pos="993"/>
          <w:tab w:val="left" w:pos="1276"/>
        </w:tabs>
        <w:ind w:firstLine="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E76342" w:rsidRPr="00E76342">
        <w:rPr>
          <w:color w:val="000000"/>
          <w:sz w:val="24"/>
        </w:rPr>
        <w:t xml:space="preserve">Разграничение доступа к объектам операционной системы: правила разграничения доступа, разрешительная система доступа. </w:t>
      </w:r>
    </w:p>
    <w:p w:rsidR="008B45A9" w:rsidRDefault="008B45A9" w:rsidP="00E76342">
      <w:pPr>
        <w:tabs>
          <w:tab w:val="left" w:pos="993"/>
          <w:tab w:val="left" w:pos="1276"/>
        </w:tabs>
        <w:ind w:firstLine="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E76342" w:rsidRPr="00E76342">
        <w:rPr>
          <w:color w:val="000000"/>
          <w:sz w:val="24"/>
        </w:rPr>
        <w:t>Идентификация, аутентификация и авторизация субъектов доступа</w:t>
      </w:r>
      <w:r>
        <w:rPr>
          <w:color w:val="000000"/>
          <w:sz w:val="24"/>
        </w:rPr>
        <w:t>.</w:t>
      </w:r>
    </w:p>
    <w:p w:rsidR="008B45A9" w:rsidRDefault="008B45A9" w:rsidP="00E76342">
      <w:pPr>
        <w:tabs>
          <w:tab w:val="left" w:pos="993"/>
          <w:tab w:val="left" w:pos="1276"/>
        </w:tabs>
        <w:ind w:firstLine="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E76342" w:rsidRPr="00E76342">
        <w:rPr>
          <w:color w:val="000000"/>
          <w:sz w:val="24"/>
        </w:rPr>
        <w:t xml:space="preserve">Аудит: цели аудита, требования к аудиту, политика аудита. </w:t>
      </w:r>
    </w:p>
    <w:p w:rsidR="00E76342" w:rsidRPr="00E76342" w:rsidRDefault="008B45A9" w:rsidP="00E76342">
      <w:pPr>
        <w:tabs>
          <w:tab w:val="left" w:pos="993"/>
          <w:tab w:val="left" w:pos="1276"/>
        </w:tabs>
        <w:ind w:firstLine="0"/>
        <w:rPr>
          <w:sz w:val="32"/>
          <w:szCs w:val="24"/>
        </w:rPr>
      </w:pPr>
      <w:r>
        <w:rPr>
          <w:color w:val="000000"/>
          <w:sz w:val="24"/>
        </w:rPr>
        <w:tab/>
      </w:r>
      <w:r w:rsidR="00E76342" w:rsidRPr="00E76342">
        <w:rPr>
          <w:color w:val="000000"/>
          <w:sz w:val="24"/>
        </w:rPr>
        <w:t>Межсетевое экранирование.</w:t>
      </w:r>
    </w:p>
    <w:p w:rsidR="00513ACB" w:rsidRDefault="00513ACB" w:rsidP="00477420">
      <w:pPr>
        <w:rPr>
          <w:rFonts w:eastAsia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576"/>
      </w:tblGrid>
      <w:tr w:rsidR="00CB70EB" w:rsidRPr="00FC243E" w:rsidTr="00BC3005">
        <w:tc>
          <w:tcPr>
            <w:tcW w:w="1263" w:type="pct"/>
          </w:tcPr>
          <w:p w:rsidR="00CB70EB" w:rsidRPr="00CE1791" w:rsidRDefault="00CB70EB" w:rsidP="00BC3005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:rsidR="00CB70EB" w:rsidRPr="002D551A" w:rsidRDefault="00CB70EB" w:rsidP="00BC3005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2D551A">
              <w:rPr>
                <w:b/>
                <w:bCs/>
              </w:rPr>
              <w:t>Результаты освоения ОПОП</w:t>
            </w:r>
          </w:p>
          <w:p w:rsidR="00CB70EB" w:rsidRPr="002D551A" w:rsidRDefault="00CB70EB" w:rsidP="00BC3005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2D551A">
              <w:rPr>
                <w:b/>
                <w:bCs/>
                <w:iCs/>
              </w:rPr>
              <w:t>Содержание компетенций</w:t>
            </w:r>
          </w:p>
        </w:tc>
      </w:tr>
      <w:tr w:rsidR="00CB70EB" w:rsidRPr="00FC243E" w:rsidTr="00BC3005">
        <w:tc>
          <w:tcPr>
            <w:tcW w:w="1263" w:type="pct"/>
          </w:tcPr>
          <w:p w:rsidR="00CB70EB" w:rsidRDefault="007A07BF" w:rsidP="007A07B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70EB" w:rsidRPr="00180061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12</w:t>
            </w:r>
          </w:p>
          <w:p w:rsidR="007A07BF" w:rsidRPr="00180061" w:rsidRDefault="007A07BF" w:rsidP="007A07B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(ОПК-12.2, ОПК-12.3)</w:t>
            </w:r>
          </w:p>
        </w:tc>
        <w:tc>
          <w:tcPr>
            <w:tcW w:w="3737" w:type="pct"/>
          </w:tcPr>
          <w:p w:rsidR="00CB70EB" w:rsidRDefault="00595BE3" w:rsidP="00CB70EB">
            <w:pPr>
              <w:spacing w:line="24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EA4253">
              <w:rPr>
                <w:color w:val="000000"/>
                <w:lang w:eastAsia="ru-RU"/>
              </w:rPr>
              <w:t>Способен администрировать операционные системы и выполнять работы по восст</w:t>
            </w:r>
            <w:r w:rsidRPr="00EA4253">
              <w:rPr>
                <w:color w:val="000000"/>
                <w:lang w:eastAsia="ru-RU"/>
              </w:rPr>
              <w:t>а</w:t>
            </w:r>
            <w:r w:rsidRPr="00EA4253">
              <w:rPr>
                <w:color w:val="000000"/>
                <w:lang w:eastAsia="ru-RU"/>
              </w:rPr>
              <w:t>новлению работоспособности прикладного и системного программного обеспечения</w:t>
            </w:r>
          </w:p>
          <w:p w:rsidR="00595BE3" w:rsidRDefault="00595BE3" w:rsidP="00CB70EB">
            <w:pPr>
              <w:spacing w:line="240" w:lineRule="auto"/>
              <w:ind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ОПК-12.2 </w:t>
            </w:r>
            <w:r w:rsidRPr="00EA4253">
              <w:rPr>
                <w:color w:val="000000"/>
                <w:lang w:eastAsia="ru-RU"/>
              </w:rPr>
              <w:t>Выполняет установку, обслуживание и восстановление работоспособности компонентов общего и специального программного обеспечения</w:t>
            </w:r>
          </w:p>
          <w:p w:rsidR="00595BE3" w:rsidRPr="00F14161" w:rsidRDefault="00595BE3" w:rsidP="00CB70EB">
            <w:pPr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lang w:eastAsia="ru-RU"/>
              </w:rPr>
              <w:t xml:space="preserve">ОПК-12.3 </w:t>
            </w:r>
            <w:r w:rsidRPr="00EA4253">
              <w:rPr>
                <w:color w:val="000000"/>
                <w:lang w:eastAsia="ru-RU"/>
              </w:rPr>
              <w:t>Оценивает характеристики встроенных средств защиты информации оп</w:t>
            </w:r>
            <w:r w:rsidRPr="00EA4253">
              <w:rPr>
                <w:color w:val="000000"/>
                <w:lang w:eastAsia="ru-RU"/>
              </w:rPr>
              <w:t>е</w:t>
            </w:r>
            <w:r w:rsidRPr="00EA4253">
              <w:rPr>
                <w:color w:val="000000"/>
                <w:lang w:eastAsia="ru-RU"/>
              </w:rPr>
              <w:t>рационных систем и прикладных программ, использует и настраивает их</w:t>
            </w:r>
          </w:p>
        </w:tc>
      </w:tr>
    </w:tbl>
    <w:p w:rsidR="00CB70EB" w:rsidRDefault="00CB70EB" w:rsidP="00CB70EB">
      <w:pPr>
        <w:rPr>
          <w:b/>
        </w:rPr>
      </w:pPr>
    </w:p>
    <w:p w:rsidR="00CB70EB" w:rsidRDefault="00CB70EB" w:rsidP="00CB70EB">
      <w:pPr>
        <w:rPr>
          <w:b/>
          <w:sz w:val="28"/>
          <w:szCs w:val="28"/>
        </w:rPr>
      </w:pPr>
      <w:r w:rsidRPr="00180061">
        <w:rPr>
          <w:b/>
          <w:sz w:val="28"/>
          <w:szCs w:val="28"/>
        </w:rPr>
        <w:t xml:space="preserve">Типовые </w:t>
      </w:r>
      <w:r>
        <w:rPr>
          <w:b/>
          <w:sz w:val="28"/>
          <w:szCs w:val="28"/>
        </w:rPr>
        <w:t>практические</w:t>
      </w:r>
      <w:r w:rsidRPr="001800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="00055D50">
        <w:rPr>
          <w:b/>
          <w:sz w:val="28"/>
          <w:szCs w:val="28"/>
        </w:rPr>
        <w:t xml:space="preserve"> (тест)</w:t>
      </w:r>
      <w:r w:rsidRPr="00180061">
        <w:rPr>
          <w:b/>
          <w:sz w:val="28"/>
          <w:szCs w:val="28"/>
        </w:rPr>
        <w:t>:</w: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 xml:space="preserve">Вопрос 1 </w:t>
      </w:r>
    </w:p>
    <w:p w:rsidR="00E76342" w:rsidRPr="00F20CEC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Идентификатор безопасности SID…</w: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>Ответ: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>создается в бинарной форме и может быть переведен в текстовую для визуальн</w:t>
      </w:r>
      <w:r w:rsidRPr="00F20CEC">
        <w:rPr>
          <w:rFonts w:ascii="Courier New" w:hAnsi="Courier New" w:cs="Courier New"/>
          <w:lang w:eastAsia="ru-RU"/>
        </w:rPr>
        <w:t>о</w:t>
      </w:r>
      <w:r w:rsidRPr="00F20CEC">
        <w:rPr>
          <w:rFonts w:ascii="Courier New" w:hAnsi="Courier New" w:cs="Courier New"/>
          <w:lang w:eastAsia="ru-RU"/>
        </w:rPr>
        <w:t xml:space="preserve">го контроля   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может быть введен в систему в текстовом виде и уже затем трансформирован в бинарную форму   </w:t>
      </w:r>
    </w:p>
    <w:p w:rsidR="00E76342" w:rsidRPr="00F20CEC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36" style="width:0;height:1.5pt" o:hralign="center" o:hrstd="t" o:hr="t" fillcolor="#a0a0a0" stroked="f"/>
        </w:pic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2</w:t>
      </w:r>
      <w:r w:rsidRPr="00F06ECF">
        <w:rPr>
          <w:b/>
          <w:bCs/>
          <w:lang w:eastAsia="ru-RU"/>
        </w:rPr>
        <w:t xml:space="preserve"> </w:t>
      </w:r>
    </w:p>
    <w:p w:rsidR="00E76342" w:rsidRPr="00F20CEC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Функция LookUpAccountName позволяет получить…</w: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>Ответ: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идентификатор безопасности SID по имени учетной записи   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 w:rsidRPr="00F20CEC">
        <w:rPr>
          <w:rFonts w:ascii="Courier New" w:hAnsi="Courier New" w:cs="Courier New"/>
          <w:lang w:eastAsia="ru-RU"/>
        </w:rPr>
        <w:t xml:space="preserve">имя учетной записи по идентификатору безопасности SID   </w:t>
      </w:r>
    </w:p>
    <w:p w:rsidR="00E76342" w:rsidRPr="00F20CEC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37" style="width:0;height:1.5pt" o:hralign="center" o:hrstd="t" o:hr="t" fillcolor="#a0a0a0" stroked="f"/>
        </w:pic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3</w:t>
      </w:r>
      <w:r w:rsidRPr="00F06ECF">
        <w:rPr>
          <w:b/>
          <w:bCs/>
          <w:lang w:eastAsia="ru-RU"/>
        </w:rPr>
        <w:t xml:space="preserve"> </w:t>
      </w:r>
    </w:p>
    <w:p w:rsidR="00E76342" w:rsidRPr="00F20CEC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 xml:space="preserve">Создание дескриптора защиты файла осуществляется в момент… </w: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>Ответ: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 w:rsidRPr="00F20CEC">
        <w:rPr>
          <w:rFonts w:ascii="Courier New" w:hAnsi="Courier New" w:cs="Courier New"/>
          <w:lang w:eastAsia="ru-RU"/>
        </w:rPr>
        <w:t xml:space="preserve">открытия файла для записи   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создания файла   </w:t>
      </w:r>
    </w:p>
    <w:p w:rsidR="00E76342" w:rsidRPr="00F20CEC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38" style="width:0;height:1.5pt" o:hralign="center" o:hrstd="t" o:hr="t" fillcolor="#a0a0a0" stroked="f"/>
        </w:pic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4</w:t>
      </w:r>
      <w:r w:rsidRPr="00F06ECF">
        <w:rPr>
          <w:b/>
          <w:bCs/>
          <w:lang w:eastAsia="ru-RU"/>
        </w:rPr>
        <w:t xml:space="preserve"> </w:t>
      </w:r>
    </w:p>
    <w:p w:rsidR="00E76342" w:rsidRPr="00F20CEC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Список прав доступа к файлу может содержать список…</w: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>Ответ: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пользователей, которым разрешено осуществлять операции с файлом   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пользователей, которым запрещено осуществлять операции с файлом   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(3)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операций, подлежащих аудиту   </w:t>
      </w:r>
    </w:p>
    <w:p w:rsidR="00E76342" w:rsidRPr="00F20CEC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39" style="width:0;height:1.5pt" o:hralign="center" o:hrstd="t" o:hr="t" fillcolor="#a0a0a0" stroked="f"/>
        </w:pic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5</w:t>
      </w:r>
      <w:r w:rsidRPr="00F06ECF">
        <w:rPr>
          <w:b/>
          <w:bCs/>
          <w:lang w:eastAsia="ru-RU"/>
        </w:rPr>
        <w:t xml:space="preserve"> </w:t>
      </w:r>
    </w:p>
    <w:p w:rsidR="00E76342" w:rsidRPr="00F20CEC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Стандартные (по умолчанию) атрибуты защиты объекта должны быть сформированы…</w: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>Ответ: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 w:rsidRPr="00F20CEC">
        <w:rPr>
          <w:rFonts w:ascii="Courier New" w:hAnsi="Courier New" w:cs="Courier New"/>
          <w:lang w:eastAsia="ru-RU"/>
        </w:rPr>
        <w:t xml:space="preserve">непосредственно в его дескрипторе защиты   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в маркере доступа субъекта, создающего данный объект   </w:t>
      </w:r>
    </w:p>
    <w:p w:rsidR="00E76342" w:rsidRPr="00F20CEC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40" style="width:0;height:1.5pt" o:hralign="center" o:hrstd="t" o:hr="t" fillcolor="#a0a0a0" stroked="f"/>
        </w:pic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6</w:t>
      </w:r>
      <w:r w:rsidRPr="00F06ECF">
        <w:rPr>
          <w:b/>
          <w:bCs/>
          <w:lang w:eastAsia="ru-RU"/>
        </w:rPr>
        <w:t xml:space="preserve"> </w:t>
      </w:r>
    </w:p>
    <w:p w:rsidR="00E76342" w:rsidRPr="00F20CEC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Список прав доступа может храниться в составе…</w: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>Ответ: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дескриптора защиты объекта   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маркера доступа субъекта   </w:t>
      </w:r>
    </w:p>
    <w:p w:rsidR="00E76342" w:rsidRPr="00F20CEC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41" style="width:0;height:1.5pt" o:hralign="center" o:hrstd="t" o:hr="t" fillcolor="#a0a0a0" stroked="f"/>
        </w:pic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7</w:t>
      </w:r>
      <w:r w:rsidRPr="00F06ECF">
        <w:rPr>
          <w:b/>
          <w:bCs/>
          <w:lang w:eastAsia="ru-RU"/>
        </w:rPr>
        <w:t xml:space="preserve"> </w:t>
      </w:r>
    </w:p>
    <w:p w:rsidR="00E76342" w:rsidRPr="00F20CEC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 xml:space="preserve">При формировании входящего в состав дескриптора защиты списка прав доступа… </w: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>Ответ: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рекомендуется размещать запрещающие записи перед разрешающими   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 w:rsidRPr="00F20CEC">
        <w:rPr>
          <w:rFonts w:ascii="Courier New" w:hAnsi="Courier New" w:cs="Courier New"/>
          <w:lang w:eastAsia="ru-RU"/>
        </w:rPr>
        <w:t xml:space="preserve">рекомендуется размещать разрешающие записи перед запрещающими   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(3) </w:t>
      </w:r>
      <w:r w:rsidRPr="00F20CEC">
        <w:rPr>
          <w:rFonts w:ascii="Courier New" w:hAnsi="Courier New" w:cs="Courier New"/>
          <w:lang w:eastAsia="ru-RU"/>
        </w:rPr>
        <w:t xml:space="preserve">порядок расположения записей несущественен   </w:t>
      </w:r>
    </w:p>
    <w:p w:rsidR="00E76342" w:rsidRPr="00F20CEC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42" style="width:0;height:1.5pt" o:hralign="center" o:hrstd="t" o:hr="t" fillcolor="#a0a0a0" stroked="f"/>
        </w:pic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8</w:t>
      </w:r>
      <w:r w:rsidRPr="00F06ECF">
        <w:rPr>
          <w:b/>
          <w:bCs/>
          <w:lang w:eastAsia="ru-RU"/>
        </w:rPr>
        <w:t xml:space="preserve"> </w:t>
      </w:r>
    </w:p>
    <w:p w:rsidR="00E76342" w:rsidRPr="00F20CEC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Может ли субъект иметь дескриптор защиты?</w: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>Ответ: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да, поскольку субъект является частным случаем объекта   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 w:rsidRPr="00F20CEC">
        <w:rPr>
          <w:rFonts w:ascii="Courier New" w:hAnsi="Courier New" w:cs="Courier New"/>
          <w:lang w:eastAsia="ru-RU"/>
        </w:rPr>
        <w:t xml:space="preserve">нет, поскольку дескриптор защиты — это атрибут объекта   </w:t>
      </w:r>
    </w:p>
    <w:p w:rsidR="00E76342" w:rsidRPr="00F20CEC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43" style="width:0;height:1.5pt" o:hralign="center" o:hrstd="t" o:hr="t" fillcolor="#a0a0a0" stroked="f"/>
        </w:pic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9</w:t>
      </w:r>
      <w:r w:rsidRPr="00F06ECF">
        <w:rPr>
          <w:b/>
          <w:bCs/>
          <w:lang w:eastAsia="ru-RU"/>
        </w:rPr>
        <w:t xml:space="preserve"> </w:t>
      </w:r>
    </w:p>
    <w:p w:rsidR="00E76342" w:rsidRPr="00F20CEC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Матрица доступа описывает состояние прав доступа при…</w: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>Ответ: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дискреционном управлении доступом   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 w:rsidRPr="00F20CEC">
        <w:rPr>
          <w:rFonts w:ascii="Courier New" w:hAnsi="Courier New" w:cs="Courier New"/>
          <w:lang w:eastAsia="ru-RU"/>
        </w:rPr>
        <w:t xml:space="preserve">мандатном управлении доступом   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(3) </w:t>
      </w:r>
      <w:r w:rsidRPr="00F20CEC">
        <w:rPr>
          <w:rFonts w:ascii="Courier New" w:hAnsi="Courier New" w:cs="Courier New"/>
          <w:lang w:eastAsia="ru-RU"/>
        </w:rPr>
        <w:t xml:space="preserve">ролевом управлении доступом   </w:t>
      </w:r>
    </w:p>
    <w:p w:rsidR="00E76342" w:rsidRPr="00F20CEC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44" style="width:0;height:1.5pt" o:hralign="center" o:hrstd="t" o:hr="t" fillcolor="#a0a0a0" stroked="f"/>
        </w:pic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10</w:t>
      </w:r>
      <w:r w:rsidRPr="00F06ECF">
        <w:rPr>
          <w:b/>
          <w:bCs/>
          <w:lang w:eastAsia="ru-RU"/>
        </w:rPr>
        <w:t xml:space="preserve"> </w:t>
      </w:r>
    </w:p>
    <w:p w:rsidR="00E76342" w:rsidRPr="00F20CEC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 xml:space="preserve"> Каналы утечки в системах с дискреционным доступом…</w: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>Ответ: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легко организовать   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 w:rsidRPr="00F20CEC">
        <w:rPr>
          <w:rFonts w:ascii="Courier New" w:hAnsi="Courier New" w:cs="Courier New"/>
          <w:lang w:eastAsia="ru-RU"/>
        </w:rPr>
        <w:t xml:space="preserve">существовать не могут   </w:t>
      </w:r>
    </w:p>
    <w:p w:rsidR="00E76342" w:rsidRPr="00F20CEC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45" style="width:0;height:1.5pt" o:hralign="center" o:hrstd="t" o:hr="t" fillcolor="#a0a0a0" stroked="f"/>
        </w:pic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11</w:t>
      </w:r>
      <w:r w:rsidRPr="00F06ECF">
        <w:rPr>
          <w:b/>
          <w:bCs/>
          <w:lang w:eastAsia="ru-RU"/>
        </w:rPr>
        <w:t xml:space="preserve"> </w:t>
      </w:r>
    </w:p>
    <w:p w:rsidR="00E76342" w:rsidRPr="00F20CEC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В некоторый момент времени t анализ системы дискреционного доступа показал, что состояние системы безопасно. Это означает, что…</w: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>Ответ: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 w:rsidRPr="00F20CEC">
        <w:rPr>
          <w:rFonts w:ascii="Courier New" w:hAnsi="Courier New" w:cs="Courier New"/>
          <w:lang w:eastAsia="ru-RU"/>
        </w:rPr>
        <w:t xml:space="preserve">состояние системы останется безопасным и в дальнейшем   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>для того чтобы состояние системы оставалось безопасным, нужно запретить н</w:t>
      </w:r>
      <w:r w:rsidRPr="00F20CEC">
        <w:rPr>
          <w:rFonts w:ascii="Courier New" w:hAnsi="Courier New" w:cs="Courier New"/>
          <w:lang w:eastAsia="ru-RU"/>
        </w:rPr>
        <w:t>е</w:t>
      </w:r>
      <w:r w:rsidRPr="00F20CEC">
        <w:rPr>
          <w:rFonts w:ascii="Courier New" w:hAnsi="Courier New" w:cs="Courier New"/>
          <w:lang w:eastAsia="ru-RU"/>
        </w:rPr>
        <w:t xml:space="preserve">которые операции   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(3) </w:t>
      </w:r>
      <w:r w:rsidRPr="00F20CEC">
        <w:rPr>
          <w:rFonts w:ascii="Courier New" w:hAnsi="Courier New" w:cs="Courier New"/>
          <w:lang w:eastAsia="ru-RU"/>
        </w:rPr>
        <w:t xml:space="preserve">гарантировать, что состояние системы останется безопасным, нельзя   </w:t>
      </w:r>
    </w:p>
    <w:p w:rsidR="00E76342" w:rsidRPr="00F20CEC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46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12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>Чтобы сведения о попытке пользователя получить доступ к файлу попали в протокол аудита, необходимо: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</w:t>
      </w:r>
      <w:r w:rsidRPr="00562ADE">
        <w:rPr>
          <w:b/>
          <w:bCs/>
          <w:lang w:eastAsia="ru-RU"/>
        </w:rPr>
        <w:t xml:space="preserve">(+) </w:t>
      </w:r>
      <w:r w:rsidRPr="00603C47">
        <w:rPr>
          <w:lang w:eastAsia="ru-RU"/>
        </w:rPr>
        <w:t xml:space="preserve">предварительно внести сведения об этом пользователе в дескриптор защиты файла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</w:t>
      </w:r>
      <w:r w:rsidRPr="00603C47">
        <w:rPr>
          <w:lang w:eastAsia="ru-RU"/>
        </w:rPr>
        <w:t xml:space="preserve">зафиксировать имя файла в маркере доступа пользователя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(3) </w:t>
      </w:r>
      <w:r w:rsidRPr="00603C47">
        <w:rPr>
          <w:lang w:eastAsia="ru-RU"/>
        </w:rPr>
        <w:t xml:space="preserve">внести право на доступ к файлу в состав привилегий пользователя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47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12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>Список прав доступа  SACL  необходим для решения задач…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</w:t>
      </w:r>
      <w:r w:rsidRPr="00603C47">
        <w:rPr>
          <w:lang w:eastAsia="ru-RU"/>
        </w:rPr>
        <w:t xml:space="preserve">контроля доступа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</w:t>
      </w:r>
      <w:r w:rsidRPr="006A0A1B">
        <w:rPr>
          <w:b/>
          <w:bCs/>
          <w:lang w:eastAsia="ru-RU"/>
        </w:rPr>
        <w:t xml:space="preserve">(+) </w:t>
      </w:r>
      <w:r w:rsidRPr="00603C47">
        <w:rPr>
          <w:lang w:eastAsia="ru-RU"/>
        </w:rPr>
        <w:t xml:space="preserve">аудита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(3) </w:t>
      </w:r>
      <w:r w:rsidRPr="00603C47">
        <w:rPr>
          <w:lang w:eastAsia="ru-RU"/>
        </w:rPr>
        <w:t xml:space="preserve">аутентификации пользователей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48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13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>Может ли поток, которому выделена память в стандартной куче процесса, получить случайно доступ к данным того процесса, которому эта страница принадлежала ранее?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</w:t>
      </w:r>
      <w:r w:rsidRPr="006A0A1B">
        <w:rPr>
          <w:b/>
          <w:bCs/>
          <w:lang w:eastAsia="ru-RU"/>
        </w:rPr>
        <w:t xml:space="preserve">(+) </w:t>
      </w:r>
      <w:r w:rsidRPr="00603C47">
        <w:rPr>
          <w:lang w:eastAsia="ru-RU"/>
        </w:rPr>
        <w:t xml:space="preserve">нет, не может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</w:t>
      </w:r>
      <w:r w:rsidRPr="00603C47">
        <w:rPr>
          <w:lang w:eastAsia="ru-RU"/>
        </w:rPr>
        <w:t xml:space="preserve">может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(3) </w:t>
      </w:r>
      <w:r w:rsidRPr="00603C47">
        <w:rPr>
          <w:lang w:eastAsia="ru-RU"/>
        </w:rPr>
        <w:t xml:space="preserve">может только при наличии привилегии </w:t>
      </w:r>
      <w:r w:rsidRPr="00603C47">
        <w:rPr>
          <w:rFonts w:ascii="Courier New" w:hAnsi="Courier New" w:cs="Courier New"/>
          <w:lang w:eastAsia="ru-RU"/>
        </w:rPr>
        <w:t>SeSecurityPrivilege</w:t>
      </w:r>
      <w:r w:rsidRPr="00603C47">
        <w:rPr>
          <w:lang w:eastAsia="ru-RU"/>
        </w:rPr>
        <w:t xml:space="preserve">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49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14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>Для того чтобы не допустить повторное использование объектов, необходимо…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</w:t>
      </w:r>
      <w:r w:rsidRPr="00603C47">
        <w:rPr>
          <w:lang w:eastAsia="ru-RU"/>
        </w:rPr>
        <w:t xml:space="preserve">организовать эксклюзивный доступ субъектов к объектам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</w:t>
      </w:r>
      <w:r w:rsidRPr="00562ADE">
        <w:rPr>
          <w:b/>
          <w:bCs/>
          <w:lang w:eastAsia="ru-RU"/>
        </w:rPr>
        <w:t xml:space="preserve">(+) </w:t>
      </w:r>
      <w:r w:rsidRPr="00603C47">
        <w:rPr>
          <w:lang w:eastAsia="ru-RU"/>
        </w:rPr>
        <w:t xml:space="preserve">проинициализировать все объекты перед выделением новому пользователю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50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15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>При передаче страниц памяти регионам в адресном пространстве процесса…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</w:t>
      </w:r>
      <w:r w:rsidRPr="00603C47">
        <w:rPr>
          <w:lang w:eastAsia="ru-RU"/>
        </w:rPr>
        <w:t xml:space="preserve">могут использоваться только обнуленные страницы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</w:t>
      </w:r>
      <w:r w:rsidRPr="00603C47">
        <w:rPr>
          <w:b/>
          <w:bCs/>
          <w:lang w:val="en-US" w:eastAsia="ru-RU"/>
        </w:rPr>
        <w:t xml:space="preserve">(+) </w:t>
      </w:r>
      <w:r w:rsidRPr="00603C47">
        <w:rPr>
          <w:lang w:eastAsia="ru-RU"/>
        </w:rPr>
        <w:t xml:space="preserve">иногда используются необнуленные страницы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51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16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>Для защиты системных файлов от пользователя с административными правами в системе…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</w:t>
      </w:r>
      <w:r w:rsidRPr="00603C47">
        <w:rPr>
          <w:lang w:eastAsia="ru-RU"/>
        </w:rPr>
        <w:t xml:space="preserve">для этих файлов сформированы специальные списки прав доступа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</w:t>
      </w:r>
      <w:r w:rsidRPr="00562ADE">
        <w:rPr>
          <w:b/>
          <w:bCs/>
          <w:lang w:eastAsia="ru-RU"/>
        </w:rPr>
        <w:t xml:space="preserve">(+) </w:t>
      </w:r>
      <w:r w:rsidRPr="00603C47">
        <w:rPr>
          <w:lang w:eastAsia="ru-RU"/>
        </w:rPr>
        <w:t xml:space="preserve">фиксируются изменения в этих файлах, и если файл изменен, он заменяется заранее заготовленной копией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52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17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>Наиболее вероятным следствием попытки удаления администратором файла c расширением .exe из каталога %systemroot%\system32 будет…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</w:t>
      </w:r>
      <w:r w:rsidRPr="00603C47">
        <w:rPr>
          <w:lang w:eastAsia="ru-RU"/>
        </w:rPr>
        <w:t xml:space="preserve">отказ в доступе к файлу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</w:t>
      </w:r>
      <w:r w:rsidRPr="00562ADE">
        <w:rPr>
          <w:b/>
          <w:bCs/>
          <w:lang w:eastAsia="ru-RU"/>
        </w:rPr>
        <w:t xml:space="preserve">(+) </w:t>
      </w:r>
      <w:r w:rsidRPr="00603C47">
        <w:rPr>
          <w:lang w:eastAsia="ru-RU"/>
        </w:rPr>
        <w:t xml:space="preserve">восстановление файла за счет резервной копии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(3) </w:t>
      </w:r>
      <w:r w:rsidRPr="00603C47">
        <w:rPr>
          <w:lang w:eastAsia="ru-RU"/>
        </w:rPr>
        <w:t xml:space="preserve">останов системы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(4) </w:t>
      </w:r>
      <w:r w:rsidRPr="00603C47">
        <w:rPr>
          <w:lang w:eastAsia="ru-RU"/>
        </w:rPr>
        <w:t xml:space="preserve">обычное удаление файла, например, его перемещение в корзину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53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 w:rsidR="00D174ED">
        <w:rPr>
          <w:b/>
          <w:bCs/>
          <w:lang w:eastAsia="ru-RU"/>
        </w:rPr>
        <w:t>1</w:t>
      </w:r>
      <w:r>
        <w:rPr>
          <w:b/>
          <w:bCs/>
          <w:lang w:eastAsia="ru-RU"/>
        </w:rPr>
        <w:t>8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>Системный каталог dllcache предназначен для…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</w:t>
      </w:r>
      <w:r w:rsidRPr="00562ADE">
        <w:rPr>
          <w:b/>
          <w:bCs/>
          <w:lang w:eastAsia="ru-RU"/>
        </w:rPr>
        <w:t xml:space="preserve">(+) </w:t>
      </w:r>
      <w:r w:rsidRPr="00603C47">
        <w:rPr>
          <w:lang w:eastAsia="ru-RU"/>
        </w:rPr>
        <w:t xml:space="preserve">хранения резервных копий системных файлов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</w:t>
      </w:r>
      <w:r w:rsidRPr="00603C47">
        <w:rPr>
          <w:lang w:eastAsia="ru-RU"/>
        </w:rPr>
        <w:t xml:space="preserve">кэширования файлов для более эффективной организации ввода-вывода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(3) </w:t>
      </w:r>
      <w:r w:rsidRPr="00603C47">
        <w:rPr>
          <w:lang w:eastAsia="ru-RU"/>
        </w:rPr>
        <w:t xml:space="preserve">кэширования динамически связываемых библиотек .dll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54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 w:rsidR="00D174ED">
        <w:rPr>
          <w:b/>
          <w:bCs/>
          <w:lang w:eastAsia="ru-RU"/>
        </w:rPr>
        <w:t>1</w:t>
      </w:r>
      <w:r>
        <w:rPr>
          <w:b/>
          <w:bCs/>
          <w:lang w:eastAsia="ru-RU"/>
        </w:rPr>
        <w:t>9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>Предположим, что в одном из потоков процесса сформирован специальный маркер дост</w:t>
      </w:r>
      <w:r w:rsidRPr="00603C47">
        <w:rPr>
          <w:rFonts w:ascii="Courier New" w:hAnsi="Courier New" w:cs="Courier New"/>
          <w:lang w:eastAsia="ru-RU"/>
        </w:rPr>
        <w:t>у</w:t>
      </w:r>
      <w:r w:rsidRPr="00603C47">
        <w:rPr>
          <w:rFonts w:ascii="Courier New" w:hAnsi="Courier New" w:cs="Courier New"/>
          <w:lang w:eastAsia="ru-RU"/>
        </w:rPr>
        <w:t>па для доступа к объекту. Значит, после открытия объекта остальные потоки проце</w:t>
      </w:r>
      <w:r w:rsidRPr="00603C47">
        <w:rPr>
          <w:rFonts w:ascii="Courier New" w:hAnsi="Courier New" w:cs="Courier New"/>
          <w:lang w:eastAsia="ru-RU"/>
        </w:rPr>
        <w:t>с</w:t>
      </w:r>
      <w:r w:rsidRPr="00603C47">
        <w:rPr>
          <w:rFonts w:ascii="Courier New" w:hAnsi="Courier New" w:cs="Courier New"/>
          <w:lang w:eastAsia="ru-RU"/>
        </w:rPr>
        <w:t>са…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</w:t>
      </w:r>
      <w:r w:rsidRPr="00562ADE">
        <w:rPr>
          <w:b/>
          <w:bCs/>
          <w:lang w:eastAsia="ru-RU"/>
        </w:rPr>
        <w:t xml:space="preserve">(+) </w:t>
      </w:r>
      <w:r w:rsidRPr="00603C47">
        <w:rPr>
          <w:lang w:eastAsia="ru-RU"/>
        </w:rPr>
        <w:t xml:space="preserve">также будут иметь доступ к этому объекту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</w:t>
      </w:r>
      <w:r w:rsidRPr="00603C47">
        <w:rPr>
          <w:lang w:eastAsia="ru-RU"/>
        </w:rPr>
        <w:t xml:space="preserve">будут иметь доступ к объекту только при наличии такого же маркера доступа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(3) </w:t>
      </w:r>
      <w:r w:rsidRPr="00603C47">
        <w:rPr>
          <w:lang w:eastAsia="ru-RU"/>
        </w:rPr>
        <w:t xml:space="preserve">не будут иметь доступа к этому объекту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55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 w:rsidR="00D174ED">
        <w:rPr>
          <w:b/>
          <w:bCs/>
          <w:lang w:eastAsia="ru-RU"/>
        </w:rPr>
        <w:t>2</w:t>
      </w:r>
      <w:r>
        <w:rPr>
          <w:b/>
          <w:bCs/>
          <w:lang w:eastAsia="ru-RU"/>
        </w:rPr>
        <w:t>0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>Потоки одного процесса…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</w:t>
      </w:r>
      <w:r w:rsidRPr="00603C47">
        <w:rPr>
          <w:lang w:eastAsia="ru-RU"/>
        </w:rPr>
        <w:t xml:space="preserve">имеют одинаковые маркеры доступа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</w:t>
      </w:r>
      <w:r w:rsidRPr="00562ADE">
        <w:rPr>
          <w:b/>
          <w:bCs/>
          <w:lang w:eastAsia="ru-RU"/>
        </w:rPr>
        <w:t xml:space="preserve">(+) </w:t>
      </w:r>
      <w:r w:rsidRPr="00603C47">
        <w:rPr>
          <w:lang w:eastAsia="ru-RU"/>
        </w:rPr>
        <w:t xml:space="preserve">могут иметь разные маркеры доступа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56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 w:rsidR="00D174ED">
        <w:rPr>
          <w:b/>
          <w:bCs/>
          <w:lang w:eastAsia="ru-RU"/>
        </w:rPr>
        <w:t>2</w:t>
      </w:r>
      <w:r>
        <w:rPr>
          <w:b/>
          <w:bCs/>
          <w:lang w:eastAsia="ru-RU"/>
        </w:rPr>
        <w:t>1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>Механизм перевоплощения позволяет…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</w:t>
      </w:r>
      <w:r w:rsidRPr="00603C47">
        <w:rPr>
          <w:lang w:eastAsia="ru-RU"/>
        </w:rPr>
        <w:t xml:space="preserve">системным потокам избежать аудита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</w:t>
      </w:r>
      <w:r w:rsidRPr="006A0A1B">
        <w:rPr>
          <w:b/>
          <w:bCs/>
          <w:lang w:eastAsia="ru-RU"/>
        </w:rPr>
        <w:t xml:space="preserve">(+) </w:t>
      </w:r>
      <w:r w:rsidRPr="00603C47">
        <w:rPr>
          <w:lang w:eastAsia="ru-RU"/>
        </w:rPr>
        <w:t xml:space="preserve">связать с одним из потоков процесса маркер, отличный от маркера процесса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(3) </w:t>
      </w:r>
      <w:r w:rsidRPr="00603C47">
        <w:rPr>
          <w:lang w:eastAsia="ru-RU"/>
        </w:rPr>
        <w:t xml:space="preserve">организовать вход в систему от имени другого пользователя   </w:t>
      </w:r>
    </w:p>
    <w:p w:rsidR="00595BE3" w:rsidRDefault="00EA6E52" w:rsidP="00595BE3">
      <w:pPr>
        <w:ind w:firstLine="0"/>
        <w:rPr>
          <w:szCs w:val="24"/>
        </w:rPr>
      </w:pPr>
      <w:r>
        <w:rPr>
          <w:lang w:eastAsia="ru-RU"/>
        </w:rPr>
        <w:pict>
          <v:rect id="_x0000_i1057" style="width:0;height:1.5pt" o:hralign="center" o:hrstd="t" o:hr="t" fillcolor="#a0a0a0" stroked="f"/>
        </w:pict>
      </w:r>
    </w:p>
    <w:p w:rsidR="00295901" w:rsidRDefault="00295901" w:rsidP="00055D50">
      <w:pPr>
        <w:rPr>
          <w:szCs w:val="24"/>
        </w:rPr>
      </w:pPr>
    </w:p>
    <w:p w:rsidR="00CB70EB" w:rsidRPr="00745879" w:rsidRDefault="00CB70EB" w:rsidP="00CB70EB">
      <w:pPr>
        <w:rPr>
          <w:rFonts w:eastAsia="Calibri"/>
          <w:b/>
          <w:sz w:val="28"/>
          <w:szCs w:val="28"/>
        </w:rPr>
      </w:pPr>
      <w:r w:rsidRPr="00745879">
        <w:rPr>
          <w:rFonts w:eastAsia="Calibri"/>
          <w:b/>
          <w:sz w:val="28"/>
          <w:szCs w:val="28"/>
        </w:rPr>
        <w:t>Типовые теоретические вопросы:</w:t>
      </w:r>
    </w:p>
    <w:p w:rsidR="008B45A9" w:rsidRPr="008B45A9" w:rsidRDefault="008B45A9" w:rsidP="008B45A9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1. </w:t>
      </w:r>
      <w:r w:rsidRPr="008B45A9">
        <w:rPr>
          <w:sz w:val="24"/>
        </w:rPr>
        <w:t xml:space="preserve">Компоненты подсистемы защиты. Объекты и субъекты доступа в Windows. </w:t>
      </w:r>
    </w:p>
    <w:p w:rsidR="008B45A9" w:rsidRDefault="008B45A9" w:rsidP="008B45A9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2. </w:t>
      </w:r>
      <w:r w:rsidRPr="008B45A9">
        <w:rPr>
          <w:sz w:val="24"/>
        </w:rPr>
        <w:t xml:space="preserve">Методы доступа к объектам в Windows. </w:t>
      </w:r>
    </w:p>
    <w:p w:rsidR="008B45A9" w:rsidRDefault="008B45A9" w:rsidP="008B45A9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3. </w:t>
      </w:r>
      <w:r w:rsidRPr="008B45A9">
        <w:rPr>
          <w:sz w:val="24"/>
        </w:rPr>
        <w:t xml:space="preserve">Права доступа к объектам в Windows. </w:t>
      </w:r>
    </w:p>
    <w:p w:rsidR="008B45A9" w:rsidRDefault="008B45A9" w:rsidP="008B45A9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4. </w:t>
      </w:r>
      <w:r w:rsidRPr="008B45A9">
        <w:rPr>
          <w:sz w:val="24"/>
        </w:rPr>
        <w:t xml:space="preserve">Привилегии субъектов в Windows. </w:t>
      </w:r>
    </w:p>
    <w:p w:rsidR="008B45A9" w:rsidRDefault="008B45A9" w:rsidP="008B45A9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5. </w:t>
      </w:r>
      <w:r w:rsidRPr="008B45A9">
        <w:rPr>
          <w:sz w:val="24"/>
        </w:rPr>
        <w:t xml:space="preserve">Разрешения NTFS для файлов и папок. </w:t>
      </w:r>
    </w:p>
    <w:p w:rsidR="008B45A9" w:rsidRDefault="008B45A9" w:rsidP="008B45A9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6. </w:t>
      </w:r>
      <w:r w:rsidRPr="008B45A9">
        <w:rPr>
          <w:sz w:val="24"/>
        </w:rPr>
        <w:t xml:space="preserve">Маркер доступа (AC) пользователя. </w:t>
      </w:r>
    </w:p>
    <w:p w:rsidR="008B45A9" w:rsidRDefault="008B45A9" w:rsidP="008B45A9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7. </w:t>
      </w:r>
      <w:r w:rsidRPr="008B45A9">
        <w:rPr>
          <w:sz w:val="24"/>
        </w:rPr>
        <w:t>Дескриптор защиты (SD) объекта: структура дескриптора защиты, списки управления дост</w:t>
      </w:r>
      <w:r w:rsidRPr="008B45A9">
        <w:rPr>
          <w:sz w:val="24"/>
        </w:rPr>
        <w:t>у</w:t>
      </w:r>
      <w:r w:rsidRPr="008B45A9">
        <w:rPr>
          <w:sz w:val="24"/>
        </w:rPr>
        <w:t xml:space="preserve">пом (DACL и SACL), маска прав в ACE, флаги в ACE - их назначение, отличие от флагов в SD, использование при наследовании. </w:t>
      </w:r>
    </w:p>
    <w:p w:rsidR="008B45A9" w:rsidRDefault="008B45A9" w:rsidP="008B45A9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8. </w:t>
      </w:r>
      <w:r w:rsidRPr="008B45A9">
        <w:rPr>
          <w:sz w:val="24"/>
        </w:rPr>
        <w:t xml:space="preserve">Идентификатор безопасности (SID) пользователя. </w:t>
      </w:r>
    </w:p>
    <w:p w:rsidR="008B45A9" w:rsidRDefault="008B45A9" w:rsidP="008B45A9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9. </w:t>
      </w:r>
      <w:r w:rsidRPr="008B45A9">
        <w:rPr>
          <w:sz w:val="24"/>
        </w:rPr>
        <w:t>Проверка прав доступа субъекта к объекту: общий порядок проверки SRM прав доступа суб</w:t>
      </w:r>
      <w:r w:rsidRPr="008B45A9">
        <w:rPr>
          <w:sz w:val="24"/>
        </w:rPr>
        <w:t>ъ</w:t>
      </w:r>
      <w:r w:rsidRPr="008B45A9">
        <w:rPr>
          <w:sz w:val="24"/>
        </w:rPr>
        <w:t xml:space="preserve">ектов к объектам, два варианта (функции) проверки прав доступа субъекта к объекту, примеры проверки прав доступа при обращении субъекта к объекту. </w:t>
      </w:r>
    </w:p>
    <w:p w:rsidR="008B45A9" w:rsidRDefault="008B45A9" w:rsidP="008B45A9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10. </w:t>
      </w:r>
      <w:r w:rsidRPr="008B45A9">
        <w:rPr>
          <w:sz w:val="24"/>
        </w:rPr>
        <w:t xml:space="preserve">Назначение атрибутов защиты (DACL) создаваемым (новым) объектам в Windows. </w:t>
      </w:r>
    </w:p>
    <w:p w:rsidR="008B45A9" w:rsidRDefault="008B45A9" w:rsidP="008B45A9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11. </w:t>
      </w:r>
      <w:r w:rsidRPr="008B45A9">
        <w:rPr>
          <w:sz w:val="24"/>
        </w:rPr>
        <w:t>Защита от несанкционированных действий администратора.</w:t>
      </w:r>
    </w:p>
    <w:p w:rsidR="00D174ED" w:rsidRPr="00617883" w:rsidRDefault="00D174ED" w:rsidP="00D174ED">
      <w:pPr>
        <w:pStyle w:val="a6"/>
        <w:jc w:val="both"/>
        <w:rPr>
          <w:sz w:val="24"/>
        </w:rPr>
      </w:pPr>
      <w:r>
        <w:rPr>
          <w:sz w:val="24"/>
        </w:rPr>
        <w:t xml:space="preserve">12. </w:t>
      </w:r>
      <w:r w:rsidRPr="00617883">
        <w:rPr>
          <w:sz w:val="24"/>
        </w:rPr>
        <w:t xml:space="preserve">Актуальные угрозы безопасности мобильных ОС. </w:t>
      </w:r>
    </w:p>
    <w:p w:rsidR="00D174ED" w:rsidRPr="00617883" w:rsidRDefault="00D174ED" w:rsidP="00D174ED">
      <w:pPr>
        <w:pStyle w:val="a6"/>
        <w:jc w:val="both"/>
        <w:rPr>
          <w:sz w:val="24"/>
        </w:rPr>
      </w:pPr>
      <w:r>
        <w:rPr>
          <w:sz w:val="24"/>
        </w:rPr>
        <w:t xml:space="preserve">13. </w:t>
      </w:r>
      <w:r w:rsidRPr="00617883">
        <w:rPr>
          <w:sz w:val="24"/>
        </w:rPr>
        <w:t xml:space="preserve">Особенности защиты в ОС Android- аутентификация и технология Smart Lock, </w:t>
      </w:r>
    </w:p>
    <w:p w:rsidR="00D174ED" w:rsidRPr="00617883" w:rsidRDefault="00D174ED" w:rsidP="00D174ED">
      <w:pPr>
        <w:pStyle w:val="a6"/>
        <w:jc w:val="both"/>
        <w:rPr>
          <w:sz w:val="24"/>
        </w:rPr>
      </w:pPr>
      <w:r>
        <w:rPr>
          <w:sz w:val="24"/>
        </w:rPr>
        <w:t xml:space="preserve">143. </w:t>
      </w:r>
      <w:r w:rsidRPr="00617883">
        <w:rPr>
          <w:sz w:val="24"/>
        </w:rPr>
        <w:t xml:space="preserve">Особенности защиты в ОС Android - цифровые подписи приложений, </w:t>
      </w:r>
    </w:p>
    <w:p w:rsidR="00D174ED" w:rsidRPr="00617883" w:rsidRDefault="00D174ED" w:rsidP="00D174ED">
      <w:pPr>
        <w:pStyle w:val="a6"/>
        <w:jc w:val="both"/>
        <w:rPr>
          <w:sz w:val="24"/>
        </w:rPr>
      </w:pPr>
      <w:r>
        <w:rPr>
          <w:sz w:val="24"/>
        </w:rPr>
        <w:t xml:space="preserve">15. </w:t>
      </w:r>
      <w:r w:rsidRPr="00617883">
        <w:rPr>
          <w:sz w:val="24"/>
        </w:rPr>
        <w:t xml:space="preserve">Особенности защиты в ОС Android - полномочия, </w:t>
      </w:r>
    </w:p>
    <w:p w:rsidR="00D174ED" w:rsidRPr="00617883" w:rsidRDefault="00D174ED" w:rsidP="00D174ED">
      <w:pPr>
        <w:pStyle w:val="a6"/>
        <w:jc w:val="both"/>
        <w:rPr>
          <w:sz w:val="24"/>
        </w:rPr>
      </w:pPr>
      <w:r>
        <w:rPr>
          <w:sz w:val="24"/>
        </w:rPr>
        <w:t xml:space="preserve">16. </w:t>
      </w:r>
      <w:r w:rsidRPr="00617883">
        <w:rPr>
          <w:sz w:val="24"/>
        </w:rPr>
        <w:t>Особенности защиты в ОС Android - шифрование данных,</w:t>
      </w:r>
    </w:p>
    <w:p w:rsidR="00D174ED" w:rsidRPr="00617883" w:rsidRDefault="00D174ED" w:rsidP="00D174ED">
      <w:pPr>
        <w:pStyle w:val="a6"/>
        <w:jc w:val="both"/>
        <w:rPr>
          <w:sz w:val="24"/>
        </w:rPr>
      </w:pPr>
      <w:r>
        <w:rPr>
          <w:sz w:val="24"/>
        </w:rPr>
        <w:t xml:space="preserve">17. </w:t>
      </w:r>
      <w:r w:rsidRPr="00617883">
        <w:rPr>
          <w:sz w:val="24"/>
        </w:rPr>
        <w:t xml:space="preserve">Особенности защиты в ОС Android - доверенная среда исполнения, </w:t>
      </w:r>
    </w:p>
    <w:p w:rsidR="00D174ED" w:rsidRPr="00617883" w:rsidRDefault="00D174ED" w:rsidP="00D174ED">
      <w:pPr>
        <w:pStyle w:val="a6"/>
        <w:jc w:val="both"/>
        <w:rPr>
          <w:sz w:val="24"/>
        </w:rPr>
      </w:pPr>
      <w:r>
        <w:rPr>
          <w:sz w:val="24"/>
        </w:rPr>
        <w:t xml:space="preserve">18. </w:t>
      </w:r>
      <w:r w:rsidRPr="00617883">
        <w:rPr>
          <w:sz w:val="24"/>
        </w:rPr>
        <w:t xml:space="preserve">Особенности защиты в ОС Android - доверенная загрузка, </w:t>
      </w:r>
    </w:p>
    <w:p w:rsidR="00D174ED" w:rsidRPr="00617883" w:rsidRDefault="00D174ED" w:rsidP="00D174ED">
      <w:pPr>
        <w:pStyle w:val="a6"/>
        <w:jc w:val="both"/>
        <w:rPr>
          <w:sz w:val="24"/>
        </w:rPr>
      </w:pPr>
      <w:r>
        <w:rPr>
          <w:sz w:val="24"/>
        </w:rPr>
        <w:t xml:space="preserve">19. </w:t>
      </w:r>
      <w:r w:rsidRPr="00617883">
        <w:rPr>
          <w:sz w:val="24"/>
        </w:rPr>
        <w:t xml:space="preserve">Особенности защиты в ОС Android - защита от срыва стека, </w:t>
      </w:r>
    </w:p>
    <w:p w:rsidR="00D174ED" w:rsidRPr="00617883" w:rsidRDefault="00D174ED" w:rsidP="00D174ED">
      <w:pPr>
        <w:pStyle w:val="a6"/>
        <w:jc w:val="both"/>
        <w:rPr>
          <w:sz w:val="24"/>
        </w:rPr>
      </w:pPr>
      <w:r>
        <w:rPr>
          <w:sz w:val="24"/>
        </w:rPr>
        <w:t xml:space="preserve">20. </w:t>
      </w:r>
      <w:r w:rsidRPr="00617883">
        <w:rPr>
          <w:sz w:val="24"/>
        </w:rPr>
        <w:t xml:space="preserve">Особенности защиты в ОС Android - технология SELinux, </w:t>
      </w:r>
    </w:p>
    <w:p w:rsidR="00D174ED" w:rsidRPr="00617883" w:rsidRDefault="00D174ED" w:rsidP="00D174ED">
      <w:pPr>
        <w:pStyle w:val="a6"/>
        <w:jc w:val="both"/>
        <w:rPr>
          <w:sz w:val="24"/>
        </w:rPr>
      </w:pPr>
      <w:r>
        <w:rPr>
          <w:sz w:val="24"/>
        </w:rPr>
        <w:t xml:space="preserve">21. </w:t>
      </w:r>
      <w:r w:rsidRPr="00617883">
        <w:rPr>
          <w:sz w:val="24"/>
        </w:rPr>
        <w:t xml:space="preserve">Особенности защиты в ОС Android - технология Seccomp, </w:t>
      </w:r>
    </w:p>
    <w:p w:rsidR="00D174ED" w:rsidRPr="00617883" w:rsidRDefault="00D174ED" w:rsidP="00D174ED">
      <w:pPr>
        <w:pStyle w:val="a6"/>
        <w:jc w:val="both"/>
        <w:rPr>
          <w:sz w:val="24"/>
        </w:rPr>
      </w:pPr>
      <w:r>
        <w:rPr>
          <w:sz w:val="24"/>
        </w:rPr>
        <w:t xml:space="preserve">22. </w:t>
      </w:r>
      <w:r w:rsidRPr="00617883">
        <w:rPr>
          <w:sz w:val="24"/>
        </w:rPr>
        <w:t xml:space="preserve">Особенности защиты в ОС Android - технология SafetyNet. </w:t>
      </w:r>
    </w:p>
    <w:p w:rsidR="00D174ED" w:rsidRPr="00617883" w:rsidRDefault="00D174ED" w:rsidP="00D174ED">
      <w:pPr>
        <w:pStyle w:val="a6"/>
        <w:jc w:val="both"/>
        <w:rPr>
          <w:sz w:val="24"/>
        </w:rPr>
      </w:pPr>
      <w:r>
        <w:rPr>
          <w:sz w:val="24"/>
        </w:rPr>
        <w:t xml:space="preserve">23. </w:t>
      </w:r>
      <w:r w:rsidRPr="00617883">
        <w:rPr>
          <w:sz w:val="24"/>
        </w:rPr>
        <w:t>Особенности защиты в ОС iOS.</w:t>
      </w:r>
    </w:p>
    <w:p w:rsidR="00D174ED" w:rsidRPr="00617883" w:rsidRDefault="00D174ED" w:rsidP="00D174ED">
      <w:pPr>
        <w:pStyle w:val="a6"/>
        <w:jc w:val="both"/>
        <w:rPr>
          <w:sz w:val="24"/>
        </w:rPr>
      </w:pPr>
      <w:r>
        <w:rPr>
          <w:sz w:val="24"/>
        </w:rPr>
        <w:t xml:space="preserve">24. </w:t>
      </w:r>
      <w:r w:rsidRPr="00617883">
        <w:rPr>
          <w:sz w:val="24"/>
        </w:rPr>
        <w:t>Особенности защиты в ОС Android - ограничения (полномочий, API, на доступ к информ</w:t>
      </w:r>
      <w:r w:rsidRPr="00617883">
        <w:rPr>
          <w:sz w:val="24"/>
        </w:rPr>
        <w:t>а</w:t>
      </w:r>
      <w:r w:rsidRPr="00617883">
        <w:rPr>
          <w:sz w:val="24"/>
        </w:rPr>
        <w:t xml:space="preserve">ции и устройствам, на работу в сети, на запуск приложений, на доступ к памяти, </w:t>
      </w:r>
    </w:p>
    <w:p w:rsidR="00315A8B" w:rsidRDefault="00315A8B" w:rsidP="00CB70EB">
      <w:pPr>
        <w:rPr>
          <w:rFonts w:eastAsia="Calibri"/>
          <w:b/>
        </w:rPr>
      </w:pPr>
    </w:p>
    <w:p w:rsidR="00315A8B" w:rsidRDefault="00315A8B" w:rsidP="00CB70EB">
      <w:pPr>
        <w:rPr>
          <w:rFonts w:eastAsia="Calibri"/>
          <w:b/>
        </w:rPr>
      </w:pPr>
      <w:r w:rsidRPr="00275A83">
        <w:rPr>
          <w:rStyle w:val="21"/>
          <w:b/>
          <w:color w:val="000000"/>
          <w:kern w:val="0"/>
          <w:sz w:val="28"/>
          <w:szCs w:val="28"/>
        </w:rPr>
        <w:t>4.</w:t>
      </w:r>
      <w:r>
        <w:rPr>
          <w:rStyle w:val="21"/>
          <w:b/>
          <w:color w:val="000000"/>
          <w:kern w:val="0"/>
          <w:sz w:val="28"/>
          <w:szCs w:val="28"/>
        </w:rPr>
        <w:t>2</w:t>
      </w:r>
      <w:r w:rsidRPr="00275A83">
        <w:rPr>
          <w:rStyle w:val="21"/>
          <w:b/>
          <w:color w:val="000000"/>
          <w:kern w:val="0"/>
          <w:sz w:val="28"/>
          <w:szCs w:val="28"/>
        </w:rPr>
        <w:t>. Промежуточная аттестация</w:t>
      </w:r>
      <w:r>
        <w:rPr>
          <w:rStyle w:val="21"/>
          <w:b/>
          <w:color w:val="000000"/>
          <w:kern w:val="0"/>
          <w:sz w:val="28"/>
          <w:szCs w:val="28"/>
        </w:rPr>
        <w:t xml:space="preserve"> в форме 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576"/>
      </w:tblGrid>
      <w:tr w:rsidR="00CB70EB" w:rsidRPr="00FC243E" w:rsidTr="00BC3005">
        <w:tc>
          <w:tcPr>
            <w:tcW w:w="1263" w:type="pct"/>
          </w:tcPr>
          <w:p w:rsidR="00CB70EB" w:rsidRPr="00CE1791" w:rsidRDefault="00CB70EB" w:rsidP="00BC3005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:rsidR="00CB70EB" w:rsidRPr="002D551A" w:rsidRDefault="00CB70EB" w:rsidP="00BC3005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2D551A">
              <w:rPr>
                <w:b/>
                <w:bCs/>
              </w:rPr>
              <w:t>Результаты освоения ОПОП</w:t>
            </w:r>
          </w:p>
          <w:p w:rsidR="00CB70EB" w:rsidRPr="002D551A" w:rsidRDefault="00CB70EB" w:rsidP="00BC3005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2D551A">
              <w:rPr>
                <w:b/>
                <w:bCs/>
                <w:iCs/>
              </w:rPr>
              <w:t>Содержание компетенций</w:t>
            </w:r>
          </w:p>
        </w:tc>
      </w:tr>
      <w:tr w:rsidR="00595BE3" w:rsidRPr="00FC243E" w:rsidTr="00BC3005">
        <w:tc>
          <w:tcPr>
            <w:tcW w:w="1263" w:type="pct"/>
          </w:tcPr>
          <w:p w:rsidR="00595BE3" w:rsidRDefault="00595BE3" w:rsidP="005B1F0F">
            <w:pPr>
              <w:ind w:firstLine="0"/>
              <w:jc w:val="center"/>
              <w:rPr>
                <w:sz w:val="28"/>
                <w:szCs w:val="28"/>
              </w:rPr>
            </w:pPr>
            <w:r w:rsidRPr="00180061">
              <w:rPr>
                <w:sz w:val="28"/>
                <w:szCs w:val="28"/>
              </w:rPr>
              <w:t>ОПК-</w:t>
            </w:r>
            <w:r>
              <w:rPr>
                <w:sz w:val="28"/>
                <w:szCs w:val="28"/>
              </w:rPr>
              <w:t>9</w:t>
            </w:r>
          </w:p>
          <w:p w:rsidR="00595BE3" w:rsidRPr="00180061" w:rsidRDefault="00595BE3" w:rsidP="005B1F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(ОПК-9.1, ОПК-9.2)</w:t>
            </w:r>
          </w:p>
        </w:tc>
        <w:tc>
          <w:tcPr>
            <w:tcW w:w="3737" w:type="pct"/>
          </w:tcPr>
          <w:p w:rsidR="00595BE3" w:rsidRDefault="00595BE3" w:rsidP="005B1F0F">
            <w:pPr>
              <w:spacing w:line="24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EA4253">
              <w:rPr>
                <w:color w:val="000000"/>
                <w:lang w:eastAsia="ru-RU"/>
              </w:rPr>
              <w:t>Способен решать задачи профессиональной деятельности с учетом текущего состо</w:t>
            </w:r>
            <w:r w:rsidRPr="00EA4253">
              <w:rPr>
                <w:color w:val="000000"/>
                <w:lang w:eastAsia="ru-RU"/>
              </w:rPr>
              <w:t>я</w:t>
            </w:r>
            <w:r w:rsidRPr="00EA4253">
              <w:rPr>
                <w:color w:val="000000"/>
                <w:lang w:eastAsia="ru-RU"/>
              </w:rPr>
              <w:t>ния и тенденций развития методов защиты информации в операционных системах, компьютерных сетях и системах управления базами данных, а также методов и средств защиты информации от утечки по техническим каналам, сетей и систем п</w:t>
            </w:r>
            <w:r w:rsidRPr="00EA4253">
              <w:rPr>
                <w:color w:val="000000"/>
                <w:lang w:eastAsia="ru-RU"/>
              </w:rPr>
              <w:t>е</w:t>
            </w:r>
            <w:r w:rsidRPr="00EA4253">
              <w:rPr>
                <w:color w:val="000000"/>
                <w:lang w:eastAsia="ru-RU"/>
              </w:rPr>
              <w:t>редачи информации</w:t>
            </w:r>
          </w:p>
          <w:p w:rsidR="00595BE3" w:rsidRDefault="00595BE3" w:rsidP="005B1F0F">
            <w:pPr>
              <w:spacing w:line="240" w:lineRule="auto"/>
              <w:ind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ОПК-9.1 </w:t>
            </w:r>
            <w:r w:rsidRPr="00EA4253">
              <w:rPr>
                <w:color w:val="000000"/>
                <w:lang w:eastAsia="ru-RU"/>
              </w:rPr>
              <w:t>Формулирует и настраивает политику безопасности операционных систем</w:t>
            </w:r>
          </w:p>
          <w:p w:rsidR="00595BE3" w:rsidRPr="00F14161" w:rsidRDefault="00595BE3" w:rsidP="005B1F0F">
            <w:pPr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lang w:eastAsia="ru-RU"/>
              </w:rPr>
              <w:t xml:space="preserve">ОПК-9.2 </w:t>
            </w:r>
            <w:r w:rsidRPr="00EA4253">
              <w:rPr>
                <w:color w:val="000000"/>
                <w:lang w:eastAsia="ru-RU"/>
              </w:rPr>
              <w:t>Использует защитные механизмы и средства обеспечения безопасности операционных систем для решения задач профессиональной деятельности</w:t>
            </w:r>
          </w:p>
        </w:tc>
      </w:tr>
      <w:tr w:rsidR="00595BE3" w:rsidRPr="00FC243E" w:rsidTr="00BC3005">
        <w:tc>
          <w:tcPr>
            <w:tcW w:w="1263" w:type="pct"/>
          </w:tcPr>
          <w:p w:rsidR="00595BE3" w:rsidRDefault="00595BE3" w:rsidP="005B1F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0061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12</w:t>
            </w:r>
          </w:p>
          <w:p w:rsidR="00595BE3" w:rsidRPr="00180061" w:rsidRDefault="00595BE3" w:rsidP="005B1F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(ОПК-12.2, ОПК-12.3)</w:t>
            </w:r>
          </w:p>
        </w:tc>
        <w:tc>
          <w:tcPr>
            <w:tcW w:w="3737" w:type="pct"/>
          </w:tcPr>
          <w:p w:rsidR="00595BE3" w:rsidRDefault="00595BE3" w:rsidP="005B1F0F">
            <w:pPr>
              <w:spacing w:line="24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EA4253">
              <w:rPr>
                <w:color w:val="000000"/>
                <w:lang w:eastAsia="ru-RU"/>
              </w:rPr>
              <w:t>Способен администрировать операционные системы и выполнять работы по восст</w:t>
            </w:r>
            <w:r w:rsidRPr="00EA4253">
              <w:rPr>
                <w:color w:val="000000"/>
                <w:lang w:eastAsia="ru-RU"/>
              </w:rPr>
              <w:t>а</w:t>
            </w:r>
            <w:r w:rsidRPr="00EA4253">
              <w:rPr>
                <w:color w:val="000000"/>
                <w:lang w:eastAsia="ru-RU"/>
              </w:rPr>
              <w:t>новлению работоспособности прикладного и системного программного обеспечения</w:t>
            </w:r>
          </w:p>
          <w:p w:rsidR="00595BE3" w:rsidRDefault="00595BE3" w:rsidP="005B1F0F">
            <w:pPr>
              <w:spacing w:line="240" w:lineRule="auto"/>
              <w:ind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ОПК-12.2 </w:t>
            </w:r>
            <w:r w:rsidRPr="00EA4253">
              <w:rPr>
                <w:color w:val="000000"/>
                <w:lang w:eastAsia="ru-RU"/>
              </w:rPr>
              <w:t>Выполняет установку, обслуживание и восстановление работоспособности компонентов общего и специального программного обеспечения</w:t>
            </w:r>
          </w:p>
          <w:p w:rsidR="00595BE3" w:rsidRPr="00F14161" w:rsidRDefault="00595BE3" w:rsidP="005B1F0F">
            <w:pPr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lang w:eastAsia="ru-RU"/>
              </w:rPr>
              <w:t xml:space="preserve">ОПК-12.3 </w:t>
            </w:r>
            <w:r w:rsidRPr="00EA4253">
              <w:rPr>
                <w:color w:val="000000"/>
                <w:lang w:eastAsia="ru-RU"/>
              </w:rPr>
              <w:t>Оценивает характеристики встроенных средств защиты информации оп</w:t>
            </w:r>
            <w:r w:rsidRPr="00EA4253">
              <w:rPr>
                <w:color w:val="000000"/>
                <w:lang w:eastAsia="ru-RU"/>
              </w:rPr>
              <w:t>е</w:t>
            </w:r>
            <w:r w:rsidRPr="00EA4253">
              <w:rPr>
                <w:color w:val="000000"/>
                <w:lang w:eastAsia="ru-RU"/>
              </w:rPr>
              <w:t>рационных систем и прикладных программ, использует и настраивает их</w:t>
            </w:r>
          </w:p>
        </w:tc>
      </w:tr>
    </w:tbl>
    <w:p w:rsidR="00CB70EB" w:rsidRDefault="00CB70EB" w:rsidP="00CB70EB">
      <w:pPr>
        <w:rPr>
          <w:b/>
        </w:rPr>
      </w:pPr>
    </w:p>
    <w:p w:rsidR="00CB70EB" w:rsidRDefault="00CB70EB" w:rsidP="00CB70EB">
      <w:pPr>
        <w:rPr>
          <w:b/>
          <w:sz w:val="28"/>
          <w:szCs w:val="28"/>
        </w:rPr>
      </w:pPr>
      <w:r w:rsidRPr="00180061">
        <w:rPr>
          <w:b/>
          <w:sz w:val="28"/>
          <w:szCs w:val="28"/>
        </w:rPr>
        <w:t xml:space="preserve">Типовые </w:t>
      </w:r>
      <w:r>
        <w:rPr>
          <w:b/>
          <w:sz w:val="28"/>
          <w:szCs w:val="28"/>
        </w:rPr>
        <w:t>практические</w:t>
      </w:r>
      <w:r w:rsidRPr="001800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="00055D50">
        <w:rPr>
          <w:b/>
          <w:sz w:val="28"/>
          <w:szCs w:val="28"/>
        </w:rPr>
        <w:t xml:space="preserve"> (тест)</w:t>
      </w:r>
      <w:r w:rsidRPr="00180061">
        <w:rPr>
          <w:b/>
          <w:sz w:val="28"/>
          <w:szCs w:val="28"/>
        </w:rPr>
        <w:t>:</w:t>
      </w:r>
    </w:p>
    <w:p w:rsidR="00CB70EB" w:rsidRPr="000678ED" w:rsidRDefault="00CB70EB" w:rsidP="00CB70EB">
      <w:pPr>
        <w:ind w:firstLine="0"/>
        <w:rPr>
          <w:sz w:val="28"/>
          <w:szCs w:val="28"/>
        </w:rPr>
      </w:pP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1</w:t>
      </w:r>
      <w:r w:rsidRPr="00F06ECF">
        <w:rPr>
          <w:b/>
          <w:bCs/>
          <w:lang w:eastAsia="ru-RU"/>
        </w:rPr>
        <w:t xml:space="preserve"> </w:t>
      </w:r>
    </w:p>
    <w:p w:rsidR="00E76342" w:rsidRPr="00F20CEC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В ОС Windows реализована система управления…</w: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>Ответ: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 w:rsidRPr="00F20CEC">
        <w:rPr>
          <w:rFonts w:ascii="Courier New" w:hAnsi="Courier New" w:cs="Courier New"/>
          <w:lang w:eastAsia="ru-RU"/>
        </w:rPr>
        <w:t xml:space="preserve">дискретным доступом  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дискреционным доступом  </w:t>
      </w:r>
    </w:p>
    <w:p w:rsidR="00E76342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(3)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привилегированным доступом  </w:t>
      </w:r>
    </w:p>
    <w:p w:rsidR="00D174ED" w:rsidRPr="00F20CEC" w:rsidRDefault="00D174ED" w:rsidP="00E76342">
      <w:pPr>
        <w:ind w:firstLine="0"/>
        <w:rPr>
          <w:rFonts w:ascii="Courier New" w:hAnsi="Courier New" w:cs="Courier New"/>
          <w:lang w:eastAsia="ru-RU"/>
        </w:rPr>
      </w:pPr>
    </w:p>
    <w:p w:rsidR="00E76342" w:rsidRPr="00F20CEC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58" style="width:0;height:1.5pt" o:hralign="center" o:hrstd="t" o:hr="t" fillcolor="#a0a0a0" stroked="f"/>
        </w:pic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2</w:t>
      </w:r>
      <w:r w:rsidRPr="00F06ECF">
        <w:rPr>
          <w:b/>
          <w:bCs/>
          <w:lang w:eastAsia="ru-RU"/>
        </w:rPr>
        <w:t xml:space="preserve"> </w:t>
      </w:r>
    </w:p>
    <w:p w:rsidR="00E76342" w:rsidRPr="00F20CEC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 xml:space="preserve">В ОС Windows матрица доступа в силу ее большого размера и разреженности хранится в виде набора… </w:t>
      </w:r>
    </w:p>
    <w:p w:rsidR="00E76342" w:rsidRPr="00F06ECF" w:rsidRDefault="00E76342" w:rsidP="00E76342">
      <w:pPr>
        <w:ind w:firstLine="0"/>
        <w:rPr>
          <w:b/>
          <w:bCs/>
          <w:lang w:eastAsia="ru-RU"/>
        </w:rPr>
      </w:pPr>
      <w:r w:rsidRPr="00F06ECF">
        <w:rPr>
          <w:b/>
          <w:bCs/>
          <w:lang w:eastAsia="ru-RU"/>
        </w:rPr>
        <w:t>Ответ:</w:t>
      </w:r>
    </w:p>
    <w:p w:rsidR="00E76342" w:rsidRPr="00F20CEC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(1) </w:t>
      </w:r>
      <w:r>
        <w:rPr>
          <w:b/>
          <w:bCs/>
          <w:lang w:eastAsia="ru-RU"/>
        </w:rPr>
        <w:t xml:space="preserve">(+) </w:t>
      </w:r>
      <w:r w:rsidRPr="00F20CEC">
        <w:rPr>
          <w:rFonts w:ascii="Courier New" w:hAnsi="Courier New" w:cs="Courier New"/>
          <w:lang w:eastAsia="ru-RU"/>
        </w:rPr>
        <w:t xml:space="preserve">дескрипторов защиты объектов   </w:t>
      </w:r>
    </w:p>
    <w:p w:rsidR="00E76342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F20CEC">
        <w:rPr>
          <w:rFonts w:ascii="Courier New" w:hAnsi="Courier New" w:cs="Courier New"/>
          <w:lang w:eastAsia="ru-RU"/>
        </w:rPr>
        <w:t> </w:t>
      </w:r>
      <w:r w:rsidRPr="00F20CEC">
        <w:rPr>
          <w:b/>
          <w:bCs/>
          <w:lang w:eastAsia="ru-RU"/>
        </w:rPr>
        <w:t xml:space="preserve">(2) </w:t>
      </w:r>
      <w:r w:rsidRPr="00F20CEC">
        <w:rPr>
          <w:rFonts w:ascii="Courier New" w:hAnsi="Courier New" w:cs="Courier New"/>
          <w:lang w:eastAsia="ru-RU"/>
        </w:rPr>
        <w:t xml:space="preserve">маркеров доступа процессов   </w:t>
      </w:r>
    </w:p>
    <w:p w:rsidR="00E76342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59" style="width:0;height:1.5pt" o:hralign="center" o:hrstd="t" o:hr="t" fillcolor="#a0a0a0" stroked="f"/>
        </w:pic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>
        <w:rPr>
          <w:b/>
          <w:bCs/>
          <w:lang w:eastAsia="ru-RU"/>
        </w:rPr>
        <w:t>Вопрос</w:t>
      </w:r>
      <w:r w:rsidRPr="00CF4D15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3</w:t>
      </w:r>
      <w:r w:rsidRPr="001E756B">
        <w:rPr>
          <w:b/>
          <w:bCs/>
          <w:lang w:eastAsia="ru-RU"/>
        </w:rPr>
        <w:t xml:space="preserve"> </w:t>
      </w:r>
    </w:p>
    <w:p w:rsidR="00E76342" w:rsidRPr="00CF4D15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В системе защиты ОС Windows процедура входа в систему Winlogon …</w: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>Ответ:</w:t>
      </w:r>
    </w:p>
    <w:p w:rsidR="00E76342" w:rsidRPr="00CF4D15" w:rsidRDefault="00E76342" w:rsidP="00E76342">
      <w:pPr>
        <w:ind w:firstLine="0"/>
        <w:rPr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(1) </w:t>
      </w:r>
      <w:r w:rsidRPr="00CF4D15">
        <w:rPr>
          <w:rFonts w:ascii="Courier New" w:hAnsi="Courier New" w:cs="Courier New"/>
          <w:lang w:eastAsia="ru-RU"/>
        </w:rPr>
        <w:t xml:space="preserve">функционирует в режиме ядра   </w:t>
      </w:r>
    </w:p>
    <w:p w:rsidR="00E76342" w:rsidRPr="00CF4D15" w:rsidRDefault="00E76342" w:rsidP="00E76342">
      <w:pPr>
        <w:ind w:firstLine="0"/>
        <w:rPr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(2) </w:t>
      </w:r>
      <w:r>
        <w:rPr>
          <w:rFonts w:ascii="Courier New" w:hAnsi="Courier New" w:cs="Courier New"/>
          <w:b/>
          <w:bCs/>
          <w:lang w:eastAsia="ru-RU"/>
        </w:rPr>
        <w:t xml:space="preserve">(+) </w:t>
      </w:r>
      <w:r w:rsidRPr="00CF4D15">
        <w:rPr>
          <w:rFonts w:ascii="Courier New" w:hAnsi="Courier New" w:cs="Courier New"/>
          <w:lang w:eastAsia="ru-RU"/>
        </w:rPr>
        <w:t xml:space="preserve">является системным процессом пользовательского режима   </w:t>
      </w:r>
    </w:p>
    <w:p w:rsidR="00E76342" w:rsidRPr="00CF4D15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60" style="width:0;height:1.5pt" o:hralign="center" o:hrstd="t" o:hr="t" fillcolor="#a0a0a0" stroked="f"/>
        </w:pic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4</w:t>
      </w:r>
      <w:r w:rsidRPr="001E756B">
        <w:rPr>
          <w:b/>
          <w:bCs/>
          <w:lang w:eastAsia="ru-RU"/>
        </w:rPr>
        <w:t xml:space="preserve"> </w:t>
      </w:r>
    </w:p>
    <w:p w:rsidR="00E76342" w:rsidRPr="00CF4D15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В соответствии с политикой безопасности, лежащей в основе системы защиты ОС Windows …</w: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>Ответ: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(1) </w:t>
      </w:r>
      <w:r>
        <w:rPr>
          <w:rFonts w:ascii="Courier New" w:hAnsi="Courier New" w:cs="Courier New"/>
          <w:b/>
          <w:bCs/>
          <w:lang w:eastAsia="ru-RU"/>
        </w:rPr>
        <w:t xml:space="preserve">(+) </w:t>
      </w:r>
      <w:r w:rsidRPr="00CF4D15">
        <w:rPr>
          <w:rFonts w:ascii="Courier New" w:hAnsi="Courier New" w:cs="Courier New"/>
          <w:lang w:eastAsia="ru-RU"/>
        </w:rPr>
        <w:t xml:space="preserve">владелец ресурса может контролировать доступ к нему   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(2) </w:t>
      </w:r>
      <w:r w:rsidRPr="00CF4D15">
        <w:rPr>
          <w:rFonts w:ascii="Courier New" w:hAnsi="Courier New" w:cs="Courier New"/>
          <w:lang w:eastAsia="ru-RU"/>
        </w:rPr>
        <w:t xml:space="preserve">доступ к ресурсу может контролировать только системный администратор   </w:t>
      </w:r>
    </w:p>
    <w:p w:rsidR="00E76342" w:rsidRPr="00CF4D15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61" style="width:0;height:1.5pt" o:hralign="center" o:hrstd="t" o:hr="t" fillcolor="#a0a0a0" stroked="f"/>
        </w:pic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5</w:t>
      </w:r>
      <w:r w:rsidRPr="001E756B">
        <w:rPr>
          <w:b/>
          <w:bCs/>
          <w:lang w:eastAsia="ru-RU"/>
        </w:rPr>
        <w:t xml:space="preserve"> </w:t>
      </w:r>
    </w:p>
    <w:p w:rsidR="00E76342" w:rsidRPr="00CF4D15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Привилегии конкретного пользователя ОС Windows…</w: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>Ответ: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(1) </w:t>
      </w:r>
      <w:r>
        <w:rPr>
          <w:rFonts w:ascii="Courier New" w:hAnsi="Courier New" w:cs="Courier New"/>
          <w:b/>
          <w:bCs/>
          <w:lang w:eastAsia="ru-RU"/>
        </w:rPr>
        <w:t xml:space="preserve">(+) </w:t>
      </w:r>
      <w:r w:rsidRPr="00CF4D15">
        <w:rPr>
          <w:rFonts w:ascii="Courier New" w:hAnsi="Courier New" w:cs="Courier New"/>
          <w:lang w:eastAsia="ru-RU"/>
        </w:rPr>
        <w:t xml:space="preserve">назначаются администратором системы   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(2) </w:t>
      </w:r>
      <w:r w:rsidRPr="00CF4D15">
        <w:rPr>
          <w:rFonts w:ascii="Courier New" w:hAnsi="Courier New" w:cs="Courier New"/>
          <w:lang w:eastAsia="ru-RU"/>
        </w:rPr>
        <w:t xml:space="preserve">специфицируются стандартами, в частности "оранжевой" книгой.   </w:t>
      </w:r>
    </w:p>
    <w:p w:rsidR="00E76342" w:rsidRPr="00CF4D15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62" style="width:0;height:1.5pt" o:hralign="center" o:hrstd="t" o:hr="t" fillcolor="#a0a0a0" stroked="f"/>
        </w:pic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6</w:t>
      </w:r>
      <w:r w:rsidRPr="001E756B">
        <w:rPr>
          <w:b/>
          <w:bCs/>
          <w:lang w:eastAsia="ru-RU"/>
        </w:rPr>
        <w:t xml:space="preserve"> </w:t>
      </w:r>
    </w:p>
    <w:p w:rsidR="00E76342" w:rsidRPr="00CF4D15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Администратор системы…</w: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>Ответ: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(1) </w:t>
      </w:r>
      <w:r w:rsidRPr="00CF4D15">
        <w:rPr>
          <w:rFonts w:ascii="Courier New" w:hAnsi="Courier New" w:cs="Courier New"/>
          <w:lang w:eastAsia="ru-RU"/>
        </w:rPr>
        <w:t xml:space="preserve">всегда обладает всеми привилегиями   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(2) </w:t>
      </w:r>
      <w:r>
        <w:rPr>
          <w:rFonts w:ascii="Courier New" w:hAnsi="Courier New" w:cs="Courier New"/>
          <w:b/>
          <w:bCs/>
          <w:lang w:eastAsia="ru-RU"/>
        </w:rPr>
        <w:t xml:space="preserve">(+) </w:t>
      </w:r>
      <w:r w:rsidRPr="00CF4D15">
        <w:rPr>
          <w:rFonts w:ascii="Courier New" w:hAnsi="Courier New" w:cs="Courier New"/>
          <w:lang w:eastAsia="ru-RU"/>
        </w:rPr>
        <w:t>обладает лишь некоторыми привилегиями в соответствии с минимумом привил</w:t>
      </w:r>
      <w:r w:rsidRPr="00CF4D15">
        <w:rPr>
          <w:rFonts w:ascii="Courier New" w:hAnsi="Courier New" w:cs="Courier New"/>
          <w:lang w:eastAsia="ru-RU"/>
        </w:rPr>
        <w:t>е</w:t>
      </w:r>
      <w:r w:rsidRPr="00CF4D15">
        <w:rPr>
          <w:rFonts w:ascii="Courier New" w:hAnsi="Courier New" w:cs="Courier New"/>
          <w:lang w:eastAsia="ru-RU"/>
        </w:rPr>
        <w:t xml:space="preserve">гий   </w:t>
      </w:r>
    </w:p>
    <w:p w:rsidR="00E76342" w:rsidRPr="00CF4D15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63" style="width:0;height:1.5pt" o:hralign="center" o:hrstd="t" o:hr="t" fillcolor="#a0a0a0" stroked="f"/>
        </w:pic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7</w:t>
      </w:r>
      <w:r w:rsidRPr="001E756B">
        <w:rPr>
          <w:b/>
          <w:bCs/>
          <w:lang w:eastAsia="ru-RU"/>
        </w:rPr>
        <w:t xml:space="preserve"> </w:t>
      </w:r>
    </w:p>
    <w:p w:rsidR="00E76342" w:rsidRPr="00CF4D15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Изменить системное время может…</w: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>Ответ: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(1) </w:t>
      </w:r>
      <w:r w:rsidRPr="00CF4D15">
        <w:rPr>
          <w:rFonts w:ascii="Courier New" w:hAnsi="Courier New" w:cs="Courier New"/>
          <w:lang w:eastAsia="ru-RU"/>
        </w:rPr>
        <w:t xml:space="preserve">только администратор системы   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(2) </w:t>
      </w:r>
      <w:r w:rsidRPr="00CF4D15">
        <w:rPr>
          <w:rFonts w:ascii="Courier New" w:hAnsi="Courier New" w:cs="Courier New"/>
          <w:lang w:eastAsia="ru-RU"/>
        </w:rPr>
        <w:t xml:space="preserve">любой пользователь   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(3) </w:t>
      </w:r>
      <w:r>
        <w:rPr>
          <w:rFonts w:ascii="Courier New" w:hAnsi="Courier New" w:cs="Courier New"/>
          <w:b/>
          <w:bCs/>
          <w:lang w:eastAsia="ru-RU"/>
        </w:rPr>
        <w:t xml:space="preserve">(+) </w:t>
      </w:r>
      <w:r w:rsidRPr="00CF4D15">
        <w:rPr>
          <w:rFonts w:ascii="Courier New" w:hAnsi="Courier New" w:cs="Courier New"/>
          <w:lang w:eastAsia="ru-RU"/>
        </w:rPr>
        <w:t>пользователь, обладающий соответствующей в отношении системы привилег</w:t>
      </w:r>
      <w:r w:rsidRPr="00CF4D15">
        <w:rPr>
          <w:rFonts w:ascii="Courier New" w:hAnsi="Courier New" w:cs="Courier New"/>
          <w:lang w:eastAsia="ru-RU"/>
        </w:rPr>
        <w:t>и</w:t>
      </w:r>
      <w:r w:rsidRPr="00CF4D15">
        <w:rPr>
          <w:rFonts w:ascii="Courier New" w:hAnsi="Courier New" w:cs="Courier New"/>
          <w:lang w:eastAsia="ru-RU"/>
        </w:rPr>
        <w:t xml:space="preserve">ей   </w:t>
      </w:r>
    </w:p>
    <w:p w:rsidR="00E76342" w:rsidRPr="00CF4D15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64" style="width:0;height:1.5pt" o:hralign="center" o:hrstd="t" o:hr="t" fillcolor="#a0a0a0" stroked="f"/>
        </w:pic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8</w:t>
      </w:r>
      <w:r w:rsidRPr="001E756B">
        <w:rPr>
          <w:b/>
          <w:bCs/>
          <w:lang w:eastAsia="ru-RU"/>
        </w:rPr>
        <w:t xml:space="preserve"> </w:t>
      </w:r>
    </w:p>
    <w:p w:rsidR="00E76342" w:rsidRPr="00CF4D15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Каждая привилегия в отношении системы специфицируется:</w: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>Ответ: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(1) </w:t>
      </w:r>
      <w:r>
        <w:rPr>
          <w:rFonts w:ascii="Courier New" w:hAnsi="Courier New" w:cs="Courier New"/>
          <w:b/>
          <w:bCs/>
          <w:lang w:eastAsia="ru-RU"/>
        </w:rPr>
        <w:t xml:space="preserve">(+) </w:t>
      </w:r>
      <w:r w:rsidRPr="00CF4D15">
        <w:rPr>
          <w:rFonts w:ascii="Courier New" w:hAnsi="Courier New" w:cs="Courier New"/>
          <w:lang w:eastAsia="ru-RU"/>
        </w:rPr>
        <w:t xml:space="preserve">внутренним номером   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(2) </w:t>
      </w:r>
      <w:r>
        <w:rPr>
          <w:rFonts w:ascii="Courier New" w:hAnsi="Courier New" w:cs="Courier New"/>
          <w:b/>
          <w:bCs/>
          <w:lang w:eastAsia="ru-RU"/>
        </w:rPr>
        <w:t xml:space="preserve">(+) </w:t>
      </w:r>
      <w:r w:rsidRPr="00CF4D15">
        <w:rPr>
          <w:rFonts w:ascii="Courier New" w:hAnsi="Courier New" w:cs="Courier New"/>
          <w:lang w:eastAsia="ru-RU"/>
        </w:rPr>
        <w:t xml:space="preserve">программным именем   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(3) </w:t>
      </w:r>
      <w:r>
        <w:rPr>
          <w:rFonts w:ascii="Courier New" w:hAnsi="Courier New" w:cs="Courier New"/>
          <w:b/>
          <w:bCs/>
          <w:lang w:eastAsia="ru-RU"/>
        </w:rPr>
        <w:t xml:space="preserve">(+) </w:t>
      </w:r>
      <w:r w:rsidRPr="00CF4D15">
        <w:rPr>
          <w:rFonts w:ascii="Courier New" w:hAnsi="Courier New" w:cs="Courier New"/>
          <w:lang w:eastAsia="ru-RU"/>
        </w:rPr>
        <w:t xml:space="preserve">дружественным именем   </w:t>
      </w:r>
    </w:p>
    <w:p w:rsidR="00E76342" w:rsidRPr="00CF4D15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65" style="width:0;height:1.5pt" o:hralign="center" o:hrstd="t" o:hr="t" fillcolor="#a0a0a0" stroked="f"/>
        </w:pic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9</w:t>
      </w:r>
      <w:r w:rsidRPr="001E756B">
        <w:rPr>
          <w:b/>
          <w:bCs/>
          <w:lang w:eastAsia="ru-RU"/>
        </w:rPr>
        <w:t xml:space="preserve"> </w:t>
      </w:r>
    </w:p>
    <w:p w:rsidR="00E76342" w:rsidRPr="00CF4D15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Для того чтобы лишить пользовательское приложение конкретной привилегии в отнош</w:t>
      </w:r>
      <w:r w:rsidRPr="00CF4D15">
        <w:rPr>
          <w:rFonts w:ascii="Courier New" w:hAnsi="Courier New" w:cs="Courier New"/>
          <w:lang w:eastAsia="ru-RU"/>
        </w:rPr>
        <w:t>е</w:t>
      </w:r>
      <w:r w:rsidRPr="00CF4D15">
        <w:rPr>
          <w:rFonts w:ascii="Courier New" w:hAnsi="Courier New" w:cs="Courier New"/>
          <w:lang w:eastAsia="ru-RU"/>
        </w:rPr>
        <w:t>нии системы, достаточно…</w: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>Ответ: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(1) </w:t>
      </w:r>
      <w:r w:rsidRPr="00CF4D15">
        <w:rPr>
          <w:rFonts w:ascii="Courier New" w:hAnsi="Courier New" w:cs="Courier New"/>
          <w:lang w:eastAsia="ru-RU"/>
        </w:rPr>
        <w:t>перед запуском приложения удалить эту привилегию из учетной записи пользов</w:t>
      </w:r>
      <w:r w:rsidRPr="00CF4D15">
        <w:rPr>
          <w:rFonts w:ascii="Courier New" w:hAnsi="Courier New" w:cs="Courier New"/>
          <w:lang w:eastAsia="ru-RU"/>
        </w:rPr>
        <w:t>а</w:t>
      </w:r>
      <w:r w:rsidRPr="00CF4D15">
        <w:rPr>
          <w:rFonts w:ascii="Courier New" w:hAnsi="Courier New" w:cs="Courier New"/>
          <w:lang w:eastAsia="ru-RU"/>
        </w:rPr>
        <w:t xml:space="preserve">теля   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(2) </w:t>
      </w:r>
      <w:r>
        <w:rPr>
          <w:rFonts w:ascii="Courier New" w:hAnsi="Courier New" w:cs="Courier New"/>
          <w:b/>
          <w:bCs/>
          <w:lang w:eastAsia="ru-RU"/>
        </w:rPr>
        <w:t xml:space="preserve">(+) </w:t>
      </w:r>
      <w:r w:rsidRPr="00CF4D15">
        <w:rPr>
          <w:rFonts w:ascii="Courier New" w:hAnsi="Courier New" w:cs="Courier New"/>
          <w:lang w:eastAsia="ru-RU"/>
        </w:rPr>
        <w:t xml:space="preserve">отключить данную привилегию в маркере доступа приложения   </w:t>
      </w:r>
    </w:p>
    <w:p w:rsidR="00E76342" w:rsidRPr="00CF4D15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66" style="width:0;height:1.5pt" o:hralign="center" o:hrstd="t" o:hr="t" fillcolor="#a0a0a0" stroked="f"/>
        </w:pic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10</w:t>
      </w:r>
      <w:r w:rsidRPr="001E756B">
        <w:rPr>
          <w:b/>
          <w:bCs/>
          <w:lang w:eastAsia="ru-RU"/>
        </w:rPr>
        <w:t xml:space="preserve"> </w:t>
      </w:r>
    </w:p>
    <w:p w:rsidR="00E76342" w:rsidRPr="00CF4D15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Маркер доступа содержит…</w: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>Ответ: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(1) </w:t>
      </w:r>
      <w:r w:rsidRPr="00CF4D15">
        <w:rPr>
          <w:rFonts w:ascii="Courier New" w:hAnsi="Courier New" w:cs="Courier New"/>
          <w:lang w:eastAsia="ru-RU"/>
        </w:rPr>
        <w:t xml:space="preserve">только привилегии, перечисленные в учетной записи пользователя   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(2) </w:t>
      </w:r>
      <w:r>
        <w:rPr>
          <w:rFonts w:ascii="Courier New" w:hAnsi="Courier New" w:cs="Courier New"/>
          <w:b/>
          <w:bCs/>
          <w:lang w:eastAsia="ru-RU"/>
        </w:rPr>
        <w:t xml:space="preserve">(+) </w:t>
      </w:r>
      <w:r w:rsidRPr="00CF4D15">
        <w:rPr>
          <w:rFonts w:ascii="Courier New" w:hAnsi="Courier New" w:cs="Courier New"/>
          <w:lang w:eastAsia="ru-RU"/>
        </w:rPr>
        <w:t xml:space="preserve">совокупность привилегий пользователя и групп, к которым приписан данный пользователь   </w:t>
      </w:r>
    </w:p>
    <w:p w:rsidR="00E76342" w:rsidRPr="00CF4D15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67" style="width:0;height:1.5pt" o:hralign="center" o:hrstd="t" o:hr="t" fillcolor="#a0a0a0" stroked="f"/>
        </w:pic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11</w:t>
      </w:r>
      <w:r w:rsidRPr="001E756B">
        <w:rPr>
          <w:b/>
          <w:bCs/>
          <w:lang w:eastAsia="ru-RU"/>
        </w:rPr>
        <w:t xml:space="preserve"> </w:t>
      </w:r>
    </w:p>
    <w:p w:rsidR="00E76342" w:rsidRPr="00CF4D15" w:rsidRDefault="00E76342" w:rsidP="00E7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Для того чтобы добавить новую привилегию в маркер доступа процесса, достаточно…</w:t>
      </w:r>
    </w:p>
    <w:p w:rsidR="00E76342" w:rsidRPr="001E756B" w:rsidRDefault="00E76342" w:rsidP="00E76342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>Ответ: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(1) </w:t>
      </w:r>
      <w:r w:rsidRPr="00CF4D15">
        <w:rPr>
          <w:rFonts w:ascii="Courier New" w:hAnsi="Courier New" w:cs="Courier New"/>
          <w:lang w:eastAsia="ru-RU"/>
        </w:rPr>
        <w:t xml:space="preserve">после запуска процесса вызвать одну из функций, добавляющих привилегию, например, LsaAddAccountsRights   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(2) </w:t>
      </w:r>
      <w:r w:rsidRPr="00CF4D15">
        <w:rPr>
          <w:rFonts w:ascii="Courier New" w:hAnsi="Courier New" w:cs="Courier New"/>
          <w:lang w:eastAsia="ru-RU"/>
        </w:rPr>
        <w:t>перед стартом процесса добавить данную привилегию в учетную запись пользов</w:t>
      </w:r>
      <w:r w:rsidRPr="00CF4D15">
        <w:rPr>
          <w:rFonts w:ascii="Courier New" w:hAnsi="Courier New" w:cs="Courier New"/>
          <w:lang w:eastAsia="ru-RU"/>
        </w:rPr>
        <w:t>а</w:t>
      </w:r>
      <w:r w:rsidRPr="00CF4D15">
        <w:rPr>
          <w:rFonts w:ascii="Courier New" w:hAnsi="Courier New" w:cs="Courier New"/>
          <w:lang w:eastAsia="ru-RU"/>
        </w:rPr>
        <w:t xml:space="preserve">теля, от имени которого запускается процесс   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(3) </w:t>
      </w:r>
      <w:r>
        <w:rPr>
          <w:rFonts w:ascii="Courier New" w:hAnsi="Courier New" w:cs="Courier New"/>
          <w:b/>
          <w:bCs/>
          <w:lang w:eastAsia="ru-RU"/>
        </w:rPr>
        <w:t xml:space="preserve">(+) </w:t>
      </w:r>
      <w:r w:rsidRPr="00CF4D15">
        <w:rPr>
          <w:rFonts w:ascii="Courier New" w:hAnsi="Courier New" w:cs="Courier New"/>
          <w:lang w:eastAsia="ru-RU"/>
        </w:rPr>
        <w:t>перед стартом процесса добавить данную привилегию в учетную запись пол</w:t>
      </w:r>
      <w:r w:rsidRPr="00CF4D15">
        <w:rPr>
          <w:rFonts w:ascii="Courier New" w:hAnsi="Courier New" w:cs="Courier New"/>
          <w:lang w:eastAsia="ru-RU"/>
        </w:rPr>
        <w:t>ь</w:t>
      </w:r>
      <w:r w:rsidRPr="00CF4D15">
        <w:rPr>
          <w:rFonts w:ascii="Courier New" w:hAnsi="Courier New" w:cs="Courier New"/>
          <w:lang w:eastAsia="ru-RU"/>
        </w:rPr>
        <w:t>зователя, от имени которого запускается процесс, и организовать для этого польз</w:t>
      </w:r>
      <w:r w:rsidRPr="00CF4D15">
        <w:rPr>
          <w:rFonts w:ascii="Courier New" w:hAnsi="Courier New" w:cs="Courier New"/>
          <w:lang w:eastAsia="ru-RU"/>
        </w:rPr>
        <w:t>о</w:t>
      </w:r>
      <w:r w:rsidRPr="00CF4D15">
        <w:rPr>
          <w:rFonts w:ascii="Courier New" w:hAnsi="Courier New" w:cs="Courier New"/>
          <w:lang w:eastAsia="ru-RU"/>
        </w:rPr>
        <w:t xml:space="preserve">вателя повторный вход в систему   </w:t>
      </w:r>
    </w:p>
    <w:p w:rsidR="00E76342" w:rsidRPr="00CF4D15" w:rsidRDefault="00E76342" w:rsidP="00E76342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(4) </w:t>
      </w:r>
      <w:r>
        <w:rPr>
          <w:rFonts w:ascii="Courier New" w:hAnsi="Courier New" w:cs="Courier New"/>
          <w:b/>
          <w:bCs/>
          <w:lang w:eastAsia="ru-RU"/>
        </w:rPr>
        <w:t xml:space="preserve">(+) </w:t>
      </w:r>
      <w:r w:rsidRPr="00CF4D15">
        <w:rPr>
          <w:rFonts w:ascii="Courier New" w:hAnsi="Courier New" w:cs="Courier New"/>
          <w:lang w:eastAsia="ru-RU"/>
        </w:rPr>
        <w:t>перед стартом процесса добавить данную привилегию в учетную запись пол</w:t>
      </w:r>
      <w:r w:rsidRPr="00CF4D15">
        <w:rPr>
          <w:rFonts w:ascii="Courier New" w:hAnsi="Courier New" w:cs="Courier New"/>
          <w:lang w:eastAsia="ru-RU"/>
        </w:rPr>
        <w:t>ь</w:t>
      </w:r>
      <w:r w:rsidRPr="00CF4D15">
        <w:rPr>
          <w:rFonts w:ascii="Courier New" w:hAnsi="Courier New" w:cs="Courier New"/>
          <w:lang w:eastAsia="ru-RU"/>
        </w:rPr>
        <w:t>зователя, от имени которого запускается процесс, и осуществить перезагрузку сист</w:t>
      </w:r>
      <w:r w:rsidRPr="00CF4D15">
        <w:rPr>
          <w:rFonts w:ascii="Courier New" w:hAnsi="Courier New" w:cs="Courier New"/>
          <w:lang w:eastAsia="ru-RU"/>
        </w:rPr>
        <w:t>е</w:t>
      </w:r>
      <w:r w:rsidRPr="00CF4D15">
        <w:rPr>
          <w:rFonts w:ascii="Courier New" w:hAnsi="Courier New" w:cs="Courier New"/>
          <w:lang w:eastAsia="ru-RU"/>
        </w:rPr>
        <w:t xml:space="preserve">мы   </w:t>
      </w:r>
    </w:p>
    <w:p w:rsidR="00E76342" w:rsidRPr="00CF4D15" w:rsidRDefault="00EA6E52" w:rsidP="00E76342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68" style="width:0;height:1.5pt" o:hralign="center" o:hrstd="t" o:hr="t" fillcolor="#a0a0a0" stroked="f"/>
        </w:pict>
      </w:r>
    </w:p>
    <w:p w:rsidR="00595BE3" w:rsidRPr="001E756B" w:rsidRDefault="00595BE3" w:rsidP="00595BE3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12</w:t>
      </w:r>
      <w:r w:rsidRPr="001E756B">
        <w:rPr>
          <w:b/>
          <w:bCs/>
          <w:lang w:eastAsia="ru-RU"/>
        </w:rPr>
        <w:t xml:space="preserve"> </w:t>
      </w:r>
    </w:p>
    <w:p w:rsidR="00595BE3" w:rsidRPr="00CF4D15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Сколько привилегий обычно содержит учетная запись пользователя с административными правами в ОС Windows 2000 непосредственно после ее создания?</w:t>
      </w:r>
    </w:p>
    <w:p w:rsidR="00595BE3" w:rsidRPr="001E756B" w:rsidRDefault="00595BE3" w:rsidP="00595BE3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>Ответ:</w:t>
      </w:r>
    </w:p>
    <w:p w:rsidR="00595BE3" w:rsidRPr="00CF4D15" w:rsidRDefault="00595BE3" w:rsidP="00595BE3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(1) </w:t>
      </w:r>
      <w:r>
        <w:rPr>
          <w:rFonts w:ascii="Courier New" w:hAnsi="Courier New" w:cs="Courier New"/>
          <w:b/>
          <w:bCs/>
          <w:lang w:eastAsia="ru-RU"/>
        </w:rPr>
        <w:t xml:space="preserve">(+) </w:t>
      </w:r>
      <w:r w:rsidRPr="00CF4D15">
        <w:rPr>
          <w:rFonts w:ascii="Courier New" w:hAnsi="Courier New" w:cs="Courier New"/>
          <w:lang w:eastAsia="ru-RU"/>
        </w:rPr>
        <w:t xml:space="preserve">0   </w:t>
      </w:r>
    </w:p>
    <w:p w:rsidR="00595BE3" w:rsidRPr="00CF4D15" w:rsidRDefault="00595BE3" w:rsidP="00595BE3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(2) </w:t>
      </w:r>
      <w:r w:rsidRPr="00CF4D15">
        <w:rPr>
          <w:rFonts w:ascii="Courier New" w:hAnsi="Courier New" w:cs="Courier New"/>
          <w:lang w:eastAsia="ru-RU"/>
        </w:rPr>
        <w:t xml:space="preserve">17   </w:t>
      </w:r>
    </w:p>
    <w:p w:rsidR="00595BE3" w:rsidRPr="00CF4D15" w:rsidRDefault="00EA6E52" w:rsidP="00595BE3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69" style="width:0;height:1.5pt" o:hralign="center" o:hrstd="t" o:hr="t" fillcolor="#a0a0a0" stroked="f"/>
        </w:pict>
      </w:r>
    </w:p>
    <w:p w:rsidR="00595BE3" w:rsidRPr="001E756B" w:rsidRDefault="00595BE3" w:rsidP="00595BE3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13</w:t>
      </w:r>
      <w:r w:rsidRPr="001E756B">
        <w:rPr>
          <w:b/>
          <w:bCs/>
          <w:lang w:eastAsia="ru-RU"/>
        </w:rPr>
        <w:t xml:space="preserve"> </w:t>
      </w:r>
    </w:p>
    <w:p w:rsidR="00595BE3" w:rsidRPr="00CF4D15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Функция LsaAddAccountsRights позволяет добавить привилегию в:</w:t>
      </w:r>
    </w:p>
    <w:p w:rsidR="00595BE3" w:rsidRPr="001E756B" w:rsidRDefault="00595BE3" w:rsidP="00595BE3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>Ответ:</w:t>
      </w:r>
    </w:p>
    <w:p w:rsidR="00595BE3" w:rsidRPr="00CF4D15" w:rsidRDefault="00595BE3" w:rsidP="00595BE3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(1) </w:t>
      </w:r>
      <w:r w:rsidRPr="00CF4D15">
        <w:rPr>
          <w:rFonts w:ascii="Courier New" w:hAnsi="Courier New" w:cs="Courier New"/>
          <w:lang w:eastAsia="ru-RU"/>
        </w:rPr>
        <w:t xml:space="preserve">маркер доступа процесса   </w:t>
      </w:r>
    </w:p>
    <w:p w:rsidR="00595BE3" w:rsidRPr="00CF4D15" w:rsidRDefault="00595BE3" w:rsidP="00595BE3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(2) </w:t>
      </w:r>
      <w:r>
        <w:rPr>
          <w:rFonts w:ascii="Courier New" w:hAnsi="Courier New" w:cs="Courier New"/>
          <w:b/>
          <w:bCs/>
          <w:lang w:eastAsia="ru-RU"/>
        </w:rPr>
        <w:t xml:space="preserve">(+) </w:t>
      </w:r>
      <w:r w:rsidRPr="00CF4D15">
        <w:rPr>
          <w:rFonts w:ascii="Courier New" w:hAnsi="Courier New" w:cs="Courier New"/>
          <w:lang w:eastAsia="ru-RU"/>
        </w:rPr>
        <w:t xml:space="preserve">учетную запись пользователя   </w:t>
      </w:r>
    </w:p>
    <w:p w:rsidR="00595BE3" w:rsidRPr="00CF4D15" w:rsidRDefault="00EA6E52" w:rsidP="00595BE3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70" style="width:0;height:1.5pt" o:hralign="center" o:hrstd="t" o:hr="t" fillcolor="#a0a0a0" stroked="f"/>
        </w:pict>
      </w:r>
    </w:p>
    <w:p w:rsidR="00595BE3" w:rsidRPr="001E756B" w:rsidRDefault="00595BE3" w:rsidP="00595BE3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 xml:space="preserve">Вопрос </w:t>
      </w:r>
      <w:r>
        <w:rPr>
          <w:b/>
          <w:bCs/>
          <w:lang w:eastAsia="ru-RU"/>
        </w:rPr>
        <w:t>14</w:t>
      </w:r>
      <w:r w:rsidRPr="001E756B">
        <w:rPr>
          <w:b/>
          <w:bCs/>
          <w:lang w:eastAsia="ru-RU"/>
        </w:rPr>
        <w:t xml:space="preserve"> </w:t>
      </w:r>
    </w:p>
    <w:p w:rsidR="00595BE3" w:rsidRPr="00CF4D15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Функция LsaRemoveAccountRights позволяет отозвать привилегию из:</w:t>
      </w:r>
    </w:p>
    <w:p w:rsidR="00595BE3" w:rsidRPr="001E756B" w:rsidRDefault="00595BE3" w:rsidP="00595BE3">
      <w:pPr>
        <w:ind w:firstLine="0"/>
        <w:rPr>
          <w:b/>
          <w:bCs/>
          <w:lang w:eastAsia="ru-RU"/>
        </w:rPr>
      </w:pPr>
      <w:r w:rsidRPr="001E756B">
        <w:rPr>
          <w:b/>
          <w:bCs/>
          <w:lang w:eastAsia="ru-RU"/>
        </w:rPr>
        <w:t>Ответ:</w:t>
      </w:r>
    </w:p>
    <w:p w:rsidR="00595BE3" w:rsidRPr="00CF4D15" w:rsidRDefault="00595BE3" w:rsidP="00595BE3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(1) </w:t>
      </w:r>
      <w:r w:rsidRPr="00CF4D15">
        <w:rPr>
          <w:rFonts w:ascii="Courier New" w:hAnsi="Courier New" w:cs="Courier New"/>
          <w:lang w:eastAsia="ru-RU"/>
        </w:rPr>
        <w:t xml:space="preserve">маркера доступа процесса  </w:t>
      </w:r>
    </w:p>
    <w:p w:rsidR="00595BE3" w:rsidRPr="00CF4D15" w:rsidRDefault="00595BE3" w:rsidP="00595BE3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(2) </w:t>
      </w:r>
      <w:r>
        <w:rPr>
          <w:rFonts w:ascii="Courier New" w:hAnsi="Courier New" w:cs="Courier New"/>
          <w:b/>
          <w:bCs/>
          <w:lang w:eastAsia="ru-RU"/>
        </w:rPr>
        <w:t xml:space="preserve">(+) </w:t>
      </w:r>
      <w:r w:rsidRPr="00CF4D15">
        <w:rPr>
          <w:rFonts w:ascii="Courier New" w:hAnsi="Courier New" w:cs="Courier New"/>
          <w:lang w:eastAsia="ru-RU"/>
        </w:rPr>
        <w:t xml:space="preserve">учетной записи пользователя  </w:t>
      </w:r>
    </w:p>
    <w:p w:rsidR="00595BE3" w:rsidRPr="00CF4D15" w:rsidRDefault="00595BE3" w:rsidP="00595BE3">
      <w:pPr>
        <w:ind w:firstLine="0"/>
        <w:rPr>
          <w:rFonts w:ascii="Courier New" w:hAnsi="Courier New" w:cs="Courier New"/>
          <w:lang w:eastAsia="ru-RU"/>
        </w:rPr>
      </w:pPr>
      <w:r w:rsidRPr="00CF4D15">
        <w:rPr>
          <w:rFonts w:ascii="Courier New" w:hAnsi="Courier New" w:cs="Courier New"/>
          <w:lang w:eastAsia="ru-RU"/>
        </w:rPr>
        <w:t> </w:t>
      </w:r>
      <w:r w:rsidRPr="00CF4D15">
        <w:rPr>
          <w:rFonts w:ascii="Courier New" w:hAnsi="Courier New" w:cs="Courier New"/>
          <w:b/>
          <w:bCs/>
          <w:lang w:eastAsia="ru-RU"/>
        </w:rPr>
        <w:t xml:space="preserve">(3) </w:t>
      </w:r>
      <w:r w:rsidRPr="00CF4D15">
        <w:rPr>
          <w:rFonts w:ascii="Courier New" w:hAnsi="Courier New" w:cs="Courier New"/>
          <w:lang w:eastAsia="ru-RU"/>
        </w:rPr>
        <w:t xml:space="preserve">электронной почты администратора  </w:t>
      </w:r>
    </w:p>
    <w:p w:rsidR="00595BE3" w:rsidRPr="00CF4D15" w:rsidRDefault="00EA6E52" w:rsidP="00595BE3">
      <w:pPr>
        <w:ind w:firstLine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pict>
          <v:rect id="_x0000_i1071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15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>Процедура аутентификации пользователя обычно инициируется…</w:t>
      </w:r>
    </w:p>
    <w:p w:rsidR="00595BE3" w:rsidRPr="00603C47" w:rsidRDefault="00595BE3" w:rsidP="00595BE3">
      <w:pPr>
        <w:spacing w:after="240"/>
        <w:ind w:firstLine="0"/>
        <w:rPr>
          <w:lang w:val="en-US" w:eastAsia="ru-RU"/>
        </w:rPr>
      </w:pPr>
      <w:r w:rsidRPr="00603C47">
        <w:rPr>
          <w:b/>
          <w:bCs/>
          <w:lang w:eastAsia="ru-RU"/>
        </w:rPr>
        <w:t>Ответ</w:t>
      </w:r>
      <w:r w:rsidRPr="00603C47">
        <w:rPr>
          <w:b/>
          <w:bCs/>
          <w:lang w:val="en-US" w:eastAsia="ru-RU"/>
        </w:rPr>
        <w:t>:</w:t>
      </w:r>
    </w:p>
    <w:p w:rsidR="00595BE3" w:rsidRPr="00603C47" w:rsidRDefault="00595BE3" w:rsidP="00595BE3">
      <w:pPr>
        <w:ind w:firstLine="0"/>
        <w:rPr>
          <w:lang w:val="en-US" w:eastAsia="ru-RU"/>
        </w:rPr>
      </w:pPr>
      <w:r w:rsidRPr="00603C47">
        <w:rPr>
          <w:lang w:val="en-US" w:eastAsia="ru-RU"/>
        </w:rPr>
        <w:t> </w:t>
      </w:r>
      <w:r w:rsidRPr="00603C47">
        <w:rPr>
          <w:b/>
          <w:bCs/>
          <w:lang w:val="en-US" w:eastAsia="ru-RU"/>
        </w:rPr>
        <w:t xml:space="preserve">(1) (+) </w:t>
      </w:r>
      <w:r w:rsidRPr="00603C47">
        <w:rPr>
          <w:lang w:eastAsia="ru-RU"/>
        </w:rPr>
        <w:t>комбинацией</w:t>
      </w:r>
      <w:r w:rsidRPr="00603C47">
        <w:rPr>
          <w:lang w:val="en-US" w:eastAsia="ru-RU"/>
        </w:rPr>
        <w:t xml:space="preserve"> </w:t>
      </w:r>
      <w:r w:rsidRPr="00603C47">
        <w:rPr>
          <w:lang w:eastAsia="ru-RU"/>
        </w:rPr>
        <w:t>клавиш</w:t>
      </w:r>
      <w:r w:rsidRPr="00603C47">
        <w:rPr>
          <w:lang w:val="en-US" w:eastAsia="ru-RU"/>
        </w:rPr>
        <w:t xml:space="preserve"> SAS (secure attention sequence)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val="en-US" w:eastAsia="ru-RU"/>
        </w:rPr>
        <w:t> </w:t>
      </w:r>
      <w:r w:rsidRPr="00603C47">
        <w:rPr>
          <w:b/>
          <w:bCs/>
          <w:lang w:eastAsia="ru-RU"/>
        </w:rPr>
        <w:t xml:space="preserve">(2) (+) </w:t>
      </w:r>
      <w:r w:rsidRPr="00603C47">
        <w:rPr>
          <w:lang w:eastAsia="ru-RU"/>
        </w:rPr>
        <w:t xml:space="preserve">комбинацией клавиш "ctrl+alt+del"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(3) </w:t>
      </w:r>
      <w:r w:rsidRPr="00603C47">
        <w:rPr>
          <w:lang w:eastAsia="ru-RU"/>
        </w:rPr>
        <w:t xml:space="preserve">случайной комбинацией символов, генерируемых драйвером клавиатуры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72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16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>Смысл использования комбинации клавиш "ctrl+alt+del" состоит в том, что она…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</w:t>
      </w:r>
      <w:r w:rsidRPr="00603C47">
        <w:rPr>
          <w:lang w:eastAsia="ru-RU"/>
        </w:rPr>
        <w:t xml:space="preserve">легко запоминается пользователем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(+) </w:t>
      </w:r>
      <w:r w:rsidRPr="00603C47">
        <w:rPr>
          <w:lang w:eastAsia="ru-RU"/>
        </w:rPr>
        <w:t xml:space="preserve">всегда перехватывается драйвером клавиатуры, который вызывает подлинную программу аутентификации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(3) </w:t>
      </w:r>
      <w:r w:rsidRPr="00603C47">
        <w:rPr>
          <w:lang w:eastAsia="ru-RU"/>
        </w:rPr>
        <w:t xml:space="preserve">используется для аутентификации по умолчанию и легко может быть заменена на любую другую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73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17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>Главное отличие штатной интерактивной процедуры аутентификации от троянского коня заключается…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(+) </w:t>
      </w:r>
      <w:r w:rsidRPr="00603C47">
        <w:rPr>
          <w:lang w:eastAsia="ru-RU"/>
        </w:rPr>
        <w:t>в том, что она инициируется последовательностью клавиш "ctrl+alt+del", перехват которой драйвером кл</w:t>
      </w:r>
      <w:r w:rsidRPr="00603C47">
        <w:rPr>
          <w:lang w:eastAsia="ru-RU"/>
        </w:rPr>
        <w:t>а</w:t>
      </w:r>
      <w:r w:rsidRPr="00603C47">
        <w:rPr>
          <w:lang w:eastAsia="ru-RU"/>
        </w:rPr>
        <w:t xml:space="preserve">виатуры отменить нельзя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</w:t>
      </w:r>
      <w:r w:rsidRPr="00603C47">
        <w:rPr>
          <w:lang w:eastAsia="ru-RU"/>
        </w:rPr>
        <w:t xml:space="preserve">во внешнем виде и структуре диалогов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74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18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>Применив комбинацию клавиш "ctrl+alt+del", пользователь может…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(+) </w:t>
      </w:r>
      <w:r w:rsidRPr="00603C47">
        <w:rPr>
          <w:lang w:eastAsia="ru-RU"/>
        </w:rPr>
        <w:t xml:space="preserve">зарегистрироваться в системе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(+) </w:t>
      </w:r>
      <w:r w:rsidRPr="00603C47">
        <w:rPr>
          <w:lang w:eastAsia="ru-RU"/>
        </w:rPr>
        <w:t xml:space="preserve">посмотреть список активных процессов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(3) </w:t>
      </w:r>
      <w:r w:rsidRPr="00603C47">
        <w:rPr>
          <w:b/>
          <w:bCs/>
          <w:lang w:val="en-US" w:eastAsia="ru-RU"/>
        </w:rPr>
        <w:t xml:space="preserve">(+) </w:t>
      </w:r>
      <w:r w:rsidRPr="00603C47">
        <w:rPr>
          <w:lang w:eastAsia="ru-RU"/>
        </w:rPr>
        <w:t xml:space="preserve">инициировать перезагрузку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(4) </w:t>
      </w:r>
      <w:r w:rsidRPr="00603C47">
        <w:rPr>
          <w:b/>
          <w:bCs/>
          <w:lang w:val="en-US" w:eastAsia="ru-RU"/>
        </w:rPr>
        <w:t xml:space="preserve">(+) </w:t>
      </w:r>
      <w:r w:rsidRPr="00603C47">
        <w:rPr>
          <w:lang w:eastAsia="ru-RU"/>
        </w:rPr>
        <w:t xml:space="preserve">заблокировать компьютер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75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19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 xml:space="preserve">Вся необходимая информация для формирования маркера доступа находится в… 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</w:t>
      </w:r>
      <w:r w:rsidRPr="00603C47">
        <w:rPr>
          <w:lang w:eastAsia="ru-RU"/>
        </w:rPr>
        <w:t xml:space="preserve">учетной записи пользователя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</w:t>
      </w:r>
      <w:r w:rsidRPr="00603C47">
        <w:rPr>
          <w:lang w:eastAsia="ru-RU"/>
        </w:rPr>
        <w:t xml:space="preserve">ключах реестра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(3) (+) </w:t>
      </w:r>
      <w:r w:rsidRPr="00603C47">
        <w:rPr>
          <w:lang w:eastAsia="ru-RU"/>
        </w:rPr>
        <w:t xml:space="preserve">учетной записи пользователя и ключах реестра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76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20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>Чтобы сформировать новый маркер доступа, можно…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(+) </w:t>
      </w:r>
      <w:r w:rsidRPr="00603C47">
        <w:rPr>
          <w:lang w:eastAsia="ru-RU"/>
        </w:rPr>
        <w:t xml:space="preserve">осуществить регистрацию в системе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(+) </w:t>
      </w:r>
      <w:r w:rsidRPr="00603C47">
        <w:rPr>
          <w:lang w:eastAsia="ru-RU"/>
        </w:rPr>
        <w:t xml:space="preserve">вызвать функцию </w:t>
      </w:r>
      <w:r w:rsidRPr="00603C47">
        <w:rPr>
          <w:rFonts w:ascii="Courier New" w:hAnsi="Courier New" w:cs="Courier New"/>
          <w:lang w:eastAsia="ru-RU"/>
        </w:rPr>
        <w:t>LogonUser</w:t>
      </w:r>
      <w:r w:rsidRPr="00603C47">
        <w:rPr>
          <w:lang w:eastAsia="ru-RU"/>
        </w:rPr>
        <w:t xml:space="preserve">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(3) </w:t>
      </w:r>
      <w:r w:rsidRPr="00603C47">
        <w:rPr>
          <w:lang w:eastAsia="ru-RU"/>
        </w:rPr>
        <w:t xml:space="preserve">извлечь его из раздела </w:t>
      </w:r>
      <w:r w:rsidRPr="00603C47">
        <w:rPr>
          <w:rFonts w:ascii="Courier New" w:hAnsi="Courier New" w:cs="Courier New"/>
          <w:lang w:eastAsia="ru-RU"/>
        </w:rPr>
        <w:t>SECURITY</w:t>
      </w:r>
      <w:r w:rsidRPr="00603C47">
        <w:rPr>
          <w:lang w:eastAsia="ru-RU"/>
        </w:rPr>
        <w:t xml:space="preserve"> реестра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77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21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>Система аудита заключается в…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</w:t>
      </w:r>
      <w:r w:rsidRPr="00562ADE">
        <w:rPr>
          <w:b/>
          <w:bCs/>
          <w:lang w:eastAsia="ru-RU"/>
        </w:rPr>
        <w:t xml:space="preserve">(+) </w:t>
      </w:r>
      <w:r w:rsidRPr="00603C47">
        <w:rPr>
          <w:lang w:eastAsia="ru-RU"/>
        </w:rPr>
        <w:t>протоколировании действий пользователей и использовании полученных протоколов для выявления вто</w:t>
      </w:r>
      <w:r w:rsidRPr="00603C47">
        <w:rPr>
          <w:lang w:eastAsia="ru-RU"/>
        </w:rPr>
        <w:t>р</w:t>
      </w:r>
      <w:r w:rsidRPr="00603C47">
        <w:rPr>
          <w:lang w:eastAsia="ru-RU"/>
        </w:rPr>
        <w:t xml:space="preserve">жений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</w:t>
      </w:r>
      <w:r w:rsidRPr="00603C47">
        <w:rPr>
          <w:lang w:eastAsia="ru-RU"/>
        </w:rPr>
        <w:t xml:space="preserve">проверки подлинности пользователей при помощи паролей или биометрических средств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(3) </w:t>
      </w:r>
      <w:r w:rsidRPr="00603C47">
        <w:rPr>
          <w:lang w:eastAsia="ru-RU"/>
        </w:rPr>
        <w:t xml:space="preserve">проверки прав доступа к объекту на основе списков ACL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78" style="width:0;height:1.5pt" o:hralign="center" o:hrstd="t" o:hr="t" fillcolor="#a0a0a0" stroked="f"/>
        </w:pict>
      </w:r>
    </w:p>
    <w:p w:rsidR="00595BE3" w:rsidRPr="00603C47" w:rsidRDefault="00595BE3" w:rsidP="00595BE3">
      <w:pPr>
        <w:ind w:firstLine="0"/>
        <w:rPr>
          <w:lang w:eastAsia="ru-RU"/>
        </w:rPr>
      </w:pPr>
      <w:r>
        <w:rPr>
          <w:b/>
          <w:bCs/>
          <w:lang w:eastAsia="ru-RU"/>
        </w:rPr>
        <w:t>Вопрос</w:t>
      </w:r>
      <w:r w:rsidRPr="00603C4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22</w:t>
      </w:r>
      <w:r w:rsidRPr="00603C47">
        <w:rPr>
          <w:lang w:eastAsia="ru-RU"/>
        </w:rPr>
        <w:t xml:space="preserve"> </w:t>
      </w:r>
    </w:p>
    <w:p w:rsidR="00595BE3" w:rsidRPr="00603C47" w:rsidRDefault="00595BE3" w:rsidP="0059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lang w:eastAsia="ru-RU"/>
        </w:rPr>
      </w:pPr>
      <w:r w:rsidRPr="00603C47">
        <w:rPr>
          <w:rFonts w:ascii="Courier New" w:hAnsi="Courier New" w:cs="Courier New"/>
          <w:lang w:eastAsia="ru-RU"/>
        </w:rPr>
        <w:t xml:space="preserve"> Для правильной организации регистрации пользователя в системе целесообразно…</w:t>
      </w:r>
    </w:p>
    <w:p w:rsidR="00595BE3" w:rsidRPr="00603C47" w:rsidRDefault="00595BE3" w:rsidP="00595BE3">
      <w:pPr>
        <w:spacing w:after="240"/>
        <w:ind w:firstLine="0"/>
        <w:rPr>
          <w:lang w:eastAsia="ru-RU"/>
        </w:rPr>
      </w:pPr>
      <w:r w:rsidRPr="00603C47">
        <w:rPr>
          <w:b/>
          <w:bCs/>
          <w:lang w:eastAsia="ru-RU"/>
        </w:rPr>
        <w:t>Ответ: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(1) </w:t>
      </w:r>
      <w:r w:rsidRPr="00562ADE">
        <w:rPr>
          <w:b/>
          <w:bCs/>
          <w:lang w:eastAsia="ru-RU"/>
        </w:rPr>
        <w:t xml:space="preserve">(+) </w:t>
      </w:r>
      <w:r w:rsidRPr="00603C47">
        <w:rPr>
          <w:lang w:eastAsia="ru-RU"/>
        </w:rPr>
        <w:t xml:space="preserve">применить процедуру аутентификации для установления подлинности пользователя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(2) </w:t>
      </w:r>
      <w:r w:rsidRPr="00562ADE">
        <w:rPr>
          <w:b/>
          <w:bCs/>
          <w:lang w:eastAsia="ru-RU"/>
        </w:rPr>
        <w:t xml:space="preserve">(+) </w:t>
      </w:r>
      <w:r w:rsidRPr="00603C47">
        <w:rPr>
          <w:lang w:eastAsia="ru-RU"/>
        </w:rPr>
        <w:t xml:space="preserve">применить процедуру аудита, так как данное событие относится к категории потенциально опасных   </w:t>
      </w:r>
    </w:p>
    <w:p w:rsidR="00595BE3" w:rsidRPr="00603C47" w:rsidRDefault="00595BE3" w:rsidP="00595BE3">
      <w:pPr>
        <w:ind w:firstLine="0"/>
        <w:rPr>
          <w:lang w:eastAsia="ru-RU"/>
        </w:rPr>
      </w:pPr>
      <w:r w:rsidRPr="00603C47">
        <w:rPr>
          <w:lang w:eastAsia="ru-RU"/>
        </w:rPr>
        <w:t> </w:t>
      </w:r>
      <w:r w:rsidRPr="00603C47">
        <w:rPr>
          <w:b/>
          <w:bCs/>
          <w:lang w:eastAsia="ru-RU"/>
        </w:rPr>
        <w:t xml:space="preserve">(3) </w:t>
      </w:r>
      <w:r w:rsidRPr="00603C47">
        <w:rPr>
          <w:lang w:eastAsia="ru-RU"/>
        </w:rPr>
        <w:t xml:space="preserve">проверить наличие привилегии пользователя на вход в его маркере доступа   </w:t>
      </w:r>
    </w:p>
    <w:p w:rsidR="00595BE3" w:rsidRPr="00603C47" w:rsidRDefault="00EA6E52" w:rsidP="00595BE3">
      <w:pPr>
        <w:ind w:firstLine="0"/>
        <w:rPr>
          <w:lang w:eastAsia="ru-RU"/>
        </w:rPr>
      </w:pPr>
      <w:r>
        <w:rPr>
          <w:lang w:eastAsia="ru-RU"/>
        </w:rPr>
        <w:pict>
          <v:rect id="_x0000_i1079" style="width:0;height:1.5pt" o:hralign="center" o:hrstd="t" o:hr="t" fillcolor="#a0a0a0" stroked="f"/>
        </w:pict>
      </w:r>
    </w:p>
    <w:p w:rsidR="00CB70EB" w:rsidRPr="00745879" w:rsidRDefault="00CB70EB" w:rsidP="00CB70EB">
      <w:pPr>
        <w:rPr>
          <w:rFonts w:eastAsia="Calibri"/>
          <w:b/>
          <w:sz w:val="28"/>
          <w:szCs w:val="28"/>
        </w:rPr>
      </w:pPr>
      <w:r w:rsidRPr="00745879">
        <w:rPr>
          <w:rFonts w:eastAsia="Calibri"/>
          <w:b/>
          <w:sz w:val="28"/>
          <w:szCs w:val="28"/>
        </w:rPr>
        <w:t>Типовые теоретические вопросы:</w:t>
      </w:r>
    </w:p>
    <w:p w:rsidR="008B45A9" w:rsidRPr="008B45A9" w:rsidRDefault="008B45A9" w:rsidP="008B45A9">
      <w:pPr>
        <w:shd w:val="clear" w:color="auto" w:fill="FFFFFF"/>
        <w:tabs>
          <w:tab w:val="left" w:pos="326"/>
        </w:tabs>
        <w:spacing w:line="240" w:lineRule="auto"/>
        <w:ind w:firstLine="0"/>
        <w:jc w:val="both"/>
        <w:rPr>
          <w:bCs/>
          <w:kern w:val="0"/>
          <w:sz w:val="24"/>
          <w:szCs w:val="24"/>
          <w:lang w:eastAsia="ru-RU"/>
        </w:rPr>
      </w:pPr>
      <w:r>
        <w:rPr>
          <w:bCs/>
          <w:color w:val="000000"/>
          <w:kern w:val="0"/>
          <w:sz w:val="24"/>
          <w:szCs w:val="24"/>
          <w:lang w:eastAsia="ru-RU"/>
        </w:rPr>
        <w:t xml:space="preserve">1. 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>Процессы-серверы в Window</w:t>
      </w:r>
      <w:r w:rsidRPr="008B45A9">
        <w:rPr>
          <w:bCs/>
          <w:color w:val="000000"/>
          <w:kern w:val="0"/>
          <w:sz w:val="24"/>
          <w:szCs w:val="24"/>
          <w:lang w:val="en-US" w:eastAsia="ru-RU"/>
        </w:rPr>
        <w:t>s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>:</w:t>
      </w:r>
      <w:r w:rsidRPr="008B45A9">
        <w:rPr>
          <w:kern w:val="0"/>
          <w:sz w:val="24"/>
          <w:szCs w:val="24"/>
          <w:lang w:eastAsia="ru-RU"/>
        </w:rPr>
        <w:t xml:space="preserve"> </w:t>
      </w:r>
      <w:r w:rsidRPr="008B45A9">
        <w:rPr>
          <w:bCs/>
          <w:kern w:val="0"/>
          <w:sz w:val="24"/>
          <w:szCs w:val="24"/>
          <w:lang w:eastAsia="ru-RU"/>
        </w:rPr>
        <w:t xml:space="preserve">подходы к выполнению привилегированных действий в </w:t>
      </w:r>
      <w:r w:rsidRPr="008B45A9">
        <w:rPr>
          <w:bCs/>
          <w:kern w:val="0"/>
          <w:sz w:val="24"/>
          <w:szCs w:val="24"/>
          <w:lang w:val="en-US" w:eastAsia="ru-RU"/>
        </w:rPr>
        <w:t>Wi</w:t>
      </w:r>
      <w:r w:rsidRPr="008B45A9">
        <w:rPr>
          <w:bCs/>
          <w:kern w:val="0"/>
          <w:sz w:val="24"/>
          <w:szCs w:val="24"/>
          <w:lang w:val="en-US" w:eastAsia="ru-RU"/>
        </w:rPr>
        <w:t>n</w:t>
      </w:r>
      <w:r w:rsidRPr="008B45A9">
        <w:rPr>
          <w:bCs/>
          <w:kern w:val="0"/>
          <w:sz w:val="24"/>
          <w:szCs w:val="24"/>
          <w:lang w:val="en-US" w:eastAsia="ru-RU"/>
        </w:rPr>
        <w:t>dows</w:t>
      </w:r>
      <w:r w:rsidRPr="008B45A9">
        <w:rPr>
          <w:bCs/>
          <w:kern w:val="0"/>
          <w:sz w:val="24"/>
          <w:szCs w:val="24"/>
          <w:lang w:eastAsia="ru-RU"/>
        </w:rPr>
        <w:t xml:space="preserve"> (временное получение дополнительных полномочий (полномочий другого пользователя), обращение к услугам процесса-сервера), процесс-серверы в </w:t>
      </w:r>
      <w:r w:rsidRPr="008B45A9">
        <w:rPr>
          <w:bCs/>
          <w:kern w:val="0"/>
          <w:sz w:val="24"/>
          <w:szCs w:val="24"/>
          <w:lang w:val="en-US" w:eastAsia="ru-RU"/>
        </w:rPr>
        <w:t>Windows</w:t>
      </w:r>
      <w:r w:rsidRPr="008B45A9">
        <w:rPr>
          <w:bCs/>
          <w:kern w:val="0"/>
          <w:sz w:val="24"/>
          <w:szCs w:val="24"/>
          <w:lang w:eastAsia="ru-RU"/>
        </w:rPr>
        <w:t>, олицетворение пользов</w:t>
      </w:r>
      <w:r w:rsidRPr="008B45A9">
        <w:rPr>
          <w:bCs/>
          <w:kern w:val="0"/>
          <w:sz w:val="24"/>
          <w:szCs w:val="24"/>
          <w:lang w:eastAsia="ru-RU"/>
        </w:rPr>
        <w:t>а</w:t>
      </w:r>
      <w:r w:rsidRPr="008B45A9">
        <w:rPr>
          <w:bCs/>
          <w:kern w:val="0"/>
          <w:sz w:val="24"/>
          <w:szCs w:val="24"/>
          <w:lang w:eastAsia="ru-RU"/>
        </w:rPr>
        <w:t xml:space="preserve">теля.  </w:t>
      </w:r>
    </w:p>
    <w:p w:rsidR="008B45A9" w:rsidRDefault="008B45A9" w:rsidP="008B45A9">
      <w:pPr>
        <w:shd w:val="clear" w:color="auto" w:fill="FFFFFF"/>
        <w:tabs>
          <w:tab w:val="left" w:pos="326"/>
        </w:tabs>
        <w:spacing w:line="240" w:lineRule="auto"/>
        <w:ind w:firstLine="0"/>
        <w:jc w:val="both"/>
        <w:rPr>
          <w:bCs/>
          <w:color w:val="000000"/>
          <w:kern w:val="0"/>
          <w:sz w:val="24"/>
          <w:szCs w:val="24"/>
          <w:lang w:eastAsia="ru-RU"/>
        </w:rPr>
      </w:pPr>
      <w:r>
        <w:rPr>
          <w:bCs/>
          <w:color w:val="000000"/>
          <w:kern w:val="0"/>
          <w:sz w:val="24"/>
          <w:szCs w:val="24"/>
          <w:lang w:eastAsia="ru-RU"/>
        </w:rPr>
        <w:t xml:space="preserve">2. 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Аудит и обнаружение атак в </w:t>
      </w:r>
      <w:r w:rsidRPr="008B45A9">
        <w:rPr>
          <w:bCs/>
          <w:color w:val="000000"/>
          <w:kern w:val="0"/>
          <w:sz w:val="24"/>
          <w:szCs w:val="24"/>
          <w:lang w:val="en-US" w:eastAsia="ru-RU"/>
        </w:rPr>
        <w:t>Windows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>: журнал аудита, политика аудита, типы регистриру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>е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>мых событий, использование информации из журнала аудита для анализа (анализ  попыток р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>е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>гистрации, анализ доступа к объектам, анализ выполняющихся задач (отслеживание проце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>с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сов). </w:t>
      </w:r>
    </w:p>
    <w:p w:rsidR="008B45A9" w:rsidRDefault="008B45A9" w:rsidP="008B45A9">
      <w:pPr>
        <w:shd w:val="clear" w:color="auto" w:fill="FFFFFF"/>
        <w:tabs>
          <w:tab w:val="left" w:pos="326"/>
        </w:tabs>
        <w:spacing w:line="240" w:lineRule="auto"/>
        <w:ind w:firstLine="0"/>
        <w:jc w:val="both"/>
        <w:rPr>
          <w:bCs/>
          <w:color w:val="000000"/>
          <w:kern w:val="0"/>
          <w:sz w:val="24"/>
          <w:szCs w:val="24"/>
          <w:lang w:eastAsia="ru-RU"/>
        </w:rPr>
      </w:pPr>
      <w:r>
        <w:rPr>
          <w:bCs/>
          <w:color w:val="000000"/>
          <w:kern w:val="0"/>
          <w:sz w:val="24"/>
          <w:szCs w:val="24"/>
          <w:lang w:eastAsia="ru-RU"/>
        </w:rPr>
        <w:t>3. А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нализ использования привилегий, анализ событий с учетными записями, анализ изменения политик). </w:t>
      </w:r>
    </w:p>
    <w:p w:rsidR="008B45A9" w:rsidRPr="008B45A9" w:rsidRDefault="008B45A9" w:rsidP="008B45A9">
      <w:pPr>
        <w:shd w:val="clear" w:color="auto" w:fill="FFFFFF"/>
        <w:tabs>
          <w:tab w:val="left" w:pos="326"/>
        </w:tabs>
        <w:spacing w:line="240" w:lineRule="auto"/>
        <w:ind w:firstLine="0"/>
        <w:jc w:val="both"/>
        <w:rPr>
          <w:bCs/>
          <w:color w:val="000000"/>
          <w:kern w:val="0"/>
          <w:sz w:val="24"/>
          <w:szCs w:val="24"/>
          <w:lang w:eastAsia="ru-RU"/>
        </w:rPr>
      </w:pPr>
      <w:r>
        <w:rPr>
          <w:bCs/>
          <w:color w:val="000000"/>
          <w:kern w:val="0"/>
          <w:sz w:val="24"/>
          <w:szCs w:val="24"/>
          <w:lang w:eastAsia="ru-RU"/>
        </w:rPr>
        <w:t xml:space="preserve">4. 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Требования к политике аудита. Администраторы и аудиторы (разделение). </w:t>
      </w:r>
    </w:p>
    <w:p w:rsidR="008B45A9" w:rsidRDefault="008B45A9" w:rsidP="008B45A9">
      <w:pPr>
        <w:shd w:val="clear" w:color="auto" w:fill="FFFFFF"/>
        <w:tabs>
          <w:tab w:val="left" w:pos="326"/>
        </w:tabs>
        <w:spacing w:line="240" w:lineRule="auto"/>
        <w:ind w:firstLine="0"/>
        <w:jc w:val="both"/>
        <w:rPr>
          <w:bCs/>
          <w:color w:val="000000"/>
          <w:kern w:val="0"/>
          <w:sz w:val="24"/>
          <w:szCs w:val="24"/>
          <w:lang w:eastAsia="ru-RU"/>
        </w:rPr>
      </w:pPr>
      <w:r>
        <w:rPr>
          <w:bCs/>
          <w:color w:val="000000"/>
          <w:kern w:val="0"/>
          <w:sz w:val="24"/>
          <w:szCs w:val="24"/>
          <w:lang w:eastAsia="ru-RU"/>
        </w:rPr>
        <w:t xml:space="preserve">5. 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Внедрение вредоносных программ через реестр и планировщик заданий Windows: структура и расположение реестра, ключи автозагрузки для внедрения потенциально опасных программ (8 случаев). </w:t>
      </w:r>
    </w:p>
    <w:p w:rsidR="008B45A9" w:rsidRPr="008B45A9" w:rsidRDefault="008B45A9" w:rsidP="008B45A9">
      <w:pPr>
        <w:shd w:val="clear" w:color="auto" w:fill="FFFFFF"/>
        <w:tabs>
          <w:tab w:val="left" w:pos="326"/>
        </w:tabs>
        <w:spacing w:line="240" w:lineRule="auto"/>
        <w:ind w:firstLine="0"/>
        <w:jc w:val="both"/>
        <w:rPr>
          <w:bCs/>
          <w:color w:val="000000"/>
          <w:kern w:val="0"/>
          <w:sz w:val="24"/>
          <w:szCs w:val="24"/>
          <w:lang w:eastAsia="ru-RU"/>
        </w:rPr>
      </w:pPr>
      <w:r>
        <w:rPr>
          <w:bCs/>
          <w:color w:val="000000"/>
          <w:kern w:val="0"/>
          <w:sz w:val="24"/>
          <w:szCs w:val="24"/>
          <w:lang w:eastAsia="ru-RU"/>
        </w:rPr>
        <w:t xml:space="preserve">6. 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Планировщик заданий в </w:t>
      </w:r>
      <w:r w:rsidRPr="008B45A9">
        <w:rPr>
          <w:bCs/>
          <w:color w:val="000000"/>
          <w:kern w:val="0"/>
          <w:sz w:val="24"/>
          <w:szCs w:val="24"/>
          <w:lang w:val="en-US" w:eastAsia="ru-RU"/>
        </w:rPr>
        <w:t>Windows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>, средства контроля автозагрузки.</w:t>
      </w:r>
    </w:p>
    <w:p w:rsidR="008B45A9" w:rsidRPr="008B45A9" w:rsidRDefault="008B45A9" w:rsidP="008B45A9">
      <w:pPr>
        <w:shd w:val="clear" w:color="auto" w:fill="FFFFFF"/>
        <w:tabs>
          <w:tab w:val="left" w:pos="326"/>
        </w:tabs>
        <w:spacing w:line="240" w:lineRule="auto"/>
        <w:ind w:firstLine="0"/>
        <w:jc w:val="both"/>
        <w:rPr>
          <w:bCs/>
          <w:color w:val="000000"/>
          <w:kern w:val="0"/>
          <w:sz w:val="24"/>
          <w:szCs w:val="24"/>
          <w:lang w:eastAsia="ru-RU"/>
        </w:rPr>
      </w:pPr>
      <w:r>
        <w:rPr>
          <w:bCs/>
          <w:color w:val="000000"/>
          <w:kern w:val="0"/>
          <w:sz w:val="24"/>
          <w:szCs w:val="24"/>
          <w:lang w:eastAsia="ru-RU"/>
        </w:rPr>
        <w:t xml:space="preserve">7. 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Политики ИПС, </w:t>
      </w:r>
      <w:r w:rsidRPr="008B45A9">
        <w:rPr>
          <w:bCs/>
          <w:color w:val="000000"/>
          <w:kern w:val="0"/>
          <w:sz w:val="24"/>
          <w:szCs w:val="24"/>
          <w:lang w:val="en-US" w:eastAsia="ru-RU"/>
        </w:rPr>
        <w:t>SRP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 и </w:t>
      </w:r>
      <w:r w:rsidRPr="008B45A9">
        <w:rPr>
          <w:bCs/>
          <w:color w:val="000000"/>
          <w:kern w:val="0"/>
          <w:sz w:val="24"/>
          <w:szCs w:val="24"/>
          <w:lang w:val="en-US" w:eastAsia="ru-RU"/>
        </w:rPr>
        <w:t>Applocker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: подходы к созданию изолированной программной среды до </w:t>
      </w:r>
      <w:r w:rsidRPr="008B45A9">
        <w:rPr>
          <w:bCs/>
          <w:color w:val="000000"/>
          <w:kern w:val="0"/>
          <w:sz w:val="24"/>
          <w:szCs w:val="24"/>
          <w:lang w:val="en-US" w:eastAsia="ru-RU"/>
        </w:rPr>
        <w:t>Windows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8B45A9">
        <w:rPr>
          <w:bCs/>
          <w:color w:val="000000"/>
          <w:kern w:val="0"/>
          <w:sz w:val="24"/>
          <w:szCs w:val="24"/>
          <w:lang w:val="en-US" w:eastAsia="ru-RU"/>
        </w:rPr>
        <w:t>XP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>, политика ограниченного использования программ (</w:t>
      </w:r>
      <w:r w:rsidRPr="008B45A9">
        <w:rPr>
          <w:bCs/>
          <w:color w:val="000000"/>
          <w:kern w:val="0"/>
          <w:sz w:val="24"/>
          <w:szCs w:val="24"/>
          <w:lang w:val="en-US" w:eastAsia="ru-RU"/>
        </w:rPr>
        <w:t>SRP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). </w:t>
      </w:r>
      <w:r>
        <w:rPr>
          <w:bCs/>
          <w:color w:val="000000"/>
          <w:kern w:val="0"/>
          <w:sz w:val="24"/>
          <w:szCs w:val="24"/>
          <w:lang w:eastAsia="ru-RU"/>
        </w:rPr>
        <w:t>П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олитика </w:t>
      </w:r>
      <w:r w:rsidRPr="008B45A9">
        <w:rPr>
          <w:bCs/>
          <w:color w:val="000000"/>
          <w:kern w:val="0"/>
          <w:sz w:val="24"/>
          <w:szCs w:val="24"/>
          <w:lang w:val="en-US" w:eastAsia="ru-RU"/>
        </w:rPr>
        <w:t>Applocker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 и ее сравнение с </w:t>
      </w:r>
      <w:r w:rsidRPr="008B45A9">
        <w:rPr>
          <w:bCs/>
          <w:color w:val="000000"/>
          <w:kern w:val="0"/>
          <w:sz w:val="24"/>
          <w:szCs w:val="24"/>
          <w:lang w:val="en-US" w:eastAsia="ru-RU"/>
        </w:rPr>
        <w:t>SRP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. </w:t>
      </w:r>
    </w:p>
    <w:p w:rsidR="008B45A9" w:rsidRDefault="008B45A9" w:rsidP="008B45A9">
      <w:pPr>
        <w:shd w:val="clear" w:color="auto" w:fill="FFFFFF"/>
        <w:tabs>
          <w:tab w:val="left" w:pos="326"/>
        </w:tabs>
        <w:spacing w:line="240" w:lineRule="auto"/>
        <w:ind w:firstLine="0"/>
        <w:jc w:val="both"/>
        <w:rPr>
          <w:bCs/>
          <w:color w:val="000000"/>
          <w:kern w:val="0"/>
          <w:sz w:val="24"/>
          <w:szCs w:val="24"/>
          <w:lang w:eastAsia="ru-RU"/>
        </w:rPr>
      </w:pPr>
      <w:r>
        <w:rPr>
          <w:bCs/>
          <w:color w:val="000000"/>
          <w:kern w:val="0"/>
          <w:sz w:val="24"/>
          <w:szCs w:val="24"/>
          <w:lang w:eastAsia="ru-RU"/>
        </w:rPr>
        <w:t>8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. Механизм идентификации, аутентификации и авторизации в Windows: </w:t>
      </w:r>
      <w:r w:rsidRPr="008B45A9">
        <w:rPr>
          <w:bCs/>
          <w:iCs/>
          <w:color w:val="000000"/>
          <w:kern w:val="0"/>
          <w:sz w:val="24"/>
          <w:szCs w:val="24"/>
          <w:lang w:eastAsia="ru-RU"/>
        </w:rPr>
        <w:t xml:space="preserve">структура механизма идентификации и 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>аутентификации, виды (типы) входа в систему, идентификация и аутентиф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>и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кация с помощью msv1_0(NTLM) - верхний, средний и нижний уровни, идентификация и аутентификация с помощью Kerberos v.5. </w:t>
      </w:r>
    </w:p>
    <w:p w:rsidR="008B45A9" w:rsidRPr="008B45A9" w:rsidRDefault="008B45A9" w:rsidP="008B45A9">
      <w:pPr>
        <w:shd w:val="clear" w:color="auto" w:fill="FFFFFF"/>
        <w:tabs>
          <w:tab w:val="left" w:pos="326"/>
        </w:tabs>
        <w:spacing w:line="240" w:lineRule="auto"/>
        <w:ind w:firstLine="0"/>
        <w:jc w:val="both"/>
        <w:rPr>
          <w:bCs/>
          <w:color w:val="000000"/>
          <w:kern w:val="0"/>
          <w:sz w:val="24"/>
          <w:szCs w:val="24"/>
          <w:lang w:eastAsia="ru-RU"/>
        </w:rPr>
      </w:pPr>
      <w:r>
        <w:rPr>
          <w:bCs/>
          <w:color w:val="000000"/>
          <w:kern w:val="0"/>
          <w:sz w:val="24"/>
          <w:szCs w:val="24"/>
          <w:lang w:eastAsia="ru-RU"/>
        </w:rPr>
        <w:t xml:space="preserve">9. 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Провайдеры сетевой аутентификации, параметры  идентификации и аутентификации в Windows, Credential Provider’ы (поставщики учетных данных) в ОС </w:t>
      </w:r>
      <w:r w:rsidRPr="008B45A9">
        <w:rPr>
          <w:bCs/>
          <w:color w:val="000000"/>
          <w:kern w:val="0"/>
          <w:sz w:val="24"/>
          <w:szCs w:val="24"/>
          <w:lang w:val="en-US" w:eastAsia="ru-RU"/>
        </w:rPr>
        <w:t>Windows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8B45A9">
        <w:rPr>
          <w:bCs/>
          <w:color w:val="000000"/>
          <w:kern w:val="0"/>
          <w:sz w:val="24"/>
          <w:szCs w:val="24"/>
          <w:lang w:val="en-US" w:eastAsia="ru-RU"/>
        </w:rPr>
        <w:t>Vista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 и выше.</w:t>
      </w:r>
    </w:p>
    <w:p w:rsidR="008B45A9" w:rsidRDefault="008B45A9" w:rsidP="008B45A9">
      <w:pPr>
        <w:ind w:firstLine="0"/>
        <w:rPr>
          <w:bCs/>
          <w:color w:val="000000"/>
          <w:kern w:val="0"/>
          <w:sz w:val="24"/>
          <w:szCs w:val="24"/>
          <w:lang w:eastAsia="ru-RU"/>
        </w:rPr>
      </w:pPr>
      <w:r>
        <w:rPr>
          <w:bCs/>
          <w:color w:val="000000"/>
          <w:kern w:val="0"/>
          <w:sz w:val="24"/>
          <w:szCs w:val="24"/>
          <w:lang w:eastAsia="ru-RU"/>
        </w:rPr>
        <w:t xml:space="preserve">10. 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 xml:space="preserve">Особенности защиты в серверных версиях ОС </w:t>
      </w:r>
      <w:r w:rsidRPr="008B45A9">
        <w:rPr>
          <w:bCs/>
          <w:color w:val="000000"/>
          <w:kern w:val="0"/>
          <w:sz w:val="24"/>
          <w:szCs w:val="24"/>
          <w:lang w:val="en-US" w:eastAsia="ru-RU"/>
        </w:rPr>
        <w:t>Windows</w:t>
      </w:r>
      <w:r w:rsidRPr="008B45A9">
        <w:rPr>
          <w:bCs/>
          <w:color w:val="000000"/>
          <w:kern w:val="0"/>
          <w:sz w:val="24"/>
          <w:szCs w:val="24"/>
          <w:lang w:eastAsia="ru-RU"/>
        </w:rPr>
        <w:t>.</w:t>
      </w:r>
    </w:p>
    <w:p w:rsidR="00595BE3" w:rsidRDefault="00595BE3" w:rsidP="00595BE3">
      <w:pPr>
        <w:pStyle w:val="Default"/>
      </w:pPr>
      <w:r>
        <w:t xml:space="preserve">11. Компоненты подсистемы защиты в Unix (Linux). </w:t>
      </w:r>
    </w:p>
    <w:p w:rsidR="00595BE3" w:rsidRDefault="00595BE3" w:rsidP="00595BE3">
      <w:pPr>
        <w:pStyle w:val="Default"/>
      </w:pPr>
      <w:r>
        <w:t xml:space="preserve">12. Объекты и субъекты доступа в в Unix (Linux). </w:t>
      </w:r>
    </w:p>
    <w:p w:rsidR="00595BE3" w:rsidRDefault="00595BE3" w:rsidP="00595BE3">
      <w:pPr>
        <w:pStyle w:val="Default"/>
      </w:pPr>
      <w:r>
        <w:t xml:space="preserve">13. Разграничение доступа в Unix (Linux). </w:t>
      </w:r>
    </w:p>
    <w:p w:rsidR="00595BE3" w:rsidRDefault="00595BE3" w:rsidP="00595BE3">
      <w:pPr>
        <w:pStyle w:val="Default"/>
      </w:pPr>
      <w:r>
        <w:t xml:space="preserve">14. Встроенные средства шифрования Unix (Linux). </w:t>
      </w:r>
    </w:p>
    <w:p w:rsidR="00595BE3" w:rsidRDefault="00595BE3" w:rsidP="00595BE3">
      <w:pPr>
        <w:pStyle w:val="Default"/>
      </w:pPr>
      <w:r>
        <w:t xml:space="preserve">15. Аудит и обнаружение атак в ОС Unix (Linux). </w:t>
      </w:r>
    </w:p>
    <w:p w:rsidR="00595BE3" w:rsidRDefault="00595BE3" w:rsidP="00595BE3">
      <w:pPr>
        <w:pStyle w:val="Default"/>
      </w:pPr>
      <w:r>
        <w:t xml:space="preserve">16. Идентификация, аутентификация и авторизация пользователей в ОС Unix (Linux). </w:t>
      </w:r>
    </w:p>
    <w:p w:rsidR="00595BE3" w:rsidRDefault="00595BE3" w:rsidP="00595BE3">
      <w:pPr>
        <w:pStyle w:val="Default"/>
      </w:pPr>
      <w:r>
        <w:t xml:space="preserve">17. Процессы-серверы в ОС Unix (Linux). </w:t>
      </w:r>
    </w:p>
    <w:p w:rsidR="00595BE3" w:rsidRDefault="00595BE3" w:rsidP="00595BE3">
      <w:pPr>
        <w:pStyle w:val="Default"/>
      </w:pPr>
      <w:r>
        <w:t xml:space="preserve">18. Внедрение вредоносных программ в ОС Unix (Linux). </w:t>
      </w:r>
    </w:p>
    <w:p w:rsidR="00595BE3" w:rsidRDefault="00595BE3" w:rsidP="00595BE3">
      <w:pPr>
        <w:pStyle w:val="Default"/>
      </w:pPr>
      <w:r>
        <w:t>19. Особенности защиты в серверных версиях ОС Unix (Linux).</w:t>
      </w:r>
    </w:p>
    <w:p w:rsidR="00D174ED" w:rsidRDefault="00D174ED">
      <w:pPr>
        <w:pStyle w:val="a6"/>
        <w:widowControl w:val="0"/>
        <w:rPr>
          <w:szCs w:val="28"/>
        </w:rPr>
      </w:pPr>
    </w:p>
    <w:p w:rsidR="009E5674" w:rsidRPr="00356DD0" w:rsidRDefault="00AF17A9">
      <w:pPr>
        <w:pStyle w:val="a6"/>
        <w:widowControl w:val="0"/>
        <w:rPr>
          <w:szCs w:val="28"/>
        </w:rPr>
      </w:pPr>
      <w:r>
        <w:rPr>
          <w:szCs w:val="28"/>
        </w:rPr>
        <w:t>Составил</w:t>
      </w:r>
    </w:p>
    <w:p w:rsidR="009E5674" w:rsidRPr="00356DD0" w:rsidRDefault="00E62AD3">
      <w:pPr>
        <w:pStyle w:val="a6"/>
        <w:widowControl w:val="0"/>
        <w:rPr>
          <w:szCs w:val="28"/>
        </w:rPr>
      </w:pPr>
      <w:r>
        <w:rPr>
          <w:szCs w:val="28"/>
        </w:rPr>
        <w:t>к</w:t>
      </w:r>
      <w:r w:rsidR="009E5674" w:rsidRPr="00356DD0">
        <w:rPr>
          <w:szCs w:val="28"/>
        </w:rPr>
        <w:t xml:space="preserve">.т.н., </w:t>
      </w:r>
      <w:r>
        <w:rPr>
          <w:szCs w:val="28"/>
        </w:rPr>
        <w:t>доцент</w:t>
      </w:r>
      <w:r w:rsidR="009E5674" w:rsidRPr="00356DD0">
        <w:rPr>
          <w:szCs w:val="28"/>
        </w:rPr>
        <w:t xml:space="preserve"> кафедры</w:t>
      </w:r>
    </w:p>
    <w:p w:rsidR="009E5674" w:rsidRDefault="009E5674">
      <w:pPr>
        <w:pStyle w:val="a6"/>
        <w:widowControl w:val="0"/>
        <w:rPr>
          <w:szCs w:val="28"/>
        </w:rPr>
      </w:pPr>
      <w:r w:rsidRPr="00356DD0">
        <w:rPr>
          <w:szCs w:val="28"/>
        </w:rPr>
        <w:t>«</w:t>
      </w:r>
      <w:r w:rsidR="00E62AD3">
        <w:rPr>
          <w:szCs w:val="28"/>
        </w:rPr>
        <w:t>Информационная безопасность</w:t>
      </w:r>
      <w:r w:rsidR="00EB681B" w:rsidRPr="00356DD0">
        <w:rPr>
          <w:szCs w:val="28"/>
        </w:rPr>
        <w:t xml:space="preserve">» </w:t>
      </w:r>
      <w:r w:rsidR="00F36EF3">
        <w:rPr>
          <w:szCs w:val="28"/>
        </w:rPr>
        <w:t xml:space="preserve">  </w:t>
      </w:r>
      <w:r w:rsidR="00055D50">
        <w:rPr>
          <w:szCs w:val="28"/>
        </w:rPr>
        <w:t>_________________________</w:t>
      </w:r>
      <w:r w:rsidR="00F36EF3">
        <w:rPr>
          <w:szCs w:val="28"/>
        </w:rPr>
        <w:t xml:space="preserve"> </w:t>
      </w:r>
      <w:r w:rsidR="00E62AD3">
        <w:rPr>
          <w:szCs w:val="28"/>
        </w:rPr>
        <w:t>Ю</w:t>
      </w:r>
      <w:r w:rsidR="00EB681B" w:rsidRPr="00356DD0">
        <w:rPr>
          <w:szCs w:val="28"/>
        </w:rPr>
        <w:t>.</w:t>
      </w:r>
      <w:r w:rsidR="006C0831">
        <w:rPr>
          <w:szCs w:val="28"/>
        </w:rPr>
        <w:t>М</w:t>
      </w:r>
      <w:r w:rsidR="00EB681B" w:rsidRPr="00356DD0">
        <w:rPr>
          <w:szCs w:val="28"/>
        </w:rPr>
        <w:t xml:space="preserve">. </w:t>
      </w:r>
      <w:r w:rsidR="006C0831">
        <w:rPr>
          <w:szCs w:val="28"/>
        </w:rPr>
        <w:t>Кузьмин</w:t>
      </w:r>
    </w:p>
    <w:sectPr w:rsidR="009E5674" w:rsidSect="001C2862">
      <w:foot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C6" w:rsidRDefault="001D19C6">
      <w:pPr>
        <w:spacing w:line="240" w:lineRule="auto"/>
      </w:pPr>
      <w:r>
        <w:separator/>
      </w:r>
    </w:p>
  </w:endnote>
  <w:endnote w:type="continuationSeparator" w:id="0">
    <w:p w:rsidR="001D19C6" w:rsidRDefault="001D1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C6" w:rsidRDefault="001D19C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A6E52">
      <w:rPr>
        <w:noProof/>
      </w:rPr>
      <w:t>16</w:t>
    </w:r>
    <w:r>
      <w:rPr>
        <w:noProof/>
      </w:rPr>
      <w:fldChar w:fldCharType="end"/>
    </w:r>
  </w:p>
  <w:p w:rsidR="001D19C6" w:rsidRDefault="001D19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C6" w:rsidRDefault="001D19C6">
      <w:pPr>
        <w:spacing w:line="240" w:lineRule="auto"/>
      </w:pPr>
      <w:r>
        <w:separator/>
      </w:r>
    </w:p>
  </w:footnote>
  <w:footnote w:type="continuationSeparator" w:id="0">
    <w:p w:rsidR="001D19C6" w:rsidRDefault="001D19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23"/>
    <w:multiLevelType w:val="multilevel"/>
    <w:tmpl w:val="00000023"/>
    <w:lvl w:ilvl="0">
      <w:start w:val="1"/>
      <w:numFmt w:val="none"/>
      <w:pStyle w:val="QMatching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40434C2"/>
    <w:multiLevelType w:val="hybridMultilevel"/>
    <w:tmpl w:val="07A6D72A"/>
    <w:lvl w:ilvl="0" w:tplc="A20C520C">
      <w:start w:val="2"/>
      <w:numFmt w:val="bullet"/>
      <w:pStyle w:val="CorrectAnswer"/>
      <w:lvlText w:val=""/>
      <w:lvlJc w:val="left"/>
      <w:pPr>
        <w:tabs>
          <w:tab w:val="num" w:pos="397"/>
        </w:tabs>
        <w:ind w:left="397" w:hanging="284"/>
      </w:pPr>
      <w:rPr>
        <w:rFonts w:ascii="Wingdings" w:hAnsi="Wingdings" w:cs="Times New Roman" w:hint="default"/>
        <w:b/>
        <w:i w:val="0"/>
        <w:color w:val="008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676430"/>
    <w:multiLevelType w:val="hybridMultilevel"/>
    <w:tmpl w:val="578AB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A56F95"/>
    <w:multiLevelType w:val="hybridMultilevel"/>
    <w:tmpl w:val="F6942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B34FA"/>
    <w:multiLevelType w:val="hybridMultilevel"/>
    <w:tmpl w:val="2EB436E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0F2F57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5952F3"/>
    <w:multiLevelType w:val="hybridMultilevel"/>
    <w:tmpl w:val="532C4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E0CF0"/>
    <w:multiLevelType w:val="hybridMultilevel"/>
    <w:tmpl w:val="7758C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42E29"/>
    <w:multiLevelType w:val="hybridMultilevel"/>
    <w:tmpl w:val="2E5E5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02013"/>
    <w:multiLevelType w:val="hybridMultilevel"/>
    <w:tmpl w:val="2A568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64760"/>
    <w:multiLevelType w:val="hybridMultilevel"/>
    <w:tmpl w:val="CFB86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92CD7"/>
    <w:multiLevelType w:val="hybridMultilevel"/>
    <w:tmpl w:val="42005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61590"/>
    <w:multiLevelType w:val="hybridMultilevel"/>
    <w:tmpl w:val="130AE7EE"/>
    <w:lvl w:ilvl="0" w:tplc="220C8986">
      <w:start w:val="1"/>
      <w:numFmt w:val="decimal"/>
      <w:lvlText w:val="%1."/>
      <w:lvlJc w:val="left"/>
      <w:pPr>
        <w:ind w:left="1429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F3261E"/>
    <w:multiLevelType w:val="hybridMultilevel"/>
    <w:tmpl w:val="D5F82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36057"/>
    <w:multiLevelType w:val="hybridMultilevel"/>
    <w:tmpl w:val="612E7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F2467"/>
    <w:multiLevelType w:val="hybridMultilevel"/>
    <w:tmpl w:val="0E681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E3614"/>
    <w:multiLevelType w:val="multilevel"/>
    <w:tmpl w:val="71D8F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00615F"/>
    <w:multiLevelType w:val="hybridMultilevel"/>
    <w:tmpl w:val="26C49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86EFB"/>
    <w:multiLevelType w:val="hybridMultilevel"/>
    <w:tmpl w:val="95FEB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66E49"/>
    <w:multiLevelType w:val="hybridMultilevel"/>
    <w:tmpl w:val="1B585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30848"/>
    <w:multiLevelType w:val="hybridMultilevel"/>
    <w:tmpl w:val="544AFB46"/>
    <w:lvl w:ilvl="0" w:tplc="061C9C44">
      <w:start w:val="1"/>
      <w:numFmt w:val="bullet"/>
      <w:pStyle w:val="IncorrectAnswer"/>
      <w:lvlText w:val="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D600D82"/>
    <w:multiLevelType w:val="hybridMultilevel"/>
    <w:tmpl w:val="BDE81DB4"/>
    <w:lvl w:ilvl="0" w:tplc="3FD4F4C4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26"/>
  </w:num>
  <w:num w:numId="6">
    <w:abstractNumId w:val="22"/>
  </w:num>
  <w:num w:numId="7">
    <w:abstractNumId w:val="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D5"/>
    <w:rsid w:val="00000B41"/>
    <w:rsid w:val="00010632"/>
    <w:rsid w:val="00014B6A"/>
    <w:rsid w:val="00015CF7"/>
    <w:rsid w:val="00015F7E"/>
    <w:rsid w:val="00017B29"/>
    <w:rsid w:val="00024888"/>
    <w:rsid w:val="000258FD"/>
    <w:rsid w:val="00026D1F"/>
    <w:rsid w:val="00027EA2"/>
    <w:rsid w:val="00032136"/>
    <w:rsid w:val="00040BB9"/>
    <w:rsid w:val="0004370D"/>
    <w:rsid w:val="00052F60"/>
    <w:rsid w:val="000533EF"/>
    <w:rsid w:val="00055D50"/>
    <w:rsid w:val="00056334"/>
    <w:rsid w:val="000568D3"/>
    <w:rsid w:val="000678ED"/>
    <w:rsid w:val="00075B05"/>
    <w:rsid w:val="000855F5"/>
    <w:rsid w:val="00087A98"/>
    <w:rsid w:val="0009110C"/>
    <w:rsid w:val="00094187"/>
    <w:rsid w:val="00095E18"/>
    <w:rsid w:val="00097E62"/>
    <w:rsid w:val="000A7729"/>
    <w:rsid w:val="000B52F2"/>
    <w:rsid w:val="000B6549"/>
    <w:rsid w:val="000B6AE6"/>
    <w:rsid w:val="000B7790"/>
    <w:rsid w:val="000C177B"/>
    <w:rsid w:val="000C23AA"/>
    <w:rsid w:val="000C3F08"/>
    <w:rsid w:val="000D09D5"/>
    <w:rsid w:val="000D1B4A"/>
    <w:rsid w:val="000D6F34"/>
    <w:rsid w:val="000E11F4"/>
    <w:rsid w:val="000F2DC2"/>
    <w:rsid w:val="000F2FA0"/>
    <w:rsid w:val="000F3AB0"/>
    <w:rsid w:val="00100441"/>
    <w:rsid w:val="00105BFA"/>
    <w:rsid w:val="001074E8"/>
    <w:rsid w:val="001079F3"/>
    <w:rsid w:val="00111F89"/>
    <w:rsid w:val="00115074"/>
    <w:rsid w:val="00115E80"/>
    <w:rsid w:val="00120CD5"/>
    <w:rsid w:val="00125FEF"/>
    <w:rsid w:val="00134079"/>
    <w:rsid w:val="00152DC1"/>
    <w:rsid w:val="00153363"/>
    <w:rsid w:val="00157C7F"/>
    <w:rsid w:val="00160F77"/>
    <w:rsid w:val="00162427"/>
    <w:rsid w:val="00163DFD"/>
    <w:rsid w:val="00164CE3"/>
    <w:rsid w:val="00166AD0"/>
    <w:rsid w:val="001713EB"/>
    <w:rsid w:val="001717AA"/>
    <w:rsid w:val="00181F3A"/>
    <w:rsid w:val="00190FC5"/>
    <w:rsid w:val="0019334C"/>
    <w:rsid w:val="001A199F"/>
    <w:rsid w:val="001B14A5"/>
    <w:rsid w:val="001B1CDA"/>
    <w:rsid w:val="001B1F11"/>
    <w:rsid w:val="001B2CC5"/>
    <w:rsid w:val="001B4FE9"/>
    <w:rsid w:val="001C0D58"/>
    <w:rsid w:val="001C160C"/>
    <w:rsid w:val="001C2862"/>
    <w:rsid w:val="001D09EB"/>
    <w:rsid w:val="001D1336"/>
    <w:rsid w:val="001D19C6"/>
    <w:rsid w:val="001D61EE"/>
    <w:rsid w:val="001D6452"/>
    <w:rsid w:val="001D6E43"/>
    <w:rsid w:val="001E3FC6"/>
    <w:rsid w:val="001F32E5"/>
    <w:rsid w:val="001F3465"/>
    <w:rsid w:val="001F3549"/>
    <w:rsid w:val="001F4E30"/>
    <w:rsid w:val="001F5D26"/>
    <w:rsid w:val="001F6AEE"/>
    <w:rsid w:val="001F7346"/>
    <w:rsid w:val="00200913"/>
    <w:rsid w:val="00200F56"/>
    <w:rsid w:val="00205EBA"/>
    <w:rsid w:val="002063B4"/>
    <w:rsid w:val="0020780A"/>
    <w:rsid w:val="00211F30"/>
    <w:rsid w:val="00212127"/>
    <w:rsid w:val="002161BE"/>
    <w:rsid w:val="00217BB6"/>
    <w:rsid w:val="0022654A"/>
    <w:rsid w:val="00226C05"/>
    <w:rsid w:val="00236E06"/>
    <w:rsid w:val="002413D9"/>
    <w:rsid w:val="00252A28"/>
    <w:rsid w:val="00253F23"/>
    <w:rsid w:val="00255586"/>
    <w:rsid w:val="00275A83"/>
    <w:rsid w:val="00276DD7"/>
    <w:rsid w:val="00280D84"/>
    <w:rsid w:val="00280F1B"/>
    <w:rsid w:val="00287C62"/>
    <w:rsid w:val="0029508B"/>
    <w:rsid w:val="002951FF"/>
    <w:rsid w:val="00295901"/>
    <w:rsid w:val="00296388"/>
    <w:rsid w:val="002A2A5E"/>
    <w:rsid w:val="002A42EE"/>
    <w:rsid w:val="002A6C20"/>
    <w:rsid w:val="002B4424"/>
    <w:rsid w:val="002B4A6A"/>
    <w:rsid w:val="002D0B74"/>
    <w:rsid w:val="002D1471"/>
    <w:rsid w:val="002D1FA4"/>
    <w:rsid w:val="002D2A99"/>
    <w:rsid w:val="002D391F"/>
    <w:rsid w:val="002D5F67"/>
    <w:rsid w:val="002D611B"/>
    <w:rsid w:val="002E5716"/>
    <w:rsid w:val="002E62BF"/>
    <w:rsid w:val="002E705F"/>
    <w:rsid w:val="002F1A04"/>
    <w:rsid w:val="002F1F0E"/>
    <w:rsid w:val="002F2999"/>
    <w:rsid w:val="003002B8"/>
    <w:rsid w:val="00302777"/>
    <w:rsid w:val="00304D18"/>
    <w:rsid w:val="00305643"/>
    <w:rsid w:val="00310DD3"/>
    <w:rsid w:val="003150F1"/>
    <w:rsid w:val="00315A8B"/>
    <w:rsid w:val="00317A65"/>
    <w:rsid w:val="00321BDB"/>
    <w:rsid w:val="0032528B"/>
    <w:rsid w:val="00327DDA"/>
    <w:rsid w:val="00330B00"/>
    <w:rsid w:val="003310C2"/>
    <w:rsid w:val="00332BA1"/>
    <w:rsid w:val="00332DE1"/>
    <w:rsid w:val="00345EB3"/>
    <w:rsid w:val="0035056D"/>
    <w:rsid w:val="003535A5"/>
    <w:rsid w:val="00356DD0"/>
    <w:rsid w:val="0036117E"/>
    <w:rsid w:val="00361258"/>
    <w:rsid w:val="00367542"/>
    <w:rsid w:val="003678E8"/>
    <w:rsid w:val="00371F17"/>
    <w:rsid w:val="00373625"/>
    <w:rsid w:val="00382717"/>
    <w:rsid w:val="00383C46"/>
    <w:rsid w:val="003924AE"/>
    <w:rsid w:val="00393A2B"/>
    <w:rsid w:val="00395F74"/>
    <w:rsid w:val="003B50B9"/>
    <w:rsid w:val="003B6EF3"/>
    <w:rsid w:val="003B7183"/>
    <w:rsid w:val="003C134C"/>
    <w:rsid w:val="003C3BCA"/>
    <w:rsid w:val="003C407B"/>
    <w:rsid w:val="003D13EC"/>
    <w:rsid w:val="003D62AA"/>
    <w:rsid w:val="003E325D"/>
    <w:rsid w:val="003E6E91"/>
    <w:rsid w:val="003E7A6C"/>
    <w:rsid w:val="003F242A"/>
    <w:rsid w:val="003F2886"/>
    <w:rsid w:val="003F29C9"/>
    <w:rsid w:val="003F4B6C"/>
    <w:rsid w:val="003F504E"/>
    <w:rsid w:val="00400768"/>
    <w:rsid w:val="004072D1"/>
    <w:rsid w:val="00411A56"/>
    <w:rsid w:val="00416804"/>
    <w:rsid w:val="0041714F"/>
    <w:rsid w:val="0041797E"/>
    <w:rsid w:val="004224F1"/>
    <w:rsid w:val="00424554"/>
    <w:rsid w:val="004273C7"/>
    <w:rsid w:val="00442754"/>
    <w:rsid w:val="00445AC0"/>
    <w:rsid w:val="0044718D"/>
    <w:rsid w:val="004548C2"/>
    <w:rsid w:val="0045655F"/>
    <w:rsid w:val="00456C4F"/>
    <w:rsid w:val="00457E38"/>
    <w:rsid w:val="004619C4"/>
    <w:rsid w:val="00472826"/>
    <w:rsid w:val="00472B1A"/>
    <w:rsid w:val="004736F3"/>
    <w:rsid w:val="0047586E"/>
    <w:rsid w:val="00475D96"/>
    <w:rsid w:val="00477420"/>
    <w:rsid w:val="00477E9D"/>
    <w:rsid w:val="00482618"/>
    <w:rsid w:val="00486119"/>
    <w:rsid w:val="00492E8D"/>
    <w:rsid w:val="00496CF4"/>
    <w:rsid w:val="004A0C43"/>
    <w:rsid w:val="004A169A"/>
    <w:rsid w:val="004A3F1A"/>
    <w:rsid w:val="004A49EE"/>
    <w:rsid w:val="004A5ADA"/>
    <w:rsid w:val="004B1986"/>
    <w:rsid w:val="004B2664"/>
    <w:rsid w:val="004B338E"/>
    <w:rsid w:val="004B572A"/>
    <w:rsid w:val="004B6530"/>
    <w:rsid w:val="004B7474"/>
    <w:rsid w:val="004C01CF"/>
    <w:rsid w:val="004C0B68"/>
    <w:rsid w:val="004C33D0"/>
    <w:rsid w:val="004C58F0"/>
    <w:rsid w:val="004D0B10"/>
    <w:rsid w:val="004E1806"/>
    <w:rsid w:val="004E7AB8"/>
    <w:rsid w:val="004F0BDC"/>
    <w:rsid w:val="004F3B0D"/>
    <w:rsid w:val="004F55E5"/>
    <w:rsid w:val="004F7D81"/>
    <w:rsid w:val="005018CA"/>
    <w:rsid w:val="0050574B"/>
    <w:rsid w:val="00507656"/>
    <w:rsid w:val="0051072C"/>
    <w:rsid w:val="00513ACB"/>
    <w:rsid w:val="005148F3"/>
    <w:rsid w:val="00514D22"/>
    <w:rsid w:val="00516CE2"/>
    <w:rsid w:val="00517CF1"/>
    <w:rsid w:val="00520BD2"/>
    <w:rsid w:val="0053278B"/>
    <w:rsid w:val="0054091E"/>
    <w:rsid w:val="00540A00"/>
    <w:rsid w:val="0054139A"/>
    <w:rsid w:val="00547625"/>
    <w:rsid w:val="005505A2"/>
    <w:rsid w:val="00552A17"/>
    <w:rsid w:val="00556CE9"/>
    <w:rsid w:val="0056085D"/>
    <w:rsid w:val="0056207D"/>
    <w:rsid w:val="00565FAA"/>
    <w:rsid w:val="00570283"/>
    <w:rsid w:val="00573F83"/>
    <w:rsid w:val="00574900"/>
    <w:rsid w:val="00583C42"/>
    <w:rsid w:val="00584FCA"/>
    <w:rsid w:val="00585EC1"/>
    <w:rsid w:val="005900B7"/>
    <w:rsid w:val="00591024"/>
    <w:rsid w:val="00593CB1"/>
    <w:rsid w:val="00595BE3"/>
    <w:rsid w:val="00597428"/>
    <w:rsid w:val="005A250D"/>
    <w:rsid w:val="005A341C"/>
    <w:rsid w:val="005A3F3F"/>
    <w:rsid w:val="005A64FE"/>
    <w:rsid w:val="005B7255"/>
    <w:rsid w:val="005C1789"/>
    <w:rsid w:val="005C3E85"/>
    <w:rsid w:val="005C486C"/>
    <w:rsid w:val="005C5833"/>
    <w:rsid w:val="005D202F"/>
    <w:rsid w:val="005E05CD"/>
    <w:rsid w:val="005E3D3B"/>
    <w:rsid w:val="005F39E8"/>
    <w:rsid w:val="006067E6"/>
    <w:rsid w:val="0060775F"/>
    <w:rsid w:val="006104B0"/>
    <w:rsid w:val="00616E58"/>
    <w:rsid w:val="00617883"/>
    <w:rsid w:val="00617E4F"/>
    <w:rsid w:val="00621D03"/>
    <w:rsid w:val="00622F14"/>
    <w:rsid w:val="00625128"/>
    <w:rsid w:val="006255BA"/>
    <w:rsid w:val="00625E75"/>
    <w:rsid w:val="006303DE"/>
    <w:rsid w:val="006400D0"/>
    <w:rsid w:val="00642A7E"/>
    <w:rsid w:val="006459DE"/>
    <w:rsid w:val="00654730"/>
    <w:rsid w:val="0065522D"/>
    <w:rsid w:val="0065541F"/>
    <w:rsid w:val="00657C6A"/>
    <w:rsid w:val="00660A81"/>
    <w:rsid w:val="00661764"/>
    <w:rsid w:val="00664B55"/>
    <w:rsid w:val="00665518"/>
    <w:rsid w:val="00667056"/>
    <w:rsid w:val="0067041C"/>
    <w:rsid w:val="00670571"/>
    <w:rsid w:val="006739E6"/>
    <w:rsid w:val="00676B91"/>
    <w:rsid w:val="006811C3"/>
    <w:rsid w:val="0068198A"/>
    <w:rsid w:val="00687E0A"/>
    <w:rsid w:val="00690B17"/>
    <w:rsid w:val="00693757"/>
    <w:rsid w:val="006A11D9"/>
    <w:rsid w:val="006A601E"/>
    <w:rsid w:val="006B2A5B"/>
    <w:rsid w:val="006B5FB4"/>
    <w:rsid w:val="006C0831"/>
    <w:rsid w:val="006C1B21"/>
    <w:rsid w:val="006C3B28"/>
    <w:rsid w:val="006C48A0"/>
    <w:rsid w:val="006D098A"/>
    <w:rsid w:val="006D2EBD"/>
    <w:rsid w:val="006E049C"/>
    <w:rsid w:val="006E2659"/>
    <w:rsid w:val="006E5E92"/>
    <w:rsid w:val="006E6900"/>
    <w:rsid w:val="006E7808"/>
    <w:rsid w:val="006E793D"/>
    <w:rsid w:val="006E7F1D"/>
    <w:rsid w:val="006F25ED"/>
    <w:rsid w:val="006F2F92"/>
    <w:rsid w:val="0070580D"/>
    <w:rsid w:val="007132AC"/>
    <w:rsid w:val="00716F3F"/>
    <w:rsid w:val="007255CC"/>
    <w:rsid w:val="00727F31"/>
    <w:rsid w:val="007307E8"/>
    <w:rsid w:val="007354A5"/>
    <w:rsid w:val="00736D8E"/>
    <w:rsid w:val="00737B26"/>
    <w:rsid w:val="0074045F"/>
    <w:rsid w:val="00741B3E"/>
    <w:rsid w:val="00742699"/>
    <w:rsid w:val="007431AF"/>
    <w:rsid w:val="00745879"/>
    <w:rsid w:val="007527FE"/>
    <w:rsid w:val="00752E38"/>
    <w:rsid w:val="00753787"/>
    <w:rsid w:val="00756189"/>
    <w:rsid w:val="00756C42"/>
    <w:rsid w:val="00757088"/>
    <w:rsid w:val="0076489E"/>
    <w:rsid w:val="00764B1D"/>
    <w:rsid w:val="007731C3"/>
    <w:rsid w:val="0077529D"/>
    <w:rsid w:val="00784962"/>
    <w:rsid w:val="00786D41"/>
    <w:rsid w:val="007902B4"/>
    <w:rsid w:val="00792F39"/>
    <w:rsid w:val="007947CC"/>
    <w:rsid w:val="00794E7C"/>
    <w:rsid w:val="007A07BF"/>
    <w:rsid w:val="007A2126"/>
    <w:rsid w:val="007A27E5"/>
    <w:rsid w:val="007A61FD"/>
    <w:rsid w:val="007A6962"/>
    <w:rsid w:val="007B09DA"/>
    <w:rsid w:val="007B292F"/>
    <w:rsid w:val="007B3787"/>
    <w:rsid w:val="007C0CC1"/>
    <w:rsid w:val="007C50FE"/>
    <w:rsid w:val="007C6C3E"/>
    <w:rsid w:val="007D0CDC"/>
    <w:rsid w:val="007E198A"/>
    <w:rsid w:val="007F2EAA"/>
    <w:rsid w:val="007F38C9"/>
    <w:rsid w:val="0080044E"/>
    <w:rsid w:val="00800B44"/>
    <w:rsid w:val="00804931"/>
    <w:rsid w:val="0080567B"/>
    <w:rsid w:val="00811BFB"/>
    <w:rsid w:val="0081251C"/>
    <w:rsid w:val="00812612"/>
    <w:rsid w:val="00813B6C"/>
    <w:rsid w:val="00814B6A"/>
    <w:rsid w:val="00815428"/>
    <w:rsid w:val="00815615"/>
    <w:rsid w:val="00825D87"/>
    <w:rsid w:val="00825ECC"/>
    <w:rsid w:val="0082774E"/>
    <w:rsid w:val="00832204"/>
    <w:rsid w:val="00832F3B"/>
    <w:rsid w:val="00836D9A"/>
    <w:rsid w:val="008477EC"/>
    <w:rsid w:val="00850303"/>
    <w:rsid w:val="00853B48"/>
    <w:rsid w:val="0085606E"/>
    <w:rsid w:val="00863397"/>
    <w:rsid w:val="0086599E"/>
    <w:rsid w:val="008760FD"/>
    <w:rsid w:val="00876CE9"/>
    <w:rsid w:val="0087717B"/>
    <w:rsid w:val="00892172"/>
    <w:rsid w:val="008979F3"/>
    <w:rsid w:val="008A0DE2"/>
    <w:rsid w:val="008A0EDA"/>
    <w:rsid w:val="008A2E55"/>
    <w:rsid w:val="008A4587"/>
    <w:rsid w:val="008A4633"/>
    <w:rsid w:val="008A6A3E"/>
    <w:rsid w:val="008B0B7E"/>
    <w:rsid w:val="008B18E5"/>
    <w:rsid w:val="008B45A9"/>
    <w:rsid w:val="008B4B2F"/>
    <w:rsid w:val="008B6533"/>
    <w:rsid w:val="008C5098"/>
    <w:rsid w:val="008C747F"/>
    <w:rsid w:val="008D2CEE"/>
    <w:rsid w:val="008D77B0"/>
    <w:rsid w:val="008E0562"/>
    <w:rsid w:val="008E22DE"/>
    <w:rsid w:val="008F0844"/>
    <w:rsid w:val="008F2FA8"/>
    <w:rsid w:val="008F51FE"/>
    <w:rsid w:val="008F700C"/>
    <w:rsid w:val="00900D06"/>
    <w:rsid w:val="00902023"/>
    <w:rsid w:val="00905D19"/>
    <w:rsid w:val="0091107B"/>
    <w:rsid w:val="009125E0"/>
    <w:rsid w:val="00913781"/>
    <w:rsid w:val="0091407D"/>
    <w:rsid w:val="0091508C"/>
    <w:rsid w:val="00921C34"/>
    <w:rsid w:val="00921D13"/>
    <w:rsid w:val="00934AD5"/>
    <w:rsid w:val="009364F3"/>
    <w:rsid w:val="0094296F"/>
    <w:rsid w:val="009455D0"/>
    <w:rsid w:val="0094714B"/>
    <w:rsid w:val="009531CC"/>
    <w:rsid w:val="00956F7B"/>
    <w:rsid w:val="009676C2"/>
    <w:rsid w:val="0097388D"/>
    <w:rsid w:val="00973D3F"/>
    <w:rsid w:val="00975605"/>
    <w:rsid w:val="00986511"/>
    <w:rsid w:val="009923C4"/>
    <w:rsid w:val="00993197"/>
    <w:rsid w:val="00994450"/>
    <w:rsid w:val="009A0307"/>
    <w:rsid w:val="009A17E3"/>
    <w:rsid w:val="009A5AD7"/>
    <w:rsid w:val="009B1209"/>
    <w:rsid w:val="009B7F8D"/>
    <w:rsid w:val="009C55E5"/>
    <w:rsid w:val="009D5FD1"/>
    <w:rsid w:val="009D75E6"/>
    <w:rsid w:val="009E4E92"/>
    <w:rsid w:val="009E5674"/>
    <w:rsid w:val="009E7B5B"/>
    <w:rsid w:val="009F5B4F"/>
    <w:rsid w:val="009F5C3D"/>
    <w:rsid w:val="00A017ED"/>
    <w:rsid w:val="00A01C62"/>
    <w:rsid w:val="00A02D85"/>
    <w:rsid w:val="00A02EFC"/>
    <w:rsid w:val="00A07632"/>
    <w:rsid w:val="00A118C1"/>
    <w:rsid w:val="00A13157"/>
    <w:rsid w:val="00A14741"/>
    <w:rsid w:val="00A1753C"/>
    <w:rsid w:val="00A17778"/>
    <w:rsid w:val="00A24D3D"/>
    <w:rsid w:val="00A3013D"/>
    <w:rsid w:val="00A34681"/>
    <w:rsid w:val="00A375F3"/>
    <w:rsid w:val="00A46048"/>
    <w:rsid w:val="00A5002B"/>
    <w:rsid w:val="00A50D9E"/>
    <w:rsid w:val="00A52FBE"/>
    <w:rsid w:val="00A54E0D"/>
    <w:rsid w:val="00A56812"/>
    <w:rsid w:val="00A60B21"/>
    <w:rsid w:val="00A632D0"/>
    <w:rsid w:val="00A6466E"/>
    <w:rsid w:val="00A6470C"/>
    <w:rsid w:val="00A7706B"/>
    <w:rsid w:val="00A87906"/>
    <w:rsid w:val="00A9460E"/>
    <w:rsid w:val="00A96482"/>
    <w:rsid w:val="00AA60FF"/>
    <w:rsid w:val="00AA71C2"/>
    <w:rsid w:val="00AB0F3F"/>
    <w:rsid w:val="00AB5F35"/>
    <w:rsid w:val="00AC0AB9"/>
    <w:rsid w:val="00AC3B81"/>
    <w:rsid w:val="00AD194D"/>
    <w:rsid w:val="00AD247B"/>
    <w:rsid w:val="00AD55D7"/>
    <w:rsid w:val="00AE2F3E"/>
    <w:rsid w:val="00AE33BA"/>
    <w:rsid w:val="00AE7E40"/>
    <w:rsid w:val="00AF16F7"/>
    <w:rsid w:val="00AF17A9"/>
    <w:rsid w:val="00AF5B59"/>
    <w:rsid w:val="00AF754A"/>
    <w:rsid w:val="00AF7F6F"/>
    <w:rsid w:val="00B004AE"/>
    <w:rsid w:val="00B02F4E"/>
    <w:rsid w:val="00B04319"/>
    <w:rsid w:val="00B05FDA"/>
    <w:rsid w:val="00B1048E"/>
    <w:rsid w:val="00B1472F"/>
    <w:rsid w:val="00B2216D"/>
    <w:rsid w:val="00B25DC2"/>
    <w:rsid w:val="00B305D7"/>
    <w:rsid w:val="00B408B3"/>
    <w:rsid w:val="00B416AE"/>
    <w:rsid w:val="00B429F8"/>
    <w:rsid w:val="00B42F04"/>
    <w:rsid w:val="00B44B15"/>
    <w:rsid w:val="00B4601B"/>
    <w:rsid w:val="00B516A3"/>
    <w:rsid w:val="00B52AE8"/>
    <w:rsid w:val="00B61AD6"/>
    <w:rsid w:val="00B61EE7"/>
    <w:rsid w:val="00B6396A"/>
    <w:rsid w:val="00B662B0"/>
    <w:rsid w:val="00B70FA6"/>
    <w:rsid w:val="00B73AE3"/>
    <w:rsid w:val="00B75116"/>
    <w:rsid w:val="00B775A8"/>
    <w:rsid w:val="00B7795A"/>
    <w:rsid w:val="00B80D43"/>
    <w:rsid w:val="00B87B96"/>
    <w:rsid w:val="00B92808"/>
    <w:rsid w:val="00B949A4"/>
    <w:rsid w:val="00B97866"/>
    <w:rsid w:val="00BA7153"/>
    <w:rsid w:val="00BB3CF9"/>
    <w:rsid w:val="00BB3DB4"/>
    <w:rsid w:val="00BB68D8"/>
    <w:rsid w:val="00BB71B8"/>
    <w:rsid w:val="00BB725C"/>
    <w:rsid w:val="00BC3005"/>
    <w:rsid w:val="00BC796E"/>
    <w:rsid w:val="00BD2A78"/>
    <w:rsid w:val="00BD2FDB"/>
    <w:rsid w:val="00BD40FC"/>
    <w:rsid w:val="00BE2F21"/>
    <w:rsid w:val="00BE72FD"/>
    <w:rsid w:val="00BE7A06"/>
    <w:rsid w:val="00BF0A8C"/>
    <w:rsid w:val="00BF2A04"/>
    <w:rsid w:val="00BF5820"/>
    <w:rsid w:val="00BF73C1"/>
    <w:rsid w:val="00BF7842"/>
    <w:rsid w:val="00C0521C"/>
    <w:rsid w:val="00C10975"/>
    <w:rsid w:val="00C10ABA"/>
    <w:rsid w:val="00C13D83"/>
    <w:rsid w:val="00C17A4A"/>
    <w:rsid w:val="00C22A21"/>
    <w:rsid w:val="00C315B0"/>
    <w:rsid w:val="00C323CD"/>
    <w:rsid w:val="00C36BF9"/>
    <w:rsid w:val="00C43AE1"/>
    <w:rsid w:val="00C44473"/>
    <w:rsid w:val="00C454F1"/>
    <w:rsid w:val="00C5552F"/>
    <w:rsid w:val="00C56974"/>
    <w:rsid w:val="00C73E17"/>
    <w:rsid w:val="00C76C11"/>
    <w:rsid w:val="00C82044"/>
    <w:rsid w:val="00C82329"/>
    <w:rsid w:val="00C84F4A"/>
    <w:rsid w:val="00C93128"/>
    <w:rsid w:val="00C96BCA"/>
    <w:rsid w:val="00C9759D"/>
    <w:rsid w:val="00CA38A6"/>
    <w:rsid w:val="00CA4D4E"/>
    <w:rsid w:val="00CB2422"/>
    <w:rsid w:val="00CB33C8"/>
    <w:rsid w:val="00CB3EB4"/>
    <w:rsid w:val="00CB70EB"/>
    <w:rsid w:val="00CC2F9C"/>
    <w:rsid w:val="00CC3953"/>
    <w:rsid w:val="00CC4E7D"/>
    <w:rsid w:val="00CD5335"/>
    <w:rsid w:val="00CE00ED"/>
    <w:rsid w:val="00CE1ABA"/>
    <w:rsid w:val="00CE3CB5"/>
    <w:rsid w:val="00CF5012"/>
    <w:rsid w:val="00CF5967"/>
    <w:rsid w:val="00CF6259"/>
    <w:rsid w:val="00CF681D"/>
    <w:rsid w:val="00CF7558"/>
    <w:rsid w:val="00D0366C"/>
    <w:rsid w:val="00D0535F"/>
    <w:rsid w:val="00D10143"/>
    <w:rsid w:val="00D12696"/>
    <w:rsid w:val="00D13123"/>
    <w:rsid w:val="00D15439"/>
    <w:rsid w:val="00D17233"/>
    <w:rsid w:val="00D174ED"/>
    <w:rsid w:val="00D17833"/>
    <w:rsid w:val="00D25C5D"/>
    <w:rsid w:val="00D27B62"/>
    <w:rsid w:val="00D35F55"/>
    <w:rsid w:val="00D37A4D"/>
    <w:rsid w:val="00D40407"/>
    <w:rsid w:val="00D42950"/>
    <w:rsid w:val="00D52381"/>
    <w:rsid w:val="00D5276B"/>
    <w:rsid w:val="00D533AA"/>
    <w:rsid w:val="00D536CB"/>
    <w:rsid w:val="00D54339"/>
    <w:rsid w:val="00D56B89"/>
    <w:rsid w:val="00D62A66"/>
    <w:rsid w:val="00D63052"/>
    <w:rsid w:val="00D63D6F"/>
    <w:rsid w:val="00D66361"/>
    <w:rsid w:val="00D67A44"/>
    <w:rsid w:val="00D72118"/>
    <w:rsid w:val="00D74D1E"/>
    <w:rsid w:val="00D77ADF"/>
    <w:rsid w:val="00D823F5"/>
    <w:rsid w:val="00D84FB4"/>
    <w:rsid w:val="00D852AE"/>
    <w:rsid w:val="00D85DF6"/>
    <w:rsid w:val="00D93357"/>
    <w:rsid w:val="00DA18B0"/>
    <w:rsid w:val="00DA45E6"/>
    <w:rsid w:val="00DA5AEE"/>
    <w:rsid w:val="00DB0694"/>
    <w:rsid w:val="00DB3F31"/>
    <w:rsid w:val="00DB72F2"/>
    <w:rsid w:val="00DC0D2E"/>
    <w:rsid w:val="00DC56D8"/>
    <w:rsid w:val="00DC639C"/>
    <w:rsid w:val="00DD0182"/>
    <w:rsid w:val="00DD1AD5"/>
    <w:rsid w:val="00DD4BF6"/>
    <w:rsid w:val="00DD5ED3"/>
    <w:rsid w:val="00DE1039"/>
    <w:rsid w:val="00DE28A1"/>
    <w:rsid w:val="00DE44B2"/>
    <w:rsid w:val="00DF0A45"/>
    <w:rsid w:val="00DF18C7"/>
    <w:rsid w:val="00DF39D4"/>
    <w:rsid w:val="00DF3AF6"/>
    <w:rsid w:val="00DF5D6D"/>
    <w:rsid w:val="00DF6E9B"/>
    <w:rsid w:val="00E0488C"/>
    <w:rsid w:val="00E05000"/>
    <w:rsid w:val="00E0640B"/>
    <w:rsid w:val="00E06C72"/>
    <w:rsid w:val="00E07CCB"/>
    <w:rsid w:val="00E152B6"/>
    <w:rsid w:val="00E274B1"/>
    <w:rsid w:val="00E313BE"/>
    <w:rsid w:val="00E316E4"/>
    <w:rsid w:val="00E362E2"/>
    <w:rsid w:val="00E42F25"/>
    <w:rsid w:val="00E5031A"/>
    <w:rsid w:val="00E504B1"/>
    <w:rsid w:val="00E616DC"/>
    <w:rsid w:val="00E62AD3"/>
    <w:rsid w:val="00E66BB6"/>
    <w:rsid w:val="00E75117"/>
    <w:rsid w:val="00E75B02"/>
    <w:rsid w:val="00E760CF"/>
    <w:rsid w:val="00E76342"/>
    <w:rsid w:val="00E76C81"/>
    <w:rsid w:val="00E815EA"/>
    <w:rsid w:val="00E81E35"/>
    <w:rsid w:val="00E82FC8"/>
    <w:rsid w:val="00E84B2E"/>
    <w:rsid w:val="00E8794A"/>
    <w:rsid w:val="00E87E42"/>
    <w:rsid w:val="00E91AC9"/>
    <w:rsid w:val="00E943D2"/>
    <w:rsid w:val="00EA01EC"/>
    <w:rsid w:val="00EA6E52"/>
    <w:rsid w:val="00EB2632"/>
    <w:rsid w:val="00EB2D6A"/>
    <w:rsid w:val="00EB3714"/>
    <w:rsid w:val="00EB681B"/>
    <w:rsid w:val="00EC0A50"/>
    <w:rsid w:val="00EC1F37"/>
    <w:rsid w:val="00EC6A09"/>
    <w:rsid w:val="00ED6FF9"/>
    <w:rsid w:val="00EE3D99"/>
    <w:rsid w:val="00EE4F46"/>
    <w:rsid w:val="00EE7D3B"/>
    <w:rsid w:val="00EF0ACF"/>
    <w:rsid w:val="00EF6635"/>
    <w:rsid w:val="00EF6718"/>
    <w:rsid w:val="00F0617E"/>
    <w:rsid w:val="00F0694D"/>
    <w:rsid w:val="00F076F9"/>
    <w:rsid w:val="00F07B81"/>
    <w:rsid w:val="00F11A05"/>
    <w:rsid w:val="00F15C58"/>
    <w:rsid w:val="00F15C93"/>
    <w:rsid w:val="00F16C1E"/>
    <w:rsid w:val="00F17FB4"/>
    <w:rsid w:val="00F36EF3"/>
    <w:rsid w:val="00F37383"/>
    <w:rsid w:val="00F5043F"/>
    <w:rsid w:val="00F5202D"/>
    <w:rsid w:val="00F57675"/>
    <w:rsid w:val="00F61EAF"/>
    <w:rsid w:val="00F63D98"/>
    <w:rsid w:val="00F64B71"/>
    <w:rsid w:val="00F665EF"/>
    <w:rsid w:val="00F66949"/>
    <w:rsid w:val="00F70DAF"/>
    <w:rsid w:val="00F76311"/>
    <w:rsid w:val="00F83F76"/>
    <w:rsid w:val="00F906BC"/>
    <w:rsid w:val="00F91ED4"/>
    <w:rsid w:val="00F9636A"/>
    <w:rsid w:val="00F97275"/>
    <w:rsid w:val="00F97EAB"/>
    <w:rsid w:val="00FA0301"/>
    <w:rsid w:val="00FA0630"/>
    <w:rsid w:val="00FA2858"/>
    <w:rsid w:val="00FB64AB"/>
    <w:rsid w:val="00FB6BCA"/>
    <w:rsid w:val="00FD3ED0"/>
    <w:rsid w:val="00FE6B0B"/>
    <w:rsid w:val="00FE6F9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rmal (Web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unhideWhenUsed/>
    <w:pPr>
      <w:spacing w:after="120"/>
      <w:ind w:left="283"/>
    </w:pPr>
  </w:style>
  <w:style w:type="character" w:customStyle="1" w:styleId="af1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4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5">
    <w:name w:val="Emphasis"/>
    <w:uiPriority w:val="20"/>
    <w:qFormat/>
    <w:rsid w:val="00815428"/>
    <w:rPr>
      <w:i/>
      <w:iCs/>
    </w:rPr>
  </w:style>
  <w:style w:type="character" w:styleId="af6">
    <w:name w:val="FollowedHyperlink"/>
    <w:rsid w:val="00815615"/>
    <w:rPr>
      <w:color w:val="800080"/>
      <w:u w:val="single"/>
    </w:rPr>
  </w:style>
  <w:style w:type="paragraph" w:customStyle="1" w:styleId="af7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8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9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QMultiChoice">
    <w:name w:val="Q Multi Choice"/>
    <w:basedOn w:val="1"/>
    <w:next w:val="CorrectAnswer"/>
    <w:rsid w:val="00E42F25"/>
    <w:pPr>
      <w:keepLines w:val="0"/>
      <w:widowControl/>
      <w:tabs>
        <w:tab w:val="num" w:pos="360"/>
      </w:tabs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paragraph" w:customStyle="1" w:styleId="CorrectAnswer">
    <w:name w:val="Correct Answer"/>
    <w:basedOn w:val="a"/>
    <w:next w:val="IncorrectAnswer"/>
    <w:rsid w:val="00E42F25"/>
    <w:pPr>
      <w:widowControl/>
      <w:numPr>
        <w:numId w:val="7"/>
      </w:numPr>
      <w:spacing w:after="120" w:line="240" w:lineRule="auto"/>
    </w:pPr>
    <w:rPr>
      <w:kern w:val="0"/>
      <w:sz w:val="24"/>
      <w:szCs w:val="24"/>
      <w:lang w:val="en-US" w:eastAsia="en-US"/>
    </w:rPr>
  </w:style>
  <w:style w:type="paragraph" w:customStyle="1" w:styleId="IncorrectAnswer">
    <w:name w:val="Incorrect Answer"/>
    <w:basedOn w:val="a"/>
    <w:rsid w:val="00E42F25"/>
    <w:pPr>
      <w:widowControl/>
      <w:numPr>
        <w:numId w:val="5"/>
      </w:numPr>
      <w:spacing w:after="120" w:line="240" w:lineRule="auto"/>
    </w:pPr>
    <w:rPr>
      <w:kern w:val="0"/>
      <w:sz w:val="24"/>
      <w:lang w:val="en-US" w:eastAsia="en-US"/>
    </w:rPr>
  </w:style>
  <w:style w:type="paragraph" w:customStyle="1" w:styleId="LeftPair">
    <w:name w:val="LeftPair"/>
    <w:basedOn w:val="a"/>
    <w:next w:val="RightPair"/>
    <w:rsid w:val="002413D9"/>
    <w:pPr>
      <w:widowControl/>
      <w:spacing w:line="240" w:lineRule="auto"/>
      <w:ind w:left="397" w:right="2835" w:firstLine="0"/>
    </w:pPr>
    <w:rPr>
      <w:kern w:val="0"/>
      <w:sz w:val="24"/>
      <w:szCs w:val="24"/>
      <w:lang w:val="en-GB" w:eastAsia="en-US"/>
    </w:rPr>
  </w:style>
  <w:style w:type="paragraph" w:customStyle="1" w:styleId="RightPair">
    <w:name w:val="RightPair"/>
    <w:basedOn w:val="a"/>
    <w:next w:val="LeftPair"/>
    <w:rsid w:val="002413D9"/>
    <w:pPr>
      <w:widowControl/>
      <w:shd w:val="clear" w:color="auto" w:fill="E0E0E0"/>
      <w:spacing w:line="240" w:lineRule="auto"/>
      <w:ind w:left="397" w:right="2268" w:firstLine="0"/>
      <w:jc w:val="right"/>
    </w:pPr>
    <w:rPr>
      <w:kern w:val="0"/>
      <w:sz w:val="24"/>
      <w:szCs w:val="24"/>
      <w:lang w:val="en-GB" w:eastAsia="en-US"/>
    </w:rPr>
  </w:style>
  <w:style w:type="paragraph" w:customStyle="1" w:styleId="QMatching">
    <w:name w:val="Q Matching"/>
    <w:basedOn w:val="1"/>
    <w:next w:val="LeftPair"/>
    <w:rsid w:val="002413D9"/>
    <w:pPr>
      <w:keepLines w:val="0"/>
      <w:widowControl/>
      <w:numPr>
        <w:numId w:val="2"/>
      </w:numPr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character" w:customStyle="1" w:styleId="Sourceode">
    <w:name w:val="Source сode"/>
    <w:uiPriority w:val="99"/>
    <w:rsid w:val="00956F7B"/>
    <w:rPr>
      <w:rFonts w:ascii="Courier New" w:hAnsi="Courier New" w:cs="Courier New"/>
      <w:sz w:val="16"/>
      <w:szCs w:val="16"/>
    </w:rPr>
  </w:style>
  <w:style w:type="paragraph" w:customStyle="1" w:styleId="afa">
    <w:name w:val="Код"/>
    <w:basedOn w:val="a"/>
    <w:uiPriority w:val="99"/>
    <w:rsid w:val="00DF39D4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autoSpaceDE w:val="0"/>
      <w:autoSpaceDN w:val="0"/>
      <w:spacing w:line="240" w:lineRule="auto"/>
      <w:ind w:firstLine="0"/>
    </w:pPr>
    <w:rPr>
      <w:rFonts w:ascii="Courier New" w:eastAsia="MS Mincho" w:hAnsi="Courier New" w:cs="Courier New"/>
      <w:color w:val="000000"/>
      <w:kern w:val="0"/>
      <w:lang w:val="en-US" w:eastAsia="ru-RU"/>
    </w:rPr>
  </w:style>
  <w:style w:type="paragraph" w:styleId="afb">
    <w:name w:val="Plain Text"/>
    <w:basedOn w:val="a"/>
    <w:link w:val="afc"/>
    <w:uiPriority w:val="99"/>
    <w:unhideWhenUsed/>
    <w:rsid w:val="00CF6259"/>
    <w:pPr>
      <w:widowControl/>
      <w:spacing w:line="240" w:lineRule="auto"/>
      <w:ind w:firstLine="709"/>
      <w:contextualSpacing/>
      <w:jc w:val="both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sid w:val="00CF6259"/>
    <w:rPr>
      <w:rFonts w:ascii="Consolas" w:hAnsi="Consolas"/>
      <w:sz w:val="21"/>
      <w:szCs w:val="21"/>
      <w:lang w:eastAsia="en-US"/>
    </w:rPr>
  </w:style>
  <w:style w:type="character" w:customStyle="1" w:styleId="a4">
    <w:name w:val="Абзац списка Знак"/>
    <w:link w:val="a3"/>
    <w:uiPriority w:val="34"/>
    <w:rsid w:val="00CF6259"/>
    <w:rPr>
      <w:rFonts w:ascii="Times New Roman" w:eastAsia="Times New Roman" w:hAnsi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rmal (Web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unhideWhenUsed/>
    <w:pPr>
      <w:spacing w:after="120"/>
      <w:ind w:left="283"/>
    </w:pPr>
  </w:style>
  <w:style w:type="character" w:customStyle="1" w:styleId="af1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4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5">
    <w:name w:val="Emphasis"/>
    <w:uiPriority w:val="20"/>
    <w:qFormat/>
    <w:rsid w:val="00815428"/>
    <w:rPr>
      <w:i/>
      <w:iCs/>
    </w:rPr>
  </w:style>
  <w:style w:type="character" w:styleId="af6">
    <w:name w:val="FollowedHyperlink"/>
    <w:rsid w:val="00815615"/>
    <w:rPr>
      <w:color w:val="800080"/>
      <w:u w:val="single"/>
    </w:rPr>
  </w:style>
  <w:style w:type="paragraph" w:customStyle="1" w:styleId="af7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8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9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QMultiChoice">
    <w:name w:val="Q Multi Choice"/>
    <w:basedOn w:val="1"/>
    <w:next w:val="CorrectAnswer"/>
    <w:rsid w:val="00E42F25"/>
    <w:pPr>
      <w:keepLines w:val="0"/>
      <w:widowControl/>
      <w:tabs>
        <w:tab w:val="num" w:pos="360"/>
      </w:tabs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paragraph" w:customStyle="1" w:styleId="CorrectAnswer">
    <w:name w:val="Correct Answer"/>
    <w:basedOn w:val="a"/>
    <w:next w:val="IncorrectAnswer"/>
    <w:rsid w:val="00E42F25"/>
    <w:pPr>
      <w:widowControl/>
      <w:numPr>
        <w:numId w:val="7"/>
      </w:numPr>
      <w:spacing w:after="120" w:line="240" w:lineRule="auto"/>
    </w:pPr>
    <w:rPr>
      <w:kern w:val="0"/>
      <w:sz w:val="24"/>
      <w:szCs w:val="24"/>
      <w:lang w:val="en-US" w:eastAsia="en-US"/>
    </w:rPr>
  </w:style>
  <w:style w:type="paragraph" w:customStyle="1" w:styleId="IncorrectAnswer">
    <w:name w:val="Incorrect Answer"/>
    <w:basedOn w:val="a"/>
    <w:rsid w:val="00E42F25"/>
    <w:pPr>
      <w:widowControl/>
      <w:numPr>
        <w:numId w:val="5"/>
      </w:numPr>
      <w:spacing w:after="120" w:line="240" w:lineRule="auto"/>
    </w:pPr>
    <w:rPr>
      <w:kern w:val="0"/>
      <w:sz w:val="24"/>
      <w:lang w:val="en-US" w:eastAsia="en-US"/>
    </w:rPr>
  </w:style>
  <w:style w:type="paragraph" w:customStyle="1" w:styleId="LeftPair">
    <w:name w:val="LeftPair"/>
    <w:basedOn w:val="a"/>
    <w:next w:val="RightPair"/>
    <w:rsid w:val="002413D9"/>
    <w:pPr>
      <w:widowControl/>
      <w:spacing w:line="240" w:lineRule="auto"/>
      <w:ind w:left="397" w:right="2835" w:firstLine="0"/>
    </w:pPr>
    <w:rPr>
      <w:kern w:val="0"/>
      <w:sz w:val="24"/>
      <w:szCs w:val="24"/>
      <w:lang w:val="en-GB" w:eastAsia="en-US"/>
    </w:rPr>
  </w:style>
  <w:style w:type="paragraph" w:customStyle="1" w:styleId="RightPair">
    <w:name w:val="RightPair"/>
    <w:basedOn w:val="a"/>
    <w:next w:val="LeftPair"/>
    <w:rsid w:val="002413D9"/>
    <w:pPr>
      <w:widowControl/>
      <w:shd w:val="clear" w:color="auto" w:fill="E0E0E0"/>
      <w:spacing w:line="240" w:lineRule="auto"/>
      <w:ind w:left="397" w:right="2268" w:firstLine="0"/>
      <w:jc w:val="right"/>
    </w:pPr>
    <w:rPr>
      <w:kern w:val="0"/>
      <w:sz w:val="24"/>
      <w:szCs w:val="24"/>
      <w:lang w:val="en-GB" w:eastAsia="en-US"/>
    </w:rPr>
  </w:style>
  <w:style w:type="paragraph" w:customStyle="1" w:styleId="QMatching">
    <w:name w:val="Q Matching"/>
    <w:basedOn w:val="1"/>
    <w:next w:val="LeftPair"/>
    <w:rsid w:val="002413D9"/>
    <w:pPr>
      <w:keepLines w:val="0"/>
      <w:widowControl/>
      <w:numPr>
        <w:numId w:val="2"/>
      </w:numPr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character" w:customStyle="1" w:styleId="Sourceode">
    <w:name w:val="Source сode"/>
    <w:uiPriority w:val="99"/>
    <w:rsid w:val="00956F7B"/>
    <w:rPr>
      <w:rFonts w:ascii="Courier New" w:hAnsi="Courier New" w:cs="Courier New"/>
      <w:sz w:val="16"/>
      <w:szCs w:val="16"/>
    </w:rPr>
  </w:style>
  <w:style w:type="paragraph" w:customStyle="1" w:styleId="afa">
    <w:name w:val="Код"/>
    <w:basedOn w:val="a"/>
    <w:uiPriority w:val="99"/>
    <w:rsid w:val="00DF39D4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autoSpaceDE w:val="0"/>
      <w:autoSpaceDN w:val="0"/>
      <w:spacing w:line="240" w:lineRule="auto"/>
      <w:ind w:firstLine="0"/>
    </w:pPr>
    <w:rPr>
      <w:rFonts w:ascii="Courier New" w:eastAsia="MS Mincho" w:hAnsi="Courier New" w:cs="Courier New"/>
      <w:color w:val="000000"/>
      <w:kern w:val="0"/>
      <w:lang w:val="en-US" w:eastAsia="ru-RU"/>
    </w:rPr>
  </w:style>
  <w:style w:type="paragraph" w:styleId="afb">
    <w:name w:val="Plain Text"/>
    <w:basedOn w:val="a"/>
    <w:link w:val="afc"/>
    <w:uiPriority w:val="99"/>
    <w:unhideWhenUsed/>
    <w:rsid w:val="00CF6259"/>
    <w:pPr>
      <w:widowControl/>
      <w:spacing w:line="240" w:lineRule="auto"/>
      <w:ind w:firstLine="709"/>
      <w:contextualSpacing/>
      <w:jc w:val="both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sid w:val="00CF6259"/>
    <w:rPr>
      <w:rFonts w:ascii="Consolas" w:hAnsi="Consolas"/>
      <w:sz w:val="21"/>
      <w:szCs w:val="21"/>
      <w:lang w:eastAsia="en-US"/>
    </w:rPr>
  </w:style>
  <w:style w:type="character" w:customStyle="1" w:styleId="a4">
    <w:name w:val="Абзац списка Знак"/>
    <w:link w:val="a3"/>
    <w:uiPriority w:val="34"/>
    <w:rsid w:val="00CF6259"/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3C74-3537-4BCA-80C5-DC21035D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ФЕДЕРЦИИ</vt:lpstr>
    </vt:vector>
  </TitlesOfParts>
  <Company/>
  <LinksUpToDate>false</LinksUpToDate>
  <CharactersWithSpaces>28223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ФЕДЕРЦИИ</dc:title>
  <dc:creator>name</dc:creator>
  <cp:lastModifiedBy>Кузьмин</cp:lastModifiedBy>
  <cp:revision>3</cp:revision>
  <cp:lastPrinted>2016-10-20T05:14:00Z</cp:lastPrinted>
  <dcterms:created xsi:type="dcterms:W3CDTF">2021-09-11T13:57:00Z</dcterms:created>
  <dcterms:modified xsi:type="dcterms:W3CDTF">2021-09-12T01:39:00Z</dcterms:modified>
</cp:coreProperties>
</file>