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21" w:rsidRPr="00F906BC" w:rsidRDefault="00A60B21" w:rsidP="00A60B21">
      <w:pPr>
        <w:jc w:val="right"/>
        <w:rPr>
          <w:sz w:val="24"/>
          <w:szCs w:val="24"/>
        </w:rPr>
      </w:pPr>
      <w:r w:rsidRPr="00A60B21">
        <w:rPr>
          <w:sz w:val="24"/>
          <w:szCs w:val="24"/>
        </w:rPr>
        <w:t>ПРИЛОЖЕНИЕ</w:t>
      </w:r>
      <w:r w:rsidR="00B6396A" w:rsidRPr="00F906BC">
        <w:rPr>
          <w:sz w:val="24"/>
          <w:szCs w:val="24"/>
        </w:rPr>
        <w:t xml:space="preserve"> 1</w:t>
      </w:r>
    </w:p>
    <w:p w:rsidR="00B6396A" w:rsidRDefault="00B6396A" w:rsidP="00B6396A">
      <w:pPr>
        <w:suppressAutoHyphens/>
        <w:autoSpaceDE w:val="0"/>
        <w:autoSpaceDN w:val="0"/>
        <w:spacing w:line="240" w:lineRule="auto"/>
        <w:jc w:val="right"/>
      </w:pPr>
      <w:r>
        <w:t>к рабочей программе дисциплины</w:t>
      </w:r>
    </w:p>
    <w:p w:rsidR="00A60B21" w:rsidRDefault="00A60B21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</w:p>
    <w:p w:rsidR="00A017ED" w:rsidRPr="00FE2749" w:rsidRDefault="00A017ED" w:rsidP="00A017ED">
      <w:pPr>
        <w:suppressAutoHyphens/>
        <w:autoSpaceDE w:val="0"/>
        <w:autoSpaceDN w:val="0"/>
        <w:spacing w:line="240" w:lineRule="auto"/>
        <w:jc w:val="center"/>
        <w:rPr>
          <w:color w:val="000000"/>
          <w:sz w:val="22"/>
          <w:szCs w:val="22"/>
          <w:lang w:eastAsia="ru-RU"/>
        </w:rPr>
      </w:pPr>
      <w:r w:rsidRPr="00FE2749">
        <w:rPr>
          <w:color w:val="000000"/>
          <w:sz w:val="22"/>
          <w:szCs w:val="22"/>
          <w:lang w:eastAsia="ru-RU"/>
        </w:rPr>
        <w:t>МИНИСТЕРСТВО НАУКИ И ВЫСШЕГО ОБРАЗОВАНИЯ РОССИЙСКОЙ ФЕДЕРАЦИИ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УЧРЕЖДЕНИЕ ВЫСШЕГО ОБРАЗОВАНИЯ</w:t>
      </w:r>
    </w:p>
    <w:p w:rsidR="00A017ED" w:rsidRPr="00CC1323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A017ED" w:rsidRDefault="00A017ED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  <w:r w:rsidRPr="00CC1323">
        <w:rPr>
          <w:color w:val="000000"/>
          <w:sz w:val="24"/>
          <w:szCs w:val="24"/>
          <w:lang w:eastAsia="zh-CN"/>
        </w:rPr>
        <w:t xml:space="preserve"> ИМЕНИ В.Ф. УТКИНА»</w:t>
      </w:r>
    </w:p>
    <w:p w:rsidR="00D42950" w:rsidRPr="00CC1323" w:rsidRDefault="00D42950" w:rsidP="00A017ED">
      <w:pPr>
        <w:spacing w:after="5" w:line="240" w:lineRule="auto"/>
        <w:ind w:left="5"/>
        <w:jc w:val="center"/>
        <w:rPr>
          <w:color w:val="000000"/>
          <w:sz w:val="24"/>
          <w:szCs w:val="24"/>
          <w:lang w:eastAsia="zh-CN"/>
        </w:rPr>
      </w:pPr>
    </w:p>
    <w:p w:rsidR="00D42950" w:rsidRPr="00D42950" w:rsidRDefault="00D42950" w:rsidP="00D42950">
      <w:pPr>
        <w:jc w:val="center"/>
        <w:rPr>
          <w:rFonts w:eastAsia="Calibri"/>
          <w:sz w:val="28"/>
          <w:szCs w:val="28"/>
          <w:lang w:eastAsia="en-US"/>
        </w:rPr>
      </w:pPr>
      <w:r w:rsidRPr="00D42950">
        <w:rPr>
          <w:rFonts w:eastAsia="Calibri"/>
          <w:sz w:val="28"/>
          <w:szCs w:val="28"/>
          <w:lang w:eastAsia="en-US"/>
        </w:rPr>
        <w:t>Факультет вычислительной техники</w:t>
      </w:r>
    </w:p>
    <w:p w:rsidR="009E5674" w:rsidRPr="00B6396A" w:rsidRDefault="001C2862" w:rsidP="001C2862">
      <w:pPr>
        <w:ind w:left="-567" w:right="599"/>
        <w:jc w:val="center"/>
        <w:rPr>
          <w:sz w:val="28"/>
          <w:szCs w:val="28"/>
        </w:rPr>
      </w:pPr>
      <w:r w:rsidRPr="00B6396A">
        <w:rPr>
          <w:sz w:val="28"/>
          <w:szCs w:val="28"/>
        </w:rPr>
        <w:t xml:space="preserve">Кафедра </w:t>
      </w:r>
      <w:r w:rsidR="00A017ED" w:rsidRPr="00B6396A">
        <w:rPr>
          <w:rFonts w:eastAsia="TimesNewRomanPSMT"/>
          <w:color w:val="000000"/>
          <w:sz w:val="28"/>
          <w:szCs w:val="28"/>
          <w:lang w:eastAsia="zh-CN"/>
        </w:rPr>
        <w:t>«Информационная безопасность»</w:t>
      </w:r>
    </w:p>
    <w:p w:rsidR="001C2862" w:rsidRPr="00863397" w:rsidRDefault="001C2862" w:rsidP="001C2862">
      <w:pPr>
        <w:ind w:left="-567" w:right="599"/>
        <w:jc w:val="center"/>
        <w:rPr>
          <w:rFonts w:eastAsia="TimesNewRomanPSMT"/>
          <w:kern w:val="0"/>
          <w:sz w:val="16"/>
          <w:szCs w:val="16"/>
          <w:highlight w:val="red"/>
        </w:rPr>
      </w:pPr>
    </w:p>
    <w:p w:rsidR="00217BB6" w:rsidRDefault="00217BB6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1D6452" w:rsidRDefault="001D6452">
      <w:pPr>
        <w:autoSpaceDE w:val="0"/>
        <w:spacing w:line="360" w:lineRule="auto"/>
        <w:ind w:firstLine="0"/>
        <w:jc w:val="center"/>
        <w:rPr>
          <w:rFonts w:eastAsia="TimesNewRomanPSMT"/>
          <w:b/>
          <w:kern w:val="0"/>
          <w:sz w:val="28"/>
          <w:szCs w:val="28"/>
        </w:rPr>
      </w:pPr>
    </w:p>
    <w:p w:rsidR="00CF5012" w:rsidRPr="001F3465" w:rsidRDefault="00CF5012" w:rsidP="00CF5012">
      <w:pPr>
        <w:autoSpaceDE w:val="0"/>
        <w:spacing w:line="360" w:lineRule="auto"/>
        <w:jc w:val="center"/>
        <w:rPr>
          <w:rFonts w:eastAsia="TimesNewRomanPSMT"/>
          <w:bCs/>
          <w:sz w:val="26"/>
          <w:szCs w:val="26"/>
        </w:rPr>
      </w:pPr>
      <w:r w:rsidRPr="001F3465">
        <w:rPr>
          <w:rFonts w:eastAsia="TimesNewRomanPSMT"/>
          <w:b/>
          <w:bCs/>
          <w:sz w:val="26"/>
          <w:szCs w:val="26"/>
        </w:rPr>
        <w:t xml:space="preserve">ОЦЕНОЧНЫЕ МАТЕРИАЛЫ </w:t>
      </w:r>
    </w:p>
    <w:p w:rsidR="00CF5012" w:rsidRPr="001F3465" w:rsidRDefault="00CF5012" w:rsidP="00CF5012">
      <w:pPr>
        <w:ind w:firstLine="0"/>
        <w:jc w:val="center"/>
        <w:rPr>
          <w:sz w:val="26"/>
          <w:szCs w:val="26"/>
        </w:rPr>
      </w:pPr>
      <w:r w:rsidRPr="001F3465">
        <w:rPr>
          <w:sz w:val="26"/>
          <w:szCs w:val="26"/>
        </w:rPr>
        <w:t>по дисциплине</w:t>
      </w:r>
    </w:p>
    <w:p w:rsidR="004A0C43" w:rsidRDefault="001350F7" w:rsidP="004A0C4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ФТД</w:t>
      </w:r>
      <w:r w:rsidR="004A0C43">
        <w:rPr>
          <w:rFonts w:eastAsia="Calibri"/>
          <w:b/>
          <w:sz w:val="28"/>
          <w:szCs w:val="28"/>
          <w:lang w:eastAsia="en-US"/>
        </w:rPr>
        <w:t>.</w:t>
      </w:r>
      <w:r w:rsidR="00036AC6">
        <w:rPr>
          <w:rFonts w:eastAsia="Calibri"/>
          <w:b/>
          <w:sz w:val="28"/>
          <w:szCs w:val="28"/>
          <w:lang w:eastAsia="en-US"/>
        </w:rPr>
        <w:t>О</w:t>
      </w:r>
      <w:r w:rsidR="004A0C43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>01</w:t>
      </w:r>
      <w:r w:rsidR="004A0C43">
        <w:rPr>
          <w:rFonts w:eastAsia="Calibri"/>
          <w:b/>
          <w:sz w:val="28"/>
          <w:szCs w:val="28"/>
          <w:lang w:eastAsia="en-US"/>
        </w:rPr>
        <w:t xml:space="preserve"> «</w:t>
      </w:r>
      <w:r>
        <w:rPr>
          <w:rFonts w:eastAsia="Calibri"/>
          <w:b/>
          <w:sz w:val="28"/>
          <w:szCs w:val="28"/>
          <w:lang w:eastAsia="en-US"/>
        </w:rPr>
        <w:t>П</w:t>
      </w:r>
      <w:r w:rsidR="00F93AA1">
        <w:rPr>
          <w:rFonts w:eastAsia="Calibri"/>
          <w:b/>
          <w:sz w:val="28"/>
          <w:szCs w:val="28"/>
          <w:lang w:eastAsia="en-US"/>
        </w:rPr>
        <w:t>рограммировани</w:t>
      </w:r>
      <w:r>
        <w:rPr>
          <w:rFonts w:eastAsia="Calibri"/>
          <w:b/>
          <w:sz w:val="28"/>
          <w:szCs w:val="28"/>
          <w:lang w:eastAsia="en-US"/>
        </w:rPr>
        <w:t xml:space="preserve">е на </w:t>
      </w:r>
      <w:r>
        <w:rPr>
          <w:rFonts w:eastAsia="Calibri"/>
          <w:b/>
          <w:sz w:val="28"/>
          <w:szCs w:val="28"/>
          <w:lang w:val="en-US" w:eastAsia="en-US"/>
        </w:rPr>
        <w:t>JavaScript</w:t>
      </w:r>
      <w:r w:rsidR="00F93AA1">
        <w:rPr>
          <w:rFonts w:eastAsia="Calibri"/>
          <w:b/>
          <w:sz w:val="28"/>
          <w:szCs w:val="28"/>
          <w:lang w:eastAsia="en-US"/>
        </w:rPr>
        <w:t>»</w:t>
      </w:r>
    </w:p>
    <w:p w:rsidR="004A0C43" w:rsidRDefault="004A0C43" w:rsidP="004A0C43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Специальность: 10.05.01  Компьютерная </w:t>
      </w:r>
      <w:r w:rsidRPr="00211211">
        <w:rPr>
          <w:rFonts w:eastAsia="Calibri"/>
          <w:sz w:val="28"/>
          <w:szCs w:val="28"/>
          <w:lang w:eastAsia="en-US"/>
        </w:rPr>
        <w:t xml:space="preserve"> безопасность </w:t>
      </w:r>
    </w:p>
    <w:p w:rsidR="001D19C6" w:rsidRPr="00715EFF" w:rsidRDefault="001D19C6" w:rsidP="001D19C6">
      <w:pPr>
        <w:spacing w:line="360" w:lineRule="auto"/>
        <w:jc w:val="center"/>
        <w:rPr>
          <w:sz w:val="28"/>
        </w:rPr>
      </w:pPr>
      <w:r w:rsidRPr="00DD4C02">
        <w:rPr>
          <w:sz w:val="28"/>
        </w:rPr>
        <w:t>Специализация</w:t>
      </w:r>
      <w:r>
        <w:rPr>
          <w:sz w:val="28"/>
        </w:rPr>
        <w:t xml:space="preserve">: </w:t>
      </w:r>
      <w:r w:rsidRPr="00DD4C02">
        <w:rPr>
          <w:sz w:val="28"/>
        </w:rPr>
        <w:t xml:space="preserve"> № </w:t>
      </w:r>
      <w:r w:rsidRPr="00340312">
        <w:rPr>
          <w:sz w:val="28"/>
        </w:rPr>
        <w:t>5</w:t>
      </w:r>
      <w:r w:rsidRPr="00DD4C02">
        <w:rPr>
          <w:rFonts w:eastAsia="TimesNewRomanPSMT"/>
          <w:sz w:val="28"/>
          <w:szCs w:val="28"/>
        </w:rPr>
        <w:t xml:space="preserve"> </w:t>
      </w:r>
      <w:r w:rsidRPr="00340312">
        <w:rPr>
          <w:sz w:val="28"/>
        </w:rPr>
        <w:t xml:space="preserve">Разработка </w:t>
      </w:r>
      <w:proofErr w:type="gramStart"/>
      <w:r w:rsidRPr="00340312">
        <w:rPr>
          <w:sz w:val="28"/>
        </w:rPr>
        <w:t>систем защиты информации компьюте</w:t>
      </w:r>
      <w:r w:rsidRPr="00340312">
        <w:rPr>
          <w:sz w:val="28"/>
        </w:rPr>
        <w:t>р</w:t>
      </w:r>
      <w:r w:rsidRPr="00340312">
        <w:rPr>
          <w:sz w:val="28"/>
        </w:rPr>
        <w:t>ных систем объектов</w:t>
      </w:r>
      <w:proofErr w:type="gramEnd"/>
      <w:r w:rsidRPr="00340312">
        <w:rPr>
          <w:sz w:val="28"/>
        </w:rPr>
        <w:t xml:space="preserve"> информатизации" (по отрасли или в сфере профессионал</w:t>
      </w:r>
      <w:r w:rsidRPr="00340312">
        <w:rPr>
          <w:sz w:val="28"/>
        </w:rPr>
        <w:t>ь</w:t>
      </w:r>
      <w:r w:rsidRPr="00340312">
        <w:rPr>
          <w:sz w:val="28"/>
        </w:rPr>
        <w:t>ной деятельности)</w:t>
      </w:r>
    </w:p>
    <w:p w:rsidR="004A0C43" w:rsidRDefault="004A0C43" w:rsidP="00850303">
      <w:pPr>
        <w:spacing w:line="360" w:lineRule="auto"/>
        <w:jc w:val="center"/>
        <w:rPr>
          <w:sz w:val="26"/>
          <w:szCs w:val="26"/>
        </w:rPr>
      </w:pPr>
    </w:p>
    <w:p w:rsidR="00850303" w:rsidRPr="00475D96" w:rsidRDefault="00850303" w:rsidP="00850303">
      <w:pPr>
        <w:spacing w:line="360" w:lineRule="auto"/>
        <w:jc w:val="center"/>
        <w:rPr>
          <w:sz w:val="26"/>
          <w:szCs w:val="26"/>
        </w:rPr>
      </w:pPr>
      <w:r w:rsidRPr="00475D96">
        <w:rPr>
          <w:sz w:val="26"/>
          <w:szCs w:val="26"/>
        </w:rPr>
        <w:t>Квалификация выпускника</w:t>
      </w:r>
      <w:r w:rsidR="00D42950">
        <w:rPr>
          <w:sz w:val="26"/>
          <w:szCs w:val="26"/>
        </w:rPr>
        <w:t>:</w:t>
      </w:r>
      <w:r w:rsidRPr="00475D96">
        <w:rPr>
          <w:sz w:val="26"/>
          <w:szCs w:val="26"/>
        </w:rPr>
        <w:t xml:space="preserve"> - специалист</w:t>
      </w:r>
      <w:r w:rsidR="00D42950">
        <w:rPr>
          <w:sz w:val="26"/>
          <w:szCs w:val="26"/>
        </w:rPr>
        <w:t xml:space="preserve"> по защите информации</w:t>
      </w:r>
    </w:p>
    <w:p w:rsidR="00850303" w:rsidRPr="001F3465" w:rsidRDefault="00850303" w:rsidP="00850303">
      <w:pPr>
        <w:spacing w:line="360" w:lineRule="auto"/>
        <w:rPr>
          <w:sz w:val="26"/>
          <w:szCs w:val="26"/>
        </w:rPr>
      </w:pPr>
      <w:r w:rsidRPr="001F3465">
        <w:rPr>
          <w:sz w:val="26"/>
          <w:szCs w:val="26"/>
        </w:rPr>
        <w:t xml:space="preserve">                                       </w:t>
      </w:r>
      <w:r w:rsidR="0068198A" w:rsidRPr="001F3465">
        <w:rPr>
          <w:sz w:val="26"/>
          <w:szCs w:val="26"/>
        </w:rPr>
        <w:t xml:space="preserve">         </w:t>
      </w:r>
      <w:r w:rsidRPr="001F3465">
        <w:rPr>
          <w:sz w:val="26"/>
          <w:szCs w:val="26"/>
        </w:rPr>
        <w:t xml:space="preserve"> Форма обучения - очная</w:t>
      </w:r>
    </w:p>
    <w:p w:rsidR="00D42950" w:rsidRPr="00DD4C02" w:rsidRDefault="00D42950" w:rsidP="00D42950">
      <w:pPr>
        <w:jc w:val="center"/>
        <w:rPr>
          <w:rFonts w:eastAsia="TimesNewRomanPSMT"/>
          <w:sz w:val="28"/>
          <w:szCs w:val="28"/>
        </w:rPr>
      </w:pPr>
      <w:r w:rsidRPr="00DD4C02">
        <w:rPr>
          <w:rFonts w:eastAsia="TimesNewRomanPSMT"/>
          <w:sz w:val="28"/>
          <w:szCs w:val="28"/>
        </w:rPr>
        <w:t>Срок обучения — 5</w:t>
      </w:r>
      <w:r w:rsidR="004A0C43">
        <w:rPr>
          <w:rFonts w:eastAsia="TimesNewRomanPSMT"/>
          <w:sz w:val="28"/>
          <w:szCs w:val="28"/>
        </w:rPr>
        <w:t>,5</w:t>
      </w:r>
      <w:r w:rsidRPr="00DD4C02">
        <w:rPr>
          <w:rFonts w:eastAsia="TimesNewRomanPSMT"/>
          <w:sz w:val="28"/>
          <w:szCs w:val="28"/>
        </w:rPr>
        <w:t xml:space="preserve"> лет</w:t>
      </w: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68198A" w:rsidRDefault="0068198A" w:rsidP="00850303">
      <w:pPr>
        <w:jc w:val="center"/>
        <w:rPr>
          <w:rFonts w:eastAsia="TimesNewRomanPSMT"/>
          <w:kern w:val="0"/>
          <w:sz w:val="28"/>
          <w:szCs w:val="28"/>
        </w:rPr>
      </w:pPr>
    </w:p>
    <w:p w:rsidR="003C3BCA" w:rsidRPr="003C3BCA" w:rsidRDefault="00850303" w:rsidP="003C3BCA">
      <w:pPr>
        <w:jc w:val="center"/>
        <w:rPr>
          <w:sz w:val="28"/>
          <w:szCs w:val="28"/>
        </w:rPr>
      </w:pPr>
      <w:r w:rsidRPr="00E152B6">
        <w:rPr>
          <w:rFonts w:eastAsia="TimesNewRomanPSMT"/>
          <w:kern w:val="0"/>
          <w:sz w:val="26"/>
          <w:szCs w:val="26"/>
        </w:rPr>
        <w:t>Рязань 20</w:t>
      </w:r>
      <w:r w:rsidR="0065522D">
        <w:rPr>
          <w:rFonts w:eastAsia="TimesNewRomanPSMT"/>
          <w:kern w:val="0"/>
          <w:sz w:val="26"/>
          <w:szCs w:val="26"/>
        </w:rPr>
        <w:t>2</w:t>
      </w:r>
      <w:r w:rsidR="001D19C6">
        <w:rPr>
          <w:rFonts w:eastAsia="TimesNewRomanPSMT"/>
          <w:kern w:val="0"/>
          <w:sz w:val="26"/>
          <w:szCs w:val="26"/>
        </w:rPr>
        <w:t>1</w:t>
      </w:r>
      <w:r w:rsidRPr="00E152B6">
        <w:rPr>
          <w:rFonts w:eastAsia="TimesNewRomanPSMT"/>
          <w:kern w:val="0"/>
          <w:sz w:val="26"/>
          <w:szCs w:val="26"/>
        </w:rPr>
        <w:t xml:space="preserve"> г.</w:t>
      </w:r>
      <w:r w:rsidR="009E5674" w:rsidRPr="0068198A">
        <w:rPr>
          <w:rFonts w:eastAsia="TimesNewRomanPSMT"/>
          <w:sz w:val="28"/>
          <w:szCs w:val="28"/>
        </w:rPr>
        <w:br w:type="page"/>
      </w:r>
      <w:r w:rsidR="003C3BCA" w:rsidRPr="003C3BCA">
        <w:rPr>
          <w:b/>
          <w:sz w:val="28"/>
          <w:szCs w:val="28"/>
        </w:rPr>
        <w:lastRenderedPageBreak/>
        <w:t>1 ОБЩИЕ ПОЛОЖЕНИЯ</w:t>
      </w:r>
    </w:p>
    <w:p w:rsidR="001D19C6" w:rsidRDefault="001D19C6" w:rsidP="003C3BCA">
      <w:pPr>
        <w:rPr>
          <w:sz w:val="28"/>
          <w:szCs w:val="28"/>
        </w:rPr>
      </w:pP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>Оценочные материалы – это совокупность учебно-методических матери</w:t>
      </w:r>
      <w:r w:rsidRPr="003C3BCA">
        <w:rPr>
          <w:sz w:val="28"/>
          <w:szCs w:val="28"/>
        </w:rPr>
        <w:t>а</w:t>
      </w:r>
      <w:r w:rsidRPr="003C3BCA">
        <w:rPr>
          <w:sz w:val="28"/>
          <w:szCs w:val="28"/>
        </w:rPr>
        <w:t>лов (практических заданий, описаний форм и процедур проверки), предназначе</w:t>
      </w:r>
      <w:r w:rsidRPr="003C3BCA">
        <w:rPr>
          <w:sz w:val="28"/>
          <w:szCs w:val="28"/>
        </w:rPr>
        <w:t>н</w:t>
      </w:r>
      <w:r w:rsidRPr="003C3BCA">
        <w:rPr>
          <w:sz w:val="28"/>
          <w:szCs w:val="28"/>
        </w:rPr>
        <w:t xml:space="preserve">ных для оценки качества освоения </w:t>
      </w:r>
      <w:proofErr w:type="gramStart"/>
      <w:r w:rsidRPr="003C3BCA">
        <w:rPr>
          <w:sz w:val="28"/>
          <w:szCs w:val="28"/>
        </w:rPr>
        <w:t>обучающимися</w:t>
      </w:r>
      <w:proofErr w:type="gramEnd"/>
      <w:r w:rsidRPr="003C3BCA">
        <w:rPr>
          <w:sz w:val="28"/>
          <w:szCs w:val="28"/>
        </w:rPr>
        <w:t xml:space="preserve"> </w:t>
      </w:r>
      <w:r w:rsidR="00FD3ED0">
        <w:rPr>
          <w:sz w:val="28"/>
          <w:szCs w:val="28"/>
        </w:rPr>
        <w:t xml:space="preserve"> </w:t>
      </w:r>
      <w:r w:rsidRPr="003C3BCA">
        <w:rPr>
          <w:sz w:val="28"/>
          <w:szCs w:val="28"/>
        </w:rPr>
        <w:t xml:space="preserve">данной дисциплины как части </w:t>
      </w:r>
      <w:r w:rsidR="001D19C6" w:rsidRPr="001D19C6">
        <w:rPr>
          <w:rFonts w:hint="eastAsia"/>
          <w:sz w:val="28"/>
          <w:szCs w:val="28"/>
        </w:rPr>
        <w:t>основной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образовательной</w:t>
      </w:r>
      <w:r w:rsidR="001D19C6" w:rsidRPr="001D19C6">
        <w:rPr>
          <w:sz w:val="28"/>
          <w:szCs w:val="28"/>
        </w:rPr>
        <w:t xml:space="preserve"> </w:t>
      </w:r>
      <w:r w:rsidR="001D19C6" w:rsidRPr="001D19C6">
        <w:rPr>
          <w:rFonts w:hint="eastAsia"/>
          <w:sz w:val="28"/>
          <w:szCs w:val="28"/>
        </w:rPr>
        <w:t>программы</w:t>
      </w:r>
      <w:r w:rsidR="001D19C6" w:rsidRPr="001D19C6">
        <w:rPr>
          <w:sz w:val="28"/>
          <w:szCs w:val="28"/>
        </w:rPr>
        <w:t xml:space="preserve"> (</w:t>
      </w:r>
      <w:r w:rsidRPr="003C3BCA">
        <w:rPr>
          <w:sz w:val="28"/>
          <w:szCs w:val="28"/>
        </w:rPr>
        <w:t>ОПОП</w:t>
      </w:r>
      <w:r w:rsidR="001D19C6">
        <w:rPr>
          <w:sz w:val="28"/>
          <w:szCs w:val="28"/>
        </w:rPr>
        <w:t>)</w:t>
      </w:r>
      <w:r w:rsidRPr="003C3BCA">
        <w:rPr>
          <w:sz w:val="28"/>
          <w:szCs w:val="28"/>
        </w:rPr>
        <w:t>.</w:t>
      </w:r>
    </w:p>
    <w:p w:rsidR="003C3BCA" w:rsidRPr="003C3BCA" w:rsidRDefault="003C3BCA" w:rsidP="003C3BCA">
      <w:pPr>
        <w:rPr>
          <w:sz w:val="28"/>
          <w:szCs w:val="28"/>
        </w:rPr>
      </w:pPr>
      <w:r w:rsidRPr="003C3BCA">
        <w:rPr>
          <w:sz w:val="28"/>
          <w:szCs w:val="28"/>
        </w:rPr>
        <w:t xml:space="preserve">Цель – оценить соответствие знаний, умений и </w:t>
      </w:r>
      <w:r w:rsidR="001D19C6">
        <w:rPr>
          <w:sz w:val="28"/>
          <w:szCs w:val="28"/>
        </w:rPr>
        <w:t xml:space="preserve">уровня приобретенных </w:t>
      </w:r>
      <w:proofErr w:type="gramStart"/>
      <w:r w:rsidR="001D19C6">
        <w:rPr>
          <w:sz w:val="28"/>
          <w:szCs w:val="28"/>
        </w:rPr>
        <w:t>ко</w:t>
      </w:r>
      <w:r w:rsidR="001D19C6">
        <w:rPr>
          <w:sz w:val="28"/>
          <w:szCs w:val="28"/>
        </w:rPr>
        <w:t>м</w:t>
      </w:r>
      <w:r w:rsidR="001D19C6">
        <w:rPr>
          <w:sz w:val="28"/>
          <w:szCs w:val="28"/>
        </w:rPr>
        <w:t>петенций</w:t>
      </w:r>
      <w:proofErr w:type="gramEnd"/>
      <w:r w:rsidRPr="003C3BCA">
        <w:rPr>
          <w:sz w:val="28"/>
          <w:szCs w:val="28"/>
        </w:rPr>
        <w:t xml:space="preserve"> обучающи</w:t>
      </w:r>
      <w:r w:rsidR="001D19C6">
        <w:rPr>
          <w:sz w:val="28"/>
          <w:szCs w:val="28"/>
        </w:rPr>
        <w:t>х</w:t>
      </w:r>
      <w:r w:rsidRPr="003C3BCA">
        <w:rPr>
          <w:sz w:val="28"/>
          <w:szCs w:val="28"/>
        </w:rPr>
        <w:t>ся  целям и требованиям ОПОП в ходе проведения промеж</w:t>
      </w:r>
      <w:r w:rsidRPr="003C3BCA">
        <w:rPr>
          <w:sz w:val="28"/>
          <w:szCs w:val="28"/>
        </w:rPr>
        <w:t>у</w:t>
      </w:r>
      <w:r w:rsidRPr="003C3BCA">
        <w:rPr>
          <w:sz w:val="28"/>
          <w:szCs w:val="28"/>
        </w:rPr>
        <w:t>точной аттестации.</w:t>
      </w:r>
    </w:p>
    <w:p w:rsidR="003C3BCA" w:rsidRP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 xml:space="preserve">Основная задача – обеспечить оценку уровня </w:t>
      </w:r>
      <w:proofErr w:type="spellStart"/>
      <w:r w:rsidRPr="003C3BCA">
        <w:rPr>
          <w:sz w:val="28"/>
          <w:szCs w:val="28"/>
        </w:rPr>
        <w:t>сформированности</w:t>
      </w:r>
      <w:proofErr w:type="spellEnd"/>
      <w:r w:rsidRPr="003C3BCA">
        <w:rPr>
          <w:sz w:val="28"/>
          <w:szCs w:val="28"/>
        </w:rPr>
        <w:t xml:space="preserve"> общекул</w:t>
      </w:r>
      <w:r w:rsidRPr="003C3BCA">
        <w:rPr>
          <w:sz w:val="28"/>
          <w:szCs w:val="28"/>
        </w:rPr>
        <w:t>ь</w:t>
      </w:r>
      <w:r w:rsidRPr="003C3BCA">
        <w:rPr>
          <w:sz w:val="28"/>
          <w:szCs w:val="28"/>
        </w:rPr>
        <w:t xml:space="preserve">турных </w:t>
      </w:r>
      <w:r>
        <w:rPr>
          <w:sz w:val="28"/>
          <w:szCs w:val="28"/>
        </w:rPr>
        <w:t xml:space="preserve">и </w:t>
      </w:r>
      <w:r w:rsidRPr="003C3BCA">
        <w:rPr>
          <w:sz w:val="28"/>
          <w:szCs w:val="28"/>
        </w:rPr>
        <w:t>профессиональных компетенций</w:t>
      </w:r>
      <w:r w:rsidR="00B75116">
        <w:rPr>
          <w:sz w:val="28"/>
          <w:szCs w:val="28"/>
        </w:rPr>
        <w:t xml:space="preserve">  </w:t>
      </w:r>
      <w:r w:rsidR="00B75116" w:rsidRPr="00B75116">
        <w:rPr>
          <w:rFonts w:hint="eastAsia"/>
          <w:sz w:val="28"/>
          <w:szCs w:val="28"/>
        </w:rPr>
        <w:t>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индикаторов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их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достижения</w:t>
      </w:r>
      <w:r w:rsidR="00B75116" w:rsidRPr="00B75116">
        <w:rPr>
          <w:sz w:val="28"/>
          <w:szCs w:val="28"/>
        </w:rPr>
        <w:t xml:space="preserve">, </w:t>
      </w:r>
      <w:r w:rsidR="00B75116" w:rsidRPr="00B75116">
        <w:rPr>
          <w:rFonts w:hint="eastAsia"/>
          <w:sz w:val="28"/>
          <w:szCs w:val="28"/>
        </w:rPr>
        <w:t>прио</w:t>
      </w:r>
      <w:r w:rsidR="00B75116" w:rsidRPr="00B75116">
        <w:rPr>
          <w:rFonts w:hint="eastAsia"/>
          <w:sz w:val="28"/>
          <w:szCs w:val="28"/>
        </w:rPr>
        <w:t>б</w:t>
      </w:r>
      <w:r w:rsidR="00B75116" w:rsidRPr="00B75116">
        <w:rPr>
          <w:rFonts w:hint="eastAsia"/>
          <w:sz w:val="28"/>
          <w:szCs w:val="28"/>
        </w:rPr>
        <w:t>ретаемых</w:t>
      </w:r>
      <w:r w:rsidR="00B75116" w:rsidRPr="00B75116">
        <w:rPr>
          <w:sz w:val="28"/>
          <w:szCs w:val="28"/>
        </w:rPr>
        <w:t xml:space="preserve"> </w:t>
      </w:r>
      <w:proofErr w:type="gramStart"/>
      <w:r w:rsidR="00B75116" w:rsidRPr="00B75116">
        <w:rPr>
          <w:rFonts w:hint="eastAsia"/>
          <w:sz w:val="28"/>
          <w:szCs w:val="28"/>
        </w:rPr>
        <w:t>обучающимся</w:t>
      </w:r>
      <w:proofErr w:type="gramEnd"/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в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соответствии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с</w:t>
      </w:r>
      <w:r w:rsidR="00B75116" w:rsidRPr="00B75116">
        <w:rPr>
          <w:sz w:val="28"/>
          <w:szCs w:val="28"/>
        </w:rPr>
        <w:t xml:space="preserve"> </w:t>
      </w:r>
      <w:r w:rsidR="00B75116" w:rsidRPr="00B75116">
        <w:rPr>
          <w:rFonts w:hint="eastAsia"/>
          <w:sz w:val="28"/>
          <w:szCs w:val="28"/>
        </w:rPr>
        <w:t>требованиями</w:t>
      </w:r>
      <w:r w:rsidR="00B75116">
        <w:rPr>
          <w:sz w:val="28"/>
          <w:szCs w:val="28"/>
        </w:rPr>
        <w:t xml:space="preserve"> ОПОП</w:t>
      </w:r>
      <w:r w:rsidRPr="003C3BCA">
        <w:rPr>
          <w:sz w:val="28"/>
          <w:szCs w:val="28"/>
        </w:rPr>
        <w:t>.</w:t>
      </w:r>
    </w:p>
    <w:p w:rsidR="003C3BCA" w:rsidRDefault="003C3BCA" w:rsidP="00B75116">
      <w:pPr>
        <w:jc w:val="both"/>
        <w:rPr>
          <w:sz w:val="28"/>
          <w:szCs w:val="28"/>
        </w:rPr>
      </w:pPr>
      <w:r w:rsidRPr="003C3BCA">
        <w:rPr>
          <w:sz w:val="28"/>
          <w:szCs w:val="28"/>
        </w:rPr>
        <w:t>Контроль знаний обучающихся проводится в форме</w:t>
      </w:r>
      <w:r w:rsidR="00B75116">
        <w:rPr>
          <w:sz w:val="28"/>
          <w:szCs w:val="28"/>
        </w:rPr>
        <w:t xml:space="preserve"> текущего контроля и </w:t>
      </w:r>
      <w:r w:rsidRPr="003C3BCA">
        <w:rPr>
          <w:sz w:val="28"/>
          <w:szCs w:val="28"/>
        </w:rPr>
        <w:t>промежуточной аттестации.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Текущий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промежуточная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аттестация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проводятся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определения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степени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усвоения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материала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своевременного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выя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rFonts w:hint="eastAsia"/>
          <w:sz w:val="28"/>
          <w:szCs w:val="28"/>
        </w:rPr>
        <w:t>ления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устранения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недостатков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организации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ходе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учебных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оказания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индивидуальной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помощи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контролю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текущей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успеваемости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относятся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навыков</w:t>
      </w:r>
      <w:proofErr w:type="gramEnd"/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обучающихся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занятиях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обучающимися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контрольных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работ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тестов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результатам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проверки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конспектов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лекций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материалов</w:t>
      </w:r>
      <w:r w:rsidRPr="00B75116">
        <w:rPr>
          <w:sz w:val="28"/>
          <w:szCs w:val="28"/>
        </w:rPr>
        <w:t>.</w:t>
      </w:r>
    </w:p>
    <w:p w:rsidR="00B75116" w:rsidRP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качестве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оценочных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протяжении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семестра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используется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</w:t>
      </w:r>
      <w:r w:rsidRPr="00B75116">
        <w:rPr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нные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ответы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на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индивидуальные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вопросы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письменное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е</w:t>
      </w:r>
      <w:r w:rsidRPr="00B75116">
        <w:rPr>
          <w:rFonts w:hint="eastAsia"/>
          <w:sz w:val="28"/>
          <w:szCs w:val="28"/>
        </w:rPr>
        <w:t>стирование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разделам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Дополнительным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средством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оценки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знаний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умений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студентов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является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отчет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выполнении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практических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заданий</w:t>
      </w:r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>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защита</w:t>
      </w:r>
      <w:r w:rsidRPr="00B75116">
        <w:rPr>
          <w:sz w:val="28"/>
          <w:szCs w:val="28"/>
        </w:rPr>
        <w:t>.</w:t>
      </w:r>
    </w:p>
    <w:p w:rsidR="00B75116" w:rsidRDefault="00B75116" w:rsidP="00B75116">
      <w:pPr>
        <w:jc w:val="both"/>
        <w:rPr>
          <w:sz w:val="28"/>
          <w:szCs w:val="28"/>
        </w:rPr>
      </w:pP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итогам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курса</w:t>
      </w:r>
      <w:r w:rsidRPr="00B75116">
        <w:rPr>
          <w:sz w:val="28"/>
          <w:szCs w:val="28"/>
        </w:rPr>
        <w:t xml:space="preserve"> </w:t>
      </w:r>
      <w:proofErr w:type="gramStart"/>
      <w:r w:rsidRPr="00B75116">
        <w:rPr>
          <w:rFonts w:hint="eastAsia"/>
          <w:sz w:val="28"/>
          <w:szCs w:val="28"/>
        </w:rPr>
        <w:t>обучающиеся</w:t>
      </w:r>
      <w:proofErr w:type="gramEnd"/>
      <w:r w:rsidRPr="00B75116">
        <w:rPr>
          <w:sz w:val="28"/>
          <w:szCs w:val="28"/>
        </w:rPr>
        <w:t xml:space="preserve"> </w:t>
      </w:r>
      <w:r w:rsidR="006D0FC0">
        <w:rPr>
          <w:sz w:val="28"/>
          <w:szCs w:val="28"/>
        </w:rPr>
        <w:t xml:space="preserve">сдают </w:t>
      </w:r>
      <w:r w:rsidR="003324F1">
        <w:rPr>
          <w:sz w:val="28"/>
          <w:szCs w:val="28"/>
        </w:rPr>
        <w:t>зачет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Форма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проведения</w:t>
      </w:r>
      <w:r w:rsidRPr="00B75116">
        <w:rPr>
          <w:sz w:val="28"/>
          <w:szCs w:val="28"/>
        </w:rPr>
        <w:t xml:space="preserve"> </w:t>
      </w:r>
      <w:r w:rsidR="003324F1">
        <w:rPr>
          <w:sz w:val="28"/>
          <w:szCs w:val="28"/>
        </w:rPr>
        <w:t xml:space="preserve">зачета </w:t>
      </w:r>
      <w:r w:rsidRPr="00B75116">
        <w:rPr>
          <w:rFonts w:hint="eastAsia"/>
          <w:sz w:val="28"/>
          <w:szCs w:val="28"/>
        </w:rPr>
        <w:t>–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</w:t>
      </w:r>
      <w:r w:rsidRPr="00B75116">
        <w:rPr>
          <w:rFonts w:hint="eastAsia"/>
          <w:sz w:val="28"/>
          <w:szCs w:val="28"/>
        </w:rPr>
        <w:t>т</w:t>
      </w:r>
      <w:r w:rsidRPr="00B75116">
        <w:rPr>
          <w:rFonts w:hint="eastAsia"/>
          <w:sz w:val="28"/>
          <w:szCs w:val="28"/>
        </w:rPr>
        <w:t>ный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подкреплением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утвержденным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билетам</w:t>
      </w:r>
      <w:r w:rsidRPr="00B75116">
        <w:rPr>
          <w:sz w:val="28"/>
          <w:szCs w:val="28"/>
        </w:rPr>
        <w:t xml:space="preserve">, </w:t>
      </w:r>
      <w:r w:rsidRPr="00B75116">
        <w:rPr>
          <w:rFonts w:hint="eastAsia"/>
          <w:sz w:val="28"/>
          <w:szCs w:val="28"/>
        </w:rPr>
        <w:t>сформулир</w:t>
      </w:r>
      <w:r w:rsidRPr="00B75116">
        <w:rPr>
          <w:rFonts w:hint="eastAsia"/>
          <w:sz w:val="28"/>
          <w:szCs w:val="28"/>
        </w:rPr>
        <w:t>о</w:t>
      </w:r>
      <w:r w:rsidRPr="00B75116">
        <w:rPr>
          <w:rFonts w:hint="eastAsia"/>
          <w:sz w:val="28"/>
          <w:szCs w:val="28"/>
        </w:rPr>
        <w:t>ванным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учетом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содержания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дисциплины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билет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для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зачета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включается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два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теоретических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вопроса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задача</w:t>
      </w:r>
      <w:r w:rsidRPr="00B75116">
        <w:rPr>
          <w:sz w:val="28"/>
          <w:szCs w:val="28"/>
        </w:rPr>
        <w:t xml:space="preserve">.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процессе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подготовки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к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устному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ответу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ст</w:t>
      </w:r>
      <w:r w:rsidRPr="00B75116">
        <w:rPr>
          <w:rFonts w:hint="eastAsia"/>
          <w:sz w:val="28"/>
          <w:szCs w:val="28"/>
        </w:rPr>
        <w:t>у</w:t>
      </w:r>
      <w:r w:rsidRPr="00B75116">
        <w:rPr>
          <w:rFonts w:hint="eastAsia"/>
          <w:sz w:val="28"/>
          <w:szCs w:val="28"/>
        </w:rPr>
        <w:t>дент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должен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составить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письменном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виде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план</w:t>
      </w:r>
      <w:r w:rsidRPr="00B75116">
        <w:rPr>
          <w:sz w:val="28"/>
          <w:szCs w:val="28"/>
        </w:rPr>
        <w:t xml:space="preserve"> </w:t>
      </w:r>
      <w:r w:rsidRPr="00B75116">
        <w:rPr>
          <w:rFonts w:hint="eastAsia"/>
          <w:sz w:val="28"/>
          <w:szCs w:val="28"/>
        </w:rPr>
        <w:t>ответа</w:t>
      </w:r>
      <w:r w:rsidRPr="00B75116">
        <w:rPr>
          <w:sz w:val="28"/>
          <w:szCs w:val="28"/>
        </w:rPr>
        <w:t>.</w:t>
      </w:r>
    </w:p>
    <w:p w:rsidR="00B75116" w:rsidRPr="003C3BCA" w:rsidRDefault="00B75116" w:rsidP="00B75116">
      <w:pPr>
        <w:jc w:val="both"/>
        <w:rPr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E75117" w:rsidRDefault="00E75117" w:rsidP="00850303">
      <w:pPr>
        <w:jc w:val="center"/>
        <w:rPr>
          <w:rFonts w:eastAsia="TimesNewRomanPSMT"/>
          <w:sz w:val="28"/>
          <w:szCs w:val="28"/>
        </w:rPr>
      </w:pPr>
    </w:p>
    <w:p w:rsidR="003324F1" w:rsidRPr="00F15C58" w:rsidRDefault="003324F1" w:rsidP="003324F1">
      <w:pPr>
        <w:ind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</w:t>
      </w:r>
      <w:r w:rsidRPr="00F15C58">
        <w:rPr>
          <w:b/>
          <w:bCs/>
          <w:iCs/>
          <w:sz w:val="28"/>
          <w:szCs w:val="28"/>
        </w:rPr>
        <w:t xml:space="preserve"> ПАСПОРТ ОЦЕНОЧНЫХ МАТЕРИАЛОВ ПО ДИСЦИПЛИНЕ</w:t>
      </w:r>
    </w:p>
    <w:p w:rsidR="003324F1" w:rsidRPr="00B61AD6" w:rsidRDefault="003324F1" w:rsidP="003324F1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5019"/>
        <w:gridCol w:w="2160"/>
        <w:gridCol w:w="1474"/>
      </w:tblGrid>
      <w:tr w:rsidR="004771D9" w:rsidRPr="00B61AD6" w:rsidTr="00730443">
        <w:trPr>
          <w:cantSplit/>
          <w:trHeight w:val="322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both"/>
              <w:rPr>
                <w:b/>
                <w:sz w:val="24"/>
              </w:rPr>
            </w:pPr>
            <w:r w:rsidRPr="00B61AD6">
              <w:rPr>
                <w:b/>
                <w:sz w:val="24"/>
              </w:rPr>
              <w:t xml:space="preserve">№ </w:t>
            </w:r>
            <w:proofErr w:type="gramStart"/>
            <w:r w:rsidRPr="00B61AD6">
              <w:rPr>
                <w:b/>
                <w:sz w:val="24"/>
              </w:rPr>
              <w:t>п</w:t>
            </w:r>
            <w:proofErr w:type="gramEnd"/>
            <w:r w:rsidRPr="00B61AD6">
              <w:rPr>
                <w:b/>
                <w:sz w:val="24"/>
              </w:rPr>
              <w:t>/п</w:t>
            </w:r>
          </w:p>
        </w:tc>
        <w:tc>
          <w:tcPr>
            <w:tcW w:w="5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pStyle w:val="a6"/>
              <w:widowControl w:val="0"/>
              <w:suppressAutoHyphens/>
              <w:jc w:val="center"/>
              <w:rPr>
                <w:sz w:val="24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Контролируемые разделы (темы) дисциплины</w:t>
            </w:r>
          </w:p>
          <w:p w:rsidR="004771D9" w:rsidRPr="00B61AD6" w:rsidRDefault="004771D9" w:rsidP="00730443">
            <w:pPr>
              <w:pStyle w:val="2"/>
              <w:keepLines w:val="0"/>
              <w:widowControl/>
              <w:numPr>
                <w:ilvl w:val="1"/>
                <w:numId w:val="0"/>
              </w:numPr>
              <w:tabs>
                <w:tab w:val="num" w:pos="576"/>
                <w:tab w:val="center" w:pos="1805"/>
                <w:tab w:val="left" w:pos="2655"/>
              </w:tabs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pStyle w:val="a6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3"/>
              </w:rPr>
            </w:pPr>
            <w:r w:rsidRPr="00B61AD6">
              <w:rPr>
                <w:rStyle w:val="11"/>
                <w:b/>
                <w:bCs/>
                <w:color w:val="000000"/>
                <w:sz w:val="24"/>
              </w:rPr>
              <w:t>Код контролируемой компетенции (или её части)</w:t>
            </w:r>
          </w:p>
        </w:tc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F15C58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C58">
              <w:rPr>
                <w:b/>
                <w:sz w:val="24"/>
                <w:szCs w:val="24"/>
              </w:rPr>
              <w:t>Вид, метод, форма оценочного мероприятия</w:t>
            </w:r>
          </w:p>
        </w:tc>
      </w:tr>
      <w:tr w:rsidR="004771D9" w:rsidRPr="00B61AD6" w:rsidTr="00730443">
        <w:trPr>
          <w:cantSplit/>
          <w:trHeight w:val="322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5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pacing w:line="240" w:lineRule="auto"/>
              <w:ind w:firstLine="0"/>
              <w:rPr>
                <w:b/>
                <w:bCs/>
                <w:sz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B61AD6" w:rsidRDefault="004771D9" w:rsidP="00730443">
            <w:pPr>
              <w:spacing w:line="240" w:lineRule="auto"/>
              <w:ind w:firstLine="0"/>
              <w:rPr>
                <w:b/>
                <w:sz w:val="28"/>
              </w:rPr>
            </w:pPr>
          </w:p>
        </w:tc>
      </w:tr>
      <w:tr w:rsidR="004771D9" w:rsidRPr="00B61AD6" w:rsidTr="0073044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1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 w:rsidRPr="00B61AD6">
              <w:rPr>
                <w:sz w:val="28"/>
                <w:szCs w:val="24"/>
              </w:rPr>
              <w:t>4</w:t>
            </w:r>
          </w:p>
        </w:tc>
      </w:tr>
      <w:tr w:rsidR="004771D9" w:rsidRPr="00B61AD6" w:rsidTr="00730443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D9" w:rsidRPr="00890C18" w:rsidRDefault="004771D9" w:rsidP="00730443">
            <w:pPr>
              <w:ind w:firstLine="40"/>
            </w:pPr>
            <w:r w:rsidRPr="005A7AFB">
              <w:t xml:space="preserve">Основы </w:t>
            </w:r>
            <w:proofErr w:type="spellStart"/>
            <w:r w:rsidRPr="005A7AFB">
              <w:t>JavaScript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4771D9" w:rsidRDefault="004771D9" w:rsidP="004771D9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ОПК-7</w:t>
            </w:r>
            <w:r w:rsidRPr="004771D9">
              <w:rPr>
                <w:sz w:val="28"/>
                <w:szCs w:val="24"/>
              </w:rPr>
              <w:t xml:space="preserve"> (</w:t>
            </w:r>
            <w:r>
              <w:rPr>
                <w:sz w:val="28"/>
                <w:szCs w:val="24"/>
              </w:rPr>
              <w:t>ОПК-7.1</w:t>
            </w:r>
            <w:r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 xml:space="preserve"> ОПК-7.2)</w:t>
            </w:r>
          </w:p>
          <w:p w:rsidR="004771D9" w:rsidRPr="004771D9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1F6FB5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</w:p>
        </w:tc>
      </w:tr>
      <w:tr w:rsidR="004771D9" w:rsidRPr="00B61AD6" w:rsidTr="00810D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D9" w:rsidRPr="0095069E" w:rsidRDefault="004771D9" w:rsidP="00730443">
            <w:pPr>
              <w:pStyle w:val="WW-Default"/>
            </w:pPr>
            <w:r w:rsidRPr="005A7AFB">
              <w:t>Основы создания сценариев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D9" w:rsidRDefault="004771D9" w:rsidP="004771D9">
            <w:pPr>
              <w:ind w:firstLine="0"/>
            </w:pPr>
            <w:r w:rsidRPr="00AB37FC">
              <w:rPr>
                <w:sz w:val="28"/>
                <w:szCs w:val="24"/>
              </w:rPr>
              <w:t>ОПК-7 (ОПК-7.1, ОПК-7.2)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1F6FB5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</w:p>
        </w:tc>
      </w:tr>
      <w:tr w:rsidR="004771D9" w:rsidRPr="00B61AD6" w:rsidTr="00810D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841D32" w:rsidRDefault="004771D9" w:rsidP="00730443">
            <w:pPr>
              <w:pStyle w:val="WW-Default"/>
            </w:pPr>
            <w:r w:rsidRPr="005A7AFB">
              <w:t>Объектная модель браузера и документа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D9" w:rsidRDefault="004771D9" w:rsidP="004771D9">
            <w:pPr>
              <w:ind w:firstLine="0"/>
            </w:pPr>
            <w:r w:rsidRPr="00AB37FC">
              <w:rPr>
                <w:sz w:val="28"/>
                <w:szCs w:val="24"/>
              </w:rPr>
              <w:t>ОПК-7 (ОПК-7.1, ОПК-7.2)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1F6FB5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</w:p>
        </w:tc>
      </w:tr>
      <w:tr w:rsidR="004771D9" w:rsidRPr="00B61AD6" w:rsidTr="00810D0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61AD6" w:rsidRDefault="004771D9" w:rsidP="00730443">
            <w:pPr>
              <w:suppressAutoHyphens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71D9" w:rsidRPr="00B7566C" w:rsidRDefault="004771D9" w:rsidP="00730443">
            <w:pPr>
              <w:pStyle w:val="WW-Default"/>
            </w:pPr>
            <w:r w:rsidRPr="005A7AFB">
              <w:t xml:space="preserve">Работа с файловой системой и реестром </w:t>
            </w:r>
            <w:proofErr w:type="spellStart"/>
            <w:r w:rsidRPr="005A7AFB">
              <w:t>Windows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71D9" w:rsidRDefault="004771D9" w:rsidP="004771D9">
            <w:pPr>
              <w:ind w:firstLine="0"/>
            </w:pPr>
            <w:r w:rsidRPr="00AB37FC">
              <w:rPr>
                <w:sz w:val="28"/>
                <w:szCs w:val="24"/>
              </w:rPr>
              <w:t>ОПК-7 (ОПК-7.1, ОПК-7.2)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D9" w:rsidRPr="001F6FB5" w:rsidRDefault="004771D9" w:rsidP="00730443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Зачет</w:t>
            </w:r>
          </w:p>
        </w:tc>
      </w:tr>
    </w:tbl>
    <w:p w:rsidR="002C0157" w:rsidRPr="00B61AD6" w:rsidRDefault="002C0157" w:rsidP="002C0157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2C0157" w:rsidRDefault="002C0157" w:rsidP="00850303">
      <w:pPr>
        <w:jc w:val="center"/>
        <w:rPr>
          <w:rFonts w:eastAsia="TimesNewRomanPSMT"/>
          <w:sz w:val="28"/>
          <w:szCs w:val="28"/>
        </w:rPr>
      </w:pPr>
    </w:p>
    <w:p w:rsidR="006E049C" w:rsidRDefault="006E049C" w:rsidP="007A61FD">
      <w:pPr>
        <w:ind w:firstLine="0"/>
        <w:jc w:val="center"/>
        <w:rPr>
          <w:rFonts w:eastAsia="Calibri"/>
          <w:b/>
          <w:bCs/>
          <w:kern w:val="0"/>
          <w:sz w:val="28"/>
          <w:szCs w:val="24"/>
          <w:lang w:eastAsia="ru-RU"/>
        </w:rPr>
      </w:pPr>
      <w:r w:rsidRPr="006E049C">
        <w:rPr>
          <w:b/>
          <w:bCs/>
          <w:iCs/>
          <w:sz w:val="36"/>
          <w:szCs w:val="28"/>
        </w:rPr>
        <w:t xml:space="preserve">2 </w:t>
      </w: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 xml:space="preserve">ПЕРЕЧЕНЬ КОМПЕТЕНЦИЙ С УКАЗАНИЕМ </w:t>
      </w:r>
    </w:p>
    <w:p w:rsidR="007A61FD" w:rsidRPr="006E049C" w:rsidRDefault="006E049C" w:rsidP="007A61FD">
      <w:pPr>
        <w:ind w:firstLine="0"/>
        <w:jc w:val="center"/>
        <w:rPr>
          <w:b/>
          <w:bCs/>
          <w:iCs/>
          <w:sz w:val="36"/>
          <w:szCs w:val="28"/>
        </w:rPr>
      </w:pPr>
      <w:r w:rsidRPr="006E049C">
        <w:rPr>
          <w:rFonts w:eastAsia="Calibri"/>
          <w:b/>
          <w:bCs/>
          <w:kern w:val="0"/>
          <w:sz w:val="28"/>
          <w:szCs w:val="24"/>
          <w:lang w:eastAsia="ru-RU"/>
        </w:rPr>
        <w:t>ЭТАПОВ ИХ ФОРМИРОВАНИЯ</w:t>
      </w:r>
    </w:p>
    <w:p w:rsidR="007A61FD" w:rsidRDefault="007A61FD" w:rsidP="007A61FD">
      <w:pPr>
        <w:pStyle w:val="a9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При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освоении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дисциплины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: </w:t>
      </w:r>
      <w:r w:rsidR="00103FA9">
        <w:rPr>
          <w:sz w:val="28"/>
          <w:szCs w:val="24"/>
        </w:rPr>
        <w:t>ОПК-7 (ОПК-7.1,ОПК-7.2)</w:t>
      </w:r>
      <w:r w:rsidRPr="006E049C">
        <w:rPr>
          <w:sz w:val="28"/>
          <w:szCs w:val="28"/>
        </w:rPr>
        <w:t>.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Указанные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формируются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соответствии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со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следующими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эт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пами</w:t>
      </w:r>
      <w:r w:rsidRPr="006E049C">
        <w:rPr>
          <w:sz w:val="28"/>
          <w:szCs w:val="28"/>
        </w:rPr>
        <w:t>: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формирование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ук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rFonts w:hint="eastAsia"/>
          <w:sz w:val="28"/>
          <w:szCs w:val="28"/>
        </w:rPr>
        <w:t>занными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 (</w:t>
      </w:r>
      <w:r w:rsidRPr="006E049C">
        <w:rPr>
          <w:rFonts w:hint="eastAsia"/>
          <w:sz w:val="28"/>
          <w:szCs w:val="28"/>
        </w:rPr>
        <w:t>лекционные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</w:t>
      </w:r>
      <w:r w:rsidRPr="006E049C">
        <w:rPr>
          <w:rFonts w:hint="eastAsia"/>
          <w:sz w:val="28"/>
          <w:szCs w:val="28"/>
        </w:rPr>
        <w:t>н</w:t>
      </w:r>
      <w:r w:rsidRPr="006E049C">
        <w:rPr>
          <w:rFonts w:hint="eastAsia"/>
          <w:sz w:val="28"/>
          <w:szCs w:val="28"/>
        </w:rPr>
        <w:t>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приобретение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развитие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</w:t>
      </w:r>
      <w:r w:rsidRPr="006E049C">
        <w:rPr>
          <w:rFonts w:hint="eastAsia"/>
          <w:sz w:val="28"/>
          <w:szCs w:val="28"/>
        </w:rPr>
        <w:t>е</w:t>
      </w:r>
      <w:r w:rsidRPr="006E049C">
        <w:rPr>
          <w:rFonts w:hint="eastAsia"/>
          <w:sz w:val="28"/>
          <w:szCs w:val="28"/>
        </w:rPr>
        <w:t>тенциями</w:t>
      </w:r>
      <w:r>
        <w:rPr>
          <w:sz w:val="28"/>
          <w:szCs w:val="28"/>
        </w:rPr>
        <w:t xml:space="preserve"> </w:t>
      </w:r>
      <w:r w:rsidRPr="006E049C">
        <w:rPr>
          <w:sz w:val="28"/>
          <w:szCs w:val="28"/>
        </w:rPr>
        <w:t>(</w:t>
      </w:r>
      <w:r w:rsidRPr="006E049C">
        <w:rPr>
          <w:rFonts w:hint="eastAsia"/>
          <w:sz w:val="28"/>
          <w:szCs w:val="28"/>
        </w:rPr>
        <w:t>практические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самостоятельная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работа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студентов</w:t>
      </w:r>
      <w:r w:rsidRPr="006E049C">
        <w:rPr>
          <w:sz w:val="28"/>
          <w:szCs w:val="28"/>
        </w:rPr>
        <w:t>);</w:t>
      </w:r>
    </w:p>
    <w:p w:rsidR="006E049C" w:rsidRPr="006E049C" w:rsidRDefault="006E049C" w:rsidP="006E049C">
      <w:pPr>
        <w:jc w:val="both"/>
        <w:rPr>
          <w:sz w:val="28"/>
          <w:szCs w:val="28"/>
        </w:rPr>
      </w:pPr>
      <w:r w:rsidRPr="006E049C">
        <w:rPr>
          <w:rFonts w:hint="eastAsia"/>
          <w:sz w:val="28"/>
          <w:szCs w:val="28"/>
        </w:rPr>
        <w:t>–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закрепление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теоретических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знаний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умений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навыков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предусмотренных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компетенциями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ходе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решения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конкретных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задач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выполнения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индивидуальных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заданий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на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практических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занятиях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их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защиты</w:t>
      </w:r>
      <w:r w:rsidRPr="006E049C">
        <w:rPr>
          <w:sz w:val="28"/>
          <w:szCs w:val="28"/>
        </w:rPr>
        <w:t xml:space="preserve">, </w:t>
      </w:r>
      <w:r w:rsidRPr="006E049C">
        <w:rPr>
          <w:rFonts w:hint="eastAsia"/>
          <w:sz w:val="28"/>
          <w:szCs w:val="28"/>
        </w:rPr>
        <w:t>а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так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же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в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процессе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сдачи</w:t>
      </w:r>
      <w:r w:rsidRPr="006E049C">
        <w:rPr>
          <w:sz w:val="28"/>
          <w:szCs w:val="28"/>
        </w:rPr>
        <w:t xml:space="preserve"> </w:t>
      </w:r>
      <w:r w:rsidRPr="006E049C">
        <w:rPr>
          <w:rFonts w:hint="eastAsia"/>
          <w:sz w:val="28"/>
          <w:szCs w:val="28"/>
        </w:rPr>
        <w:t>зачета</w:t>
      </w:r>
      <w:r w:rsidRPr="006E049C">
        <w:rPr>
          <w:sz w:val="28"/>
          <w:szCs w:val="28"/>
        </w:rPr>
        <w:t xml:space="preserve"> и экзамена.</w:t>
      </w:r>
    </w:p>
    <w:p w:rsidR="007A61FD" w:rsidRDefault="007A61FD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103FA9" w:rsidRDefault="00103FA9" w:rsidP="00850303">
      <w:pPr>
        <w:jc w:val="center"/>
        <w:rPr>
          <w:rFonts w:eastAsia="TimesNewRomanPSMT"/>
          <w:sz w:val="28"/>
          <w:szCs w:val="28"/>
        </w:rPr>
      </w:pPr>
    </w:p>
    <w:p w:rsidR="002C0157" w:rsidRDefault="007A61FD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236E06" w:rsidRPr="00236E06">
        <w:rPr>
          <w:b/>
          <w:sz w:val="28"/>
          <w:szCs w:val="28"/>
        </w:rPr>
        <w:t xml:space="preserve"> ПОКАЗАТЕЛ</w:t>
      </w:r>
      <w:r w:rsidR="006E049C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И КРИТЕРИ</w:t>
      </w:r>
      <w:r w:rsidR="002C0157">
        <w:rPr>
          <w:b/>
          <w:sz w:val="28"/>
          <w:szCs w:val="28"/>
        </w:rPr>
        <w:t>И</w:t>
      </w:r>
      <w:r w:rsidR="00236E06" w:rsidRPr="00236E06">
        <w:rPr>
          <w:b/>
          <w:sz w:val="28"/>
          <w:szCs w:val="28"/>
        </w:rPr>
        <w:t xml:space="preserve"> ОЦЕНИВАНИЯ</w:t>
      </w:r>
      <w:r w:rsidR="006E049C">
        <w:rPr>
          <w:b/>
          <w:sz w:val="28"/>
          <w:szCs w:val="28"/>
        </w:rPr>
        <w:t xml:space="preserve"> </w:t>
      </w:r>
      <w:r w:rsidR="00236E06" w:rsidRPr="00236E06">
        <w:rPr>
          <w:b/>
          <w:sz w:val="28"/>
          <w:szCs w:val="28"/>
        </w:rPr>
        <w:t xml:space="preserve"> КОМПЕТЕНЦИЙ</w:t>
      </w:r>
    </w:p>
    <w:p w:rsidR="00236E06" w:rsidRPr="00236E06" w:rsidRDefault="006E049C" w:rsidP="00236E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(РЕЗУЛЬТАТОВ) НА РАЗЛИЧНЫХ ЭТАПАХ ИХ ФОРМИРОВАНИЯ, ОП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САНИЕ ШКАЛ ОЦЕНИВАНИЯ</w:t>
      </w:r>
    </w:p>
    <w:p w:rsidR="00236E06" w:rsidRPr="00236E06" w:rsidRDefault="00236E06" w:rsidP="00236E06">
      <w:pPr>
        <w:rPr>
          <w:sz w:val="28"/>
          <w:szCs w:val="28"/>
        </w:rPr>
      </w:pPr>
      <w:proofErr w:type="spellStart"/>
      <w:r w:rsidRPr="00236E06">
        <w:rPr>
          <w:sz w:val="28"/>
          <w:szCs w:val="28"/>
        </w:rPr>
        <w:t>Сформированность</w:t>
      </w:r>
      <w:proofErr w:type="spellEnd"/>
      <w:r w:rsidRPr="00236E06">
        <w:rPr>
          <w:sz w:val="28"/>
          <w:szCs w:val="28"/>
        </w:rPr>
        <w:t xml:space="preserve"> каждой компетенции (или ее части) в рамках освоения данной дисциплины оценивается по трехуровневой шкале: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пороговый уровень является обязательным для всех обучающихся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 xml:space="preserve">продвинутый уровень характеризуется превышением минимальных характеристик </w:t>
      </w:r>
      <w:proofErr w:type="spellStart"/>
      <w:r w:rsidRPr="00236E06">
        <w:rPr>
          <w:sz w:val="28"/>
          <w:szCs w:val="28"/>
        </w:rPr>
        <w:t>сформированности</w:t>
      </w:r>
      <w:proofErr w:type="spellEnd"/>
      <w:r w:rsidRPr="00236E06">
        <w:rPr>
          <w:sz w:val="28"/>
          <w:szCs w:val="28"/>
        </w:rPr>
        <w:t xml:space="preserve"> компетенций по завершении освоения дисциплины;</w:t>
      </w:r>
    </w:p>
    <w:p w:rsidR="00236E06" w:rsidRPr="00236E06" w:rsidRDefault="00236E06" w:rsidP="00574900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contextualSpacing/>
        <w:jc w:val="both"/>
        <w:rPr>
          <w:sz w:val="28"/>
          <w:szCs w:val="28"/>
        </w:rPr>
      </w:pPr>
      <w:r w:rsidRPr="00236E06">
        <w:rPr>
          <w:sz w:val="28"/>
          <w:szCs w:val="28"/>
        </w:rPr>
        <w:t>эталонный уровень характеризуется максимально возможной выраженностью компетенций и является важным качественным ориентиром для самосовершенствования.</w:t>
      </w:r>
    </w:p>
    <w:p w:rsidR="00236E06" w:rsidRPr="007A07BF" w:rsidRDefault="00236E06" w:rsidP="00236E06">
      <w:pPr>
        <w:pStyle w:val="FR2"/>
        <w:spacing w:line="240" w:lineRule="auto"/>
        <w:rPr>
          <w:szCs w:val="28"/>
        </w:rPr>
      </w:pPr>
    </w:p>
    <w:p w:rsidR="006E049C" w:rsidRPr="007A07BF" w:rsidRDefault="007A07BF" w:rsidP="00236E06">
      <w:pPr>
        <w:pStyle w:val="FR2"/>
        <w:spacing w:line="240" w:lineRule="auto"/>
        <w:rPr>
          <w:szCs w:val="28"/>
        </w:rPr>
      </w:pPr>
      <w:r>
        <w:rPr>
          <w:szCs w:val="28"/>
        </w:rPr>
        <w:t xml:space="preserve">Принимается во внимание наличие и степень </w:t>
      </w:r>
      <w:proofErr w:type="spellStart"/>
      <w:r>
        <w:rPr>
          <w:szCs w:val="28"/>
        </w:rPr>
        <w:t>сформированности</w:t>
      </w:r>
      <w:proofErr w:type="spellEnd"/>
      <w:r>
        <w:rPr>
          <w:szCs w:val="28"/>
        </w:rPr>
        <w:t xml:space="preserve"> у обуча</w:t>
      </w:r>
      <w:r>
        <w:rPr>
          <w:szCs w:val="28"/>
        </w:rPr>
        <w:t>ю</w:t>
      </w:r>
      <w:r>
        <w:rPr>
          <w:szCs w:val="28"/>
        </w:rPr>
        <w:t>щихся знаний, умений и обладание навыками, которые должны были формир</w:t>
      </w:r>
      <w:r>
        <w:rPr>
          <w:szCs w:val="28"/>
        </w:rPr>
        <w:t>о</w:t>
      </w:r>
      <w:r>
        <w:rPr>
          <w:szCs w:val="28"/>
        </w:rPr>
        <w:t>ваться в процессе изучения дисциплины.</w:t>
      </w: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6E049C" w:rsidRPr="007A07BF" w:rsidRDefault="006E049C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pStyle w:val="FR2"/>
        <w:spacing w:line="240" w:lineRule="auto"/>
        <w:jc w:val="center"/>
        <w:rPr>
          <w:b/>
          <w:szCs w:val="28"/>
        </w:rPr>
      </w:pPr>
      <w:r w:rsidRPr="00236E06">
        <w:rPr>
          <w:b/>
          <w:szCs w:val="28"/>
        </w:rPr>
        <w:t>Уровень освоения компетенций, формируемых дисциплиной:</w:t>
      </w:r>
    </w:p>
    <w:p w:rsidR="00236E06" w:rsidRPr="00236E06" w:rsidRDefault="00236E06" w:rsidP="00236E06">
      <w:pPr>
        <w:rPr>
          <w:i/>
          <w:sz w:val="28"/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тестирования:</w:t>
      </w:r>
    </w:p>
    <w:p w:rsidR="00236E06" w:rsidRPr="00236E06" w:rsidRDefault="00236E06" w:rsidP="00236E06">
      <w:pPr>
        <w:pStyle w:val="a6"/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85 до 100%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70 до 84%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50 до 69%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уровень усвоения материала, предусмотренного 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граммой: процент верных ответов на тестовые вопр</w:t>
            </w:r>
            <w:r w:rsidRPr="00236E06">
              <w:rPr>
                <w:sz w:val="28"/>
                <w:szCs w:val="28"/>
              </w:rPr>
              <w:t>о</w:t>
            </w:r>
            <w:r w:rsidRPr="00236E06">
              <w:rPr>
                <w:sz w:val="28"/>
                <w:szCs w:val="28"/>
              </w:rPr>
              <w:t>сы от 0 до 49%</w:t>
            </w:r>
          </w:p>
        </w:tc>
      </w:tr>
    </w:tbl>
    <w:p w:rsidR="00236E06" w:rsidRDefault="00236E06" w:rsidP="00236E06">
      <w:pPr>
        <w:pStyle w:val="FR2"/>
        <w:spacing w:line="240" w:lineRule="auto"/>
        <w:rPr>
          <w:szCs w:val="28"/>
        </w:rPr>
      </w:pPr>
    </w:p>
    <w:p w:rsidR="00103FA9" w:rsidRPr="00236E06" w:rsidRDefault="00103FA9" w:rsidP="00236E06">
      <w:pPr>
        <w:pStyle w:val="FR2"/>
        <w:spacing w:line="240" w:lineRule="auto"/>
        <w:rPr>
          <w:szCs w:val="28"/>
        </w:rPr>
      </w:pPr>
    </w:p>
    <w:p w:rsidR="00236E06" w:rsidRPr="00236E06" w:rsidRDefault="00236E06" w:rsidP="00236E06">
      <w:pPr>
        <w:rPr>
          <w:b/>
          <w:bCs/>
          <w:sz w:val="28"/>
          <w:szCs w:val="28"/>
        </w:rPr>
      </w:pPr>
      <w:r w:rsidRPr="00236E06">
        <w:rPr>
          <w:b/>
          <w:sz w:val="28"/>
          <w:szCs w:val="28"/>
        </w:rPr>
        <w:t>Описание критериев и шкалы оценивания теоретического вопроса:</w:t>
      </w:r>
    </w:p>
    <w:p w:rsidR="00236E06" w:rsidRPr="00236E06" w:rsidRDefault="00236E06" w:rsidP="00236E06">
      <w:pPr>
        <w:pStyle w:val="FR2"/>
        <w:spacing w:line="240" w:lineRule="auto"/>
        <w:rPr>
          <w:szCs w:val="28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6662"/>
      </w:tblGrid>
      <w:tr w:rsidR="00236E06" w:rsidRPr="00236E06">
        <w:trPr>
          <w:trHeight w:val="407"/>
        </w:trPr>
        <w:tc>
          <w:tcPr>
            <w:tcW w:w="3034" w:type="dxa"/>
            <w:vAlign w:val="center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236E06">
              <w:rPr>
                <w:b/>
                <w:szCs w:val="28"/>
              </w:rPr>
              <w:t>Шкала оценивания</w:t>
            </w:r>
          </w:p>
        </w:tc>
        <w:tc>
          <w:tcPr>
            <w:tcW w:w="6662" w:type="dxa"/>
            <w:vAlign w:val="center"/>
          </w:tcPr>
          <w:p w:rsidR="00236E06" w:rsidRPr="00236E06" w:rsidRDefault="00236E06" w:rsidP="00921C34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236E06">
              <w:rPr>
                <w:b/>
                <w:sz w:val="28"/>
                <w:szCs w:val="28"/>
              </w:rPr>
              <w:t>Критерий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3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(эталонный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показал глубокие систематизированные зн</w:t>
            </w:r>
            <w:r w:rsidRPr="00236E06">
              <w:rPr>
                <w:sz w:val="28"/>
                <w:szCs w:val="28"/>
              </w:rPr>
              <w:t>а</w:t>
            </w:r>
            <w:r w:rsidRPr="00236E06">
              <w:rPr>
                <w:sz w:val="28"/>
                <w:szCs w:val="28"/>
              </w:rPr>
              <w:t>ния, смог привести примеры, ответил на дополн</w:t>
            </w:r>
            <w:r w:rsidRPr="00236E06">
              <w:rPr>
                <w:sz w:val="28"/>
                <w:szCs w:val="28"/>
              </w:rPr>
              <w:t>и</w:t>
            </w:r>
            <w:r w:rsidRPr="00236E06">
              <w:rPr>
                <w:sz w:val="28"/>
                <w:szCs w:val="28"/>
              </w:rPr>
              <w:t>тельные вопросы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2 балла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(продвинутый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полный ответ на вопрос, но на некоторые дополнительные вопросы преподавателя ответил только с помощью наводящих вопросов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1 балл</w:t>
            </w:r>
          </w:p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(пороговый уровень)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дал неполный ответ на вопрос в билете и смог ответить на дополнител</w:t>
            </w:r>
            <w:r w:rsidRPr="00236E06">
              <w:rPr>
                <w:sz w:val="28"/>
                <w:szCs w:val="28"/>
              </w:rPr>
              <w:t>ь</w:t>
            </w:r>
            <w:r w:rsidRPr="00236E06">
              <w:rPr>
                <w:sz w:val="28"/>
                <w:szCs w:val="28"/>
              </w:rPr>
              <w:t>ные вопросы только с помощью преподавателя</w:t>
            </w:r>
          </w:p>
        </w:tc>
      </w:tr>
      <w:tr w:rsidR="00236E06" w:rsidRPr="00236E06">
        <w:tc>
          <w:tcPr>
            <w:tcW w:w="3034" w:type="dxa"/>
          </w:tcPr>
          <w:p w:rsidR="00236E06" w:rsidRPr="00236E06" w:rsidRDefault="00236E06" w:rsidP="00921C3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36E06">
              <w:rPr>
                <w:szCs w:val="28"/>
              </w:rPr>
              <w:t>0 баллов</w:t>
            </w:r>
          </w:p>
        </w:tc>
        <w:tc>
          <w:tcPr>
            <w:tcW w:w="6662" w:type="dxa"/>
          </w:tcPr>
          <w:p w:rsidR="00236E06" w:rsidRPr="00236E06" w:rsidRDefault="00236E06" w:rsidP="00921C34">
            <w:pPr>
              <w:ind w:firstLine="0"/>
              <w:rPr>
                <w:sz w:val="28"/>
                <w:szCs w:val="28"/>
              </w:rPr>
            </w:pPr>
            <w:r w:rsidRPr="00236E06">
              <w:rPr>
                <w:sz w:val="28"/>
                <w:szCs w:val="28"/>
              </w:rPr>
              <w:t>выставляется студенту, который не смог ответить на вопрос</w:t>
            </w:r>
          </w:p>
        </w:tc>
      </w:tr>
    </w:tbl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>На промежуточную аттестацию (</w:t>
      </w:r>
      <w:r w:rsidR="000678ED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зачет, </w:t>
      </w:r>
      <w:r w:rsidRPr="00236E06">
        <w:rPr>
          <w:rStyle w:val="a8"/>
          <w:rFonts w:eastAsia="Calibri"/>
          <w:i w:val="0"/>
          <w:color w:val="000000"/>
          <w:sz w:val="28"/>
          <w:szCs w:val="28"/>
          <w:lang w:eastAsia="en-US"/>
        </w:rPr>
        <w:t xml:space="preserve">экзамен)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выносится тест</w:t>
      </w:r>
      <w:r w:rsidR="000678ED">
        <w:rPr>
          <w:rStyle w:val="a8"/>
          <w:rFonts w:eastAsia="Calibri"/>
          <w:i w:val="0"/>
          <w:sz w:val="28"/>
          <w:szCs w:val="28"/>
          <w:lang w:eastAsia="en-US"/>
        </w:rPr>
        <w:t xml:space="preserve"> и </w:t>
      </w:r>
      <w:r w:rsidRPr="00236E06">
        <w:rPr>
          <w:rStyle w:val="a8"/>
          <w:rFonts w:eastAsia="Calibri"/>
          <w:i w:val="0"/>
          <w:sz w:val="28"/>
          <w:szCs w:val="28"/>
          <w:lang w:eastAsia="en-US"/>
        </w:rPr>
        <w:t>два теоретических вопроса.</w:t>
      </w:r>
      <w:r w:rsidRPr="00236E06">
        <w:rPr>
          <w:rStyle w:val="a8"/>
          <w:rFonts w:eastAsia="Calibri"/>
          <w:sz w:val="28"/>
          <w:szCs w:val="28"/>
          <w:lang w:eastAsia="en-US"/>
        </w:rPr>
        <w:t xml:space="preserve"> </w:t>
      </w:r>
      <w:r w:rsidRPr="00236E06">
        <w:rPr>
          <w:sz w:val="28"/>
          <w:szCs w:val="28"/>
        </w:rPr>
        <w:t xml:space="preserve">Максимально </w:t>
      </w:r>
      <w:proofErr w:type="gramStart"/>
      <w:r w:rsidR="000678ED">
        <w:rPr>
          <w:sz w:val="28"/>
          <w:szCs w:val="28"/>
        </w:rPr>
        <w:t>обучающийся</w:t>
      </w:r>
      <w:proofErr w:type="gramEnd"/>
      <w:r w:rsidR="000678ED">
        <w:rPr>
          <w:sz w:val="28"/>
          <w:szCs w:val="28"/>
        </w:rPr>
        <w:t xml:space="preserve"> </w:t>
      </w:r>
      <w:r w:rsidRPr="00236E06">
        <w:rPr>
          <w:sz w:val="28"/>
          <w:szCs w:val="28"/>
        </w:rPr>
        <w:t xml:space="preserve"> может набрать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баллов. Итоговый суммарный балл студента, полученный при прохождении промежуто</w:t>
      </w:r>
      <w:r w:rsidRPr="00236E06">
        <w:rPr>
          <w:sz w:val="28"/>
          <w:szCs w:val="28"/>
        </w:rPr>
        <w:t>ч</w:t>
      </w:r>
      <w:r w:rsidRPr="00236E06">
        <w:rPr>
          <w:sz w:val="28"/>
          <w:szCs w:val="28"/>
        </w:rPr>
        <w:t>ной аттестации, переводится в традиционную форму по системе «отлично», «х</w:t>
      </w:r>
      <w:r w:rsidRPr="00236E06">
        <w:rPr>
          <w:sz w:val="28"/>
          <w:szCs w:val="28"/>
        </w:rPr>
        <w:t>о</w:t>
      </w:r>
      <w:r w:rsidRPr="00236E06">
        <w:rPr>
          <w:sz w:val="28"/>
          <w:szCs w:val="28"/>
        </w:rPr>
        <w:t xml:space="preserve">рошо», «удовлетворительно» и «неудовлетворительно». </w:t>
      </w:r>
    </w:p>
    <w:p w:rsidR="00236E06" w:rsidRPr="00236E06" w:rsidRDefault="00236E06" w:rsidP="00236E06">
      <w:pPr>
        <w:rPr>
          <w:b/>
          <w:sz w:val="28"/>
          <w:szCs w:val="28"/>
        </w:rPr>
      </w:pPr>
      <w:r w:rsidRPr="00236E06">
        <w:rPr>
          <w:b/>
          <w:sz w:val="28"/>
          <w:szCs w:val="28"/>
        </w:rPr>
        <w:t>Оценка «отлично»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6</w:t>
      </w:r>
      <w:r w:rsidRPr="00236E06">
        <w:rPr>
          <w:sz w:val="28"/>
          <w:szCs w:val="28"/>
        </w:rPr>
        <w:t xml:space="preserve"> ба</w:t>
      </w:r>
      <w:r w:rsidRPr="00236E06">
        <w:rPr>
          <w:sz w:val="28"/>
          <w:szCs w:val="28"/>
        </w:rPr>
        <w:t>л</w:t>
      </w:r>
      <w:r w:rsidRPr="00236E06">
        <w:rPr>
          <w:sz w:val="28"/>
          <w:szCs w:val="28"/>
        </w:rPr>
        <w:t>лов (выполнил все задания на эталонном уровне). Обязательным условием являе</w:t>
      </w:r>
      <w:r w:rsidRPr="00236E06">
        <w:rPr>
          <w:sz w:val="28"/>
          <w:szCs w:val="28"/>
        </w:rPr>
        <w:t>т</w:t>
      </w:r>
      <w:r w:rsidRPr="00236E06">
        <w:rPr>
          <w:sz w:val="28"/>
          <w:szCs w:val="28"/>
        </w:rPr>
        <w:t xml:space="preserve">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«хорошо»</w:t>
      </w:r>
      <w:r w:rsidRPr="00236E06">
        <w:rPr>
          <w:sz w:val="28"/>
          <w:szCs w:val="28"/>
        </w:rPr>
        <w:t xml:space="preserve"> выставляется студенту, который набрал в сумме от </w:t>
      </w:r>
      <w:r w:rsidR="000678ED">
        <w:rPr>
          <w:sz w:val="28"/>
          <w:szCs w:val="28"/>
        </w:rPr>
        <w:t>4</w:t>
      </w:r>
      <w:r w:rsidRPr="00236E06">
        <w:rPr>
          <w:sz w:val="28"/>
          <w:szCs w:val="28"/>
        </w:rPr>
        <w:t xml:space="preserve"> до </w:t>
      </w:r>
      <w:r w:rsidR="000678ED">
        <w:rPr>
          <w:sz w:val="28"/>
          <w:szCs w:val="28"/>
        </w:rPr>
        <w:t>5</w:t>
      </w:r>
      <w:r w:rsidRPr="00236E06">
        <w:rPr>
          <w:sz w:val="28"/>
          <w:szCs w:val="28"/>
        </w:rPr>
        <w:t xml:space="preserve"> баллов при условии выполнения всех заданий на уровне не ниже продвинутого. Обязательным условием является выполнение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</w:t>
      </w:r>
      <w:r w:rsidR="000678ED">
        <w:rPr>
          <w:sz w:val="28"/>
          <w:szCs w:val="28"/>
        </w:rPr>
        <w:t>а</w:t>
      </w:r>
      <w:r w:rsidRPr="00236E06">
        <w:rPr>
          <w:sz w:val="28"/>
          <w:szCs w:val="28"/>
        </w:rPr>
        <w:t>.</w:t>
      </w:r>
      <w:r w:rsidR="00315A8B">
        <w:rPr>
          <w:sz w:val="28"/>
          <w:szCs w:val="28"/>
        </w:rPr>
        <w:t xml:space="preserve"> </w:t>
      </w:r>
      <w:r w:rsidR="00315A8B" w:rsidRPr="00236E06">
        <w:rPr>
          <w:sz w:val="28"/>
          <w:szCs w:val="28"/>
        </w:rPr>
        <w:t>Обязательным условием является выполнение всех предусмотре</w:t>
      </w:r>
      <w:r w:rsidR="00315A8B" w:rsidRPr="00236E06">
        <w:rPr>
          <w:sz w:val="28"/>
          <w:szCs w:val="28"/>
        </w:rPr>
        <w:t>н</w:t>
      </w:r>
      <w:r w:rsidR="00315A8B" w:rsidRPr="00236E06">
        <w:rPr>
          <w:sz w:val="28"/>
          <w:szCs w:val="28"/>
        </w:rPr>
        <w:t xml:space="preserve">ных в течение семестра </w:t>
      </w:r>
      <w:r w:rsidR="00315A8B">
        <w:rPr>
          <w:sz w:val="28"/>
          <w:szCs w:val="28"/>
        </w:rPr>
        <w:t>лабораторных работ</w:t>
      </w:r>
      <w:r w:rsidR="00315A8B" w:rsidRPr="00236E06">
        <w:rPr>
          <w:sz w:val="28"/>
          <w:szCs w:val="28"/>
        </w:rPr>
        <w:t>.</w:t>
      </w:r>
    </w:p>
    <w:p w:rsidR="00236E06" w:rsidRPr="00236E06" w:rsidRDefault="00236E06" w:rsidP="00236E06">
      <w:pPr>
        <w:rPr>
          <w:sz w:val="28"/>
          <w:szCs w:val="28"/>
        </w:rPr>
      </w:pPr>
      <w:r w:rsidRPr="00236E06">
        <w:rPr>
          <w:b/>
          <w:sz w:val="28"/>
          <w:szCs w:val="28"/>
        </w:rPr>
        <w:t>Оценка «неудовлетворительно»</w:t>
      </w:r>
      <w:r w:rsidRPr="00236E06">
        <w:rPr>
          <w:sz w:val="28"/>
          <w:szCs w:val="28"/>
        </w:rPr>
        <w:t xml:space="preserve"> выставляется студенту, который набрал в сумме менее </w:t>
      </w:r>
      <w:r w:rsidR="000678ED">
        <w:rPr>
          <w:sz w:val="28"/>
          <w:szCs w:val="28"/>
        </w:rPr>
        <w:t>3</w:t>
      </w:r>
      <w:r w:rsidRPr="00236E06">
        <w:rPr>
          <w:sz w:val="28"/>
          <w:szCs w:val="28"/>
        </w:rPr>
        <w:t xml:space="preserve"> баллов или не выполнил всех предусмотренных в течение семестра </w:t>
      </w:r>
      <w:r w:rsidR="00315A8B">
        <w:rPr>
          <w:sz w:val="28"/>
          <w:szCs w:val="28"/>
        </w:rPr>
        <w:t>лабораторных работ</w:t>
      </w:r>
      <w:r w:rsidRPr="00236E06">
        <w:rPr>
          <w:sz w:val="28"/>
          <w:szCs w:val="28"/>
        </w:rPr>
        <w:t>.</w:t>
      </w:r>
    </w:p>
    <w:p w:rsidR="00255586" w:rsidRPr="00255586" w:rsidRDefault="009E5674">
      <w:pPr>
        <w:pStyle w:val="a9"/>
        <w:shd w:val="clear" w:color="auto" w:fill="auto"/>
        <w:spacing w:line="240" w:lineRule="auto"/>
        <w:jc w:val="center"/>
        <w:rPr>
          <w:i w:val="0"/>
          <w:sz w:val="28"/>
          <w:szCs w:val="28"/>
        </w:rPr>
      </w:pPr>
      <w:r w:rsidRPr="00255586">
        <w:rPr>
          <w:i w:val="0"/>
          <w:sz w:val="28"/>
          <w:szCs w:val="28"/>
        </w:rPr>
        <w:br w:type="page"/>
      </w:r>
      <w:r w:rsidR="00255586" w:rsidRPr="00255586">
        <w:rPr>
          <w:i w:val="0"/>
          <w:sz w:val="28"/>
          <w:szCs w:val="28"/>
        </w:rPr>
        <w:t>4 ТИПОВЫЕ КОНТРОЛЬНЫЕ ЗАДАНИЯ ИЛИ ИНЫЕ МАТЕРИАЛЫ</w:t>
      </w:r>
    </w:p>
    <w:p w:rsidR="006D0FC0" w:rsidRPr="00275A83" w:rsidRDefault="006D0FC0" w:rsidP="006D0FC0">
      <w:pPr>
        <w:tabs>
          <w:tab w:val="left" w:pos="1138"/>
        </w:tabs>
        <w:spacing w:line="240" w:lineRule="auto"/>
        <w:ind w:firstLine="1140"/>
        <w:jc w:val="center"/>
        <w:rPr>
          <w:rStyle w:val="21"/>
          <w:b/>
          <w:color w:val="000000"/>
          <w:kern w:val="0"/>
          <w:sz w:val="28"/>
          <w:szCs w:val="28"/>
        </w:rPr>
      </w:pPr>
      <w:r w:rsidRPr="00275A83">
        <w:rPr>
          <w:rStyle w:val="21"/>
          <w:b/>
          <w:color w:val="000000"/>
          <w:kern w:val="0"/>
          <w:sz w:val="28"/>
          <w:szCs w:val="28"/>
        </w:rPr>
        <w:t>4.1. Промежуточная аттестация</w:t>
      </w:r>
      <w:r>
        <w:rPr>
          <w:rStyle w:val="21"/>
          <w:b/>
          <w:color w:val="000000"/>
          <w:kern w:val="0"/>
          <w:sz w:val="28"/>
          <w:szCs w:val="28"/>
        </w:rPr>
        <w:t xml:space="preserve"> в форме </w:t>
      </w:r>
      <w:r w:rsidR="00103FA9">
        <w:rPr>
          <w:rStyle w:val="21"/>
          <w:b/>
          <w:color w:val="000000"/>
          <w:kern w:val="0"/>
          <w:sz w:val="28"/>
          <w:szCs w:val="28"/>
        </w:rPr>
        <w:t>зачета</w:t>
      </w:r>
    </w:p>
    <w:p w:rsidR="006D0FC0" w:rsidRPr="00B61AD6" w:rsidRDefault="006D0FC0" w:rsidP="006D0FC0">
      <w:pPr>
        <w:tabs>
          <w:tab w:val="left" w:pos="1138"/>
        </w:tabs>
        <w:spacing w:line="240" w:lineRule="auto"/>
        <w:ind w:firstLine="0"/>
        <w:jc w:val="center"/>
        <w:rPr>
          <w:rStyle w:val="21"/>
          <w:b/>
          <w:color w:val="000000"/>
          <w:kern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1"/>
        <w:gridCol w:w="7576"/>
      </w:tblGrid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Результаты освоения ОПОП</w:t>
            </w:r>
          </w:p>
          <w:p w:rsidR="006D0FC0" w:rsidRPr="006D0FC0" w:rsidRDefault="006D0FC0" w:rsidP="006D0FC0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D0FC0">
              <w:rPr>
                <w:b/>
                <w:sz w:val="28"/>
                <w:szCs w:val="28"/>
              </w:rPr>
              <w:t>Содержание компетенций</w:t>
            </w:r>
          </w:p>
        </w:tc>
      </w:tr>
      <w:tr w:rsidR="006D0FC0" w:rsidRPr="00FC243E" w:rsidTr="006D0FC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Default="00103FA9" w:rsidP="003324F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FC0" w:rsidRPr="00180061">
              <w:rPr>
                <w:sz w:val="28"/>
                <w:szCs w:val="28"/>
              </w:rPr>
              <w:t>ПК-</w:t>
            </w:r>
            <w:r>
              <w:rPr>
                <w:sz w:val="28"/>
                <w:szCs w:val="28"/>
              </w:rPr>
              <w:t>7</w:t>
            </w:r>
          </w:p>
          <w:p w:rsidR="006D0FC0" w:rsidRPr="00180061" w:rsidRDefault="006D0FC0" w:rsidP="004771D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103F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ПК-</w:t>
            </w:r>
            <w:r w:rsidR="00103F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.1, </w:t>
            </w:r>
            <w:r w:rsidR="00103FA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ПК-</w:t>
            </w:r>
            <w:r w:rsidR="00103FA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.2)</w:t>
            </w:r>
          </w:p>
        </w:tc>
        <w:tc>
          <w:tcPr>
            <w:tcW w:w="3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C0" w:rsidRPr="009E5FE6" w:rsidRDefault="009E5FE6" w:rsidP="009E5FE6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Способен создавать программы на языках высокого и низкого уровня, применять методы и инструментальные средства программирования для решения профессиональных задач, осуществлять обоснованный выбор инструментария программирования и способов организации программ</w:t>
            </w:r>
          </w:p>
          <w:p w:rsidR="006D0FC0" w:rsidRPr="009E5FE6" w:rsidRDefault="00103FA9" w:rsidP="003324F1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О</w:t>
            </w:r>
            <w:r w:rsidR="006D0FC0" w:rsidRPr="009E5FE6">
              <w:rPr>
                <w:sz w:val="24"/>
                <w:szCs w:val="28"/>
              </w:rPr>
              <w:t>ПК-</w:t>
            </w:r>
            <w:r w:rsidRPr="009E5FE6">
              <w:rPr>
                <w:sz w:val="24"/>
                <w:szCs w:val="28"/>
              </w:rPr>
              <w:t>7</w:t>
            </w:r>
            <w:r w:rsidR="006D0FC0" w:rsidRPr="009E5FE6">
              <w:rPr>
                <w:sz w:val="24"/>
                <w:szCs w:val="28"/>
              </w:rPr>
              <w:t>.1</w:t>
            </w:r>
            <w:proofErr w:type="gramStart"/>
            <w:r w:rsidR="006D0FC0"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Р</w:t>
            </w:r>
            <w:proofErr w:type="gramEnd"/>
            <w:r w:rsidR="009E5FE6" w:rsidRPr="009E5FE6">
              <w:rPr>
                <w:sz w:val="24"/>
                <w:szCs w:val="28"/>
              </w:rPr>
              <w:t>азрабатывает и реализует на языках программирования в</w:t>
            </w:r>
            <w:r w:rsidR="009E5FE6" w:rsidRPr="009E5FE6">
              <w:rPr>
                <w:sz w:val="24"/>
                <w:szCs w:val="28"/>
              </w:rPr>
              <w:t>ы</w:t>
            </w:r>
            <w:r w:rsidR="009E5FE6" w:rsidRPr="009E5FE6">
              <w:rPr>
                <w:sz w:val="24"/>
                <w:szCs w:val="28"/>
              </w:rPr>
              <w:t>сокого уровня алгоритмы решения типовых профессиональных задач</w:t>
            </w:r>
          </w:p>
          <w:p w:rsidR="006D0FC0" w:rsidRPr="009E5FE6" w:rsidRDefault="00103FA9" w:rsidP="00103FA9">
            <w:pPr>
              <w:spacing w:line="240" w:lineRule="auto"/>
              <w:ind w:firstLine="0"/>
              <w:jc w:val="both"/>
              <w:rPr>
                <w:sz w:val="24"/>
                <w:szCs w:val="28"/>
              </w:rPr>
            </w:pPr>
            <w:r w:rsidRPr="009E5FE6">
              <w:rPr>
                <w:sz w:val="24"/>
                <w:szCs w:val="28"/>
              </w:rPr>
              <w:t>О</w:t>
            </w:r>
            <w:r w:rsidR="006D0FC0" w:rsidRPr="009E5FE6">
              <w:rPr>
                <w:sz w:val="24"/>
                <w:szCs w:val="28"/>
              </w:rPr>
              <w:t>ПК-</w:t>
            </w:r>
            <w:r w:rsidRPr="009E5FE6">
              <w:rPr>
                <w:sz w:val="24"/>
                <w:szCs w:val="28"/>
              </w:rPr>
              <w:t>7</w:t>
            </w:r>
            <w:r w:rsidR="006D0FC0" w:rsidRPr="009E5FE6">
              <w:rPr>
                <w:sz w:val="24"/>
                <w:szCs w:val="28"/>
              </w:rPr>
              <w:t>.2</w:t>
            </w:r>
            <w:proofErr w:type="gramStart"/>
            <w:r w:rsidR="006D0FC0" w:rsidRPr="009E5FE6">
              <w:rPr>
                <w:sz w:val="24"/>
                <w:szCs w:val="28"/>
              </w:rPr>
              <w:t xml:space="preserve"> </w:t>
            </w:r>
            <w:r w:rsidR="009E5FE6" w:rsidRPr="009E5FE6">
              <w:rPr>
                <w:sz w:val="24"/>
                <w:szCs w:val="28"/>
              </w:rPr>
              <w:t>П</w:t>
            </w:r>
            <w:proofErr w:type="gramEnd"/>
            <w:r w:rsidR="009E5FE6" w:rsidRPr="009E5FE6">
              <w:rPr>
                <w:sz w:val="24"/>
                <w:szCs w:val="28"/>
              </w:rPr>
              <w:t>ланирует разработку программ на языках общего назнач</w:t>
            </w:r>
            <w:r w:rsidR="009E5FE6" w:rsidRPr="009E5FE6">
              <w:rPr>
                <w:sz w:val="24"/>
                <w:szCs w:val="28"/>
              </w:rPr>
              <w:t>е</w:t>
            </w:r>
            <w:r w:rsidR="009E5FE6" w:rsidRPr="009E5FE6">
              <w:rPr>
                <w:sz w:val="24"/>
                <w:szCs w:val="28"/>
              </w:rPr>
              <w:t>ния, осуществляет обоснованный выбор инструментария программ</w:t>
            </w:r>
            <w:r w:rsidR="009E5FE6" w:rsidRPr="009E5FE6">
              <w:rPr>
                <w:sz w:val="24"/>
                <w:szCs w:val="28"/>
              </w:rPr>
              <w:t>и</w:t>
            </w:r>
            <w:r w:rsidR="009E5FE6" w:rsidRPr="009E5FE6">
              <w:rPr>
                <w:sz w:val="24"/>
                <w:szCs w:val="28"/>
              </w:rPr>
              <w:t>рования</w:t>
            </w:r>
          </w:p>
          <w:p w:rsidR="00103FA9" w:rsidRPr="006D0FC0" w:rsidRDefault="00103FA9" w:rsidP="00103FA9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6D0FC0" w:rsidRDefault="006D0FC0" w:rsidP="006D0FC0">
      <w:pPr>
        <w:rPr>
          <w:b/>
        </w:rPr>
      </w:pPr>
    </w:p>
    <w:p w:rsidR="004771D9" w:rsidRDefault="004771D9" w:rsidP="004771D9">
      <w:pPr>
        <w:rPr>
          <w:b/>
          <w:sz w:val="28"/>
          <w:szCs w:val="28"/>
        </w:rPr>
      </w:pPr>
      <w:r w:rsidRPr="00180061">
        <w:rPr>
          <w:b/>
          <w:sz w:val="28"/>
          <w:szCs w:val="28"/>
        </w:rPr>
        <w:t xml:space="preserve">Типовые </w:t>
      </w:r>
      <w:r>
        <w:rPr>
          <w:b/>
          <w:sz w:val="28"/>
          <w:szCs w:val="28"/>
        </w:rPr>
        <w:t>практические</w:t>
      </w:r>
      <w:r w:rsidRPr="001800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задания</w:t>
      </w:r>
      <w:r w:rsidRPr="00180061">
        <w:rPr>
          <w:b/>
          <w:sz w:val="28"/>
          <w:szCs w:val="28"/>
        </w:rPr>
        <w:t>:</w:t>
      </w:r>
    </w:p>
    <w:p w:rsidR="004771D9" w:rsidRPr="00061DB7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Укажите недопустимые записи конструкции </w:t>
      </w:r>
      <w:proofErr w:type="spellStart"/>
      <w:r w:rsidRPr="00757549">
        <w:rPr>
          <w:lang w:val="ru-RU"/>
        </w:rPr>
        <w:t>if</w:t>
      </w:r>
      <w:proofErr w:type="spellEnd"/>
    </w:p>
    <w:p w:rsidR="004771D9" w:rsidRPr="00061DB7" w:rsidRDefault="004771D9" w:rsidP="004771D9"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</w:r>
      <w:proofErr w:type="spellStart"/>
      <w:r>
        <w:t>if</w:t>
      </w:r>
      <w:proofErr w:type="spellEnd"/>
      <w:r w:rsidRPr="00061DB7">
        <w:t xml:space="preserve"> (условие) { </w:t>
      </w:r>
      <w:proofErr w:type="spellStart"/>
      <w:r>
        <w:t>if</w:t>
      </w:r>
      <w:proofErr w:type="spellEnd"/>
      <w:r w:rsidRPr="00061DB7">
        <w:t xml:space="preserve"> (условие) { операторы }</w:t>
      </w:r>
    </w:p>
    <w:p w:rsidR="004771D9" w:rsidRPr="00061DB7" w:rsidRDefault="004771D9" w:rsidP="004771D9">
      <w:proofErr w:type="spellStart"/>
      <w:r>
        <w:t>if</w:t>
      </w:r>
      <w:proofErr w:type="spellEnd"/>
      <w:r w:rsidRPr="00061DB7">
        <w:t xml:space="preserve"> (условие) </w:t>
      </w:r>
      <w:proofErr w:type="gramStart"/>
      <w:r w:rsidRPr="00061DB7">
        <w:t xml:space="preserve">{ </w:t>
      </w:r>
      <w:proofErr w:type="gramEnd"/>
      <w:r w:rsidRPr="00061DB7">
        <w:t>операторы }</w:t>
      </w:r>
    </w:p>
    <w:p w:rsidR="004771D9" w:rsidRPr="00061DB7" w:rsidRDefault="004771D9" w:rsidP="004771D9"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</w:r>
      <w:proofErr w:type="spellStart"/>
      <w:r>
        <w:t>if</w:t>
      </w:r>
      <w:proofErr w:type="spellEnd"/>
      <w:r w:rsidRPr="00061DB7">
        <w:t xml:space="preserve"> (условие) { </w:t>
      </w:r>
      <w:proofErr w:type="spellStart"/>
      <w:r>
        <w:t>if</w:t>
      </w:r>
      <w:proofErr w:type="spellEnd"/>
      <w:r w:rsidRPr="00061DB7">
        <w:t xml:space="preserve"> (условие) { </w:t>
      </w:r>
      <w:proofErr w:type="spellStart"/>
      <w:r>
        <w:t>if</w:t>
      </w:r>
      <w:proofErr w:type="spellEnd"/>
      <w:r w:rsidRPr="00061DB7">
        <w:t xml:space="preserve"> (условие) } { операторы } }</w:t>
      </w:r>
    </w:p>
    <w:p w:rsidR="004771D9" w:rsidRPr="00061DB7" w:rsidRDefault="004771D9" w:rsidP="004771D9"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</w:r>
      <w:proofErr w:type="spellStart"/>
      <w:r>
        <w:t>if</w:t>
      </w:r>
      <w:proofErr w:type="spellEnd"/>
      <w:r w:rsidRPr="00061DB7">
        <w:t xml:space="preserve"> (условие) операторы</w:t>
      </w:r>
    </w:p>
    <w:p w:rsidR="004771D9" w:rsidRPr="00061DB7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Укажите недопустимые записи конструкции </w:t>
      </w:r>
      <w:proofErr w:type="spellStart"/>
      <w:r w:rsidRPr="00757549">
        <w:rPr>
          <w:lang w:val="ru-RU"/>
        </w:rPr>
        <w:t>if</w:t>
      </w:r>
      <w:proofErr w:type="spellEnd"/>
      <w:r w:rsidRPr="00061DB7">
        <w:rPr>
          <w:lang w:val="ru-RU"/>
        </w:rPr>
        <w:t>/</w:t>
      </w:r>
      <w:proofErr w:type="spellStart"/>
      <w:r w:rsidRPr="00757549">
        <w:rPr>
          <w:lang w:val="ru-RU"/>
        </w:rPr>
        <w:t>else</w:t>
      </w:r>
      <w:proofErr w:type="spellEnd"/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</w:r>
      <w:proofErr w:type="spellStart"/>
      <w:r>
        <w:t>if</w:t>
      </w:r>
      <w:proofErr w:type="spellEnd"/>
      <w:r w:rsidRPr="00061DB7">
        <w:t xml:space="preserve"> (условие) { операторы } </w:t>
      </w:r>
      <w:proofErr w:type="spellStart"/>
      <w:r>
        <w:t>else</w:t>
      </w:r>
      <w:proofErr w:type="spellEnd"/>
      <w:r w:rsidRPr="00061DB7">
        <w:t xml:space="preserve"> (условие) { операторы }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</w:r>
      <w:proofErr w:type="spellStart"/>
      <w:r>
        <w:t>else</w:t>
      </w:r>
      <w:proofErr w:type="spellEnd"/>
      <w:r w:rsidRPr="00061DB7">
        <w:t xml:space="preserve"> (условие) { операторы }</w:t>
      </w:r>
    </w:p>
    <w:p w:rsidR="004771D9" w:rsidRPr="00061DB7" w:rsidRDefault="004771D9" w:rsidP="004771D9">
      <w:pPr>
        <w:ind w:firstLine="0"/>
      </w:pPr>
      <w:proofErr w:type="spellStart"/>
      <w:r>
        <w:t>if</w:t>
      </w:r>
      <w:proofErr w:type="spellEnd"/>
      <w:r w:rsidRPr="00061DB7">
        <w:t xml:space="preserve"> (условие) </w:t>
      </w:r>
      <w:proofErr w:type="gramStart"/>
      <w:r w:rsidRPr="00061DB7">
        <w:t xml:space="preserve">{ </w:t>
      </w:r>
      <w:proofErr w:type="gramEnd"/>
      <w:r w:rsidRPr="00061DB7">
        <w:t xml:space="preserve">операторы } </w:t>
      </w:r>
      <w:proofErr w:type="spellStart"/>
      <w:r>
        <w:t>else</w:t>
      </w:r>
      <w:proofErr w:type="spellEnd"/>
      <w:r w:rsidRPr="00061DB7">
        <w:t xml:space="preserve"> { операторы }</w:t>
      </w:r>
    </w:p>
    <w:p w:rsidR="004771D9" w:rsidRPr="00061DB7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>Определите результат работы участка кода</w:t>
      </w:r>
      <w:r>
        <w:rPr>
          <w:lang w:val="ru-RU"/>
        </w:rPr>
        <w:t xml:space="preserve"> на </w:t>
      </w:r>
      <w:r>
        <w:t>JavaScript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>&lt;SCRIPT type="text/</w:t>
      </w:r>
      <w:proofErr w:type="spellStart"/>
      <w:r w:rsidRPr="00D54339">
        <w:rPr>
          <w:lang w:val="en-US"/>
        </w:rPr>
        <w:t>javascript</w:t>
      </w:r>
      <w:proofErr w:type="spellEnd"/>
      <w:r w:rsidRPr="00D54339">
        <w:rPr>
          <w:lang w:val="en-US"/>
        </w:rPr>
        <w:t>"&gt;</w:t>
      </w:r>
    </w:p>
    <w:p w:rsidR="004771D9" w:rsidRPr="00D54339" w:rsidRDefault="004771D9" w:rsidP="004771D9">
      <w:pPr>
        <w:rPr>
          <w:lang w:val="en-US"/>
        </w:rPr>
      </w:pPr>
    </w:p>
    <w:p w:rsidR="004771D9" w:rsidRPr="00D54339" w:rsidRDefault="004771D9" w:rsidP="004771D9">
      <w:pPr>
        <w:rPr>
          <w:lang w:val="en-US"/>
        </w:rPr>
      </w:pP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y = new Date(); </w:t>
      </w:r>
    </w:p>
    <w:p w:rsidR="004771D9" w:rsidRPr="00D54339" w:rsidRDefault="004771D9" w:rsidP="004771D9">
      <w:pPr>
        <w:rPr>
          <w:lang w:val="en-US"/>
        </w:rPr>
      </w:pP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d =  </w:t>
      </w:r>
      <w:proofErr w:type="spellStart"/>
      <w:r w:rsidRPr="00D54339">
        <w:rPr>
          <w:lang w:val="en-US"/>
        </w:rPr>
        <w:t>y.getFullYear</w:t>
      </w:r>
      <w:proofErr w:type="spellEnd"/>
      <w:r w:rsidRPr="00D54339">
        <w:rPr>
          <w:lang w:val="en-US"/>
        </w:rPr>
        <w:t xml:space="preserve">();  </w:t>
      </w:r>
    </w:p>
    <w:p w:rsidR="004771D9" w:rsidRPr="00D54339" w:rsidRDefault="004771D9" w:rsidP="004771D9">
      <w:pPr>
        <w:rPr>
          <w:lang w:val="en-US"/>
        </w:rPr>
      </w:pPr>
      <w:proofErr w:type="spellStart"/>
      <w:r w:rsidRPr="00D54339">
        <w:rPr>
          <w:lang w:val="en-US"/>
        </w:rPr>
        <w:t>document.write</w:t>
      </w:r>
      <w:proofErr w:type="spellEnd"/>
      <w:r w:rsidRPr="00D54339">
        <w:rPr>
          <w:lang w:val="en-US"/>
        </w:rPr>
        <w:t>(y);</w:t>
      </w:r>
    </w:p>
    <w:p w:rsidR="004771D9" w:rsidRPr="00D54339" w:rsidRDefault="004771D9" w:rsidP="004771D9">
      <w:pPr>
        <w:rPr>
          <w:lang w:val="en-US"/>
        </w:rPr>
      </w:pPr>
    </w:p>
    <w:p w:rsidR="004771D9" w:rsidRPr="004771D9" w:rsidRDefault="004771D9" w:rsidP="004771D9">
      <w:r w:rsidRPr="004771D9">
        <w:t>&lt;/</w:t>
      </w:r>
      <w:r w:rsidRPr="00D54339">
        <w:rPr>
          <w:lang w:val="en-US"/>
        </w:rPr>
        <w:t>SCRIPT</w:t>
      </w:r>
      <w:r w:rsidRPr="004771D9">
        <w:t>&gt;</w:t>
      </w:r>
    </w:p>
    <w:p w:rsidR="004771D9" w:rsidRPr="004771D9" w:rsidRDefault="004771D9" w:rsidP="004771D9">
      <w:pPr>
        <w:ind w:firstLine="0"/>
      </w:pPr>
      <w:r w:rsidRPr="00061DB7">
        <w:t>выводится</w:t>
      </w:r>
      <w:r w:rsidRPr="004771D9">
        <w:t xml:space="preserve"> </w:t>
      </w:r>
      <w:r w:rsidRPr="00061DB7">
        <w:t>текущий</w:t>
      </w:r>
      <w:r w:rsidRPr="004771D9">
        <w:t xml:space="preserve"> </w:t>
      </w:r>
      <w:r w:rsidRPr="00061DB7">
        <w:t>год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выводятся текущий день, месяц, время и год</w:t>
      </w:r>
    </w:p>
    <w:p w:rsidR="004771D9" w:rsidRPr="00061DB7" w:rsidRDefault="004771D9" w:rsidP="004771D9">
      <w:pPr>
        <w:ind w:firstLine="0"/>
      </w:pPr>
      <w:r w:rsidRPr="00061DB7">
        <w:t xml:space="preserve">допущена ошибка — нельзя вывести переменную </w:t>
      </w:r>
      <w:r>
        <w:t>y</w:t>
      </w:r>
    </w:p>
    <w:p w:rsidR="004771D9" w:rsidRPr="005B103D" w:rsidRDefault="004771D9" w:rsidP="004771D9">
      <w:pPr>
        <w:pStyle w:val="1"/>
        <w:numPr>
          <w:ilvl w:val="0"/>
          <w:numId w:val="6"/>
        </w:numPr>
        <w:rPr>
          <w:color w:val="000000"/>
          <w:sz w:val="24"/>
        </w:rPr>
      </w:pPr>
      <w:r w:rsidRPr="005B103D">
        <w:rPr>
          <w:color w:val="000000"/>
          <w:sz w:val="24"/>
        </w:rPr>
        <w:t xml:space="preserve">Определите результат работы участка кода на </w:t>
      </w:r>
      <w:proofErr w:type="spellStart"/>
      <w:r w:rsidRPr="005B103D">
        <w:rPr>
          <w:color w:val="000000"/>
          <w:sz w:val="24"/>
        </w:rPr>
        <w:t>JavaScript</w:t>
      </w:r>
      <w:proofErr w:type="spellEnd"/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>&lt;SCRIPT type="text/</w:t>
      </w:r>
      <w:proofErr w:type="spellStart"/>
      <w:r w:rsidRPr="00D54339">
        <w:rPr>
          <w:lang w:val="en-US"/>
        </w:rPr>
        <w:t>javascript</w:t>
      </w:r>
      <w:proofErr w:type="spellEnd"/>
      <w:r w:rsidRPr="00D54339">
        <w:rPr>
          <w:lang w:val="en-US"/>
        </w:rPr>
        <w:t>"&gt;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x= 5;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y= 2;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result=0;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result</w:t>
      </w:r>
      <w:proofErr w:type="gramEnd"/>
      <w:r w:rsidRPr="00D54339">
        <w:rPr>
          <w:lang w:val="en-US"/>
        </w:rPr>
        <w:t>= x / y;</w:t>
      </w:r>
    </w:p>
    <w:p w:rsidR="004771D9" w:rsidRPr="00D54339" w:rsidRDefault="004771D9" w:rsidP="004771D9">
      <w:r w:rsidRPr="00D54339">
        <w:rPr>
          <w:lang w:val="en-US"/>
        </w:rPr>
        <w:t xml:space="preserve">  </w:t>
      </w:r>
      <w:proofErr w:type="spellStart"/>
      <w:r>
        <w:t>alert</w:t>
      </w:r>
      <w:proofErr w:type="spellEnd"/>
      <w:r w:rsidRPr="00D54339">
        <w:t>(</w:t>
      </w:r>
      <w:proofErr w:type="spellStart"/>
      <w:r>
        <w:t>result</w:t>
      </w:r>
      <w:proofErr w:type="spellEnd"/>
      <w:r w:rsidRPr="00D54339">
        <w:t>);</w:t>
      </w:r>
    </w:p>
    <w:p w:rsidR="004771D9" w:rsidRPr="00061DB7" w:rsidRDefault="004771D9" w:rsidP="004771D9">
      <w:r w:rsidRPr="00061DB7">
        <w:t>&lt;/</w:t>
      </w:r>
      <w:r>
        <w:t>SCRIPT</w:t>
      </w:r>
      <w:r w:rsidRPr="00061DB7">
        <w:t>&gt;</w:t>
      </w:r>
    </w:p>
    <w:p w:rsidR="004771D9" w:rsidRPr="00061DB7" w:rsidRDefault="004771D9" w:rsidP="004771D9">
      <w:pPr>
        <w:ind w:firstLine="0"/>
      </w:pPr>
      <w:r w:rsidRPr="00061DB7">
        <w:t>выводится «2/5″</w:t>
      </w:r>
    </w:p>
    <w:p w:rsidR="004771D9" w:rsidRPr="00061DB7" w:rsidRDefault="004771D9" w:rsidP="004771D9">
      <w:pPr>
        <w:ind w:firstLine="0"/>
      </w:pPr>
      <w:r w:rsidRPr="00061DB7">
        <w:t>выводится 2</w:t>
      </w:r>
    </w:p>
    <w:p w:rsidR="004771D9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выводится «2.5″</w:t>
      </w:r>
    </w:p>
    <w:p w:rsidR="004771D9" w:rsidRPr="00D54339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D54339">
        <w:rPr>
          <w:lang w:val="ru-RU"/>
        </w:rPr>
        <w:t>При каких условиях выполнится оператор</w:t>
      </w:r>
      <w:proofErr w:type="gramStart"/>
      <w:r w:rsidRPr="00D54339">
        <w:rPr>
          <w:lang w:val="ru-RU"/>
        </w:rPr>
        <w:t>2</w:t>
      </w:r>
      <w:proofErr w:type="gramEnd"/>
      <w:r w:rsidRPr="00D54339">
        <w:rPr>
          <w:lang w:val="ru-RU"/>
        </w:rPr>
        <w:t xml:space="preserve"> в конструкции </w:t>
      </w:r>
      <w:proofErr w:type="spellStart"/>
      <w:r w:rsidRPr="00D54339">
        <w:rPr>
          <w:lang w:val="ru-RU"/>
        </w:rPr>
        <w:t>if</w:t>
      </w:r>
      <w:proofErr w:type="spellEnd"/>
      <w:r w:rsidRPr="00D54339">
        <w:rPr>
          <w:lang w:val="ru-RU"/>
        </w:rPr>
        <w:t>(условие1){</w:t>
      </w:r>
      <w:proofErr w:type="spellStart"/>
      <w:r w:rsidRPr="00D54339">
        <w:rPr>
          <w:lang w:val="ru-RU"/>
        </w:rPr>
        <w:t>if</w:t>
      </w:r>
      <w:proofErr w:type="spellEnd"/>
      <w:r w:rsidRPr="00D54339">
        <w:rPr>
          <w:lang w:val="ru-RU"/>
        </w:rPr>
        <w:t>(условие2){оператор1}</w:t>
      </w:r>
      <w:proofErr w:type="spellStart"/>
      <w:r w:rsidRPr="00D54339">
        <w:rPr>
          <w:lang w:val="ru-RU"/>
        </w:rPr>
        <w:t>else</w:t>
      </w:r>
      <w:proofErr w:type="spellEnd"/>
      <w:r w:rsidRPr="00D54339">
        <w:rPr>
          <w:lang w:val="ru-RU"/>
        </w:rPr>
        <w:t xml:space="preserve">{оператор2}} на </w:t>
      </w:r>
      <w:r>
        <w:t>JavaScript</w:t>
      </w:r>
    </w:p>
    <w:p w:rsidR="004771D9" w:rsidRPr="00061DB7" w:rsidRDefault="004771D9" w:rsidP="004771D9">
      <w:pPr>
        <w:ind w:firstLine="0"/>
      </w:pPr>
      <w:r w:rsidRPr="00061DB7">
        <w:t>если условие</w:t>
      </w:r>
      <w:proofErr w:type="gramStart"/>
      <w:r w:rsidRPr="00061DB7">
        <w:t>1</w:t>
      </w:r>
      <w:proofErr w:type="gramEnd"/>
      <w:r w:rsidRPr="00061DB7">
        <w:t xml:space="preserve"> и условие2 верны</w:t>
      </w:r>
    </w:p>
    <w:p w:rsidR="004771D9" w:rsidRPr="00061DB7" w:rsidRDefault="004771D9" w:rsidP="004771D9">
      <w:pPr>
        <w:ind w:firstLine="0"/>
      </w:pPr>
      <w:r w:rsidRPr="00061DB7">
        <w:t>если условие</w:t>
      </w:r>
      <w:proofErr w:type="gramStart"/>
      <w:r w:rsidRPr="00061DB7">
        <w:t>1</w:t>
      </w:r>
      <w:proofErr w:type="gramEnd"/>
      <w:r w:rsidRPr="00061DB7">
        <w:t xml:space="preserve"> неверно, а условие 2 верно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если условие1 верно, а условие2 неверно</w:t>
      </w:r>
    </w:p>
    <w:p w:rsidR="004771D9" w:rsidRPr="00061DB7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Определите результаты работы сценария </w:t>
      </w:r>
      <w:r>
        <w:rPr>
          <w:lang w:val="ru-RU"/>
        </w:rPr>
        <w:t xml:space="preserve">на </w:t>
      </w:r>
      <w:r>
        <w:t>JavaScript</w:t>
      </w:r>
      <w:r w:rsidRPr="00061DB7">
        <w:rPr>
          <w:lang w:val="ru-RU"/>
        </w:rPr>
        <w:t xml:space="preserve"> в случае, если окно </w:t>
      </w:r>
      <w:proofErr w:type="spellStart"/>
      <w:r w:rsidRPr="00D54339">
        <w:rPr>
          <w:lang w:val="ru-RU"/>
        </w:rPr>
        <w:t>confirm</w:t>
      </w:r>
      <w:proofErr w:type="spellEnd"/>
      <w:r w:rsidRPr="00061DB7">
        <w:rPr>
          <w:lang w:val="ru-RU"/>
        </w:rPr>
        <w:t xml:space="preserve"> б</w:t>
      </w:r>
      <w:r w:rsidRPr="00061DB7">
        <w:rPr>
          <w:lang w:val="ru-RU"/>
        </w:rPr>
        <w:t>у</w:t>
      </w:r>
      <w:r w:rsidRPr="00061DB7">
        <w:rPr>
          <w:lang w:val="ru-RU"/>
        </w:rPr>
        <w:t>дет закрыто без нажатия каких-либо кнопок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>&lt;SCRIPT type="text/</w:t>
      </w:r>
      <w:proofErr w:type="spellStart"/>
      <w:r w:rsidRPr="00D54339">
        <w:rPr>
          <w:lang w:val="en-US"/>
        </w:rPr>
        <w:t>javascript</w:t>
      </w:r>
      <w:proofErr w:type="spellEnd"/>
      <w:r w:rsidRPr="00D54339">
        <w:rPr>
          <w:lang w:val="en-US"/>
        </w:rPr>
        <w:t>"&gt;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 </w:t>
      </w:r>
      <w:proofErr w:type="gramStart"/>
      <w:r w:rsidRPr="00D54339">
        <w:rPr>
          <w:lang w:val="en-US"/>
        </w:rPr>
        <w:t>if</w:t>
      </w:r>
      <w:proofErr w:type="gramEnd"/>
      <w:r w:rsidRPr="00D54339">
        <w:rPr>
          <w:lang w:val="en-US"/>
        </w:rPr>
        <w:t xml:space="preserve"> (confirm ("</w:t>
      </w:r>
      <w:r w:rsidRPr="00020C72">
        <w:t>Вы</w:t>
      </w:r>
      <w:r w:rsidRPr="00D54339">
        <w:rPr>
          <w:lang w:val="en-US"/>
        </w:rPr>
        <w:t xml:space="preserve"> </w:t>
      </w:r>
      <w:r w:rsidRPr="00020C72">
        <w:t>уверены</w:t>
      </w:r>
      <w:r w:rsidRPr="00D54339">
        <w:rPr>
          <w:lang w:val="en-US"/>
        </w:rPr>
        <w:t xml:space="preserve">, </w:t>
      </w:r>
      <w:r w:rsidRPr="00020C72">
        <w:t>что</w:t>
      </w:r>
      <w:r w:rsidRPr="00D54339">
        <w:rPr>
          <w:lang w:val="en-US"/>
        </w:rPr>
        <w:t xml:space="preserve"> </w:t>
      </w:r>
      <w:r w:rsidRPr="00020C72">
        <w:t>хотите</w:t>
      </w:r>
      <w:r w:rsidRPr="00D54339">
        <w:rPr>
          <w:lang w:val="en-US"/>
        </w:rPr>
        <w:t xml:space="preserve"> </w:t>
      </w:r>
      <w:r w:rsidRPr="00020C72">
        <w:t>посетить</w:t>
      </w:r>
      <w:r w:rsidRPr="00D54339">
        <w:rPr>
          <w:lang w:val="en-US"/>
        </w:rPr>
        <w:t xml:space="preserve"> INTUIT?"))</w:t>
      </w:r>
    </w:p>
    <w:p w:rsidR="004771D9" w:rsidRPr="00061DB7" w:rsidRDefault="004771D9" w:rsidP="004771D9">
      <w:r w:rsidRPr="00D54339">
        <w:rPr>
          <w:lang w:val="en-US"/>
        </w:rPr>
        <w:t xml:space="preserve">   </w:t>
      </w:r>
      <w:r w:rsidRPr="00061DB7">
        <w:t>{</w:t>
      </w:r>
    </w:p>
    <w:p w:rsidR="004771D9" w:rsidRPr="00061DB7" w:rsidRDefault="004771D9" w:rsidP="004771D9">
      <w:r w:rsidRPr="00061DB7">
        <w:t xml:space="preserve">         </w:t>
      </w:r>
      <w:proofErr w:type="spellStart"/>
      <w:r>
        <w:t>alert</w:t>
      </w:r>
      <w:proofErr w:type="spellEnd"/>
      <w:r w:rsidRPr="00061DB7">
        <w:t xml:space="preserve"> ("В данный момент страница </w:t>
      </w:r>
      <w:r>
        <w:t>INTUIT</w:t>
      </w:r>
      <w:r w:rsidRPr="00061DB7">
        <w:t xml:space="preserve"> не доступна");</w:t>
      </w:r>
    </w:p>
    <w:p w:rsidR="004771D9" w:rsidRPr="00061DB7" w:rsidRDefault="004771D9" w:rsidP="004771D9">
      <w:r w:rsidRPr="00061DB7">
        <w:t xml:space="preserve">    }</w:t>
      </w:r>
    </w:p>
    <w:p w:rsidR="004771D9" w:rsidRPr="00061DB7" w:rsidRDefault="004771D9" w:rsidP="004771D9">
      <w:r w:rsidRPr="00061DB7">
        <w:t xml:space="preserve">   </w:t>
      </w:r>
      <w:proofErr w:type="spellStart"/>
      <w:r>
        <w:t>else</w:t>
      </w:r>
      <w:proofErr w:type="spellEnd"/>
      <w:r w:rsidRPr="00061DB7">
        <w:t xml:space="preserve"> </w:t>
      </w:r>
    </w:p>
    <w:p w:rsidR="004771D9" w:rsidRPr="00061DB7" w:rsidRDefault="004771D9" w:rsidP="004771D9">
      <w:r w:rsidRPr="00061DB7">
        <w:t xml:space="preserve">   {</w:t>
      </w:r>
    </w:p>
    <w:p w:rsidR="004771D9" w:rsidRPr="00061DB7" w:rsidRDefault="004771D9" w:rsidP="004771D9">
      <w:r w:rsidRPr="00061DB7">
        <w:t xml:space="preserve">         </w:t>
      </w:r>
      <w:proofErr w:type="spellStart"/>
      <w:r>
        <w:t>window</w:t>
      </w:r>
      <w:r w:rsidRPr="00061DB7">
        <w:t>.</w:t>
      </w:r>
      <w:r>
        <w:t>defaultStatus</w:t>
      </w:r>
      <w:proofErr w:type="spellEnd"/>
      <w:r w:rsidRPr="00061DB7">
        <w:t xml:space="preserve"> = "К сожалению, вы закрыли окно выбора";</w:t>
      </w:r>
    </w:p>
    <w:p w:rsidR="004771D9" w:rsidRPr="00061DB7" w:rsidRDefault="004771D9" w:rsidP="004771D9">
      <w:r w:rsidRPr="00061DB7">
        <w:t xml:space="preserve">   }</w:t>
      </w:r>
    </w:p>
    <w:p w:rsidR="004771D9" w:rsidRPr="00061DB7" w:rsidRDefault="004771D9" w:rsidP="004771D9">
      <w:r w:rsidRPr="00061DB7">
        <w:t>&lt;/</w:t>
      </w:r>
      <w:r>
        <w:t>SCRIPT</w:t>
      </w:r>
      <w:r w:rsidRPr="00061DB7">
        <w:t>&gt;</w:t>
      </w:r>
    </w:p>
    <w:p w:rsidR="004771D9" w:rsidRPr="00061DB7" w:rsidRDefault="004771D9" w:rsidP="004771D9">
      <w:pPr>
        <w:ind w:firstLine="0"/>
      </w:pPr>
      <w:r w:rsidRPr="00061DB7">
        <w:t xml:space="preserve">результатом работы сценария будет отображение диалогового окна с сообщением о том, что страница </w:t>
      </w:r>
      <w:r>
        <w:t>INTUIT</w:t>
      </w:r>
      <w:r w:rsidRPr="00061DB7">
        <w:t xml:space="preserve"> в данный момент недоступна.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результатом работы сценария будет отображение в строке состояния браузера надписи - «К сож</w:t>
      </w:r>
      <w:r w:rsidRPr="00061DB7">
        <w:t>а</w:t>
      </w:r>
      <w:r w:rsidRPr="00061DB7">
        <w:t>лению, вы закрыли окно выбора»</w:t>
      </w:r>
    </w:p>
    <w:p w:rsidR="004771D9" w:rsidRDefault="004771D9" w:rsidP="004771D9">
      <w:pPr>
        <w:ind w:firstLine="0"/>
      </w:pPr>
      <w:r w:rsidRPr="00061DB7">
        <w:t xml:space="preserve">конечным результатом работы сценария будет открытие страницы </w:t>
      </w:r>
      <w:r>
        <w:t>INTUIT</w:t>
      </w:r>
    </w:p>
    <w:p w:rsidR="004771D9" w:rsidRPr="005B103D" w:rsidRDefault="004771D9" w:rsidP="004771D9">
      <w:pPr>
        <w:pStyle w:val="1"/>
        <w:numPr>
          <w:ilvl w:val="0"/>
          <w:numId w:val="6"/>
        </w:numPr>
        <w:rPr>
          <w:color w:val="000000"/>
          <w:sz w:val="24"/>
        </w:rPr>
      </w:pPr>
      <w:r w:rsidRPr="005B103D">
        <w:rPr>
          <w:color w:val="000000"/>
          <w:sz w:val="24"/>
        </w:rPr>
        <w:t xml:space="preserve">Определите результат работы участка кода на </w:t>
      </w:r>
      <w:proofErr w:type="spellStart"/>
      <w:r w:rsidRPr="005B103D">
        <w:rPr>
          <w:color w:val="000000"/>
          <w:sz w:val="24"/>
        </w:rPr>
        <w:t>JavaScript</w:t>
      </w:r>
      <w:proofErr w:type="spellEnd"/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>&lt;SCRIPT type="text/</w:t>
      </w:r>
      <w:proofErr w:type="spellStart"/>
      <w:r w:rsidRPr="00757549">
        <w:rPr>
          <w:lang w:val="en-US"/>
        </w:rPr>
        <w:t>javascript</w:t>
      </w:r>
      <w:proofErr w:type="spellEnd"/>
      <w:r w:rsidRPr="00757549">
        <w:rPr>
          <w:lang w:val="en-US"/>
        </w:rPr>
        <w:t>"&gt;</w:t>
      </w:r>
    </w:p>
    <w:p w:rsidR="004771D9" w:rsidRPr="00D5433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</w:t>
      </w: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result=0;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x= 12;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spellStart"/>
      <w:proofErr w:type="gramStart"/>
      <w:r w:rsidRPr="00D54339">
        <w:rPr>
          <w:lang w:val="en-US"/>
        </w:rPr>
        <w:t>var</w:t>
      </w:r>
      <w:proofErr w:type="spellEnd"/>
      <w:proofErr w:type="gramEnd"/>
      <w:r w:rsidRPr="00D54339">
        <w:rPr>
          <w:lang w:val="en-US"/>
        </w:rPr>
        <w:t xml:space="preserve"> y= 5;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result</w:t>
      </w:r>
      <w:proofErr w:type="gramEnd"/>
      <w:r w:rsidRPr="00D54339">
        <w:rPr>
          <w:lang w:val="en-US"/>
        </w:rPr>
        <w:t>= x + -y;</w:t>
      </w:r>
    </w:p>
    <w:p w:rsidR="004771D9" w:rsidRPr="00D54339" w:rsidRDefault="004771D9" w:rsidP="004771D9">
      <w:pPr>
        <w:rPr>
          <w:lang w:val="en-US"/>
        </w:rPr>
      </w:pPr>
      <w:r w:rsidRPr="00D54339">
        <w:rPr>
          <w:lang w:val="en-US"/>
        </w:rPr>
        <w:t xml:space="preserve">  </w:t>
      </w:r>
      <w:proofErr w:type="gramStart"/>
      <w:r w:rsidRPr="00D54339">
        <w:rPr>
          <w:lang w:val="en-US"/>
        </w:rPr>
        <w:t>alert(</w:t>
      </w:r>
      <w:proofErr w:type="gramEnd"/>
      <w:r w:rsidRPr="00D54339">
        <w:rPr>
          <w:lang w:val="en-US"/>
        </w:rPr>
        <w:t>result);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>&lt;/SCRIPT&gt;</w:t>
      </w:r>
    </w:p>
    <w:p w:rsidR="004771D9" w:rsidRPr="00757549" w:rsidRDefault="004771D9" w:rsidP="004771D9">
      <w:pPr>
        <w:ind w:firstLine="0"/>
        <w:rPr>
          <w:lang w:val="en-US"/>
        </w:rPr>
      </w:pPr>
      <w:r w:rsidRPr="00061DB7">
        <w:t>выводится</w:t>
      </w:r>
      <w:r w:rsidRPr="00757549">
        <w:rPr>
          <w:lang w:val="en-US"/>
        </w:rPr>
        <w:t xml:space="preserve"> -x +-y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выводится 7</w:t>
      </w:r>
    </w:p>
    <w:p w:rsidR="004771D9" w:rsidRPr="00061DB7" w:rsidRDefault="004771D9" w:rsidP="004771D9">
      <w:pPr>
        <w:ind w:firstLine="0"/>
      </w:pPr>
      <w:r w:rsidRPr="00061DB7">
        <w:t>выводится 19</w:t>
      </w:r>
    </w:p>
    <w:p w:rsidR="004771D9" w:rsidRPr="00061DB7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Что увидит пользователь, выполнив данный участок кода при </w:t>
      </w:r>
      <w:r w:rsidRPr="00757549">
        <w:rPr>
          <w:lang w:val="ru-RU"/>
        </w:rPr>
        <w:t>a</w:t>
      </w:r>
      <w:r w:rsidRPr="00061DB7">
        <w:rPr>
          <w:lang w:val="ru-RU"/>
        </w:rPr>
        <w:t>=10?</w:t>
      </w:r>
    </w:p>
    <w:p w:rsidR="004771D9" w:rsidRPr="00757549" w:rsidRDefault="004771D9" w:rsidP="004771D9">
      <w:pPr>
        <w:rPr>
          <w:lang w:val="en-US"/>
        </w:rPr>
      </w:pPr>
      <w:r w:rsidRPr="00061DB7">
        <w:t xml:space="preserve">  </w:t>
      </w:r>
      <w:proofErr w:type="gramStart"/>
      <w:r w:rsidRPr="00757549">
        <w:rPr>
          <w:lang w:val="en-US"/>
        </w:rPr>
        <w:t>if</w:t>
      </w:r>
      <w:proofErr w:type="gramEnd"/>
      <w:r w:rsidRPr="00757549">
        <w:rPr>
          <w:lang w:val="en-US"/>
        </w:rPr>
        <w:t xml:space="preserve"> (a == 5) 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>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Сообщение</w:t>
      </w:r>
      <w:r w:rsidRPr="00757549">
        <w:rPr>
          <w:lang w:val="en-US"/>
        </w:rPr>
        <w:t>")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} else 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</w:t>
      </w:r>
      <w:proofErr w:type="gramStart"/>
      <w:r w:rsidRPr="00757549">
        <w:rPr>
          <w:lang w:val="en-US"/>
        </w:rPr>
        <w:t>if</w:t>
      </w:r>
      <w:proofErr w:type="gramEnd"/>
      <w:r w:rsidRPr="00757549">
        <w:rPr>
          <w:lang w:val="en-US"/>
        </w:rPr>
        <w:t xml:space="preserve"> (a ==10) 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</w:t>
      </w:r>
      <w:proofErr w:type="gramStart"/>
      <w:r w:rsidRPr="00757549">
        <w:rPr>
          <w:lang w:val="en-US"/>
        </w:rPr>
        <w:t>if</w:t>
      </w:r>
      <w:proofErr w:type="gramEnd"/>
      <w:r w:rsidRPr="00757549">
        <w:rPr>
          <w:lang w:val="en-US"/>
        </w:rPr>
        <w:t xml:space="preserve"> (a==8) 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Предупреждение</w:t>
      </w:r>
      <w:r w:rsidRPr="00757549">
        <w:rPr>
          <w:lang w:val="en-US"/>
        </w:rPr>
        <w:t>")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} else 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Вопрос</w:t>
      </w:r>
      <w:r w:rsidRPr="00757549">
        <w:rPr>
          <w:lang w:val="en-US"/>
        </w:rPr>
        <w:t>")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}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} else 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Вопрос</w:t>
      </w:r>
      <w:r w:rsidRPr="00757549">
        <w:rPr>
          <w:lang w:val="en-US"/>
        </w:rPr>
        <w:t>")</w:t>
      </w:r>
    </w:p>
    <w:p w:rsidR="004771D9" w:rsidRPr="00061DB7" w:rsidRDefault="004771D9" w:rsidP="004771D9">
      <w:r w:rsidRPr="00757549">
        <w:rPr>
          <w:lang w:val="en-US"/>
        </w:rPr>
        <w:t xml:space="preserve">  </w:t>
      </w:r>
      <w:r w:rsidRPr="00061DB7">
        <w:t>}</w:t>
      </w:r>
    </w:p>
    <w:p w:rsidR="004771D9" w:rsidRPr="00061DB7" w:rsidRDefault="004771D9" w:rsidP="004771D9">
      <w:r w:rsidRPr="00061DB7">
        <w:t>}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вопрос</w:t>
      </w:r>
    </w:p>
    <w:p w:rsidR="004771D9" w:rsidRPr="00061DB7" w:rsidRDefault="004771D9" w:rsidP="004771D9">
      <w:pPr>
        <w:ind w:firstLine="0"/>
      </w:pPr>
      <w:r w:rsidRPr="00061DB7">
        <w:t>ничего</w:t>
      </w:r>
    </w:p>
    <w:p w:rsidR="004771D9" w:rsidRPr="00061DB7" w:rsidRDefault="004771D9" w:rsidP="004771D9">
      <w:pPr>
        <w:ind w:firstLine="0"/>
      </w:pPr>
      <w:r w:rsidRPr="00061DB7">
        <w:t>сообщение</w:t>
      </w:r>
    </w:p>
    <w:p w:rsidR="004771D9" w:rsidRPr="00061DB7" w:rsidRDefault="004771D9" w:rsidP="004771D9">
      <w:pPr>
        <w:ind w:firstLine="0"/>
      </w:pPr>
      <w:r w:rsidRPr="00061DB7">
        <w:t>предупреждение</w:t>
      </w:r>
    </w:p>
    <w:p w:rsidR="004771D9" w:rsidRPr="00061DB7" w:rsidRDefault="004771D9" w:rsidP="004771D9">
      <w:pPr>
        <w:pStyle w:val="QMultiChoice"/>
        <w:numPr>
          <w:ilvl w:val="0"/>
          <w:numId w:val="6"/>
        </w:numPr>
        <w:ind w:left="357" w:hanging="357"/>
        <w:rPr>
          <w:lang w:val="ru-RU"/>
        </w:rPr>
      </w:pPr>
      <w:r w:rsidRPr="00061DB7">
        <w:rPr>
          <w:lang w:val="ru-RU"/>
        </w:rPr>
        <w:t xml:space="preserve">Что увидит пользователь, выполнив данный участок кода при </w:t>
      </w:r>
      <w:r w:rsidRPr="00757549">
        <w:rPr>
          <w:lang w:val="ru-RU"/>
        </w:rPr>
        <w:t>a</w:t>
      </w:r>
      <w:r w:rsidRPr="00061DB7">
        <w:rPr>
          <w:lang w:val="ru-RU"/>
        </w:rPr>
        <w:t>=10?</w:t>
      </w:r>
    </w:p>
    <w:p w:rsidR="004771D9" w:rsidRPr="00757549" w:rsidRDefault="004771D9" w:rsidP="004771D9">
      <w:pPr>
        <w:rPr>
          <w:lang w:val="en-US"/>
        </w:rPr>
      </w:pPr>
      <w:proofErr w:type="gramStart"/>
      <w:r w:rsidRPr="00757549">
        <w:rPr>
          <w:lang w:val="en-US"/>
        </w:rPr>
        <w:t>if</w:t>
      </w:r>
      <w:proofErr w:type="gramEnd"/>
      <w:r w:rsidRPr="00757549">
        <w:rPr>
          <w:lang w:val="en-US"/>
        </w:rPr>
        <w:t xml:space="preserve"> (a == 5)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Сообщение</w:t>
      </w:r>
      <w:r w:rsidRPr="00757549">
        <w:rPr>
          <w:lang w:val="en-US"/>
        </w:rPr>
        <w:t>")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>} else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</w:t>
      </w:r>
      <w:proofErr w:type="gramStart"/>
      <w:r w:rsidRPr="00757549">
        <w:rPr>
          <w:lang w:val="en-US"/>
        </w:rPr>
        <w:t>if</w:t>
      </w:r>
      <w:proofErr w:type="gramEnd"/>
      <w:r w:rsidRPr="00757549">
        <w:rPr>
          <w:lang w:val="en-US"/>
        </w:rPr>
        <w:t xml:space="preserve"> (a == 10)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Предупреждение</w:t>
      </w:r>
      <w:r w:rsidRPr="00757549">
        <w:rPr>
          <w:lang w:val="en-US"/>
        </w:rPr>
        <w:t>")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} else {</w:t>
      </w:r>
    </w:p>
    <w:p w:rsidR="004771D9" w:rsidRPr="00757549" w:rsidRDefault="004771D9" w:rsidP="004771D9">
      <w:pPr>
        <w:rPr>
          <w:lang w:val="en-US"/>
        </w:rPr>
      </w:pPr>
      <w:r w:rsidRPr="00757549">
        <w:rPr>
          <w:lang w:val="en-US"/>
        </w:rPr>
        <w:t xml:space="preserve">    </w:t>
      </w:r>
      <w:proofErr w:type="gramStart"/>
      <w:r w:rsidRPr="00757549">
        <w:rPr>
          <w:lang w:val="en-US"/>
        </w:rPr>
        <w:t>alert(</w:t>
      </w:r>
      <w:proofErr w:type="gramEnd"/>
      <w:r w:rsidRPr="00757549">
        <w:rPr>
          <w:lang w:val="en-US"/>
        </w:rPr>
        <w:t>"</w:t>
      </w:r>
      <w:r>
        <w:t>Вопрос</w:t>
      </w:r>
      <w:r w:rsidRPr="00757549">
        <w:rPr>
          <w:lang w:val="en-US"/>
        </w:rPr>
        <w:t>")</w:t>
      </w:r>
    </w:p>
    <w:p w:rsidR="004771D9" w:rsidRPr="00061DB7" w:rsidRDefault="004771D9" w:rsidP="004771D9">
      <w:r w:rsidRPr="00757549">
        <w:rPr>
          <w:lang w:val="en-US"/>
        </w:rPr>
        <w:t xml:space="preserve">  </w:t>
      </w:r>
      <w:r w:rsidRPr="00061DB7">
        <w:t>}</w:t>
      </w:r>
    </w:p>
    <w:p w:rsidR="004771D9" w:rsidRPr="00061DB7" w:rsidRDefault="004771D9" w:rsidP="004771D9">
      <w:r w:rsidRPr="00061DB7">
        <w:t>}</w:t>
      </w:r>
    </w:p>
    <w:p w:rsidR="004771D9" w:rsidRPr="00061DB7" w:rsidRDefault="004771D9" w:rsidP="004771D9">
      <w:pPr>
        <w:ind w:firstLine="0"/>
      </w:pPr>
      <w:proofErr w:type="spellStart"/>
      <w:r w:rsidRPr="00061DB7">
        <w:t>прав</w:t>
      </w:r>
      <w:proofErr w:type="gramStart"/>
      <w:r w:rsidRPr="00061DB7">
        <w:t>.о</w:t>
      </w:r>
      <w:proofErr w:type="gramEnd"/>
      <w:r w:rsidRPr="00061DB7">
        <w:t>твет</w:t>
      </w:r>
      <w:proofErr w:type="spellEnd"/>
      <w:r w:rsidRPr="00061DB7">
        <w:tab/>
        <w:t>предупреждение</w:t>
      </w:r>
    </w:p>
    <w:p w:rsidR="004771D9" w:rsidRPr="00061DB7" w:rsidRDefault="004771D9" w:rsidP="004771D9">
      <w:pPr>
        <w:ind w:firstLine="0"/>
      </w:pPr>
      <w:r w:rsidRPr="00061DB7">
        <w:t>вопрос</w:t>
      </w:r>
    </w:p>
    <w:p w:rsidR="004771D9" w:rsidRPr="00061DB7" w:rsidRDefault="004771D9" w:rsidP="004771D9">
      <w:pPr>
        <w:ind w:firstLine="0"/>
      </w:pPr>
      <w:r w:rsidRPr="00061DB7">
        <w:t>сообщение</w:t>
      </w:r>
    </w:p>
    <w:p w:rsidR="004771D9" w:rsidRPr="00061DB7" w:rsidRDefault="004771D9" w:rsidP="004771D9">
      <w:pPr>
        <w:ind w:firstLine="0"/>
      </w:pPr>
      <w:r w:rsidRPr="00061DB7">
        <w:t>ничего</w:t>
      </w:r>
    </w:p>
    <w:p w:rsidR="004771D9" w:rsidRPr="006303DE" w:rsidRDefault="004771D9" w:rsidP="004771D9">
      <w:pPr>
        <w:rPr>
          <w:b/>
          <w:sz w:val="28"/>
          <w:szCs w:val="28"/>
        </w:rPr>
      </w:pPr>
    </w:p>
    <w:p w:rsidR="004771D9" w:rsidRPr="00513ACB" w:rsidRDefault="004771D9" w:rsidP="004771D9">
      <w:pPr>
        <w:rPr>
          <w:b/>
          <w:sz w:val="28"/>
          <w:szCs w:val="28"/>
        </w:rPr>
      </w:pPr>
      <w:r w:rsidRPr="006303DE">
        <w:rPr>
          <w:b/>
          <w:sz w:val="28"/>
          <w:szCs w:val="28"/>
        </w:rPr>
        <w:t>Типовые т</w:t>
      </w:r>
      <w:r w:rsidRPr="00513ACB">
        <w:rPr>
          <w:b/>
          <w:sz w:val="28"/>
          <w:szCs w:val="28"/>
        </w:rPr>
        <w:t>еоретические</w:t>
      </w:r>
      <w:r w:rsidRPr="006303DE">
        <w:rPr>
          <w:b/>
          <w:sz w:val="28"/>
          <w:szCs w:val="28"/>
        </w:rPr>
        <w:t xml:space="preserve"> вопр</w:t>
      </w:r>
      <w:r>
        <w:rPr>
          <w:b/>
          <w:sz w:val="28"/>
          <w:szCs w:val="28"/>
        </w:rPr>
        <w:t>о</w:t>
      </w:r>
      <w:r w:rsidRPr="006303DE">
        <w:rPr>
          <w:b/>
          <w:sz w:val="28"/>
          <w:szCs w:val="28"/>
        </w:rPr>
        <w:t>сы:</w:t>
      </w:r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 xml:space="preserve">1. Ввод и вывод данных: стандартные методы браузера - </w:t>
      </w:r>
      <w:proofErr w:type="spellStart"/>
      <w:r w:rsidRPr="006A581F">
        <w:rPr>
          <w:sz w:val="24"/>
          <w:szCs w:val="24"/>
        </w:rPr>
        <w:t>alert</w:t>
      </w:r>
      <w:proofErr w:type="spellEnd"/>
      <w:r w:rsidRPr="006A581F">
        <w:rPr>
          <w:sz w:val="24"/>
          <w:szCs w:val="24"/>
        </w:rPr>
        <w:t xml:space="preserve">(), </w:t>
      </w:r>
      <w:proofErr w:type="spellStart"/>
      <w:r w:rsidRPr="006A581F">
        <w:rPr>
          <w:sz w:val="24"/>
          <w:szCs w:val="24"/>
        </w:rPr>
        <w:t>confirm</w:t>
      </w:r>
      <w:proofErr w:type="spellEnd"/>
      <w:r w:rsidRPr="006A581F">
        <w:rPr>
          <w:sz w:val="24"/>
          <w:szCs w:val="24"/>
        </w:rPr>
        <w:t xml:space="preserve">() и </w:t>
      </w:r>
      <w:proofErr w:type="spellStart"/>
      <w:r w:rsidRPr="006A581F">
        <w:rPr>
          <w:sz w:val="24"/>
          <w:szCs w:val="24"/>
        </w:rPr>
        <w:t>prompt</w:t>
      </w:r>
      <w:proofErr w:type="spellEnd"/>
      <w:r w:rsidRPr="006A581F">
        <w:rPr>
          <w:sz w:val="24"/>
          <w:szCs w:val="24"/>
        </w:rPr>
        <w:t xml:space="preserve">(). </w:t>
      </w:r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>2. Типы данных: строковый (</w:t>
      </w:r>
      <w:proofErr w:type="spellStart"/>
      <w:r w:rsidRPr="006A581F">
        <w:rPr>
          <w:sz w:val="24"/>
          <w:szCs w:val="24"/>
        </w:rPr>
        <w:t>string</w:t>
      </w:r>
      <w:proofErr w:type="spellEnd"/>
      <w:r w:rsidRPr="006A581F">
        <w:rPr>
          <w:sz w:val="24"/>
          <w:szCs w:val="24"/>
        </w:rPr>
        <w:t>), числовой (</w:t>
      </w:r>
      <w:proofErr w:type="spellStart"/>
      <w:r w:rsidRPr="006A581F">
        <w:rPr>
          <w:sz w:val="24"/>
          <w:szCs w:val="24"/>
        </w:rPr>
        <w:t>number</w:t>
      </w:r>
      <w:proofErr w:type="spellEnd"/>
      <w:r w:rsidRPr="006A581F">
        <w:rPr>
          <w:sz w:val="24"/>
          <w:szCs w:val="24"/>
        </w:rPr>
        <w:t>), логический (</w:t>
      </w:r>
      <w:proofErr w:type="spellStart"/>
      <w:r w:rsidRPr="006A581F">
        <w:rPr>
          <w:sz w:val="24"/>
          <w:szCs w:val="24"/>
        </w:rPr>
        <w:t>boolean</w:t>
      </w:r>
      <w:proofErr w:type="spellEnd"/>
      <w:r w:rsidRPr="006A581F">
        <w:rPr>
          <w:sz w:val="24"/>
          <w:szCs w:val="24"/>
        </w:rPr>
        <w:t>), объектовый (</w:t>
      </w:r>
      <w:proofErr w:type="spellStart"/>
      <w:r w:rsidRPr="006A581F">
        <w:rPr>
          <w:sz w:val="24"/>
          <w:szCs w:val="24"/>
        </w:rPr>
        <w:t>object</w:t>
      </w:r>
      <w:proofErr w:type="spellEnd"/>
      <w:r w:rsidRPr="006A581F">
        <w:rPr>
          <w:sz w:val="24"/>
          <w:szCs w:val="24"/>
        </w:rPr>
        <w:t>), функция (</w:t>
      </w:r>
      <w:proofErr w:type="spellStart"/>
      <w:r w:rsidRPr="006A581F">
        <w:rPr>
          <w:sz w:val="24"/>
          <w:szCs w:val="24"/>
        </w:rPr>
        <w:t>function</w:t>
      </w:r>
      <w:proofErr w:type="spellEnd"/>
      <w:r w:rsidRPr="006A581F">
        <w:rPr>
          <w:sz w:val="24"/>
          <w:szCs w:val="24"/>
        </w:rPr>
        <w:t>).</w:t>
      </w:r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>3. Переменные и оператор присваивания: имена переменных, создание переменных, область действия переменных.</w:t>
      </w:r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 xml:space="preserve">4. </w:t>
      </w:r>
      <w:proofErr w:type="gramStart"/>
      <w:r w:rsidRPr="006A581F">
        <w:rPr>
          <w:sz w:val="24"/>
          <w:szCs w:val="24"/>
        </w:rPr>
        <w:t>Операции: комментарии, арифметические операции, операции сравнения, логические опер</w:t>
      </w:r>
      <w:r w:rsidRPr="006A581F">
        <w:rPr>
          <w:sz w:val="24"/>
          <w:szCs w:val="24"/>
        </w:rPr>
        <w:t>а</w:t>
      </w:r>
      <w:r w:rsidRPr="006A581F">
        <w:rPr>
          <w:sz w:val="24"/>
          <w:szCs w:val="24"/>
        </w:rPr>
        <w:t>ции, побитовые операции, объектные операции, операция условия (?::), операция определения типа, приоритеты операций, выр</w:t>
      </w:r>
      <w:r w:rsidRPr="006A581F">
        <w:rPr>
          <w:sz w:val="24"/>
          <w:szCs w:val="24"/>
        </w:rPr>
        <w:t>а</w:t>
      </w:r>
      <w:r w:rsidRPr="006A581F">
        <w:rPr>
          <w:sz w:val="24"/>
          <w:szCs w:val="24"/>
        </w:rPr>
        <w:t xml:space="preserve">жения. </w:t>
      </w:r>
      <w:proofErr w:type="gramEnd"/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>5. Операторы: дополнительные (сокращенные) формы оператора присваивания, условные оп</w:t>
      </w:r>
      <w:r w:rsidRPr="006A581F">
        <w:rPr>
          <w:sz w:val="24"/>
          <w:szCs w:val="24"/>
        </w:rPr>
        <w:t>е</w:t>
      </w:r>
      <w:r w:rsidRPr="006A581F">
        <w:rPr>
          <w:sz w:val="24"/>
          <w:szCs w:val="24"/>
        </w:rPr>
        <w:t>раторы, операторы цикла.</w:t>
      </w:r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>6. Функции</w:t>
      </w:r>
      <w:r w:rsidRPr="006A581F">
        <w:rPr>
          <w:b/>
          <w:sz w:val="24"/>
          <w:szCs w:val="24"/>
        </w:rPr>
        <w:t>:</w:t>
      </w:r>
      <w:r w:rsidRPr="006A581F">
        <w:rPr>
          <w:sz w:val="24"/>
          <w:szCs w:val="24"/>
        </w:rPr>
        <w:t xml:space="preserve"> встроенные функции, пользовательские функции, выражения с функциями.</w:t>
      </w:r>
    </w:p>
    <w:p w:rsidR="004771D9" w:rsidRPr="006A581F" w:rsidRDefault="004771D9" w:rsidP="004771D9">
      <w:pPr>
        <w:ind w:firstLine="40"/>
        <w:rPr>
          <w:sz w:val="24"/>
          <w:szCs w:val="24"/>
        </w:rPr>
      </w:pPr>
      <w:r w:rsidRPr="006A581F">
        <w:rPr>
          <w:sz w:val="24"/>
          <w:szCs w:val="24"/>
        </w:rPr>
        <w:t>7. Встроенные и пользовательские объекты: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String</w:t>
      </w:r>
      <w:r w:rsidRPr="006A581F">
        <w:rPr>
          <w:sz w:val="24"/>
          <w:szCs w:val="24"/>
        </w:rPr>
        <w:t xml:space="preserve"> (Строка),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Array</w:t>
      </w:r>
      <w:r w:rsidRPr="006A581F">
        <w:rPr>
          <w:sz w:val="24"/>
          <w:szCs w:val="24"/>
        </w:rPr>
        <w:t xml:space="preserve"> (Массив), об</w:t>
      </w:r>
      <w:r w:rsidRPr="006A581F">
        <w:rPr>
          <w:sz w:val="24"/>
          <w:szCs w:val="24"/>
        </w:rPr>
        <w:t>ъ</w:t>
      </w:r>
      <w:r w:rsidRPr="006A581F">
        <w:rPr>
          <w:sz w:val="24"/>
          <w:szCs w:val="24"/>
        </w:rPr>
        <w:t>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Number</w:t>
      </w:r>
      <w:r w:rsidRPr="006A581F">
        <w:rPr>
          <w:sz w:val="24"/>
          <w:szCs w:val="24"/>
        </w:rPr>
        <w:t xml:space="preserve"> (Число),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Math</w:t>
      </w:r>
      <w:r w:rsidRPr="006A581F">
        <w:rPr>
          <w:sz w:val="24"/>
          <w:szCs w:val="24"/>
        </w:rPr>
        <w:t xml:space="preserve"> (Математика),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Date</w:t>
      </w:r>
      <w:r w:rsidRPr="006A581F">
        <w:rPr>
          <w:sz w:val="24"/>
          <w:szCs w:val="24"/>
        </w:rPr>
        <w:t xml:space="preserve"> (Дата),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Boolean</w:t>
      </w:r>
      <w:r w:rsidRPr="006A581F">
        <w:rPr>
          <w:sz w:val="24"/>
          <w:szCs w:val="24"/>
        </w:rPr>
        <w:t xml:space="preserve"> (Логич</w:t>
      </w:r>
      <w:r w:rsidRPr="006A581F">
        <w:rPr>
          <w:sz w:val="24"/>
          <w:szCs w:val="24"/>
        </w:rPr>
        <w:t>е</w:t>
      </w:r>
      <w:r w:rsidRPr="006A581F">
        <w:rPr>
          <w:sz w:val="24"/>
          <w:szCs w:val="24"/>
        </w:rPr>
        <w:t>ский),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Function</w:t>
      </w:r>
      <w:r w:rsidRPr="006A581F">
        <w:rPr>
          <w:sz w:val="24"/>
          <w:szCs w:val="24"/>
        </w:rPr>
        <w:t xml:space="preserve"> (Функция), объект</w:t>
      </w:r>
      <w:r w:rsidRPr="006A581F">
        <w:rPr>
          <w:sz w:val="24"/>
          <w:szCs w:val="24"/>
          <w:lang w:eastAsia="en-US"/>
        </w:rPr>
        <w:t xml:space="preserve"> </w:t>
      </w:r>
      <w:r w:rsidRPr="006A581F">
        <w:rPr>
          <w:sz w:val="24"/>
          <w:szCs w:val="24"/>
          <w:lang w:val="en-US" w:eastAsia="en-US"/>
        </w:rPr>
        <w:t>Object</w:t>
      </w:r>
      <w:r w:rsidRPr="006A581F">
        <w:rPr>
          <w:sz w:val="24"/>
          <w:szCs w:val="24"/>
          <w:lang w:eastAsia="en-US"/>
        </w:rPr>
        <w:t>, с</w:t>
      </w:r>
      <w:r w:rsidRPr="006A581F">
        <w:rPr>
          <w:sz w:val="24"/>
          <w:szCs w:val="24"/>
        </w:rPr>
        <w:t>оздание пользовательского объекта, добавл</w:t>
      </w:r>
      <w:r w:rsidRPr="006A581F">
        <w:rPr>
          <w:sz w:val="24"/>
          <w:szCs w:val="24"/>
        </w:rPr>
        <w:t>е</w:t>
      </w:r>
      <w:r w:rsidRPr="006A581F">
        <w:rPr>
          <w:sz w:val="24"/>
          <w:szCs w:val="24"/>
        </w:rPr>
        <w:t>ние свойств пол</w:t>
      </w:r>
      <w:r w:rsidRPr="006A581F">
        <w:rPr>
          <w:sz w:val="24"/>
          <w:szCs w:val="24"/>
        </w:rPr>
        <w:t>ь</w:t>
      </w:r>
      <w:r w:rsidRPr="006A581F">
        <w:rPr>
          <w:sz w:val="24"/>
          <w:szCs w:val="24"/>
        </w:rPr>
        <w:t>зовательскому объекту, связанные объекты.</w:t>
      </w:r>
    </w:p>
    <w:p w:rsidR="004771D9" w:rsidRPr="006A581F" w:rsidRDefault="004771D9" w:rsidP="004771D9">
      <w:pPr>
        <w:ind w:firstLine="40"/>
        <w:rPr>
          <w:rFonts w:eastAsia="MS Mincho"/>
          <w:sz w:val="24"/>
        </w:rPr>
      </w:pPr>
      <w:r>
        <w:rPr>
          <w:rFonts w:eastAsia="MS Mincho"/>
          <w:sz w:val="24"/>
        </w:rPr>
        <w:t>8</w:t>
      </w:r>
      <w:r w:rsidRPr="006A581F">
        <w:rPr>
          <w:rFonts w:eastAsia="MS Mincho"/>
          <w:sz w:val="24"/>
        </w:rPr>
        <w:t>. Простой и динамический HTML: п</w:t>
      </w:r>
      <w:r w:rsidRPr="006A581F">
        <w:rPr>
          <w:sz w:val="24"/>
        </w:rPr>
        <w:t>ростой</w:t>
      </w:r>
      <w:r w:rsidRPr="006A581F">
        <w:rPr>
          <w:sz w:val="24"/>
          <w:lang w:eastAsia="en-US"/>
        </w:rPr>
        <w:t xml:space="preserve"> </w:t>
      </w:r>
      <w:r w:rsidRPr="006A581F">
        <w:rPr>
          <w:sz w:val="24"/>
          <w:lang w:val="en-US" w:eastAsia="en-US"/>
        </w:rPr>
        <w:t>HTML</w:t>
      </w:r>
      <w:r w:rsidRPr="006A581F">
        <w:rPr>
          <w:sz w:val="24"/>
          <w:lang w:eastAsia="en-US"/>
        </w:rPr>
        <w:t xml:space="preserve">, </w:t>
      </w:r>
      <w:r w:rsidRPr="006A581F">
        <w:rPr>
          <w:rFonts w:eastAsia="MS Mincho"/>
          <w:sz w:val="24"/>
        </w:rPr>
        <w:t>динамический HTML (</w:t>
      </w:r>
      <w:r w:rsidRPr="006A581F">
        <w:rPr>
          <w:rFonts w:eastAsia="MS Mincho"/>
          <w:sz w:val="24"/>
          <w:lang w:val="en-US"/>
        </w:rPr>
        <w:t>DHTML</w:t>
      </w:r>
      <w:r w:rsidRPr="006A581F">
        <w:rPr>
          <w:rFonts w:eastAsia="MS Mincho"/>
          <w:sz w:val="24"/>
        </w:rPr>
        <w:t>).</w:t>
      </w:r>
    </w:p>
    <w:p w:rsidR="004771D9" w:rsidRPr="006A581F" w:rsidRDefault="004771D9" w:rsidP="004771D9">
      <w:pPr>
        <w:ind w:firstLine="40"/>
        <w:rPr>
          <w:rFonts w:eastAsia="MS Mincho"/>
          <w:sz w:val="24"/>
        </w:rPr>
      </w:pPr>
      <w:r>
        <w:rPr>
          <w:rFonts w:eastAsia="MS Mincho"/>
          <w:sz w:val="24"/>
        </w:rPr>
        <w:t>9</w:t>
      </w:r>
      <w:r w:rsidRPr="006A581F">
        <w:rPr>
          <w:rFonts w:eastAsia="MS Mincho"/>
          <w:sz w:val="24"/>
        </w:rPr>
        <w:t>. Сценарии и события: р</w:t>
      </w:r>
      <w:r w:rsidRPr="006A581F">
        <w:rPr>
          <w:sz w:val="24"/>
        </w:rPr>
        <w:t>асположение сценариев; объекты, управляемые сценариями; понятие события, свойства события; прохождение событий; обработка событий; указание обработчика события в сцен</w:t>
      </w:r>
      <w:r w:rsidRPr="006A581F">
        <w:rPr>
          <w:sz w:val="24"/>
        </w:rPr>
        <w:t>а</w:t>
      </w:r>
      <w:r w:rsidRPr="006A581F">
        <w:rPr>
          <w:sz w:val="24"/>
        </w:rPr>
        <w:t>рии</w:t>
      </w:r>
      <w:r w:rsidRPr="006A581F">
        <w:rPr>
          <w:rFonts w:eastAsia="MS Mincho"/>
          <w:sz w:val="24"/>
        </w:rPr>
        <w:t>.</w:t>
      </w:r>
    </w:p>
    <w:p w:rsidR="004771D9" w:rsidRPr="006A581F" w:rsidRDefault="004771D9" w:rsidP="004771D9">
      <w:pPr>
        <w:ind w:firstLine="40"/>
        <w:rPr>
          <w:sz w:val="24"/>
        </w:rPr>
      </w:pPr>
      <w:r>
        <w:rPr>
          <w:rFonts w:eastAsia="MS Mincho"/>
          <w:sz w:val="24"/>
        </w:rPr>
        <w:t>10</w:t>
      </w:r>
      <w:r w:rsidRPr="006A581F">
        <w:rPr>
          <w:rFonts w:eastAsia="MS Mincho"/>
          <w:sz w:val="24"/>
        </w:rPr>
        <w:t>. Работа с окнами и фреймами: с</w:t>
      </w:r>
      <w:r w:rsidRPr="006A581F">
        <w:rPr>
          <w:sz w:val="24"/>
        </w:rPr>
        <w:t>оздание новых окон, фреймы, плавающие фреймы, всплыв</w:t>
      </w:r>
      <w:r w:rsidRPr="006A581F">
        <w:rPr>
          <w:sz w:val="24"/>
        </w:rPr>
        <w:t>а</w:t>
      </w:r>
      <w:r w:rsidRPr="006A581F">
        <w:rPr>
          <w:sz w:val="24"/>
        </w:rPr>
        <w:t>ющие окна.</w:t>
      </w:r>
    </w:p>
    <w:p w:rsidR="004771D9" w:rsidRPr="006A581F" w:rsidRDefault="004771D9" w:rsidP="004771D9">
      <w:pPr>
        <w:ind w:firstLine="40"/>
        <w:rPr>
          <w:sz w:val="24"/>
        </w:rPr>
      </w:pPr>
      <w:r>
        <w:rPr>
          <w:rFonts w:eastAsia="MS Mincho"/>
          <w:sz w:val="24"/>
        </w:rPr>
        <w:t>11</w:t>
      </w:r>
      <w:r w:rsidRPr="006A581F">
        <w:rPr>
          <w:rFonts w:eastAsia="MS Mincho"/>
          <w:sz w:val="24"/>
        </w:rPr>
        <w:t xml:space="preserve"> Динамическое изменение элементов документа: и</w:t>
      </w:r>
      <w:r w:rsidRPr="006A581F">
        <w:rPr>
          <w:sz w:val="24"/>
        </w:rPr>
        <w:t>спользование метода</w:t>
      </w:r>
      <w:r w:rsidRPr="006A581F">
        <w:rPr>
          <w:sz w:val="24"/>
          <w:lang w:eastAsia="en-US"/>
        </w:rPr>
        <w:t xml:space="preserve"> </w:t>
      </w:r>
      <w:r w:rsidRPr="006A581F">
        <w:rPr>
          <w:sz w:val="24"/>
          <w:lang w:val="en-US" w:eastAsia="en-US"/>
        </w:rPr>
        <w:t>write</w:t>
      </w:r>
      <w:r w:rsidRPr="006A581F">
        <w:rPr>
          <w:sz w:val="24"/>
          <w:lang w:eastAsia="en-US"/>
        </w:rPr>
        <w:t>(), и</w:t>
      </w:r>
      <w:r w:rsidRPr="006A581F">
        <w:rPr>
          <w:sz w:val="24"/>
        </w:rPr>
        <w:t>зменение значений атрибутов элементов, изменение элементов.</w:t>
      </w:r>
    </w:p>
    <w:p w:rsidR="004771D9" w:rsidRPr="006A581F" w:rsidRDefault="004771D9" w:rsidP="004771D9">
      <w:pPr>
        <w:ind w:firstLine="40"/>
        <w:rPr>
          <w:rFonts w:eastAsia="MS Mincho"/>
          <w:sz w:val="24"/>
        </w:rPr>
      </w:pPr>
      <w:r>
        <w:rPr>
          <w:rFonts w:eastAsia="MS Mincho"/>
          <w:sz w:val="24"/>
        </w:rPr>
        <w:t>12</w:t>
      </w:r>
      <w:r w:rsidRPr="006A581F">
        <w:rPr>
          <w:rFonts w:eastAsia="MS Mincho"/>
          <w:sz w:val="24"/>
        </w:rPr>
        <w:t>. Загрузка изображений: загрузка изображения в браузер с помощью сцен</w:t>
      </w:r>
      <w:r w:rsidRPr="006A581F">
        <w:rPr>
          <w:rFonts w:eastAsia="MS Mincho"/>
          <w:sz w:val="24"/>
        </w:rPr>
        <w:t>а</w:t>
      </w:r>
      <w:r w:rsidRPr="006A581F">
        <w:rPr>
          <w:rFonts w:eastAsia="MS Mincho"/>
          <w:sz w:val="24"/>
        </w:rPr>
        <w:t xml:space="preserve">рия </w:t>
      </w:r>
      <w:r w:rsidRPr="006A581F">
        <w:rPr>
          <w:rFonts w:eastAsia="MS Mincho"/>
          <w:sz w:val="24"/>
          <w:lang w:val="en-US"/>
        </w:rPr>
        <w:t>JavaScript</w:t>
      </w:r>
      <w:r w:rsidRPr="006A581F">
        <w:rPr>
          <w:rFonts w:eastAsia="MS Mincho"/>
          <w:sz w:val="24"/>
        </w:rPr>
        <w:t>.</w:t>
      </w:r>
    </w:p>
    <w:p w:rsidR="004771D9" w:rsidRPr="006A581F" w:rsidRDefault="004771D9" w:rsidP="004771D9">
      <w:pPr>
        <w:ind w:firstLine="40"/>
        <w:rPr>
          <w:sz w:val="24"/>
          <w:lang w:eastAsia="en-US"/>
        </w:rPr>
      </w:pPr>
      <w:r>
        <w:rPr>
          <w:rFonts w:eastAsia="MS Mincho"/>
          <w:sz w:val="24"/>
        </w:rPr>
        <w:t>13</w:t>
      </w:r>
      <w:r w:rsidRPr="006A581F">
        <w:rPr>
          <w:rFonts w:eastAsia="MS Mincho"/>
          <w:sz w:val="24"/>
        </w:rPr>
        <w:t xml:space="preserve">. Объект </w:t>
      </w:r>
      <w:proofErr w:type="spellStart"/>
      <w:r w:rsidRPr="006A581F">
        <w:rPr>
          <w:rFonts w:eastAsia="MS Mincho"/>
          <w:sz w:val="24"/>
        </w:rPr>
        <w:t>window</w:t>
      </w:r>
      <w:proofErr w:type="spellEnd"/>
      <w:r w:rsidRPr="006A581F">
        <w:rPr>
          <w:rFonts w:eastAsia="MS Mincho"/>
          <w:sz w:val="24"/>
        </w:rPr>
        <w:t>: с</w:t>
      </w:r>
      <w:r w:rsidRPr="006A581F">
        <w:rPr>
          <w:sz w:val="24"/>
        </w:rPr>
        <w:t>войства</w:t>
      </w:r>
      <w:r w:rsidRPr="006A581F">
        <w:rPr>
          <w:sz w:val="24"/>
          <w:lang w:eastAsia="en-US"/>
        </w:rPr>
        <w:t xml:space="preserve"> </w:t>
      </w:r>
      <w:r w:rsidRPr="006A581F">
        <w:rPr>
          <w:sz w:val="24"/>
          <w:lang w:val="en-US" w:eastAsia="en-US"/>
        </w:rPr>
        <w:t>window</w:t>
      </w:r>
      <w:r w:rsidRPr="006A581F">
        <w:rPr>
          <w:sz w:val="24"/>
          <w:lang w:eastAsia="en-US"/>
        </w:rPr>
        <w:t>, м</w:t>
      </w:r>
      <w:r w:rsidRPr="006A581F">
        <w:rPr>
          <w:sz w:val="24"/>
        </w:rPr>
        <w:t>етоды</w:t>
      </w:r>
      <w:r w:rsidRPr="006A581F">
        <w:rPr>
          <w:sz w:val="24"/>
          <w:lang w:eastAsia="en-US"/>
        </w:rPr>
        <w:t xml:space="preserve"> </w:t>
      </w:r>
      <w:r w:rsidRPr="006A581F">
        <w:rPr>
          <w:sz w:val="24"/>
          <w:lang w:val="en-US" w:eastAsia="en-US"/>
        </w:rPr>
        <w:t>window</w:t>
      </w:r>
      <w:r w:rsidRPr="006A581F">
        <w:rPr>
          <w:sz w:val="24"/>
          <w:lang w:eastAsia="en-US"/>
        </w:rPr>
        <w:t xml:space="preserve">, </w:t>
      </w:r>
      <w:proofErr w:type="spellStart"/>
      <w:r w:rsidRPr="006A581F">
        <w:rPr>
          <w:sz w:val="24"/>
          <w:lang w:eastAsia="en-US"/>
        </w:rPr>
        <w:t>м</w:t>
      </w:r>
      <w:r w:rsidRPr="006A581F">
        <w:rPr>
          <w:sz w:val="24"/>
        </w:rPr>
        <w:t>обытия</w:t>
      </w:r>
      <w:proofErr w:type="spellEnd"/>
      <w:r w:rsidRPr="006A581F">
        <w:rPr>
          <w:sz w:val="24"/>
          <w:lang w:eastAsia="en-US"/>
        </w:rPr>
        <w:t xml:space="preserve"> </w:t>
      </w:r>
      <w:r w:rsidRPr="006A581F">
        <w:rPr>
          <w:sz w:val="24"/>
          <w:lang w:val="en-US" w:eastAsia="en-US"/>
        </w:rPr>
        <w:t>window</w:t>
      </w:r>
      <w:r w:rsidRPr="006A581F">
        <w:rPr>
          <w:sz w:val="24"/>
          <w:lang w:eastAsia="en-US"/>
        </w:rPr>
        <w:t>.</w:t>
      </w:r>
    </w:p>
    <w:p w:rsidR="004771D9" w:rsidRPr="006A581F" w:rsidRDefault="004771D9" w:rsidP="004771D9">
      <w:pPr>
        <w:ind w:firstLine="40"/>
        <w:rPr>
          <w:rFonts w:eastAsia="MS Mincho"/>
          <w:sz w:val="24"/>
        </w:rPr>
      </w:pPr>
      <w:r>
        <w:rPr>
          <w:rFonts w:eastAsia="MS Mincho"/>
          <w:sz w:val="24"/>
        </w:rPr>
        <w:t>14</w:t>
      </w:r>
      <w:r w:rsidRPr="006A581F">
        <w:rPr>
          <w:rFonts w:eastAsia="MS Mincho"/>
          <w:sz w:val="24"/>
        </w:rPr>
        <w:t xml:space="preserve">. Объект </w:t>
      </w:r>
      <w:proofErr w:type="spellStart"/>
      <w:r w:rsidRPr="006A581F">
        <w:rPr>
          <w:rFonts w:eastAsia="MS Mincho"/>
          <w:sz w:val="24"/>
        </w:rPr>
        <w:t>document</w:t>
      </w:r>
      <w:proofErr w:type="spellEnd"/>
      <w:r w:rsidRPr="006A581F">
        <w:rPr>
          <w:rFonts w:eastAsia="MS Mincho"/>
          <w:sz w:val="24"/>
        </w:rPr>
        <w:t>: свойства, события, методы, коллекции.</w:t>
      </w:r>
    </w:p>
    <w:p w:rsidR="004771D9" w:rsidRPr="006A581F" w:rsidRDefault="004771D9" w:rsidP="004771D9">
      <w:pPr>
        <w:ind w:firstLine="40"/>
        <w:rPr>
          <w:rFonts w:eastAsia="MS Mincho"/>
          <w:sz w:val="24"/>
        </w:rPr>
      </w:pPr>
      <w:r>
        <w:rPr>
          <w:rFonts w:eastAsia="MS Mincho"/>
          <w:sz w:val="24"/>
        </w:rPr>
        <w:t>15</w:t>
      </w:r>
      <w:r w:rsidRPr="006A581F">
        <w:rPr>
          <w:rFonts w:eastAsia="MS Mincho"/>
          <w:sz w:val="24"/>
        </w:rPr>
        <w:t xml:space="preserve">. Объекты </w:t>
      </w:r>
      <w:proofErr w:type="spellStart"/>
      <w:r w:rsidRPr="006A581F">
        <w:rPr>
          <w:rFonts w:eastAsia="MS Mincho"/>
          <w:sz w:val="24"/>
        </w:rPr>
        <w:t>location</w:t>
      </w:r>
      <w:proofErr w:type="spellEnd"/>
      <w:r w:rsidRPr="006A581F">
        <w:rPr>
          <w:rFonts w:eastAsia="MS Mincho"/>
          <w:sz w:val="24"/>
        </w:rPr>
        <w:t xml:space="preserve">, </w:t>
      </w:r>
      <w:proofErr w:type="spellStart"/>
      <w:r w:rsidRPr="006A581F">
        <w:rPr>
          <w:rFonts w:eastAsia="MS Mincho"/>
          <w:sz w:val="24"/>
        </w:rPr>
        <w:t>history</w:t>
      </w:r>
      <w:proofErr w:type="spellEnd"/>
      <w:r w:rsidRPr="006A581F">
        <w:rPr>
          <w:rFonts w:eastAsia="MS Mincho"/>
          <w:sz w:val="24"/>
        </w:rPr>
        <w:t xml:space="preserve">, </w:t>
      </w:r>
      <w:proofErr w:type="spellStart"/>
      <w:r w:rsidRPr="006A581F">
        <w:rPr>
          <w:rFonts w:eastAsia="MS Mincho"/>
          <w:sz w:val="24"/>
        </w:rPr>
        <w:t>navigator</w:t>
      </w:r>
      <w:proofErr w:type="spellEnd"/>
      <w:r w:rsidRPr="006A581F">
        <w:rPr>
          <w:rFonts w:eastAsia="MS Mincho"/>
          <w:sz w:val="24"/>
        </w:rPr>
        <w:t>: методы, свойства, коллекции.</w:t>
      </w:r>
    </w:p>
    <w:p w:rsidR="004771D9" w:rsidRPr="004771D9" w:rsidRDefault="004771D9" w:rsidP="004771D9">
      <w:pPr>
        <w:ind w:firstLine="40"/>
        <w:rPr>
          <w:rFonts w:eastAsia="MS Mincho"/>
          <w:sz w:val="24"/>
          <w:lang w:val="en-US"/>
        </w:rPr>
      </w:pPr>
      <w:r w:rsidRPr="004771D9">
        <w:rPr>
          <w:rFonts w:eastAsia="MS Mincho"/>
          <w:sz w:val="24"/>
          <w:lang w:val="en-US"/>
        </w:rPr>
        <w:t>16</w:t>
      </w:r>
      <w:r w:rsidRPr="004771D9">
        <w:rPr>
          <w:rFonts w:eastAsia="MS Mincho"/>
          <w:sz w:val="24"/>
          <w:lang w:val="en-US"/>
        </w:rPr>
        <w:t xml:space="preserve">. </w:t>
      </w:r>
      <w:r w:rsidRPr="006A581F">
        <w:rPr>
          <w:rFonts w:eastAsia="MS Mincho"/>
          <w:sz w:val="24"/>
        </w:rPr>
        <w:t>Объект</w:t>
      </w:r>
      <w:r w:rsidRPr="004771D9">
        <w:rPr>
          <w:rFonts w:eastAsia="MS Mincho"/>
          <w:sz w:val="24"/>
          <w:lang w:val="en-US"/>
        </w:rPr>
        <w:t xml:space="preserve"> </w:t>
      </w:r>
      <w:r w:rsidRPr="006A581F">
        <w:rPr>
          <w:rFonts w:eastAsia="MS Mincho"/>
          <w:sz w:val="24"/>
          <w:lang w:val="en-US"/>
        </w:rPr>
        <w:t>event</w:t>
      </w:r>
      <w:r w:rsidRPr="004771D9">
        <w:rPr>
          <w:rFonts w:eastAsia="MS Mincho"/>
          <w:sz w:val="24"/>
          <w:lang w:val="en-US"/>
        </w:rPr>
        <w:t>.</w:t>
      </w:r>
    </w:p>
    <w:p w:rsidR="004771D9" w:rsidRPr="004771D9" w:rsidRDefault="004771D9" w:rsidP="004771D9">
      <w:pPr>
        <w:ind w:firstLine="40"/>
        <w:rPr>
          <w:sz w:val="24"/>
          <w:lang w:val="en-US" w:eastAsia="en-US"/>
        </w:rPr>
      </w:pPr>
      <w:r w:rsidRPr="004771D9">
        <w:rPr>
          <w:rFonts w:eastAsia="MS Mincho"/>
          <w:sz w:val="24"/>
          <w:lang w:val="en-US"/>
        </w:rPr>
        <w:t>17</w:t>
      </w:r>
      <w:r w:rsidRPr="004771D9">
        <w:rPr>
          <w:rFonts w:eastAsia="MS Mincho"/>
          <w:sz w:val="24"/>
          <w:lang w:val="en-US"/>
        </w:rPr>
        <w:t xml:space="preserve">. </w:t>
      </w:r>
      <w:r w:rsidRPr="006A581F">
        <w:rPr>
          <w:rFonts w:eastAsia="MS Mincho"/>
          <w:sz w:val="24"/>
        </w:rPr>
        <w:t>Объект</w:t>
      </w:r>
      <w:r w:rsidRPr="004771D9">
        <w:rPr>
          <w:rFonts w:eastAsia="MS Mincho"/>
          <w:sz w:val="24"/>
          <w:lang w:val="en-US"/>
        </w:rPr>
        <w:t xml:space="preserve"> </w:t>
      </w:r>
      <w:r w:rsidRPr="006A581F">
        <w:rPr>
          <w:rFonts w:eastAsia="MS Mincho"/>
          <w:sz w:val="24"/>
          <w:lang w:val="en-US"/>
        </w:rPr>
        <w:t>screen</w:t>
      </w:r>
      <w:r w:rsidRPr="004771D9">
        <w:rPr>
          <w:rFonts w:eastAsia="MS Mincho"/>
          <w:sz w:val="24"/>
          <w:lang w:val="en-US"/>
        </w:rPr>
        <w:t xml:space="preserve">: </w:t>
      </w:r>
      <w:r w:rsidRPr="006A581F">
        <w:rPr>
          <w:rFonts w:eastAsia="MS Mincho"/>
          <w:sz w:val="24"/>
        </w:rPr>
        <w:t>о</w:t>
      </w:r>
      <w:r w:rsidRPr="006A581F">
        <w:rPr>
          <w:sz w:val="24"/>
        </w:rPr>
        <w:t>бъект</w:t>
      </w:r>
      <w:r w:rsidRPr="004771D9">
        <w:rPr>
          <w:sz w:val="24"/>
          <w:lang w:val="en-US" w:eastAsia="en-US"/>
        </w:rPr>
        <w:t xml:space="preserve"> </w:t>
      </w:r>
      <w:proofErr w:type="spellStart"/>
      <w:r w:rsidRPr="006A581F">
        <w:rPr>
          <w:sz w:val="24"/>
          <w:lang w:val="en-US" w:eastAsia="en-US"/>
        </w:rPr>
        <w:t>TextRange</w:t>
      </w:r>
      <w:proofErr w:type="spellEnd"/>
      <w:r w:rsidRPr="004771D9">
        <w:rPr>
          <w:sz w:val="24"/>
          <w:lang w:val="en-US" w:eastAsia="en-US"/>
        </w:rPr>
        <w:t xml:space="preserve">, </w:t>
      </w:r>
      <w:r w:rsidRPr="006A581F">
        <w:rPr>
          <w:sz w:val="24"/>
          <w:lang w:eastAsia="en-US"/>
        </w:rPr>
        <w:t>с</w:t>
      </w:r>
      <w:r w:rsidRPr="006A581F">
        <w:rPr>
          <w:sz w:val="24"/>
        </w:rPr>
        <w:t>войства</w:t>
      </w:r>
      <w:r w:rsidRPr="004771D9">
        <w:rPr>
          <w:sz w:val="24"/>
          <w:lang w:val="en-US" w:eastAsia="en-US"/>
        </w:rPr>
        <w:t xml:space="preserve"> </w:t>
      </w:r>
      <w:proofErr w:type="spellStart"/>
      <w:r w:rsidRPr="006A581F">
        <w:rPr>
          <w:sz w:val="24"/>
          <w:lang w:val="en-US" w:eastAsia="en-US"/>
        </w:rPr>
        <w:t>TextRange</w:t>
      </w:r>
      <w:proofErr w:type="spellEnd"/>
      <w:r w:rsidRPr="004771D9">
        <w:rPr>
          <w:sz w:val="24"/>
          <w:lang w:val="en-US" w:eastAsia="en-US"/>
        </w:rPr>
        <w:t xml:space="preserve">, </w:t>
      </w:r>
      <w:r w:rsidRPr="006A581F">
        <w:rPr>
          <w:sz w:val="24"/>
          <w:lang w:eastAsia="en-US"/>
        </w:rPr>
        <w:t>м</w:t>
      </w:r>
      <w:r w:rsidRPr="006A581F">
        <w:rPr>
          <w:sz w:val="24"/>
        </w:rPr>
        <w:t>етоды</w:t>
      </w:r>
      <w:r w:rsidRPr="004771D9">
        <w:rPr>
          <w:sz w:val="24"/>
          <w:lang w:val="en-US" w:eastAsia="en-US"/>
        </w:rPr>
        <w:t xml:space="preserve"> </w:t>
      </w:r>
      <w:proofErr w:type="spellStart"/>
      <w:r w:rsidRPr="006A581F">
        <w:rPr>
          <w:sz w:val="24"/>
          <w:lang w:val="en-US" w:eastAsia="en-US"/>
        </w:rPr>
        <w:t>TextRange</w:t>
      </w:r>
      <w:proofErr w:type="spellEnd"/>
      <w:r w:rsidRPr="004771D9">
        <w:rPr>
          <w:sz w:val="24"/>
          <w:lang w:val="en-US" w:eastAsia="en-US"/>
        </w:rPr>
        <w:t>.</w:t>
      </w:r>
    </w:p>
    <w:p w:rsidR="004771D9" w:rsidRPr="006A581F" w:rsidRDefault="004771D9" w:rsidP="004771D9">
      <w:pPr>
        <w:ind w:firstLine="40"/>
        <w:rPr>
          <w:sz w:val="24"/>
        </w:rPr>
      </w:pPr>
      <w:r>
        <w:rPr>
          <w:sz w:val="24"/>
        </w:rPr>
        <w:t>18</w:t>
      </w:r>
      <w:r w:rsidRPr="006A581F">
        <w:rPr>
          <w:sz w:val="24"/>
        </w:rPr>
        <w:t>. Создание объекта файловой системы.</w:t>
      </w:r>
    </w:p>
    <w:p w:rsidR="004771D9" w:rsidRPr="006A581F" w:rsidRDefault="004771D9" w:rsidP="004771D9">
      <w:pPr>
        <w:ind w:firstLine="40"/>
        <w:rPr>
          <w:sz w:val="24"/>
        </w:rPr>
      </w:pPr>
      <w:r>
        <w:rPr>
          <w:sz w:val="24"/>
        </w:rPr>
        <w:t>19</w:t>
      </w:r>
      <w:r w:rsidRPr="006A581F">
        <w:rPr>
          <w:sz w:val="24"/>
        </w:rPr>
        <w:t>. Работа с дисками.</w:t>
      </w:r>
    </w:p>
    <w:p w:rsidR="004771D9" w:rsidRPr="006A581F" w:rsidRDefault="004771D9" w:rsidP="004771D9">
      <w:pPr>
        <w:ind w:firstLine="40"/>
        <w:rPr>
          <w:sz w:val="24"/>
        </w:rPr>
      </w:pPr>
      <w:r>
        <w:rPr>
          <w:sz w:val="24"/>
        </w:rPr>
        <w:t>20</w:t>
      </w:r>
      <w:r w:rsidRPr="006A581F">
        <w:rPr>
          <w:sz w:val="24"/>
        </w:rPr>
        <w:t>. Работа с папками: создание папки, удаление папки, копирование и перем</w:t>
      </w:r>
      <w:r w:rsidRPr="006A581F">
        <w:rPr>
          <w:sz w:val="24"/>
        </w:rPr>
        <w:t>е</w:t>
      </w:r>
      <w:r w:rsidRPr="006A581F">
        <w:rPr>
          <w:sz w:val="24"/>
        </w:rPr>
        <w:t>щение  папки.</w:t>
      </w:r>
    </w:p>
    <w:p w:rsidR="004771D9" w:rsidRPr="006A581F" w:rsidRDefault="004771D9" w:rsidP="004771D9">
      <w:pPr>
        <w:ind w:firstLine="40"/>
        <w:rPr>
          <w:sz w:val="24"/>
        </w:rPr>
      </w:pPr>
      <w:r>
        <w:rPr>
          <w:sz w:val="24"/>
        </w:rPr>
        <w:t>21</w:t>
      </w:r>
      <w:r w:rsidRPr="006A581F">
        <w:rPr>
          <w:sz w:val="24"/>
        </w:rPr>
        <w:t>. Работа с файлами: создание текстового файла; копирование, перемещение и удаление фа</w:t>
      </w:r>
      <w:r w:rsidRPr="006A581F">
        <w:rPr>
          <w:sz w:val="24"/>
        </w:rPr>
        <w:t>й</w:t>
      </w:r>
      <w:r w:rsidRPr="006A581F">
        <w:rPr>
          <w:sz w:val="24"/>
        </w:rPr>
        <w:t>ла; чтение данных из файла и запись данных в файл; созд</w:t>
      </w:r>
      <w:r w:rsidRPr="006A581F">
        <w:rPr>
          <w:sz w:val="24"/>
        </w:rPr>
        <w:t>а</w:t>
      </w:r>
      <w:r w:rsidRPr="006A581F">
        <w:rPr>
          <w:sz w:val="24"/>
        </w:rPr>
        <w:t>ние ярлыков; запуск приложений.</w:t>
      </w:r>
    </w:p>
    <w:p w:rsidR="004771D9" w:rsidRPr="006A581F" w:rsidRDefault="004771D9" w:rsidP="004771D9">
      <w:pPr>
        <w:widowControl/>
        <w:spacing w:line="240" w:lineRule="auto"/>
        <w:ind w:firstLine="0"/>
        <w:rPr>
          <w:color w:val="000000"/>
          <w:sz w:val="36"/>
          <w:szCs w:val="28"/>
        </w:rPr>
      </w:pPr>
      <w:r>
        <w:rPr>
          <w:sz w:val="24"/>
        </w:rPr>
        <w:t>22</w:t>
      </w:r>
      <w:r w:rsidRPr="006A581F">
        <w:rPr>
          <w:sz w:val="24"/>
        </w:rPr>
        <w:t xml:space="preserve">.Работа с реестром </w:t>
      </w:r>
      <w:proofErr w:type="spellStart"/>
      <w:r w:rsidRPr="006A581F">
        <w:rPr>
          <w:sz w:val="24"/>
        </w:rPr>
        <w:t>Windows</w:t>
      </w:r>
      <w:proofErr w:type="spellEnd"/>
      <w:r w:rsidRPr="006A581F">
        <w:rPr>
          <w:sz w:val="24"/>
        </w:rPr>
        <w:t>.</w:t>
      </w:r>
    </w:p>
    <w:p w:rsidR="004771D9" w:rsidRDefault="004771D9" w:rsidP="004771D9">
      <w:pPr>
        <w:pStyle w:val="a6"/>
        <w:widowControl w:val="0"/>
        <w:ind w:firstLine="709"/>
        <w:rPr>
          <w:szCs w:val="28"/>
        </w:rPr>
      </w:pPr>
    </w:p>
    <w:p w:rsidR="004771D9" w:rsidRPr="006A581F" w:rsidRDefault="004771D9" w:rsidP="004771D9">
      <w:pPr>
        <w:pStyle w:val="a6"/>
        <w:widowControl w:val="0"/>
        <w:ind w:firstLine="709"/>
        <w:rPr>
          <w:szCs w:val="28"/>
        </w:rPr>
      </w:pPr>
      <w:bookmarkStart w:id="0" w:name="_GoBack"/>
      <w:bookmarkEnd w:id="0"/>
    </w:p>
    <w:p w:rsidR="009E5674" w:rsidRPr="00356DD0" w:rsidRDefault="00AF17A9">
      <w:pPr>
        <w:pStyle w:val="a6"/>
        <w:widowControl w:val="0"/>
        <w:rPr>
          <w:szCs w:val="28"/>
        </w:rPr>
      </w:pPr>
      <w:r>
        <w:rPr>
          <w:szCs w:val="28"/>
        </w:rPr>
        <w:t>Составил</w:t>
      </w:r>
    </w:p>
    <w:p w:rsidR="009E5674" w:rsidRPr="00356DD0" w:rsidRDefault="00E62AD3">
      <w:pPr>
        <w:pStyle w:val="a6"/>
        <w:widowControl w:val="0"/>
        <w:rPr>
          <w:szCs w:val="28"/>
        </w:rPr>
      </w:pPr>
      <w:r>
        <w:rPr>
          <w:szCs w:val="28"/>
        </w:rPr>
        <w:t>к</w:t>
      </w:r>
      <w:r w:rsidR="009E5674" w:rsidRPr="00356DD0">
        <w:rPr>
          <w:szCs w:val="28"/>
        </w:rPr>
        <w:t xml:space="preserve">.т.н., </w:t>
      </w:r>
      <w:r>
        <w:rPr>
          <w:szCs w:val="28"/>
        </w:rPr>
        <w:t>доцент</w:t>
      </w:r>
      <w:r w:rsidR="009E5674" w:rsidRPr="00356DD0">
        <w:rPr>
          <w:szCs w:val="28"/>
        </w:rPr>
        <w:t xml:space="preserve"> кафедры</w:t>
      </w:r>
    </w:p>
    <w:p w:rsidR="009E5674" w:rsidRDefault="009E5674">
      <w:pPr>
        <w:pStyle w:val="a6"/>
        <w:widowControl w:val="0"/>
        <w:rPr>
          <w:szCs w:val="28"/>
        </w:rPr>
      </w:pPr>
      <w:r w:rsidRPr="00356DD0">
        <w:rPr>
          <w:szCs w:val="28"/>
        </w:rPr>
        <w:t>«</w:t>
      </w:r>
      <w:r w:rsidR="00E62AD3">
        <w:rPr>
          <w:szCs w:val="28"/>
        </w:rPr>
        <w:t>Информационная безопасность</w:t>
      </w:r>
      <w:r w:rsidR="00EB681B" w:rsidRPr="00356DD0">
        <w:rPr>
          <w:szCs w:val="28"/>
        </w:rPr>
        <w:t xml:space="preserve">» </w:t>
      </w:r>
      <w:r w:rsidR="00F36EF3">
        <w:rPr>
          <w:szCs w:val="28"/>
        </w:rPr>
        <w:t xml:space="preserve">  </w:t>
      </w:r>
      <w:r w:rsidR="00055D50">
        <w:rPr>
          <w:szCs w:val="28"/>
        </w:rPr>
        <w:t>_________________________</w:t>
      </w:r>
      <w:r w:rsidR="00F36EF3">
        <w:rPr>
          <w:szCs w:val="28"/>
        </w:rPr>
        <w:t xml:space="preserve"> </w:t>
      </w:r>
      <w:r w:rsidR="00E62AD3">
        <w:rPr>
          <w:szCs w:val="28"/>
        </w:rPr>
        <w:t>Ю</w:t>
      </w:r>
      <w:r w:rsidR="00EB681B" w:rsidRPr="00356DD0">
        <w:rPr>
          <w:szCs w:val="28"/>
        </w:rPr>
        <w:t>.</w:t>
      </w:r>
      <w:r w:rsidR="006C0831">
        <w:rPr>
          <w:szCs w:val="28"/>
        </w:rPr>
        <w:t>М</w:t>
      </w:r>
      <w:r w:rsidR="00EB681B" w:rsidRPr="00356DD0">
        <w:rPr>
          <w:szCs w:val="28"/>
        </w:rPr>
        <w:t xml:space="preserve">. </w:t>
      </w:r>
      <w:r w:rsidR="006C0831">
        <w:rPr>
          <w:szCs w:val="28"/>
        </w:rPr>
        <w:t>Кузьмин</w:t>
      </w:r>
    </w:p>
    <w:sectPr w:rsidR="009E5674" w:rsidSect="001C2862">
      <w:footerReference w:type="default" r:id="rId9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4F1" w:rsidRDefault="003324F1">
      <w:pPr>
        <w:spacing w:line="240" w:lineRule="auto"/>
      </w:pPr>
      <w:r>
        <w:separator/>
      </w:r>
    </w:p>
  </w:endnote>
  <w:endnote w:type="continuationSeparator" w:id="0">
    <w:p w:rsidR="003324F1" w:rsidRDefault="0033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4F1" w:rsidRDefault="003324F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6D3F21">
      <w:rPr>
        <w:noProof/>
      </w:rPr>
      <w:t>2</w:t>
    </w:r>
    <w:r>
      <w:rPr>
        <w:noProof/>
      </w:rPr>
      <w:fldChar w:fldCharType="end"/>
    </w:r>
  </w:p>
  <w:p w:rsidR="003324F1" w:rsidRDefault="003324F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4F1" w:rsidRDefault="003324F1">
      <w:pPr>
        <w:spacing w:line="240" w:lineRule="auto"/>
      </w:pPr>
      <w:r>
        <w:separator/>
      </w:r>
    </w:p>
  </w:footnote>
  <w:footnote w:type="continuationSeparator" w:id="0">
    <w:p w:rsidR="003324F1" w:rsidRDefault="003324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16"/>
    <w:multiLevelType w:val="singleLevel"/>
    <w:tmpl w:val="0000001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23"/>
    <w:multiLevelType w:val="multilevel"/>
    <w:tmpl w:val="00000023"/>
    <w:lvl w:ilvl="0">
      <w:start w:val="1"/>
      <w:numFmt w:val="none"/>
      <w:pStyle w:val="QMatching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40434C2"/>
    <w:multiLevelType w:val="hybridMultilevel"/>
    <w:tmpl w:val="07A6D72A"/>
    <w:lvl w:ilvl="0" w:tplc="A20C520C">
      <w:start w:val="2"/>
      <w:numFmt w:val="bullet"/>
      <w:pStyle w:val="CorrectAnswer"/>
      <w:lvlText w:val=""/>
      <w:lvlJc w:val="left"/>
      <w:pPr>
        <w:tabs>
          <w:tab w:val="num" w:pos="397"/>
        </w:tabs>
        <w:ind w:left="397" w:hanging="284"/>
      </w:pPr>
      <w:rPr>
        <w:rFonts w:ascii="Wingdings" w:hAnsi="Wingdings" w:cs="Times New Roman" w:hint="default"/>
        <w:b/>
        <w:i w:val="0"/>
        <w:color w:val="00800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676430"/>
    <w:multiLevelType w:val="hybridMultilevel"/>
    <w:tmpl w:val="578ABB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3756E"/>
    <w:multiLevelType w:val="hybridMultilevel"/>
    <w:tmpl w:val="887A51E8"/>
    <w:lvl w:ilvl="0" w:tplc="04190011">
      <w:start w:val="1"/>
      <w:numFmt w:val="decimal"/>
      <w:lvlText w:val="%1)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60020E"/>
    <w:multiLevelType w:val="hybridMultilevel"/>
    <w:tmpl w:val="9104C780"/>
    <w:lvl w:ilvl="0" w:tplc="47C0F578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AA56F95"/>
    <w:multiLevelType w:val="hybridMultilevel"/>
    <w:tmpl w:val="F69421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F66FA"/>
    <w:multiLevelType w:val="hybridMultilevel"/>
    <w:tmpl w:val="9FF4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B34FA"/>
    <w:multiLevelType w:val="hybridMultilevel"/>
    <w:tmpl w:val="2EB436E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90F2F57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A5952F3"/>
    <w:multiLevelType w:val="hybridMultilevel"/>
    <w:tmpl w:val="532C43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A95DA7"/>
    <w:multiLevelType w:val="hybridMultilevel"/>
    <w:tmpl w:val="F340812C"/>
    <w:lvl w:ilvl="0" w:tplc="F576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E0CF0"/>
    <w:multiLevelType w:val="hybridMultilevel"/>
    <w:tmpl w:val="7758CB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42E29"/>
    <w:multiLevelType w:val="hybridMultilevel"/>
    <w:tmpl w:val="2E5E5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02013"/>
    <w:multiLevelType w:val="hybridMultilevel"/>
    <w:tmpl w:val="2A568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64760"/>
    <w:multiLevelType w:val="hybridMultilevel"/>
    <w:tmpl w:val="CFB868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92CD7"/>
    <w:multiLevelType w:val="hybridMultilevel"/>
    <w:tmpl w:val="42005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61590"/>
    <w:multiLevelType w:val="hybridMultilevel"/>
    <w:tmpl w:val="130AE7EE"/>
    <w:lvl w:ilvl="0" w:tplc="220C8986">
      <w:start w:val="1"/>
      <w:numFmt w:val="decimal"/>
      <w:lvlText w:val="%1."/>
      <w:lvlJc w:val="left"/>
      <w:pPr>
        <w:ind w:left="1429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9F3261E"/>
    <w:multiLevelType w:val="hybridMultilevel"/>
    <w:tmpl w:val="D5F821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36057"/>
    <w:multiLevelType w:val="hybridMultilevel"/>
    <w:tmpl w:val="612E7A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A0C11"/>
    <w:multiLevelType w:val="hybridMultilevel"/>
    <w:tmpl w:val="25F47556"/>
    <w:lvl w:ilvl="0" w:tplc="6F38110E">
      <w:start w:val="26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F2467"/>
    <w:multiLevelType w:val="hybridMultilevel"/>
    <w:tmpl w:val="0E6816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AE3614"/>
    <w:multiLevelType w:val="multilevel"/>
    <w:tmpl w:val="6D4C6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4EB7B79"/>
    <w:multiLevelType w:val="hybridMultilevel"/>
    <w:tmpl w:val="B9685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A058DA">
      <w:start w:val="5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0615F"/>
    <w:multiLevelType w:val="hybridMultilevel"/>
    <w:tmpl w:val="26C49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786EFB"/>
    <w:multiLevelType w:val="hybridMultilevel"/>
    <w:tmpl w:val="95FEB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66E49"/>
    <w:multiLevelType w:val="hybridMultilevel"/>
    <w:tmpl w:val="1B585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30848"/>
    <w:multiLevelType w:val="hybridMultilevel"/>
    <w:tmpl w:val="544AFB46"/>
    <w:lvl w:ilvl="0" w:tplc="061C9C44">
      <w:start w:val="1"/>
      <w:numFmt w:val="bullet"/>
      <w:pStyle w:val="IncorrectAnswer"/>
      <w:lvlText w:val="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D600D82"/>
    <w:multiLevelType w:val="hybridMultilevel"/>
    <w:tmpl w:val="BDE81DB4"/>
    <w:lvl w:ilvl="0" w:tplc="3FD4F4C4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31"/>
  </w:num>
  <w:num w:numId="6">
    <w:abstractNumId w:val="26"/>
  </w:num>
  <w:num w:numId="7">
    <w:abstractNumId w:val="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12"/>
  </w:num>
  <w:num w:numId="29">
    <w:abstractNumId w:val="8"/>
  </w:num>
  <w:num w:numId="30">
    <w:abstractNumId w:val="10"/>
  </w:num>
  <w:num w:numId="31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D5"/>
    <w:rsid w:val="00000B41"/>
    <w:rsid w:val="00010632"/>
    <w:rsid w:val="00014B6A"/>
    <w:rsid w:val="00015CF7"/>
    <w:rsid w:val="00015F7E"/>
    <w:rsid w:val="00017B29"/>
    <w:rsid w:val="00024888"/>
    <w:rsid w:val="000258FD"/>
    <w:rsid w:val="00026D1F"/>
    <w:rsid w:val="00027EA2"/>
    <w:rsid w:val="00032136"/>
    <w:rsid w:val="00036AC6"/>
    <w:rsid w:val="00040BB9"/>
    <w:rsid w:val="0004370D"/>
    <w:rsid w:val="00052F60"/>
    <w:rsid w:val="000533EF"/>
    <w:rsid w:val="00055D50"/>
    <w:rsid w:val="00056334"/>
    <w:rsid w:val="000568D3"/>
    <w:rsid w:val="000678ED"/>
    <w:rsid w:val="00075B05"/>
    <w:rsid w:val="000855F5"/>
    <w:rsid w:val="00087A98"/>
    <w:rsid w:val="0009110C"/>
    <w:rsid w:val="00094187"/>
    <w:rsid w:val="00095E18"/>
    <w:rsid w:val="00097E62"/>
    <w:rsid w:val="000A7729"/>
    <w:rsid w:val="000B52F2"/>
    <w:rsid w:val="000B6549"/>
    <w:rsid w:val="000B6AE6"/>
    <w:rsid w:val="000B7790"/>
    <w:rsid w:val="000C177B"/>
    <w:rsid w:val="000C23AA"/>
    <w:rsid w:val="000C3F08"/>
    <w:rsid w:val="000D09D5"/>
    <w:rsid w:val="000D1B4A"/>
    <w:rsid w:val="000D6F34"/>
    <w:rsid w:val="000E11F4"/>
    <w:rsid w:val="000F2DC2"/>
    <w:rsid w:val="000F2FA0"/>
    <w:rsid w:val="000F3AB0"/>
    <w:rsid w:val="00100441"/>
    <w:rsid w:val="00103FA9"/>
    <w:rsid w:val="00105BFA"/>
    <w:rsid w:val="001074E8"/>
    <w:rsid w:val="001079F3"/>
    <w:rsid w:val="00111F89"/>
    <w:rsid w:val="00115074"/>
    <w:rsid w:val="00115E80"/>
    <w:rsid w:val="00120CD5"/>
    <w:rsid w:val="00125FEF"/>
    <w:rsid w:val="00134079"/>
    <w:rsid w:val="001350F7"/>
    <w:rsid w:val="00152DC1"/>
    <w:rsid w:val="00153363"/>
    <w:rsid w:val="00157C7F"/>
    <w:rsid w:val="00160F77"/>
    <w:rsid w:val="00162427"/>
    <w:rsid w:val="00163DFD"/>
    <w:rsid w:val="00164CE3"/>
    <w:rsid w:val="00166AD0"/>
    <w:rsid w:val="001713EB"/>
    <w:rsid w:val="001717AA"/>
    <w:rsid w:val="00181F3A"/>
    <w:rsid w:val="00190FC5"/>
    <w:rsid w:val="0019334C"/>
    <w:rsid w:val="001A199F"/>
    <w:rsid w:val="001B14A5"/>
    <w:rsid w:val="001B1CDA"/>
    <w:rsid w:val="001B1F11"/>
    <w:rsid w:val="001B2CC5"/>
    <w:rsid w:val="001B4FE9"/>
    <w:rsid w:val="001C0D58"/>
    <w:rsid w:val="001C160C"/>
    <w:rsid w:val="001C2862"/>
    <w:rsid w:val="001D09EB"/>
    <w:rsid w:val="001D1336"/>
    <w:rsid w:val="001D19C6"/>
    <w:rsid w:val="001D61EE"/>
    <w:rsid w:val="001D6452"/>
    <w:rsid w:val="001D6E43"/>
    <w:rsid w:val="001E3FC6"/>
    <w:rsid w:val="001F32E5"/>
    <w:rsid w:val="001F3465"/>
    <w:rsid w:val="001F3549"/>
    <w:rsid w:val="001F4E30"/>
    <w:rsid w:val="001F5D26"/>
    <w:rsid w:val="001F6AEE"/>
    <w:rsid w:val="001F7346"/>
    <w:rsid w:val="00200913"/>
    <w:rsid w:val="00200F56"/>
    <w:rsid w:val="00205EBA"/>
    <w:rsid w:val="002063B4"/>
    <w:rsid w:val="0020780A"/>
    <w:rsid w:val="00211F30"/>
    <w:rsid w:val="00212127"/>
    <w:rsid w:val="002161BE"/>
    <w:rsid w:val="00217BB6"/>
    <w:rsid w:val="0022654A"/>
    <w:rsid w:val="00226C05"/>
    <w:rsid w:val="00236E06"/>
    <w:rsid w:val="002413D9"/>
    <w:rsid w:val="00252A28"/>
    <w:rsid w:val="00253F23"/>
    <w:rsid w:val="00255586"/>
    <w:rsid w:val="00275A83"/>
    <w:rsid w:val="00276DD7"/>
    <w:rsid w:val="00280D84"/>
    <w:rsid w:val="00280F1B"/>
    <w:rsid w:val="00287C62"/>
    <w:rsid w:val="0029508B"/>
    <w:rsid w:val="002951FF"/>
    <w:rsid w:val="00295901"/>
    <w:rsid w:val="00296388"/>
    <w:rsid w:val="002A2A5E"/>
    <w:rsid w:val="002A42EE"/>
    <w:rsid w:val="002A6C20"/>
    <w:rsid w:val="002B4424"/>
    <w:rsid w:val="002B4A6A"/>
    <w:rsid w:val="002C0157"/>
    <w:rsid w:val="002D0B74"/>
    <w:rsid w:val="002D1471"/>
    <w:rsid w:val="002D1FA4"/>
    <w:rsid w:val="002D2A99"/>
    <w:rsid w:val="002D391F"/>
    <w:rsid w:val="002D5F67"/>
    <w:rsid w:val="002D611B"/>
    <w:rsid w:val="002E5716"/>
    <w:rsid w:val="002E62BF"/>
    <w:rsid w:val="002E705F"/>
    <w:rsid w:val="002F1A04"/>
    <w:rsid w:val="002F1F0E"/>
    <w:rsid w:val="002F2999"/>
    <w:rsid w:val="003002B8"/>
    <w:rsid w:val="00302777"/>
    <w:rsid w:val="00304D18"/>
    <w:rsid w:val="00305643"/>
    <w:rsid w:val="00310DD3"/>
    <w:rsid w:val="003150F1"/>
    <w:rsid w:val="00315A8B"/>
    <w:rsid w:val="00317A65"/>
    <w:rsid w:val="00321BDB"/>
    <w:rsid w:val="0032528B"/>
    <w:rsid w:val="00327DDA"/>
    <w:rsid w:val="00330B00"/>
    <w:rsid w:val="003310C2"/>
    <w:rsid w:val="003324F1"/>
    <w:rsid w:val="00332BA1"/>
    <w:rsid w:val="00332DE1"/>
    <w:rsid w:val="00345EB3"/>
    <w:rsid w:val="0035056D"/>
    <w:rsid w:val="003535A5"/>
    <w:rsid w:val="00356DD0"/>
    <w:rsid w:val="0036117E"/>
    <w:rsid w:val="00361258"/>
    <w:rsid w:val="00367542"/>
    <w:rsid w:val="003678E8"/>
    <w:rsid w:val="00371F17"/>
    <w:rsid w:val="00373625"/>
    <w:rsid w:val="00382717"/>
    <w:rsid w:val="00383C46"/>
    <w:rsid w:val="003924AE"/>
    <w:rsid w:val="00393A2B"/>
    <w:rsid w:val="00395F74"/>
    <w:rsid w:val="003B50B9"/>
    <w:rsid w:val="003B6EF3"/>
    <w:rsid w:val="003B7183"/>
    <w:rsid w:val="003C134C"/>
    <w:rsid w:val="003C3BCA"/>
    <w:rsid w:val="003C407B"/>
    <w:rsid w:val="003D13EC"/>
    <w:rsid w:val="003D62AA"/>
    <w:rsid w:val="003E325D"/>
    <w:rsid w:val="003E6E91"/>
    <w:rsid w:val="003E7A6C"/>
    <w:rsid w:val="003F242A"/>
    <w:rsid w:val="003F2886"/>
    <w:rsid w:val="003F29C9"/>
    <w:rsid w:val="003F4B6C"/>
    <w:rsid w:val="003F504E"/>
    <w:rsid w:val="00400768"/>
    <w:rsid w:val="004072D1"/>
    <w:rsid w:val="00411A56"/>
    <w:rsid w:val="00416804"/>
    <w:rsid w:val="0041714F"/>
    <w:rsid w:val="0041797E"/>
    <w:rsid w:val="004224F1"/>
    <w:rsid w:val="00424554"/>
    <w:rsid w:val="004273C7"/>
    <w:rsid w:val="00442754"/>
    <w:rsid w:val="00445AC0"/>
    <w:rsid w:val="0044718D"/>
    <w:rsid w:val="004548C2"/>
    <w:rsid w:val="0045655F"/>
    <w:rsid w:val="00456C4F"/>
    <w:rsid w:val="00457E38"/>
    <w:rsid w:val="004619C4"/>
    <w:rsid w:val="00472826"/>
    <w:rsid w:val="00472B1A"/>
    <w:rsid w:val="004736F3"/>
    <w:rsid w:val="0047586E"/>
    <w:rsid w:val="00475D96"/>
    <w:rsid w:val="004771D9"/>
    <w:rsid w:val="00477420"/>
    <w:rsid w:val="00477E9D"/>
    <w:rsid w:val="00482618"/>
    <w:rsid w:val="00486119"/>
    <w:rsid w:val="00492E8D"/>
    <w:rsid w:val="00496CF4"/>
    <w:rsid w:val="004A0C43"/>
    <w:rsid w:val="004A169A"/>
    <w:rsid w:val="004A3F1A"/>
    <w:rsid w:val="004A49EE"/>
    <w:rsid w:val="004A5ADA"/>
    <w:rsid w:val="004B12BC"/>
    <w:rsid w:val="004B1986"/>
    <w:rsid w:val="004B2664"/>
    <w:rsid w:val="004B338E"/>
    <w:rsid w:val="004B572A"/>
    <w:rsid w:val="004B6530"/>
    <w:rsid w:val="004B7474"/>
    <w:rsid w:val="004C01CF"/>
    <w:rsid w:val="004C0B68"/>
    <w:rsid w:val="004C33D0"/>
    <w:rsid w:val="004C58F0"/>
    <w:rsid w:val="004D0B10"/>
    <w:rsid w:val="004E1806"/>
    <w:rsid w:val="004E7AB8"/>
    <w:rsid w:val="004F0BDC"/>
    <w:rsid w:val="004F3B0D"/>
    <w:rsid w:val="004F55E5"/>
    <w:rsid w:val="004F7D81"/>
    <w:rsid w:val="005018CA"/>
    <w:rsid w:val="0050574B"/>
    <w:rsid w:val="00507656"/>
    <w:rsid w:val="0051072C"/>
    <w:rsid w:val="00513ACB"/>
    <w:rsid w:val="005148F3"/>
    <w:rsid w:val="00514D22"/>
    <w:rsid w:val="00516CE2"/>
    <w:rsid w:val="00517CF1"/>
    <w:rsid w:val="00520BD2"/>
    <w:rsid w:val="0053278B"/>
    <w:rsid w:val="0054091E"/>
    <w:rsid w:val="00540A00"/>
    <w:rsid w:val="0054139A"/>
    <w:rsid w:val="00547625"/>
    <w:rsid w:val="005505A2"/>
    <w:rsid w:val="00552A17"/>
    <w:rsid w:val="00556CE9"/>
    <w:rsid w:val="0056085D"/>
    <w:rsid w:val="0056207D"/>
    <w:rsid w:val="00565FAA"/>
    <w:rsid w:val="00570283"/>
    <w:rsid w:val="00573F83"/>
    <w:rsid w:val="00574900"/>
    <w:rsid w:val="00583C42"/>
    <w:rsid w:val="00584FCA"/>
    <w:rsid w:val="00585EC1"/>
    <w:rsid w:val="005900B7"/>
    <w:rsid w:val="00591024"/>
    <w:rsid w:val="00593CB1"/>
    <w:rsid w:val="00595BE3"/>
    <w:rsid w:val="00597428"/>
    <w:rsid w:val="005A250D"/>
    <w:rsid w:val="005A341C"/>
    <w:rsid w:val="005A3F3F"/>
    <w:rsid w:val="005A64FE"/>
    <w:rsid w:val="005B7255"/>
    <w:rsid w:val="005C1789"/>
    <w:rsid w:val="005C3E85"/>
    <w:rsid w:val="005C486C"/>
    <w:rsid w:val="005C5833"/>
    <w:rsid w:val="005D202F"/>
    <w:rsid w:val="005E05CD"/>
    <w:rsid w:val="005E3D3B"/>
    <w:rsid w:val="005F39E8"/>
    <w:rsid w:val="006067E6"/>
    <w:rsid w:val="0060775F"/>
    <w:rsid w:val="006104B0"/>
    <w:rsid w:val="00616E58"/>
    <w:rsid w:val="00617883"/>
    <w:rsid w:val="00617E4F"/>
    <w:rsid w:val="00621D03"/>
    <w:rsid w:val="00622F14"/>
    <w:rsid w:val="00625128"/>
    <w:rsid w:val="006255BA"/>
    <w:rsid w:val="00625E75"/>
    <w:rsid w:val="006303DE"/>
    <w:rsid w:val="006400D0"/>
    <w:rsid w:val="00642A7E"/>
    <w:rsid w:val="006459DE"/>
    <w:rsid w:val="00654730"/>
    <w:rsid w:val="0065522D"/>
    <w:rsid w:val="0065541F"/>
    <w:rsid w:val="00657C6A"/>
    <w:rsid w:val="00660A81"/>
    <w:rsid w:val="00661764"/>
    <w:rsid w:val="00664B55"/>
    <w:rsid w:val="00665518"/>
    <w:rsid w:val="00667056"/>
    <w:rsid w:val="0067041C"/>
    <w:rsid w:val="00670571"/>
    <w:rsid w:val="006739E6"/>
    <w:rsid w:val="00676B91"/>
    <w:rsid w:val="006811C3"/>
    <w:rsid w:val="0068198A"/>
    <w:rsid w:val="00687E0A"/>
    <w:rsid w:val="00690B17"/>
    <w:rsid w:val="00693757"/>
    <w:rsid w:val="006A11D9"/>
    <w:rsid w:val="006A601E"/>
    <w:rsid w:val="006B2A5B"/>
    <w:rsid w:val="006B5FB4"/>
    <w:rsid w:val="006C0831"/>
    <w:rsid w:val="006C1B21"/>
    <w:rsid w:val="006C3B28"/>
    <w:rsid w:val="006C48A0"/>
    <w:rsid w:val="006D098A"/>
    <w:rsid w:val="006D0FC0"/>
    <w:rsid w:val="006D2EBD"/>
    <w:rsid w:val="006D3F21"/>
    <w:rsid w:val="006E049C"/>
    <w:rsid w:val="006E2659"/>
    <w:rsid w:val="006E5E92"/>
    <w:rsid w:val="006E6900"/>
    <w:rsid w:val="006E7808"/>
    <w:rsid w:val="006E793D"/>
    <w:rsid w:val="006E7F1D"/>
    <w:rsid w:val="006F25ED"/>
    <w:rsid w:val="006F2F92"/>
    <w:rsid w:val="0070580D"/>
    <w:rsid w:val="007132AC"/>
    <w:rsid w:val="00716F3F"/>
    <w:rsid w:val="007255CC"/>
    <w:rsid w:val="00727F31"/>
    <w:rsid w:val="007307E8"/>
    <w:rsid w:val="007354A5"/>
    <w:rsid w:val="00736D8E"/>
    <w:rsid w:val="00737B26"/>
    <w:rsid w:val="0074045F"/>
    <w:rsid w:val="00741B3E"/>
    <w:rsid w:val="00742699"/>
    <w:rsid w:val="007431AF"/>
    <w:rsid w:val="00745879"/>
    <w:rsid w:val="007527FE"/>
    <w:rsid w:val="00752E38"/>
    <w:rsid w:val="00753787"/>
    <w:rsid w:val="00756189"/>
    <w:rsid w:val="00756C42"/>
    <w:rsid w:val="00757088"/>
    <w:rsid w:val="0076489E"/>
    <w:rsid w:val="00764B1D"/>
    <w:rsid w:val="007731C3"/>
    <w:rsid w:val="0077529D"/>
    <w:rsid w:val="00784962"/>
    <w:rsid w:val="00786D41"/>
    <w:rsid w:val="007902B4"/>
    <w:rsid w:val="00792F39"/>
    <w:rsid w:val="007947CC"/>
    <w:rsid w:val="00794E7C"/>
    <w:rsid w:val="007A07BF"/>
    <w:rsid w:val="007A2126"/>
    <w:rsid w:val="007A27E5"/>
    <w:rsid w:val="007A61FD"/>
    <w:rsid w:val="007A6962"/>
    <w:rsid w:val="007B09DA"/>
    <w:rsid w:val="007B292F"/>
    <w:rsid w:val="007B3787"/>
    <w:rsid w:val="007C0CC1"/>
    <w:rsid w:val="007C50FE"/>
    <w:rsid w:val="007C6C3E"/>
    <w:rsid w:val="007D0CDC"/>
    <w:rsid w:val="007E198A"/>
    <w:rsid w:val="007F2EAA"/>
    <w:rsid w:val="007F38C9"/>
    <w:rsid w:val="0080044E"/>
    <w:rsid w:val="00800B44"/>
    <w:rsid w:val="00804931"/>
    <w:rsid w:val="0080567B"/>
    <w:rsid w:val="00810789"/>
    <w:rsid w:val="00811BFB"/>
    <w:rsid w:val="0081251C"/>
    <w:rsid w:val="00812612"/>
    <w:rsid w:val="00813B6C"/>
    <w:rsid w:val="00814B6A"/>
    <w:rsid w:val="00815428"/>
    <w:rsid w:val="00815615"/>
    <w:rsid w:val="00825D87"/>
    <w:rsid w:val="00825ECC"/>
    <w:rsid w:val="0082774E"/>
    <w:rsid w:val="00832204"/>
    <w:rsid w:val="00832F3B"/>
    <w:rsid w:val="00836D9A"/>
    <w:rsid w:val="008474CE"/>
    <w:rsid w:val="008477EC"/>
    <w:rsid w:val="00850303"/>
    <w:rsid w:val="00853B48"/>
    <w:rsid w:val="0085606E"/>
    <w:rsid w:val="00863397"/>
    <w:rsid w:val="0086599E"/>
    <w:rsid w:val="008760FD"/>
    <w:rsid w:val="00876CE9"/>
    <w:rsid w:val="0087717B"/>
    <w:rsid w:val="00892172"/>
    <w:rsid w:val="008979F3"/>
    <w:rsid w:val="008A0DE2"/>
    <w:rsid w:val="008A0EDA"/>
    <w:rsid w:val="008A2E55"/>
    <w:rsid w:val="008A4587"/>
    <w:rsid w:val="008A4633"/>
    <w:rsid w:val="008A6A3E"/>
    <w:rsid w:val="008B0B7E"/>
    <w:rsid w:val="008B18E5"/>
    <w:rsid w:val="008B45A9"/>
    <w:rsid w:val="008B4B2F"/>
    <w:rsid w:val="008B6533"/>
    <w:rsid w:val="008C5098"/>
    <w:rsid w:val="008C747F"/>
    <w:rsid w:val="008D2CEE"/>
    <w:rsid w:val="008D77B0"/>
    <w:rsid w:val="008E0562"/>
    <w:rsid w:val="008E22DE"/>
    <w:rsid w:val="008F0844"/>
    <w:rsid w:val="008F2FA8"/>
    <w:rsid w:val="008F51FE"/>
    <w:rsid w:val="008F700C"/>
    <w:rsid w:val="00900D06"/>
    <w:rsid w:val="00902023"/>
    <w:rsid w:val="00905D19"/>
    <w:rsid w:val="0091107B"/>
    <w:rsid w:val="009125E0"/>
    <w:rsid w:val="00913781"/>
    <w:rsid w:val="0091407D"/>
    <w:rsid w:val="0091508C"/>
    <w:rsid w:val="00921C34"/>
    <w:rsid w:val="00921D13"/>
    <w:rsid w:val="00934AD5"/>
    <w:rsid w:val="009364F3"/>
    <w:rsid w:val="0094296F"/>
    <w:rsid w:val="009455D0"/>
    <w:rsid w:val="0094714B"/>
    <w:rsid w:val="009531CC"/>
    <w:rsid w:val="00956F7B"/>
    <w:rsid w:val="009676C2"/>
    <w:rsid w:val="0097388D"/>
    <w:rsid w:val="00973D3F"/>
    <w:rsid w:val="00975605"/>
    <w:rsid w:val="00986511"/>
    <w:rsid w:val="009923C4"/>
    <w:rsid w:val="00993197"/>
    <w:rsid w:val="00994450"/>
    <w:rsid w:val="009A0307"/>
    <w:rsid w:val="009A17E3"/>
    <w:rsid w:val="009A5AD7"/>
    <w:rsid w:val="009B1209"/>
    <w:rsid w:val="009B7F8D"/>
    <w:rsid w:val="009C55E5"/>
    <w:rsid w:val="009D5FD1"/>
    <w:rsid w:val="009D75E6"/>
    <w:rsid w:val="009E4E92"/>
    <w:rsid w:val="009E5674"/>
    <w:rsid w:val="009E5FE6"/>
    <w:rsid w:val="009E7B5B"/>
    <w:rsid w:val="009F5B4F"/>
    <w:rsid w:val="009F5C3D"/>
    <w:rsid w:val="00A017ED"/>
    <w:rsid w:val="00A01C62"/>
    <w:rsid w:val="00A02D85"/>
    <w:rsid w:val="00A02EFC"/>
    <w:rsid w:val="00A07632"/>
    <w:rsid w:val="00A118C1"/>
    <w:rsid w:val="00A13157"/>
    <w:rsid w:val="00A14741"/>
    <w:rsid w:val="00A1753C"/>
    <w:rsid w:val="00A17778"/>
    <w:rsid w:val="00A24D3D"/>
    <w:rsid w:val="00A3013D"/>
    <w:rsid w:val="00A34681"/>
    <w:rsid w:val="00A375F3"/>
    <w:rsid w:val="00A46048"/>
    <w:rsid w:val="00A5002B"/>
    <w:rsid w:val="00A50D9E"/>
    <w:rsid w:val="00A52FBE"/>
    <w:rsid w:val="00A54E0D"/>
    <w:rsid w:val="00A56812"/>
    <w:rsid w:val="00A60B21"/>
    <w:rsid w:val="00A632D0"/>
    <w:rsid w:val="00A6466E"/>
    <w:rsid w:val="00A6470C"/>
    <w:rsid w:val="00A67A4C"/>
    <w:rsid w:val="00A7706B"/>
    <w:rsid w:val="00A87906"/>
    <w:rsid w:val="00A9460E"/>
    <w:rsid w:val="00A96482"/>
    <w:rsid w:val="00AA60FF"/>
    <w:rsid w:val="00AA71C2"/>
    <w:rsid w:val="00AB0F3F"/>
    <w:rsid w:val="00AB5F35"/>
    <w:rsid w:val="00AC0AB9"/>
    <w:rsid w:val="00AC3B81"/>
    <w:rsid w:val="00AD194D"/>
    <w:rsid w:val="00AD247B"/>
    <w:rsid w:val="00AD55D7"/>
    <w:rsid w:val="00AE2F3E"/>
    <w:rsid w:val="00AE33BA"/>
    <w:rsid w:val="00AE7E40"/>
    <w:rsid w:val="00AF16F7"/>
    <w:rsid w:val="00AF17A9"/>
    <w:rsid w:val="00AF5B59"/>
    <w:rsid w:val="00AF754A"/>
    <w:rsid w:val="00AF7F6F"/>
    <w:rsid w:val="00B004AE"/>
    <w:rsid w:val="00B02F4E"/>
    <w:rsid w:val="00B04319"/>
    <w:rsid w:val="00B05FDA"/>
    <w:rsid w:val="00B1048E"/>
    <w:rsid w:val="00B1472F"/>
    <w:rsid w:val="00B2216D"/>
    <w:rsid w:val="00B25DC2"/>
    <w:rsid w:val="00B305D7"/>
    <w:rsid w:val="00B408B3"/>
    <w:rsid w:val="00B416AE"/>
    <w:rsid w:val="00B429F8"/>
    <w:rsid w:val="00B42F04"/>
    <w:rsid w:val="00B44B15"/>
    <w:rsid w:val="00B4601B"/>
    <w:rsid w:val="00B516A3"/>
    <w:rsid w:val="00B52AE8"/>
    <w:rsid w:val="00B61AD6"/>
    <w:rsid w:val="00B61EE7"/>
    <w:rsid w:val="00B6396A"/>
    <w:rsid w:val="00B662B0"/>
    <w:rsid w:val="00B70FA6"/>
    <w:rsid w:val="00B73AE3"/>
    <w:rsid w:val="00B75116"/>
    <w:rsid w:val="00B775A8"/>
    <w:rsid w:val="00B7795A"/>
    <w:rsid w:val="00B80D43"/>
    <w:rsid w:val="00B87B96"/>
    <w:rsid w:val="00B92808"/>
    <w:rsid w:val="00B949A4"/>
    <w:rsid w:val="00B97866"/>
    <w:rsid w:val="00BA7153"/>
    <w:rsid w:val="00BB3CF9"/>
    <w:rsid w:val="00BB3DB4"/>
    <w:rsid w:val="00BB68D8"/>
    <w:rsid w:val="00BB71B8"/>
    <w:rsid w:val="00BB725C"/>
    <w:rsid w:val="00BC3005"/>
    <w:rsid w:val="00BC796E"/>
    <w:rsid w:val="00BD2A78"/>
    <w:rsid w:val="00BD2FDB"/>
    <w:rsid w:val="00BD40FC"/>
    <w:rsid w:val="00BE2F21"/>
    <w:rsid w:val="00BE72FD"/>
    <w:rsid w:val="00BE7A06"/>
    <w:rsid w:val="00BF0A8C"/>
    <w:rsid w:val="00BF2A04"/>
    <w:rsid w:val="00BF5820"/>
    <w:rsid w:val="00BF73C1"/>
    <w:rsid w:val="00BF7842"/>
    <w:rsid w:val="00C0521C"/>
    <w:rsid w:val="00C10975"/>
    <w:rsid w:val="00C10ABA"/>
    <w:rsid w:val="00C13D83"/>
    <w:rsid w:val="00C17A4A"/>
    <w:rsid w:val="00C22A21"/>
    <w:rsid w:val="00C315B0"/>
    <w:rsid w:val="00C323CD"/>
    <w:rsid w:val="00C33FF8"/>
    <w:rsid w:val="00C36BF9"/>
    <w:rsid w:val="00C43AE1"/>
    <w:rsid w:val="00C44473"/>
    <w:rsid w:val="00C454F1"/>
    <w:rsid w:val="00C5552F"/>
    <w:rsid w:val="00C56974"/>
    <w:rsid w:val="00C73E17"/>
    <w:rsid w:val="00C76C11"/>
    <w:rsid w:val="00C82044"/>
    <w:rsid w:val="00C82329"/>
    <w:rsid w:val="00C84F4A"/>
    <w:rsid w:val="00C93128"/>
    <w:rsid w:val="00C96BCA"/>
    <w:rsid w:val="00C9759D"/>
    <w:rsid w:val="00CA38A6"/>
    <w:rsid w:val="00CA4D4E"/>
    <w:rsid w:val="00CB2422"/>
    <w:rsid w:val="00CB33C8"/>
    <w:rsid w:val="00CB3EB4"/>
    <w:rsid w:val="00CB70EB"/>
    <w:rsid w:val="00CC2F9C"/>
    <w:rsid w:val="00CC3953"/>
    <w:rsid w:val="00CC4E7D"/>
    <w:rsid w:val="00CD5335"/>
    <w:rsid w:val="00CD5D08"/>
    <w:rsid w:val="00CE00ED"/>
    <w:rsid w:val="00CE1ABA"/>
    <w:rsid w:val="00CE3CB5"/>
    <w:rsid w:val="00CF5012"/>
    <w:rsid w:val="00CF5967"/>
    <w:rsid w:val="00CF6259"/>
    <w:rsid w:val="00CF681D"/>
    <w:rsid w:val="00CF7558"/>
    <w:rsid w:val="00D0366C"/>
    <w:rsid w:val="00D0535F"/>
    <w:rsid w:val="00D10143"/>
    <w:rsid w:val="00D12696"/>
    <w:rsid w:val="00D13123"/>
    <w:rsid w:val="00D15439"/>
    <w:rsid w:val="00D17233"/>
    <w:rsid w:val="00D174ED"/>
    <w:rsid w:val="00D17833"/>
    <w:rsid w:val="00D25C5D"/>
    <w:rsid w:val="00D27B62"/>
    <w:rsid w:val="00D35F55"/>
    <w:rsid w:val="00D37A4D"/>
    <w:rsid w:val="00D40407"/>
    <w:rsid w:val="00D42950"/>
    <w:rsid w:val="00D52381"/>
    <w:rsid w:val="00D5276B"/>
    <w:rsid w:val="00D533AA"/>
    <w:rsid w:val="00D536CB"/>
    <w:rsid w:val="00D54339"/>
    <w:rsid w:val="00D56B89"/>
    <w:rsid w:val="00D62A66"/>
    <w:rsid w:val="00D63052"/>
    <w:rsid w:val="00D63D6F"/>
    <w:rsid w:val="00D66361"/>
    <w:rsid w:val="00D67A44"/>
    <w:rsid w:val="00D72118"/>
    <w:rsid w:val="00D74D1E"/>
    <w:rsid w:val="00D77ADF"/>
    <w:rsid w:val="00D823F5"/>
    <w:rsid w:val="00D84FB4"/>
    <w:rsid w:val="00D852AE"/>
    <w:rsid w:val="00D85DF6"/>
    <w:rsid w:val="00D93357"/>
    <w:rsid w:val="00DA18B0"/>
    <w:rsid w:val="00DA45E6"/>
    <w:rsid w:val="00DA5AEE"/>
    <w:rsid w:val="00DB0694"/>
    <w:rsid w:val="00DB3F31"/>
    <w:rsid w:val="00DB72F2"/>
    <w:rsid w:val="00DC0D2E"/>
    <w:rsid w:val="00DC56D8"/>
    <w:rsid w:val="00DC639C"/>
    <w:rsid w:val="00DD0182"/>
    <w:rsid w:val="00DD1AD5"/>
    <w:rsid w:val="00DD4BF6"/>
    <w:rsid w:val="00DD5ED3"/>
    <w:rsid w:val="00DE1039"/>
    <w:rsid w:val="00DE28A1"/>
    <w:rsid w:val="00DE44B2"/>
    <w:rsid w:val="00DF0A45"/>
    <w:rsid w:val="00DF18C7"/>
    <w:rsid w:val="00DF39D4"/>
    <w:rsid w:val="00DF3AF6"/>
    <w:rsid w:val="00DF5D6D"/>
    <w:rsid w:val="00DF6E9B"/>
    <w:rsid w:val="00E0488C"/>
    <w:rsid w:val="00E05000"/>
    <w:rsid w:val="00E0640B"/>
    <w:rsid w:val="00E06C72"/>
    <w:rsid w:val="00E07CCB"/>
    <w:rsid w:val="00E152B6"/>
    <w:rsid w:val="00E274B1"/>
    <w:rsid w:val="00E313BE"/>
    <w:rsid w:val="00E316E4"/>
    <w:rsid w:val="00E362E2"/>
    <w:rsid w:val="00E42F25"/>
    <w:rsid w:val="00E5031A"/>
    <w:rsid w:val="00E504B1"/>
    <w:rsid w:val="00E616DC"/>
    <w:rsid w:val="00E62AD3"/>
    <w:rsid w:val="00E66BB6"/>
    <w:rsid w:val="00E75117"/>
    <w:rsid w:val="00E75B02"/>
    <w:rsid w:val="00E760CF"/>
    <w:rsid w:val="00E76342"/>
    <w:rsid w:val="00E76C81"/>
    <w:rsid w:val="00E815EA"/>
    <w:rsid w:val="00E81E35"/>
    <w:rsid w:val="00E82FC8"/>
    <w:rsid w:val="00E84B2E"/>
    <w:rsid w:val="00E8794A"/>
    <w:rsid w:val="00E87E42"/>
    <w:rsid w:val="00E91AC9"/>
    <w:rsid w:val="00E943D2"/>
    <w:rsid w:val="00EA01EC"/>
    <w:rsid w:val="00EB2632"/>
    <w:rsid w:val="00EB2D6A"/>
    <w:rsid w:val="00EB3714"/>
    <w:rsid w:val="00EB681B"/>
    <w:rsid w:val="00EC0A50"/>
    <w:rsid w:val="00EC1F37"/>
    <w:rsid w:val="00EC6A09"/>
    <w:rsid w:val="00ED6FF9"/>
    <w:rsid w:val="00EE3D99"/>
    <w:rsid w:val="00EE4F46"/>
    <w:rsid w:val="00EE7D3B"/>
    <w:rsid w:val="00EF0ACF"/>
    <w:rsid w:val="00EF6635"/>
    <w:rsid w:val="00EF6718"/>
    <w:rsid w:val="00F0617E"/>
    <w:rsid w:val="00F0694D"/>
    <w:rsid w:val="00F076F9"/>
    <w:rsid w:val="00F07B81"/>
    <w:rsid w:val="00F11A05"/>
    <w:rsid w:val="00F15C58"/>
    <w:rsid w:val="00F15C93"/>
    <w:rsid w:val="00F16C1E"/>
    <w:rsid w:val="00F17FB4"/>
    <w:rsid w:val="00F36EF3"/>
    <w:rsid w:val="00F37383"/>
    <w:rsid w:val="00F5043F"/>
    <w:rsid w:val="00F5202D"/>
    <w:rsid w:val="00F57675"/>
    <w:rsid w:val="00F61EAF"/>
    <w:rsid w:val="00F63D98"/>
    <w:rsid w:val="00F64B71"/>
    <w:rsid w:val="00F665EF"/>
    <w:rsid w:val="00F66949"/>
    <w:rsid w:val="00F70DAF"/>
    <w:rsid w:val="00F76311"/>
    <w:rsid w:val="00F83F76"/>
    <w:rsid w:val="00F906BC"/>
    <w:rsid w:val="00F91ED4"/>
    <w:rsid w:val="00F93AA1"/>
    <w:rsid w:val="00F9636A"/>
    <w:rsid w:val="00F97275"/>
    <w:rsid w:val="00F97EAB"/>
    <w:rsid w:val="00FA0301"/>
    <w:rsid w:val="00FA0630"/>
    <w:rsid w:val="00FA2858"/>
    <w:rsid w:val="00FB64AB"/>
    <w:rsid w:val="00FB6BCA"/>
    <w:rsid w:val="00FD3ED0"/>
    <w:rsid w:val="00FE6B0B"/>
    <w:rsid w:val="00FE6F9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00" w:lineRule="auto"/>
      <w:ind w:firstLine="760"/>
    </w:pPr>
    <w:rPr>
      <w:rFonts w:ascii="Times New Roman" w:eastAsia="Times New Roman" w:hAnsi="Times New Roman"/>
      <w:kern w:val="1"/>
      <w:lang w:eastAsia="ar-SA"/>
    </w:rPr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widowControl/>
      <w:suppressAutoHyphens/>
      <w:overflowPunct w:val="0"/>
      <w:autoSpaceDE w:val="0"/>
      <w:autoSpaceDN w:val="0"/>
      <w:adjustRightInd w:val="0"/>
      <w:spacing w:before="120" w:after="120" w:line="240" w:lineRule="auto"/>
      <w:ind w:firstLine="0"/>
      <w:jc w:val="center"/>
      <w:textAlignment w:val="baseline"/>
      <w:outlineLvl w:val="2"/>
    </w:pPr>
    <w:rPr>
      <w:i/>
      <w:kern w:val="0"/>
      <w:sz w:val="28"/>
      <w:lang w:eastAsia="ru-RU"/>
    </w:rPr>
  </w:style>
  <w:style w:type="paragraph" w:styleId="4">
    <w:name w:val="heading 4"/>
    <w:basedOn w:val="a"/>
    <w:next w:val="a"/>
    <w:qFormat/>
    <w:pPr>
      <w:keepNext/>
      <w:widowControl/>
      <w:numPr>
        <w:ilvl w:val="3"/>
        <w:numId w:val="1"/>
      </w:numPr>
      <w:suppressAutoHyphens/>
      <w:spacing w:line="240" w:lineRule="auto"/>
      <w:ind w:firstLine="748"/>
      <w:jc w:val="center"/>
      <w:outlineLvl w:val="3"/>
    </w:pPr>
    <w:rPr>
      <w:rFonts w:eastAsia="Calibri"/>
      <w:b/>
      <w:kern w:val="0"/>
      <w:sz w:val="28"/>
      <w:szCs w:val="28"/>
      <w:lang w:eastAsia="zh-CN"/>
    </w:rPr>
  </w:style>
  <w:style w:type="paragraph" w:styleId="7">
    <w:name w:val="heading 7"/>
    <w:basedOn w:val="a"/>
    <w:next w:val="a"/>
    <w:qFormat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0">
    <w:name w:val="Body Text Indent 2"/>
    <w:basedOn w:val="a"/>
    <w:pPr>
      <w:widowControl/>
      <w:overflowPunct w:val="0"/>
      <w:autoSpaceDE w:val="0"/>
      <w:autoSpaceDN w:val="0"/>
      <w:adjustRightInd w:val="0"/>
      <w:spacing w:line="240" w:lineRule="auto"/>
      <w:ind w:firstLine="720"/>
      <w:jc w:val="both"/>
      <w:textAlignment w:val="baseline"/>
    </w:pPr>
    <w:rPr>
      <w:kern w:val="0"/>
      <w:sz w:val="24"/>
      <w:lang w:eastAsia="ru-RU"/>
    </w:rPr>
  </w:style>
  <w:style w:type="character" w:customStyle="1" w:styleId="21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paragraph" w:styleId="a5">
    <w:name w:val="Normal (Web)"/>
    <w:basedOn w:val="a"/>
    <w:unhideWhenUsed/>
    <w:pPr>
      <w:widowControl/>
      <w:spacing w:before="100" w:beforeAutospacing="1" w:after="100" w:afterAutospacing="1" w:line="240" w:lineRule="auto"/>
      <w:ind w:firstLine="0"/>
    </w:pPr>
    <w:rPr>
      <w:kern w:val="0"/>
      <w:sz w:val="24"/>
      <w:szCs w:val="24"/>
      <w:lang w:eastAsia="ru-RU"/>
    </w:rPr>
  </w:style>
  <w:style w:type="paragraph" w:styleId="a6">
    <w:name w:val="Body Text"/>
    <w:basedOn w:val="a"/>
    <w:pPr>
      <w:widowControl/>
      <w:spacing w:line="240" w:lineRule="auto"/>
      <w:ind w:firstLine="0"/>
    </w:pPr>
    <w:rPr>
      <w:kern w:val="0"/>
      <w:sz w:val="28"/>
      <w:lang w:eastAsia="ru-RU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+ 11"/>
    <w:aliases w:val="5 pt6,Не полужирный"/>
    <w:rPr>
      <w:rFonts w:ascii="Times New Roman" w:hAnsi="Times New Roman" w:cs="Times New Roman"/>
      <w:sz w:val="23"/>
      <w:szCs w:val="23"/>
      <w:u w:val="none"/>
    </w:rPr>
  </w:style>
  <w:style w:type="character" w:customStyle="1" w:styleId="a8">
    <w:name w:val="Подпись к таблице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11">
    <w:name w:val="Основной текст + 111"/>
    <w:aliases w:val="5 pt2,Не полужирный1,Курсив2"/>
    <w:rPr>
      <w:rFonts w:ascii="Times New Roman" w:hAnsi="Times New Roman" w:cs="Times New Roman"/>
      <w:i/>
      <w:iCs/>
      <w:sz w:val="23"/>
      <w:szCs w:val="23"/>
      <w:u w:val="none"/>
    </w:rPr>
  </w:style>
  <w:style w:type="paragraph" w:customStyle="1" w:styleId="a9">
    <w:name w:val="Подпись к таблице"/>
    <w:basedOn w:val="a"/>
    <w:pPr>
      <w:shd w:val="clear" w:color="auto" w:fill="FFFFFF"/>
      <w:spacing w:line="240" w:lineRule="atLeast"/>
      <w:ind w:firstLine="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70">
    <w:name w:val="Основной текст (7)_"/>
    <w:locked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71">
    <w:name w:val="Основной текст (7)"/>
    <w:basedOn w:val="a"/>
    <w:pPr>
      <w:shd w:val="clear" w:color="auto" w:fill="FFFFFF"/>
      <w:spacing w:before="60" w:after="60" w:line="293" w:lineRule="exact"/>
      <w:ind w:hanging="540"/>
    </w:pPr>
    <w:rPr>
      <w:rFonts w:eastAsia="Calibri"/>
      <w:b/>
      <w:bCs/>
      <w:i/>
      <w:iCs/>
      <w:kern w:val="0"/>
      <w:sz w:val="22"/>
      <w:szCs w:val="22"/>
      <w:lang w:eastAsia="en-US"/>
    </w:rPr>
  </w:style>
  <w:style w:type="character" w:customStyle="1" w:styleId="23">
    <w:name w:val="Основной текст (2)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0">
    <w:name w:val="Основной текст Знак1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4">
    <w:name w:val="Заголовок №2_"/>
    <w:locked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pPr>
      <w:shd w:val="clear" w:color="auto" w:fill="FFFFFF"/>
      <w:spacing w:before="840" w:after="840" w:line="322" w:lineRule="exact"/>
      <w:ind w:hanging="400"/>
      <w:outlineLvl w:val="1"/>
    </w:pPr>
    <w:rPr>
      <w:rFonts w:eastAsia="Calibri"/>
      <w:b/>
      <w:bCs/>
      <w:kern w:val="0"/>
      <w:sz w:val="26"/>
      <w:szCs w:val="26"/>
      <w:lang w:eastAsia="en-US"/>
    </w:rPr>
  </w:style>
  <w:style w:type="paragraph" w:styleId="aa">
    <w:name w:val="head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c">
    <w:name w:val="footer"/>
    <w:basedOn w:val="a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e">
    <w:name w:val="Balloon Text"/>
    <w:basedOn w:val="a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semiHidden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30">
    <w:name w:val="Body Text Indent 3"/>
    <w:basedOn w:val="a"/>
    <w:unhideWhenUsed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0">
    <w:name w:val="Body Text Indent"/>
    <w:basedOn w:val="a"/>
    <w:unhideWhenUsed/>
    <w:pPr>
      <w:spacing w:after="120"/>
      <w:ind w:left="283"/>
    </w:pPr>
  </w:style>
  <w:style w:type="character" w:customStyle="1" w:styleId="af1">
    <w:name w:val="Основной текст с отступом Знак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26">
    <w:name w:val="Body Text 2"/>
    <w:basedOn w:val="a"/>
    <w:unhideWhenUsed/>
    <w:pPr>
      <w:spacing w:after="120" w:line="480" w:lineRule="auto"/>
    </w:pPr>
  </w:style>
  <w:style w:type="character" w:customStyle="1" w:styleId="27">
    <w:name w:val="Основной текст 2 Знак"/>
    <w:semiHidden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FontStyle317">
    <w:name w:val="Font Style317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eastAsia="Calibri" w:hAnsi="Times New Roman" w:cs="Times New Roman"/>
      <w:b/>
      <w:sz w:val="28"/>
      <w:szCs w:val="28"/>
      <w:lang w:eastAsia="zh-CN"/>
    </w:rPr>
  </w:style>
  <w:style w:type="paragraph" w:customStyle="1" w:styleId="12">
    <w:name w:val="Абзац списка1"/>
    <w:basedOn w:val="a"/>
    <w:pPr>
      <w:widowControl/>
      <w:suppressAutoHyphens/>
      <w:spacing w:line="240" w:lineRule="auto"/>
      <w:ind w:left="720" w:firstLine="0"/>
    </w:pPr>
    <w:rPr>
      <w:rFonts w:eastAsia="Calibri"/>
      <w:kern w:val="0"/>
      <w:sz w:val="24"/>
      <w:szCs w:val="24"/>
      <w:lang w:eastAsia="zh-CN"/>
    </w:rPr>
  </w:style>
  <w:style w:type="paragraph" w:styleId="af2">
    <w:name w:val="Subtitle"/>
    <w:basedOn w:val="a"/>
    <w:next w:val="a6"/>
    <w:qFormat/>
    <w:pPr>
      <w:widowControl/>
      <w:shd w:val="clear" w:color="auto" w:fill="FFFFFF"/>
      <w:suppressAutoHyphens/>
      <w:spacing w:line="360" w:lineRule="auto"/>
      <w:ind w:firstLine="720"/>
      <w:jc w:val="center"/>
    </w:pPr>
    <w:rPr>
      <w:b/>
      <w:bCs/>
      <w:color w:val="000000"/>
      <w:spacing w:val="1"/>
      <w:kern w:val="0"/>
      <w:sz w:val="32"/>
      <w:szCs w:val="32"/>
    </w:rPr>
  </w:style>
  <w:style w:type="character" w:customStyle="1" w:styleId="af3">
    <w:name w:val="Подзаголовок Знак"/>
    <w:rPr>
      <w:rFonts w:ascii="Times New Roman" w:eastAsia="Times New Roman" w:hAnsi="Times New Roman" w:cs="Times New Roman"/>
      <w:b/>
      <w:bCs/>
      <w:color w:val="000000"/>
      <w:spacing w:val="1"/>
      <w:sz w:val="32"/>
      <w:szCs w:val="32"/>
      <w:shd w:val="clear" w:color="auto" w:fill="FFFFFF"/>
      <w:lang w:eastAsia="ar-SA"/>
    </w:rPr>
  </w:style>
  <w:style w:type="paragraph" w:customStyle="1" w:styleId="FR2">
    <w:name w:val="FR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8"/>
    </w:rPr>
  </w:style>
  <w:style w:type="character" w:customStyle="1" w:styleId="13">
    <w:name w:val="Заголовок 1 Знак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character" w:customStyle="1" w:styleId="28">
    <w:name w:val="Заголовок 2 Знак"/>
    <w:rPr>
      <w:rFonts w:ascii="Cambria" w:eastAsia="Times New Roman" w:hAnsi="Cambria" w:cs="Times New Roman"/>
      <w:b/>
      <w:bCs/>
      <w:color w:val="4F81BD"/>
      <w:kern w:val="1"/>
      <w:sz w:val="26"/>
      <w:szCs w:val="26"/>
      <w:lang w:eastAsia="ar-SA"/>
    </w:rPr>
  </w:style>
  <w:style w:type="character" w:customStyle="1" w:styleId="80">
    <w:name w:val="Заголовок 8 Знак"/>
    <w:rPr>
      <w:rFonts w:ascii="Cambria" w:eastAsia="Times New Roman" w:hAnsi="Cambria" w:cs="Times New Roman"/>
      <w:color w:val="404040"/>
      <w:kern w:val="1"/>
      <w:sz w:val="20"/>
      <w:szCs w:val="20"/>
      <w:lang w:eastAsia="ar-SA"/>
    </w:rPr>
  </w:style>
  <w:style w:type="character" w:customStyle="1" w:styleId="72">
    <w:name w:val="Заголовок 7 Знак"/>
    <w:semiHidden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ar-SA"/>
    </w:rPr>
  </w:style>
  <w:style w:type="paragraph" w:customStyle="1" w:styleId="310">
    <w:name w:val="Основной текст 31"/>
    <w:basedOn w:val="a"/>
    <w:pPr>
      <w:widowControl/>
      <w:shd w:val="clear" w:color="auto" w:fill="FFFFFF"/>
      <w:tabs>
        <w:tab w:val="left" w:pos="360"/>
      </w:tabs>
      <w:suppressAutoHyphens/>
      <w:spacing w:line="240" w:lineRule="auto"/>
      <w:ind w:firstLine="0"/>
      <w:jc w:val="both"/>
    </w:pPr>
    <w:rPr>
      <w:iCs/>
      <w:color w:val="000000"/>
      <w:kern w:val="0"/>
      <w:sz w:val="28"/>
      <w:szCs w:val="32"/>
    </w:rPr>
  </w:style>
  <w:style w:type="paragraph" w:customStyle="1" w:styleId="Style9">
    <w:name w:val="Style9"/>
    <w:basedOn w:val="a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31">
    <w:name w:val="Font Style31"/>
    <w:rsid w:val="005F39E8"/>
    <w:rPr>
      <w:rFonts w:ascii="Georgia" w:hAnsi="Georgia" w:cs="Georgia"/>
      <w:sz w:val="12"/>
      <w:szCs w:val="12"/>
    </w:rPr>
  </w:style>
  <w:style w:type="character" w:styleId="af4">
    <w:name w:val="Hyperlink"/>
    <w:rsid w:val="001B1F11"/>
    <w:rPr>
      <w:color w:val="0000FF"/>
      <w:u w:val="single"/>
    </w:rPr>
  </w:style>
  <w:style w:type="character" w:customStyle="1" w:styleId="st">
    <w:name w:val="st"/>
    <w:basedOn w:val="a0"/>
    <w:rsid w:val="00815428"/>
  </w:style>
  <w:style w:type="character" w:styleId="af5">
    <w:name w:val="Emphasis"/>
    <w:uiPriority w:val="20"/>
    <w:qFormat/>
    <w:rsid w:val="00815428"/>
    <w:rPr>
      <w:i/>
      <w:iCs/>
    </w:rPr>
  </w:style>
  <w:style w:type="character" w:styleId="af6">
    <w:name w:val="FollowedHyperlink"/>
    <w:rsid w:val="00815615"/>
    <w:rPr>
      <w:color w:val="800080"/>
      <w:u w:val="single"/>
    </w:rPr>
  </w:style>
  <w:style w:type="paragraph" w:customStyle="1" w:styleId="af7">
    <w:name w:val="Мой формат"/>
    <w:basedOn w:val="a"/>
    <w:rsid w:val="001C2862"/>
    <w:pPr>
      <w:keepLines/>
      <w:widowControl/>
      <w:spacing w:after="120" w:line="240" w:lineRule="auto"/>
      <w:ind w:firstLine="720"/>
      <w:jc w:val="both"/>
    </w:pPr>
    <w:rPr>
      <w:kern w:val="0"/>
      <w:sz w:val="24"/>
      <w:lang w:val="en-US" w:eastAsia="en-US"/>
    </w:rPr>
  </w:style>
  <w:style w:type="paragraph" w:customStyle="1" w:styleId="WW-Default">
    <w:name w:val="WW-Default"/>
    <w:rsid w:val="00F0694D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"/>
    <w:rsid w:val="005A64FE"/>
    <w:pPr>
      <w:widowControl/>
      <w:tabs>
        <w:tab w:val="left" w:pos="709"/>
      </w:tabs>
      <w:spacing w:line="240" w:lineRule="auto"/>
      <w:ind w:firstLine="709"/>
      <w:jc w:val="both"/>
    </w:pPr>
    <w:rPr>
      <w:snapToGrid w:val="0"/>
      <w:kern w:val="0"/>
      <w:sz w:val="24"/>
      <w:lang w:eastAsia="ru-RU"/>
    </w:rPr>
  </w:style>
  <w:style w:type="character" w:customStyle="1" w:styleId="apple-converted-space">
    <w:name w:val="apple-converted-space"/>
    <w:basedOn w:val="a0"/>
    <w:rsid w:val="00786D41"/>
  </w:style>
  <w:style w:type="paragraph" w:customStyle="1" w:styleId="af8">
    <w:name w:val="список с точками"/>
    <w:basedOn w:val="a"/>
    <w:rsid w:val="00115074"/>
    <w:pPr>
      <w:widowControl/>
      <w:tabs>
        <w:tab w:val="right" w:leader="underscore" w:pos="8505"/>
      </w:tabs>
      <w:suppressAutoHyphens/>
      <w:spacing w:line="312" w:lineRule="auto"/>
      <w:ind w:left="792" w:hanging="360"/>
      <w:jc w:val="both"/>
    </w:pPr>
    <w:rPr>
      <w:kern w:val="0"/>
      <w:sz w:val="24"/>
      <w:szCs w:val="24"/>
      <w:lang w:eastAsia="zh-CN"/>
    </w:rPr>
  </w:style>
  <w:style w:type="paragraph" w:customStyle="1" w:styleId="af9">
    <w:name w:val="Текст в заданном формате"/>
    <w:basedOn w:val="a"/>
    <w:rsid w:val="00477420"/>
    <w:pPr>
      <w:widowControl/>
      <w:suppressAutoHyphens/>
      <w:spacing w:line="240" w:lineRule="auto"/>
      <w:ind w:firstLine="720"/>
      <w:contextualSpacing/>
      <w:jc w:val="both"/>
    </w:pPr>
    <w:rPr>
      <w:rFonts w:ascii="Liberation Mono" w:eastAsia="Courier New" w:hAnsi="Liberation Mono" w:cs="Liberation Mono"/>
      <w:kern w:val="0"/>
      <w:lang w:eastAsia="zh-CN"/>
    </w:rPr>
  </w:style>
  <w:style w:type="paragraph" w:customStyle="1" w:styleId="Style23">
    <w:name w:val="Style23"/>
    <w:basedOn w:val="a"/>
    <w:uiPriority w:val="99"/>
    <w:rsid w:val="00477420"/>
    <w:pPr>
      <w:autoSpaceDE w:val="0"/>
      <w:autoSpaceDN w:val="0"/>
      <w:adjustRightInd w:val="0"/>
      <w:spacing w:line="240" w:lineRule="auto"/>
      <w:ind w:firstLine="0"/>
    </w:pPr>
    <w:rPr>
      <w:kern w:val="0"/>
      <w:sz w:val="24"/>
      <w:szCs w:val="24"/>
      <w:lang w:eastAsia="ru-RU"/>
    </w:rPr>
  </w:style>
  <w:style w:type="character" w:customStyle="1" w:styleId="FontStyle134">
    <w:name w:val="Font Style134"/>
    <w:uiPriority w:val="99"/>
    <w:rsid w:val="0091407D"/>
    <w:rPr>
      <w:rFonts w:ascii="Times New Roman" w:hAnsi="Times New Roman" w:cs="Times New Roman"/>
      <w:b/>
      <w:bCs/>
      <w:sz w:val="22"/>
      <w:szCs w:val="22"/>
    </w:rPr>
  </w:style>
  <w:style w:type="paragraph" w:customStyle="1" w:styleId="QMultiChoice">
    <w:name w:val="Q Multi Choice"/>
    <w:basedOn w:val="1"/>
    <w:next w:val="CorrectAnswer"/>
    <w:rsid w:val="00E42F25"/>
    <w:pPr>
      <w:keepLines w:val="0"/>
      <w:widowControl/>
      <w:tabs>
        <w:tab w:val="num" w:pos="360"/>
      </w:tabs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paragraph" w:customStyle="1" w:styleId="CorrectAnswer">
    <w:name w:val="Correct Answer"/>
    <w:basedOn w:val="a"/>
    <w:next w:val="IncorrectAnswer"/>
    <w:rsid w:val="00E42F25"/>
    <w:pPr>
      <w:widowControl/>
      <w:numPr>
        <w:numId w:val="7"/>
      </w:numPr>
      <w:spacing w:after="120" w:line="240" w:lineRule="auto"/>
    </w:pPr>
    <w:rPr>
      <w:kern w:val="0"/>
      <w:sz w:val="24"/>
      <w:szCs w:val="24"/>
      <w:lang w:val="en-US" w:eastAsia="en-US"/>
    </w:rPr>
  </w:style>
  <w:style w:type="paragraph" w:customStyle="1" w:styleId="IncorrectAnswer">
    <w:name w:val="Incorrect Answer"/>
    <w:basedOn w:val="a"/>
    <w:rsid w:val="00E42F25"/>
    <w:pPr>
      <w:widowControl/>
      <w:numPr>
        <w:numId w:val="5"/>
      </w:numPr>
      <w:spacing w:after="120" w:line="240" w:lineRule="auto"/>
    </w:pPr>
    <w:rPr>
      <w:kern w:val="0"/>
      <w:sz w:val="24"/>
      <w:lang w:val="en-US" w:eastAsia="en-US"/>
    </w:rPr>
  </w:style>
  <w:style w:type="paragraph" w:customStyle="1" w:styleId="LeftPair">
    <w:name w:val="LeftPair"/>
    <w:basedOn w:val="a"/>
    <w:next w:val="RightPair"/>
    <w:rsid w:val="002413D9"/>
    <w:pPr>
      <w:widowControl/>
      <w:spacing w:line="240" w:lineRule="auto"/>
      <w:ind w:left="397" w:right="2835" w:firstLine="0"/>
    </w:pPr>
    <w:rPr>
      <w:kern w:val="0"/>
      <w:sz w:val="24"/>
      <w:szCs w:val="24"/>
      <w:lang w:val="en-GB" w:eastAsia="en-US"/>
    </w:rPr>
  </w:style>
  <w:style w:type="paragraph" w:customStyle="1" w:styleId="RightPair">
    <w:name w:val="RightPair"/>
    <w:basedOn w:val="a"/>
    <w:next w:val="LeftPair"/>
    <w:rsid w:val="002413D9"/>
    <w:pPr>
      <w:widowControl/>
      <w:shd w:val="clear" w:color="auto" w:fill="E0E0E0"/>
      <w:spacing w:line="240" w:lineRule="auto"/>
      <w:ind w:left="397" w:right="2268" w:firstLine="0"/>
      <w:jc w:val="right"/>
    </w:pPr>
    <w:rPr>
      <w:kern w:val="0"/>
      <w:sz w:val="24"/>
      <w:szCs w:val="24"/>
      <w:lang w:val="en-GB" w:eastAsia="en-US"/>
    </w:rPr>
  </w:style>
  <w:style w:type="paragraph" w:customStyle="1" w:styleId="QMatching">
    <w:name w:val="Q Matching"/>
    <w:basedOn w:val="1"/>
    <w:next w:val="LeftPair"/>
    <w:rsid w:val="002413D9"/>
    <w:pPr>
      <w:keepLines w:val="0"/>
      <w:widowControl/>
      <w:numPr>
        <w:numId w:val="2"/>
      </w:numPr>
      <w:spacing w:before="360" w:after="60" w:line="240" w:lineRule="auto"/>
      <w:ind w:left="357" w:hanging="357"/>
    </w:pPr>
    <w:rPr>
      <w:rFonts w:ascii="Times New Roman" w:hAnsi="Times New Roman" w:cs="Arial"/>
      <w:color w:val="auto"/>
      <w:kern w:val="32"/>
      <w:sz w:val="24"/>
      <w:szCs w:val="32"/>
      <w:lang w:val="en-US" w:eastAsia="en-US"/>
    </w:rPr>
  </w:style>
  <w:style w:type="character" w:customStyle="1" w:styleId="Sourceode">
    <w:name w:val="Source сode"/>
    <w:uiPriority w:val="99"/>
    <w:rsid w:val="00956F7B"/>
    <w:rPr>
      <w:rFonts w:ascii="Courier New" w:hAnsi="Courier New" w:cs="Courier New"/>
      <w:sz w:val="16"/>
      <w:szCs w:val="16"/>
    </w:rPr>
  </w:style>
  <w:style w:type="paragraph" w:customStyle="1" w:styleId="afa">
    <w:name w:val="Код"/>
    <w:basedOn w:val="a"/>
    <w:uiPriority w:val="99"/>
    <w:rsid w:val="00DF39D4"/>
    <w:pPr>
      <w:tabs>
        <w:tab w:val="left" w:pos="0"/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autoSpaceDE w:val="0"/>
      <w:autoSpaceDN w:val="0"/>
      <w:spacing w:line="240" w:lineRule="auto"/>
      <w:ind w:firstLine="0"/>
    </w:pPr>
    <w:rPr>
      <w:rFonts w:ascii="Courier New" w:eastAsia="MS Mincho" w:hAnsi="Courier New" w:cs="Courier New"/>
      <w:color w:val="000000"/>
      <w:kern w:val="0"/>
      <w:lang w:val="en-US" w:eastAsia="ru-RU"/>
    </w:rPr>
  </w:style>
  <w:style w:type="paragraph" w:styleId="afb">
    <w:name w:val="Plain Text"/>
    <w:basedOn w:val="a"/>
    <w:link w:val="afc"/>
    <w:uiPriority w:val="99"/>
    <w:unhideWhenUsed/>
    <w:rsid w:val="00CF6259"/>
    <w:pPr>
      <w:widowControl/>
      <w:spacing w:line="240" w:lineRule="auto"/>
      <w:ind w:firstLine="709"/>
      <w:contextualSpacing/>
      <w:jc w:val="both"/>
    </w:pPr>
    <w:rPr>
      <w:rFonts w:ascii="Consolas" w:eastAsia="Calibri" w:hAnsi="Consolas"/>
      <w:kern w:val="0"/>
      <w:sz w:val="21"/>
      <w:szCs w:val="21"/>
      <w:lang w:eastAsia="en-US"/>
    </w:rPr>
  </w:style>
  <w:style w:type="character" w:customStyle="1" w:styleId="afc">
    <w:name w:val="Текст Знак"/>
    <w:link w:val="afb"/>
    <w:uiPriority w:val="99"/>
    <w:rsid w:val="00CF6259"/>
    <w:rPr>
      <w:rFonts w:ascii="Consolas" w:hAnsi="Consolas"/>
      <w:sz w:val="21"/>
      <w:szCs w:val="21"/>
      <w:lang w:eastAsia="en-US"/>
    </w:rPr>
  </w:style>
  <w:style w:type="character" w:customStyle="1" w:styleId="a4">
    <w:name w:val="Абзац списка Знак"/>
    <w:link w:val="a3"/>
    <w:uiPriority w:val="34"/>
    <w:rsid w:val="00CF6259"/>
    <w:rPr>
      <w:rFonts w:ascii="Times New Roman" w:eastAsia="Times New Roman" w:hAnsi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64E7-9246-48C8-A87D-1B6BADE3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ФЕДЕРЦИИ</vt:lpstr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ФЕДЕРЦИИ</dc:title>
  <dc:creator>name</dc:creator>
  <cp:lastModifiedBy>Windows User</cp:lastModifiedBy>
  <cp:revision>3</cp:revision>
  <cp:lastPrinted>2016-10-20T05:14:00Z</cp:lastPrinted>
  <dcterms:created xsi:type="dcterms:W3CDTF">2021-09-12T12:48:00Z</dcterms:created>
  <dcterms:modified xsi:type="dcterms:W3CDTF">2021-09-12T12:59:00Z</dcterms:modified>
</cp:coreProperties>
</file>