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4A0C43" w:rsidRDefault="001350F7" w:rsidP="004A0C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ФТД</w:t>
      </w:r>
      <w:r w:rsidR="004A0C43">
        <w:rPr>
          <w:rFonts w:eastAsia="Calibri"/>
          <w:b/>
          <w:sz w:val="28"/>
          <w:szCs w:val="28"/>
          <w:lang w:eastAsia="en-US"/>
        </w:rPr>
        <w:t>.</w:t>
      </w:r>
      <w:r w:rsidR="00036AC6">
        <w:rPr>
          <w:rFonts w:eastAsia="Calibri"/>
          <w:b/>
          <w:sz w:val="28"/>
          <w:szCs w:val="28"/>
          <w:lang w:eastAsia="en-US"/>
        </w:rPr>
        <w:t>О</w:t>
      </w:r>
      <w:r w:rsidR="004A0C43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0</w:t>
      </w:r>
      <w:r w:rsidR="00AC300B">
        <w:rPr>
          <w:rFonts w:eastAsia="Calibri"/>
          <w:b/>
          <w:sz w:val="28"/>
          <w:szCs w:val="28"/>
          <w:lang w:eastAsia="en-US"/>
        </w:rPr>
        <w:t>2</w:t>
      </w:r>
      <w:r w:rsidR="004A0C43">
        <w:rPr>
          <w:rFonts w:eastAsia="Calibri"/>
          <w:b/>
          <w:sz w:val="28"/>
          <w:szCs w:val="28"/>
          <w:lang w:eastAsia="en-US"/>
        </w:rPr>
        <w:t xml:space="preserve"> «</w:t>
      </w:r>
      <w:r w:rsidR="00AC300B">
        <w:rPr>
          <w:rFonts w:eastAsia="Calibri"/>
          <w:b/>
          <w:sz w:val="28"/>
          <w:szCs w:val="28"/>
          <w:lang w:eastAsia="en-US"/>
        </w:rPr>
        <w:t>Управление информационной безопасностью</w:t>
      </w:r>
      <w:r w:rsidR="00F93AA1">
        <w:rPr>
          <w:rFonts w:eastAsia="Calibri"/>
          <w:b/>
          <w:sz w:val="28"/>
          <w:szCs w:val="28"/>
          <w:lang w:eastAsia="en-US"/>
        </w:rPr>
        <w:t>»</w:t>
      </w:r>
    </w:p>
    <w:p w:rsidR="004A0C43" w:rsidRDefault="004A0C43" w:rsidP="004A0C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10.05.01  Компьютерная 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</w:p>
    <w:p w:rsidR="001D19C6" w:rsidRPr="00715EFF" w:rsidRDefault="001D19C6" w:rsidP="001D19C6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№ </w:t>
      </w:r>
      <w:r w:rsidRPr="00340312">
        <w:rPr>
          <w:sz w:val="28"/>
        </w:rPr>
        <w:t>5</w:t>
      </w:r>
      <w:r w:rsidRPr="00DD4C02">
        <w:rPr>
          <w:rFonts w:eastAsia="TimesNewRomanPSMT"/>
          <w:sz w:val="28"/>
          <w:szCs w:val="28"/>
        </w:rPr>
        <w:t xml:space="preserve"> </w:t>
      </w:r>
      <w:r w:rsidRPr="00340312">
        <w:rPr>
          <w:sz w:val="28"/>
        </w:rPr>
        <w:t xml:space="preserve">Разработка </w:t>
      </w:r>
      <w:proofErr w:type="gramStart"/>
      <w:r w:rsidRPr="00340312">
        <w:rPr>
          <w:sz w:val="28"/>
        </w:rPr>
        <w:t>систем защиты информации компьюте</w:t>
      </w:r>
      <w:r w:rsidRPr="00340312">
        <w:rPr>
          <w:sz w:val="28"/>
        </w:rPr>
        <w:t>р</w:t>
      </w:r>
      <w:r w:rsidRPr="00340312">
        <w:rPr>
          <w:sz w:val="28"/>
        </w:rPr>
        <w:t>ных систем объектов</w:t>
      </w:r>
      <w:proofErr w:type="gramEnd"/>
      <w:r w:rsidRPr="00340312">
        <w:rPr>
          <w:sz w:val="28"/>
        </w:rPr>
        <w:t xml:space="preserve"> информатизации" (по отрасли или в сфере профессионал</w:t>
      </w:r>
      <w:r w:rsidRPr="00340312">
        <w:rPr>
          <w:sz w:val="28"/>
        </w:rPr>
        <w:t>ь</w:t>
      </w:r>
      <w:r w:rsidRPr="00340312">
        <w:rPr>
          <w:sz w:val="28"/>
        </w:rPr>
        <w:t>ной деятельности)</w:t>
      </w:r>
    </w:p>
    <w:p w:rsidR="004A0C43" w:rsidRDefault="004A0C43" w:rsidP="00850303">
      <w:pPr>
        <w:spacing w:line="360" w:lineRule="auto"/>
        <w:jc w:val="center"/>
        <w:rPr>
          <w:sz w:val="26"/>
          <w:szCs w:val="26"/>
        </w:rPr>
      </w:pPr>
    </w:p>
    <w:p w:rsidR="00850303" w:rsidRPr="00475D96" w:rsidRDefault="00850303" w:rsidP="00850303">
      <w:pPr>
        <w:spacing w:line="360" w:lineRule="auto"/>
        <w:jc w:val="center"/>
        <w:rPr>
          <w:sz w:val="26"/>
          <w:szCs w:val="26"/>
        </w:rPr>
      </w:pPr>
      <w:r w:rsidRPr="00475D96">
        <w:rPr>
          <w:sz w:val="26"/>
          <w:szCs w:val="26"/>
        </w:rPr>
        <w:t>Квалификация выпускника</w:t>
      </w:r>
      <w:r w:rsidR="00D42950">
        <w:rPr>
          <w:sz w:val="26"/>
          <w:szCs w:val="26"/>
        </w:rPr>
        <w:t>:</w:t>
      </w:r>
      <w:r w:rsidRPr="00475D96">
        <w:rPr>
          <w:sz w:val="26"/>
          <w:szCs w:val="26"/>
        </w:rPr>
        <w:t xml:space="preserve"> - специалист</w:t>
      </w:r>
      <w:r w:rsidR="00D42950">
        <w:rPr>
          <w:sz w:val="26"/>
          <w:szCs w:val="26"/>
        </w:rPr>
        <w:t xml:space="preserve"> 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4A0C43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1D19C6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1D19C6" w:rsidRDefault="001D19C6" w:rsidP="003C3BCA">
      <w:pPr>
        <w:rPr>
          <w:sz w:val="28"/>
          <w:szCs w:val="28"/>
        </w:rPr>
      </w:pP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 xml:space="preserve">данной дисциплины как части </w:t>
      </w:r>
      <w:r w:rsidR="001D19C6" w:rsidRPr="001D19C6">
        <w:rPr>
          <w:rFonts w:hint="eastAsia"/>
          <w:sz w:val="28"/>
          <w:szCs w:val="28"/>
        </w:rPr>
        <w:t>основной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образовательной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программы</w:t>
      </w:r>
      <w:r w:rsidR="001D19C6" w:rsidRPr="001D19C6">
        <w:rPr>
          <w:sz w:val="28"/>
          <w:szCs w:val="28"/>
        </w:rPr>
        <w:t xml:space="preserve"> (</w:t>
      </w:r>
      <w:r w:rsidRPr="003C3BCA">
        <w:rPr>
          <w:sz w:val="28"/>
          <w:szCs w:val="28"/>
        </w:rPr>
        <w:t>ОПОП</w:t>
      </w:r>
      <w:r w:rsidR="001D19C6">
        <w:rPr>
          <w:sz w:val="28"/>
          <w:szCs w:val="28"/>
        </w:rPr>
        <w:t>)</w:t>
      </w:r>
      <w:r w:rsidRPr="003C3BCA">
        <w:rPr>
          <w:sz w:val="28"/>
          <w:szCs w:val="28"/>
        </w:rPr>
        <w:t>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Цель – оценить соответствие знаний, умений и </w:t>
      </w:r>
      <w:r w:rsidR="001D19C6">
        <w:rPr>
          <w:sz w:val="28"/>
          <w:szCs w:val="28"/>
        </w:rPr>
        <w:t xml:space="preserve">уровня приобретенных </w:t>
      </w:r>
      <w:proofErr w:type="gramStart"/>
      <w:r w:rsidR="001D19C6">
        <w:rPr>
          <w:sz w:val="28"/>
          <w:szCs w:val="28"/>
        </w:rPr>
        <w:t>ко</w:t>
      </w:r>
      <w:r w:rsidR="001D19C6">
        <w:rPr>
          <w:sz w:val="28"/>
          <w:szCs w:val="28"/>
        </w:rPr>
        <w:t>м</w:t>
      </w:r>
      <w:r w:rsidR="001D19C6">
        <w:rPr>
          <w:sz w:val="28"/>
          <w:szCs w:val="28"/>
        </w:rPr>
        <w:t>петенций</w:t>
      </w:r>
      <w:proofErr w:type="gramEnd"/>
      <w:r w:rsidRPr="003C3BCA">
        <w:rPr>
          <w:sz w:val="28"/>
          <w:szCs w:val="28"/>
        </w:rPr>
        <w:t xml:space="preserve"> обучающи</w:t>
      </w:r>
      <w:r w:rsidR="001D19C6">
        <w:rPr>
          <w:sz w:val="28"/>
          <w:szCs w:val="28"/>
        </w:rPr>
        <w:t>х</w:t>
      </w:r>
      <w:r w:rsidRPr="003C3BCA">
        <w:rPr>
          <w:sz w:val="28"/>
          <w:szCs w:val="28"/>
        </w:rPr>
        <w:t>ся  целям и требованиям ОПОП в ходе проведения промеж</w:t>
      </w:r>
      <w:r w:rsidRPr="003C3BCA">
        <w:rPr>
          <w:sz w:val="28"/>
          <w:szCs w:val="28"/>
        </w:rPr>
        <w:t>у</w:t>
      </w:r>
      <w:r w:rsidRPr="003C3BCA">
        <w:rPr>
          <w:sz w:val="28"/>
          <w:szCs w:val="28"/>
        </w:rPr>
        <w:t>точной аттестации.</w:t>
      </w:r>
    </w:p>
    <w:p w:rsidR="003C3BCA" w:rsidRP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</w:t>
      </w:r>
      <w:r w:rsidR="00B75116">
        <w:rPr>
          <w:sz w:val="28"/>
          <w:szCs w:val="28"/>
        </w:rPr>
        <w:t xml:space="preserve">  </w:t>
      </w:r>
      <w:r w:rsidR="00B75116" w:rsidRPr="00B75116">
        <w:rPr>
          <w:rFonts w:hint="eastAsia"/>
          <w:sz w:val="28"/>
          <w:szCs w:val="28"/>
        </w:rPr>
        <w:t>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индикаторов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их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достижения</w:t>
      </w:r>
      <w:r w:rsidR="00B75116" w:rsidRPr="00B75116">
        <w:rPr>
          <w:sz w:val="28"/>
          <w:szCs w:val="28"/>
        </w:rPr>
        <w:t xml:space="preserve">, </w:t>
      </w:r>
      <w:r w:rsidR="00B75116" w:rsidRPr="00B75116">
        <w:rPr>
          <w:rFonts w:hint="eastAsia"/>
          <w:sz w:val="28"/>
          <w:szCs w:val="28"/>
        </w:rPr>
        <w:t>прио</w:t>
      </w:r>
      <w:r w:rsidR="00B75116" w:rsidRPr="00B75116">
        <w:rPr>
          <w:rFonts w:hint="eastAsia"/>
          <w:sz w:val="28"/>
          <w:szCs w:val="28"/>
        </w:rPr>
        <w:t>б</w:t>
      </w:r>
      <w:r w:rsidR="00B75116" w:rsidRPr="00B75116">
        <w:rPr>
          <w:rFonts w:hint="eastAsia"/>
          <w:sz w:val="28"/>
          <w:szCs w:val="28"/>
        </w:rPr>
        <w:t>ретаемых</w:t>
      </w:r>
      <w:r w:rsidR="00B75116" w:rsidRPr="00B75116">
        <w:rPr>
          <w:sz w:val="28"/>
          <w:szCs w:val="28"/>
        </w:rPr>
        <w:t xml:space="preserve"> </w:t>
      </w:r>
      <w:proofErr w:type="gramStart"/>
      <w:r w:rsidR="00B75116" w:rsidRPr="00B75116">
        <w:rPr>
          <w:rFonts w:hint="eastAsia"/>
          <w:sz w:val="28"/>
          <w:szCs w:val="28"/>
        </w:rPr>
        <w:t>обучающимся</w:t>
      </w:r>
      <w:proofErr w:type="gramEnd"/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соответствии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требованиями</w:t>
      </w:r>
      <w:r w:rsidR="00B75116">
        <w:rPr>
          <w:sz w:val="28"/>
          <w:szCs w:val="28"/>
        </w:rPr>
        <w:t xml:space="preserve"> ОПОП</w:t>
      </w:r>
      <w:r w:rsidRPr="003C3BCA">
        <w:rPr>
          <w:sz w:val="28"/>
          <w:szCs w:val="28"/>
        </w:rPr>
        <w:t>.</w:t>
      </w:r>
    </w:p>
    <w:p w:rsid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</w:t>
      </w:r>
      <w:r w:rsidR="00B75116">
        <w:rPr>
          <w:sz w:val="28"/>
          <w:szCs w:val="28"/>
        </w:rPr>
        <w:t xml:space="preserve"> текущего контроля и </w:t>
      </w:r>
      <w:r w:rsidRPr="003C3BCA">
        <w:rPr>
          <w:sz w:val="28"/>
          <w:szCs w:val="28"/>
        </w:rPr>
        <w:t>промежуточной аттестации.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Текущий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промежуточная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аттестация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проводятся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определения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степени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усвоения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материала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своевременного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выя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rFonts w:hint="eastAsia"/>
          <w:sz w:val="28"/>
          <w:szCs w:val="28"/>
        </w:rPr>
        <w:t>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устранения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недостатков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организации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ходе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оказания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индивидуальной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помощи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контролю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текущей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относятся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навыков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занятиях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обучающимися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тестов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конспектов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лекций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материалов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оценочных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протяжении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семестра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используется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</w:t>
      </w:r>
      <w:r w:rsidRPr="00B75116">
        <w:rPr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нные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вопросы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письменное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стирование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разделам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Дополнительным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является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отчет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>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итогам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обучающиеся</w:t>
      </w:r>
      <w:proofErr w:type="gramEnd"/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 xml:space="preserve">сдают </w:t>
      </w:r>
      <w:r w:rsidR="003324F1">
        <w:rPr>
          <w:sz w:val="28"/>
          <w:szCs w:val="28"/>
        </w:rPr>
        <w:t>зачет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Форма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проведения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зачета </w:t>
      </w:r>
      <w:r w:rsidRPr="00B75116">
        <w:rPr>
          <w:rFonts w:hint="eastAsia"/>
          <w:sz w:val="28"/>
          <w:szCs w:val="28"/>
        </w:rPr>
        <w:t>–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подкреплением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утвержденным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билетам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сформулир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rFonts w:hint="eastAsia"/>
          <w:sz w:val="28"/>
          <w:szCs w:val="28"/>
        </w:rPr>
        <w:t>ванным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учетом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содержания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дисциплины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для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включается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задача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процессе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устному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должен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составить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виде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план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ответа</w:t>
      </w:r>
      <w:r w:rsidRPr="00B75116">
        <w:rPr>
          <w:sz w:val="28"/>
          <w:szCs w:val="28"/>
        </w:rPr>
        <w:t>.</w:t>
      </w:r>
    </w:p>
    <w:p w:rsidR="00B75116" w:rsidRPr="003C3BCA" w:rsidRDefault="00B75116" w:rsidP="00B75116">
      <w:pPr>
        <w:jc w:val="both"/>
        <w:rPr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3324F1" w:rsidRPr="00F15C58" w:rsidRDefault="003324F1" w:rsidP="003324F1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</w:t>
      </w: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57046F" w:rsidRPr="000F24E9" w:rsidTr="00DC7C45">
        <w:trPr>
          <w:cantSplit/>
          <w:trHeight w:val="402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0F24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F24E9">
              <w:rPr>
                <w:b/>
                <w:sz w:val="28"/>
                <w:szCs w:val="28"/>
              </w:rPr>
              <w:t>п</w:t>
            </w:r>
            <w:proofErr w:type="gramEnd"/>
            <w:r w:rsidRPr="000F24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  <w:lang w:val="x-none"/>
              </w:rPr>
            </w:pPr>
            <w:r w:rsidRPr="000F24E9">
              <w:rPr>
                <w:b/>
                <w:bCs/>
                <w:sz w:val="28"/>
                <w:szCs w:val="28"/>
                <w:lang w:val="x-none"/>
              </w:rPr>
              <w:t>Контролируемые разделы (темы) дисциплины</w:t>
            </w:r>
          </w:p>
          <w:p w:rsidR="0057046F" w:rsidRPr="000F24E9" w:rsidRDefault="0057046F" w:rsidP="00DC7C45">
            <w:pPr>
              <w:widowControl/>
              <w:tabs>
                <w:tab w:val="num" w:pos="576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F24E9">
              <w:rPr>
                <w:b/>
                <w:bCs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b/>
                <w:bCs/>
                <w:sz w:val="28"/>
                <w:szCs w:val="28"/>
                <w:lang w:val="x-none"/>
              </w:rPr>
            </w:pPr>
            <w:r w:rsidRPr="000F24E9">
              <w:rPr>
                <w:b/>
                <w:bCs/>
                <w:sz w:val="28"/>
                <w:szCs w:val="28"/>
                <w:lang w:val="x-none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0F24E9">
              <w:rPr>
                <w:b/>
                <w:sz w:val="28"/>
                <w:szCs w:val="28"/>
              </w:rPr>
              <w:t>Наимен</w:t>
            </w:r>
            <w:r w:rsidRPr="000F24E9">
              <w:rPr>
                <w:b/>
                <w:sz w:val="28"/>
                <w:szCs w:val="28"/>
              </w:rPr>
              <w:t>о</w:t>
            </w:r>
            <w:r w:rsidRPr="000F24E9">
              <w:rPr>
                <w:b/>
                <w:sz w:val="28"/>
                <w:szCs w:val="28"/>
              </w:rPr>
              <w:t>вание оценочн</w:t>
            </w:r>
            <w:r w:rsidRPr="000F24E9">
              <w:rPr>
                <w:b/>
                <w:sz w:val="28"/>
                <w:szCs w:val="28"/>
              </w:rPr>
              <w:t>о</w:t>
            </w:r>
            <w:r w:rsidRPr="000F24E9">
              <w:rPr>
                <w:b/>
                <w:sz w:val="28"/>
                <w:szCs w:val="28"/>
              </w:rPr>
              <w:t>го мер</w:t>
            </w:r>
            <w:r w:rsidRPr="000F24E9">
              <w:rPr>
                <w:b/>
                <w:sz w:val="28"/>
                <w:szCs w:val="28"/>
              </w:rPr>
              <w:t>о</w:t>
            </w:r>
            <w:r w:rsidRPr="000F24E9">
              <w:rPr>
                <w:b/>
                <w:sz w:val="28"/>
                <w:szCs w:val="28"/>
              </w:rPr>
              <w:t>приятия</w:t>
            </w:r>
          </w:p>
        </w:tc>
      </w:tr>
      <w:tr w:rsidR="0057046F" w:rsidRPr="000F24E9" w:rsidTr="00DC7C45">
        <w:trPr>
          <w:cantSplit/>
          <w:trHeight w:val="402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46F" w:rsidRPr="000F24E9" w:rsidRDefault="0057046F" w:rsidP="00DC7C45">
            <w:pPr>
              <w:widowControl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4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1A1652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</w:t>
            </w:r>
            <w:r w:rsidRPr="001A1652">
              <w:rPr>
                <w:bCs/>
                <w:sz w:val="28"/>
                <w:szCs w:val="28"/>
              </w:rPr>
              <w:t>1. Введение в дисциплину.</w:t>
            </w:r>
          </w:p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1A1652">
              <w:rPr>
                <w:bCs/>
                <w:sz w:val="28"/>
                <w:szCs w:val="28"/>
              </w:rPr>
              <w:t>Базовая терминология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57046F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 xml:space="preserve">5(ОПК-5.5)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1A1652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</w:t>
            </w:r>
            <w:r w:rsidRPr="001A1652">
              <w:rPr>
                <w:bCs/>
                <w:sz w:val="28"/>
                <w:szCs w:val="28"/>
              </w:rPr>
              <w:t>2</w:t>
            </w:r>
            <w:r w:rsidRPr="000F24E9">
              <w:rPr>
                <w:bCs/>
                <w:sz w:val="28"/>
                <w:szCs w:val="28"/>
              </w:rPr>
              <w:t>.</w:t>
            </w:r>
            <w:r w:rsidRPr="000F24E9">
              <w:rPr>
                <w:b/>
                <w:bCs/>
                <w:sz w:val="28"/>
                <w:szCs w:val="28"/>
              </w:rPr>
              <w:t xml:space="preserve"> </w:t>
            </w:r>
            <w:r w:rsidRPr="001A1652">
              <w:rPr>
                <w:sz w:val="28"/>
                <w:szCs w:val="28"/>
              </w:rPr>
              <w:t>Стандартизация систем и</w:t>
            </w:r>
          </w:p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1A1652">
              <w:rPr>
                <w:sz w:val="28"/>
                <w:szCs w:val="28"/>
              </w:rPr>
              <w:t xml:space="preserve">процессов </w:t>
            </w:r>
            <w:r>
              <w:rPr>
                <w:sz w:val="28"/>
                <w:szCs w:val="28"/>
              </w:rPr>
              <w:t>управления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безопасностью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1A1652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</w:t>
            </w:r>
            <w:r w:rsidRPr="000F24E9">
              <w:rPr>
                <w:bCs/>
                <w:sz w:val="28"/>
                <w:szCs w:val="28"/>
                <w:lang w:val="en-US"/>
              </w:rPr>
              <w:t>3</w:t>
            </w:r>
            <w:r w:rsidRPr="000F24E9">
              <w:rPr>
                <w:bCs/>
                <w:sz w:val="28"/>
                <w:szCs w:val="28"/>
              </w:rPr>
              <w:t>.</w:t>
            </w:r>
            <w:r w:rsidRPr="000F24E9">
              <w:rPr>
                <w:b/>
                <w:bCs/>
                <w:sz w:val="28"/>
                <w:szCs w:val="28"/>
              </w:rPr>
              <w:t xml:space="preserve"> </w:t>
            </w:r>
            <w:r w:rsidRPr="001A1652">
              <w:rPr>
                <w:bCs/>
                <w:sz w:val="28"/>
                <w:szCs w:val="28"/>
              </w:rPr>
              <w:t xml:space="preserve">Политика </w:t>
            </w:r>
            <w:proofErr w:type="gramStart"/>
            <w:r w:rsidRPr="001A1652">
              <w:rPr>
                <w:bCs/>
                <w:sz w:val="28"/>
                <w:szCs w:val="28"/>
              </w:rPr>
              <w:t>информационной</w:t>
            </w:r>
            <w:proofErr w:type="gramEnd"/>
          </w:p>
          <w:p w:rsidR="0057046F" w:rsidRPr="000F24E9" w:rsidRDefault="0057046F" w:rsidP="00DC7C45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1A1652">
              <w:rPr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1A1652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4. </w:t>
            </w:r>
            <w:r w:rsidRPr="001A1652">
              <w:rPr>
                <w:bCs/>
                <w:sz w:val="28"/>
                <w:szCs w:val="28"/>
              </w:rPr>
              <w:t>Управление и система</w:t>
            </w:r>
          </w:p>
          <w:p w:rsidR="0057046F" w:rsidRPr="000F24E9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1A1652">
              <w:rPr>
                <w:bCs/>
                <w:sz w:val="28"/>
                <w:szCs w:val="28"/>
              </w:rPr>
              <w:t>управления информационной</w:t>
            </w:r>
            <w:r>
              <w:rPr>
                <w:bCs/>
                <w:sz w:val="28"/>
                <w:szCs w:val="28"/>
              </w:rPr>
              <w:t xml:space="preserve"> безопа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1A1652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5. </w:t>
            </w:r>
            <w:r w:rsidRPr="001A1652">
              <w:rPr>
                <w:bCs/>
                <w:sz w:val="28"/>
                <w:szCs w:val="28"/>
              </w:rPr>
              <w:t>Оценка и управление рисками</w:t>
            </w:r>
          </w:p>
          <w:p w:rsidR="0057046F" w:rsidRPr="000F24E9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1A1652">
              <w:rPr>
                <w:bCs/>
                <w:sz w:val="28"/>
                <w:szCs w:val="28"/>
              </w:rPr>
              <w:t>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6. </w:t>
            </w:r>
            <w:r w:rsidRPr="008718A4">
              <w:rPr>
                <w:sz w:val="28"/>
                <w:szCs w:val="28"/>
              </w:rPr>
              <w:t xml:space="preserve">Управление инцидентами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безопасности</w:t>
            </w:r>
            <w:r w:rsidRPr="008718A4">
              <w:rPr>
                <w:sz w:val="28"/>
                <w:szCs w:val="28"/>
              </w:rPr>
              <w:t xml:space="preserve"> и обесп</w:t>
            </w:r>
            <w:r w:rsidRPr="008718A4">
              <w:rPr>
                <w:sz w:val="28"/>
                <w:szCs w:val="28"/>
              </w:rPr>
              <w:t>е</w:t>
            </w:r>
            <w:r w:rsidRPr="008718A4">
              <w:rPr>
                <w:sz w:val="28"/>
                <w:szCs w:val="28"/>
              </w:rPr>
              <w:t>чение непрерывности бизнеса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7046F" w:rsidRPr="000F24E9" w:rsidTr="00DC7C4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F24E9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0F24E9">
              <w:rPr>
                <w:bCs/>
                <w:sz w:val="28"/>
                <w:szCs w:val="28"/>
              </w:rPr>
              <w:t xml:space="preserve">. </w:t>
            </w:r>
            <w:r w:rsidRPr="009A64F3">
              <w:rPr>
                <w:bCs/>
                <w:sz w:val="28"/>
                <w:szCs w:val="28"/>
              </w:rPr>
              <w:t>Процессы проверки системы управления информационной безопа</w:t>
            </w:r>
            <w:r w:rsidRPr="009A64F3">
              <w:rPr>
                <w:bCs/>
                <w:sz w:val="28"/>
                <w:szCs w:val="28"/>
              </w:rPr>
              <w:t>с</w:t>
            </w:r>
            <w:r w:rsidRPr="009A64F3">
              <w:rPr>
                <w:bCs/>
                <w:sz w:val="28"/>
                <w:szCs w:val="28"/>
              </w:rPr>
              <w:t>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 w:rsidRPr="000F24E9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5(ОПК-5.5)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6F" w:rsidRPr="000F24E9" w:rsidRDefault="0057046F" w:rsidP="00DC7C45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2C0157" w:rsidRDefault="002C0157" w:rsidP="00850303">
      <w:pPr>
        <w:jc w:val="center"/>
        <w:rPr>
          <w:rFonts w:eastAsia="TimesNewRomanPSMT"/>
          <w:sz w:val="28"/>
          <w:szCs w:val="28"/>
        </w:rPr>
      </w:pPr>
    </w:p>
    <w:p w:rsidR="006E049C" w:rsidRDefault="006E049C" w:rsidP="007A61FD">
      <w:pPr>
        <w:ind w:firstLine="0"/>
        <w:jc w:val="center"/>
        <w:rPr>
          <w:rFonts w:eastAsia="Calibri"/>
          <w:b/>
          <w:bCs/>
          <w:kern w:val="0"/>
          <w:sz w:val="28"/>
          <w:szCs w:val="24"/>
          <w:lang w:eastAsia="ru-RU"/>
        </w:rPr>
      </w:pPr>
      <w:r w:rsidRPr="006E049C">
        <w:rPr>
          <w:b/>
          <w:bCs/>
          <w:iCs/>
          <w:sz w:val="36"/>
          <w:szCs w:val="28"/>
        </w:rPr>
        <w:t xml:space="preserve">2 </w:t>
      </w: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 xml:space="preserve">ПЕРЕЧЕНЬ КОМПЕТЕНЦИЙ С УКАЗАНИЕМ </w:t>
      </w:r>
    </w:p>
    <w:p w:rsidR="007A61FD" w:rsidRPr="006E049C" w:rsidRDefault="006E049C" w:rsidP="007A61FD">
      <w:pPr>
        <w:ind w:firstLine="0"/>
        <w:jc w:val="center"/>
        <w:rPr>
          <w:b/>
          <w:bCs/>
          <w:iCs/>
          <w:sz w:val="36"/>
          <w:szCs w:val="28"/>
        </w:rPr>
      </w:pP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>ЭТАПОВ ИХ ФОРМИРОВАНИЯ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При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освоении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дисциплины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: </w:t>
      </w:r>
      <w:r w:rsidR="00103FA9">
        <w:rPr>
          <w:sz w:val="28"/>
          <w:szCs w:val="24"/>
        </w:rPr>
        <w:t>ОПК-</w:t>
      </w:r>
      <w:r w:rsidR="0057046F">
        <w:rPr>
          <w:sz w:val="28"/>
          <w:szCs w:val="24"/>
        </w:rPr>
        <w:t>5</w:t>
      </w:r>
      <w:r w:rsidR="00103FA9">
        <w:rPr>
          <w:sz w:val="28"/>
          <w:szCs w:val="24"/>
        </w:rPr>
        <w:t xml:space="preserve"> (ОПК-</w:t>
      </w:r>
      <w:r w:rsidR="0057046F">
        <w:rPr>
          <w:sz w:val="28"/>
          <w:szCs w:val="24"/>
        </w:rPr>
        <w:t>5</w:t>
      </w:r>
      <w:r w:rsidR="00103FA9">
        <w:rPr>
          <w:sz w:val="28"/>
          <w:szCs w:val="24"/>
        </w:rPr>
        <w:t>.</w:t>
      </w:r>
      <w:r w:rsidR="0057046F">
        <w:rPr>
          <w:sz w:val="28"/>
          <w:szCs w:val="24"/>
        </w:rPr>
        <w:t>5</w:t>
      </w:r>
      <w:r w:rsidR="00103FA9">
        <w:rPr>
          <w:sz w:val="28"/>
          <w:szCs w:val="24"/>
        </w:rPr>
        <w:t>)</w:t>
      </w:r>
      <w:r w:rsidRPr="006E049C">
        <w:rPr>
          <w:sz w:val="28"/>
          <w:szCs w:val="28"/>
        </w:rPr>
        <w:t>.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Указанные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соответствии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эт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пами</w:t>
      </w:r>
      <w:r w:rsidRPr="006E049C">
        <w:rPr>
          <w:sz w:val="28"/>
          <w:szCs w:val="28"/>
        </w:rPr>
        <w:t>: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формирование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ук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занными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 (</w:t>
      </w:r>
      <w:r w:rsidRPr="006E049C">
        <w:rPr>
          <w:rFonts w:hint="eastAsia"/>
          <w:sz w:val="28"/>
          <w:szCs w:val="28"/>
        </w:rPr>
        <w:t>лекционные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</w:t>
      </w:r>
      <w:r w:rsidRPr="006E049C">
        <w:rPr>
          <w:rFonts w:hint="eastAsia"/>
          <w:sz w:val="28"/>
          <w:szCs w:val="28"/>
        </w:rPr>
        <w:t>н</w:t>
      </w:r>
      <w:r w:rsidRPr="006E049C">
        <w:rPr>
          <w:rFonts w:hint="eastAsia"/>
          <w:sz w:val="28"/>
          <w:szCs w:val="28"/>
        </w:rPr>
        <w:t>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приобретение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</w:t>
      </w:r>
      <w:r w:rsidRPr="006E049C">
        <w:rPr>
          <w:rFonts w:hint="eastAsia"/>
          <w:sz w:val="28"/>
          <w:szCs w:val="28"/>
        </w:rPr>
        <w:t>е</w:t>
      </w:r>
      <w:r w:rsidRPr="006E049C">
        <w:rPr>
          <w:rFonts w:hint="eastAsia"/>
          <w:sz w:val="28"/>
          <w:szCs w:val="28"/>
        </w:rPr>
        <w:t>тенциями</w:t>
      </w:r>
      <w:r>
        <w:rPr>
          <w:sz w:val="28"/>
          <w:szCs w:val="28"/>
        </w:rPr>
        <w:t xml:space="preserve"> </w:t>
      </w:r>
      <w:r w:rsidRPr="006E049C">
        <w:rPr>
          <w:sz w:val="28"/>
          <w:szCs w:val="28"/>
        </w:rPr>
        <w:t>(</w:t>
      </w:r>
      <w:r w:rsidRPr="006E049C">
        <w:rPr>
          <w:rFonts w:hint="eastAsia"/>
          <w:sz w:val="28"/>
          <w:szCs w:val="28"/>
        </w:rPr>
        <w:t>практические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студентов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закрепление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навыков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ходе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решения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конкретных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задач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выполнения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индивидуальных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защиты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так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же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процессе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сдачи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зачета</w:t>
      </w:r>
      <w:r w:rsidRPr="006E049C">
        <w:rPr>
          <w:sz w:val="28"/>
          <w:szCs w:val="28"/>
        </w:rPr>
        <w:t xml:space="preserve"> и экзамена.</w:t>
      </w: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2C0157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6E06" w:rsidRPr="00236E06">
        <w:rPr>
          <w:b/>
          <w:sz w:val="28"/>
          <w:szCs w:val="28"/>
        </w:rPr>
        <w:t xml:space="preserve"> ПОКАЗАТЕЛ</w:t>
      </w:r>
      <w:r w:rsidR="006E049C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И КРИТЕРИ</w:t>
      </w:r>
      <w:r w:rsidR="002C0157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ОЦЕНИВАНИЯ</w:t>
      </w:r>
      <w:r w:rsidR="006E049C">
        <w:rPr>
          <w:b/>
          <w:sz w:val="28"/>
          <w:szCs w:val="28"/>
        </w:rPr>
        <w:t xml:space="preserve"> </w:t>
      </w:r>
      <w:r w:rsidR="00236E06" w:rsidRPr="00236E06">
        <w:rPr>
          <w:b/>
          <w:sz w:val="28"/>
          <w:szCs w:val="28"/>
        </w:rPr>
        <w:t xml:space="preserve"> КОМПЕТЕНЦИЙ</w:t>
      </w:r>
    </w:p>
    <w:p w:rsidR="00236E06" w:rsidRPr="00236E06" w:rsidRDefault="006E049C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(РЕЗУЛЬТАТОВ) НА РАЗЛИЧНЫХ ЭТАПАХ ИХ ФОРМИРОВАНИЯ, ОП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САНИЕ ШКАЛ ОЦЕНИВАНИЯ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E049C" w:rsidRPr="007A07BF" w:rsidRDefault="007A07BF" w:rsidP="00236E06">
      <w:pPr>
        <w:pStyle w:val="FR2"/>
        <w:spacing w:line="240" w:lineRule="auto"/>
        <w:rPr>
          <w:szCs w:val="28"/>
        </w:rPr>
      </w:pPr>
      <w:r>
        <w:rPr>
          <w:szCs w:val="28"/>
        </w:rPr>
        <w:t xml:space="preserve">Принимается во внимание наличие и степень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</w:t>
      </w:r>
      <w:r>
        <w:rPr>
          <w:szCs w:val="28"/>
        </w:rPr>
        <w:t>ю</w:t>
      </w:r>
      <w:r>
        <w:rPr>
          <w:szCs w:val="28"/>
        </w:rPr>
        <w:t>щихся знаний, умений и обладание навыками, которые должны были формир</w:t>
      </w:r>
      <w:r>
        <w:rPr>
          <w:szCs w:val="28"/>
        </w:rPr>
        <w:t>о</w:t>
      </w:r>
      <w:r>
        <w:rPr>
          <w:szCs w:val="28"/>
        </w:rPr>
        <w:t>ваться в процессе изучения дисциплины.</w:t>
      </w: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7088"/>
      </w:tblGrid>
      <w:tr w:rsidR="00236E06" w:rsidRPr="00236E06" w:rsidTr="0057046F">
        <w:tc>
          <w:tcPr>
            <w:tcW w:w="2892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7088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 w:rsidTr="0057046F">
        <w:tc>
          <w:tcPr>
            <w:tcW w:w="2892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7088" w:type="dxa"/>
          </w:tcPr>
          <w:p w:rsidR="00236E06" w:rsidRPr="0057046F" w:rsidRDefault="00236E06" w:rsidP="00921C34">
            <w:pPr>
              <w:ind w:firstLine="0"/>
              <w:rPr>
                <w:sz w:val="26"/>
                <w:szCs w:val="26"/>
              </w:rPr>
            </w:pPr>
            <w:r w:rsidRPr="0057046F">
              <w:rPr>
                <w:sz w:val="26"/>
                <w:szCs w:val="26"/>
              </w:rPr>
              <w:t>уровень усвоения материала, предусмотренного программой: процент верных ответов на тестовые вопр</w:t>
            </w:r>
            <w:r w:rsidRPr="0057046F">
              <w:rPr>
                <w:sz w:val="26"/>
                <w:szCs w:val="26"/>
              </w:rPr>
              <w:t>о</w:t>
            </w:r>
            <w:r w:rsidRPr="0057046F">
              <w:rPr>
                <w:sz w:val="26"/>
                <w:szCs w:val="26"/>
              </w:rPr>
              <w:t>сы от 85 до 100%</w:t>
            </w:r>
          </w:p>
        </w:tc>
      </w:tr>
      <w:tr w:rsidR="00236E06" w:rsidRPr="00236E06" w:rsidTr="0057046F">
        <w:tc>
          <w:tcPr>
            <w:tcW w:w="2892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</w:t>
            </w:r>
            <w:r w:rsidRPr="00236E06">
              <w:rPr>
                <w:szCs w:val="28"/>
              </w:rPr>
              <w:t>о</w:t>
            </w:r>
            <w:r w:rsidRPr="00236E06">
              <w:rPr>
                <w:szCs w:val="28"/>
              </w:rPr>
              <w:t>вень)</w:t>
            </w:r>
          </w:p>
        </w:tc>
        <w:tc>
          <w:tcPr>
            <w:tcW w:w="7088" w:type="dxa"/>
          </w:tcPr>
          <w:p w:rsidR="00236E06" w:rsidRPr="0057046F" w:rsidRDefault="00236E06" w:rsidP="00921C34">
            <w:pPr>
              <w:ind w:firstLine="0"/>
              <w:rPr>
                <w:sz w:val="26"/>
                <w:szCs w:val="26"/>
              </w:rPr>
            </w:pPr>
            <w:r w:rsidRPr="0057046F">
              <w:rPr>
                <w:sz w:val="26"/>
                <w:szCs w:val="26"/>
              </w:rPr>
              <w:t>уровень усвоения материала, предусмотренного программой: процент верных ответов на тестовые вопр</w:t>
            </w:r>
            <w:r w:rsidRPr="0057046F">
              <w:rPr>
                <w:sz w:val="26"/>
                <w:szCs w:val="26"/>
              </w:rPr>
              <w:t>о</w:t>
            </w:r>
            <w:r w:rsidRPr="0057046F">
              <w:rPr>
                <w:sz w:val="26"/>
                <w:szCs w:val="26"/>
              </w:rPr>
              <w:t>сы от 70 до 84%</w:t>
            </w:r>
          </w:p>
        </w:tc>
      </w:tr>
      <w:tr w:rsidR="00236E06" w:rsidRPr="00236E06" w:rsidTr="0057046F">
        <w:tc>
          <w:tcPr>
            <w:tcW w:w="2892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7088" w:type="dxa"/>
          </w:tcPr>
          <w:p w:rsidR="00236E06" w:rsidRPr="0057046F" w:rsidRDefault="00236E06" w:rsidP="00921C34">
            <w:pPr>
              <w:ind w:firstLine="0"/>
              <w:rPr>
                <w:sz w:val="26"/>
                <w:szCs w:val="26"/>
              </w:rPr>
            </w:pPr>
            <w:r w:rsidRPr="0057046F">
              <w:rPr>
                <w:sz w:val="26"/>
                <w:szCs w:val="26"/>
              </w:rPr>
              <w:t>уровень усвоения материала, предусмотренного программой: процент верных ответов на тестовые вопр</w:t>
            </w:r>
            <w:r w:rsidRPr="0057046F">
              <w:rPr>
                <w:sz w:val="26"/>
                <w:szCs w:val="26"/>
              </w:rPr>
              <w:t>о</w:t>
            </w:r>
            <w:r w:rsidRPr="0057046F">
              <w:rPr>
                <w:sz w:val="26"/>
                <w:szCs w:val="26"/>
              </w:rPr>
              <w:t>сы от 50 до 69%</w:t>
            </w:r>
          </w:p>
        </w:tc>
      </w:tr>
      <w:tr w:rsidR="00236E06" w:rsidRPr="00236E06" w:rsidTr="0057046F">
        <w:tc>
          <w:tcPr>
            <w:tcW w:w="2892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7088" w:type="dxa"/>
          </w:tcPr>
          <w:p w:rsidR="00236E06" w:rsidRPr="0057046F" w:rsidRDefault="00236E06" w:rsidP="00921C34">
            <w:pPr>
              <w:ind w:firstLine="0"/>
              <w:rPr>
                <w:sz w:val="26"/>
                <w:szCs w:val="26"/>
              </w:rPr>
            </w:pPr>
            <w:r w:rsidRPr="0057046F">
              <w:rPr>
                <w:sz w:val="26"/>
                <w:szCs w:val="26"/>
              </w:rPr>
              <w:t>уровень усвоения материала, предусмотренного программой: процент верных ответов на тестовые вопр</w:t>
            </w:r>
            <w:r w:rsidRPr="0057046F">
              <w:rPr>
                <w:sz w:val="26"/>
                <w:szCs w:val="26"/>
              </w:rPr>
              <w:t>о</w:t>
            </w:r>
            <w:r w:rsidRPr="0057046F">
              <w:rPr>
                <w:sz w:val="26"/>
                <w:szCs w:val="26"/>
              </w:rPr>
              <w:t>сы от 0 до 49%</w:t>
            </w:r>
          </w:p>
        </w:tc>
      </w:tr>
    </w:tbl>
    <w:p w:rsidR="00236E06" w:rsidRDefault="00236E06" w:rsidP="00236E06">
      <w:pPr>
        <w:pStyle w:val="FR2"/>
        <w:spacing w:line="240" w:lineRule="auto"/>
        <w:rPr>
          <w:szCs w:val="28"/>
        </w:rPr>
      </w:pPr>
    </w:p>
    <w:p w:rsidR="00103FA9" w:rsidRDefault="00103FA9" w:rsidP="00236E06">
      <w:pPr>
        <w:pStyle w:val="FR2"/>
        <w:spacing w:line="240" w:lineRule="auto"/>
        <w:rPr>
          <w:szCs w:val="28"/>
        </w:rPr>
      </w:pPr>
    </w:p>
    <w:p w:rsidR="0057046F" w:rsidRDefault="0057046F" w:rsidP="00236E06">
      <w:pPr>
        <w:pStyle w:val="FR2"/>
        <w:spacing w:line="240" w:lineRule="auto"/>
        <w:rPr>
          <w:szCs w:val="28"/>
        </w:rPr>
      </w:pPr>
    </w:p>
    <w:p w:rsidR="0057046F" w:rsidRPr="00236E06" w:rsidRDefault="0057046F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 xml:space="preserve">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  <w:r w:rsidR="00315A8B">
        <w:rPr>
          <w:sz w:val="28"/>
          <w:szCs w:val="28"/>
        </w:rPr>
        <w:t xml:space="preserve"> </w:t>
      </w:r>
      <w:r w:rsidR="00315A8B" w:rsidRPr="00236E06">
        <w:rPr>
          <w:sz w:val="28"/>
          <w:szCs w:val="28"/>
        </w:rPr>
        <w:t>Обязательным условием является выполнение всех предусмотре</w:t>
      </w:r>
      <w:r w:rsidR="00315A8B" w:rsidRPr="00236E06">
        <w:rPr>
          <w:sz w:val="28"/>
          <w:szCs w:val="28"/>
        </w:rPr>
        <w:t>н</w:t>
      </w:r>
      <w:r w:rsidR="00315A8B" w:rsidRPr="00236E06">
        <w:rPr>
          <w:sz w:val="28"/>
          <w:szCs w:val="28"/>
        </w:rPr>
        <w:t xml:space="preserve">ных в течение семестра </w:t>
      </w:r>
      <w:r w:rsidR="00315A8B">
        <w:rPr>
          <w:sz w:val="28"/>
          <w:szCs w:val="28"/>
        </w:rPr>
        <w:t>лабораторных работ</w:t>
      </w:r>
      <w:r w:rsidR="00315A8B"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6D0FC0" w:rsidRPr="00275A83" w:rsidRDefault="006D0FC0" w:rsidP="006D0FC0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103FA9">
        <w:rPr>
          <w:rStyle w:val="21"/>
          <w:b/>
          <w:color w:val="000000"/>
          <w:kern w:val="0"/>
          <w:sz w:val="28"/>
          <w:szCs w:val="28"/>
        </w:rPr>
        <w:t>зачета</w:t>
      </w:r>
    </w:p>
    <w:p w:rsidR="006D0FC0" w:rsidRPr="00B61AD6" w:rsidRDefault="006D0FC0" w:rsidP="006D0FC0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Default="00103FA9" w:rsidP="00332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FC0" w:rsidRPr="00180061">
              <w:rPr>
                <w:sz w:val="28"/>
                <w:szCs w:val="28"/>
              </w:rPr>
              <w:t>ПК-</w:t>
            </w:r>
            <w:r w:rsidR="0057046F">
              <w:rPr>
                <w:sz w:val="28"/>
                <w:szCs w:val="28"/>
              </w:rPr>
              <w:t>5</w:t>
            </w:r>
          </w:p>
          <w:p w:rsidR="006D0FC0" w:rsidRPr="00180061" w:rsidRDefault="006D0FC0" w:rsidP="005704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F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</w:t>
            </w:r>
            <w:r w:rsidR="005704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5704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45" w:rsidRPr="00DC7C45" w:rsidRDefault="00DC7C45" w:rsidP="003324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C7C45">
              <w:rPr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C7C45">
              <w:rPr>
                <w:color w:val="000000"/>
                <w:sz w:val="24"/>
                <w:szCs w:val="24"/>
                <w:lang w:eastAsia="ru-RU"/>
              </w:rPr>
              <w:t xml:space="preserve"> применять нормативные правовые акты, нормативные и м</w:t>
            </w:r>
            <w:r w:rsidRPr="00DC7C4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7C45">
              <w:rPr>
                <w:color w:val="000000"/>
                <w:sz w:val="24"/>
                <w:szCs w:val="24"/>
                <w:lang w:eastAsia="ru-RU"/>
              </w:rPr>
              <w:t>тодические д</w:t>
            </w:r>
            <w:r w:rsidRPr="00DC7C4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7C45">
              <w:rPr>
                <w:color w:val="000000"/>
                <w:sz w:val="24"/>
                <w:szCs w:val="24"/>
                <w:lang w:eastAsia="ru-RU"/>
              </w:rPr>
              <w:t>кументы, регламентирующие деятельность по защите информации</w:t>
            </w:r>
            <w:r w:rsidRPr="00DC7C45">
              <w:rPr>
                <w:sz w:val="24"/>
                <w:szCs w:val="24"/>
              </w:rPr>
              <w:t xml:space="preserve"> </w:t>
            </w:r>
          </w:p>
          <w:p w:rsidR="006D0FC0" w:rsidRPr="00DC7C45" w:rsidRDefault="00103FA9" w:rsidP="003324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C7C45">
              <w:rPr>
                <w:sz w:val="24"/>
                <w:szCs w:val="24"/>
              </w:rPr>
              <w:t>О</w:t>
            </w:r>
            <w:r w:rsidR="006D0FC0" w:rsidRPr="00DC7C45">
              <w:rPr>
                <w:sz w:val="24"/>
                <w:szCs w:val="24"/>
              </w:rPr>
              <w:t>ПК-</w:t>
            </w:r>
            <w:r w:rsidR="0057046F" w:rsidRPr="00DC7C45">
              <w:rPr>
                <w:sz w:val="24"/>
                <w:szCs w:val="24"/>
              </w:rPr>
              <w:t>5</w:t>
            </w:r>
            <w:r w:rsidR="006D0FC0" w:rsidRPr="00DC7C45">
              <w:rPr>
                <w:sz w:val="24"/>
                <w:szCs w:val="24"/>
              </w:rPr>
              <w:t>.</w:t>
            </w:r>
            <w:r w:rsidR="0057046F" w:rsidRPr="00DC7C45">
              <w:rPr>
                <w:sz w:val="24"/>
                <w:szCs w:val="24"/>
              </w:rPr>
              <w:t>5</w:t>
            </w:r>
            <w:proofErr w:type="gramStart"/>
            <w:r w:rsidR="006D0FC0" w:rsidRPr="00DC7C45">
              <w:rPr>
                <w:sz w:val="24"/>
                <w:szCs w:val="24"/>
              </w:rPr>
              <w:t xml:space="preserve"> </w:t>
            </w:r>
            <w:r w:rsidR="00DC7C45" w:rsidRPr="00DC7C45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DC7C45" w:rsidRPr="00DC7C45">
              <w:rPr>
                <w:color w:val="000000"/>
                <w:sz w:val="24"/>
                <w:szCs w:val="24"/>
                <w:lang w:eastAsia="ru-RU"/>
              </w:rPr>
              <w:t>онтролирует работы по выполнению режима защиты и</w:t>
            </w:r>
            <w:r w:rsidR="00DC7C45" w:rsidRPr="00DC7C45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DC7C45" w:rsidRPr="00DC7C45">
              <w:rPr>
                <w:color w:val="000000"/>
                <w:sz w:val="24"/>
                <w:szCs w:val="24"/>
                <w:lang w:eastAsia="ru-RU"/>
              </w:rPr>
              <w:t>формации, в том числе ограниченного доступа</w:t>
            </w:r>
          </w:p>
          <w:p w:rsidR="00103FA9" w:rsidRPr="006D0FC0" w:rsidRDefault="00103FA9" w:rsidP="005704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6D0FC0" w:rsidRDefault="006D0FC0" w:rsidP="006D0FC0">
      <w:pPr>
        <w:rPr>
          <w:b/>
        </w:rPr>
      </w:pPr>
    </w:p>
    <w:p w:rsidR="004771D9" w:rsidRDefault="004771D9" w:rsidP="004771D9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 w:rsidR="00DC7C45">
        <w:rPr>
          <w:b/>
          <w:sz w:val="28"/>
          <w:szCs w:val="28"/>
        </w:rPr>
        <w:t>тестовые вопросы</w:t>
      </w:r>
      <w:r w:rsidRPr="00180061">
        <w:rPr>
          <w:b/>
          <w:sz w:val="28"/>
          <w:szCs w:val="28"/>
        </w:rPr>
        <w:t>:</w:t>
      </w:r>
    </w:p>
    <w:p w:rsidR="00DC7C45" w:rsidRDefault="00DC7C45" w:rsidP="00DC7C45">
      <w:pPr>
        <w:widowControl/>
        <w:ind w:firstLine="0"/>
        <w:rPr>
          <w:sz w:val="28"/>
          <w:szCs w:val="28"/>
        </w:rPr>
      </w:pPr>
    </w:p>
    <w:p w:rsidR="00DC7C45" w:rsidRPr="00773D0A" w:rsidRDefault="00DC7C45" w:rsidP="00DC7C45">
      <w:pPr>
        <w:ind w:firstLine="0"/>
      </w:pPr>
      <w:r>
        <w:rPr>
          <w:b/>
          <w:bCs/>
        </w:rPr>
        <w:t>Вопрос</w:t>
      </w:r>
      <w:r w:rsidRPr="00773D0A">
        <w:rPr>
          <w:b/>
          <w:bCs/>
        </w:rPr>
        <w:t xml:space="preserve"> </w:t>
      </w:r>
      <w:r>
        <w:rPr>
          <w:b/>
          <w:bCs/>
        </w:rPr>
        <w:t>1</w:t>
      </w:r>
      <w:r w:rsidRPr="00773D0A">
        <w:t xml:space="preserve"> </w:t>
      </w:r>
    </w:p>
    <w:p w:rsidR="00DC7C45" w:rsidRPr="00773D0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73D0A">
        <w:rPr>
          <w:rFonts w:ascii="Courier New" w:hAnsi="Courier New" w:cs="Courier New"/>
        </w:rPr>
        <w:t>Комплексность решения задач информационной безопасности предполагает:</w:t>
      </w:r>
    </w:p>
    <w:p w:rsidR="00DC7C45" w:rsidRPr="00773D0A" w:rsidRDefault="00DC7C45" w:rsidP="00DC7C45">
      <w:pPr>
        <w:spacing w:after="240"/>
        <w:ind w:firstLine="0"/>
      </w:pPr>
      <w:r w:rsidRPr="00773D0A">
        <w:rPr>
          <w:b/>
          <w:bCs/>
        </w:rPr>
        <w:t>Ответ: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773D0A">
        <w:t xml:space="preserve">исключение "узких мест" в системе защиты информации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773D0A">
        <w:t xml:space="preserve">анализ всех возможных сценариев нарушения безопасности и способов защиты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(3) </w:t>
      </w:r>
      <w:r w:rsidRPr="00773D0A">
        <w:t xml:space="preserve">обеспечение круглосуточной ежедневной работы службы информационной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0C2244" w:rsidRDefault="00DC7C45" w:rsidP="00DC7C45">
      <w:pPr>
        <w:ind w:firstLine="0"/>
      </w:pPr>
      <w:r>
        <w:rPr>
          <w:b/>
          <w:bCs/>
        </w:rPr>
        <w:t>Вопрос</w:t>
      </w:r>
      <w:r w:rsidRPr="000C2244">
        <w:rPr>
          <w:b/>
          <w:bCs/>
        </w:rPr>
        <w:t xml:space="preserve"> </w:t>
      </w:r>
      <w:r>
        <w:rPr>
          <w:b/>
          <w:bCs/>
        </w:rPr>
        <w:t>2</w:t>
      </w:r>
      <w:r w:rsidRPr="000C2244">
        <w:t xml:space="preserve"> </w:t>
      </w:r>
    </w:p>
    <w:p w:rsidR="00DC7C45" w:rsidRPr="000C2244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0C2244">
        <w:rPr>
          <w:rFonts w:ascii="Courier New" w:hAnsi="Courier New" w:cs="Courier New"/>
        </w:rPr>
        <w:t>Как в соответствии со стандартом ISO 15408-1999 «Общие критерии оценки безопасн</w:t>
      </w:r>
      <w:r w:rsidRPr="000C2244">
        <w:rPr>
          <w:rFonts w:ascii="Courier New" w:hAnsi="Courier New" w:cs="Courier New"/>
        </w:rPr>
        <w:t>о</w:t>
      </w:r>
      <w:r w:rsidRPr="000C2244">
        <w:rPr>
          <w:rFonts w:ascii="Courier New" w:hAnsi="Courier New" w:cs="Courier New"/>
        </w:rPr>
        <w:t>сти информационных технологий» называются требования, предъявляемые к технологии и процессу разработки и эксплуатации компонентов системы информационной безопасн</w:t>
      </w:r>
      <w:r w:rsidRPr="000C2244">
        <w:rPr>
          <w:rFonts w:ascii="Courier New" w:hAnsi="Courier New" w:cs="Courier New"/>
        </w:rPr>
        <w:t>о</w:t>
      </w:r>
      <w:r w:rsidRPr="000C2244">
        <w:rPr>
          <w:rFonts w:ascii="Courier New" w:hAnsi="Courier New" w:cs="Courier New"/>
        </w:rPr>
        <w:t>сти?</w:t>
      </w:r>
    </w:p>
    <w:p w:rsidR="00DC7C45" w:rsidRPr="000C2244" w:rsidRDefault="00DC7C45" w:rsidP="00DC7C45">
      <w:pPr>
        <w:spacing w:after="240"/>
        <w:ind w:firstLine="0"/>
      </w:pPr>
      <w:r w:rsidRPr="000C2244">
        <w:rPr>
          <w:b/>
          <w:bCs/>
        </w:rPr>
        <w:t>Ответ: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(1) </w:t>
      </w:r>
      <w:r w:rsidRPr="000C2244">
        <w:t xml:space="preserve">функциональные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(2) </w:t>
      </w:r>
      <w:r w:rsidRPr="000C2244">
        <w:t xml:space="preserve">технические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0C2244">
        <w:t xml:space="preserve">требования доверия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(4) </w:t>
      </w:r>
      <w:r w:rsidRPr="000C2244">
        <w:t xml:space="preserve">требования надежности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73D0A" w:rsidRDefault="00DC7C45" w:rsidP="00DC7C45">
      <w:pPr>
        <w:ind w:firstLine="0"/>
      </w:pPr>
      <w:r>
        <w:rPr>
          <w:b/>
          <w:bCs/>
        </w:rPr>
        <w:t>Вопрос</w:t>
      </w:r>
      <w:r w:rsidRPr="00773D0A">
        <w:rPr>
          <w:b/>
          <w:bCs/>
        </w:rPr>
        <w:t xml:space="preserve"> </w:t>
      </w:r>
      <w:r>
        <w:rPr>
          <w:b/>
          <w:bCs/>
        </w:rPr>
        <w:t>3</w:t>
      </w:r>
      <w:r w:rsidRPr="00773D0A">
        <w:t xml:space="preserve"> </w:t>
      </w:r>
    </w:p>
    <w:p w:rsidR="00DC7C45" w:rsidRPr="00773D0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73D0A">
        <w:rPr>
          <w:rFonts w:ascii="Courier New" w:hAnsi="Courier New" w:cs="Courier New"/>
        </w:rPr>
        <w:t>На формирование политики безопасности предприятия непосредственно влияют такие факторы как:</w:t>
      </w:r>
    </w:p>
    <w:p w:rsidR="00DC7C45" w:rsidRPr="00773D0A" w:rsidRDefault="00DC7C45" w:rsidP="00DC7C45">
      <w:pPr>
        <w:spacing w:after="240"/>
        <w:ind w:firstLine="0"/>
      </w:pPr>
      <w:r w:rsidRPr="00773D0A">
        <w:rPr>
          <w:b/>
          <w:bCs/>
        </w:rPr>
        <w:t>Ответ: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A24EB">
        <w:t>требован</w:t>
      </w:r>
      <w:r w:rsidRPr="00773D0A">
        <w:t xml:space="preserve">ия законодательства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(2) </w:t>
      </w:r>
      <w:r w:rsidRPr="00773D0A">
        <w:t xml:space="preserve">информационная политика предприятий-конкурентов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73D0A">
        <w:t>использование в работе предприятия сведений составляющих государственную или банко</w:t>
      </w:r>
      <w:r w:rsidRPr="00773D0A">
        <w:t>в</w:t>
      </w:r>
      <w:r w:rsidRPr="00773D0A">
        <w:t xml:space="preserve">скую тайну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4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Информирование персонала предприятия об основных целях в сфере информационной бе</w:t>
      </w:r>
      <w:r w:rsidRPr="001A24EB">
        <w:rPr>
          <w:rFonts w:ascii="Courier New" w:hAnsi="Courier New" w:cs="Courier New"/>
        </w:rPr>
        <w:t>з</w:t>
      </w:r>
      <w:r w:rsidRPr="001A24EB">
        <w:rPr>
          <w:rFonts w:ascii="Courier New" w:hAnsi="Courier New" w:cs="Courier New"/>
        </w:rPr>
        <w:t>опасности осуществляется с помощью: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 w:rsidRPr="001A24EB">
        <w:t xml:space="preserve">аудита безопасности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1A24EB">
        <w:t xml:space="preserve">политики безопасности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 w:rsidRPr="001A24EB">
        <w:t xml:space="preserve">положения о департаменте информационной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5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Целями верхнего уровня политики безопасности предприятия являются: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A24EB">
        <w:t xml:space="preserve">демонстрация руководством предприятия своего отношения к вопросам защиты информации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определение структуры департамента информационной безопасности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информирование персонала об основных приоритетах в сфере защиты информации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(4) </w:t>
      </w:r>
      <w:r w:rsidRPr="001A24EB">
        <w:t xml:space="preserve">формирование требований к поставщикам средств защиты информации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6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Долгосрочное развитие политики информационной безопасности предприятия предполаг</w:t>
      </w:r>
      <w:r w:rsidRPr="001A24EB">
        <w:rPr>
          <w:rFonts w:ascii="Courier New" w:hAnsi="Courier New" w:cs="Courier New"/>
        </w:rPr>
        <w:t>а</w:t>
      </w:r>
      <w:r w:rsidRPr="001A24EB">
        <w:rPr>
          <w:rFonts w:ascii="Courier New" w:hAnsi="Courier New" w:cs="Courier New"/>
        </w:rPr>
        <w:t>ет: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 w:rsidRPr="001A24EB">
        <w:t xml:space="preserve">статичность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пропорциональность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цикличность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7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Политика информационной безопасности, относящаяся к определенной технологии или бизнес-процессу, должна содержать: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A24EB">
        <w:t xml:space="preserve">описание области применения политики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1A24EB">
        <w:t xml:space="preserve">конкретные правила обращения с информацией и средствами ее обработки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распределение ролей и функций, закрепленных за различными сотрудниками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8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 xml:space="preserve">Меры физической защиты </w:t>
      </w:r>
      <w:proofErr w:type="gramStart"/>
      <w:r w:rsidRPr="001A24EB">
        <w:rPr>
          <w:rFonts w:ascii="Courier New" w:hAnsi="Courier New" w:cs="Courier New"/>
        </w:rPr>
        <w:t>объектов</w:t>
      </w:r>
      <w:proofErr w:type="gramEnd"/>
      <w:r w:rsidRPr="001A24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том числе </w:t>
      </w:r>
      <w:r w:rsidRPr="001A24EB">
        <w:rPr>
          <w:rFonts w:ascii="Courier New" w:hAnsi="Courier New" w:cs="Courier New"/>
        </w:rPr>
        <w:t>включают в себя: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A24EB">
        <w:t xml:space="preserve">укрепление помещений и бронирование дверей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установку средств биометрической идентификации посетителей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расположение защищаемых помещений на максимальном удалении от зон затопления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(4) </w:t>
      </w:r>
      <w:r w:rsidRPr="001A24EB">
        <w:t xml:space="preserve">ведение журнала посетителей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9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Биометрические средства идентификации основаны на распознавании: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 w:rsidRPr="001A24EB">
        <w:t xml:space="preserve">персональных кодов доступа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персональных идентификационных карт и жетонов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индивидуальных физических особенностей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</w:t>
      </w:r>
      <w:r>
        <w:rPr>
          <w:b/>
          <w:bCs/>
        </w:rPr>
        <w:t>10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 xml:space="preserve">Политика опубликования материалов в открытых источниках нацелена </w:t>
      </w:r>
      <w:proofErr w:type="gramStart"/>
      <w:r w:rsidRPr="001A24EB">
        <w:rPr>
          <w:rFonts w:ascii="Courier New" w:hAnsi="Courier New" w:cs="Courier New"/>
        </w:rPr>
        <w:t>на</w:t>
      </w:r>
      <w:proofErr w:type="gramEnd"/>
      <w:r w:rsidRPr="001A24EB">
        <w:rPr>
          <w:rFonts w:ascii="Courier New" w:hAnsi="Courier New" w:cs="Courier New"/>
        </w:rPr>
        <w:t>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A24EB">
        <w:t xml:space="preserve">предотвращение утечек конфиденциальной информации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недопущение нарушений авторских прав на объекты интеллектуальной собственности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 w:rsidRPr="001A24EB">
        <w:t xml:space="preserve">повышение уровня доступности информации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1</w:t>
      </w:r>
      <w:r>
        <w:rPr>
          <w:b/>
          <w:bCs/>
        </w:rPr>
        <w:t>1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Организационная структура службы информационной безопасности определяется: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 w:rsidRPr="001A24EB">
        <w:t xml:space="preserve">требованиями законодательства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 w:rsidRPr="001A24EB">
        <w:t xml:space="preserve">требованиями государственных и международных стандартов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>потребностями в защите информационных ресурсах и возможностями в соответствии с оценками руковод</w:t>
      </w:r>
      <w:r w:rsidRPr="001A24EB">
        <w:t>и</w:t>
      </w:r>
      <w:r w:rsidRPr="001A24EB">
        <w:t xml:space="preserve">телей предприятия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1A24EB" w:rsidRDefault="00DC7C45" w:rsidP="00DC7C45">
      <w:pPr>
        <w:ind w:firstLine="0"/>
      </w:pPr>
      <w:r>
        <w:rPr>
          <w:b/>
          <w:bCs/>
        </w:rPr>
        <w:t>Вопрос</w:t>
      </w:r>
      <w:r w:rsidRPr="001A24EB">
        <w:rPr>
          <w:b/>
          <w:bCs/>
        </w:rPr>
        <w:t xml:space="preserve"> 1</w:t>
      </w:r>
      <w:r>
        <w:rPr>
          <w:b/>
          <w:bCs/>
        </w:rPr>
        <w:t>2</w:t>
      </w:r>
      <w:r w:rsidRPr="001A24EB">
        <w:t xml:space="preserve"> </w:t>
      </w:r>
    </w:p>
    <w:p w:rsidR="00DC7C45" w:rsidRPr="001A24E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A24EB">
        <w:rPr>
          <w:rFonts w:ascii="Courier New" w:hAnsi="Courier New" w:cs="Courier New"/>
        </w:rPr>
        <w:t>К задачам обучения и информационной работы с персоналом предприятия относится:</w:t>
      </w:r>
    </w:p>
    <w:p w:rsidR="00DC7C45" w:rsidRPr="001A24EB" w:rsidRDefault="00DC7C45" w:rsidP="00DC7C45">
      <w:pPr>
        <w:spacing w:after="240"/>
        <w:ind w:firstLine="0"/>
      </w:pPr>
      <w:r w:rsidRPr="001A24EB">
        <w:rPr>
          <w:b/>
          <w:bCs/>
        </w:rPr>
        <w:t>Ответ: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(1) </w:t>
      </w:r>
      <w:r w:rsidRPr="001A24EB">
        <w:t xml:space="preserve">недопущение утечек информации с использованием уязвимостей в сетях и </w:t>
      </w:r>
      <w:proofErr w:type="gramStart"/>
      <w:r w:rsidRPr="001A24EB">
        <w:t>ПО</w:t>
      </w:r>
      <w:proofErr w:type="gramEnd"/>
      <w:r w:rsidRPr="001A24EB">
        <w:t xml:space="preserve">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1A24EB">
        <w:t xml:space="preserve">ознакомление с требованиями законодательства и локальных регламентов  </w:t>
      </w:r>
    </w:p>
    <w:p w:rsidR="00DC7C45" w:rsidRPr="001A24EB" w:rsidRDefault="00DC7C45" w:rsidP="00DC7C45">
      <w:pPr>
        <w:ind w:firstLine="0"/>
      </w:pPr>
      <w:r w:rsidRPr="001A24EB">
        <w:t> </w:t>
      </w:r>
      <w:r w:rsidRPr="001A24E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A24EB">
        <w:t xml:space="preserve">противодействие методам "социальной инженерии"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381D2A" w:rsidRDefault="00DC7C45" w:rsidP="00DC7C45">
      <w:pPr>
        <w:ind w:firstLine="0"/>
      </w:pPr>
      <w:r>
        <w:rPr>
          <w:b/>
          <w:bCs/>
        </w:rPr>
        <w:t>Вопрос</w:t>
      </w:r>
      <w:r w:rsidRPr="00381D2A">
        <w:rPr>
          <w:b/>
          <w:bCs/>
        </w:rPr>
        <w:t xml:space="preserve"> </w:t>
      </w:r>
      <w:r>
        <w:rPr>
          <w:b/>
          <w:bCs/>
        </w:rPr>
        <w:t>13</w:t>
      </w:r>
      <w:r w:rsidRPr="00381D2A">
        <w:t xml:space="preserve"> </w:t>
      </w:r>
    </w:p>
    <w:p w:rsidR="00DC7C45" w:rsidRPr="00381D2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81D2A">
        <w:rPr>
          <w:rFonts w:ascii="Courier New" w:hAnsi="Courier New" w:cs="Courier New"/>
        </w:rPr>
        <w:t xml:space="preserve">Приемы </w:t>
      </w:r>
      <w:proofErr w:type="spellStart"/>
      <w:r w:rsidRPr="00381D2A">
        <w:rPr>
          <w:rFonts w:ascii="Courier New" w:hAnsi="Courier New" w:cs="Courier New"/>
        </w:rPr>
        <w:t>социотехники</w:t>
      </w:r>
      <w:proofErr w:type="spellEnd"/>
      <w:r>
        <w:rPr>
          <w:rFonts w:ascii="Courier New" w:hAnsi="Courier New" w:cs="Courier New"/>
        </w:rPr>
        <w:t xml:space="preserve"> (используемой в социальной инженерии) </w:t>
      </w:r>
      <w:r w:rsidRPr="00381D2A">
        <w:rPr>
          <w:rFonts w:ascii="Courier New" w:hAnsi="Courier New" w:cs="Courier New"/>
        </w:rPr>
        <w:t xml:space="preserve"> основаны </w:t>
      </w:r>
      <w:proofErr w:type="gramStart"/>
      <w:r w:rsidRPr="00381D2A">
        <w:rPr>
          <w:rFonts w:ascii="Courier New" w:hAnsi="Courier New" w:cs="Courier New"/>
        </w:rPr>
        <w:t>на</w:t>
      </w:r>
      <w:proofErr w:type="gramEnd"/>
      <w:r w:rsidRPr="00381D2A">
        <w:rPr>
          <w:rFonts w:ascii="Courier New" w:hAnsi="Courier New" w:cs="Courier New"/>
        </w:rPr>
        <w:t>:</w:t>
      </w:r>
    </w:p>
    <w:p w:rsidR="00DC7C45" w:rsidRPr="00381D2A" w:rsidRDefault="00DC7C45" w:rsidP="00DC7C45">
      <w:pPr>
        <w:spacing w:after="240"/>
        <w:ind w:firstLine="0"/>
      </w:pPr>
      <w:r w:rsidRPr="00381D2A">
        <w:rPr>
          <w:b/>
          <w:bCs/>
        </w:rPr>
        <w:t>Ответ: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(1) </w:t>
      </w:r>
      <w:r>
        <w:rPr>
          <w:b/>
          <w:bCs/>
        </w:rPr>
        <w:t xml:space="preserve">(+) </w:t>
      </w:r>
      <w:proofErr w:type="gramStart"/>
      <w:r w:rsidRPr="00381D2A">
        <w:t>особенностях</w:t>
      </w:r>
      <w:proofErr w:type="gramEnd"/>
      <w:r w:rsidRPr="00381D2A">
        <w:t xml:space="preserve"> человеческой психологии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(2) </w:t>
      </w:r>
      <w:proofErr w:type="gramStart"/>
      <w:r w:rsidRPr="00381D2A">
        <w:t>недостатках</w:t>
      </w:r>
      <w:proofErr w:type="gramEnd"/>
      <w:r w:rsidRPr="00381D2A">
        <w:t xml:space="preserve"> организационных структур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(3) </w:t>
      </w:r>
      <w:proofErr w:type="gramStart"/>
      <w:r w:rsidRPr="00381D2A">
        <w:t>недостатках</w:t>
      </w:r>
      <w:proofErr w:type="gramEnd"/>
      <w:r w:rsidRPr="00381D2A">
        <w:t xml:space="preserve"> программных и аппаратных средств защиты информации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381D2A" w:rsidRDefault="00DC7C45" w:rsidP="00DC7C45">
      <w:pPr>
        <w:ind w:firstLine="0"/>
      </w:pPr>
      <w:r>
        <w:rPr>
          <w:b/>
          <w:bCs/>
        </w:rPr>
        <w:t>Вопрос</w:t>
      </w:r>
      <w:r w:rsidRPr="00381D2A">
        <w:rPr>
          <w:b/>
          <w:bCs/>
        </w:rPr>
        <w:t xml:space="preserve"> </w:t>
      </w:r>
      <w:r>
        <w:rPr>
          <w:b/>
          <w:bCs/>
        </w:rPr>
        <w:t>14</w:t>
      </w:r>
      <w:r w:rsidRPr="00381D2A">
        <w:t xml:space="preserve"> </w:t>
      </w:r>
    </w:p>
    <w:p w:rsidR="00DC7C45" w:rsidRPr="00381D2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81D2A">
        <w:rPr>
          <w:rFonts w:ascii="Courier New" w:hAnsi="Courier New" w:cs="Courier New"/>
        </w:rPr>
        <w:t xml:space="preserve">Нарушения информационной безопасности с использованием </w:t>
      </w:r>
      <w:proofErr w:type="spellStart"/>
      <w:r w:rsidRPr="00381D2A">
        <w:rPr>
          <w:rFonts w:ascii="Courier New" w:hAnsi="Courier New" w:cs="Courier New"/>
        </w:rPr>
        <w:t>социотехники</w:t>
      </w:r>
      <w:proofErr w:type="spellEnd"/>
      <w:r w:rsidRPr="00381D2A">
        <w:rPr>
          <w:rFonts w:ascii="Courier New" w:hAnsi="Courier New" w:cs="Courier New"/>
        </w:rPr>
        <w:t xml:space="preserve"> предполагают:</w:t>
      </w:r>
    </w:p>
    <w:p w:rsidR="00DC7C45" w:rsidRPr="00381D2A" w:rsidRDefault="00DC7C45" w:rsidP="00DC7C45">
      <w:pPr>
        <w:spacing w:after="240"/>
        <w:ind w:firstLine="0"/>
      </w:pPr>
      <w:r w:rsidRPr="00381D2A">
        <w:rPr>
          <w:b/>
          <w:bCs/>
        </w:rPr>
        <w:t>Ответ: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(1) </w:t>
      </w:r>
      <w:r w:rsidRPr="00381D2A">
        <w:t xml:space="preserve">социологическое обследование персонала предприятия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(2) </w:t>
      </w:r>
      <w:r w:rsidRPr="00381D2A">
        <w:t xml:space="preserve">использование недостатков в организационной структуре предприятия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381D2A">
        <w:t xml:space="preserve">обман сотрудников предприятия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381D2A" w:rsidRDefault="00DC7C45" w:rsidP="00DC7C45">
      <w:pPr>
        <w:ind w:firstLine="0"/>
      </w:pPr>
      <w:r>
        <w:rPr>
          <w:b/>
          <w:bCs/>
        </w:rPr>
        <w:t>Вопрос</w:t>
      </w:r>
      <w:r w:rsidRPr="00381D2A">
        <w:rPr>
          <w:b/>
          <w:bCs/>
        </w:rPr>
        <w:t xml:space="preserve"> 1</w:t>
      </w:r>
      <w:r>
        <w:rPr>
          <w:b/>
          <w:bCs/>
        </w:rPr>
        <w:t>5</w:t>
      </w:r>
      <w:r w:rsidRPr="00381D2A">
        <w:t xml:space="preserve"> </w:t>
      </w:r>
    </w:p>
    <w:p w:rsidR="00DC7C45" w:rsidRPr="00381D2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81D2A">
        <w:rPr>
          <w:rFonts w:ascii="Courier New" w:hAnsi="Courier New" w:cs="Courier New"/>
        </w:rPr>
        <w:t>Регламент реагирования на инциденты должен предусматривать:</w:t>
      </w:r>
    </w:p>
    <w:p w:rsidR="00DC7C45" w:rsidRPr="00381D2A" w:rsidRDefault="00DC7C45" w:rsidP="00DC7C45">
      <w:pPr>
        <w:spacing w:after="240"/>
        <w:ind w:firstLine="0"/>
      </w:pPr>
      <w:r w:rsidRPr="00381D2A">
        <w:rPr>
          <w:b/>
          <w:bCs/>
        </w:rPr>
        <w:t>Ответ: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(1) </w:t>
      </w:r>
      <w:r w:rsidRPr="00381D2A">
        <w:t xml:space="preserve">регламент круглосуточного дежурства технического персонала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381D2A">
        <w:t xml:space="preserve">распределение функций персонала в процессе реагирования на инциденты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381D2A">
        <w:t xml:space="preserve">соглашение с поставщиками ИТ-платформ о срочной поставке компонент, вышедших из строя в результате инцидентов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381D2A" w:rsidRDefault="00DC7C45" w:rsidP="00DC7C45">
      <w:pPr>
        <w:ind w:firstLine="0"/>
      </w:pPr>
      <w:r>
        <w:rPr>
          <w:b/>
          <w:bCs/>
        </w:rPr>
        <w:t>Вопрос</w:t>
      </w:r>
      <w:r w:rsidRPr="00381D2A">
        <w:rPr>
          <w:b/>
          <w:bCs/>
        </w:rPr>
        <w:t xml:space="preserve"> </w:t>
      </w:r>
      <w:r>
        <w:rPr>
          <w:b/>
          <w:bCs/>
        </w:rPr>
        <w:t>16</w:t>
      </w:r>
      <w:r w:rsidRPr="00381D2A">
        <w:t xml:space="preserve"> </w:t>
      </w:r>
    </w:p>
    <w:p w:rsidR="00DC7C45" w:rsidRPr="00381D2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81D2A">
        <w:rPr>
          <w:rFonts w:ascii="Courier New" w:hAnsi="Courier New" w:cs="Courier New"/>
        </w:rPr>
        <w:t>К косвенным признакам, по которым могут быть выявлены нарушения информационной безопасности, относятся:</w:t>
      </w:r>
    </w:p>
    <w:p w:rsidR="00DC7C45" w:rsidRPr="00381D2A" w:rsidRDefault="00DC7C45" w:rsidP="00DC7C45">
      <w:pPr>
        <w:spacing w:after="240"/>
        <w:ind w:firstLine="0"/>
      </w:pPr>
      <w:r w:rsidRPr="00381D2A">
        <w:rPr>
          <w:b/>
          <w:bCs/>
        </w:rPr>
        <w:t>Ответ: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(1) </w:t>
      </w:r>
      <w:r w:rsidRPr="00381D2A">
        <w:t xml:space="preserve">опубликование конфиденциальной информации в открытых источниках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381D2A">
        <w:t xml:space="preserve">использование баз данных и учетных записей в нехарактерное время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381D2A">
        <w:t xml:space="preserve">резкое повышение нагрузки на информационные системы предприятия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>(</w:t>
      </w:r>
      <w:r>
        <w:rPr>
          <w:b/>
          <w:bCs/>
        </w:rPr>
        <w:t xml:space="preserve">4) </w:t>
      </w:r>
      <w:r w:rsidRPr="00381D2A">
        <w:rPr>
          <w:bCs/>
        </w:rPr>
        <w:t>не</w:t>
      </w:r>
      <w:r>
        <w:t xml:space="preserve">санкционированный выход в Интернет сотрудников </w:t>
      </w:r>
      <w:r w:rsidRPr="00381D2A">
        <w:t xml:space="preserve"> предприятия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>(</w:t>
      </w:r>
      <w:r>
        <w:rPr>
          <w:b/>
          <w:bCs/>
        </w:rPr>
        <w:t xml:space="preserve">5) </w:t>
      </w:r>
      <w:r>
        <w:rPr>
          <w:bCs/>
        </w:rPr>
        <w:t>н</w:t>
      </w:r>
      <w:r>
        <w:t>есанкционированный запуск посторонних программ сотрудниками п</w:t>
      </w:r>
      <w:r w:rsidRPr="00381D2A">
        <w:t>редприятия 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381D2A" w:rsidRDefault="00DC7C45" w:rsidP="00DC7C45">
      <w:pPr>
        <w:ind w:firstLine="0"/>
      </w:pPr>
      <w:r>
        <w:rPr>
          <w:b/>
          <w:bCs/>
        </w:rPr>
        <w:t>Вопрос</w:t>
      </w:r>
      <w:r w:rsidRPr="00381D2A">
        <w:rPr>
          <w:b/>
          <w:bCs/>
        </w:rPr>
        <w:t xml:space="preserve"> </w:t>
      </w:r>
      <w:r>
        <w:rPr>
          <w:b/>
          <w:bCs/>
        </w:rPr>
        <w:t>17</w:t>
      </w:r>
      <w:r w:rsidRPr="00381D2A">
        <w:t xml:space="preserve"> </w:t>
      </w:r>
    </w:p>
    <w:p w:rsidR="00DC7C45" w:rsidRPr="00381D2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81D2A">
        <w:rPr>
          <w:rFonts w:ascii="Courier New" w:hAnsi="Courier New" w:cs="Courier New"/>
        </w:rPr>
        <w:t>Высокий уровень полномочий необходим для локализации длящихся нарушений в связи с тем что:</w:t>
      </w:r>
    </w:p>
    <w:p w:rsidR="00DC7C45" w:rsidRPr="00381D2A" w:rsidRDefault="00DC7C45" w:rsidP="00DC7C45">
      <w:pPr>
        <w:spacing w:after="240"/>
        <w:ind w:firstLine="0"/>
      </w:pPr>
      <w:r w:rsidRPr="00381D2A">
        <w:rPr>
          <w:b/>
          <w:bCs/>
        </w:rPr>
        <w:t>Ответ: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(1) </w:t>
      </w:r>
      <w:r w:rsidRPr="00381D2A">
        <w:t xml:space="preserve">Локализация нарушений требует дорогостоящих услуг сторонних аналитиков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381D2A">
        <w:t>для локализации нарушений может потребоваться временное оперативное отключение важных информац</w:t>
      </w:r>
      <w:r w:rsidRPr="00381D2A">
        <w:t>и</w:t>
      </w:r>
      <w:r w:rsidRPr="00381D2A">
        <w:t xml:space="preserve">онных систем предприятия  </w:t>
      </w:r>
    </w:p>
    <w:p w:rsidR="00DC7C45" w:rsidRPr="00381D2A" w:rsidRDefault="00DC7C45" w:rsidP="00DC7C45">
      <w:pPr>
        <w:ind w:firstLine="0"/>
      </w:pPr>
      <w:r w:rsidRPr="00381D2A">
        <w:t> </w:t>
      </w:r>
      <w:r w:rsidRPr="00381D2A">
        <w:rPr>
          <w:b/>
          <w:bCs/>
        </w:rPr>
        <w:t xml:space="preserve">(3) </w:t>
      </w:r>
      <w:r w:rsidRPr="00381D2A">
        <w:t>для локализации нарушений может потребоваться проинформировать о нарушениях большое число пользов</w:t>
      </w:r>
      <w:r w:rsidRPr="00381D2A">
        <w:t>а</w:t>
      </w:r>
      <w:r w:rsidRPr="00381D2A">
        <w:t xml:space="preserve">телей информационных систем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18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Аудит информационной безопасности - это: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AF6B8C">
        <w:t xml:space="preserve">экспертное обследование различных аспектов защищенности информационных ресурсов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 w:rsidRPr="00AF6B8C">
        <w:t xml:space="preserve">проверка правильности оформления и учета расходов на средства защиты информации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AF6B8C">
        <w:t xml:space="preserve">проверка уровня защищенности информационных ресурсов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19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Аудит информационной безопасности представляет собой: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>проверку выполнения требований законодательства по защите сведений, составляющих комме</w:t>
      </w:r>
      <w:r w:rsidRPr="00AF6B8C">
        <w:t>р</w:t>
      </w:r>
      <w:r w:rsidRPr="00AF6B8C">
        <w:t xml:space="preserve">ческую тайну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оценку мер по защите информационных ресурсов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>проверку выполнения требований государственных стандартов в сфере информационной бе</w:t>
      </w:r>
      <w:r w:rsidRPr="00AF6B8C">
        <w:t>з</w:t>
      </w:r>
      <w:r w:rsidRPr="00AF6B8C">
        <w:t xml:space="preserve">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2</w:t>
      </w:r>
      <w:r>
        <w:rPr>
          <w:b/>
          <w:bCs/>
        </w:rPr>
        <w:t>0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К целям аудита информационной безопасности относятся: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AF6B8C">
        <w:t xml:space="preserve">проверка достижения поставленных целей в сфере информационной безопасности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 w:rsidRPr="00AF6B8C">
        <w:t xml:space="preserve">выявление фактов нарушения информационной безопасности  </w:t>
      </w:r>
    </w:p>
    <w:p w:rsidR="00DC7C45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привлечение к ответственности лиц, виновных в краже и утрате конфиденциальных данных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21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Проведение комплексного внешнего аудита предприятия с последующей сертификацией демо</w:t>
      </w:r>
      <w:r w:rsidRPr="00AF6B8C">
        <w:rPr>
          <w:rFonts w:ascii="Courier New" w:hAnsi="Courier New" w:cs="Courier New"/>
        </w:rPr>
        <w:t>н</w:t>
      </w:r>
      <w:r w:rsidRPr="00AF6B8C">
        <w:rPr>
          <w:rFonts w:ascii="Courier New" w:hAnsi="Courier New" w:cs="Courier New"/>
        </w:rPr>
        <w:t>стрирует его контрагентам: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AF6B8C">
        <w:t>способность предприятия выступать в качестве надежного партнера, которому можно доверить конфиде</w:t>
      </w:r>
      <w:r w:rsidRPr="00AF6B8C">
        <w:t>н</w:t>
      </w:r>
      <w:r w:rsidRPr="00AF6B8C">
        <w:t xml:space="preserve">циальные сведения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 w:rsidRPr="00AF6B8C">
        <w:t xml:space="preserve">полное отсутствие уязвимостей в сетях, серверах и базах данных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достаточную страховую защиту от информационных рисков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22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Сертификация системы безопасности на соответствие требованиям стандарта ISO 17799 может быть осуществлена по результатам: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AF6B8C">
        <w:t xml:space="preserve">внешнего аудита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 w:rsidRPr="00AF6B8C">
        <w:t xml:space="preserve">внутреннего аудита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инструментальной проверки защищенности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23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 xml:space="preserve">Аудит информационной безопасности подразделяется </w:t>
      </w:r>
      <w:proofErr w:type="gramStart"/>
      <w:r w:rsidRPr="00AF6B8C">
        <w:rPr>
          <w:rFonts w:ascii="Courier New" w:hAnsi="Courier New" w:cs="Courier New"/>
        </w:rPr>
        <w:t>на</w:t>
      </w:r>
      <w:proofErr w:type="gramEnd"/>
      <w:r w:rsidRPr="00AF6B8C">
        <w:rPr>
          <w:rFonts w:ascii="Courier New" w:hAnsi="Courier New" w:cs="Courier New"/>
        </w:rPr>
        <w:t>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текущий и итоговый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внешний и внутренний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объективный и субъективный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2</w:t>
      </w:r>
      <w:r>
        <w:rPr>
          <w:b/>
          <w:bCs/>
        </w:rPr>
        <w:t>4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 xml:space="preserve">Услуги внешних аудиторов используются </w:t>
      </w:r>
      <w:proofErr w:type="gramStart"/>
      <w:r w:rsidRPr="00AF6B8C">
        <w:rPr>
          <w:rFonts w:ascii="Courier New" w:hAnsi="Courier New" w:cs="Courier New"/>
        </w:rPr>
        <w:t>для</w:t>
      </w:r>
      <w:proofErr w:type="gramEnd"/>
      <w:r w:rsidRPr="00AF6B8C">
        <w:rPr>
          <w:rFonts w:ascii="Courier New" w:hAnsi="Courier New" w:cs="Courier New"/>
        </w:rPr>
        <w:t>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снижения затрат на аудит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повышения объективности аудита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AF6B8C">
        <w:t xml:space="preserve">получения сертификатов на соответствие определенным стандартам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C5112" w:rsidRDefault="00DC7C45" w:rsidP="00DC7C45">
      <w:pPr>
        <w:widowControl/>
        <w:ind w:firstLine="0"/>
        <w:rPr>
          <w:sz w:val="28"/>
          <w:szCs w:val="28"/>
        </w:rPr>
      </w:pP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>
        <w:rPr>
          <w:b/>
          <w:bCs/>
        </w:rPr>
        <w:t>25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Что в сфере информационной безопасности принято считать риском?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4F2B17">
        <w:t>потенциальную возможность понести убытки из-за нарушения безопасности информацио</w:t>
      </w:r>
      <w:r w:rsidRPr="004F2B17">
        <w:t>н</w:t>
      </w:r>
      <w:r w:rsidRPr="004F2B17">
        <w:t xml:space="preserve">ной системы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 w:rsidRPr="004F2B17">
        <w:t>потенциально возможное происшествие неважно, преднамеренное или нет, которое может оказать нежелател</w:t>
      </w:r>
      <w:r w:rsidRPr="004F2B17">
        <w:t>ь</w:t>
      </w:r>
      <w:r w:rsidRPr="004F2B17">
        <w:t>ное воздействие на компьютерную систему, а также информацию, хранящуюся и о</w:t>
      </w:r>
      <w:r w:rsidRPr="004F2B17">
        <w:t>б</w:t>
      </w:r>
      <w:r w:rsidRPr="004F2B17">
        <w:t xml:space="preserve">рабатывающуюся в ней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 w:rsidRPr="004F2B17">
        <w:t xml:space="preserve">характеристику, которая делает возможным возникновение угрозы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>
        <w:rPr>
          <w:b/>
          <w:bCs/>
        </w:rPr>
        <w:t>26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Что отличает риск от угрозы?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 w:rsidRPr="004F2B17">
        <w:t xml:space="preserve">объем вероятных потерь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F2B17">
        <w:t>наличие количественной оценки возможных потерь и (возможно) оценки вероятности реал</w:t>
      </w:r>
      <w:r w:rsidRPr="004F2B17">
        <w:t>и</w:t>
      </w:r>
      <w:r w:rsidRPr="004F2B17">
        <w:t xml:space="preserve">зации угрозы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 w:rsidRPr="004F2B17">
        <w:t xml:space="preserve">угроза и риск - понятия идентичные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73D0A" w:rsidRDefault="00DC7C45" w:rsidP="00DC7C45">
      <w:pPr>
        <w:ind w:firstLine="0"/>
      </w:pPr>
      <w:r>
        <w:rPr>
          <w:b/>
          <w:bCs/>
        </w:rPr>
        <w:t>Вопрос</w:t>
      </w:r>
      <w:r w:rsidRPr="00773D0A">
        <w:rPr>
          <w:b/>
          <w:bCs/>
        </w:rPr>
        <w:t xml:space="preserve"> </w:t>
      </w:r>
      <w:r>
        <w:rPr>
          <w:b/>
          <w:bCs/>
        </w:rPr>
        <w:t>27</w:t>
      </w:r>
      <w:r w:rsidRPr="00773D0A">
        <w:t xml:space="preserve"> </w:t>
      </w:r>
    </w:p>
    <w:p w:rsidR="00DC7C45" w:rsidRPr="00773D0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73D0A">
        <w:rPr>
          <w:rFonts w:ascii="Courier New" w:hAnsi="Courier New" w:cs="Courier New"/>
        </w:rPr>
        <w:t xml:space="preserve">Риски в сфере информационной безопасности разделяются </w:t>
      </w:r>
      <w:proofErr w:type="gramStart"/>
      <w:r w:rsidRPr="00773D0A">
        <w:rPr>
          <w:rFonts w:ascii="Courier New" w:hAnsi="Courier New" w:cs="Courier New"/>
        </w:rPr>
        <w:t>на</w:t>
      </w:r>
      <w:proofErr w:type="gramEnd"/>
      <w:r w:rsidRPr="00773D0A">
        <w:rPr>
          <w:rFonts w:ascii="Courier New" w:hAnsi="Courier New" w:cs="Courier New"/>
        </w:rPr>
        <w:t>:</w:t>
      </w:r>
    </w:p>
    <w:p w:rsidR="00DC7C45" w:rsidRPr="00773D0A" w:rsidRDefault="00DC7C45" w:rsidP="00DC7C45">
      <w:pPr>
        <w:spacing w:after="240"/>
        <w:ind w:firstLine="0"/>
      </w:pPr>
      <w:r w:rsidRPr="00773D0A">
        <w:rPr>
          <w:b/>
          <w:bCs/>
        </w:rPr>
        <w:t>Ответ: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(1) </w:t>
      </w:r>
      <w:r w:rsidRPr="00773D0A">
        <w:t xml:space="preserve">внешние и внутренние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(2) </w:t>
      </w:r>
      <w:r w:rsidRPr="00773D0A">
        <w:t xml:space="preserve">объективные и субъективные  </w:t>
      </w:r>
    </w:p>
    <w:p w:rsidR="00DC7C45" w:rsidRPr="00773D0A" w:rsidRDefault="00DC7C45" w:rsidP="00DC7C45">
      <w:pPr>
        <w:ind w:firstLine="0"/>
      </w:pPr>
      <w:r w:rsidRPr="00773D0A">
        <w:t> </w:t>
      </w:r>
      <w:r w:rsidRPr="00773D0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73D0A">
        <w:t xml:space="preserve">системные и операционные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B658CA" w:rsidRDefault="00DC7C45" w:rsidP="00DC7C45">
      <w:pPr>
        <w:ind w:firstLine="0"/>
      </w:pPr>
      <w:r>
        <w:rPr>
          <w:b/>
          <w:bCs/>
        </w:rPr>
        <w:t>Вопрос</w:t>
      </w:r>
      <w:r w:rsidRPr="00B658CA">
        <w:rPr>
          <w:b/>
          <w:bCs/>
        </w:rPr>
        <w:t xml:space="preserve"> </w:t>
      </w:r>
      <w:r>
        <w:rPr>
          <w:b/>
          <w:bCs/>
        </w:rPr>
        <w:t>28</w:t>
      </w:r>
      <w:r w:rsidRPr="00B658CA">
        <w:t xml:space="preserve"> </w:t>
      </w:r>
    </w:p>
    <w:p w:rsidR="00DC7C45" w:rsidRPr="00B658C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B658CA">
        <w:rPr>
          <w:rFonts w:ascii="Courier New" w:hAnsi="Courier New" w:cs="Courier New"/>
        </w:rPr>
        <w:t>Угроза безопасности информации представляет собой совокупность:</w:t>
      </w:r>
    </w:p>
    <w:p w:rsidR="00DC7C45" w:rsidRPr="00B658CA" w:rsidRDefault="00DC7C45" w:rsidP="00DC7C45">
      <w:pPr>
        <w:spacing w:after="240"/>
        <w:ind w:firstLine="0"/>
      </w:pPr>
      <w:r w:rsidRPr="00B658CA">
        <w:rPr>
          <w:b/>
          <w:bCs/>
        </w:rPr>
        <w:t>Ответ:</w:t>
      </w:r>
    </w:p>
    <w:p w:rsidR="00DC7C45" w:rsidRPr="00B658CA" w:rsidRDefault="00DC7C45" w:rsidP="00DC7C45">
      <w:pPr>
        <w:ind w:firstLine="0"/>
      </w:pPr>
      <w:r w:rsidRPr="00B658CA">
        <w:t> </w:t>
      </w:r>
      <w:r w:rsidRPr="00B658CA">
        <w:rPr>
          <w:b/>
          <w:bCs/>
        </w:rPr>
        <w:t xml:space="preserve">(1) </w:t>
      </w:r>
      <w:r w:rsidRPr="00B658CA">
        <w:t xml:space="preserve">Канала утечки информации и нарушителя  </w:t>
      </w:r>
    </w:p>
    <w:p w:rsidR="00DC7C45" w:rsidRPr="00B658CA" w:rsidRDefault="00DC7C45" w:rsidP="00DC7C45">
      <w:pPr>
        <w:ind w:firstLine="0"/>
      </w:pPr>
      <w:r w:rsidRPr="00B658CA">
        <w:t> </w:t>
      </w:r>
      <w:r w:rsidRPr="00B658CA">
        <w:rPr>
          <w:b/>
          <w:bCs/>
        </w:rPr>
        <w:t xml:space="preserve">(2) </w:t>
      </w:r>
      <w:r w:rsidRPr="00B658CA">
        <w:t xml:space="preserve">Условий возникновения угрозы источника угрозы  </w:t>
      </w:r>
    </w:p>
    <w:p w:rsidR="00DC7C45" w:rsidRPr="00B658CA" w:rsidRDefault="00DC7C45" w:rsidP="00DC7C45">
      <w:pPr>
        <w:ind w:firstLine="0"/>
      </w:pPr>
      <w:r w:rsidRPr="00B658CA">
        <w:t> </w:t>
      </w:r>
      <w:r w:rsidRPr="00B658CA">
        <w:rPr>
          <w:b/>
          <w:bCs/>
        </w:rPr>
        <w:t xml:space="preserve">(3) </w:t>
      </w:r>
      <w:r w:rsidRPr="00B658CA">
        <w:t xml:space="preserve">Факторов внешней среды и источника информации  </w:t>
      </w:r>
    </w:p>
    <w:p w:rsidR="00DC7C45" w:rsidRDefault="00DC7C45" w:rsidP="00DC7C45">
      <w:pPr>
        <w:ind w:firstLine="0"/>
      </w:pPr>
      <w:r w:rsidRPr="00B658CA">
        <w:t> </w:t>
      </w:r>
      <w:r w:rsidRPr="00B658CA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B658CA">
        <w:t xml:space="preserve">Факторов, воздействующие на информацию и условий возникновения угрозы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0C2244" w:rsidRDefault="00DC7C45" w:rsidP="00DC7C45">
      <w:pPr>
        <w:ind w:firstLine="0"/>
      </w:pPr>
      <w:r>
        <w:rPr>
          <w:b/>
          <w:bCs/>
        </w:rPr>
        <w:t>Вопрос</w:t>
      </w:r>
      <w:r w:rsidRPr="000C2244">
        <w:rPr>
          <w:b/>
          <w:bCs/>
        </w:rPr>
        <w:t xml:space="preserve"> </w:t>
      </w:r>
      <w:r>
        <w:rPr>
          <w:b/>
          <w:bCs/>
        </w:rPr>
        <w:t>29</w:t>
      </w:r>
      <w:r w:rsidRPr="000C2244">
        <w:t xml:space="preserve"> </w:t>
      </w:r>
    </w:p>
    <w:p w:rsidR="00DC7C45" w:rsidRPr="000C2244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0C2244">
        <w:rPr>
          <w:rFonts w:ascii="Courier New" w:hAnsi="Courier New" w:cs="Courier New"/>
        </w:rPr>
        <w:t>Выделите внешние по отношению к объекту уязвимости дестабилизирующие факторы и угрозы безопасности:</w:t>
      </w:r>
    </w:p>
    <w:p w:rsidR="00DC7C45" w:rsidRPr="000C2244" w:rsidRDefault="00DC7C45" w:rsidP="00DC7C45">
      <w:pPr>
        <w:spacing w:after="240"/>
        <w:ind w:firstLine="0"/>
      </w:pPr>
      <w:r w:rsidRPr="000C2244">
        <w:rPr>
          <w:b/>
          <w:bCs/>
        </w:rPr>
        <w:t>Ответ: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0C2244">
        <w:t xml:space="preserve">ошибки персонала при эксплуатации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(2) </w:t>
      </w:r>
      <w:r w:rsidRPr="000C2244">
        <w:t xml:space="preserve">ошибки программирования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0C2244">
        <w:t xml:space="preserve">сбой и отказы аппаратуры ЭВМ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(4) </w:t>
      </w:r>
      <w:r w:rsidRPr="000C2244">
        <w:t xml:space="preserve">ошибки алгоритмизации задач  </w:t>
      </w:r>
    </w:p>
    <w:p w:rsidR="00DC7C45" w:rsidRPr="000C2244" w:rsidRDefault="00DC7C45" w:rsidP="00DC7C45">
      <w:pPr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0C2244" w:rsidRDefault="00DC7C45" w:rsidP="00DC7C45">
      <w:pPr>
        <w:ind w:firstLine="0"/>
      </w:pPr>
      <w:r>
        <w:rPr>
          <w:b/>
          <w:bCs/>
        </w:rPr>
        <w:t>Вопрос</w:t>
      </w:r>
      <w:r w:rsidRPr="000C2244">
        <w:rPr>
          <w:b/>
          <w:bCs/>
        </w:rPr>
        <w:t xml:space="preserve"> </w:t>
      </w:r>
      <w:r>
        <w:rPr>
          <w:b/>
          <w:bCs/>
        </w:rPr>
        <w:t>30</w:t>
      </w:r>
      <w:r w:rsidRPr="000C2244">
        <w:t xml:space="preserve"> </w:t>
      </w:r>
    </w:p>
    <w:p w:rsidR="00DC7C45" w:rsidRPr="000C2244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0C2244">
        <w:rPr>
          <w:rFonts w:ascii="Courier New" w:hAnsi="Courier New" w:cs="Courier New"/>
        </w:rPr>
        <w:t>Выделите внутренние по отношению к объекту уязвимости дестабилизирующие факторы и угр</w:t>
      </w:r>
      <w:r w:rsidRPr="000C2244">
        <w:rPr>
          <w:rFonts w:ascii="Courier New" w:hAnsi="Courier New" w:cs="Courier New"/>
        </w:rPr>
        <w:t>о</w:t>
      </w:r>
      <w:r w:rsidRPr="000C2244">
        <w:rPr>
          <w:rFonts w:ascii="Courier New" w:hAnsi="Courier New" w:cs="Courier New"/>
        </w:rPr>
        <w:t>зы безопасности:</w:t>
      </w:r>
    </w:p>
    <w:p w:rsidR="00DC7C45" w:rsidRPr="000C2244" w:rsidRDefault="00DC7C45" w:rsidP="00DC7C45">
      <w:pPr>
        <w:spacing w:after="240"/>
        <w:ind w:firstLine="0"/>
      </w:pPr>
      <w:r w:rsidRPr="000C2244">
        <w:rPr>
          <w:b/>
          <w:bCs/>
        </w:rPr>
        <w:t>Ответ: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(1) </w:t>
      </w:r>
      <w:r w:rsidRPr="000C2244">
        <w:t xml:space="preserve">ошибки персонала при эксплуатации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0C2244">
        <w:t xml:space="preserve">ошибки программирования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(3) </w:t>
      </w:r>
      <w:r w:rsidRPr="000C2244">
        <w:t xml:space="preserve">сбой и отказы аппаратуры ЭВМ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0C2244">
        <w:t xml:space="preserve">ошибки алгоритмизации задач  </w:t>
      </w:r>
    </w:p>
    <w:p w:rsidR="00DC7C45" w:rsidRPr="000C2244" w:rsidRDefault="00DC7C45" w:rsidP="00DC7C45">
      <w:pPr>
        <w:ind w:firstLine="0"/>
      </w:pPr>
      <w:r>
        <w:pict>
          <v:rect id="_x0000_i1026" style="width:0;height:1.5pt" o:hralign="center" o:hrstd="t" o:hr="t" fillcolor="#a0a0a0" stroked="f"/>
        </w:pict>
      </w:r>
    </w:p>
    <w:p w:rsidR="00DC7C45" w:rsidRPr="008271A6" w:rsidRDefault="00DC7C45" w:rsidP="00DC7C45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31</w:t>
      </w:r>
      <w:r w:rsidRPr="008271A6">
        <w:t xml:space="preserve"> </w:t>
      </w:r>
    </w:p>
    <w:p w:rsidR="00DC7C45" w:rsidRPr="008271A6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Как называется модель, описывающая вероятный облик злоумышленника, т. е. его кв</w:t>
      </w:r>
      <w:r w:rsidRPr="008271A6">
        <w:rPr>
          <w:rFonts w:ascii="Courier New" w:hAnsi="Courier New" w:cs="Courier New"/>
        </w:rPr>
        <w:t>а</w:t>
      </w:r>
      <w:r w:rsidRPr="008271A6">
        <w:rPr>
          <w:rFonts w:ascii="Courier New" w:hAnsi="Courier New" w:cs="Courier New"/>
        </w:rPr>
        <w:t>лификацию, имеющиеся средства для реализации тех или иных атак, обычное время де</w:t>
      </w:r>
      <w:r w:rsidRPr="008271A6">
        <w:rPr>
          <w:rFonts w:ascii="Courier New" w:hAnsi="Courier New" w:cs="Courier New"/>
        </w:rPr>
        <w:t>й</w:t>
      </w:r>
      <w:r w:rsidRPr="008271A6">
        <w:rPr>
          <w:rFonts w:ascii="Courier New" w:hAnsi="Courier New" w:cs="Courier New"/>
        </w:rPr>
        <w:t xml:space="preserve">ствия и т. </w:t>
      </w:r>
      <w:proofErr w:type="gramStart"/>
      <w:r w:rsidRPr="008271A6">
        <w:rPr>
          <w:rFonts w:ascii="Courier New" w:hAnsi="Courier New" w:cs="Courier New"/>
        </w:rPr>
        <w:t>п</w:t>
      </w:r>
      <w:proofErr w:type="gramEnd"/>
      <w:r w:rsidRPr="008271A6">
        <w:rPr>
          <w:rFonts w:ascii="Courier New" w:hAnsi="Courier New" w:cs="Courier New"/>
        </w:rPr>
        <w:t>?</w:t>
      </w:r>
    </w:p>
    <w:p w:rsidR="00DC7C45" w:rsidRPr="008271A6" w:rsidRDefault="00DC7C45" w:rsidP="00DC7C45">
      <w:pPr>
        <w:spacing w:after="240"/>
        <w:ind w:firstLine="0"/>
      </w:pPr>
      <w:r w:rsidRPr="008271A6">
        <w:rPr>
          <w:b/>
          <w:bCs/>
        </w:rPr>
        <w:t>Ответ: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r w:rsidRPr="008271A6">
        <w:t xml:space="preserve">модель угрозы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 w:rsidRPr="008271A6">
        <w:t xml:space="preserve">модель уязвимости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271A6">
        <w:t xml:space="preserve">модель нарушителя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(4) </w:t>
      </w:r>
      <w:r w:rsidRPr="008271A6">
        <w:t xml:space="preserve">модель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271A6" w:rsidRDefault="00DC7C45" w:rsidP="00DC7C45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32</w:t>
      </w:r>
      <w:r w:rsidRPr="008271A6">
        <w:t xml:space="preserve"> </w:t>
      </w:r>
    </w:p>
    <w:p w:rsidR="00DC7C45" w:rsidRPr="008271A6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Какой термин определяет фактические расходы, понесенные субъектом в результате нарушения его прав, утраты или повреждения имущества, а также расходы, которые он должен будет произвести для восстановления нарушенного права и стоимости повр</w:t>
      </w:r>
      <w:r w:rsidRPr="008271A6">
        <w:rPr>
          <w:rFonts w:ascii="Courier New" w:hAnsi="Courier New" w:cs="Courier New"/>
        </w:rPr>
        <w:t>е</w:t>
      </w:r>
      <w:r w:rsidRPr="008271A6">
        <w:rPr>
          <w:rFonts w:ascii="Courier New" w:hAnsi="Courier New" w:cs="Courier New"/>
        </w:rPr>
        <w:t>жденного или утр</w:t>
      </w:r>
      <w:r w:rsidRPr="008271A6">
        <w:rPr>
          <w:rFonts w:ascii="Courier New" w:hAnsi="Courier New" w:cs="Courier New"/>
        </w:rPr>
        <w:t>а</w:t>
      </w:r>
      <w:r w:rsidRPr="008271A6">
        <w:rPr>
          <w:rFonts w:ascii="Courier New" w:hAnsi="Courier New" w:cs="Courier New"/>
        </w:rPr>
        <w:t>ченного имущества?</w:t>
      </w:r>
    </w:p>
    <w:p w:rsidR="00DC7C45" w:rsidRPr="008271A6" w:rsidRDefault="00DC7C45" w:rsidP="00DC7C45">
      <w:pPr>
        <w:spacing w:after="240"/>
        <w:ind w:firstLine="0"/>
      </w:pPr>
      <w:r w:rsidRPr="008271A6">
        <w:rPr>
          <w:b/>
          <w:bCs/>
        </w:rPr>
        <w:t>Ответ: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r w:rsidRPr="008271A6">
        <w:t xml:space="preserve">угроза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 w:rsidRPr="008271A6">
        <w:t xml:space="preserve">риск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271A6">
        <w:t xml:space="preserve">ущерб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(4) </w:t>
      </w:r>
      <w:r w:rsidRPr="008271A6">
        <w:t xml:space="preserve">утрата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271A6" w:rsidRDefault="00DC7C45" w:rsidP="00DC7C45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33</w:t>
      </w:r>
      <w:r w:rsidRPr="008271A6">
        <w:t xml:space="preserve"> </w:t>
      </w:r>
    </w:p>
    <w:p w:rsidR="00DC7C45" w:rsidRPr="008271A6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Для чего предназначена матрица взаимосвязи источников угроз и уязвимостей?</w:t>
      </w:r>
    </w:p>
    <w:p w:rsidR="00DC7C45" w:rsidRPr="008271A6" w:rsidRDefault="00DC7C45" w:rsidP="00DC7C45">
      <w:pPr>
        <w:spacing w:after="240"/>
        <w:ind w:firstLine="0"/>
      </w:pPr>
      <w:r w:rsidRPr="008271A6">
        <w:rPr>
          <w:b/>
          <w:bCs/>
        </w:rPr>
        <w:t>Ответ: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r w:rsidRPr="008271A6">
        <w:t xml:space="preserve">определения квалификации злоумышленника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 w:rsidRPr="008271A6">
        <w:t xml:space="preserve">категорирования рисков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271A6">
        <w:t xml:space="preserve">вычисления коэффициента значимости угрозы  </w:t>
      </w:r>
    </w:p>
    <w:p w:rsidR="00DC7C45" w:rsidRPr="008271A6" w:rsidRDefault="00DC7C45" w:rsidP="00DC7C45">
      <w:pPr>
        <w:ind w:firstLine="0"/>
      </w:pPr>
      <w:r w:rsidRPr="008271A6">
        <w:t> </w:t>
      </w:r>
      <w:r w:rsidRPr="008271A6">
        <w:rPr>
          <w:b/>
          <w:bCs/>
        </w:rPr>
        <w:t xml:space="preserve">(4) </w:t>
      </w:r>
      <w:r w:rsidRPr="008271A6">
        <w:t xml:space="preserve">выбора контрмер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34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Какая формула применяется для оценки риска?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сложение вероятности осуществления угрозы и величины предполагаемого ущерба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вычитание вероятности осуществления угрозы (в процентах) из величины предполагаемого ущерба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деление вероятности осуществления угрозы (в процентах) на величину предполагаемого ущерба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71130B">
        <w:t xml:space="preserve">умножение вероятности осуществления угрозы на величину предполагаемого ущерба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35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 называется устранение источника риска или направление его действия на некр</w:t>
      </w:r>
      <w:r w:rsidRPr="0071130B">
        <w:rPr>
          <w:rFonts w:ascii="Courier New" w:hAnsi="Courier New" w:cs="Courier New"/>
        </w:rPr>
        <w:t>и</w:t>
      </w:r>
      <w:r w:rsidRPr="0071130B">
        <w:rPr>
          <w:rFonts w:ascii="Courier New" w:hAnsi="Courier New" w:cs="Courier New"/>
        </w:rPr>
        <w:t>тичные объекты?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36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Если риск приемлемый, на что будет направлена политика информационной безопасн</w:t>
      </w:r>
      <w:r w:rsidRPr="0071130B">
        <w:rPr>
          <w:rFonts w:ascii="Courier New" w:hAnsi="Courier New" w:cs="Courier New"/>
        </w:rPr>
        <w:t>о</w:t>
      </w:r>
      <w:r w:rsidRPr="0071130B">
        <w:rPr>
          <w:rFonts w:ascii="Courier New" w:hAnsi="Courier New" w:cs="Courier New"/>
        </w:rPr>
        <w:t>сти?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37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Если риск оправданный, на что будет направлена политика информационной безопасн</w:t>
      </w:r>
      <w:r w:rsidRPr="0071130B">
        <w:rPr>
          <w:rFonts w:ascii="Courier New" w:hAnsi="Courier New" w:cs="Courier New"/>
        </w:rPr>
        <w:t>о</w:t>
      </w:r>
      <w:r w:rsidRPr="0071130B">
        <w:rPr>
          <w:rFonts w:ascii="Courier New" w:hAnsi="Courier New" w:cs="Courier New"/>
        </w:rPr>
        <w:t>сти?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38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Если риск недопустимый, на что будет направлена политика информационной безопасн</w:t>
      </w:r>
      <w:r w:rsidRPr="0071130B">
        <w:rPr>
          <w:rFonts w:ascii="Courier New" w:hAnsi="Courier New" w:cs="Courier New"/>
        </w:rPr>
        <w:t>о</w:t>
      </w:r>
      <w:r w:rsidRPr="0071130B">
        <w:rPr>
          <w:rFonts w:ascii="Courier New" w:hAnsi="Courier New" w:cs="Courier New"/>
        </w:rPr>
        <w:t>сти?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39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 называется подтверждение возможности негативной ситуации и сознательное реш</w:t>
      </w:r>
      <w:r w:rsidRPr="0071130B">
        <w:rPr>
          <w:rFonts w:ascii="Courier New" w:hAnsi="Courier New" w:cs="Courier New"/>
        </w:rPr>
        <w:t>е</w:t>
      </w:r>
      <w:r w:rsidRPr="0071130B">
        <w:rPr>
          <w:rFonts w:ascii="Courier New" w:hAnsi="Courier New" w:cs="Courier New"/>
        </w:rPr>
        <w:t>ние принять последствия?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40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 называется минимизация влияния негативной ситуации при невозможности устран</w:t>
      </w:r>
      <w:r w:rsidRPr="0071130B">
        <w:rPr>
          <w:rFonts w:ascii="Courier New" w:hAnsi="Courier New" w:cs="Courier New"/>
        </w:rPr>
        <w:t>е</w:t>
      </w:r>
      <w:r w:rsidRPr="0071130B">
        <w:rPr>
          <w:rFonts w:ascii="Courier New" w:hAnsi="Courier New" w:cs="Courier New"/>
        </w:rPr>
        <w:t>ния источника риска?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41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 называется перенесение ответственности за принятие и управление риском на др</w:t>
      </w:r>
      <w:r w:rsidRPr="0071130B">
        <w:rPr>
          <w:rFonts w:ascii="Courier New" w:hAnsi="Courier New" w:cs="Courier New"/>
        </w:rPr>
        <w:t>у</w:t>
      </w:r>
      <w:r w:rsidRPr="0071130B">
        <w:rPr>
          <w:rFonts w:ascii="Courier New" w:hAnsi="Courier New" w:cs="Courier New"/>
        </w:rPr>
        <w:t>гих участников совместной деятельности без его устранения?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принятие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смягчение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1130B">
        <w:t xml:space="preserve">передача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уклонение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>
        <w:rPr>
          <w:b/>
          <w:bCs/>
        </w:rPr>
        <w:t>42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Идентифицируется ли риск уязвимостью, через которую может быть реализована некая угроза в отношении определенного ресурса?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4F2B17">
        <w:t xml:space="preserve">да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 w:rsidRPr="004F2B17">
        <w:t xml:space="preserve">нет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 w:rsidRPr="004F2B17">
        <w:t xml:space="preserve">да, но только в случае отсутствия угрозы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>
        <w:rPr>
          <w:b/>
          <w:bCs/>
        </w:rPr>
        <w:t>43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Какие из перечисленных вариантов решений в отношении рисков являются неуместными: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proofErr w:type="gramStart"/>
      <w:r w:rsidRPr="004F2B17">
        <w:t>принят</w:t>
      </w:r>
      <w:proofErr w:type="gramEnd"/>
      <w:r w:rsidRPr="004F2B17">
        <w:t xml:space="preserve">, устранен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proofErr w:type="gramStart"/>
      <w:r w:rsidRPr="004F2B17">
        <w:t>принят</w:t>
      </w:r>
      <w:proofErr w:type="gramEnd"/>
      <w:r w:rsidRPr="004F2B17">
        <w:t xml:space="preserve">, дезавуирован 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F2B17">
        <w:t xml:space="preserve">дезавуирован, отклонен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>
        <w:rPr>
          <w:b/>
          <w:bCs/>
        </w:rPr>
        <w:t>44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 xml:space="preserve">На </w:t>
      </w:r>
      <w:proofErr w:type="gramStart"/>
      <w:r w:rsidRPr="004F2B17">
        <w:rPr>
          <w:rFonts w:ascii="Courier New" w:hAnsi="Courier New" w:cs="Courier New"/>
        </w:rPr>
        <w:t>основании</w:t>
      </w:r>
      <w:proofErr w:type="gramEnd"/>
      <w:r w:rsidRPr="004F2B17">
        <w:rPr>
          <w:rFonts w:ascii="Courier New" w:hAnsi="Courier New" w:cs="Courier New"/>
        </w:rPr>
        <w:t xml:space="preserve"> каких из перечисленных документов разрабатываются задания по безопа</w:t>
      </w:r>
      <w:r w:rsidRPr="004F2B17">
        <w:rPr>
          <w:rFonts w:ascii="Courier New" w:hAnsi="Courier New" w:cs="Courier New"/>
        </w:rPr>
        <w:t>с</w:t>
      </w:r>
      <w:r w:rsidRPr="004F2B17">
        <w:rPr>
          <w:rFonts w:ascii="Courier New" w:hAnsi="Courier New" w:cs="Courier New"/>
        </w:rPr>
        <w:t>ности?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 w:rsidRPr="004F2B17">
        <w:t xml:space="preserve">каталог сертифицированных профилей защиты и продуктов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 w:rsidRPr="004F2B17">
        <w:t xml:space="preserve">технический регламент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F2B17">
        <w:t xml:space="preserve">профиль защиты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41FB3" w:rsidRDefault="00DC7C45" w:rsidP="00DC7C45">
      <w:pPr>
        <w:ind w:firstLine="0"/>
      </w:pPr>
      <w:r>
        <w:rPr>
          <w:b/>
          <w:bCs/>
        </w:rPr>
        <w:t>Вопрос</w:t>
      </w:r>
      <w:r w:rsidRPr="00841FB3">
        <w:rPr>
          <w:b/>
          <w:bCs/>
        </w:rPr>
        <w:t xml:space="preserve"> </w:t>
      </w:r>
      <w:r>
        <w:rPr>
          <w:b/>
          <w:bCs/>
        </w:rPr>
        <w:t>45</w:t>
      </w:r>
      <w:r w:rsidRPr="00841FB3">
        <w:t xml:space="preserve"> </w:t>
      </w:r>
    </w:p>
    <w:p w:rsidR="00DC7C45" w:rsidRPr="00841FB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41FB3">
        <w:rPr>
          <w:rFonts w:ascii="Courier New" w:hAnsi="Courier New" w:cs="Courier New"/>
        </w:rPr>
        <w:t>Что представляет собой событие - триггер?</w:t>
      </w:r>
    </w:p>
    <w:p w:rsidR="00DC7C45" w:rsidRPr="00841FB3" w:rsidRDefault="00DC7C45" w:rsidP="00DC7C45">
      <w:pPr>
        <w:spacing w:after="240"/>
        <w:ind w:firstLine="0"/>
      </w:pPr>
      <w:r w:rsidRPr="00841FB3">
        <w:rPr>
          <w:b/>
          <w:bCs/>
        </w:rPr>
        <w:t>Ответ: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41FB3">
        <w:t>событие, повлекшее реализацию или дальнейшее развитие рисков и являющееся идентифик</w:t>
      </w:r>
      <w:r w:rsidRPr="00841FB3">
        <w:t>а</w:t>
      </w:r>
      <w:r w:rsidRPr="00841FB3">
        <w:t xml:space="preserve">тором риска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(2) </w:t>
      </w:r>
      <w:r w:rsidRPr="00841FB3">
        <w:t xml:space="preserve">событие, увеличивающее время отклика </w:t>
      </w:r>
      <w:proofErr w:type="spellStart"/>
      <w:r w:rsidRPr="00841FB3">
        <w:t>web</w:t>
      </w:r>
      <w:proofErr w:type="spellEnd"/>
      <w:r w:rsidRPr="00841FB3">
        <w:t xml:space="preserve"> - сервера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(3) </w:t>
      </w:r>
      <w:r w:rsidRPr="00841FB3">
        <w:t xml:space="preserve">это одна из разновидностей атак на сервер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41FB3" w:rsidRDefault="00DC7C45" w:rsidP="00DC7C45">
      <w:pPr>
        <w:ind w:firstLine="0"/>
      </w:pPr>
      <w:r>
        <w:rPr>
          <w:b/>
          <w:bCs/>
        </w:rPr>
        <w:t>Вопрос</w:t>
      </w:r>
      <w:r w:rsidRPr="00841FB3">
        <w:rPr>
          <w:b/>
          <w:bCs/>
        </w:rPr>
        <w:t xml:space="preserve"> </w:t>
      </w:r>
      <w:r>
        <w:rPr>
          <w:b/>
          <w:bCs/>
        </w:rPr>
        <w:t>46</w:t>
      </w:r>
      <w:r w:rsidRPr="00841FB3">
        <w:t xml:space="preserve"> </w:t>
      </w:r>
    </w:p>
    <w:p w:rsidR="00DC7C45" w:rsidRPr="00841FB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41FB3">
        <w:rPr>
          <w:rFonts w:ascii="Courier New" w:hAnsi="Courier New" w:cs="Courier New"/>
        </w:rPr>
        <w:t>Что достигается посредством оценки рисков организации?</w:t>
      </w:r>
    </w:p>
    <w:p w:rsidR="00DC7C45" w:rsidRPr="00841FB3" w:rsidRDefault="00DC7C45" w:rsidP="00DC7C45">
      <w:pPr>
        <w:spacing w:after="240"/>
        <w:ind w:firstLine="0"/>
      </w:pPr>
      <w:r w:rsidRPr="00841FB3">
        <w:rPr>
          <w:b/>
          <w:bCs/>
        </w:rPr>
        <w:t>Ответ: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41FB3">
        <w:t xml:space="preserve">анализируется вероятность возникновения угроз, а также оценка возможных последствий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41FB3">
        <w:t xml:space="preserve">происходит выявление угроз активам организации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41FB3">
        <w:t xml:space="preserve">осуществляется изучение уязвимости соответствующих активов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47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В каких целях осуществляется анализ рисков?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 w:rsidRPr="009C7A9A">
        <w:t>в целях соблюдения требований об обязательной отчетности учреждения, его проведение формально необх</w:t>
      </w:r>
      <w:r w:rsidRPr="009C7A9A">
        <w:t>о</w:t>
      </w:r>
      <w:r w:rsidRPr="009C7A9A">
        <w:t xml:space="preserve">димо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C7A9A">
        <w:t xml:space="preserve">в целях установления и поддержания эффективного управления системой защиты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в целях укрепления </w:t>
      </w:r>
      <w:proofErr w:type="spellStart"/>
      <w:r w:rsidRPr="009C7A9A">
        <w:t>имиджевой</w:t>
      </w:r>
      <w:proofErr w:type="spellEnd"/>
      <w:r w:rsidRPr="009C7A9A">
        <w:t xml:space="preserve"> политики учреждения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48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В каких целях разрабатываются методы реагирования в случае инцидентов?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C7A9A">
        <w:t xml:space="preserve">в целях обеспечения эффективных мер защиты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в целях </w:t>
      </w:r>
      <w:proofErr w:type="gramStart"/>
      <w:r w:rsidRPr="009C7A9A">
        <w:t>обеспечения расширения функционала сотрудников учреждения</w:t>
      </w:r>
      <w:proofErr w:type="gramEnd"/>
      <w:r w:rsidRPr="009C7A9A">
        <w:t xml:space="preserve">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C7A9A">
        <w:t>в целях обеспечения скорейшего восстановления работоспособности системы в случае инц</w:t>
      </w:r>
      <w:r w:rsidRPr="009C7A9A">
        <w:t>и</w:t>
      </w:r>
      <w:r w:rsidRPr="009C7A9A">
        <w:t xml:space="preserve">дентов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49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Какова связь анализа рисков с другими компонентами модели информационной безопа</w:t>
      </w:r>
      <w:r w:rsidRPr="009C7A9A">
        <w:rPr>
          <w:rFonts w:ascii="Courier New" w:hAnsi="Courier New" w:cs="Courier New"/>
        </w:rPr>
        <w:t>с</w:t>
      </w:r>
      <w:r w:rsidRPr="009C7A9A">
        <w:rPr>
          <w:rFonts w:ascii="Courier New" w:hAnsi="Courier New" w:cs="Courier New"/>
        </w:rPr>
        <w:t>ности?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C7A9A">
        <w:t>на базе полученных результатов по оценке рисков осуществляется анализ состояния системы и разрабат</w:t>
      </w:r>
      <w:r w:rsidRPr="009C7A9A">
        <w:t>ы</w:t>
      </w:r>
      <w:r w:rsidRPr="009C7A9A">
        <w:t xml:space="preserve">вается план построения системы защиты сети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анализ рисков увязан с процедурами анализа рисков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анализ не увязывается с другими компонентами системы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 50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Являются ли термины  управление рисками и оценка рисков взаимозаменяемыми?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C7A9A">
        <w:t xml:space="preserve">нет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да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лишь частично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51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 xml:space="preserve">К какому состоянию зрелости управления рисками безопасности </w:t>
      </w:r>
      <w:proofErr w:type="gramStart"/>
      <w:r w:rsidRPr="009C7A9A">
        <w:rPr>
          <w:rFonts w:ascii="Courier New" w:hAnsi="Courier New" w:cs="Courier New"/>
        </w:rPr>
        <w:t>согласно методики</w:t>
      </w:r>
      <w:proofErr w:type="gramEnd"/>
      <w:r w:rsidRPr="009C7A9A">
        <w:rPr>
          <w:rFonts w:ascii="Courier New" w:hAnsi="Courier New" w:cs="Courier New"/>
        </w:rPr>
        <w:t xml:space="preserve"> фи</w:t>
      </w:r>
      <w:r w:rsidRPr="009C7A9A">
        <w:rPr>
          <w:rFonts w:ascii="Courier New" w:hAnsi="Courier New" w:cs="Courier New"/>
        </w:rPr>
        <w:t>р</w:t>
      </w:r>
      <w:r w:rsidRPr="009C7A9A">
        <w:rPr>
          <w:rFonts w:ascii="Courier New" w:hAnsi="Courier New" w:cs="Courier New"/>
        </w:rPr>
        <w:t xml:space="preserve">мы </w:t>
      </w:r>
      <w:proofErr w:type="spellStart"/>
      <w:r w:rsidRPr="009C7A9A">
        <w:rPr>
          <w:rFonts w:ascii="Courier New" w:hAnsi="Courier New" w:cs="Courier New"/>
        </w:rPr>
        <w:t>Microsoft</w:t>
      </w:r>
      <w:proofErr w:type="spellEnd"/>
      <w:r w:rsidRPr="009C7A9A">
        <w:rPr>
          <w:rFonts w:ascii="Courier New" w:hAnsi="Courier New" w:cs="Courier New"/>
        </w:rPr>
        <w:t xml:space="preserve"> относится уровень, когда процесс управления рисками глубоко изучен сотрудн</w:t>
      </w:r>
      <w:r w:rsidRPr="009C7A9A">
        <w:rPr>
          <w:rFonts w:ascii="Courier New" w:hAnsi="Courier New" w:cs="Courier New"/>
        </w:rPr>
        <w:t>и</w:t>
      </w:r>
      <w:r w:rsidRPr="009C7A9A">
        <w:rPr>
          <w:rFonts w:ascii="Courier New" w:hAnsi="Courier New" w:cs="Courier New"/>
        </w:rPr>
        <w:t>ками и в значительной степени автоматизирован?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 w:rsidRPr="009C7A9A">
        <w:t xml:space="preserve">управляемый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C7A9A">
        <w:t xml:space="preserve">оптимизированный 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52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 xml:space="preserve">К какому состоянию зрелости управления рисками безопасности, </w:t>
      </w:r>
      <w:proofErr w:type="gramStart"/>
      <w:r w:rsidRPr="009C7A9A">
        <w:rPr>
          <w:rFonts w:ascii="Courier New" w:hAnsi="Courier New" w:cs="Courier New"/>
        </w:rPr>
        <w:t>согласно методики</w:t>
      </w:r>
      <w:proofErr w:type="gramEnd"/>
      <w:r w:rsidRPr="009C7A9A">
        <w:rPr>
          <w:rFonts w:ascii="Courier New" w:hAnsi="Courier New" w:cs="Courier New"/>
        </w:rPr>
        <w:t xml:space="preserve"> фирмы </w:t>
      </w:r>
      <w:proofErr w:type="spellStart"/>
      <w:r w:rsidRPr="009C7A9A">
        <w:rPr>
          <w:rFonts w:ascii="Courier New" w:hAnsi="Courier New" w:cs="Courier New"/>
        </w:rPr>
        <w:t>Microsoft</w:t>
      </w:r>
      <w:proofErr w:type="spellEnd"/>
      <w:r w:rsidRPr="009C7A9A">
        <w:rPr>
          <w:rFonts w:ascii="Courier New" w:hAnsi="Courier New" w:cs="Courier New"/>
        </w:rPr>
        <w:t>, относится уровень, когда процесс документирован не полностью, но управление рисками является всеобъемлющим  и руководство вовлечено в управление рисками?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 w:rsidRPr="009C7A9A">
        <w:t xml:space="preserve">оптимизированный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C7A9A">
        <w:t xml:space="preserve">повторяемый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узкоспециализированный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53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 xml:space="preserve">К какому состоянию  зрелости управления рисками безопасности </w:t>
      </w:r>
      <w:proofErr w:type="gramStart"/>
      <w:r w:rsidRPr="009C7A9A">
        <w:rPr>
          <w:rFonts w:ascii="Courier New" w:hAnsi="Courier New" w:cs="Courier New"/>
        </w:rPr>
        <w:t>согласно методики</w:t>
      </w:r>
      <w:proofErr w:type="gramEnd"/>
      <w:r w:rsidRPr="009C7A9A">
        <w:rPr>
          <w:rFonts w:ascii="Courier New" w:hAnsi="Courier New" w:cs="Courier New"/>
        </w:rPr>
        <w:t xml:space="preserve"> фирмы </w:t>
      </w:r>
      <w:proofErr w:type="spellStart"/>
      <w:r w:rsidRPr="009C7A9A">
        <w:rPr>
          <w:rFonts w:ascii="Courier New" w:hAnsi="Courier New" w:cs="Courier New"/>
        </w:rPr>
        <w:t>Microsoft</w:t>
      </w:r>
      <w:proofErr w:type="spellEnd"/>
      <w:r w:rsidRPr="009C7A9A">
        <w:rPr>
          <w:rFonts w:ascii="Courier New" w:hAnsi="Courier New" w:cs="Courier New"/>
        </w:rPr>
        <w:t xml:space="preserve"> относится уровень, когда политики и процессы в организации не д</w:t>
      </w:r>
      <w:r w:rsidRPr="009C7A9A">
        <w:rPr>
          <w:rFonts w:ascii="Courier New" w:hAnsi="Courier New" w:cs="Courier New"/>
        </w:rPr>
        <w:t>о</w:t>
      </w:r>
      <w:r w:rsidRPr="009C7A9A">
        <w:rPr>
          <w:rFonts w:ascii="Courier New" w:hAnsi="Courier New" w:cs="Courier New"/>
        </w:rPr>
        <w:t>кументиров</w:t>
      </w:r>
      <w:r w:rsidRPr="009C7A9A">
        <w:rPr>
          <w:rFonts w:ascii="Courier New" w:hAnsi="Courier New" w:cs="Courier New"/>
        </w:rPr>
        <w:t>а</w:t>
      </w:r>
      <w:r w:rsidRPr="009C7A9A">
        <w:rPr>
          <w:rFonts w:ascii="Courier New" w:hAnsi="Courier New" w:cs="Courier New"/>
        </w:rPr>
        <w:t xml:space="preserve">ны, процессы не являются полностью повторяемыми? 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 w:rsidRPr="009C7A9A">
        <w:t xml:space="preserve">оптимизированный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повторяемый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C7A9A">
        <w:t xml:space="preserve">узкоспециализированный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54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 xml:space="preserve">К какому состоянию  зрелости управления рисками безопасности </w:t>
      </w:r>
      <w:proofErr w:type="gramStart"/>
      <w:r w:rsidRPr="009C7A9A">
        <w:rPr>
          <w:rFonts w:ascii="Courier New" w:hAnsi="Courier New" w:cs="Courier New"/>
        </w:rPr>
        <w:t>согласно методики</w:t>
      </w:r>
      <w:proofErr w:type="gramEnd"/>
      <w:r w:rsidRPr="009C7A9A">
        <w:rPr>
          <w:rFonts w:ascii="Courier New" w:hAnsi="Courier New" w:cs="Courier New"/>
        </w:rPr>
        <w:t xml:space="preserve"> фирмы </w:t>
      </w:r>
      <w:proofErr w:type="spellStart"/>
      <w:r w:rsidRPr="009C7A9A">
        <w:rPr>
          <w:rFonts w:ascii="Courier New" w:hAnsi="Courier New" w:cs="Courier New"/>
        </w:rPr>
        <w:t>Microsoft</w:t>
      </w:r>
      <w:proofErr w:type="spellEnd"/>
      <w:r w:rsidRPr="009C7A9A">
        <w:rPr>
          <w:rFonts w:ascii="Courier New" w:hAnsi="Courier New" w:cs="Courier New"/>
        </w:rPr>
        <w:t xml:space="preserve"> относится уровень, когда принято формальное решение об интенсивном внедрении управления рисками, разработан базовый процесс и внедряется управление рисками?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C7A9A">
        <w:t xml:space="preserve">наличие определенного процесса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повторяемый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оптимизированный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55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Является ли возможным в процессе идентификации рисков определить цели потенциал</w:t>
      </w:r>
      <w:r w:rsidRPr="009C7A9A">
        <w:rPr>
          <w:rFonts w:ascii="Courier New" w:hAnsi="Courier New" w:cs="Courier New"/>
        </w:rPr>
        <w:t>ь</w:t>
      </w:r>
      <w:r w:rsidRPr="009C7A9A">
        <w:rPr>
          <w:rFonts w:ascii="Courier New" w:hAnsi="Courier New" w:cs="Courier New"/>
        </w:rPr>
        <w:t>ного нарушителя и уровни защиты, на которых можно ему противостоять?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 w:rsidRPr="009C7A9A">
        <w:t xml:space="preserve">нет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C7A9A">
        <w:t xml:space="preserve">да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нет, но такая попытка может дать некий эффект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C7A9A" w:rsidRDefault="00DC7C45" w:rsidP="00DC7C45">
      <w:pPr>
        <w:ind w:firstLine="0"/>
      </w:pPr>
      <w:r>
        <w:rPr>
          <w:b/>
          <w:bCs/>
        </w:rPr>
        <w:t>Вопрос</w:t>
      </w:r>
      <w:r w:rsidRPr="009C7A9A">
        <w:rPr>
          <w:b/>
          <w:bCs/>
        </w:rPr>
        <w:t xml:space="preserve"> </w:t>
      </w:r>
      <w:r>
        <w:rPr>
          <w:b/>
          <w:bCs/>
        </w:rPr>
        <w:t>56</w:t>
      </w:r>
      <w:r w:rsidRPr="009C7A9A">
        <w:t xml:space="preserve"> </w:t>
      </w:r>
    </w:p>
    <w:p w:rsidR="00DC7C45" w:rsidRPr="009C7A9A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C7A9A">
        <w:rPr>
          <w:rFonts w:ascii="Courier New" w:hAnsi="Courier New" w:cs="Courier New"/>
        </w:rPr>
        <w:t>Способствует ли организация защиты от угрозы на нескольких уровнях снижению уровня ри</w:t>
      </w:r>
      <w:r w:rsidRPr="009C7A9A">
        <w:rPr>
          <w:rFonts w:ascii="Courier New" w:hAnsi="Courier New" w:cs="Courier New"/>
        </w:rPr>
        <w:t>с</w:t>
      </w:r>
      <w:r w:rsidRPr="009C7A9A">
        <w:rPr>
          <w:rFonts w:ascii="Courier New" w:hAnsi="Courier New" w:cs="Courier New"/>
        </w:rPr>
        <w:t>ка?</w:t>
      </w:r>
    </w:p>
    <w:p w:rsidR="00DC7C45" w:rsidRPr="009C7A9A" w:rsidRDefault="00DC7C45" w:rsidP="00DC7C45">
      <w:pPr>
        <w:spacing w:after="240"/>
        <w:ind w:firstLine="0"/>
      </w:pPr>
      <w:r w:rsidRPr="009C7A9A">
        <w:rPr>
          <w:b/>
          <w:bCs/>
        </w:rPr>
        <w:t>Ответ: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C7A9A">
        <w:t xml:space="preserve">да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(2) </w:t>
      </w:r>
      <w:r w:rsidRPr="009C7A9A">
        <w:t xml:space="preserve">нет  </w:t>
      </w:r>
    </w:p>
    <w:p w:rsidR="00DC7C45" w:rsidRPr="009C7A9A" w:rsidRDefault="00DC7C45" w:rsidP="00DC7C45">
      <w:pPr>
        <w:ind w:firstLine="0"/>
      </w:pPr>
      <w:r w:rsidRPr="009C7A9A">
        <w:t> </w:t>
      </w:r>
      <w:r w:rsidRPr="009C7A9A">
        <w:rPr>
          <w:b/>
          <w:bCs/>
        </w:rPr>
        <w:t xml:space="preserve">(3) </w:t>
      </w:r>
      <w:r w:rsidRPr="009C7A9A">
        <w:t xml:space="preserve">спорно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57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Какая из перечисленных распространенных методик анализа рисков использует метод оценки риска на качественном уровне (например, по шкале "высокий", "средний", "низкий")?</w:t>
      </w:r>
    </w:p>
    <w:p w:rsidR="00DC7C45" w:rsidRPr="00495843" w:rsidRDefault="00DC7C45" w:rsidP="00DC7C45">
      <w:pPr>
        <w:spacing w:after="240"/>
        <w:ind w:firstLine="0"/>
        <w:rPr>
          <w:lang w:val="en-US"/>
        </w:rPr>
      </w:pPr>
      <w:r w:rsidRPr="00495843">
        <w:rPr>
          <w:b/>
          <w:bCs/>
        </w:rPr>
        <w:t>Ответ</w:t>
      </w:r>
      <w:r w:rsidRPr="00495843">
        <w:rPr>
          <w:b/>
          <w:bCs/>
          <w:lang w:val="en-US"/>
        </w:rPr>
        <w:t>: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(1) </w:t>
      </w:r>
      <w:r w:rsidRPr="00495843">
        <w:rPr>
          <w:lang w:val="en-US"/>
        </w:rPr>
        <w:t xml:space="preserve">FRAP 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692D8B">
        <w:rPr>
          <w:b/>
          <w:bCs/>
          <w:lang w:val="en-US"/>
        </w:rPr>
        <w:t xml:space="preserve">(2) </w:t>
      </w:r>
      <w:proofErr w:type="spellStart"/>
      <w:r w:rsidRPr="00495843">
        <w:rPr>
          <w:lang w:val="en-US"/>
        </w:rPr>
        <w:t>RiskWatch</w:t>
      </w:r>
      <w:proofErr w:type="spellEnd"/>
      <w:r w:rsidRPr="00495843">
        <w:rPr>
          <w:lang w:val="en-US"/>
        </w:rPr>
        <w:t> </w:t>
      </w:r>
      <w:r w:rsidRPr="00692D8B">
        <w:rPr>
          <w:lang w:val="en-US"/>
        </w:rPr>
        <w:t xml:space="preserve">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692D8B">
        <w:rPr>
          <w:b/>
          <w:bCs/>
          <w:lang w:val="en-US"/>
        </w:rPr>
        <w:t xml:space="preserve">(3) (+) </w:t>
      </w:r>
      <w:r w:rsidRPr="00495843">
        <w:rPr>
          <w:lang w:val="en-US"/>
        </w:rPr>
        <w:t>CRAMM </w:t>
      </w:r>
      <w:r w:rsidRPr="00692D8B">
        <w:rPr>
          <w:lang w:val="en-US"/>
        </w:rPr>
        <w:t xml:space="preserve">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692D8B">
        <w:rPr>
          <w:lang w:val="en-US"/>
        </w:rPr>
        <w:t>__________________________________________________________________________________</w:t>
      </w:r>
    </w:p>
    <w:p w:rsidR="00DC7C45" w:rsidRPr="00692D8B" w:rsidRDefault="00DC7C45" w:rsidP="00DC7C45">
      <w:pPr>
        <w:ind w:firstLine="0"/>
        <w:rPr>
          <w:lang w:val="en-US"/>
        </w:rPr>
      </w:pPr>
      <w:r>
        <w:rPr>
          <w:b/>
          <w:bCs/>
        </w:rPr>
        <w:t>Вопрос</w:t>
      </w:r>
      <w:r w:rsidRPr="00692D8B">
        <w:rPr>
          <w:b/>
          <w:bCs/>
          <w:lang w:val="en-US"/>
        </w:rPr>
        <w:t xml:space="preserve"> </w:t>
      </w:r>
      <w:r>
        <w:rPr>
          <w:b/>
          <w:bCs/>
        </w:rPr>
        <w:t>58</w:t>
      </w:r>
      <w:r w:rsidRPr="00692D8B">
        <w:rPr>
          <w:lang w:val="en-US"/>
        </w:rPr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Какая из перечисленных распространенных методик анализа рисков использует колич</w:t>
      </w:r>
      <w:r w:rsidRPr="00495843">
        <w:rPr>
          <w:rFonts w:ascii="Courier New" w:hAnsi="Courier New" w:cs="Courier New"/>
        </w:rPr>
        <w:t>е</w:t>
      </w:r>
      <w:r w:rsidRPr="00495843">
        <w:rPr>
          <w:rFonts w:ascii="Courier New" w:hAnsi="Courier New" w:cs="Courier New"/>
        </w:rPr>
        <w:t>ственные методики оценки рисков?</w:t>
      </w:r>
    </w:p>
    <w:p w:rsidR="00DC7C45" w:rsidRPr="00495843" w:rsidRDefault="00DC7C45" w:rsidP="00DC7C45">
      <w:pPr>
        <w:spacing w:after="240"/>
        <w:ind w:firstLine="0"/>
        <w:rPr>
          <w:lang w:val="en-US"/>
        </w:rPr>
      </w:pPr>
      <w:r w:rsidRPr="00495843">
        <w:rPr>
          <w:b/>
          <w:bCs/>
        </w:rPr>
        <w:t>Ответ</w:t>
      </w:r>
      <w:r w:rsidRPr="00495843">
        <w:rPr>
          <w:b/>
          <w:bCs/>
          <w:lang w:val="en-US"/>
        </w:rPr>
        <w:t>: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(1) </w:t>
      </w:r>
      <w:r w:rsidRPr="00495843">
        <w:rPr>
          <w:lang w:val="en-US"/>
        </w:rPr>
        <w:t xml:space="preserve">FRAP 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692D8B">
        <w:rPr>
          <w:b/>
          <w:bCs/>
          <w:lang w:val="en-US"/>
        </w:rPr>
        <w:t xml:space="preserve">(2) (+) </w:t>
      </w:r>
      <w:proofErr w:type="spellStart"/>
      <w:r w:rsidRPr="00495843">
        <w:rPr>
          <w:lang w:val="en-US"/>
        </w:rPr>
        <w:t>RiskWatch</w:t>
      </w:r>
      <w:proofErr w:type="spellEnd"/>
      <w:r w:rsidRPr="00495843">
        <w:rPr>
          <w:lang w:val="en-US"/>
        </w:rPr>
        <w:t> </w:t>
      </w:r>
      <w:r w:rsidRPr="00692D8B">
        <w:rPr>
          <w:lang w:val="en-US"/>
        </w:rPr>
        <w:t xml:space="preserve">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692D8B">
        <w:rPr>
          <w:b/>
          <w:bCs/>
          <w:lang w:val="en-US"/>
        </w:rPr>
        <w:t xml:space="preserve">(3) </w:t>
      </w:r>
      <w:r w:rsidRPr="00495843">
        <w:rPr>
          <w:lang w:val="en-US"/>
        </w:rPr>
        <w:t>CRAMM </w:t>
      </w:r>
      <w:r w:rsidRPr="00692D8B">
        <w:rPr>
          <w:lang w:val="en-US"/>
        </w:rPr>
        <w:t xml:space="preserve">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692D8B">
        <w:rPr>
          <w:b/>
          <w:bCs/>
          <w:lang w:val="en-US"/>
        </w:rPr>
        <w:t xml:space="preserve">(4) </w:t>
      </w:r>
      <w:r w:rsidRPr="00495843">
        <w:rPr>
          <w:lang w:val="en-US"/>
        </w:rPr>
        <w:t>Microsoft </w:t>
      </w:r>
      <w:r w:rsidRPr="00692D8B">
        <w:rPr>
          <w:lang w:val="en-US"/>
        </w:rPr>
        <w:t xml:space="preserve"> </w:t>
      </w:r>
    </w:p>
    <w:p w:rsidR="00DC7C45" w:rsidRPr="00692D8B" w:rsidRDefault="00DC7C45" w:rsidP="00DC7C45">
      <w:pPr>
        <w:ind w:firstLine="0"/>
        <w:rPr>
          <w:lang w:val="en-US"/>
        </w:rPr>
      </w:pPr>
      <w:r w:rsidRPr="00692D8B">
        <w:rPr>
          <w:lang w:val="en-US"/>
        </w:rPr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59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Какие из перечисленных распространенных методик анализа рисков используют смеша</w:t>
      </w:r>
      <w:r w:rsidRPr="00495843">
        <w:rPr>
          <w:rFonts w:ascii="Courier New" w:hAnsi="Courier New" w:cs="Courier New"/>
        </w:rPr>
        <w:t>н</w:t>
      </w:r>
      <w:r w:rsidRPr="00495843">
        <w:rPr>
          <w:rFonts w:ascii="Courier New" w:hAnsi="Courier New" w:cs="Courier New"/>
        </w:rPr>
        <w:t>ный метод оценки риска?</w:t>
      </w:r>
    </w:p>
    <w:p w:rsidR="00DC7C45" w:rsidRPr="00495843" w:rsidRDefault="00DC7C45" w:rsidP="00DC7C45">
      <w:pPr>
        <w:spacing w:after="240"/>
        <w:ind w:firstLine="0"/>
        <w:rPr>
          <w:lang w:val="en-US"/>
        </w:rPr>
      </w:pPr>
      <w:r w:rsidRPr="00495843">
        <w:rPr>
          <w:b/>
          <w:bCs/>
        </w:rPr>
        <w:t>Ответ</w:t>
      </w:r>
      <w:r w:rsidRPr="00495843">
        <w:rPr>
          <w:b/>
          <w:bCs/>
          <w:lang w:val="en-US"/>
        </w:rPr>
        <w:t>: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(1) (+) </w:t>
      </w:r>
      <w:r w:rsidRPr="00495843">
        <w:rPr>
          <w:lang w:val="en-US"/>
        </w:rPr>
        <w:t xml:space="preserve">CRAMM  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(2) (+) </w:t>
      </w:r>
      <w:r w:rsidRPr="00495843">
        <w:rPr>
          <w:lang w:val="en-US"/>
        </w:rPr>
        <w:t xml:space="preserve">Microsoft  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(3) </w:t>
      </w:r>
      <w:proofErr w:type="spellStart"/>
      <w:r w:rsidRPr="00495843">
        <w:rPr>
          <w:lang w:val="en-US"/>
        </w:rPr>
        <w:t>RiskWatch</w:t>
      </w:r>
      <w:proofErr w:type="spellEnd"/>
      <w:r w:rsidRPr="00495843">
        <w:rPr>
          <w:lang w:val="en-US"/>
        </w:rPr>
        <w:t xml:space="preserve">  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(4) </w:t>
      </w:r>
      <w:r w:rsidRPr="00495843">
        <w:rPr>
          <w:lang w:val="en-US"/>
        </w:rPr>
        <w:t xml:space="preserve">FRAP  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60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Чем определяется ценность физических ресурсов в методике CRAMM?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временем, необходимым на восстановление в случае разрушения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 w:rsidRPr="00495843">
        <w:t xml:space="preserve">объемом финансовых активов организации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95843">
        <w:t xml:space="preserve">стоимостью их восстановления в случае разрушения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61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Какому значению по шкале оценки уязвимости CRAMM соответствует инцидент, происх</w:t>
      </w:r>
      <w:r w:rsidRPr="00495843">
        <w:rPr>
          <w:rFonts w:ascii="Courier New" w:hAnsi="Courier New" w:cs="Courier New"/>
        </w:rPr>
        <w:t>о</w:t>
      </w:r>
      <w:r w:rsidRPr="00495843">
        <w:rPr>
          <w:rFonts w:ascii="Courier New" w:hAnsi="Courier New" w:cs="Courier New"/>
        </w:rPr>
        <w:t>дящий в среднем один раз в четыре месяца?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очень низкий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 w:rsidRPr="00495843">
        <w:t xml:space="preserve">очень высокий  </w:t>
      </w:r>
    </w:p>
    <w:p w:rsidR="00DC7C45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95843">
        <w:t xml:space="preserve">высокий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62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Какому из перечисленных значений по шкале оценки уязвимости CRAMM соответствует инц</w:t>
      </w:r>
      <w:r w:rsidRPr="00495843">
        <w:rPr>
          <w:rFonts w:ascii="Courier New" w:hAnsi="Courier New" w:cs="Courier New"/>
        </w:rPr>
        <w:t>и</w:t>
      </w:r>
      <w:r w:rsidRPr="00495843">
        <w:rPr>
          <w:rFonts w:ascii="Courier New" w:hAnsi="Courier New" w:cs="Courier New"/>
        </w:rPr>
        <w:t>дент, если вероятность развития событий по наихудшему сценарию составляет от 0, 33 до 0,66?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высокий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 w:rsidRPr="00495843">
        <w:t xml:space="preserve">низкий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95843">
        <w:t xml:space="preserve">средний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63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 в методике FRAP осуществляется определение защищаемых активов?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>по результатам заполнения опросных листов и автоматизированного анализа (сканирования) с</w:t>
      </w:r>
      <w:r w:rsidRPr="00495843">
        <w:t>е</w:t>
      </w:r>
      <w:r w:rsidRPr="00495843">
        <w:t xml:space="preserve">тей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 w:rsidRPr="00495843">
        <w:t xml:space="preserve">по результатам изучения документации на систему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95843">
        <w:t>по результатам заполнения опросных листов, изучения документации на систему, использования инстр</w:t>
      </w:r>
      <w:r w:rsidRPr="00495843">
        <w:t>у</w:t>
      </w:r>
      <w:r w:rsidRPr="00495843">
        <w:t xml:space="preserve">ментов автоматизированного анализа (сканирования) сетей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64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Что из перечисленного характерно для методики OCTAVE?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весь процесс анализа автоматизирован, производится на основании параметрических функций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95843">
        <w:t>весь процесс анализа производится силами сотрудников организации, без привлечения внешних консул</w:t>
      </w:r>
      <w:r w:rsidRPr="00495843">
        <w:t>ь</w:t>
      </w:r>
      <w:r w:rsidRPr="00495843">
        <w:t xml:space="preserve">тантов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 w:rsidRPr="00495843">
        <w:t>весь процесс анализа производится силами внешних консультантов, без привлечения сотрудн</w:t>
      </w:r>
      <w:r w:rsidRPr="00495843">
        <w:t>и</w:t>
      </w:r>
      <w:r w:rsidRPr="00495843">
        <w:t xml:space="preserve">ков организации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65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Какие из перечисленных критериев оценки и управления рисками используются в мет</w:t>
      </w:r>
      <w:r w:rsidRPr="00495843">
        <w:rPr>
          <w:rFonts w:ascii="Courier New" w:hAnsi="Courier New" w:cs="Courier New"/>
        </w:rPr>
        <w:t>о</w:t>
      </w:r>
      <w:r w:rsidRPr="00495843">
        <w:rPr>
          <w:rFonts w:ascii="Courier New" w:hAnsi="Courier New" w:cs="Courier New"/>
        </w:rPr>
        <w:t xml:space="preserve">дике </w:t>
      </w:r>
      <w:proofErr w:type="spellStart"/>
      <w:r w:rsidRPr="00495843">
        <w:rPr>
          <w:rFonts w:ascii="Courier New" w:hAnsi="Courier New" w:cs="Courier New"/>
        </w:rPr>
        <w:t>RiskWatch</w:t>
      </w:r>
      <w:proofErr w:type="spellEnd"/>
      <w:r w:rsidRPr="00495843">
        <w:rPr>
          <w:rFonts w:ascii="Courier New" w:hAnsi="Courier New" w:cs="Courier New"/>
        </w:rPr>
        <w:t>?</w:t>
      </w:r>
    </w:p>
    <w:p w:rsidR="00DC7C45" w:rsidRPr="00495843" w:rsidRDefault="00DC7C45" w:rsidP="00DC7C45">
      <w:pPr>
        <w:spacing w:after="240"/>
        <w:ind w:firstLine="0"/>
        <w:rPr>
          <w:lang w:val="en-US"/>
        </w:rPr>
      </w:pPr>
      <w:r w:rsidRPr="00495843">
        <w:rPr>
          <w:b/>
          <w:bCs/>
        </w:rPr>
        <w:t>Ответ</w:t>
      </w:r>
      <w:r w:rsidRPr="00495843">
        <w:rPr>
          <w:b/>
          <w:bCs/>
          <w:lang w:val="en-US"/>
        </w:rPr>
        <w:t>: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 </w:t>
      </w:r>
      <w:r w:rsidRPr="00495843">
        <w:rPr>
          <w:b/>
          <w:bCs/>
          <w:lang w:val="en-US"/>
        </w:rPr>
        <w:t xml:space="preserve">(1) (+) </w:t>
      </w:r>
      <w:r w:rsidRPr="00495843">
        <w:t>годовые</w:t>
      </w:r>
      <w:r w:rsidRPr="00495843">
        <w:rPr>
          <w:lang w:val="en-US"/>
        </w:rPr>
        <w:t xml:space="preserve"> </w:t>
      </w:r>
      <w:r w:rsidRPr="00495843">
        <w:t>потери</w:t>
      </w:r>
      <w:r w:rsidRPr="00495843">
        <w:rPr>
          <w:lang w:val="en-US"/>
        </w:rPr>
        <w:t xml:space="preserve"> (Annual Loss Expectancy, ALE) </w:t>
      </w:r>
      <w:r w:rsidRPr="00495843">
        <w:t>и</w:t>
      </w:r>
      <w:r w:rsidRPr="00495843">
        <w:rPr>
          <w:lang w:val="en-US"/>
        </w:rPr>
        <w:t xml:space="preserve"> </w:t>
      </w:r>
      <w:r w:rsidRPr="00495843">
        <w:t>оценка</w:t>
      </w:r>
      <w:r w:rsidRPr="00495843">
        <w:rPr>
          <w:lang w:val="en-US"/>
        </w:rPr>
        <w:t xml:space="preserve"> </w:t>
      </w:r>
      <w:r w:rsidRPr="00495843">
        <w:t>возврата</w:t>
      </w:r>
      <w:r w:rsidRPr="00495843">
        <w:rPr>
          <w:lang w:val="en-US"/>
        </w:rPr>
        <w:t xml:space="preserve"> </w:t>
      </w:r>
      <w:r w:rsidRPr="00495843">
        <w:t>инвестиций</w:t>
      </w:r>
      <w:r w:rsidRPr="00495843">
        <w:rPr>
          <w:lang w:val="en-US"/>
        </w:rPr>
        <w:t xml:space="preserve"> (Return on I</w:t>
      </w:r>
      <w:r w:rsidRPr="00495843">
        <w:rPr>
          <w:lang w:val="en-US"/>
        </w:rPr>
        <w:t>n</w:t>
      </w:r>
      <w:r w:rsidRPr="00495843">
        <w:rPr>
          <w:lang w:val="en-US"/>
        </w:rPr>
        <w:t xml:space="preserve">vestment, ROI)  </w:t>
      </w:r>
    </w:p>
    <w:p w:rsidR="00DC7C45" w:rsidRPr="00495843" w:rsidRDefault="00DC7C45" w:rsidP="00DC7C45">
      <w:pPr>
        <w:ind w:firstLine="0"/>
      </w:pPr>
      <w:r w:rsidRPr="00495843">
        <w:rPr>
          <w:lang w:val="en-US"/>
        </w:rPr>
        <w:t> </w:t>
      </w:r>
      <w:r w:rsidRPr="00495843">
        <w:rPr>
          <w:b/>
          <w:bCs/>
        </w:rPr>
        <w:t xml:space="preserve">(2) </w:t>
      </w:r>
      <w:r w:rsidRPr="00495843">
        <w:t xml:space="preserve">угрозы, исходящие от человека-нарушителя, действующего через сеть передачи данных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 w:rsidRPr="00495843">
        <w:t xml:space="preserve">влияние потерь на HR - аспект деятельности организации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66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 xml:space="preserve">Какую величину, согласно методике </w:t>
      </w:r>
      <w:proofErr w:type="spellStart"/>
      <w:r w:rsidRPr="00495843">
        <w:rPr>
          <w:rFonts w:ascii="Courier New" w:hAnsi="Courier New" w:cs="Courier New"/>
        </w:rPr>
        <w:t>Microsoft</w:t>
      </w:r>
      <w:proofErr w:type="spellEnd"/>
      <w:r w:rsidRPr="00495843">
        <w:rPr>
          <w:rFonts w:ascii="Courier New" w:hAnsi="Courier New" w:cs="Courier New"/>
        </w:rPr>
        <w:t>, определяют произведением стоимости актива на фактор подверженности воздействию?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качественную оценку влияния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 w:rsidRPr="00495843">
        <w:t xml:space="preserve">Фактор подверженности воздействию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95843">
        <w:t xml:space="preserve">количественную оценку влияния  </w:t>
      </w:r>
    </w:p>
    <w:p w:rsidR="00DC7C45" w:rsidRPr="00495843" w:rsidRDefault="00DC7C45" w:rsidP="00DC7C45">
      <w:pPr>
        <w:ind w:firstLine="0"/>
      </w:pPr>
      <w:r w:rsidRPr="00495843">
        <w:t>__________________________________________________________________________________</w:t>
      </w:r>
    </w:p>
    <w:p w:rsidR="00DC7C45" w:rsidRPr="00495843" w:rsidRDefault="00DC7C45" w:rsidP="00DC7C45">
      <w:pPr>
        <w:ind w:firstLine="0"/>
      </w:pPr>
      <w:r>
        <w:rPr>
          <w:b/>
          <w:bCs/>
        </w:rPr>
        <w:t>Вопрос</w:t>
      </w:r>
      <w:r w:rsidRPr="00495843">
        <w:rPr>
          <w:b/>
          <w:bCs/>
        </w:rPr>
        <w:t xml:space="preserve"> </w:t>
      </w:r>
      <w:r>
        <w:rPr>
          <w:b/>
          <w:bCs/>
        </w:rPr>
        <w:t>67</w:t>
      </w:r>
      <w:r w:rsidRPr="00495843">
        <w:t xml:space="preserve"> </w:t>
      </w:r>
    </w:p>
    <w:p w:rsidR="00DC7C45" w:rsidRPr="0049584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95843">
        <w:rPr>
          <w:rFonts w:ascii="Courier New" w:hAnsi="Courier New" w:cs="Courier New"/>
        </w:rPr>
        <w:t>При вычислении вероятности влияния результирующий уровень вероятности определяется на основании двух значений. Первое значение определяет вероятность существования уязвим</w:t>
      </w:r>
      <w:r w:rsidRPr="00495843">
        <w:rPr>
          <w:rFonts w:ascii="Courier New" w:hAnsi="Courier New" w:cs="Courier New"/>
        </w:rPr>
        <w:t>о</w:t>
      </w:r>
      <w:r w:rsidRPr="00495843">
        <w:rPr>
          <w:rFonts w:ascii="Courier New" w:hAnsi="Courier New" w:cs="Courier New"/>
        </w:rPr>
        <w:t>сти в текущей среде. Что определяет второе значение?</w:t>
      </w:r>
    </w:p>
    <w:p w:rsidR="00DC7C45" w:rsidRPr="00495843" w:rsidRDefault="00DC7C45" w:rsidP="00DC7C45">
      <w:pPr>
        <w:spacing w:after="240"/>
        <w:ind w:firstLine="0"/>
      </w:pPr>
      <w:r w:rsidRPr="00495843">
        <w:rPr>
          <w:b/>
          <w:bCs/>
        </w:rPr>
        <w:t>Ответ: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(1) </w:t>
      </w:r>
      <w:r w:rsidRPr="00495843">
        <w:t xml:space="preserve">изменения останова сервера по причине физического износа оборудования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95843">
        <w:t>вероятность существования уязвимости исходя из эффективности текущих элементов ко</w:t>
      </w:r>
      <w:r w:rsidRPr="00495843">
        <w:t>н</w:t>
      </w:r>
      <w:r w:rsidRPr="00495843">
        <w:t xml:space="preserve">троля  </w:t>
      </w:r>
    </w:p>
    <w:p w:rsidR="00DC7C45" w:rsidRPr="00495843" w:rsidRDefault="00DC7C45" w:rsidP="00DC7C45">
      <w:pPr>
        <w:ind w:firstLine="0"/>
      </w:pPr>
      <w:r w:rsidRPr="00495843">
        <w:t> </w:t>
      </w:r>
      <w:r w:rsidRPr="00495843">
        <w:rPr>
          <w:b/>
          <w:bCs/>
        </w:rPr>
        <w:t xml:space="preserve">(3) </w:t>
      </w:r>
      <w:r w:rsidRPr="00495843">
        <w:t xml:space="preserve">вероятность существования уязвимости при гипотетических параметрах </w:t>
      </w:r>
      <w:proofErr w:type="spellStart"/>
      <w:r w:rsidRPr="00495843">
        <w:t>систе</w:t>
      </w:r>
      <w:proofErr w:type="spellEnd"/>
      <w:r w:rsidRPr="00495843">
        <w:t xml:space="preserve">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68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Позволяет проведение анализа рисков в сфере информационной безопасности определять уя</w:t>
      </w:r>
      <w:r w:rsidRPr="00922795">
        <w:rPr>
          <w:rFonts w:ascii="Courier New" w:hAnsi="Courier New" w:cs="Courier New"/>
        </w:rPr>
        <w:t>з</w:t>
      </w:r>
      <w:r w:rsidRPr="00922795">
        <w:rPr>
          <w:rFonts w:ascii="Courier New" w:hAnsi="Courier New" w:cs="Courier New"/>
        </w:rPr>
        <w:t xml:space="preserve">вимость отдельных компонентов и недостатки политики системы? 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22795">
        <w:t xml:space="preserve">да, гарантированно позволяет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 w:rsidRPr="00922795">
        <w:t xml:space="preserve">несмотря на то, что в целом проблема определения уязвимости системы решается, определение уязвимости компонентов достичь нельзя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 w:rsidRPr="00922795">
        <w:t xml:space="preserve">нет, не позволяет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69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Какие из перечисленных распространенных методик анализа рисков не используют кол</w:t>
      </w:r>
      <w:r w:rsidRPr="00922795">
        <w:rPr>
          <w:rFonts w:ascii="Courier New" w:hAnsi="Courier New" w:cs="Courier New"/>
        </w:rPr>
        <w:t>и</w:t>
      </w:r>
      <w:r w:rsidRPr="00922795">
        <w:rPr>
          <w:rFonts w:ascii="Courier New" w:hAnsi="Courier New" w:cs="Courier New"/>
        </w:rPr>
        <w:t>чественные методики оценки рисков?</w:t>
      </w:r>
    </w:p>
    <w:p w:rsidR="00DC7C45" w:rsidRPr="00922795" w:rsidRDefault="00DC7C45" w:rsidP="00DC7C45">
      <w:pPr>
        <w:spacing w:after="240"/>
        <w:ind w:firstLine="0"/>
        <w:rPr>
          <w:lang w:val="en-US"/>
        </w:rPr>
      </w:pPr>
      <w:r w:rsidRPr="00922795">
        <w:rPr>
          <w:b/>
          <w:bCs/>
        </w:rPr>
        <w:t>Ответ</w:t>
      </w:r>
      <w:r w:rsidRPr="00922795">
        <w:rPr>
          <w:b/>
          <w:bCs/>
          <w:lang w:val="en-US"/>
        </w:rPr>
        <w:t>:</w:t>
      </w:r>
    </w:p>
    <w:p w:rsidR="00DC7C45" w:rsidRPr="00922795" w:rsidRDefault="00DC7C45" w:rsidP="00DC7C45">
      <w:pPr>
        <w:ind w:firstLine="0"/>
        <w:rPr>
          <w:lang w:val="en-US"/>
        </w:rPr>
      </w:pPr>
      <w:r w:rsidRPr="00922795">
        <w:rPr>
          <w:lang w:val="en-US"/>
        </w:rPr>
        <w:t> </w:t>
      </w:r>
      <w:r w:rsidRPr="00922795">
        <w:rPr>
          <w:b/>
          <w:bCs/>
          <w:lang w:val="en-US"/>
        </w:rPr>
        <w:t xml:space="preserve">(1) (+) </w:t>
      </w:r>
      <w:r w:rsidRPr="00922795">
        <w:rPr>
          <w:lang w:val="en-US"/>
        </w:rPr>
        <w:t xml:space="preserve">FRAP  </w:t>
      </w:r>
    </w:p>
    <w:p w:rsidR="00DC7C45" w:rsidRPr="00922795" w:rsidRDefault="00DC7C45" w:rsidP="00DC7C45">
      <w:pPr>
        <w:ind w:firstLine="0"/>
        <w:rPr>
          <w:lang w:val="en-US"/>
        </w:rPr>
      </w:pPr>
      <w:r w:rsidRPr="00922795">
        <w:rPr>
          <w:lang w:val="en-US"/>
        </w:rPr>
        <w:t> </w:t>
      </w:r>
      <w:r w:rsidRPr="00922795">
        <w:rPr>
          <w:b/>
          <w:bCs/>
          <w:lang w:val="en-US"/>
        </w:rPr>
        <w:t xml:space="preserve">(2) </w:t>
      </w:r>
      <w:proofErr w:type="spellStart"/>
      <w:r w:rsidRPr="00922795">
        <w:rPr>
          <w:lang w:val="en-US"/>
        </w:rPr>
        <w:t>RiskWatch</w:t>
      </w:r>
      <w:proofErr w:type="spellEnd"/>
      <w:r w:rsidRPr="00922795">
        <w:rPr>
          <w:lang w:val="en-US"/>
        </w:rPr>
        <w:t xml:space="preserve">  </w:t>
      </w:r>
    </w:p>
    <w:p w:rsidR="00DC7C45" w:rsidRPr="00922795" w:rsidRDefault="00DC7C45" w:rsidP="00DC7C45">
      <w:pPr>
        <w:ind w:firstLine="0"/>
        <w:rPr>
          <w:lang w:val="en-US"/>
        </w:rPr>
      </w:pPr>
      <w:r w:rsidRPr="00922795">
        <w:rPr>
          <w:lang w:val="en-US"/>
        </w:rPr>
        <w:t> </w:t>
      </w:r>
      <w:r w:rsidRPr="00922795">
        <w:rPr>
          <w:b/>
          <w:bCs/>
          <w:lang w:val="en-US"/>
        </w:rPr>
        <w:t xml:space="preserve">(3) (+) </w:t>
      </w:r>
      <w:r w:rsidRPr="00922795">
        <w:rPr>
          <w:lang w:val="en-US"/>
        </w:rPr>
        <w:t xml:space="preserve">CRAMM  </w:t>
      </w:r>
    </w:p>
    <w:p w:rsidR="00DC7C45" w:rsidRPr="00495843" w:rsidRDefault="00DC7C45" w:rsidP="00DC7C45">
      <w:pPr>
        <w:ind w:firstLine="0"/>
        <w:rPr>
          <w:lang w:val="en-US"/>
        </w:rPr>
      </w:pPr>
      <w:r w:rsidRPr="00495843">
        <w:rPr>
          <w:lang w:val="en-US"/>
        </w:rPr>
        <w:t>__________________________________________________________________________________</w:t>
      </w:r>
    </w:p>
    <w:p w:rsidR="00DC7C45" w:rsidRPr="00922795" w:rsidRDefault="00DC7C45" w:rsidP="00DC7C45">
      <w:pPr>
        <w:ind w:firstLine="0"/>
        <w:rPr>
          <w:lang w:val="en-US"/>
        </w:rPr>
      </w:pPr>
      <w:r>
        <w:rPr>
          <w:b/>
          <w:bCs/>
        </w:rPr>
        <w:t>Вопрос</w:t>
      </w:r>
      <w:r w:rsidRPr="00922795">
        <w:rPr>
          <w:b/>
          <w:bCs/>
          <w:lang w:val="en-US"/>
        </w:rPr>
        <w:t xml:space="preserve"> </w:t>
      </w:r>
      <w:r>
        <w:rPr>
          <w:b/>
          <w:bCs/>
        </w:rPr>
        <w:t>70</w:t>
      </w:r>
      <w:r w:rsidRPr="00922795">
        <w:rPr>
          <w:lang w:val="en-US"/>
        </w:rPr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Что обеспечивает ранжирование рисков по приоритетам?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 w:rsidRPr="00922795">
        <w:t xml:space="preserve">возможность системного анализа рисков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22795">
        <w:t xml:space="preserve">возможность выделить наиболее приоритетные направления для внедрения новых СЗИ, мер и процедур обеспечения ИБ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 w:rsidRPr="00922795">
        <w:t>возможность оценить выгоды от внедрения средств и механизмов защиты и принять участие в процессе опр</w:t>
      </w:r>
      <w:r w:rsidRPr="00922795">
        <w:t>е</w:t>
      </w:r>
      <w:r w:rsidRPr="00922795">
        <w:t xml:space="preserve">деления требуемого уровня защищенности КС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71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Позволяет проведение анализа рисков в сфере информационной безопасности выделить наиб</w:t>
      </w:r>
      <w:r w:rsidRPr="00922795">
        <w:rPr>
          <w:rFonts w:ascii="Courier New" w:hAnsi="Courier New" w:cs="Courier New"/>
        </w:rPr>
        <w:t>о</w:t>
      </w:r>
      <w:r w:rsidRPr="00922795">
        <w:rPr>
          <w:rFonts w:ascii="Courier New" w:hAnsi="Courier New" w:cs="Courier New"/>
        </w:rPr>
        <w:t>лее приоритетные направления для внедрения новых средств защиты информации?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 w:rsidRPr="00922795">
        <w:t xml:space="preserve">да, но с ограничениями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 w:rsidRPr="00922795">
        <w:t xml:space="preserve">нет, не позволяет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22795">
        <w:t xml:space="preserve">да, гарантированно позволяет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7</w:t>
      </w:r>
      <w:r w:rsidRPr="00922795">
        <w:rPr>
          <w:b/>
          <w:bCs/>
        </w:rPr>
        <w:t>2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Какие из перечисленных классов активов входят в систему оценки и управления риск</w:t>
      </w:r>
      <w:r w:rsidRPr="00922795">
        <w:rPr>
          <w:rFonts w:ascii="Courier New" w:hAnsi="Courier New" w:cs="Courier New"/>
        </w:rPr>
        <w:t>а</w:t>
      </w:r>
      <w:r w:rsidRPr="00922795">
        <w:rPr>
          <w:rFonts w:ascii="Courier New" w:hAnsi="Courier New" w:cs="Courier New"/>
        </w:rPr>
        <w:t>ми безопасности, предлагаемый корпорацией Майкрософт?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22795">
        <w:t xml:space="preserve">активы, имеющие среднее влияние на бизнес (СВБ)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22795">
        <w:t xml:space="preserve">активы, имеющие низкое влияние на бизнес (НВБ)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22795">
        <w:t>активы, имеющие высокое влияние на бизне</w:t>
      </w:r>
      <w:proofErr w:type="gramStart"/>
      <w:r w:rsidRPr="00922795">
        <w:t>с(</w:t>
      </w:r>
      <w:proofErr w:type="gramEnd"/>
      <w:r w:rsidRPr="00922795">
        <w:t xml:space="preserve">ВВБ)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(4) </w:t>
      </w:r>
      <w:r w:rsidRPr="00922795">
        <w:t xml:space="preserve">активы, имеющие </w:t>
      </w:r>
      <w:proofErr w:type="spellStart"/>
      <w:r w:rsidRPr="00922795">
        <w:t>приоритеное</w:t>
      </w:r>
      <w:proofErr w:type="spellEnd"/>
      <w:r w:rsidRPr="00922795">
        <w:t xml:space="preserve"> влияние на бизне</w:t>
      </w:r>
      <w:proofErr w:type="gramStart"/>
      <w:r w:rsidRPr="00922795">
        <w:t>с(</w:t>
      </w:r>
      <w:proofErr w:type="gramEnd"/>
      <w:r w:rsidRPr="00922795">
        <w:t xml:space="preserve">ПВБ)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Default="00DC7C45" w:rsidP="00DC7C45">
      <w:pPr>
        <w:widowControl/>
        <w:ind w:firstLine="0"/>
        <w:rPr>
          <w:sz w:val="28"/>
          <w:szCs w:val="28"/>
        </w:rPr>
      </w:pP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73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Какому значению по шкале оценки уязвимости CRAMM соответствует инцидент, происх</w:t>
      </w:r>
      <w:r w:rsidRPr="00922795">
        <w:rPr>
          <w:rFonts w:ascii="Courier New" w:hAnsi="Courier New" w:cs="Courier New"/>
        </w:rPr>
        <w:t>о</w:t>
      </w:r>
      <w:r w:rsidRPr="00922795">
        <w:rPr>
          <w:rFonts w:ascii="Courier New" w:hAnsi="Courier New" w:cs="Courier New"/>
        </w:rPr>
        <w:t>дящий в среднем один раз в три года?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 w:rsidRPr="00922795">
        <w:t xml:space="preserve">высокий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22795">
        <w:t xml:space="preserve">низкий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 w:rsidRPr="00922795">
        <w:t xml:space="preserve">средний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922795" w:rsidRDefault="00DC7C45" w:rsidP="00DC7C45">
      <w:pPr>
        <w:ind w:firstLine="0"/>
      </w:pPr>
      <w:r>
        <w:rPr>
          <w:b/>
          <w:bCs/>
        </w:rPr>
        <w:t>Вопрос</w:t>
      </w:r>
      <w:r w:rsidRPr="00922795">
        <w:rPr>
          <w:b/>
          <w:bCs/>
        </w:rPr>
        <w:t xml:space="preserve"> </w:t>
      </w:r>
      <w:r>
        <w:rPr>
          <w:b/>
          <w:bCs/>
        </w:rPr>
        <w:t>74</w:t>
      </w:r>
      <w:r w:rsidRPr="00922795">
        <w:t xml:space="preserve"> </w:t>
      </w:r>
    </w:p>
    <w:p w:rsidR="00DC7C45" w:rsidRPr="0092279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22795">
        <w:rPr>
          <w:rFonts w:ascii="Courier New" w:hAnsi="Courier New" w:cs="Courier New"/>
        </w:rPr>
        <w:t>По каким из перечислен</w:t>
      </w:r>
      <w:r>
        <w:rPr>
          <w:rFonts w:ascii="Courier New" w:hAnsi="Courier New" w:cs="Courier New"/>
        </w:rPr>
        <w:t>н</w:t>
      </w:r>
      <w:r w:rsidRPr="00922795">
        <w:rPr>
          <w:rFonts w:ascii="Courier New" w:hAnsi="Courier New" w:cs="Courier New"/>
        </w:rPr>
        <w:t>ых критериев осуществляется определение защищаемых активов в м</w:t>
      </w:r>
      <w:r w:rsidRPr="00922795">
        <w:rPr>
          <w:rFonts w:ascii="Courier New" w:hAnsi="Courier New" w:cs="Courier New"/>
        </w:rPr>
        <w:t>е</w:t>
      </w:r>
      <w:r w:rsidRPr="00922795">
        <w:rPr>
          <w:rFonts w:ascii="Courier New" w:hAnsi="Courier New" w:cs="Courier New"/>
        </w:rPr>
        <w:t>тодике FRAP?</w:t>
      </w:r>
    </w:p>
    <w:p w:rsidR="00DC7C45" w:rsidRPr="00922795" w:rsidRDefault="00DC7C45" w:rsidP="00DC7C45">
      <w:pPr>
        <w:spacing w:after="240"/>
        <w:ind w:firstLine="0"/>
      </w:pPr>
      <w:r w:rsidRPr="00922795">
        <w:rPr>
          <w:b/>
          <w:bCs/>
        </w:rPr>
        <w:t>Ответ: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22795">
        <w:t xml:space="preserve">по результатам изучения документации на систему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22795">
        <w:t xml:space="preserve">по результатам автоматизированного анализа (сканирования) сетей  </w:t>
      </w:r>
    </w:p>
    <w:p w:rsidR="00DC7C45" w:rsidRPr="00922795" w:rsidRDefault="00DC7C45" w:rsidP="00DC7C45">
      <w:pPr>
        <w:ind w:firstLine="0"/>
      </w:pPr>
      <w:r w:rsidRPr="00922795">
        <w:t> </w:t>
      </w:r>
      <w:r w:rsidRPr="00922795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22795">
        <w:t xml:space="preserve">по результатам заполнения опросных листов  </w:t>
      </w:r>
    </w:p>
    <w:p w:rsidR="00DC7C45" w:rsidRPr="00922795" w:rsidRDefault="00DC7C45" w:rsidP="00DC7C45">
      <w:pPr>
        <w:ind w:firstLine="0"/>
      </w:pPr>
      <w:r w:rsidRPr="00922795">
        <w:t>__________________________________________________________________________________</w:t>
      </w:r>
    </w:p>
    <w:p w:rsidR="00DC7C45" w:rsidRPr="00AD3BD5" w:rsidRDefault="00DC7C45" w:rsidP="00DC7C45">
      <w:pPr>
        <w:ind w:firstLine="0"/>
      </w:pPr>
      <w:r>
        <w:rPr>
          <w:b/>
          <w:bCs/>
        </w:rPr>
        <w:t>Вопрос</w:t>
      </w:r>
      <w:r w:rsidRPr="00AD3BD5">
        <w:rPr>
          <w:b/>
          <w:bCs/>
        </w:rPr>
        <w:t xml:space="preserve"> </w:t>
      </w:r>
      <w:r>
        <w:rPr>
          <w:b/>
          <w:bCs/>
        </w:rPr>
        <w:t>75</w:t>
      </w:r>
      <w:r w:rsidRPr="00AD3BD5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Основой для автоматизированного анализа рисков является: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список персонала предприятия и оценка уровня его подготовки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перечень информационных активов и соответствующие этим активам угрозы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перечень политик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Default="00DC7C45" w:rsidP="00DC7C45">
      <w:pPr>
        <w:ind w:firstLine="0"/>
      </w:pPr>
      <w:r>
        <w:rPr>
          <w:b/>
          <w:bCs/>
        </w:rPr>
        <w:t>Вопрос 76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Оценка рисков по методологии CRAMM является: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основным результатом аудита информационной безопасности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основой для выработки системы контрмер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 w:rsidRPr="00AF6B8C">
        <w:t xml:space="preserve">показателем эффективности вложений в средства информационной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AF6B8C" w:rsidRDefault="00DC7C45" w:rsidP="00DC7C45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 w:rsidR="003E4E4F">
        <w:rPr>
          <w:b/>
          <w:bCs/>
        </w:rPr>
        <w:t>77</w:t>
      </w:r>
      <w:r w:rsidRPr="00AF6B8C">
        <w:t xml:space="preserve"> </w:t>
      </w:r>
    </w:p>
    <w:p w:rsidR="00DC7C45" w:rsidRPr="00AF6B8C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>К негативным факторам, ограничивающим передачу на аутсорсинг функций по обеспеч</w:t>
      </w:r>
      <w:r w:rsidRPr="00AF6B8C">
        <w:rPr>
          <w:rFonts w:ascii="Courier New" w:hAnsi="Courier New" w:cs="Courier New"/>
        </w:rPr>
        <w:t>е</w:t>
      </w:r>
      <w:r w:rsidRPr="00AF6B8C">
        <w:rPr>
          <w:rFonts w:ascii="Courier New" w:hAnsi="Courier New" w:cs="Courier New"/>
        </w:rPr>
        <w:t>нию информационной безопасности, относятся:</w:t>
      </w:r>
    </w:p>
    <w:p w:rsidR="00DC7C45" w:rsidRPr="00AF6B8C" w:rsidRDefault="00DC7C45" w:rsidP="00DC7C45">
      <w:pPr>
        <w:spacing w:after="240"/>
        <w:ind w:firstLine="0"/>
      </w:pPr>
      <w:r w:rsidRPr="00AF6B8C">
        <w:rPr>
          <w:b/>
          <w:bCs/>
        </w:rPr>
        <w:t>Ответ: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высокий уровень затрат на услуги, предоставляемыми сторонними организациями-поставщиками услуг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доступ предприятия-поставщика услуг к конфиденциальной информации  </w:t>
      </w:r>
    </w:p>
    <w:p w:rsidR="00DC7C45" w:rsidRPr="00AF6B8C" w:rsidRDefault="00DC7C45" w:rsidP="00DC7C45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AF6B8C">
        <w:t>потенциальная возможность перехвата и утечки информации в процессе оказания услуг сторонней орган</w:t>
      </w:r>
      <w:r w:rsidRPr="00AF6B8C">
        <w:t>и</w:t>
      </w:r>
      <w:r w:rsidRPr="00AF6B8C">
        <w:t xml:space="preserve">зацией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 w:rsidR="003E4E4F">
        <w:rPr>
          <w:b/>
          <w:bCs/>
        </w:rPr>
        <w:t>78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При проведении тестового преодоления защиты внешними аудиторами договор с заказч</w:t>
      </w:r>
      <w:r w:rsidRPr="004F2B17">
        <w:rPr>
          <w:rFonts w:ascii="Courier New" w:hAnsi="Courier New" w:cs="Courier New"/>
        </w:rPr>
        <w:t>и</w:t>
      </w:r>
      <w:r w:rsidRPr="004F2B17">
        <w:rPr>
          <w:rFonts w:ascii="Courier New" w:hAnsi="Courier New" w:cs="Courier New"/>
        </w:rPr>
        <w:t>ком таких услуг должен предусматривать: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 w:rsidRPr="004F2B17">
        <w:t xml:space="preserve">конкретный детализированный план тестового проникновения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 w:rsidRPr="004F2B17">
        <w:t xml:space="preserve">порядок уведомления всех заинтересованных сотрудников предприятия-заказчика о предстоящем тестовом проникновении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F2B17">
        <w:t>снятие ответственности с аудитора за возможный ущерб, который может быть нанесен в пр</w:t>
      </w:r>
      <w:r w:rsidRPr="004F2B17">
        <w:t>о</w:t>
      </w:r>
      <w:r w:rsidRPr="004F2B17">
        <w:t xml:space="preserve">цессе такого проникновения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4F2B17" w:rsidRDefault="00DC7C45" w:rsidP="00DC7C45">
      <w:pPr>
        <w:ind w:firstLine="0"/>
      </w:pPr>
      <w:r>
        <w:rPr>
          <w:b/>
          <w:bCs/>
        </w:rPr>
        <w:t>Вопрос</w:t>
      </w:r>
      <w:r w:rsidRPr="004F2B17">
        <w:rPr>
          <w:b/>
          <w:bCs/>
        </w:rPr>
        <w:t xml:space="preserve"> </w:t>
      </w:r>
      <w:r w:rsidR="003E4E4F">
        <w:rPr>
          <w:b/>
          <w:bCs/>
        </w:rPr>
        <w:t>79</w:t>
      </w:r>
      <w:r w:rsidRPr="004F2B17">
        <w:t xml:space="preserve"> </w:t>
      </w:r>
    </w:p>
    <w:p w:rsidR="00DC7C45" w:rsidRPr="004F2B17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F2B17">
        <w:rPr>
          <w:rFonts w:ascii="Courier New" w:hAnsi="Courier New" w:cs="Courier New"/>
        </w:rPr>
        <w:t>Сложность экономического анализа вложений в информационную безопасность определ</w:t>
      </w:r>
      <w:r w:rsidRPr="004F2B17">
        <w:rPr>
          <w:rFonts w:ascii="Courier New" w:hAnsi="Courier New" w:cs="Courier New"/>
        </w:rPr>
        <w:t>я</w:t>
      </w:r>
      <w:r w:rsidRPr="004F2B17">
        <w:rPr>
          <w:rFonts w:ascii="Courier New" w:hAnsi="Courier New" w:cs="Courier New"/>
        </w:rPr>
        <w:t>ется:</w:t>
      </w:r>
    </w:p>
    <w:p w:rsidR="00DC7C45" w:rsidRPr="004F2B17" w:rsidRDefault="00DC7C45" w:rsidP="00DC7C45">
      <w:pPr>
        <w:spacing w:after="240"/>
        <w:ind w:firstLine="0"/>
      </w:pPr>
      <w:r w:rsidRPr="004F2B17">
        <w:rPr>
          <w:b/>
          <w:bCs/>
        </w:rPr>
        <w:t>Ответ: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4F2B17">
        <w:t xml:space="preserve">большим числом возможных сценариев нападения на информационные ресурсы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F2B17">
        <w:t xml:space="preserve">постоянным динамичным </w:t>
      </w:r>
      <w:proofErr w:type="gramStart"/>
      <w:r w:rsidRPr="004F2B17">
        <w:t>развитием</w:t>
      </w:r>
      <w:proofErr w:type="gramEnd"/>
      <w:r w:rsidRPr="004F2B17">
        <w:t xml:space="preserve"> как средств защиты, так и средств нападения  </w:t>
      </w:r>
    </w:p>
    <w:p w:rsidR="00DC7C45" w:rsidRPr="004F2B17" w:rsidRDefault="00DC7C45" w:rsidP="00DC7C45">
      <w:pPr>
        <w:ind w:firstLine="0"/>
      </w:pPr>
      <w:r w:rsidRPr="004F2B17">
        <w:t> </w:t>
      </w:r>
      <w:r w:rsidRPr="004F2B17">
        <w:rPr>
          <w:b/>
          <w:bCs/>
        </w:rPr>
        <w:t xml:space="preserve">(3) </w:t>
      </w:r>
      <w:r w:rsidRPr="004F2B17">
        <w:t xml:space="preserve">частым изменением правовых норм и требований в сфере информационной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 w:rsidR="003E4E4F">
        <w:rPr>
          <w:b/>
          <w:bCs/>
        </w:rPr>
        <w:t>80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Как называется показатель, количественно выражающийся суммой ежегодных прямых и косве</w:t>
      </w:r>
      <w:r w:rsidRPr="0071130B">
        <w:rPr>
          <w:rFonts w:ascii="Courier New" w:hAnsi="Courier New" w:cs="Courier New"/>
        </w:rPr>
        <w:t>н</w:t>
      </w:r>
      <w:r w:rsidRPr="0071130B">
        <w:rPr>
          <w:rFonts w:ascii="Courier New" w:hAnsi="Courier New" w:cs="Courier New"/>
        </w:rPr>
        <w:t>ных затрат на функционирование корпоративной системы защиты информации?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экономическая эффективность бизнеса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общая величина затрат на внедрение системы ИБ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1130B">
        <w:t xml:space="preserve">совокупная стоимость владения системой ИБ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(4) </w:t>
      </w:r>
      <w:r w:rsidRPr="0071130B">
        <w:t xml:space="preserve">коэффициент возврата инвестиций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FD261E" w:rsidRDefault="00DC7C45" w:rsidP="00DC7C45">
      <w:pPr>
        <w:ind w:firstLine="0"/>
      </w:pPr>
      <w:r>
        <w:rPr>
          <w:b/>
          <w:bCs/>
        </w:rPr>
        <w:t>Вопрос</w:t>
      </w:r>
      <w:r w:rsidR="003E4E4F">
        <w:rPr>
          <w:b/>
          <w:bCs/>
        </w:rPr>
        <w:t xml:space="preserve"> 81</w:t>
      </w:r>
      <w:r w:rsidRPr="00FD261E">
        <w:t xml:space="preserve"> </w:t>
      </w:r>
    </w:p>
    <w:p w:rsidR="00DC7C45" w:rsidRPr="00FD261E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К каким затратам относятся потери в результате простоев, сбоев в работе и отказов ко</w:t>
      </w:r>
      <w:r w:rsidRPr="00FD261E">
        <w:rPr>
          <w:rFonts w:ascii="Courier New" w:hAnsi="Courier New" w:cs="Courier New"/>
        </w:rPr>
        <w:t>р</w:t>
      </w:r>
      <w:r w:rsidRPr="00FD261E">
        <w:rPr>
          <w:rFonts w:ascii="Courier New" w:hAnsi="Courier New" w:cs="Courier New"/>
        </w:rPr>
        <w:t>поративной системы защиты информации?</w:t>
      </w:r>
    </w:p>
    <w:p w:rsidR="00DC7C45" w:rsidRPr="00FD261E" w:rsidRDefault="00DC7C45" w:rsidP="00DC7C45">
      <w:pPr>
        <w:spacing w:after="240"/>
        <w:ind w:firstLine="0"/>
      </w:pPr>
      <w:r w:rsidRPr="00FD261E">
        <w:rPr>
          <w:b/>
          <w:bCs/>
        </w:rPr>
        <w:t>Ответ: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прямые 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FD261E">
        <w:t xml:space="preserve">косвенные  </w:t>
      </w:r>
    </w:p>
    <w:p w:rsidR="00DC7C45" w:rsidRPr="00FD261E" w:rsidRDefault="00DC7C45" w:rsidP="00DC7C45">
      <w:pPr>
        <w:ind w:firstLine="0"/>
      </w:pPr>
      <w:r>
        <w:pict>
          <v:rect id="_x0000_i1029" style="width:0;height:1.5pt" o:hralign="center" o:hrstd="t" o:hr="t" fillcolor="#a0a0a0" stroked="f"/>
        </w:pict>
      </w:r>
    </w:p>
    <w:p w:rsidR="00DC7C45" w:rsidRPr="00FD261E" w:rsidRDefault="00DC7C45" w:rsidP="00DC7C45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</w:t>
      </w:r>
      <w:r w:rsidR="003E4E4F">
        <w:rPr>
          <w:b/>
          <w:bCs/>
        </w:rPr>
        <w:t>82</w:t>
      </w:r>
      <w:r w:rsidRPr="00FD261E">
        <w:t xml:space="preserve"> </w:t>
      </w:r>
    </w:p>
    <w:p w:rsidR="00DC7C45" w:rsidRPr="00FD261E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К каким затратам относятся затраты на покупку аппаратного и программного обеспеч</w:t>
      </w:r>
      <w:r w:rsidRPr="00FD261E">
        <w:rPr>
          <w:rFonts w:ascii="Courier New" w:hAnsi="Courier New" w:cs="Courier New"/>
        </w:rPr>
        <w:t>е</w:t>
      </w:r>
      <w:r w:rsidRPr="00FD261E">
        <w:rPr>
          <w:rFonts w:ascii="Courier New" w:hAnsi="Courier New" w:cs="Courier New"/>
        </w:rPr>
        <w:t>ния для корпоративной системы защиты информации?</w:t>
      </w:r>
    </w:p>
    <w:p w:rsidR="00DC7C45" w:rsidRPr="00FD261E" w:rsidRDefault="00DC7C45" w:rsidP="00DC7C45">
      <w:pPr>
        <w:spacing w:after="240"/>
        <w:ind w:firstLine="0"/>
      </w:pPr>
      <w:r w:rsidRPr="00FD261E">
        <w:rPr>
          <w:b/>
          <w:bCs/>
        </w:rPr>
        <w:t>Ответ: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FD261E">
        <w:t xml:space="preserve">прямые 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 w:rsidRPr="00FD261E">
        <w:t xml:space="preserve">косвенные  </w:t>
      </w:r>
    </w:p>
    <w:p w:rsidR="00DC7C45" w:rsidRPr="00FD261E" w:rsidRDefault="00DC7C45" w:rsidP="00DC7C45">
      <w:pPr>
        <w:ind w:firstLine="0"/>
      </w:pPr>
      <w:r>
        <w:pict>
          <v:rect id="_x0000_i1030" style="width:0;height:1.5pt" o:hralign="center" o:hrstd="t" o:hr="t" fillcolor="#a0a0a0" stroked="f"/>
        </w:pict>
      </w:r>
    </w:p>
    <w:p w:rsidR="00DC7C45" w:rsidRPr="00FD261E" w:rsidRDefault="00DC7C45" w:rsidP="00DC7C45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</w:t>
      </w:r>
      <w:r w:rsidR="003E4E4F">
        <w:rPr>
          <w:b/>
          <w:bCs/>
        </w:rPr>
        <w:t>8</w:t>
      </w:r>
      <w:r>
        <w:rPr>
          <w:b/>
          <w:bCs/>
        </w:rPr>
        <w:t>3</w:t>
      </w:r>
      <w:r w:rsidRPr="00FD261E">
        <w:t xml:space="preserve"> </w:t>
      </w:r>
    </w:p>
    <w:p w:rsidR="00DC7C45" w:rsidRPr="00FD261E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В каком случае возникает угроза «разорения» от защиты?</w:t>
      </w:r>
    </w:p>
    <w:p w:rsidR="00DC7C45" w:rsidRPr="00FD261E" w:rsidRDefault="00DC7C45" w:rsidP="00DC7C45">
      <w:pPr>
        <w:spacing w:after="240"/>
        <w:ind w:firstLine="0"/>
      </w:pPr>
      <w:r w:rsidRPr="00FD261E">
        <w:rPr>
          <w:b/>
          <w:bCs/>
        </w:rPr>
        <w:t>Ответ: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когда мера общей эффективности защиты близка к 100%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FD261E">
        <w:t xml:space="preserve">когда рентабельность защиты имеет отрицательное значение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 w:rsidRPr="00FD261E">
        <w:t xml:space="preserve">когда рентабельность защиты имеет положительное значение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(4) </w:t>
      </w:r>
      <w:r w:rsidRPr="00FD261E">
        <w:t xml:space="preserve">когда вероятность реализации какой-то угрозы более 60%  </w:t>
      </w:r>
    </w:p>
    <w:p w:rsidR="00DC7C45" w:rsidRPr="00FD261E" w:rsidRDefault="00DC7C45" w:rsidP="00DC7C45">
      <w:pPr>
        <w:ind w:firstLine="0"/>
      </w:pPr>
      <w:r>
        <w:pict>
          <v:rect id="_x0000_i1031" style="width:0;height:1.5pt" o:hralign="center" o:hrstd="t" o:hr="t" fillcolor="#a0a0a0" stroked="f"/>
        </w:pict>
      </w:r>
    </w:p>
    <w:p w:rsidR="00DC7C45" w:rsidRPr="00FD261E" w:rsidRDefault="00DC7C45" w:rsidP="00DC7C45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</w:t>
      </w:r>
      <w:r w:rsidR="003E4E4F">
        <w:rPr>
          <w:b/>
          <w:bCs/>
        </w:rPr>
        <w:t>84</w:t>
      </w:r>
      <w:r w:rsidRPr="00FD261E">
        <w:t xml:space="preserve"> </w:t>
      </w:r>
    </w:p>
    <w:p w:rsidR="00DC7C45" w:rsidRPr="00FD261E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Как вычисляется рентабельность защиты?</w:t>
      </w:r>
    </w:p>
    <w:p w:rsidR="00DC7C45" w:rsidRPr="00FD261E" w:rsidRDefault="00DC7C45" w:rsidP="00DC7C45">
      <w:pPr>
        <w:spacing w:after="240"/>
        <w:ind w:firstLine="0"/>
      </w:pPr>
      <w:r w:rsidRPr="00FD261E">
        <w:rPr>
          <w:b/>
          <w:bCs/>
        </w:rPr>
        <w:t>Ответ: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сумма защищенности и относительных затрат на ресурсы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 w:rsidRPr="00FD261E">
        <w:t xml:space="preserve">произведение защищенности и относительных затрат на ресурсы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 w:rsidRPr="00FD261E">
        <w:t xml:space="preserve">отношение защищенности и относительных затрат на ресурсы  </w:t>
      </w:r>
    </w:p>
    <w:p w:rsidR="00DC7C45" w:rsidRPr="00FD261E" w:rsidRDefault="00DC7C45" w:rsidP="00DC7C45">
      <w:pPr>
        <w:ind w:firstLine="0"/>
      </w:pPr>
      <w:r w:rsidRPr="00FD261E">
        <w:t> </w:t>
      </w:r>
      <w:r w:rsidRPr="00FD261E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FD261E">
        <w:t xml:space="preserve">разность защищенности и относительных затрат на ресурсы  </w:t>
      </w:r>
    </w:p>
    <w:p w:rsidR="00DC7C45" w:rsidRPr="00FD261E" w:rsidRDefault="00DC7C45" w:rsidP="00DC7C45">
      <w:pPr>
        <w:ind w:firstLine="0"/>
      </w:pPr>
      <w:r>
        <w:pict>
          <v:rect id="_x0000_i1032" style="width:0;height:1.5pt" o:hralign="center" o:hrstd="t" o:hr="t" fillcolor="#a0a0a0" stroked="f"/>
        </w:pict>
      </w:r>
    </w:p>
    <w:p w:rsidR="00DC7C45" w:rsidRDefault="00DC7C45" w:rsidP="00DC7C45">
      <w:pPr>
        <w:ind w:firstLine="0"/>
        <w:rPr>
          <w:b/>
          <w:bCs/>
        </w:rPr>
      </w:pPr>
    </w:p>
    <w:p w:rsidR="00DC7C45" w:rsidRPr="00841FB3" w:rsidRDefault="00DC7C45" w:rsidP="00DC7C45">
      <w:pPr>
        <w:ind w:firstLine="0"/>
      </w:pPr>
      <w:r>
        <w:rPr>
          <w:b/>
          <w:bCs/>
        </w:rPr>
        <w:t>Вопрос</w:t>
      </w:r>
      <w:r w:rsidRPr="00841FB3">
        <w:rPr>
          <w:b/>
          <w:bCs/>
        </w:rPr>
        <w:t xml:space="preserve"> </w:t>
      </w:r>
      <w:r w:rsidR="003E4E4F">
        <w:rPr>
          <w:b/>
          <w:bCs/>
        </w:rPr>
        <w:t>85</w:t>
      </w:r>
      <w:r w:rsidRPr="00841FB3">
        <w:t xml:space="preserve"> </w:t>
      </w:r>
    </w:p>
    <w:p w:rsidR="00DC7C45" w:rsidRPr="00841FB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41FB3">
        <w:rPr>
          <w:rFonts w:ascii="Courier New" w:hAnsi="Courier New" w:cs="Courier New"/>
        </w:rPr>
        <w:t>Какие из перечисленных мер рекомендуется выполнять для обеспечения непрерывности би</w:t>
      </w:r>
      <w:r w:rsidRPr="00841FB3">
        <w:rPr>
          <w:rFonts w:ascii="Courier New" w:hAnsi="Courier New" w:cs="Courier New"/>
        </w:rPr>
        <w:t>з</w:t>
      </w:r>
      <w:r w:rsidRPr="00841FB3">
        <w:rPr>
          <w:rFonts w:ascii="Courier New" w:hAnsi="Courier New" w:cs="Courier New"/>
        </w:rPr>
        <w:t>нес-процессов?</w:t>
      </w:r>
    </w:p>
    <w:p w:rsidR="00DC7C45" w:rsidRPr="00841FB3" w:rsidRDefault="00DC7C45" w:rsidP="00DC7C45">
      <w:pPr>
        <w:spacing w:after="240"/>
        <w:ind w:firstLine="0"/>
      </w:pPr>
      <w:r w:rsidRPr="00841FB3">
        <w:rPr>
          <w:b/>
          <w:bCs/>
        </w:rPr>
        <w:t>Ответ: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41FB3">
        <w:t xml:space="preserve">требуется идентифицировать события, которые могут быть причиной прерывания бизнес-процессов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41FB3">
        <w:t xml:space="preserve">требуется провести оценку последствий, после чего разработать планы восстановления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(3) </w:t>
      </w:r>
      <w:r w:rsidRPr="00841FB3">
        <w:t xml:space="preserve">требуется согласовать порядок компенсации потенциального ущерба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41FB3" w:rsidRDefault="00DC7C45" w:rsidP="00DC7C45">
      <w:pPr>
        <w:ind w:firstLine="0"/>
      </w:pPr>
      <w:r>
        <w:rPr>
          <w:b/>
          <w:bCs/>
        </w:rPr>
        <w:t>Вопрос</w:t>
      </w:r>
      <w:r w:rsidRPr="00841FB3">
        <w:rPr>
          <w:b/>
          <w:bCs/>
        </w:rPr>
        <w:t xml:space="preserve"> </w:t>
      </w:r>
      <w:r w:rsidR="003E4E4F">
        <w:rPr>
          <w:b/>
          <w:bCs/>
        </w:rPr>
        <w:t>86</w:t>
      </w:r>
      <w:r w:rsidRPr="00841FB3">
        <w:t xml:space="preserve"> </w:t>
      </w:r>
    </w:p>
    <w:p w:rsidR="00DC7C45" w:rsidRPr="00841FB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41FB3">
        <w:rPr>
          <w:rFonts w:ascii="Courier New" w:hAnsi="Courier New" w:cs="Courier New"/>
        </w:rPr>
        <w:t>Для чего  необходимо проводить мониторинг системы безопасности?</w:t>
      </w:r>
    </w:p>
    <w:p w:rsidR="00DC7C45" w:rsidRPr="00841FB3" w:rsidRDefault="00DC7C45" w:rsidP="00DC7C45">
      <w:pPr>
        <w:spacing w:after="240"/>
        <w:ind w:firstLine="0"/>
      </w:pPr>
      <w:r w:rsidRPr="00841FB3">
        <w:rPr>
          <w:b/>
          <w:bCs/>
        </w:rPr>
        <w:t>Ответ: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(1) </w:t>
      </w:r>
      <w:r w:rsidRPr="00841FB3">
        <w:t xml:space="preserve">в целях формирования требований политики контроля доступа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(2) </w:t>
      </w:r>
      <w:r w:rsidRPr="00841FB3">
        <w:t xml:space="preserve">в целях </w:t>
      </w:r>
      <w:proofErr w:type="gramStart"/>
      <w:r w:rsidRPr="00841FB3">
        <w:t>обеспечения релевантности действий сотрудников учреждения</w:t>
      </w:r>
      <w:proofErr w:type="gramEnd"/>
      <w:r w:rsidRPr="00841FB3">
        <w:t xml:space="preserve">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41FB3">
        <w:t>в целях обеспечения доказательства на случай выявления инцидентов нарушения информационной бе</w:t>
      </w:r>
      <w:r w:rsidRPr="00841FB3">
        <w:t>з</w:t>
      </w:r>
      <w:r w:rsidRPr="00841FB3">
        <w:t xml:space="preserve">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8271A6" w:rsidRDefault="00DC7C45" w:rsidP="00DC7C45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 w:rsidR="003E4E4F">
        <w:rPr>
          <w:b/>
          <w:bCs/>
        </w:rPr>
        <w:t>87</w:t>
      </w:r>
      <w:r w:rsidRPr="008271A6">
        <w:t xml:space="preserve"> </w:t>
      </w:r>
    </w:p>
    <w:p w:rsidR="00DC7C45" w:rsidRPr="008271A6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DC7C45" w:rsidRPr="008271A6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Как называется семейство «добровольных стандартов» Великобритании, помогающих о</w:t>
      </w:r>
      <w:r w:rsidRPr="008271A6">
        <w:rPr>
          <w:rFonts w:ascii="Courier New" w:hAnsi="Courier New" w:cs="Courier New"/>
        </w:rPr>
        <w:t>р</w:t>
      </w:r>
      <w:r w:rsidRPr="008271A6">
        <w:rPr>
          <w:rFonts w:ascii="Courier New" w:hAnsi="Courier New" w:cs="Courier New"/>
        </w:rPr>
        <w:t>ганизациям на практике сформировать программы безопасности?</w:t>
      </w:r>
    </w:p>
    <w:p w:rsidR="00DC7C45" w:rsidRPr="008271A6" w:rsidRDefault="00DC7C45" w:rsidP="00DC7C45">
      <w:pPr>
        <w:spacing w:after="240"/>
        <w:ind w:firstLine="0"/>
        <w:rPr>
          <w:lang w:val="en-US"/>
        </w:rPr>
      </w:pPr>
      <w:r w:rsidRPr="008271A6">
        <w:rPr>
          <w:b/>
          <w:bCs/>
        </w:rPr>
        <w:t>Ответ</w:t>
      </w:r>
      <w:r w:rsidRPr="008271A6">
        <w:rPr>
          <w:b/>
          <w:bCs/>
          <w:lang w:val="en-US"/>
        </w:rPr>
        <w:t>:</w:t>
      </w:r>
    </w:p>
    <w:p w:rsidR="00DC7C45" w:rsidRPr="008271A6" w:rsidRDefault="00DC7C45" w:rsidP="00DC7C45">
      <w:pPr>
        <w:ind w:firstLine="0"/>
        <w:rPr>
          <w:lang w:val="en-US"/>
        </w:rPr>
      </w:pPr>
      <w:r w:rsidRPr="008271A6">
        <w:rPr>
          <w:lang w:val="en-US"/>
        </w:rPr>
        <w:t> </w:t>
      </w:r>
      <w:r w:rsidRPr="008271A6">
        <w:rPr>
          <w:b/>
          <w:bCs/>
          <w:lang w:val="en-US"/>
        </w:rPr>
        <w:t xml:space="preserve">(1) </w:t>
      </w:r>
      <w:r w:rsidRPr="008271A6">
        <w:rPr>
          <w:lang w:val="en-US"/>
        </w:rPr>
        <w:t xml:space="preserve">NIST 7799  </w:t>
      </w:r>
    </w:p>
    <w:p w:rsidR="00DC7C45" w:rsidRPr="008271A6" w:rsidRDefault="00DC7C45" w:rsidP="00DC7C45">
      <w:pPr>
        <w:ind w:firstLine="0"/>
        <w:rPr>
          <w:lang w:val="en-US"/>
        </w:rPr>
      </w:pPr>
      <w:r w:rsidRPr="008271A6">
        <w:rPr>
          <w:lang w:val="en-US"/>
        </w:rPr>
        <w:t> </w:t>
      </w:r>
      <w:r w:rsidRPr="008271A6">
        <w:rPr>
          <w:b/>
          <w:bCs/>
          <w:lang w:val="en-US"/>
        </w:rPr>
        <w:t xml:space="preserve">(2) </w:t>
      </w:r>
      <w:r w:rsidRPr="008271A6">
        <w:rPr>
          <w:lang w:val="en-US"/>
        </w:rPr>
        <w:t xml:space="preserve">IEEE 7799  </w:t>
      </w:r>
    </w:p>
    <w:p w:rsidR="00DC7C45" w:rsidRPr="008271A6" w:rsidRDefault="00DC7C45" w:rsidP="00DC7C45">
      <w:pPr>
        <w:ind w:firstLine="0"/>
        <w:rPr>
          <w:lang w:val="en-US"/>
        </w:rPr>
      </w:pPr>
      <w:r w:rsidRPr="008271A6">
        <w:rPr>
          <w:lang w:val="en-US"/>
        </w:rPr>
        <w:t> </w:t>
      </w:r>
      <w:r w:rsidRPr="008271A6">
        <w:rPr>
          <w:b/>
          <w:bCs/>
          <w:lang w:val="en-US"/>
        </w:rPr>
        <w:t xml:space="preserve">(3) </w:t>
      </w:r>
      <w:r w:rsidRPr="00AD3BD5">
        <w:rPr>
          <w:b/>
          <w:bCs/>
          <w:lang w:val="en-US"/>
        </w:rPr>
        <w:t xml:space="preserve">(+) </w:t>
      </w:r>
      <w:r w:rsidRPr="008271A6">
        <w:rPr>
          <w:lang w:val="en-US"/>
        </w:rPr>
        <w:t xml:space="preserve">BS 7799  </w:t>
      </w:r>
    </w:p>
    <w:p w:rsidR="00DC7C45" w:rsidRPr="008271A6" w:rsidRDefault="00DC7C45" w:rsidP="00DC7C45">
      <w:pPr>
        <w:ind w:firstLine="0"/>
        <w:rPr>
          <w:lang w:val="en-US"/>
        </w:rPr>
      </w:pPr>
      <w:r w:rsidRPr="008271A6">
        <w:rPr>
          <w:lang w:val="en-US"/>
        </w:rPr>
        <w:t> </w:t>
      </w:r>
      <w:r w:rsidRPr="008271A6">
        <w:rPr>
          <w:b/>
          <w:bCs/>
          <w:lang w:val="en-US"/>
        </w:rPr>
        <w:t xml:space="preserve">(4) </w:t>
      </w:r>
      <w:r w:rsidRPr="008271A6">
        <w:rPr>
          <w:lang w:val="en-US"/>
        </w:rPr>
        <w:t xml:space="preserve">PS 7799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0C2244" w:rsidRDefault="00DC7C45" w:rsidP="00DC7C45">
      <w:pPr>
        <w:ind w:firstLine="0"/>
      </w:pPr>
      <w:r>
        <w:rPr>
          <w:b/>
          <w:bCs/>
        </w:rPr>
        <w:t>Вопрос</w:t>
      </w:r>
      <w:r w:rsidRPr="000C2244">
        <w:rPr>
          <w:b/>
          <w:bCs/>
        </w:rPr>
        <w:t xml:space="preserve"> </w:t>
      </w:r>
      <w:r w:rsidR="003E4E4F">
        <w:rPr>
          <w:b/>
          <w:bCs/>
        </w:rPr>
        <w:t>88</w:t>
      </w:r>
      <w:r w:rsidRPr="000C2244">
        <w:t xml:space="preserve"> </w:t>
      </w:r>
    </w:p>
    <w:p w:rsidR="00DC7C45" w:rsidRPr="000C2244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0C2244">
        <w:rPr>
          <w:rFonts w:ascii="Courier New" w:hAnsi="Courier New" w:cs="Courier New"/>
        </w:rPr>
        <w:t>Чему посвящен британский стандарт BS 7799?</w:t>
      </w:r>
    </w:p>
    <w:p w:rsidR="00DC7C45" w:rsidRPr="000C2244" w:rsidRDefault="00DC7C45" w:rsidP="00DC7C45">
      <w:pPr>
        <w:spacing w:after="240"/>
        <w:ind w:firstLine="0"/>
      </w:pPr>
      <w:r w:rsidRPr="000C2244">
        <w:rPr>
          <w:b/>
          <w:bCs/>
        </w:rPr>
        <w:t>Ответ: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(1) </w:t>
      </w:r>
      <w:r w:rsidRPr="000C2244">
        <w:t xml:space="preserve">построению корпоративной системы информационной безопасности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0C2244">
        <w:t xml:space="preserve">управлению информационной безопасностью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(3) </w:t>
      </w:r>
      <w:r w:rsidRPr="000C2244">
        <w:t xml:space="preserve">оценке рисков  </w:t>
      </w:r>
    </w:p>
    <w:p w:rsidR="00DC7C45" w:rsidRPr="000C2244" w:rsidRDefault="00DC7C45" w:rsidP="00DC7C45">
      <w:pPr>
        <w:ind w:firstLine="0"/>
      </w:pPr>
      <w:r w:rsidRPr="000C2244">
        <w:t> </w:t>
      </w:r>
      <w:r w:rsidRPr="000C2244">
        <w:rPr>
          <w:b/>
          <w:bCs/>
        </w:rPr>
        <w:t xml:space="preserve">(4) </w:t>
      </w:r>
      <w:r w:rsidRPr="000C2244">
        <w:t xml:space="preserve">выбору критерии оценки механизмов безопасности  </w:t>
      </w:r>
    </w:p>
    <w:p w:rsidR="00DC7C45" w:rsidRPr="00AD3BD5" w:rsidRDefault="00DC7C45" w:rsidP="00DC7C45">
      <w:pPr>
        <w:ind w:firstLine="0"/>
      </w:pPr>
      <w:r w:rsidRPr="00AD3BD5">
        <w:t>__________________________________________________________________________________</w:t>
      </w:r>
    </w:p>
    <w:p w:rsidR="00DC7C45" w:rsidRPr="000C2244" w:rsidRDefault="00DC7C45" w:rsidP="00DC7C45">
      <w:pPr>
        <w:ind w:firstLine="0"/>
      </w:pPr>
      <w:r>
        <w:rPr>
          <w:b/>
          <w:bCs/>
        </w:rPr>
        <w:t>Вопрос</w:t>
      </w:r>
      <w:r w:rsidRPr="000C2244">
        <w:rPr>
          <w:b/>
          <w:bCs/>
        </w:rPr>
        <w:t xml:space="preserve"> </w:t>
      </w:r>
      <w:r w:rsidR="003E4E4F">
        <w:rPr>
          <w:b/>
          <w:bCs/>
        </w:rPr>
        <w:t>89</w:t>
      </w:r>
      <w:r w:rsidRPr="000C2244">
        <w:t xml:space="preserve"> </w:t>
      </w:r>
    </w:p>
    <w:p w:rsidR="00DC7C45" w:rsidRPr="000C2244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0C2244">
        <w:rPr>
          <w:rFonts w:ascii="Courier New" w:hAnsi="Courier New" w:cs="Courier New"/>
        </w:rPr>
        <w:t>Какой из стандартов ISO отражает британский стандарт BS 7799?</w:t>
      </w:r>
    </w:p>
    <w:p w:rsidR="00DC7C45" w:rsidRPr="000C2244" w:rsidRDefault="00DC7C45" w:rsidP="00DC7C45">
      <w:pPr>
        <w:spacing w:after="240"/>
        <w:ind w:firstLine="0"/>
        <w:rPr>
          <w:lang w:val="en-US"/>
        </w:rPr>
      </w:pPr>
      <w:r w:rsidRPr="000C2244">
        <w:rPr>
          <w:b/>
          <w:bCs/>
        </w:rPr>
        <w:t>Ответ</w:t>
      </w:r>
      <w:r w:rsidRPr="000C2244">
        <w:rPr>
          <w:b/>
          <w:bCs/>
          <w:lang w:val="en-US"/>
        </w:rPr>
        <w:t>:</w:t>
      </w:r>
    </w:p>
    <w:p w:rsidR="00DC7C45" w:rsidRPr="000C2244" w:rsidRDefault="00DC7C45" w:rsidP="00DC7C45">
      <w:pPr>
        <w:ind w:firstLine="0"/>
        <w:rPr>
          <w:lang w:val="en-US"/>
        </w:rPr>
      </w:pPr>
      <w:r w:rsidRPr="000C2244">
        <w:rPr>
          <w:lang w:val="en-US"/>
        </w:rPr>
        <w:t> </w:t>
      </w:r>
      <w:r w:rsidRPr="000C2244">
        <w:rPr>
          <w:b/>
          <w:bCs/>
          <w:lang w:val="en-US"/>
        </w:rPr>
        <w:t xml:space="preserve">(1) </w:t>
      </w:r>
      <w:r w:rsidRPr="000C2244">
        <w:rPr>
          <w:lang w:val="en-US"/>
        </w:rPr>
        <w:t xml:space="preserve">ISO 10181  </w:t>
      </w:r>
    </w:p>
    <w:p w:rsidR="00DC7C45" w:rsidRPr="000C2244" w:rsidRDefault="00DC7C45" w:rsidP="00DC7C45">
      <w:pPr>
        <w:ind w:firstLine="0"/>
        <w:rPr>
          <w:lang w:val="en-US"/>
        </w:rPr>
      </w:pPr>
      <w:r w:rsidRPr="000C2244">
        <w:rPr>
          <w:lang w:val="en-US"/>
        </w:rPr>
        <w:t> </w:t>
      </w:r>
      <w:r w:rsidRPr="000C2244">
        <w:rPr>
          <w:b/>
          <w:bCs/>
          <w:lang w:val="en-US"/>
        </w:rPr>
        <w:t xml:space="preserve">(2) </w:t>
      </w:r>
      <w:r w:rsidRPr="000C2244">
        <w:rPr>
          <w:lang w:val="en-US"/>
        </w:rPr>
        <w:t xml:space="preserve">ISO 13335  </w:t>
      </w:r>
    </w:p>
    <w:p w:rsidR="00DC7C45" w:rsidRPr="000C2244" w:rsidRDefault="00DC7C45" w:rsidP="00DC7C45">
      <w:pPr>
        <w:ind w:firstLine="0"/>
        <w:rPr>
          <w:lang w:val="en-US"/>
        </w:rPr>
      </w:pPr>
      <w:r w:rsidRPr="000C2244">
        <w:rPr>
          <w:lang w:val="en-US"/>
        </w:rPr>
        <w:t> </w:t>
      </w:r>
      <w:r w:rsidRPr="000C2244">
        <w:rPr>
          <w:b/>
          <w:bCs/>
          <w:lang w:val="en-US"/>
        </w:rPr>
        <w:t xml:space="preserve">(3) </w:t>
      </w:r>
      <w:r w:rsidRPr="000C2244">
        <w:rPr>
          <w:lang w:val="en-US"/>
        </w:rPr>
        <w:t xml:space="preserve">ISO 15408  </w:t>
      </w:r>
    </w:p>
    <w:p w:rsidR="00DC7C45" w:rsidRPr="000C2244" w:rsidRDefault="00DC7C45" w:rsidP="00DC7C45">
      <w:pPr>
        <w:ind w:firstLine="0"/>
        <w:rPr>
          <w:lang w:val="en-US"/>
        </w:rPr>
      </w:pPr>
      <w:r w:rsidRPr="000C2244">
        <w:rPr>
          <w:lang w:val="en-US"/>
        </w:rPr>
        <w:t> </w:t>
      </w:r>
      <w:r w:rsidRPr="000C2244">
        <w:rPr>
          <w:b/>
          <w:bCs/>
          <w:lang w:val="en-US"/>
        </w:rPr>
        <w:t xml:space="preserve">(4) (+) </w:t>
      </w:r>
      <w:r w:rsidRPr="000C2244">
        <w:rPr>
          <w:lang w:val="en-US"/>
        </w:rPr>
        <w:t>ISO/IEC 17799</w:t>
      </w:r>
    </w:p>
    <w:p w:rsidR="00DC7C45" w:rsidRPr="00AD3BD5" w:rsidRDefault="00DC7C45" w:rsidP="00DC7C45">
      <w:pPr>
        <w:ind w:firstLine="0"/>
      </w:pPr>
      <w:r w:rsidRPr="00AD3BD5">
        <w:t>__________________________________________________________________________________</w:t>
      </w:r>
    </w:p>
    <w:p w:rsidR="00DC7C45" w:rsidRPr="00AD3BD5" w:rsidRDefault="00DC7C45" w:rsidP="00DC7C45">
      <w:pPr>
        <w:ind w:firstLine="0"/>
      </w:pPr>
      <w:r>
        <w:rPr>
          <w:b/>
          <w:bCs/>
        </w:rPr>
        <w:t>Вопрос</w:t>
      </w:r>
      <w:r w:rsidRPr="00AD3BD5">
        <w:rPr>
          <w:b/>
          <w:bCs/>
        </w:rPr>
        <w:t xml:space="preserve"> </w:t>
      </w:r>
      <w:r w:rsidR="003E4E4F">
        <w:rPr>
          <w:b/>
          <w:bCs/>
        </w:rPr>
        <w:t>90</w:t>
      </w:r>
      <w:r w:rsidRPr="00AD3BD5">
        <w:t xml:space="preserve"> </w:t>
      </w:r>
    </w:p>
    <w:p w:rsidR="00DC7C45" w:rsidRPr="00841FB3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41FB3">
        <w:rPr>
          <w:rFonts w:ascii="Courier New" w:hAnsi="Courier New" w:cs="Courier New"/>
        </w:rPr>
        <w:t xml:space="preserve">Какой подход предлагает </w:t>
      </w:r>
      <w:r>
        <w:t xml:space="preserve">ГОСТ </w:t>
      </w:r>
      <w:proofErr w:type="gramStart"/>
      <w:r>
        <w:t>Р</w:t>
      </w:r>
      <w:proofErr w:type="gramEnd"/>
      <w:r>
        <w:t xml:space="preserve"> ИСО/МЭК 17799 </w:t>
      </w:r>
      <w:r w:rsidRPr="00841FB3">
        <w:rPr>
          <w:rFonts w:ascii="Courier New" w:hAnsi="Courier New" w:cs="Courier New"/>
        </w:rPr>
        <w:t>по работе с системами менеджмента и</w:t>
      </w:r>
      <w:r w:rsidRPr="00841FB3">
        <w:rPr>
          <w:rFonts w:ascii="Courier New" w:hAnsi="Courier New" w:cs="Courier New"/>
        </w:rPr>
        <w:t>н</w:t>
      </w:r>
      <w:r w:rsidRPr="00841FB3">
        <w:rPr>
          <w:rFonts w:ascii="Courier New" w:hAnsi="Courier New" w:cs="Courier New"/>
        </w:rPr>
        <w:t>формационной безопасности?</w:t>
      </w:r>
    </w:p>
    <w:p w:rsidR="00DC7C45" w:rsidRPr="00841FB3" w:rsidRDefault="00DC7C45" w:rsidP="00DC7C45">
      <w:pPr>
        <w:spacing w:after="240"/>
        <w:ind w:firstLine="0"/>
      </w:pPr>
      <w:r w:rsidRPr="00841FB3">
        <w:rPr>
          <w:b/>
          <w:bCs/>
        </w:rPr>
        <w:t>Ответ: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41FB3">
        <w:t xml:space="preserve">процессный подход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(2) </w:t>
      </w:r>
      <w:r w:rsidRPr="00841FB3">
        <w:t xml:space="preserve">клиринговый подход  </w:t>
      </w:r>
    </w:p>
    <w:p w:rsidR="00DC7C45" w:rsidRPr="00841FB3" w:rsidRDefault="00DC7C45" w:rsidP="00DC7C45">
      <w:pPr>
        <w:ind w:firstLine="0"/>
      </w:pPr>
      <w:r w:rsidRPr="00841FB3">
        <w:t> </w:t>
      </w:r>
      <w:r w:rsidRPr="00841FB3">
        <w:rPr>
          <w:b/>
          <w:bCs/>
        </w:rPr>
        <w:t xml:space="preserve">(3) </w:t>
      </w:r>
      <w:r w:rsidRPr="00841FB3">
        <w:t xml:space="preserve">методика хеджирования рисков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F273F" w:rsidRDefault="00DC7C45" w:rsidP="00DC7C45">
      <w:pPr>
        <w:ind w:firstLine="0"/>
      </w:pPr>
      <w:r>
        <w:rPr>
          <w:b/>
          <w:bCs/>
        </w:rPr>
        <w:t>Вопрос</w:t>
      </w:r>
      <w:r w:rsidRPr="009F273F">
        <w:rPr>
          <w:b/>
          <w:bCs/>
        </w:rPr>
        <w:t xml:space="preserve"> </w:t>
      </w:r>
      <w:r w:rsidR="003E4E4F">
        <w:rPr>
          <w:b/>
          <w:bCs/>
        </w:rPr>
        <w:t>91</w:t>
      </w:r>
      <w:r w:rsidRPr="009F273F">
        <w:t xml:space="preserve"> </w:t>
      </w:r>
    </w:p>
    <w:p w:rsidR="00DC7C45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к</w:t>
      </w:r>
      <w:r w:rsidRPr="009F273F">
        <w:rPr>
          <w:rFonts w:ascii="Courier New" w:hAnsi="Courier New" w:cs="Courier New"/>
        </w:rPr>
        <w:t>ако</w:t>
      </w:r>
      <w:r>
        <w:rPr>
          <w:rFonts w:ascii="Courier New" w:hAnsi="Courier New" w:cs="Courier New"/>
        </w:rPr>
        <w:t>м</w:t>
      </w:r>
      <w:r w:rsidRPr="009F273F">
        <w:rPr>
          <w:rFonts w:ascii="Courier New" w:hAnsi="Courier New" w:cs="Courier New"/>
        </w:rPr>
        <w:t xml:space="preserve"> из этапов </w:t>
      </w:r>
      <w:r>
        <w:rPr>
          <w:rFonts w:ascii="Courier New" w:hAnsi="Courier New" w:cs="Courier New"/>
        </w:rPr>
        <w:t xml:space="preserve">в </w:t>
      </w:r>
      <w:r>
        <w:t xml:space="preserve">ГОСТ </w:t>
      </w:r>
      <w:proofErr w:type="gramStart"/>
      <w:r>
        <w:t>Р</w:t>
      </w:r>
      <w:proofErr w:type="gramEnd"/>
      <w:r>
        <w:t xml:space="preserve"> ИСО/МЭК 17799 </w:t>
      </w:r>
      <w:r w:rsidRPr="009F273F">
        <w:rPr>
          <w:rFonts w:ascii="Courier New" w:hAnsi="Courier New" w:cs="Courier New"/>
        </w:rPr>
        <w:t>предполагает</w:t>
      </w:r>
      <w:r>
        <w:rPr>
          <w:rFonts w:ascii="Courier New" w:hAnsi="Courier New" w:cs="Courier New"/>
        </w:rPr>
        <w:t>ся</w:t>
      </w:r>
      <w:r w:rsidRPr="009F273F">
        <w:rPr>
          <w:rFonts w:ascii="Courier New" w:hAnsi="Courier New" w:cs="Courier New"/>
        </w:rPr>
        <w:t xml:space="preserve"> выполнение следующих пун</w:t>
      </w:r>
      <w:r w:rsidRPr="009F273F">
        <w:rPr>
          <w:rFonts w:ascii="Courier New" w:hAnsi="Courier New" w:cs="Courier New"/>
        </w:rPr>
        <w:t>к</w:t>
      </w:r>
      <w:r w:rsidRPr="009F273F">
        <w:rPr>
          <w:rFonts w:ascii="Courier New" w:hAnsi="Courier New" w:cs="Courier New"/>
        </w:rPr>
        <w:t xml:space="preserve">тов системы менеджмента информационной безопасности: </w:t>
      </w: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Symbol" w:cs="Courier New"/>
        </w:rPr>
        <w:t></w:t>
      </w:r>
      <w:r w:rsidRPr="009F273F">
        <w:rPr>
          <w:rFonts w:ascii="Courier New" w:hAnsi="Courier New" w:cs="Courier New"/>
        </w:rPr>
        <w:t xml:space="preserve">  определить способ измерения результативности выбранных мер управления;</w:t>
      </w: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Symbol" w:cs="Courier New"/>
        </w:rPr>
        <w:t></w:t>
      </w:r>
      <w:r w:rsidRPr="009F273F">
        <w:rPr>
          <w:rFonts w:ascii="Courier New" w:hAnsi="Courier New" w:cs="Courier New"/>
        </w:rPr>
        <w:t xml:space="preserve">  реализовать программы по обучению и повышению квалификации сотрудников;</w:t>
      </w:r>
    </w:p>
    <w:p w:rsidR="00DC7C45" w:rsidRPr="009F273F" w:rsidRDefault="00DC7C45" w:rsidP="00DC7C45">
      <w:pPr>
        <w:spacing w:after="240"/>
        <w:ind w:firstLine="0"/>
      </w:pPr>
      <w:r w:rsidRPr="009F273F">
        <w:rPr>
          <w:b/>
          <w:bCs/>
        </w:rPr>
        <w:t>Ответ: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F273F">
        <w:t xml:space="preserve">этап "внедрение и функционирование системы менеджмента информационной безопасности"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(2) </w:t>
      </w:r>
      <w:r w:rsidRPr="009F273F">
        <w:t xml:space="preserve">этап "проведение мониторинга и анализа системы менеджмента информационной безопасности"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(3) </w:t>
      </w:r>
      <w:r w:rsidRPr="009F273F">
        <w:t xml:space="preserve">этап разработки системы менеджмента информационной безопасности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F273F" w:rsidRDefault="00DC7C45" w:rsidP="00DC7C45">
      <w:pPr>
        <w:ind w:firstLine="0"/>
      </w:pPr>
      <w:r>
        <w:rPr>
          <w:b/>
          <w:bCs/>
        </w:rPr>
        <w:t>Вопрос</w:t>
      </w:r>
      <w:r w:rsidRPr="009F273F">
        <w:rPr>
          <w:b/>
          <w:bCs/>
        </w:rPr>
        <w:t xml:space="preserve"> </w:t>
      </w:r>
      <w:r w:rsidR="003E4E4F">
        <w:rPr>
          <w:b/>
          <w:bCs/>
        </w:rPr>
        <w:t>92</w:t>
      </w:r>
      <w:r w:rsidRPr="009F273F">
        <w:t xml:space="preserve"> </w:t>
      </w: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Courier New" w:cs="Courier New"/>
        </w:rPr>
        <w:t xml:space="preserve">Какие из перечисленных мер </w:t>
      </w:r>
      <w:r>
        <w:t xml:space="preserve">ГОСТ </w:t>
      </w:r>
      <w:proofErr w:type="gramStart"/>
      <w:r>
        <w:t>Р</w:t>
      </w:r>
      <w:proofErr w:type="gramEnd"/>
      <w:r>
        <w:t xml:space="preserve"> ИСО/МЭК 17799 </w:t>
      </w:r>
      <w:r w:rsidRPr="009F273F">
        <w:rPr>
          <w:rFonts w:ascii="Courier New" w:hAnsi="Courier New" w:cs="Courier New"/>
        </w:rPr>
        <w:t>предлагает выполнять на этапе "по</w:t>
      </w:r>
      <w:r w:rsidRPr="009F273F">
        <w:rPr>
          <w:rFonts w:ascii="Courier New" w:hAnsi="Courier New" w:cs="Courier New"/>
        </w:rPr>
        <w:t>д</w:t>
      </w:r>
      <w:r w:rsidRPr="009F273F">
        <w:rPr>
          <w:rFonts w:ascii="Courier New" w:hAnsi="Courier New" w:cs="Courier New"/>
        </w:rPr>
        <w:t>держка"?</w:t>
      </w:r>
    </w:p>
    <w:p w:rsidR="00DC7C45" w:rsidRPr="009F273F" w:rsidRDefault="00DC7C45" w:rsidP="00DC7C45">
      <w:pPr>
        <w:spacing w:after="240"/>
        <w:ind w:firstLine="0"/>
      </w:pPr>
      <w:r w:rsidRPr="009F273F">
        <w:rPr>
          <w:b/>
          <w:bCs/>
        </w:rPr>
        <w:t>Ответ: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F273F">
        <w:t>выявлять возможности улучшения системы менеджмента информационной безопасности; предпринимать необходимые корректирующие и предупреждающие действия, использовать на практике опыт по обеспечению и</w:t>
      </w:r>
      <w:r w:rsidRPr="009F273F">
        <w:t>н</w:t>
      </w:r>
      <w:r w:rsidRPr="009F273F">
        <w:t>формационной безопасности, полученный как в собственной организ</w:t>
      </w:r>
      <w:r w:rsidRPr="009F273F">
        <w:t>а</w:t>
      </w:r>
      <w:r w:rsidRPr="009F273F">
        <w:t xml:space="preserve">ции, так и в других организациях;   </w:t>
      </w:r>
    </w:p>
    <w:p w:rsidR="00DC7C45" w:rsidRPr="009F273F" w:rsidRDefault="00DC7C45" w:rsidP="00DC7C45">
      <w:pPr>
        <w:ind w:firstLine="0"/>
      </w:pP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F273F">
        <w:t>передавать подробную информацию о действиях по улучшению системы менеджмента и</w:t>
      </w:r>
      <w:r w:rsidRPr="009F273F">
        <w:t>н</w:t>
      </w:r>
      <w:r w:rsidRPr="009F273F">
        <w:t>формационной безопасности всем заинтересованным сторонам, при этом степень ее детализации должна соответствовать обсто</w:t>
      </w:r>
      <w:r w:rsidRPr="009F273F">
        <w:t>я</w:t>
      </w:r>
      <w:r w:rsidRPr="009F273F">
        <w:t>тельствам и, при необходимости, согласовывать дальнейшие де</w:t>
      </w:r>
      <w:r w:rsidRPr="009F273F">
        <w:t>й</w:t>
      </w:r>
      <w:r w:rsidRPr="009F273F">
        <w:t xml:space="preserve">ствия;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F273F">
        <w:t xml:space="preserve">обеспечивать внедрение улучшений системы менеджмента информационной безопасности для достижения запланированных целей  </w:t>
      </w:r>
    </w:p>
    <w:p w:rsidR="00DC7C45" w:rsidRPr="009F273F" w:rsidRDefault="00DC7C45" w:rsidP="00DC7C45">
      <w:pPr>
        <w:ind w:firstLine="0"/>
      </w:pPr>
      <w:r>
        <w:pict>
          <v:rect id="_x0000_i1033" style="width:0;height:1.5pt" o:hralign="center" o:hrstd="t" o:hr="t" fillcolor="#a0a0a0" stroked="f"/>
        </w:pict>
      </w:r>
    </w:p>
    <w:p w:rsidR="00DC7C45" w:rsidRPr="009F273F" w:rsidRDefault="00DC7C45" w:rsidP="00DC7C45">
      <w:pPr>
        <w:ind w:firstLine="0"/>
      </w:pPr>
      <w:r>
        <w:rPr>
          <w:b/>
          <w:bCs/>
        </w:rPr>
        <w:t>Вопрос</w:t>
      </w:r>
      <w:r w:rsidRPr="009F273F">
        <w:rPr>
          <w:b/>
          <w:bCs/>
        </w:rPr>
        <w:t xml:space="preserve"> </w:t>
      </w:r>
      <w:r w:rsidR="003E4E4F">
        <w:rPr>
          <w:b/>
          <w:bCs/>
        </w:rPr>
        <w:t>93</w:t>
      </w:r>
      <w:r w:rsidRPr="009F273F">
        <w:t xml:space="preserve"> </w:t>
      </w: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Courier New" w:cs="Courier New"/>
        </w:rPr>
        <w:t xml:space="preserve">Что из перечисленного входит в требования </w:t>
      </w:r>
      <w:r>
        <w:t xml:space="preserve">ГОСТ </w:t>
      </w:r>
      <w:proofErr w:type="gramStart"/>
      <w:r>
        <w:t>Р</w:t>
      </w:r>
      <w:proofErr w:type="gramEnd"/>
      <w:r>
        <w:t xml:space="preserve"> ИСО/МЭК 17799 </w:t>
      </w:r>
      <w:r w:rsidRPr="009F273F">
        <w:rPr>
          <w:rFonts w:ascii="Courier New" w:hAnsi="Courier New" w:cs="Courier New"/>
        </w:rPr>
        <w:t>к документации?</w:t>
      </w:r>
    </w:p>
    <w:p w:rsidR="00DC7C45" w:rsidRPr="009F273F" w:rsidRDefault="00DC7C45" w:rsidP="00DC7C45">
      <w:pPr>
        <w:spacing w:after="240"/>
        <w:ind w:firstLine="0"/>
      </w:pPr>
      <w:r w:rsidRPr="009F273F">
        <w:rPr>
          <w:b/>
          <w:bCs/>
        </w:rPr>
        <w:t>Ответ: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F273F">
        <w:t>положения политики системы менеджмента информационной безопасности и описание области функци</w:t>
      </w:r>
      <w:r w:rsidRPr="009F273F">
        <w:t>о</w:t>
      </w:r>
      <w:r w:rsidRPr="009F273F">
        <w:t xml:space="preserve">нирования, описание методики и отчет об оценке рисков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F273F">
        <w:t xml:space="preserve">план обработки рисков, документирование связанных процедур  </w:t>
      </w:r>
    </w:p>
    <w:p w:rsidR="00DC7C45" w:rsidRPr="009F273F" w:rsidRDefault="00DC7C45" w:rsidP="00DC7C45">
      <w:pPr>
        <w:ind w:firstLine="0"/>
      </w:pP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F273F">
        <w:t>положение, предписывающее определять процесс управления документами системы менеджмента инфо</w:t>
      </w:r>
      <w:r w:rsidRPr="009F273F">
        <w:t>р</w:t>
      </w:r>
      <w:r w:rsidRPr="009F273F">
        <w:t>мационной безопасности, включающий актуализацию, использование, хранение и ун</w:t>
      </w:r>
      <w:r w:rsidRPr="009F273F">
        <w:t>и</w:t>
      </w:r>
      <w:r w:rsidRPr="009F273F">
        <w:t xml:space="preserve">чтожение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9F273F" w:rsidRDefault="00DC7C45" w:rsidP="00DC7C45">
      <w:pPr>
        <w:ind w:firstLine="0"/>
      </w:pPr>
      <w:r>
        <w:rPr>
          <w:b/>
          <w:bCs/>
        </w:rPr>
        <w:t>Вопрос</w:t>
      </w:r>
      <w:r w:rsidRPr="009F273F">
        <w:rPr>
          <w:b/>
          <w:bCs/>
        </w:rPr>
        <w:t xml:space="preserve"> </w:t>
      </w:r>
      <w:r w:rsidR="003E4E4F">
        <w:rPr>
          <w:b/>
          <w:bCs/>
        </w:rPr>
        <w:t>94</w:t>
      </w:r>
      <w:r w:rsidRPr="009F273F">
        <w:t xml:space="preserve"> </w:t>
      </w:r>
    </w:p>
    <w:p w:rsidR="00DC7C45" w:rsidRPr="009F273F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Courier New" w:cs="Courier New"/>
        </w:rPr>
        <w:t>Какие из перечисленных работ по улучшению системы менеджмента информационной бе</w:t>
      </w:r>
      <w:r w:rsidRPr="009F273F">
        <w:rPr>
          <w:rFonts w:ascii="Courier New" w:hAnsi="Courier New" w:cs="Courier New"/>
        </w:rPr>
        <w:t>з</w:t>
      </w:r>
      <w:r w:rsidRPr="009F273F">
        <w:rPr>
          <w:rFonts w:ascii="Courier New" w:hAnsi="Courier New" w:cs="Courier New"/>
        </w:rPr>
        <w:t xml:space="preserve">опасности входят в </w:t>
      </w:r>
      <w:r>
        <w:t xml:space="preserve">ГОСТ </w:t>
      </w:r>
      <w:proofErr w:type="gramStart"/>
      <w:r>
        <w:t>Р</w:t>
      </w:r>
      <w:proofErr w:type="gramEnd"/>
      <w:r>
        <w:t xml:space="preserve"> ИСО/МЭК 17799</w:t>
      </w:r>
      <w:r w:rsidRPr="009F273F">
        <w:rPr>
          <w:rFonts w:ascii="Courier New" w:hAnsi="Courier New" w:cs="Courier New"/>
        </w:rPr>
        <w:t>?</w:t>
      </w:r>
    </w:p>
    <w:p w:rsidR="00DC7C45" w:rsidRPr="009F273F" w:rsidRDefault="00DC7C45" w:rsidP="00DC7C45">
      <w:pPr>
        <w:spacing w:after="240"/>
        <w:ind w:firstLine="0"/>
      </w:pPr>
      <w:r w:rsidRPr="009F273F">
        <w:rPr>
          <w:b/>
          <w:bCs/>
        </w:rPr>
        <w:t>Ответ: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9F273F">
        <w:t xml:space="preserve">работы по улучшению системы менеджмента информационной безопасности 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9F273F">
        <w:t>работы по обеспечению уровня соответствия текущего состояния системы, предъявляемым к ней требов</w:t>
      </w:r>
      <w:r w:rsidRPr="009F273F">
        <w:t>а</w:t>
      </w:r>
      <w:r w:rsidRPr="009F273F">
        <w:t xml:space="preserve">ниям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 xml:space="preserve">(3) </w:t>
      </w:r>
      <w:r w:rsidRPr="009F273F">
        <w:t xml:space="preserve">работы по обеспечению надлежащей политики </w:t>
      </w:r>
      <w:r>
        <w:t xml:space="preserve">управления активами </w:t>
      </w:r>
      <w:r w:rsidRPr="009F273F">
        <w:t xml:space="preserve">в организации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>(</w:t>
      </w:r>
      <w:r>
        <w:rPr>
          <w:b/>
          <w:bCs/>
        </w:rPr>
        <w:t>4</w:t>
      </w:r>
      <w:r w:rsidRPr="009F273F">
        <w:rPr>
          <w:b/>
          <w:bCs/>
        </w:rPr>
        <w:t xml:space="preserve">) </w:t>
      </w:r>
      <w:r w:rsidRPr="009F273F">
        <w:t xml:space="preserve">работы по обеспечению </w:t>
      </w:r>
      <w:r>
        <w:t>экономической эффективности организации</w:t>
      </w:r>
      <w:r w:rsidRPr="009F273F">
        <w:t xml:space="preserve">  </w:t>
      </w:r>
    </w:p>
    <w:p w:rsidR="00DC7C45" w:rsidRPr="009F273F" w:rsidRDefault="00DC7C45" w:rsidP="00DC7C45">
      <w:pPr>
        <w:ind w:firstLine="0"/>
      </w:pPr>
      <w:r w:rsidRPr="009F273F">
        <w:t> </w:t>
      </w:r>
      <w:r w:rsidRPr="009F273F">
        <w:rPr>
          <w:b/>
          <w:bCs/>
        </w:rPr>
        <w:t>(</w:t>
      </w:r>
      <w:r>
        <w:rPr>
          <w:b/>
          <w:bCs/>
        </w:rPr>
        <w:t>5</w:t>
      </w:r>
      <w:r w:rsidRPr="009F273F">
        <w:rPr>
          <w:b/>
          <w:bCs/>
        </w:rPr>
        <w:t xml:space="preserve">) </w:t>
      </w:r>
      <w:r w:rsidRPr="009F273F">
        <w:t>работы по обеспечению организаци</w:t>
      </w:r>
      <w:r>
        <w:t>ей</w:t>
      </w:r>
      <w:r w:rsidRPr="009F273F">
        <w:t> </w:t>
      </w:r>
      <w:r>
        <w:t>требований экологии</w:t>
      </w:r>
      <w:r w:rsidRPr="009F273F">
        <w:t xml:space="preserve">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 w:rsidR="003E4E4F">
        <w:rPr>
          <w:b/>
          <w:bCs/>
        </w:rPr>
        <w:t>95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 какому аспекту мероприятий по защите информации относится формирование политики и</w:t>
      </w:r>
      <w:r w:rsidRPr="0071130B">
        <w:rPr>
          <w:rFonts w:ascii="Courier New" w:hAnsi="Courier New" w:cs="Courier New"/>
        </w:rPr>
        <w:t>н</w:t>
      </w:r>
      <w:r w:rsidRPr="0071130B">
        <w:rPr>
          <w:rFonts w:ascii="Courier New" w:hAnsi="Courier New" w:cs="Courier New"/>
        </w:rPr>
        <w:t>формационной безопасности?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законодательный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71130B">
        <w:t xml:space="preserve">организационный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программно-технический  </w:t>
      </w:r>
    </w:p>
    <w:p w:rsidR="00DC7C45" w:rsidRDefault="00DC7C45" w:rsidP="00DC7C45">
      <w:pPr>
        <w:ind w:firstLine="0"/>
      </w:pPr>
      <w:r>
        <w:t>__________________________________________________________________________________</w:t>
      </w:r>
    </w:p>
    <w:p w:rsidR="00DC7C45" w:rsidRPr="0071130B" w:rsidRDefault="00DC7C45" w:rsidP="00DC7C45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 w:rsidR="003E4E4F">
        <w:rPr>
          <w:b/>
          <w:bCs/>
        </w:rPr>
        <w:t>96</w:t>
      </w:r>
      <w:r w:rsidRPr="0071130B">
        <w:t xml:space="preserve"> </w:t>
      </w: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DC7C45" w:rsidRPr="0071130B" w:rsidRDefault="00DC7C45" w:rsidP="00DC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На каком уровне политики информационной безопасности цели организации в области инфо</w:t>
      </w:r>
      <w:r w:rsidRPr="0071130B">
        <w:rPr>
          <w:rFonts w:ascii="Courier New" w:hAnsi="Courier New" w:cs="Courier New"/>
        </w:rPr>
        <w:t>р</w:t>
      </w:r>
      <w:r w:rsidRPr="0071130B">
        <w:rPr>
          <w:rFonts w:ascii="Courier New" w:hAnsi="Courier New" w:cs="Courier New"/>
        </w:rPr>
        <w:t>мационной безопасности формулируются в терминах целостности, доступности и конфиденц</w:t>
      </w:r>
      <w:r w:rsidRPr="0071130B">
        <w:rPr>
          <w:rFonts w:ascii="Courier New" w:hAnsi="Courier New" w:cs="Courier New"/>
        </w:rPr>
        <w:t>и</w:t>
      </w:r>
      <w:r w:rsidRPr="0071130B">
        <w:rPr>
          <w:rFonts w:ascii="Courier New" w:hAnsi="Courier New" w:cs="Courier New"/>
        </w:rPr>
        <w:t>альности?</w:t>
      </w:r>
    </w:p>
    <w:p w:rsidR="00DC7C45" w:rsidRPr="0071130B" w:rsidRDefault="00DC7C45" w:rsidP="00DC7C45">
      <w:pPr>
        <w:spacing w:after="240"/>
        <w:ind w:firstLine="0"/>
      </w:pPr>
      <w:r w:rsidRPr="0071130B">
        <w:rPr>
          <w:b/>
          <w:bCs/>
        </w:rPr>
        <w:t>Ответ: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71130B">
        <w:t xml:space="preserve">верхний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средний  </w:t>
      </w:r>
    </w:p>
    <w:p w:rsidR="00DC7C45" w:rsidRPr="0071130B" w:rsidRDefault="00DC7C45" w:rsidP="00DC7C45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 w:rsidRPr="0071130B">
        <w:t xml:space="preserve">нижний  </w:t>
      </w:r>
    </w:p>
    <w:p w:rsidR="00DC7C45" w:rsidRDefault="00DC7C45" w:rsidP="00DC7C45">
      <w:pPr>
        <w:widowControl/>
        <w:ind w:firstLine="0"/>
        <w:rPr>
          <w:b/>
          <w:i/>
          <w:sz w:val="28"/>
          <w:szCs w:val="28"/>
        </w:rPr>
      </w:pPr>
    </w:p>
    <w:p w:rsidR="003E4E4F" w:rsidRPr="0071130B" w:rsidRDefault="003E4E4F" w:rsidP="003E4E4F">
      <w:pPr>
        <w:ind w:firstLine="0"/>
      </w:pPr>
      <w:r>
        <w:rPr>
          <w:b/>
          <w:bCs/>
        </w:rPr>
        <w:t>Вопрос</w:t>
      </w:r>
      <w:r w:rsidRPr="0071130B">
        <w:rPr>
          <w:b/>
          <w:bCs/>
        </w:rPr>
        <w:t xml:space="preserve"> </w:t>
      </w:r>
      <w:r>
        <w:rPr>
          <w:b/>
          <w:bCs/>
        </w:rPr>
        <w:t>97</w:t>
      </w:r>
      <w:r w:rsidRPr="0071130B">
        <w:t xml:space="preserve"> </w:t>
      </w:r>
    </w:p>
    <w:p w:rsidR="003E4E4F" w:rsidRPr="0071130B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71130B">
        <w:rPr>
          <w:rFonts w:ascii="Courier New" w:hAnsi="Courier New" w:cs="Courier New"/>
        </w:rPr>
        <w:t>К какому уровню политики информационной безопасности относятся вопросы доступа к тому или иному сервису?</w:t>
      </w:r>
    </w:p>
    <w:p w:rsidR="003E4E4F" w:rsidRPr="0071130B" w:rsidRDefault="003E4E4F" w:rsidP="003E4E4F">
      <w:pPr>
        <w:spacing w:after="240"/>
        <w:ind w:firstLine="0"/>
      </w:pPr>
      <w:r w:rsidRPr="0071130B">
        <w:rPr>
          <w:b/>
          <w:bCs/>
        </w:rPr>
        <w:t>Ответ:</w:t>
      </w:r>
    </w:p>
    <w:p w:rsidR="003E4E4F" w:rsidRPr="0071130B" w:rsidRDefault="003E4E4F" w:rsidP="003E4E4F">
      <w:pPr>
        <w:ind w:firstLine="0"/>
      </w:pPr>
      <w:r w:rsidRPr="0071130B">
        <w:t> </w:t>
      </w:r>
      <w:r w:rsidRPr="0071130B">
        <w:rPr>
          <w:b/>
          <w:bCs/>
        </w:rPr>
        <w:t xml:space="preserve">(1) </w:t>
      </w:r>
      <w:r w:rsidRPr="0071130B">
        <w:t xml:space="preserve">верхний  </w:t>
      </w:r>
    </w:p>
    <w:p w:rsidR="003E4E4F" w:rsidRPr="0071130B" w:rsidRDefault="003E4E4F" w:rsidP="003E4E4F">
      <w:pPr>
        <w:ind w:firstLine="0"/>
      </w:pPr>
      <w:r w:rsidRPr="0071130B">
        <w:t> </w:t>
      </w:r>
      <w:r w:rsidRPr="0071130B">
        <w:rPr>
          <w:b/>
          <w:bCs/>
        </w:rPr>
        <w:t xml:space="preserve">(2) </w:t>
      </w:r>
      <w:r w:rsidRPr="0071130B">
        <w:t xml:space="preserve">средний  </w:t>
      </w:r>
    </w:p>
    <w:p w:rsidR="003E4E4F" w:rsidRPr="0071130B" w:rsidRDefault="003E4E4F" w:rsidP="003E4E4F">
      <w:pPr>
        <w:ind w:firstLine="0"/>
      </w:pPr>
      <w:r w:rsidRPr="0071130B">
        <w:t> </w:t>
      </w:r>
      <w:r w:rsidRPr="0071130B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71130B">
        <w:t xml:space="preserve">нижний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271A6" w:rsidRDefault="003E4E4F" w:rsidP="003E4E4F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98</w:t>
      </w:r>
      <w:r w:rsidRPr="008271A6">
        <w:t xml:space="preserve"> </w:t>
      </w:r>
    </w:p>
    <w:p w:rsidR="003E4E4F" w:rsidRPr="008271A6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За что отвечает программа информационной безопасности нижнего уровня в организ</w:t>
      </w:r>
      <w:r w:rsidRPr="008271A6">
        <w:rPr>
          <w:rFonts w:ascii="Courier New" w:hAnsi="Courier New" w:cs="Courier New"/>
        </w:rPr>
        <w:t>а</w:t>
      </w:r>
      <w:r w:rsidRPr="008271A6">
        <w:rPr>
          <w:rFonts w:ascii="Courier New" w:hAnsi="Courier New" w:cs="Courier New"/>
        </w:rPr>
        <w:t>ции?</w:t>
      </w:r>
    </w:p>
    <w:p w:rsidR="003E4E4F" w:rsidRPr="008271A6" w:rsidRDefault="003E4E4F" w:rsidP="003E4E4F">
      <w:pPr>
        <w:spacing w:after="240"/>
        <w:ind w:firstLine="0"/>
      </w:pPr>
      <w:r w:rsidRPr="008271A6">
        <w:rPr>
          <w:b/>
          <w:bCs/>
        </w:rPr>
        <w:t>Ответ: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proofErr w:type="gramStart"/>
      <w:r w:rsidRPr="008271A6">
        <w:t>контроль за</w:t>
      </w:r>
      <w:proofErr w:type="gramEnd"/>
      <w:r w:rsidRPr="008271A6">
        <w:t xml:space="preserve"> тем, чтобы действия организации не противоречили федеральным и региональным законам и но</w:t>
      </w:r>
      <w:r w:rsidRPr="008271A6">
        <w:t>р</w:t>
      </w:r>
      <w:r w:rsidRPr="008271A6">
        <w:t xml:space="preserve">мативным актам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 w:rsidRPr="008271A6">
        <w:t xml:space="preserve">выработка стратегии организации в области информационной безопасности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271A6">
        <w:t xml:space="preserve">обеспечение надежной и экономичной защиты информационных подсистем, конкретных сервисов или групп однородных сервисов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271A6" w:rsidRDefault="003E4E4F" w:rsidP="003E4E4F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99</w:t>
      </w:r>
      <w:r w:rsidRPr="008271A6">
        <w:t xml:space="preserve"> </w:t>
      </w:r>
    </w:p>
    <w:p w:rsidR="003E4E4F" w:rsidRPr="008271A6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За что отвечает программа информационной безопасности верхнего уровня в организ</w:t>
      </w:r>
      <w:r w:rsidRPr="008271A6">
        <w:rPr>
          <w:rFonts w:ascii="Courier New" w:hAnsi="Courier New" w:cs="Courier New"/>
        </w:rPr>
        <w:t>а</w:t>
      </w:r>
      <w:r w:rsidRPr="008271A6">
        <w:rPr>
          <w:rFonts w:ascii="Courier New" w:hAnsi="Courier New" w:cs="Courier New"/>
        </w:rPr>
        <w:t>ции?</w:t>
      </w:r>
    </w:p>
    <w:p w:rsidR="003E4E4F" w:rsidRPr="008271A6" w:rsidRDefault="003E4E4F" w:rsidP="003E4E4F">
      <w:pPr>
        <w:spacing w:after="240"/>
        <w:ind w:firstLine="0"/>
      </w:pPr>
      <w:r w:rsidRPr="008271A6">
        <w:rPr>
          <w:b/>
          <w:bCs/>
        </w:rPr>
        <w:t>Ответ: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r>
        <w:rPr>
          <w:b/>
          <w:bCs/>
        </w:rPr>
        <w:t xml:space="preserve">(+) </w:t>
      </w:r>
      <w:proofErr w:type="gramStart"/>
      <w:r w:rsidRPr="008271A6">
        <w:t>контроль за</w:t>
      </w:r>
      <w:proofErr w:type="gramEnd"/>
      <w:r w:rsidRPr="008271A6">
        <w:t xml:space="preserve"> тем, чтобы действия организации не противоречили федеральным и регионал</w:t>
      </w:r>
      <w:r w:rsidRPr="008271A6">
        <w:t>ь</w:t>
      </w:r>
      <w:r w:rsidRPr="008271A6">
        <w:t xml:space="preserve">ным законам и нормативным актам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271A6">
        <w:t xml:space="preserve">выработка стратегии организации в области информационной безопасности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 w:rsidRPr="008271A6">
        <w:t>обеспечение надежной и экономичной защиты информационных подсистем, конкретных серв</w:t>
      </w:r>
      <w:r w:rsidRPr="008271A6">
        <w:t>и</w:t>
      </w:r>
      <w:r w:rsidRPr="008271A6">
        <w:t xml:space="preserve">сов или групп однородных сервисов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271A6" w:rsidRDefault="003E4E4F" w:rsidP="003E4E4F">
      <w:pPr>
        <w:ind w:firstLine="0"/>
      </w:pPr>
      <w:r>
        <w:rPr>
          <w:b/>
          <w:bCs/>
        </w:rPr>
        <w:t>Вопрос</w:t>
      </w:r>
      <w:r w:rsidRPr="008271A6">
        <w:rPr>
          <w:b/>
          <w:bCs/>
        </w:rPr>
        <w:t xml:space="preserve"> </w:t>
      </w:r>
      <w:r>
        <w:rPr>
          <w:b/>
          <w:bCs/>
        </w:rPr>
        <w:t>100</w:t>
      </w:r>
      <w:r w:rsidRPr="008271A6">
        <w:t xml:space="preserve"> </w:t>
      </w:r>
    </w:p>
    <w:p w:rsidR="003E4E4F" w:rsidRPr="008271A6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271A6">
        <w:rPr>
          <w:rFonts w:ascii="Courier New" w:hAnsi="Courier New" w:cs="Courier New"/>
        </w:rPr>
        <w:t>Что такое метрика?</w:t>
      </w:r>
    </w:p>
    <w:p w:rsidR="003E4E4F" w:rsidRPr="008271A6" w:rsidRDefault="003E4E4F" w:rsidP="003E4E4F">
      <w:pPr>
        <w:spacing w:after="240"/>
        <w:ind w:firstLine="0"/>
      </w:pPr>
      <w:r w:rsidRPr="008271A6">
        <w:rPr>
          <w:b/>
          <w:bCs/>
        </w:rPr>
        <w:t>Ответ: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(1) </w:t>
      </w:r>
      <w:r w:rsidRPr="008271A6">
        <w:t xml:space="preserve">адаптивное СЗИ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(2) </w:t>
      </w:r>
      <w:r w:rsidRPr="008271A6">
        <w:t xml:space="preserve">количественный показатель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271A6">
        <w:t xml:space="preserve">качественный показатель  </w:t>
      </w:r>
    </w:p>
    <w:p w:rsidR="003E4E4F" w:rsidRPr="008271A6" w:rsidRDefault="003E4E4F" w:rsidP="003E4E4F">
      <w:pPr>
        <w:ind w:firstLine="0"/>
      </w:pPr>
      <w:r w:rsidRPr="008271A6">
        <w:t> </w:t>
      </w:r>
      <w:r w:rsidRPr="008271A6">
        <w:rPr>
          <w:b/>
          <w:bCs/>
        </w:rPr>
        <w:t xml:space="preserve">(4) </w:t>
      </w:r>
      <w:r w:rsidRPr="008271A6">
        <w:t xml:space="preserve">универсальный показатель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9F273F" w:rsidRDefault="003E4E4F" w:rsidP="003E4E4F">
      <w:pPr>
        <w:ind w:firstLine="0"/>
      </w:pPr>
      <w:r>
        <w:rPr>
          <w:b/>
          <w:bCs/>
        </w:rPr>
        <w:t>Вопрос</w:t>
      </w:r>
      <w:r w:rsidRPr="009F273F">
        <w:rPr>
          <w:b/>
          <w:bCs/>
        </w:rPr>
        <w:t xml:space="preserve"> </w:t>
      </w:r>
      <w:r>
        <w:rPr>
          <w:b/>
          <w:bCs/>
        </w:rPr>
        <w:t>101</w:t>
      </w:r>
      <w:r w:rsidRPr="009F273F">
        <w:t xml:space="preserve"> </w:t>
      </w:r>
    </w:p>
    <w:p w:rsidR="003E4E4F" w:rsidRPr="009F273F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9F273F">
        <w:rPr>
          <w:rFonts w:ascii="Courier New" w:hAnsi="Courier New" w:cs="Courier New"/>
        </w:rPr>
        <w:t>С какой целью при разработке и реализации политики безопасности используются ме</w:t>
      </w:r>
      <w:r w:rsidRPr="009F273F">
        <w:rPr>
          <w:rFonts w:ascii="Courier New" w:hAnsi="Courier New" w:cs="Courier New"/>
        </w:rPr>
        <w:t>т</w:t>
      </w:r>
      <w:r w:rsidRPr="009F273F">
        <w:rPr>
          <w:rFonts w:ascii="Courier New" w:hAnsi="Courier New" w:cs="Courier New"/>
        </w:rPr>
        <w:t>рики?</w:t>
      </w:r>
    </w:p>
    <w:p w:rsidR="003E4E4F" w:rsidRPr="009F273F" w:rsidRDefault="003E4E4F" w:rsidP="003E4E4F">
      <w:pPr>
        <w:spacing w:after="240"/>
        <w:ind w:firstLine="0"/>
      </w:pPr>
      <w:r w:rsidRPr="009F273F">
        <w:rPr>
          <w:b/>
          <w:bCs/>
        </w:rPr>
        <w:t>Ответ:</w:t>
      </w:r>
    </w:p>
    <w:p w:rsidR="003E4E4F" w:rsidRPr="009F273F" w:rsidRDefault="003E4E4F" w:rsidP="003E4E4F">
      <w:pPr>
        <w:ind w:firstLine="0"/>
      </w:pPr>
      <w:r w:rsidRPr="009F273F">
        <w:t> </w:t>
      </w:r>
      <w:r w:rsidRPr="009F273F">
        <w:rPr>
          <w:b/>
          <w:bCs/>
        </w:rPr>
        <w:t xml:space="preserve">(1) </w:t>
      </w:r>
      <w:r w:rsidRPr="009F273F">
        <w:t xml:space="preserve">для определения рамок, в которых осуществляются мероприятия по обеспечению безопасности информации, и задаются критерии оценки полученных результатов  </w:t>
      </w:r>
    </w:p>
    <w:p w:rsidR="003E4E4F" w:rsidRPr="009F273F" w:rsidRDefault="003E4E4F" w:rsidP="003E4E4F">
      <w:pPr>
        <w:ind w:firstLine="0"/>
      </w:pPr>
      <w:r w:rsidRPr="009F273F">
        <w:t> </w:t>
      </w:r>
      <w:r w:rsidRPr="009F273F">
        <w:rPr>
          <w:b/>
          <w:bCs/>
        </w:rPr>
        <w:t xml:space="preserve">(2) </w:t>
      </w:r>
      <w:r w:rsidRPr="009F273F">
        <w:t xml:space="preserve">для замеров уровней безопасности  </w:t>
      </w:r>
    </w:p>
    <w:p w:rsidR="003E4E4F" w:rsidRPr="009F273F" w:rsidRDefault="003E4E4F" w:rsidP="003E4E4F">
      <w:pPr>
        <w:ind w:firstLine="0"/>
      </w:pPr>
      <w:r w:rsidRPr="009F273F">
        <w:t> </w:t>
      </w:r>
      <w:r w:rsidRPr="009F273F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9F273F">
        <w:t>с цел</w:t>
      </w:r>
      <w:r>
        <w:t>ь</w:t>
      </w:r>
      <w:r w:rsidRPr="009F273F">
        <w:t xml:space="preserve">ю определения параметров защищенности системы, что позволяет соотнести сделанные затраты и полученный эффект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53A0C" w:rsidRDefault="003E4E4F" w:rsidP="003E4E4F">
      <w:pPr>
        <w:ind w:firstLine="0"/>
      </w:pPr>
      <w:r>
        <w:rPr>
          <w:b/>
          <w:bCs/>
        </w:rPr>
        <w:t>Вопрос</w:t>
      </w:r>
      <w:r w:rsidRPr="00853A0C">
        <w:rPr>
          <w:b/>
          <w:bCs/>
        </w:rPr>
        <w:t xml:space="preserve"> </w:t>
      </w:r>
      <w:r>
        <w:rPr>
          <w:b/>
          <w:bCs/>
        </w:rPr>
        <w:t>102</w:t>
      </w:r>
      <w:r w:rsidRPr="00853A0C">
        <w:t xml:space="preserve"> </w:t>
      </w: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53A0C">
        <w:rPr>
          <w:rFonts w:ascii="Courier New" w:hAnsi="Courier New" w:cs="Courier New"/>
        </w:rPr>
        <w:t>Определите процедуру, которая должна быть проведена с целью оценки соответствия требованиям по безопасности информации принятых на объекте мер по защите информ</w:t>
      </w:r>
      <w:r w:rsidRPr="00853A0C">
        <w:rPr>
          <w:rFonts w:ascii="Courier New" w:hAnsi="Courier New" w:cs="Courier New"/>
        </w:rPr>
        <w:t>а</w:t>
      </w:r>
      <w:r w:rsidRPr="00853A0C">
        <w:rPr>
          <w:rFonts w:ascii="Courier New" w:hAnsi="Courier New" w:cs="Courier New"/>
        </w:rPr>
        <w:t>ции:</w:t>
      </w:r>
    </w:p>
    <w:p w:rsidR="003E4E4F" w:rsidRPr="00853A0C" w:rsidRDefault="003E4E4F" w:rsidP="003E4E4F">
      <w:pPr>
        <w:spacing w:after="240"/>
        <w:ind w:firstLine="0"/>
      </w:pPr>
      <w:r w:rsidRPr="00853A0C">
        <w:rPr>
          <w:b/>
          <w:bCs/>
        </w:rPr>
        <w:t>Ответ: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(1) </w:t>
      </w:r>
      <w:r w:rsidRPr="00853A0C">
        <w:t xml:space="preserve">Сертификация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53A0C">
        <w:t xml:space="preserve">Аттестация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(3) </w:t>
      </w:r>
      <w:r w:rsidRPr="00853A0C">
        <w:t xml:space="preserve">Аккредитация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(4) </w:t>
      </w:r>
      <w:r w:rsidRPr="00853A0C">
        <w:t xml:space="preserve">Лицензирование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53A0C" w:rsidRDefault="003E4E4F" w:rsidP="003E4E4F">
      <w:pPr>
        <w:ind w:firstLine="0"/>
      </w:pPr>
      <w:r>
        <w:rPr>
          <w:b/>
          <w:bCs/>
        </w:rPr>
        <w:t>Вопрос</w:t>
      </w:r>
      <w:r w:rsidRPr="00853A0C">
        <w:rPr>
          <w:b/>
          <w:bCs/>
        </w:rPr>
        <w:t xml:space="preserve"> </w:t>
      </w:r>
      <w:r>
        <w:rPr>
          <w:b/>
          <w:bCs/>
        </w:rPr>
        <w:t>103</w:t>
      </w:r>
      <w:r w:rsidRPr="00853A0C">
        <w:t xml:space="preserve"> </w:t>
      </w: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53A0C">
        <w:rPr>
          <w:rFonts w:ascii="Courier New" w:hAnsi="Courier New" w:cs="Courier New"/>
        </w:rPr>
        <w:t>По результатам проведения комплекса организационно-технических мероприятий, в р</w:t>
      </w:r>
      <w:r w:rsidRPr="00853A0C">
        <w:rPr>
          <w:rFonts w:ascii="Courier New" w:hAnsi="Courier New" w:cs="Courier New"/>
        </w:rPr>
        <w:t>е</w:t>
      </w:r>
      <w:r w:rsidRPr="00853A0C">
        <w:rPr>
          <w:rFonts w:ascii="Courier New" w:hAnsi="Courier New" w:cs="Courier New"/>
        </w:rPr>
        <w:t>зультате которых подтверждается, что объект информатизации соответствует требов</w:t>
      </w:r>
      <w:r w:rsidRPr="00853A0C">
        <w:rPr>
          <w:rFonts w:ascii="Courier New" w:hAnsi="Courier New" w:cs="Courier New"/>
        </w:rPr>
        <w:t>а</w:t>
      </w:r>
      <w:r w:rsidRPr="00853A0C">
        <w:rPr>
          <w:rFonts w:ascii="Courier New" w:hAnsi="Courier New" w:cs="Courier New"/>
        </w:rPr>
        <w:t>ниям стандартов или иных нормативно-технических документов по безопасности инфо</w:t>
      </w:r>
      <w:r w:rsidRPr="00853A0C">
        <w:rPr>
          <w:rFonts w:ascii="Courier New" w:hAnsi="Courier New" w:cs="Courier New"/>
        </w:rPr>
        <w:t>р</w:t>
      </w:r>
      <w:r w:rsidRPr="00853A0C">
        <w:rPr>
          <w:rFonts w:ascii="Courier New" w:hAnsi="Courier New" w:cs="Courier New"/>
        </w:rPr>
        <w:t>мации выдается:</w:t>
      </w:r>
    </w:p>
    <w:p w:rsidR="003E4E4F" w:rsidRPr="00853A0C" w:rsidRDefault="003E4E4F" w:rsidP="003E4E4F">
      <w:pPr>
        <w:spacing w:after="240"/>
        <w:ind w:firstLine="0"/>
      </w:pPr>
      <w:r w:rsidRPr="00853A0C">
        <w:rPr>
          <w:b/>
          <w:bCs/>
        </w:rPr>
        <w:t>Ответ: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53A0C">
        <w:t xml:space="preserve">Аттестат соответствия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(2) </w:t>
      </w:r>
      <w:r w:rsidRPr="00853A0C">
        <w:t xml:space="preserve">Аттестат аккредитации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(3) </w:t>
      </w:r>
      <w:r w:rsidRPr="00853A0C">
        <w:t xml:space="preserve">Сертификат соответствия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(4) </w:t>
      </w:r>
      <w:r w:rsidRPr="00853A0C">
        <w:t xml:space="preserve">Лицензия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(5) </w:t>
      </w:r>
      <w:r w:rsidRPr="00853A0C">
        <w:t xml:space="preserve">Заключение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(6) </w:t>
      </w:r>
      <w:r w:rsidRPr="00853A0C">
        <w:t xml:space="preserve">Предписание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53A0C" w:rsidRDefault="003E4E4F" w:rsidP="003E4E4F">
      <w:pPr>
        <w:ind w:firstLine="0"/>
      </w:pPr>
      <w:r>
        <w:rPr>
          <w:b/>
          <w:bCs/>
        </w:rPr>
        <w:t>Вопрос 104</w:t>
      </w:r>
      <w:r w:rsidRPr="00853A0C">
        <w:t xml:space="preserve"> </w:t>
      </w: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53A0C">
        <w:rPr>
          <w:rFonts w:ascii="Courier New" w:hAnsi="Courier New" w:cs="Courier New"/>
        </w:rPr>
        <w:t>Аттестация объекта информатизации проводится:</w:t>
      </w:r>
    </w:p>
    <w:p w:rsidR="003E4E4F" w:rsidRPr="00853A0C" w:rsidRDefault="003E4E4F" w:rsidP="003E4E4F">
      <w:pPr>
        <w:spacing w:after="240"/>
        <w:ind w:firstLine="0"/>
      </w:pPr>
      <w:r w:rsidRPr="00853A0C">
        <w:rPr>
          <w:b/>
          <w:bCs/>
        </w:rPr>
        <w:t>Ответ: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53A0C">
        <w:t xml:space="preserve">В реальных условиях эксплуатации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(2) </w:t>
      </w:r>
      <w:r w:rsidRPr="00853A0C">
        <w:t xml:space="preserve">В специальной лаборатории органа по аттестации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(3) </w:t>
      </w:r>
      <w:r w:rsidRPr="00853A0C">
        <w:t xml:space="preserve">В экранированной камере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(4) </w:t>
      </w:r>
      <w:r w:rsidRPr="00853A0C">
        <w:t xml:space="preserve">На территории заявителя, в помещении площадью не менее 20 </w:t>
      </w:r>
      <w:proofErr w:type="spellStart"/>
      <w:r w:rsidRPr="00853A0C">
        <w:t>кв.м</w:t>
      </w:r>
      <w:proofErr w:type="spellEnd"/>
      <w:r w:rsidRPr="00853A0C">
        <w:t xml:space="preserve">.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B658CA" w:rsidRDefault="003E4E4F" w:rsidP="003E4E4F">
      <w:pPr>
        <w:ind w:firstLine="0"/>
      </w:pPr>
      <w:r>
        <w:rPr>
          <w:b/>
          <w:bCs/>
        </w:rPr>
        <w:t>Вопрос</w:t>
      </w:r>
      <w:r w:rsidRPr="00B658CA">
        <w:rPr>
          <w:b/>
          <w:bCs/>
        </w:rPr>
        <w:t xml:space="preserve"> </w:t>
      </w:r>
      <w:r>
        <w:rPr>
          <w:b/>
          <w:bCs/>
        </w:rPr>
        <w:t>105</w:t>
      </w:r>
      <w:r w:rsidRPr="00B658CA">
        <w:t xml:space="preserve"> </w:t>
      </w:r>
    </w:p>
    <w:p w:rsidR="003E4E4F" w:rsidRPr="00B658CA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B658CA">
        <w:rPr>
          <w:rFonts w:ascii="Courier New" w:hAnsi="Courier New" w:cs="Courier New"/>
        </w:rPr>
        <w:t>Проверка объекта информатизации в целях выявления и изъятия возможно внедренных закл</w:t>
      </w:r>
      <w:r w:rsidRPr="00B658CA">
        <w:rPr>
          <w:rFonts w:ascii="Courier New" w:hAnsi="Courier New" w:cs="Courier New"/>
        </w:rPr>
        <w:t>а</w:t>
      </w:r>
      <w:r w:rsidRPr="00B658CA">
        <w:rPr>
          <w:rFonts w:ascii="Courier New" w:hAnsi="Courier New" w:cs="Courier New"/>
        </w:rPr>
        <w:t>дочных устройст</w:t>
      </w:r>
      <w:proofErr w:type="gramStart"/>
      <w:r w:rsidRPr="00B658CA">
        <w:rPr>
          <w:rFonts w:ascii="Courier New" w:hAnsi="Courier New" w:cs="Courier New"/>
        </w:rPr>
        <w:t>в-</w:t>
      </w:r>
      <w:proofErr w:type="gramEnd"/>
      <w:r w:rsidRPr="00B658CA">
        <w:rPr>
          <w:rFonts w:ascii="Courier New" w:hAnsi="Courier New" w:cs="Courier New"/>
        </w:rPr>
        <w:t xml:space="preserve"> это:</w:t>
      </w:r>
    </w:p>
    <w:p w:rsidR="003E4E4F" w:rsidRPr="00B658CA" w:rsidRDefault="003E4E4F" w:rsidP="003E4E4F">
      <w:pPr>
        <w:spacing w:after="240"/>
        <w:ind w:firstLine="0"/>
      </w:pPr>
      <w:r w:rsidRPr="00B658CA">
        <w:rPr>
          <w:b/>
          <w:bCs/>
        </w:rPr>
        <w:t>Ответ: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(1) </w:t>
      </w:r>
      <w:r w:rsidRPr="00B658CA">
        <w:t xml:space="preserve">Специальные исследования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(2) </w:t>
      </w:r>
      <w:r w:rsidRPr="00B658CA">
        <w:t xml:space="preserve">Оценка защищенности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B658CA">
        <w:t xml:space="preserve">Специальная проверка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(4) </w:t>
      </w:r>
      <w:r w:rsidRPr="00B658CA">
        <w:t xml:space="preserve">Контроль эффективности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B658CA" w:rsidRDefault="003E4E4F" w:rsidP="003E4E4F">
      <w:pPr>
        <w:ind w:firstLine="0"/>
      </w:pPr>
      <w:r>
        <w:rPr>
          <w:b/>
          <w:bCs/>
        </w:rPr>
        <w:t>Вопрос</w:t>
      </w:r>
      <w:r w:rsidRPr="00B658CA">
        <w:rPr>
          <w:b/>
          <w:bCs/>
        </w:rPr>
        <w:t xml:space="preserve"> </w:t>
      </w:r>
      <w:r>
        <w:rPr>
          <w:b/>
          <w:bCs/>
        </w:rPr>
        <w:t>106</w:t>
      </w:r>
      <w:r w:rsidRPr="00B658CA">
        <w:t xml:space="preserve"> </w:t>
      </w:r>
    </w:p>
    <w:p w:rsidR="003E4E4F" w:rsidRPr="00B658CA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3E4E4F" w:rsidRPr="00B658CA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B658CA">
        <w:rPr>
          <w:rFonts w:ascii="Courier New" w:hAnsi="Courier New" w:cs="Courier New"/>
        </w:rPr>
        <w:t>Выявление с использованием контрольно-измерительной аппаратуры возможных технич</w:t>
      </w:r>
      <w:r w:rsidRPr="00B658CA">
        <w:rPr>
          <w:rFonts w:ascii="Courier New" w:hAnsi="Courier New" w:cs="Courier New"/>
        </w:rPr>
        <w:t>е</w:t>
      </w:r>
      <w:r w:rsidRPr="00B658CA">
        <w:rPr>
          <w:rFonts w:ascii="Courier New" w:hAnsi="Courier New" w:cs="Courier New"/>
        </w:rPr>
        <w:t>ских каналов утечки защищаемой информации от ОТСС и ВТСС:</w:t>
      </w:r>
    </w:p>
    <w:p w:rsidR="003E4E4F" w:rsidRPr="00B658CA" w:rsidRDefault="003E4E4F" w:rsidP="003E4E4F">
      <w:pPr>
        <w:spacing w:after="240"/>
        <w:ind w:firstLine="0"/>
      </w:pPr>
      <w:r w:rsidRPr="00B658CA">
        <w:rPr>
          <w:b/>
          <w:bCs/>
        </w:rPr>
        <w:t>Ответ: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(1) </w:t>
      </w:r>
      <w:r w:rsidRPr="00B658CA">
        <w:t xml:space="preserve">Специальная проверка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(2) </w:t>
      </w:r>
      <w:r w:rsidRPr="00B658CA">
        <w:t xml:space="preserve">Контроль защищенности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B658CA">
        <w:t xml:space="preserve">Специальные исследования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(4) </w:t>
      </w:r>
      <w:r w:rsidRPr="00B658CA">
        <w:t xml:space="preserve">Анализ уязвимости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FD261E" w:rsidRDefault="003E4E4F" w:rsidP="003E4E4F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1</w:t>
      </w:r>
      <w:r>
        <w:rPr>
          <w:b/>
          <w:bCs/>
        </w:rPr>
        <w:t>07</w:t>
      </w:r>
      <w:r w:rsidRPr="00FD261E">
        <w:t xml:space="preserve"> </w:t>
      </w:r>
    </w:p>
    <w:p w:rsidR="003E4E4F" w:rsidRPr="00FD261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Выделите утверждение, верное в отношении защиты сетей.</w:t>
      </w:r>
    </w:p>
    <w:p w:rsidR="003E4E4F" w:rsidRPr="00FD261E" w:rsidRDefault="003E4E4F" w:rsidP="003E4E4F">
      <w:pPr>
        <w:spacing w:after="240"/>
        <w:ind w:firstLine="0"/>
      </w:pPr>
      <w:r w:rsidRPr="00FD261E">
        <w:rPr>
          <w:b/>
          <w:bCs/>
        </w:rPr>
        <w:t>Ответ: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уровень защищенности сети определяется уровнем защищенности ее самого «сильного» звена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 w:rsidRPr="00FD261E">
        <w:t xml:space="preserve">уровень защищенности сети определяется суммой уровней защищенности ее звеньев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FD261E">
        <w:t xml:space="preserve">уровень защищенности сети определяется уровнем защищенности ее самого «слабого» звена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(4) </w:t>
      </w:r>
      <w:r w:rsidRPr="00FD261E">
        <w:t xml:space="preserve">уровень защищенности сети не зависит напрямую от защищенности ее отдельных звеньев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FD261E" w:rsidRDefault="003E4E4F" w:rsidP="003E4E4F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</w:t>
      </w:r>
      <w:r>
        <w:rPr>
          <w:b/>
          <w:bCs/>
        </w:rPr>
        <w:t>108</w:t>
      </w:r>
      <w:r w:rsidRPr="00FD261E">
        <w:t xml:space="preserve"> </w:t>
      </w:r>
    </w:p>
    <w:p w:rsidR="003E4E4F" w:rsidRPr="00FD261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Что означает система защиты с полным перекрытием?</w:t>
      </w:r>
    </w:p>
    <w:p w:rsidR="003E4E4F" w:rsidRPr="00FD261E" w:rsidRDefault="003E4E4F" w:rsidP="003E4E4F">
      <w:pPr>
        <w:spacing w:after="240"/>
        <w:ind w:firstLine="0"/>
      </w:pPr>
      <w:r w:rsidRPr="00FD261E">
        <w:rPr>
          <w:b/>
          <w:bCs/>
        </w:rPr>
        <w:t>Ответ: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для половины (и более) уязвимостей есть устраняющие барьеры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FD261E">
        <w:t xml:space="preserve">для любой уязвимости есть устраняющий ее барьер 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 w:rsidRPr="00FD261E">
        <w:t xml:space="preserve">у любой уязвимости есть риск ее реализации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(4) </w:t>
      </w:r>
      <w:r w:rsidRPr="00FD261E">
        <w:t>количество уязвимостей меньше, чем количество препятствующих им барьеров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FD261E" w:rsidRDefault="003E4E4F" w:rsidP="003E4E4F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1</w:t>
      </w:r>
      <w:r>
        <w:rPr>
          <w:b/>
          <w:bCs/>
        </w:rPr>
        <w:t>08</w:t>
      </w:r>
      <w:r w:rsidRPr="00FD261E">
        <w:t xml:space="preserve"> </w:t>
      </w:r>
    </w:p>
    <w:p w:rsidR="003E4E4F" w:rsidRPr="00FD261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Чем характеризуется степень сопротивляемости механизма защиты?</w:t>
      </w:r>
    </w:p>
    <w:p w:rsidR="003E4E4F" w:rsidRPr="00FD261E" w:rsidRDefault="003E4E4F" w:rsidP="003E4E4F">
      <w:pPr>
        <w:spacing w:after="240"/>
        <w:ind w:firstLine="0"/>
      </w:pPr>
      <w:r w:rsidRPr="00FD261E">
        <w:rPr>
          <w:b/>
          <w:bCs/>
        </w:rPr>
        <w:t>Ответ: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FD261E">
        <w:t xml:space="preserve">вероятностью его преодоления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 w:rsidRPr="00FD261E">
        <w:t xml:space="preserve">количеством угроз, которым этот механизм препятствует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 w:rsidRPr="00FD261E">
        <w:t xml:space="preserve">величиной потерь в случае успешного прохождения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(4) </w:t>
      </w:r>
      <w:r w:rsidRPr="00FD261E">
        <w:t xml:space="preserve">стоимостью механизма защиты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FD261E" w:rsidRDefault="003E4E4F" w:rsidP="003E4E4F">
      <w:pPr>
        <w:ind w:firstLine="0"/>
      </w:pPr>
      <w:r>
        <w:rPr>
          <w:b/>
          <w:bCs/>
        </w:rPr>
        <w:t>Вопрос</w:t>
      </w:r>
      <w:r w:rsidRPr="00FD261E">
        <w:rPr>
          <w:b/>
          <w:bCs/>
        </w:rPr>
        <w:t xml:space="preserve"> </w:t>
      </w:r>
      <w:r>
        <w:rPr>
          <w:b/>
          <w:bCs/>
        </w:rPr>
        <w:t>109</w:t>
      </w:r>
      <w:r w:rsidRPr="00FD261E">
        <w:t xml:space="preserve"> </w:t>
      </w:r>
    </w:p>
    <w:p w:rsidR="003E4E4F" w:rsidRPr="00FD261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FD261E">
        <w:rPr>
          <w:rFonts w:ascii="Courier New" w:hAnsi="Courier New" w:cs="Courier New"/>
        </w:rPr>
        <w:t>В чем заключается принцип минимизации привилегий?</w:t>
      </w:r>
    </w:p>
    <w:p w:rsidR="003E4E4F" w:rsidRPr="00FD261E" w:rsidRDefault="003E4E4F" w:rsidP="003E4E4F">
      <w:pPr>
        <w:spacing w:after="240"/>
        <w:ind w:firstLine="0"/>
      </w:pPr>
      <w:r w:rsidRPr="00FD261E">
        <w:rPr>
          <w:b/>
          <w:bCs/>
        </w:rPr>
        <w:t>Ответ: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(1) </w:t>
      </w:r>
      <w:r w:rsidRPr="00FD261E">
        <w:t xml:space="preserve">выделение полных прав доступа только администраторам системы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FD261E">
        <w:t>выделение только тех прав, которые необходимы для реализации своих должностных обяза</w:t>
      </w:r>
      <w:r w:rsidRPr="00FD261E">
        <w:t>н</w:t>
      </w:r>
      <w:r w:rsidRPr="00FD261E">
        <w:t xml:space="preserve">ностей  </w:t>
      </w:r>
    </w:p>
    <w:p w:rsidR="003E4E4F" w:rsidRPr="00FD261E" w:rsidRDefault="003E4E4F" w:rsidP="003E4E4F">
      <w:pPr>
        <w:ind w:firstLine="0"/>
      </w:pPr>
      <w:r w:rsidRPr="00FD261E">
        <w:t> </w:t>
      </w:r>
      <w:r w:rsidRPr="00FD261E">
        <w:rPr>
          <w:b/>
          <w:bCs/>
        </w:rPr>
        <w:t xml:space="preserve">(3) </w:t>
      </w:r>
      <w:r w:rsidRPr="00FD261E">
        <w:t xml:space="preserve">выделение прав доступа в зависимости от величины возможного ущерба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1739C" w:rsidRDefault="003E4E4F" w:rsidP="003E4E4F">
      <w:pPr>
        <w:ind w:firstLine="0"/>
      </w:pPr>
      <w:r>
        <w:rPr>
          <w:b/>
          <w:bCs/>
        </w:rPr>
        <w:t>Вопрос</w:t>
      </w:r>
      <w:r w:rsidRPr="0081739C">
        <w:rPr>
          <w:b/>
          <w:bCs/>
        </w:rPr>
        <w:t xml:space="preserve"> </w:t>
      </w:r>
      <w:r>
        <w:rPr>
          <w:b/>
          <w:bCs/>
        </w:rPr>
        <w:t>110</w:t>
      </w:r>
      <w:r w:rsidRPr="0081739C">
        <w:t xml:space="preserve"> </w:t>
      </w:r>
    </w:p>
    <w:p w:rsidR="003E4E4F" w:rsidRPr="0081739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1739C">
        <w:rPr>
          <w:rFonts w:ascii="Courier New" w:hAnsi="Courier New" w:cs="Courier New"/>
        </w:rPr>
        <w:t>С какой целью проводится контроль эффективности защиты информации?</w:t>
      </w:r>
    </w:p>
    <w:p w:rsidR="003E4E4F" w:rsidRPr="0081739C" w:rsidRDefault="003E4E4F" w:rsidP="003E4E4F">
      <w:pPr>
        <w:spacing w:after="240"/>
        <w:ind w:firstLine="0"/>
      </w:pPr>
      <w:r w:rsidRPr="0081739C">
        <w:rPr>
          <w:b/>
          <w:bCs/>
        </w:rPr>
        <w:t>Ответ: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(1) </w:t>
      </w:r>
      <w:r w:rsidRPr="0081739C">
        <w:t xml:space="preserve">Проверки </w:t>
      </w:r>
      <w:proofErr w:type="gramStart"/>
      <w:r w:rsidRPr="0081739C">
        <w:t>правильности установки средств защиты информации</w:t>
      </w:r>
      <w:proofErr w:type="gramEnd"/>
      <w:r w:rsidRPr="0081739C">
        <w:t xml:space="preserve">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(2) </w:t>
      </w:r>
      <w:r w:rsidRPr="0081739C">
        <w:t xml:space="preserve">Проверки отсутствия возможно внедренных закладных устройств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1739C">
        <w:t xml:space="preserve">Проверки достаточности принятых мер по защите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1739C">
        <w:t xml:space="preserve">Проверки выполнения заданных требований по защите информации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B658CA" w:rsidRDefault="003E4E4F" w:rsidP="003E4E4F">
      <w:pPr>
        <w:ind w:firstLine="0"/>
      </w:pPr>
      <w:r>
        <w:rPr>
          <w:b/>
          <w:bCs/>
        </w:rPr>
        <w:t>Вопрос</w:t>
      </w:r>
      <w:r w:rsidRPr="00B658CA">
        <w:rPr>
          <w:b/>
          <w:bCs/>
        </w:rPr>
        <w:t xml:space="preserve"> </w:t>
      </w:r>
      <w:r>
        <w:rPr>
          <w:b/>
          <w:bCs/>
        </w:rPr>
        <w:t>111</w:t>
      </w:r>
      <w:r w:rsidRPr="00B658CA">
        <w:t xml:space="preserve"> </w:t>
      </w:r>
    </w:p>
    <w:p w:rsidR="003E4E4F" w:rsidRPr="00B658CA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B658CA">
        <w:rPr>
          <w:rFonts w:ascii="Courier New" w:hAnsi="Courier New" w:cs="Courier New"/>
        </w:rPr>
        <w:t>Проведение контроля эффективности принятых мер по защите информации на объекте и</w:t>
      </w:r>
      <w:r w:rsidRPr="00B658CA">
        <w:rPr>
          <w:rFonts w:ascii="Courier New" w:hAnsi="Courier New" w:cs="Courier New"/>
        </w:rPr>
        <w:t>н</w:t>
      </w:r>
      <w:r w:rsidRPr="00B658CA">
        <w:rPr>
          <w:rFonts w:ascii="Courier New" w:hAnsi="Courier New" w:cs="Courier New"/>
        </w:rPr>
        <w:t>форматизации проводится в рамках:</w:t>
      </w:r>
    </w:p>
    <w:p w:rsidR="003E4E4F" w:rsidRPr="00B658CA" w:rsidRDefault="003E4E4F" w:rsidP="003E4E4F">
      <w:pPr>
        <w:spacing w:after="240"/>
        <w:ind w:firstLine="0"/>
      </w:pPr>
      <w:r w:rsidRPr="00B658CA">
        <w:rPr>
          <w:b/>
          <w:bCs/>
        </w:rPr>
        <w:t>Ответ: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(1) </w:t>
      </w:r>
      <w:r w:rsidRPr="00B658CA">
        <w:t xml:space="preserve">Экспертно-документальной оценки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(2) </w:t>
      </w:r>
      <w:r w:rsidRPr="00B658CA">
        <w:t xml:space="preserve">Оценка эффективности функционирования средств защиты от несанкционированного доступа 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B658CA">
        <w:t xml:space="preserve">Инструментальных измерений и оценки защищенности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B658CA" w:rsidRDefault="003E4E4F" w:rsidP="003E4E4F">
      <w:pPr>
        <w:ind w:firstLine="0"/>
      </w:pPr>
      <w:r>
        <w:rPr>
          <w:b/>
          <w:bCs/>
        </w:rPr>
        <w:t>Вопрос</w:t>
      </w:r>
      <w:r w:rsidRPr="00B658CA">
        <w:rPr>
          <w:b/>
          <w:bCs/>
        </w:rPr>
        <w:t xml:space="preserve"> </w:t>
      </w:r>
      <w:r>
        <w:rPr>
          <w:b/>
          <w:bCs/>
        </w:rPr>
        <w:t>112</w:t>
      </w:r>
      <w:r w:rsidRPr="00B658CA">
        <w:t xml:space="preserve"> </w:t>
      </w:r>
    </w:p>
    <w:p w:rsidR="003E4E4F" w:rsidRPr="00B658CA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B658CA">
        <w:rPr>
          <w:rFonts w:ascii="Courier New" w:hAnsi="Courier New" w:cs="Courier New"/>
        </w:rPr>
        <w:t>Какие мероприятия проводятся в рамках проверки подсистемы управления доступом:</w:t>
      </w:r>
    </w:p>
    <w:p w:rsidR="003E4E4F" w:rsidRPr="00B658CA" w:rsidRDefault="003E4E4F" w:rsidP="003E4E4F">
      <w:pPr>
        <w:spacing w:after="240"/>
        <w:ind w:firstLine="0"/>
      </w:pPr>
      <w:r w:rsidRPr="00B658CA">
        <w:rPr>
          <w:b/>
          <w:bCs/>
        </w:rPr>
        <w:t>Ответ: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(1) </w:t>
      </w:r>
      <w:r w:rsidRPr="00B658CA">
        <w:t xml:space="preserve">Проверка настроек осуществления записей событий в системный журнал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B658CA">
        <w:t xml:space="preserve">Оценка соответствия реализованных правил разграничения доступа заявленным требованиям  </w:t>
      </w:r>
    </w:p>
    <w:p w:rsidR="003E4E4F" w:rsidRPr="00B658CA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B658CA">
        <w:t xml:space="preserve">Проверка аутентификации субъектов доступа при входе в систему  </w:t>
      </w:r>
    </w:p>
    <w:p w:rsidR="003E4E4F" w:rsidRDefault="003E4E4F" w:rsidP="003E4E4F">
      <w:pPr>
        <w:ind w:firstLine="0"/>
      </w:pPr>
      <w:r w:rsidRPr="00B658CA">
        <w:t> </w:t>
      </w:r>
      <w:r w:rsidRPr="00B658CA">
        <w:rPr>
          <w:b/>
          <w:bCs/>
        </w:rPr>
        <w:t xml:space="preserve">(4) </w:t>
      </w:r>
      <w:r w:rsidRPr="00B658CA">
        <w:t xml:space="preserve">Проверка наличия средств восстановления СЗИ от несанкционированного доступа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1739C" w:rsidRDefault="003E4E4F" w:rsidP="003E4E4F">
      <w:pPr>
        <w:ind w:firstLine="0"/>
      </w:pPr>
      <w:r>
        <w:rPr>
          <w:b/>
          <w:bCs/>
        </w:rPr>
        <w:t>Вопрос</w:t>
      </w:r>
      <w:r w:rsidRPr="0081739C">
        <w:rPr>
          <w:b/>
          <w:bCs/>
        </w:rPr>
        <w:t xml:space="preserve"> </w:t>
      </w:r>
      <w:r>
        <w:rPr>
          <w:b/>
          <w:bCs/>
        </w:rPr>
        <w:t>113</w:t>
      </w:r>
      <w:r w:rsidRPr="0081739C">
        <w:t xml:space="preserve"> </w:t>
      </w:r>
    </w:p>
    <w:p w:rsidR="003E4E4F" w:rsidRPr="0081739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1739C">
        <w:rPr>
          <w:rFonts w:ascii="Courier New" w:hAnsi="Courier New" w:cs="Courier New"/>
        </w:rPr>
        <w:t>В ходе</w:t>
      </w:r>
      <w:r>
        <w:rPr>
          <w:rFonts w:ascii="Courier New" w:hAnsi="Courier New" w:cs="Courier New"/>
        </w:rPr>
        <w:t xml:space="preserve"> </w:t>
      </w:r>
      <w:proofErr w:type="gramStart"/>
      <w:r w:rsidRPr="0081739C">
        <w:rPr>
          <w:rFonts w:ascii="Courier New" w:hAnsi="Courier New" w:cs="Courier New"/>
        </w:rPr>
        <w:t>контроля за</w:t>
      </w:r>
      <w:proofErr w:type="gramEnd"/>
      <w:r w:rsidRPr="0081739C">
        <w:rPr>
          <w:rFonts w:ascii="Courier New" w:hAnsi="Courier New" w:cs="Courier New"/>
        </w:rPr>
        <w:t xml:space="preserve"> обеспечением уровня защищенности информации, обрабатываемой объектом информатизации осуществляется:</w:t>
      </w:r>
    </w:p>
    <w:p w:rsidR="003E4E4F" w:rsidRPr="0081739C" w:rsidRDefault="003E4E4F" w:rsidP="003E4E4F">
      <w:pPr>
        <w:spacing w:after="240"/>
        <w:ind w:firstLine="0"/>
      </w:pPr>
      <w:r w:rsidRPr="0081739C">
        <w:rPr>
          <w:b/>
          <w:bCs/>
        </w:rPr>
        <w:t>Ответ: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1739C">
        <w:t xml:space="preserve">Анализ и оценка </w:t>
      </w:r>
      <w:proofErr w:type="gramStart"/>
      <w:r w:rsidRPr="0081739C">
        <w:t>функционирования системы защиты информации объекта информатизации</w:t>
      </w:r>
      <w:proofErr w:type="gramEnd"/>
      <w:r w:rsidRPr="0081739C">
        <w:t xml:space="preserve">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1739C">
        <w:t xml:space="preserve">Периодический анализ изменения угроз безопасности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(3) </w:t>
      </w:r>
      <w:r w:rsidRPr="0081739C">
        <w:t xml:space="preserve">Регистрация и анализ событий, связанных с защитой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(4) </w:t>
      </w:r>
      <w:r w:rsidRPr="0081739C">
        <w:t xml:space="preserve">Информирование пользователей об угрозах безопасности информации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53A0C" w:rsidRDefault="003E4E4F" w:rsidP="003E4E4F">
      <w:pPr>
        <w:ind w:firstLine="0"/>
      </w:pPr>
      <w:r>
        <w:rPr>
          <w:b/>
          <w:bCs/>
        </w:rPr>
        <w:t>Вопрос</w:t>
      </w:r>
      <w:r w:rsidRPr="00853A0C">
        <w:rPr>
          <w:b/>
          <w:bCs/>
        </w:rPr>
        <w:t xml:space="preserve"> </w:t>
      </w:r>
      <w:r>
        <w:rPr>
          <w:b/>
          <w:bCs/>
        </w:rPr>
        <w:t>114</w:t>
      </w:r>
      <w:r w:rsidRPr="00853A0C">
        <w:t xml:space="preserve"> </w:t>
      </w: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53A0C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Pr="00853A0C">
        <w:rPr>
          <w:rFonts w:ascii="Courier New" w:hAnsi="Courier New" w:cs="Courier New"/>
        </w:rPr>
        <w:t>объектам информатизации, подлежащим аттестации по требованиям безопасности и</w:t>
      </w:r>
      <w:r w:rsidRPr="00853A0C">
        <w:rPr>
          <w:rFonts w:ascii="Courier New" w:hAnsi="Courier New" w:cs="Courier New"/>
        </w:rPr>
        <w:t>н</w:t>
      </w:r>
      <w:r w:rsidRPr="00853A0C">
        <w:rPr>
          <w:rFonts w:ascii="Courier New" w:hAnsi="Courier New" w:cs="Courier New"/>
        </w:rPr>
        <w:t>формации относятся:</w:t>
      </w:r>
    </w:p>
    <w:p w:rsidR="003E4E4F" w:rsidRPr="00853A0C" w:rsidRDefault="003E4E4F" w:rsidP="003E4E4F">
      <w:pPr>
        <w:spacing w:after="240"/>
        <w:ind w:firstLine="0"/>
      </w:pPr>
      <w:r w:rsidRPr="00853A0C">
        <w:rPr>
          <w:b/>
          <w:bCs/>
        </w:rPr>
        <w:t>Ответ: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(1) </w:t>
      </w:r>
      <w:r w:rsidRPr="00853A0C">
        <w:t xml:space="preserve">Средства защиты информации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53A0C">
        <w:t xml:space="preserve">Защищаемые помещения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(3) </w:t>
      </w:r>
      <w:r w:rsidRPr="00853A0C">
        <w:t xml:space="preserve">Операционные системы и прикладные программы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53A0C">
        <w:t xml:space="preserve">Автоматизированные системы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1739C" w:rsidRDefault="003E4E4F" w:rsidP="003E4E4F">
      <w:pPr>
        <w:ind w:firstLine="0"/>
      </w:pPr>
      <w:r>
        <w:rPr>
          <w:b/>
          <w:bCs/>
        </w:rPr>
        <w:t>Вопрос</w:t>
      </w:r>
      <w:r w:rsidRPr="0081739C">
        <w:rPr>
          <w:b/>
          <w:bCs/>
        </w:rPr>
        <w:t xml:space="preserve"> </w:t>
      </w:r>
      <w:r>
        <w:rPr>
          <w:b/>
          <w:bCs/>
        </w:rPr>
        <w:t>115</w:t>
      </w:r>
      <w:r w:rsidRPr="0081739C">
        <w:t xml:space="preserve"> </w:t>
      </w:r>
    </w:p>
    <w:p w:rsidR="003E4E4F" w:rsidRPr="0081739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1739C">
        <w:rPr>
          <w:rFonts w:ascii="Courier New" w:hAnsi="Courier New" w:cs="Courier New"/>
        </w:rPr>
        <w:t>При проведении ремонта технических средств объекта информатизации допускается ли их п</w:t>
      </w:r>
      <w:r w:rsidRPr="0081739C">
        <w:rPr>
          <w:rFonts w:ascii="Courier New" w:hAnsi="Courier New" w:cs="Courier New"/>
        </w:rPr>
        <w:t>е</w:t>
      </w:r>
      <w:r w:rsidRPr="0081739C">
        <w:rPr>
          <w:rFonts w:ascii="Courier New" w:hAnsi="Courier New" w:cs="Courier New"/>
        </w:rPr>
        <w:t>редача ремонтной организации?</w:t>
      </w:r>
    </w:p>
    <w:p w:rsidR="003E4E4F" w:rsidRPr="0081739C" w:rsidRDefault="003E4E4F" w:rsidP="003E4E4F">
      <w:pPr>
        <w:spacing w:after="240"/>
        <w:ind w:firstLine="0"/>
      </w:pPr>
      <w:r w:rsidRPr="0081739C">
        <w:rPr>
          <w:b/>
          <w:bCs/>
        </w:rPr>
        <w:t>Ответ: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(1) </w:t>
      </w:r>
      <w:r w:rsidRPr="0081739C">
        <w:t xml:space="preserve">Да, в полном объеме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1739C">
        <w:t xml:space="preserve">Да, за исключением носителей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(3) </w:t>
      </w:r>
      <w:r w:rsidRPr="0081739C">
        <w:t xml:space="preserve">Да, в полном объеме, с разрешения органа по аттестации 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(4) </w:t>
      </w:r>
      <w:r w:rsidRPr="0081739C">
        <w:t>Не допускается проведение ремонта технических средств аттестованного объекта информатиз</w:t>
      </w:r>
      <w:r w:rsidRPr="0081739C">
        <w:t>а</w:t>
      </w:r>
      <w:r w:rsidRPr="0081739C">
        <w:t xml:space="preserve">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1739C" w:rsidRDefault="003E4E4F" w:rsidP="003E4E4F">
      <w:pPr>
        <w:ind w:firstLine="0"/>
      </w:pPr>
      <w:r>
        <w:rPr>
          <w:b/>
          <w:bCs/>
        </w:rPr>
        <w:t>Вопрос</w:t>
      </w:r>
      <w:r w:rsidRPr="0081739C">
        <w:rPr>
          <w:b/>
          <w:bCs/>
        </w:rPr>
        <w:t xml:space="preserve"> </w:t>
      </w:r>
      <w:r>
        <w:rPr>
          <w:b/>
          <w:bCs/>
        </w:rPr>
        <w:t>116</w:t>
      </w:r>
      <w:r w:rsidRPr="0081739C">
        <w:t xml:space="preserve"> </w:t>
      </w:r>
    </w:p>
    <w:p w:rsidR="003E4E4F" w:rsidRPr="0081739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1739C">
        <w:rPr>
          <w:rFonts w:ascii="Courier New" w:hAnsi="Courier New" w:cs="Courier New"/>
        </w:rPr>
        <w:t>При необходимости проведения ремонта технических средств, входящих в состав объе</w:t>
      </w:r>
      <w:r w:rsidRPr="0081739C">
        <w:rPr>
          <w:rFonts w:ascii="Courier New" w:hAnsi="Courier New" w:cs="Courier New"/>
        </w:rPr>
        <w:t>к</w:t>
      </w:r>
      <w:r w:rsidRPr="0081739C">
        <w:rPr>
          <w:rFonts w:ascii="Courier New" w:hAnsi="Courier New" w:cs="Courier New"/>
        </w:rPr>
        <w:t>та информатизации:</w:t>
      </w:r>
    </w:p>
    <w:p w:rsidR="003E4E4F" w:rsidRPr="0081739C" w:rsidRDefault="003E4E4F" w:rsidP="003E4E4F">
      <w:pPr>
        <w:spacing w:after="240"/>
        <w:ind w:firstLine="0"/>
      </w:pPr>
      <w:r w:rsidRPr="0081739C">
        <w:rPr>
          <w:b/>
          <w:bCs/>
        </w:rPr>
        <w:t>Ответ: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1739C">
        <w:t>Ремонт осуществляться только в присутствии должностного лица, ответственного за объект информатиз</w:t>
      </w:r>
      <w:r w:rsidRPr="0081739C">
        <w:t>а</w:t>
      </w:r>
      <w:r w:rsidRPr="0081739C">
        <w:t xml:space="preserve">ции  </w:t>
      </w:r>
    </w:p>
    <w:p w:rsidR="003E4E4F" w:rsidRPr="0081739C" w:rsidRDefault="003E4E4F" w:rsidP="003E4E4F">
      <w:pPr>
        <w:ind w:firstLine="0"/>
      </w:pP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1739C">
        <w:t>Осуществляется резервное копирование информации с целью возможности ее восстановления в случае в</w:t>
      </w:r>
      <w:r w:rsidRPr="0081739C">
        <w:t>ы</w:t>
      </w:r>
      <w:r w:rsidRPr="0081739C">
        <w:t xml:space="preserve">хода из строя накопителей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1739C">
        <w:t xml:space="preserve">Технические средства передаются в ремонтную организацию без накопителей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(4) </w:t>
      </w:r>
      <w:r w:rsidRPr="0081739C">
        <w:t xml:space="preserve">Технические средства, подлежащие ремонту, самостоятельно заменяются заявителем </w:t>
      </w:r>
      <w:proofErr w:type="gramStart"/>
      <w:r w:rsidRPr="0081739C">
        <w:t>на</w:t>
      </w:r>
      <w:proofErr w:type="gramEnd"/>
      <w:r w:rsidRPr="0081739C">
        <w:t xml:space="preserve"> анал</w:t>
      </w:r>
      <w:r w:rsidRPr="0081739C">
        <w:t>о</w:t>
      </w:r>
      <w:r w:rsidRPr="0081739C">
        <w:t xml:space="preserve">гичные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412F0E" w:rsidRDefault="003E4E4F" w:rsidP="003E4E4F">
      <w:pPr>
        <w:ind w:firstLine="0"/>
      </w:pPr>
      <w:r>
        <w:rPr>
          <w:b/>
          <w:bCs/>
        </w:rPr>
        <w:t>Вопрос</w:t>
      </w:r>
      <w:r w:rsidRPr="00412F0E">
        <w:rPr>
          <w:b/>
          <w:bCs/>
        </w:rPr>
        <w:t xml:space="preserve"> </w:t>
      </w:r>
      <w:r>
        <w:rPr>
          <w:b/>
          <w:bCs/>
        </w:rPr>
        <w:t>117</w:t>
      </w:r>
      <w:r w:rsidRPr="00412F0E">
        <w:t xml:space="preserve"> </w:t>
      </w:r>
    </w:p>
    <w:p w:rsidR="003E4E4F" w:rsidRPr="00412F0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</w:p>
    <w:p w:rsidR="003E4E4F" w:rsidRPr="00412F0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12F0E">
        <w:rPr>
          <w:rFonts w:ascii="Courier New" w:hAnsi="Courier New" w:cs="Courier New"/>
        </w:rPr>
        <w:t>Укажите мероприятия, проводимые органом по аттестации в рамках предварительного озн</w:t>
      </w:r>
      <w:r w:rsidRPr="00412F0E">
        <w:rPr>
          <w:rFonts w:ascii="Courier New" w:hAnsi="Courier New" w:cs="Courier New"/>
        </w:rPr>
        <w:t>а</w:t>
      </w:r>
      <w:r w:rsidRPr="00412F0E">
        <w:rPr>
          <w:rFonts w:ascii="Courier New" w:hAnsi="Courier New" w:cs="Courier New"/>
        </w:rPr>
        <w:t>комления с аттестуемым объектом информатизации:</w:t>
      </w:r>
    </w:p>
    <w:p w:rsidR="003E4E4F" w:rsidRPr="00412F0E" w:rsidRDefault="003E4E4F" w:rsidP="003E4E4F">
      <w:pPr>
        <w:spacing w:after="240"/>
        <w:ind w:firstLine="0"/>
      </w:pPr>
      <w:r w:rsidRPr="00412F0E">
        <w:rPr>
          <w:b/>
          <w:bCs/>
        </w:rPr>
        <w:t>Ответ: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(1) </w:t>
      </w:r>
      <w:r w:rsidRPr="00412F0E">
        <w:t xml:space="preserve">Анализ </w:t>
      </w:r>
      <w:proofErr w:type="gramStart"/>
      <w:r w:rsidRPr="00412F0E">
        <w:t>результатов оценки эффективности средств защиты информации</w:t>
      </w:r>
      <w:proofErr w:type="gramEnd"/>
      <w:r w:rsidRPr="00412F0E">
        <w:t xml:space="preserve">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12F0E">
        <w:t xml:space="preserve">Анализ размещения объекта информатизации относительно границ контролируемой зоны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(3) </w:t>
      </w:r>
      <w:r w:rsidRPr="00412F0E">
        <w:t xml:space="preserve">Анализ системы электроснабжения, заземления, инженерных коммуникаций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412F0E">
        <w:t xml:space="preserve">Выработка рекомендаций по подготовке объекта к аттестации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(5) </w:t>
      </w:r>
      <w:r w:rsidRPr="00412F0E">
        <w:t xml:space="preserve">Проверка </w:t>
      </w:r>
      <w:proofErr w:type="gramStart"/>
      <w:r w:rsidRPr="00412F0E">
        <w:t>правильности установки средств защиты информации</w:t>
      </w:r>
      <w:proofErr w:type="gramEnd"/>
      <w:r w:rsidRPr="00412F0E">
        <w:t xml:space="preserve">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475361" w:rsidRDefault="003E4E4F" w:rsidP="003E4E4F">
      <w:pPr>
        <w:ind w:firstLine="0"/>
      </w:pPr>
      <w:r>
        <w:rPr>
          <w:b/>
          <w:bCs/>
        </w:rPr>
        <w:t>Вопрос</w:t>
      </w:r>
      <w:r w:rsidRPr="00475361">
        <w:rPr>
          <w:b/>
          <w:bCs/>
        </w:rPr>
        <w:t xml:space="preserve"> </w:t>
      </w:r>
      <w:r>
        <w:rPr>
          <w:b/>
          <w:bCs/>
        </w:rPr>
        <w:t>118</w:t>
      </w:r>
      <w:r w:rsidRPr="00475361">
        <w:t xml:space="preserve"> </w:t>
      </w:r>
    </w:p>
    <w:p w:rsidR="003E4E4F" w:rsidRPr="00475361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75361">
        <w:rPr>
          <w:rFonts w:ascii="Courier New" w:hAnsi="Courier New" w:cs="Courier New"/>
        </w:rPr>
        <w:t>Какие действия включает в себя комплекс работ по аттестации объекта информатиз</w:t>
      </w:r>
      <w:r w:rsidRPr="00475361">
        <w:rPr>
          <w:rFonts w:ascii="Courier New" w:hAnsi="Courier New" w:cs="Courier New"/>
        </w:rPr>
        <w:t>а</w:t>
      </w:r>
      <w:r w:rsidRPr="00475361">
        <w:rPr>
          <w:rFonts w:ascii="Courier New" w:hAnsi="Courier New" w:cs="Courier New"/>
        </w:rPr>
        <w:t>ции?</w:t>
      </w:r>
    </w:p>
    <w:p w:rsidR="003E4E4F" w:rsidRPr="00475361" w:rsidRDefault="003E4E4F" w:rsidP="003E4E4F">
      <w:pPr>
        <w:spacing w:after="240"/>
        <w:ind w:firstLine="0"/>
      </w:pPr>
      <w:r w:rsidRPr="00475361">
        <w:rPr>
          <w:b/>
          <w:bCs/>
        </w:rPr>
        <w:t>Ответ: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475361">
        <w:t xml:space="preserve">Определение угроз безопасности информации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75361">
        <w:t xml:space="preserve">Разработка и реализация разрешительной системы доступа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75361">
        <w:t xml:space="preserve">Настройка сертифицированных средств защиты информации 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(4) </w:t>
      </w:r>
      <w:r w:rsidRPr="00475361">
        <w:t xml:space="preserve">Обучение сотрудников заявителя вопросам защиты </w:t>
      </w:r>
      <w:proofErr w:type="spellStart"/>
      <w:r w:rsidRPr="00475361">
        <w:t>информациис</w:t>
      </w:r>
      <w:proofErr w:type="spellEnd"/>
      <w:r w:rsidRPr="00475361">
        <w:t xml:space="preserve"> выдачей документа,</w:t>
      </w:r>
      <w:r>
        <w:t xml:space="preserve"> </w:t>
      </w:r>
      <w:r w:rsidRPr="00475361">
        <w:t>подтверждающего пр</w:t>
      </w:r>
      <w:r w:rsidRPr="00475361">
        <w:t>о</w:t>
      </w:r>
      <w:r w:rsidRPr="00475361">
        <w:t xml:space="preserve">хождение обучения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Default="003E4E4F" w:rsidP="003E4E4F">
      <w:pPr>
        <w:ind w:firstLine="0"/>
        <w:rPr>
          <w:b/>
          <w:bCs/>
        </w:rPr>
      </w:pPr>
    </w:p>
    <w:p w:rsidR="003E4E4F" w:rsidRPr="00853A0C" w:rsidRDefault="003E4E4F" w:rsidP="003E4E4F">
      <w:pPr>
        <w:ind w:firstLine="0"/>
      </w:pPr>
      <w:r>
        <w:rPr>
          <w:b/>
          <w:bCs/>
        </w:rPr>
        <w:t>Вопрос</w:t>
      </w:r>
      <w:r w:rsidRPr="00853A0C">
        <w:rPr>
          <w:b/>
          <w:bCs/>
        </w:rPr>
        <w:t xml:space="preserve"> </w:t>
      </w:r>
      <w:r>
        <w:rPr>
          <w:b/>
          <w:bCs/>
        </w:rPr>
        <w:t>119</w:t>
      </w:r>
      <w:r w:rsidRPr="00853A0C">
        <w:t xml:space="preserve"> </w:t>
      </w:r>
    </w:p>
    <w:p w:rsidR="003E4E4F" w:rsidRPr="00853A0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53A0C">
        <w:rPr>
          <w:rFonts w:ascii="Courier New" w:hAnsi="Courier New" w:cs="Courier New"/>
        </w:rPr>
        <w:t>Государственные информационные системы – это:</w:t>
      </w:r>
    </w:p>
    <w:p w:rsidR="003E4E4F" w:rsidRPr="00853A0C" w:rsidRDefault="003E4E4F" w:rsidP="003E4E4F">
      <w:pPr>
        <w:spacing w:after="240"/>
        <w:ind w:firstLine="0"/>
      </w:pPr>
      <w:r w:rsidRPr="00853A0C">
        <w:rPr>
          <w:b/>
          <w:bCs/>
        </w:rPr>
        <w:t>Ответ: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(1) </w:t>
      </w:r>
      <w:r w:rsidRPr="00853A0C">
        <w:t xml:space="preserve">Системы, создаваемые государством для собственных нужд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53A0C">
        <w:t xml:space="preserve">Системы, создаваемые с целью реализации полномочий государственных органов  </w:t>
      </w:r>
    </w:p>
    <w:p w:rsidR="003E4E4F" w:rsidRPr="00853A0C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(3) </w:t>
      </w:r>
      <w:r w:rsidRPr="00853A0C">
        <w:t xml:space="preserve">Системы, доступ к которым имеют только государственные органы  </w:t>
      </w:r>
    </w:p>
    <w:p w:rsidR="003E4E4F" w:rsidRDefault="003E4E4F" w:rsidP="003E4E4F">
      <w:pPr>
        <w:ind w:firstLine="0"/>
      </w:pPr>
      <w:r w:rsidRPr="00853A0C">
        <w:t> </w:t>
      </w:r>
      <w:r w:rsidRPr="00853A0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53A0C">
        <w:t>Системы, созданные для обеспечения обмена информацией между государственными орган</w:t>
      </w:r>
      <w:r w:rsidRPr="00853A0C">
        <w:t>а</w:t>
      </w:r>
      <w:r w:rsidRPr="00853A0C">
        <w:t xml:space="preserve">ми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81739C" w:rsidRDefault="003E4E4F" w:rsidP="003E4E4F">
      <w:pPr>
        <w:ind w:firstLine="0"/>
      </w:pPr>
      <w:r>
        <w:rPr>
          <w:b/>
          <w:bCs/>
        </w:rPr>
        <w:t>Вопрос</w:t>
      </w:r>
      <w:r w:rsidRPr="0081739C">
        <w:rPr>
          <w:b/>
          <w:bCs/>
        </w:rPr>
        <w:t xml:space="preserve"> </w:t>
      </w:r>
      <w:r>
        <w:rPr>
          <w:b/>
          <w:bCs/>
        </w:rPr>
        <w:t>120</w:t>
      </w:r>
      <w:r w:rsidRPr="0081739C">
        <w:t xml:space="preserve"> </w:t>
      </w:r>
    </w:p>
    <w:p w:rsidR="003E4E4F" w:rsidRPr="0081739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1739C">
        <w:rPr>
          <w:rFonts w:ascii="Courier New" w:hAnsi="Courier New" w:cs="Courier New"/>
        </w:rPr>
        <w:t>Определите мероприятия, которые необходимо осуществлять в ходе эксплуатации атт</w:t>
      </w:r>
      <w:r w:rsidRPr="0081739C">
        <w:rPr>
          <w:rFonts w:ascii="Courier New" w:hAnsi="Courier New" w:cs="Courier New"/>
        </w:rPr>
        <w:t>е</w:t>
      </w:r>
      <w:r w:rsidRPr="0081739C">
        <w:rPr>
          <w:rFonts w:ascii="Courier New" w:hAnsi="Courier New" w:cs="Courier New"/>
        </w:rPr>
        <w:t>стованной ГИС:</w:t>
      </w:r>
    </w:p>
    <w:p w:rsidR="003E4E4F" w:rsidRPr="0081739C" w:rsidRDefault="003E4E4F" w:rsidP="003E4E4F">
      <w:pPr>
        <w:spacing w:after="240"/>
        <w:ind w:firstLine="0"/>
      </w:pPr>
      <w:r w:rsidRPr="0081739C">
        <w:rPr>
          <w:b/>
          <w:bCs/>
        </w:rPr>
        <w:t>Ответ: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1739C">
        <w:t xml:space="preserve">Мониторинг за обеспечением уровня безопасности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81739C">
        <w:rPr>
          <w:bCs/>
        </w:rPr>
        <w:t>Выявление</w:t>
      </w:r>
      <w:r>
        <w:rPr>
          <w:b/>
          <w:bCs/>
        </w:rPr>
        <w:t xml:space="preserve"> </w:t>
      </w:r>
      <w:r w:rsidRPr="0081739C">
        <w:t xml:space="preserve">инцидентов и реагирование на них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1739C">
        <w:t xml:space="preserve">Администрирование системы защиты информации  </w:t>
      </w:r>
    </w:p>
    <w:p w:rsidR="003E4E4F" w:rsidRPr="0081739C" w:rsidRDefault="003E4E4F" w:rsidP="003E4E4F">
      <w:pPr>
        <w:ind w:firstLine="0"/>
      </w:pPr>
      <w:r w:rsidRPr="0081739C">
        <w:t> </w:t>
      </w:r>
      <w:r w:rsidRPr="0081739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1739C">
        <w:t xml:space="preserve">Управление конфигурацией аттестованного объекта информатизации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</w:t>
      </w:r>
      <w:r w:rsidRPr="005464B9">
        <w:rPr>
          <w:b/>
          <w:bCs/>
        </w:rPr>
        <w:t xml:space="preserve"> </w:t>
      </w:r>
      <w:r>
        <w:rPr>
          <w:b/>
          <w:bCs/>
        </w:rPr>
        <w:t>1</w:t>
      </w:r>
      <w:r w:rsidRPr="005464B9">
        <w:rPr>
          <w:b/>
          <w:bCs/>
        </w:rPr>
        <w:t>2</w:t>
      </w:r>
      <w:r>
        <w:rPr>
          <w:b/>
          <w:bCs/>
        </w:rPr>
        <w:t>1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В ходе управления системой защиты информации аттестованной ГИС осуществляется: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5464B9">
        <w:t xml:space="preserve">Регистрация и анализ событий, связанных с защитой информации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5464B9">
        <w:t xml:space="preserve">Управление средствами защиты информации объекта информатизации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(3) </w:t>
      </w:r>
      <w:r w:rsidRPr="005464B9">
        <w:t xml:space="preserve">Анализ инцидентов, в том числе определение источников и причин возникновения инцидентов, а также оценка их последствий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(4) </w:t>
      </w:r>
      <w:r w:rsidRPr="005464B9">
        <w:t xml:space="preserve">Периодический анализ изменения угроз безопасности информации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</w:t>
      </w:r>
      <w:r w:rsidRPr="005464B9">
        <w:rPr>
          <w:b/>
          <w:bCs/>
        </w:rPr>
        <w:t xml:space="preserve"> </w:t>
      </w:r>
      <w:r>
        <w:rPr>
          <w:b/>
          <w:bCs/>
        </w:rPr>
        <w:t>122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В рамках</w:t>
      </w:r>
      <w:r>
        <w:rPr>
          <w:rFonts w:ascii="Courier New" w:hAnsi="Courier New" w:cs="Courier New"/>
        </w:rPr>
        <w:t xml:space="preserve"> </w:t>
      </w:r>
      <w:r w:rsidRPr="005464B9">
        <w:rPr>
          <w:rFonts w:ascii="Courier New" w:hAnsi="Courier New" w:cs="Courier New"/>
        </w:rPr>
        <w:t>управления конфигурацией аттестованной</w:t>
      </w:r>
      <w:r>
        <w:rPr>
          <w:rFonts w:ascii="Courier New" w:hAnsi="Courier New" w:cs="Courier New"/>
        </w:rPr>
        <w:t xml:space="preserve"> </w:t>
      </w:r>
      <w:r w:rsidRPr="005464B9">
        <w:rPr>
          <w:rFonts w:ascii="Courier New" w:hAnsi="Courier New" w:cs="Courier New"/>
        </w:rPr>
        <w:t>ГИС и ее системы защиты информации ос</w:t>
      </w:r>
      <w:r w:rsidRPr="005464B9">
        <w:rPr>
          <w:rFonts w:ascii="Courier New" w:hAnsi="Courier New" w:cs="Courier New"/>
        </w:rPr>
        <w:t>у</w:t>
      </w:r>
      <w:r w:rsidRPr="005464B9">
        <w:rPr>
          <w:rFonts w:ascii="Courier New" w:hAnsi="Courier New" w:cs="Courier New"/>
        </w:rPr>
        <w:t>ществляется: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5464B9">
        <w:t>Анализ потенциального воздействия планируемых изменений на обеспечение защиты инфо</w:t>
      </w:r>
      <w:r w:rsidRPr="005464B9">
        <w:t>р</w:t>
      </w:r>
      <w:r w:rsidRPr="005464B9">
        <w:t xml:space="preserve">мации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proofErr w:type="gramStart"/>
      <w:r w:rsidRPr="005464B9">
        <w:t>Контроль за</w:t>
      </w:r>
      <w:proofErr w:type="gramEnd"/>
      <w:r w:rsidRPr="005464B9">
        <w:t xml:space="preserve"> событиями безопасности и действиями пользователей при обработке информации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(3) </w:t>
      </w:r>
      <w:r w:rsidRPr="005464B9">
        <w:t xml:space="preserve">Регистрация и анализ событий, связанных с защитой информации  </w:t>
      </w:r>
    </w:p>
    <w:p w:rsidR="003E4E4F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5464B9">
        <w:t xml:space="preserve">Определение параметров настройки программного обеспечения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412F0E" w:rsidRDefault="003E4E4F" w:rsidP="003E4E4F">
      <w:pPr>
        <w:ind w:firstLine="0"/>
      </w:pPr>
      <w:r>
        <w:rPr>
          <w:b/>
          <w:bCs/>
        </w:rPr>
        <w:t>Вопрос</w:t>
      </w:r>
      <w:r w:rsidRPr="00412F0E">
        <w:rPr>
          <w:b/>
          <w:bCs/>
        </w:rPr>
        <w:t xml:space="preserve"> </w:t>
      </w:r>
      <w:r>
        <w:rPr>
          <w:b/>
          <w:bCs/>
        </w:rPr>
        <w:t>123</w:t>
      </w:r>
      <w:r w:rsidRPr="00412F0E">
        <w:t xml:space="preserve"> </w:t>
      </w:r>
    </w:p>
    <w:p w:rsidR="003E4E4F" w:rsidRPr="00412F0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12F0E">
        <w:rPr>
          <w:rFonts w:ascii="Courier New" w:hAnsi="Courier New" w:cs="Courier New"/>
        </w:rPr>
        <w:t>К защищаемым помещениям относятся:</w:t>
      </w:r>
    </w:p>
    <w:p w:rsidR="003E4E4F" w:rsidRPr="00412F0E" w:rsidRDefault="003E4E4F" w:rsidP="003E4E4F">
      <w:pPr>
        <w:spacing w:after="240"/>
        <w:ind w:firstLine="0"/>
      </w:pPr>
      <w:r w:rsidRPr="00412F0E">
        <w:rPr>
          <w:b/>
          <w:bCs/>
        </w:rPr>
        <w:t>Ответ: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(1) </w:t>
      </w:r>
      <w:r w:rsidRPr="00412F0E">
        <w:t xml:space="preserve">Помещения для ведения секретных переговоров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412F0E">
        <w:t xml:space="preserve">Помещения для проведения переговоров с обсуждением конфиденциальной информации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(3) </w:t>
      </w:r>
      <w:r w:rsidRPr="00412F0E">
        <w:t xml:space="preserve">Помещения для хранения документов, содержащих информацию ограниченного доступа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412F0E">
        <w:t>Помещения для проведения совещания с доведением информации, содержащей коммерч</w:t>
      </w:r>
      <w:r w:rsidRPr="00412F0E">
        <w:t>е</w:t>
      </w:r>
      <w:r w:rsidRPr="00412F0E">
        <w:t xml:space="preserve">скую тайну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475361" w:rsidRDefault="003E4E4F" w:rsidP="003E4E4F">
      <w:pPr>
        <w:ind w:firstLine="0"/>
      </w:pPr>
      <w:r>
        <w:rPr>
          <w:b/>
          <w:bCs/>
        </w:rPr>
        <w:t>Вопрос</w:t>
      </w:r>
      <w:r w:rsidRPr="00475361">
        <w:rPr>
          <w:b/>
          <w:bCs/>
        </w:rPr>
        <w:t xml:space="preserve"> </w:t>
      </w:r>
      <w:r>
        <w:rPr>
          <w:b/>
          <w:bCs/>
        </w:rPr>
        <w:t>124</w:t>
      </w:r>
      <w:r w:rsidRPr="00475361">
        <w:t xml:space="preserve"> </w:t>
      </w:r>
    </w:p>
    <w:p w:rsidR="003E4E4F" w:rsidRPr="00475361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75361">
        <w:rPr>
          <w:rFonts w:ascii="Courier New" w:hAnsi="Courier New" w:cs="Courier New"/>
        </w:rPr>
        <w:t>Что такое защищаемое помещение?</w:t>
      </w:r>
    </w:p>
    <w:p w:rsidR="003E4E4F" w:rsidRPr="00475361" w:rsidRDefault="003E4E4F" w:rsidP="003E4E4F">
      <w:pPr>
        <w:spacing w:after="240"/>
        <w:ind w:firstLine="0"/>
      </w:pPr>
      <w:r w:rsidRPr="00475361">
        <w:rPr>
          <w:b/>
          <w:bCs/>
        </w:rPr>
        <w:t>Ответ: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(1) </w:t>
      </w:r>
      <w:r w:rsidRPr="00475361">
        <w:t xml:space="preserve">Помещение, в котором хранятся носители сведений, содержащие информацию ограниченного доступа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(2) </w:t>
      </w:r>
      <w:r w:rsidRPr="00475361">
        <w:t xml:space="preserve">Помещение, в котором планируется в ходе </w:t>
      </w:r>
      <w:proofErr w:type="gramStart"/>
      <w:r w:rsidRPr="00475361">
        <w:t>закрытых</w:t>
      </w:r>
      <w:proofErr w:type="gramEnd"/>
      <w:r w:rsidRPr="00475361">
        <w:t xml:space="preserve"> </w:t>
      </w:r>
      <w:proofErr w:type="spellStart"/>
      <w:r w:rsidRPr="00475361">
        <w:t>совещанийобсуждать</w:t>
      </w:r>
      <w:proofErr w:type="spellEnd"/>
      <w:r w:rsidRPr="00475361">
        <w:t xml:space="preserve"> информацию, содержащую свед</w:t>
      </w:r>
      <w:r w:rsidRPr="00475361">
        <w:t>е</w:t>
      </w:r>
      <w:r w:rsidRPr="00475361">
        <w:t xml:space="preserve">ния, составляющие государственную тайну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(3) </w:t>
      </w:r>
      <w:r w:rsidRPr="00475361">
        <w:t xml:space="preserve">Помещение, которое защищено с точки зрения вопросов защиты информации  </w:t>
      </w:r>
    </w:p>
    <w:p w:rsidR="003E4E4F" w:rsidRPr="00475361" w:rsidRDefault="003E4E4F" w:rsidP="003E4E4F">
      <w:pPr>
        <w:ind w:firstLine="0"/>
      </w:pPr>
      <w:r w:rsidRPr="00475361">
        <w:t> </w:t>
      </w:r>
      <w:r w:rsidRPr="00475361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475361">
        <w:t xml:space="preserve">Помещение, в котором планируется в ходе закрытых совещаний обсуждать информацию ограниченного доступа, не содержащую сведения, составляющие государственную тайну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</w:t>
      </w:r>
      <w:r w:rsidRPr="005464B9">
        <w:rPr>
          <w:b/>
          <w:bCs/>
        </w:rPr>
        <w:t xml:space="preserve"> </w:t>
      </w:r>
      <w:r>
        <w:rPr>
          <w:b/>
          <w:bCs/>
        </w:rPr>
        <w:t>125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Какие разделы включает в себя Технический паспорт на защищаемое помещение?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5464B9">
        <w:t xml:space="preserve">Перечень мебели и предметов интерьера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r w:rsidRPr="005464B9">
        <w:t xml:space="preserve">Порядок проведения совещаний в защищаемом помещении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5464B9">
        <w:t xml:space="preserve">Схема сети электропитания и заземления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5464B9">
        <w:t xml:space="preserve">Сведения об аттестации объекта информатизации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 126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Необходимо ли при проведении аттестации объекта информатизации – защищаемого пом</w:t>
      </w:r>
      <w:r w:rsidRPr="005464B9">
        <w:rPr>
          <w:rFonts w:ascii="Courier New" w:hAnsi="Courier New" w:cs="Courier New"/>
        </w:rPr>
        <w:t>е</w:t>
      </w:r>
      <w:r w:rsidRPr="005464B9">
        <w:rPr>
          <w:rFonts w:ascii="Courier New" w:hAnsi="Courier New" w:cs="Courier New"/>
        </w:rPr>
        <w:t>щения разрабатывать модель нарушителя?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 w:rsidRPr="005464B9">
        <w:t xml:space="preserve">Да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5464B9">
        <w:t xml:space="preserve">Нет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412F0E" w:rsidRDefault="003E4E4F" w:rsidP="003E4E4F">
      <w:pPr>
        <w:ind w:firstLine="0"/>
      </w:pPr>
      <w:r>
        <w:rPr>
          <w:b/>
          <w:bCs/>
        </w:rPr>
        <w:t>Вопрос</w:t>
      </w:r>
      <w:r w:rsidRPr="00412F0E">
        <w:rPr>
          <w:b/>
          <w:bCs/>
        </w:rPr>
        <w:t xml:space="preserve"> </w:t>
      </w:r>
      <w:r>
        <w:rPr>
          <w:b/>
          <w:bCs/>
        </w:rPr>
        <w:t>1</w:t>
      </w:r>
      <w:r w:rsidRPr="00412F0E">
        <w:rPr>
          <w:b/>
          <w:bCs/>
        </w:rPr>
        <w:t>2</w:t>
      </w:r>
      <w:r>
        <w:rPr>
          <w:b/>
          <w:bCs/>
        </w:rPr>
        <w:t>7</w:t>
      </w:r>
      <w:r w:rsidRPr="00412F0E">
        <w:t xml:space="preserve"> </w:t>
      </w:r>
    </w:p>
    <w:p w:rsidR="003E4E4F" w:rsidRPr="00412F0E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412F0E">
        <w:rPr>
          <w:rFonts w:ascii="Courier New" w:hAnsi="Courier New" w:cs="Courier New"/>
        </w:rPr>
        <w:t xml:space="preserve">Контролируемая зона – это </w:t>
      </w:r>
    </w:p>
    <w:p w:rsidR="003E4E4F" w:rsidRPr="00412F0E" w:rsidRDefault="003E4E4F" w:rsidP="003E4E4F">
      <w:pPr>
        <w:spacing w:after="240"/>
        <w:ind w:firstLine="0"/>
      </w:pPr>
      <w:r w:rsidRPr="00412F0E">
        <w:rPr>
          <w:b/>
          <w:bCs/>
        </w:rPr>
        <w:t>Ответ: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(1) </w:t>
      </w:r>
      <w:r w:rsidRPr="00412F0E">
        <w:t>Пространство вокруг объекта информатизации, в котором запрещено обрабатывать информацию ограниченн</w:t>
      </w:r>
      <w:r w:rsidRPr="00412F0E">
        <w:t>о</w:t>
      </w:r>
      <w:r w:rsidRPr="00412F0E">
        <w:t xml:space="preserve">го доступа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(2) </w:t>
      </w:r>
      <w:r w:rsidRPr="00412F0E">
        <w:t>Пространство вокруг объекта информатизации, в котором исключена возможность несанкционированного д</w:t>
      </w:r>
      <w:r w:rsidRPr="00412F0E">
        <w:t>о</w:t>
      </w:r>
      <w:r w:rsidRPr="00412F0E">
        <w:t xml:space="preserve">ступа к информации  </w:t>
      </w:r>
    </w:p>
    <w:p w:rsidR="003E4E4F" w:rsidRPr="00412F0E" w:rsidRDefault="003E4E4F" w:rsidP="003E4E4F">
      <w:pPr>
        <w:ind w:firstLine="0"/>
      </w:pPr>
      <w:r w:rsidRPr="00412F0E">
        <w:t> </w:t>
      </w:r>
      <w:r w:rsidRPr="00412F0E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412F0E">
        <w:t>Пространство вокруг объекта информатизации, в котором исключено неконтролируемое пребывание пост</w:t>
      </w:r>
      <w:r w:rsidRPr="00412F0E">
        <w:t>о</w:t>
      </w:r>
      <w:r w:rsidRPr="00412F0E">
        <w:t xml:space="preserve">ронних лиц, а также движение транспортных средств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</w:t>
      </w:r>
      <w:r w:rsidRPr="005464B9">
        <w:rPr>
          <w:b/>
          <w:bCs/>
        </w:rPr>
        <w:t xml:space="preserve"> </w:t>
      </w:r>
      <w:r>
        <w:rPr>
          <w:b/>
          <w:bCs/>
        </w:rPr>
        <w:t>128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Что включает в себя организационно-распорядительная документация разрешительной системы доступа сотрудников к защищаемым ресурсам автоматизированной системы?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5464B9">
        <w:t xml:space="preserve">Перечень обрабатываемых в автоматизированной системе информационных ресурсов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r w:rsidRPr="005464B9">
        <w:t xml:space="preserve">Перечень программного обеспечения, установленного на объекте информатизации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(3) </w:t>
      </w:r>
      <w:r w:rsidRPr="005464B9">
        <w:t xml:space="preserve">Инструкции, определяющие порядок обработки информации в автоматизированной системе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5464B9">
        <w:t xml:space="preserve">Перечень должностных лиц, допущенных к работе в автоматизированной системе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5464B9" w:rsidRDefault="003E4E4F" w:rsidP="003E4E4F">
      <w:pPr>
        <w:ind w:firstLine="0"/>
      </w:pPr>
      <w:r>
        <w:rPr>
          <w:b/>
          <w:bCs/>
        </w:rPr>
        <w:t>Вопрос</w:t>
      </w:r>
      <w:r w:rsidRPr="005464B9">
        <w:rPr>
          <w:b/>
          <w:bCs/>
        </w:rPr>
        <w:t xml:space="preserve"> </w:t>
      </w:r>
      <w:r>
        <w:rPr>
          <w:b/>
          <w:bCs/>
        </w:rPr>
        <w:t>129</w:t>
      </w:r>
      <w:r w:rsidRPr="005464B9">
        <w:t xml:space="preserve"> </w:t>
      </w:r>
    </w:p>
    <w:p w:rsidR="003E4E4F" w:rsidRPr="005464B9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5464B9">
        <w:rPr>
          <w:rFonts w:ascii="Courier New" w:hAnsi="Courier New" w:cs="Courier New"/>
        </w:rPr>
        <w:t>Какие инструкции должны быть разработаны для объекта информатизации – автоматиз</w:t>
      </w:r>
      <w:r w:rsidRPr="005464B9">
        <w:rPr>
          <w:rFonts w:ascii="Courier New" w:hAnsi="Courier New" w:cs="Courier New"/>
        </w:rPr>
        <w:t>и</w:t>
      </w:r>
      <w:r w:rsidRPr="005464B9">
        <w:rPr>
          <w:rFonts w:ascii="Courier New" w:hAnsi="Courier New" w:cs="Courier New"/>
        </w:rPr>
        <w:t>рованной системы?</w:t>
      </w:r>
    </w:p>
    <w:p w:rsidR="003E4E4F" w:rsidRPr="005464B9" w:rsidRDefault="003E4E4F" w:rsidP="003E4E4F">
      <w:pPr>
        <w:spacing w:after="240"/>
        <w:ind w:firstLine="0"/>
      </w:pPr>
      <w:r w:rsidRPr="005464B9">
        <w:rPr>
          <w:b/>
          <w:bCs/>
        </w:rPr>
        <w:t>Ответ: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5464B9">
        <w:t xml:space="preserve">Инструкция по организации антивирусной защиты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5464B9">
        <w:t xml:space="preserve">Инструкция по организации парольной защиты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(3) </w:t>
      </w:r>
      <w:r w:rsidRPr="005464B9">
        <w:t xml:space="preserve">Инструкция по подготовке объекта информатизации к аттестации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(4) </w:t>
      </w:r>
      <w:r w:rsidRPr="005464B9">
        <w:t xml:space="preserve">Инструкция по обновлению антивирусной системы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(5) </w:t>
      </w:r>
      <w:r>
        <w:rPr>
          <w:b/>
          <w:bCs/>
        </w:rPr>
        <w:t xml:space="preserve">(+) </w:t>
      </w:r>
      <w:r w:rsidRPr="005464B9">
        <w:t xml:space="preserve">Инструкция пользователю автоматизированной системы  </w:t>
      </w:r>
    </w:p>
    <w:p w:rsidR="003E4E4F" w:rsidRPr="005464B9" w:rsidRDefault="003E4E4F" w:rsidP="003E4E4F">
      <w:pPr>
        <w:ind w:firstLine="0"/>
      </w:pPr>
      <w:r w:rsidRPr="005464B9">
        <w:t> </w:t>
      </w:r>
      <w:r w:rsidRPr="005464B9">
        <w:rPr>
          <w:b/>
          <w:bCs/>
        </w:rPr>
        <w:t xml:space="preserve">(6) </w:t>
      </w:r>
      <w:r w:rsidRPr="005464B9">
        <w:t xml:space="preserve">Инструкция по настройке и внесению изменений в штатную работу средств защиты информации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AF6B8C" w:rsidRDefault="003E4E4F" w:rsidP="003E4E4F">
      <w:pPr>
        <w:ind w:firstLine="0"/>
      </w:pPr>
      <w:r>
        <w:rPr>
          <w:b/>
          <w:bCs/>
        </w:rPr>
        <w:t>Вопрос</w:t>
      </w:r>
      <w:r w:rsidRPr="00AF6B8C">
        <w:rPr>
          <w:b/>
          <w:bCs/>
        </w:rPr>
        <w:t xml:space="preserve"> </w:t>
      </w:r>
      <w:r>
        <w:rPr>
          <w:b/>
          <w:bCs/>
        </w:rPr>
        <w:t>130</w:t>
      </w:r>
      <w:r w:rsidRPr="00AF6B8C">
        <w:t xml:space="preserve"> </w:t>
      </w:r>
    </w:p>
    <w:p w:rsidR="003E4E4F" w:rsidRPr="00AF6B8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AF6B8C">
        <w:rPr>
          <w:rFonts w:ascii="Courier New" w:hAnsi="Courier New" w:cs="Courier New"/>
        </w:rPr>
        <w:t xml:space="preserve">Анализ действий нарушителя необходим </w:t>
      </w:r>
      <w:proofErr w:type="gramStart"/>
      <w:r w:rsidRPr="00AF6B8C">
        <w:rPr>
          <w:rFonts w:ascii="Courier New" w:hAnsi="Courier New" w:cs="Courier New"/>
        </w:rPr>
        <w:t>для</w:t>
      </w:r>
      <w:proofErr w:type="gramEnd"/>
      <w:r w:rsidRPr="00AF6B8C">
        <w:rPr>
          <w:rFonts w:ascii="Courier New" w:hAnsi="Courier New" w:cs="Courier New"/>
        </w:rPr>
        <w:t>:</w:t>
      </w:r>
    </w:p>
    <w:p w:rsidR="003E4E4F" w:rsidRPr="00AF6B8C" w:rsidRDefault="003E4E4F" w:rsidP="003E4E4F">
      <w:pPr>
        <w:spacing w:after="240"/>
        <w:ind w:firstLine="0"/>
      </w:pPr>
      <w:r w:rsidRPr="00AF6B8C">
        <w:rPr>
          <w:b/>
          <w:bCs/>
        </w:rPr>
        <w:t>Ответ:</w:t>
      </w:r>
    </w:p>
    <w:p w:rsidR="003E4E4F" w:rsidRPr="00AF6B8C" w:rsidRDefault="003E4E4F" w:rsidP="003E4E4F">
      <w:pPr>
        <w:ind w:firstLine="0"/>
      </w:pPr>
      <w:r w:rsidRPr="00AF6B8C">
        <w:t> </w:t>
      </w:r>
      <w:r w:rsidRPr="00AF6B8C">
        <w:rPr>
          <w:b/>
          <w:bCs/>
        </w:rPr>
        <w:t xml:space="preserve">(1) </w:t>
      </w:r>
      <w:r w:rsidRPr="00AF6B8C">
        <w:t xml:space="preserve">проверки </w:t>
      </w:r>
      <w:proofErr w:type="gramStart"/>
      <w:r w:rsidRPr="00AF6B8C">
        <w:t>правильности настроек систем защиты информации</w:t>
      </w:r>
      <w:proofErr w:type="gramEnd"/>
      <w:r w:rsidRPr="00AF6B8C">
        <w:t xml:space="preserve">  </w:t>
      </w:r>
    </w:p>
    <w:p w:rsidR="003E4E4F" w:rsidRPr="00AF6B8C" w:rsidRDefault="003E4E4F" w:rsidP="003E4E4F">
      <w:pPr>
        <w:ind w:firstLine="0"/>
      </w:pPr>
      <w:r w:rsidRPr="00AF6B8C">
        <w:t> </w:t>
      </w:r>
      <w:r w:rsidRPr="00AF6B8C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AF6B8C">
        <w:t xml:space="preserve">установления сведений, известных нарушителю до нападения  </w:t>
      </w:r>
    </w:p>
    <w:p w:rsidR="003E4E4F" w:rsidRPr="00AF6B8C" w:rsidRDefault="003E4E4F" w:rsidP="003E4E4F">
      <w:pPr>
        <w:ind w:firstLine="0"/>
      </w:pPr>
      <w:r w:rsidRPr="00AF6B8C">
        <w:t> </w:t>
      </w:r>
      <w:r w:rsidRPr="00AF6B8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AF6B8C">
        <w:t xml:space="preserve">установления круга контактов, которые могли быть у нарушителя до нападения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3632F8" w:rsidRDefault="003E4E4F" w:rsidP="003E4E4F">
      <w:pPr>
        <w:ind w:firstLine="0"/>
      </w:pPr>
      <w:r>
        <w:rPr>
          <w:b/>
          <w:bCs/>
        </w:rPr>
        <w:t>Вопрос</w:t>
      </w:r>
      <w:r w:rsidRPr="003632F8">
        <w:rPr>
          <w:b/>
          <w:bCs/>
        </w:rPr>
        <w:t xml:space="preserve"> </w:t>
      </w:r>
      <w:r>
        <w:rPr>
          <w:b/>
          <w:bCs/>
        </w:rPr>
        <w:t>131</w:t>
      </w:r>
      <w:r w:rsidRPr="003632F8">
        <w:t xml:space="preserve"> </w:t>
      </w:r>
    </w:p>
    <w:p w:rsidR="003E4E4F" w:rsidRPr="003632F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3632F8">
        <w:rPr>
          <w:rFonts w:ascii="Courier New" w:hAnsi="Courier New" w:cs="Courier New"/>
        </w:rPr>
        <w:t>Кто такой инсайдер?</w:t>
      </w:r>
    </w:p>
    <w:p w:rsidR="003E4E4F" w:rsidRPr="003632F8" w:rsidRDefault="003E4E4F" w:rsidP="003E4E4F">
      <w:pPr>
        <w:spacing w:after="240"/>
        <w:ind w:firstLine="0"/>
      </w:pPr>
      <w:r w:rsidRPr="003632F8">
        <w:rPr>
          <w:b/>
          <w:bCs/>
        </w:rPr>
        <w:t>Ответ:</w:t>
      </w:r>
    </w:p>
    <w:p w:rsidR="003E4E4F" w:rsidRPr="003632F8" w:rsidRDefault="003E4E4F" w:rsidP="003E4E4F">
      <w:pPr>
        <w:ind w:firstLine="0"/>
      </w:pPr>
      <w:r w:rsidRPr="003632F8">
        <w:t> </w:t>
      </w:r>
      <w:r w:rsidRPr="003632F8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3632F8">
        <w:t xml:space="preserve">сотрудник являющийся источником утечки информации  </w:t>
      </w:r>
    </w:p>
    <w:p w:rsidR="003E4E4F" w:rsidRPr="003632F8" w:rsidRDefault="003E4E4F" w:rsidP="003E4E4F">
      <w:pPr>
        <w:ind w:firstLine="0"/>
      </w:pPr>
      <w:r w:rsidRPr="003632F8">
        <w:t> </w:t>
      </w:r>
      <w:r w:rsidRPr="003632F8">
        <w:rPr>
          <w:b/>
          <w:bCs/>
        </w:rPr>
        <w:t xml:space="preserve">(2) </w:t>
      </w:r>
      <w:r w:rsidRPr="003632F8">
        <w:t xml:space="preserve">любой источник утечки информации  </w:t>
      </w:r>
    </w:p>
    <w:p w:rsidR="003E4E4F" w:rsidRPr="003632F8" w:rsidRDefault="003E4E4F" w:rsidP="003E4E4F">
      <w:pPr>
        <w:ind w:firstLine="0"/>
      </w:pPr>
      <w:r w:rsidRPr="003632F8">
        <w:t> </w:t>
      </w:r>
      <w:r w:rsidRPr="003632F8">
        <w:rPr>
          <w:b/>
          <w:bCs/>
        </w:rPr>
        <w:t xml:space="preserve">(3) </w:t>
      </w:r>
      <w:r w:rsidRPr="003632F8">
        <w:t xml:space="preserve">программа-вирус являющаяся источником утечки информации  </w:t>
      </w:r>
    </w:p>
    <w:p w:rsidR="003E4E4F" w:rsidRPr="003632F8" w:rsidRDefault="003E4E4F" w:rsidP="003E4E4F">
      <w:pPr>
        <w:ind w:firstLine="0"/>
      </w:pPr>
      <w:r>
        <w:pict>
          <v:rect id="_x0000_i1039" style="width:0;height:1.5pt" o:hralign="center" o:hrstd="t" o:hr="t" fillcolor="#a0a0a0" stroked="f"/>
        </w:pict>
      </w:r>
    </w:p>
    <w:p w:rsidR="003E4E4F" w:rsidRPr="008F7AFC" w:rsidRDefault="003E4E4F" w:rsidP="003E4E4F">
      <w:pPr>
        <w:ind w:firstLine="0"/>
      </w:pPr>
      <w:r>
        <w:rPr>
          <w:b/>
          <w:bCs/>
        </w:rPr>
        <w:t>Вопрос</w:t>
      </w:r>
      <w:r w:rsidRPr="008F7AFC">
        <w:rPr>
          <w:b/>
          <w:bCs/>
        </w:rPr>
        <w:t xml:space="preserve"> </w:t>
      </w:r>
      <w:r>
        <w:rPr>
          <w:b/>
          <w:bCs/>
        </w:rPr>
        <w:t>132</w:t>
      </w:r>
      <w:r w:rsidRPr="008F7AFC">
        <w:t xml:space="preserve"> </w:t>
      </w:r>
    </w:p>
    <w:p w:rsidR="003E4E4F" w:rsidRPr="008F7AF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F7AFC">
        <w:rPr>
          <w:rFonts w:ascii="Courier New" w:hAnsi="Courier New" w:cs="Courier New"/>
        </w:rPr>
        <w:t>Какие из ниже перечисленных видов нарушителей действуют с умыслом?</w:t>
      </w:r>
    </w:p>
    <w:p w:rsidR="003E4E4F" w:rsidRPr="008F7AFC" w:rsidRDefault="003E4E4F" w:rsidP="003E4E4F">
      <w:pPr>
        <w:spacing w:after="240"/>
        <w:ind w:firstLine="0"/>
      </w:pPr>
      <w:r w:rsidRPr="008F7AFC">
        <w:rPr>
          <w:b/>
          <w:bCs/>
        </w:rPr>
        <w:t>Ответ: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(1) </w:t>
      </w:r>
      <w:r w:rsidRPr="008F7AFC">
        <w:t xml:space="preserve">халатные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(2) </w:t>
      </w:r>
      <w:proofErr w:type="spellStart"/>
      <w:r w:rsidRPr="008F7AFC">
        <w:t>манипулируемые</w:t>
      </w:r>
      <w:proofErr w:type="spellEnd"/>
      <w:r w:rsidRPr="008F7AFC">
        <w:t xml:space="preserve">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F7AFC">
        <w:t xml:space="preserve">саботажники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F7AFC">
        <w:t xml:space="preserve">нелояльные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(5) </w:t>
      </w:r>
      <w:r>
        <w:rPr>
          <w:b/>
          <w:bCs/>
        </w:rPr>
        <w:t xml:space="preserve">(+) </w:t>
      </w:r>
      <w:r w:rsidRPr="008F7AFC">
        <w:t xml:space="preserve">мотивируемые извне  </w:t>
      </w:r>
    </w:p>
    <w:p w:rsidR="003E4E4F" w:rsidRPr="000678ED" w:rsidRDefault="003E4E4F" w:rsidP="003E4E4F">
      <w:pPr>
        <w:ind w:firstLine="0"/>
        <w:rPr>
          <w:sz w:val="28"/>
          <w:szCs w:val="28"/>
        </w:rPr>
      </w:pPr>
      <w:r>
        <w:pict>
          <v:rect id="_x0000_i1040" style="width:0;height:1.5pt" o:hralign="center" o:hrstd="t" o:hr="t" fillcolor="#a0a0a0" stroked="f"/>
        </w:pict>
      </w:r>
    </w:p>
    <w:p w:rsidR="003E4E4F" w:rsidRDefault="003E4E4F" w:rsidP="003E4E4F">
      <w:pPr>
        <w:ind w:firstLine="0"/>
      </w:pPr>
    </w:p>
    <w:p w:rsidR="003E4E4F" w:rsidRPr="008F7AFC" w:rsidRDefault="003E4E4F" w:rsidP="003E4E4F">
      <w:pPr>
        <w:ind w:firstLine="0"/>
      </w:pPr>
      <w:r>
        <w:rPr>
          <w:b/>
          <w:bCs/>
        </w:rPr>
        <w:t>Вопрос</w:t>
      </w:r>
      <w:r w:rsidRPr="008F7AFC">
        <w:rPr>
          <w:b/>
          <w:bCs/>
        </w:rPr>
        <w:t xml:space="preserve"> </w:t>
      </w:r>
      <w:r>
        <w:rPr>
          <w:b/>
          <w:bCs/>
        </w:rPr>
        <w:t>132</w:t>
      </w:r>
      <w:r w:rsidRPr="008F7AFC">
        <w:t xml:space="preserve"> </w:t>
      </w:r>
    </w:p>
    <w:p w:rsidR="003E4E4F" w:rsidRPr="008F7AF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F7AFC">
        <w:rPr>
          <w:rFonts w:ascii="Courier New" w:hAnsi="Courier New" w:cs="Courier New"/>
        </w:rPr>
        <w:t>Какие из ниже перечисленных видов нарушителей действуют исходя из корыстных инт</w:t>
      </w:r>
      <w:r w:rsidRPr="008F7AFC">
        <w:rPr>
          <w:rFonts w:ascii="Courier New" w:hAnsi="Courier New" w:cs="Courier New"/>
        </w:rPr>
        <w:t>е</w:t>
      </w:r>
      <w:r w:rsidRPr="008F7AFC">
        <w:rPr>
          <w:rFonts w:ascii="Courier New" w:hAnsi="Courier New" w:cs="Courier New"/>
        </w:rPr>
        <w:t>ресов?</w:t>
      </w:r>
    </w:p>
    <w:p w:rsidR="003E4E4F" w:rsidRPr="008F7AFC" w:rsidRDefault="003E4E4F" w:rsidP="003E4E4F">
      <w:pPr>
        <w:spacing w:after="240"/>
        <w:ind w:firstLine="0"/>
      </w:pPr>
      <w:r w:rsidRPr="008F7AFC">
        <w:rPr>
          <w:b/>
          <w:bCs/>
        </w:rPr>
        <w:t>Ответ: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(1) </w:t>
      </w:r>
      <w:r w:rsidRPr="008F7AFC">
        <w:t xml:space="preserve">халатные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(2) </w:t>
      </w:r>
      <w:proofErr w:type="spellStart"/>
      <w:r w:rsidRPr="008F7AFC">
        <w:t>манипулируемые</w:t>
      </w:r>
      <w:proofErr w:type="spellEnd"/>
      <w:r w:rsidRPr="008F7AFC">
        <w:t xml:space="preserve">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F7AFC">
        <w:t xml:space="preserve">саботажники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(4) </w:t>
      </w:r>
      <w:r w:rsidRPr="008F7AFC">
        <w:t xml:space="preserve">нелояльные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(5) </w:t>
      </w:r>
      <w:r>
        <w:rPr>
          <w:b/>
          <w:bCs/>
        </w:rPr>
        <w:t xml:space="preserve">(+) </w:t>
      </w:r>
      <w:r w:rsidRPr="008F7AFC">
        <w:t xml:space="preserve">мотивируемые извне  </w:t>
      </w:r>
    </w:p>
    <w:p w:rsidR="003E4E4F" w:rsidRPr="008F7AFC" w:rsidRDefault="003E4E4F" w:rsidP="003E4E4F">
      <w:pPr>
        <w:ind w:firstLine="0"/>
      </w:pPr>
      <w:r>
        <w:pict>
          <v:rect id="_x0000_i1041" style="width:0;height:1.5pt" o:hralign="center" o:hrstd="t" o:hr="t" fillcolor="#a0a0a0" stroked="f"/>
        </w:pict>
      </w:r>
    </w:p>
    <w:p w:rsidR="003E4E4F" w:rsidRDefault="003E4E4F" w:rsidP="003E4E4F">
      <w:pPr>
        <w:ind w:firstLine="0"/>
        <w:rPr>
          <w:b/>
          <w:bCs/>
        </w:rPr>
      </w:pPr>
    </w:p>
    <w:p w:rsidR="003E4E4F" w:rsidRPr="008F7AFC" w:rsidRDefault="003E4E4F" w:rsidP="003E4E4F">
      <w:pPr>
        <w:ind w:firstLine="0"/>
      </w:pPr>
      <w:r>
        <w:rPr>
          <w:b/>
          <w:bCs/>
        </w:rPr>
        <w:t>Вопрос</w:t>
      </w:r>
      <w:r w:rsidRPr="008F7AFC">
        <w:rPr>
          <w:b/>
          <w:bCs/>
        </w:rPr>
        <w:t xml:space="preserve"> </w:t>
      </w:r>
      <w:r w:rsidR="005F0817">
        <w:rPr>
          <w:b/>
          <w:bCs/>
        </w:rPr>
        <w:t>1</w:t>
      </w:r>
      <w:r>
        <w:rPr>
          <w:b/>
          <w:bCs/>
        </w:rPr>
        <w:t>3</w:t>
      </w:r>
      <w:r w:rsidR="005F0817">
        <w:rPr>
          <w:b/>
          <w:bCs/>
        </w:rPr>
        <w:t>4</w:t>
      </w:r>
      <w:r w:rsidRPr="008F7AFC">
        <w:t xml:space="preserve"> </w:t>
      </w:r>
    </w:p>
    <w:p w:rsidR="003E4E4F" w:rsidRPr="008F7AF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F7AFC">
        <w:rPr>
          <w:rFonts w:ascii="Courier New" w:hAnsi="Courier New" w:cs="Courier New"/>
        </w:rPr>
        <w:t>Какие из ниже перечисленных видов нарушителей относится к группе незл</w:t>
      </w:r>
      <w:r w:rsidRPr="008F7AFC">
        <w:rPr>
          <w:rFonts w:ascii="Courier New" w:hAnsi="Courier New" w:cs="Courier New"/>
        </w:rPr>
        <w:t>о</w:t>
      </w:r>
      <w:r w:rsidRPr="008F7AFC">
        <w:rPr>
          <w:rFonts w:ascii="Courier New" w:hAnsi="Courier New" w:cs="Courier New"/>
        </w:rPr>
        <w:t>намеренных нарушителей?</w:t>
      </w:r>
    </w:p>
    <w:p w:rsidR="003E4E4F" w:rsidRPr="008F7AFC" w:rsidRDefault="003E4E4F" w:rsidP="003E4E4F">
      <w:pPr>
        <w:spacing w:after="240"/>
        <w:ind w:firstLine="0"/>
      </w:pPr>
      <w:r w:rsidRPr="008F7AFC">
        <w:rPr>
          <w:b/>
          <w:bCs/>
        </w:rPr>
        <w:t>Ответ: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8F7AFC">
        <w:t xml:space="preserve">халатные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(2) </w:t>
      </w:r>
      <w:r>
        <w:rPr>
          <w:b/>
          <w:bCs/>
        </w:rPr>
        <w:t xml:space="preserve">(+) </w:t>
      </w:r>
      <w:proofErr w:type="spellStart"/>
      <w:r w:rsidRPr="008F7AFC">
        <w:t>манипулируемые</w:t>
      </w:r>
      <w:proofErr w:type="spellEnd"/>
      <w:r w:rsidRPr="008F7AFC">
        <w:t xml:space="preserve">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(3) </w:t>
      </w:r>
      <w:r w:rsidRPr="008F7AFC">
        <w:t xml:space="preserve">саботажники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(4) </w:t>
      </w:r>
      <w:r w:rsidRPr="008F7AFC">
        <w:t xml:space="preserve">нелояльные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(5) </w:t>
      </w:r>
      <w:r w:rsidRPr="008F7AFC">
        <w:t xml:space="preserve">мотивируемые извне  </w:t>
      </w:r>
    </w:p>
    <w:p w:rsidR="003E4E4F" w:rsidRPr="008F7AFC" w:rsidRDefault="003E4E4F" w:rsidP="003E4E4F">
      <w:pPr>
        <w:ind w:firstLine="0"/>
      </w:pPr>
      <w:r>
        <w:pict>
          <v:rect id="_x0000_i1042" style="width:0;height:1.5pt" o:hralign="center" o:hrstd="t" o:hr="t" fillcolor="#a0a0a0" stroked="f"/>
        </w:pict>
      </w:r>
    </w:p>
    <w:p w:rsidR="003E4E4F" w:rsidRPr="008F7AFC" w:rsidRDefault="003E4E4F" w:rsidP="003E4E4F">
      <w:pPr>
        <w:ind w:firstLine="0"/>
      </w:pPr>
      <w:r>
        <w:rPr>
          <w:b/>
          <w:bCs/>
        </w:rPr>
        <w:t>Вопрос</w:t>
      </w:r>
      <w:r w:rsidRPr="008F7AFC">
        <w:rPr>
          <w:b/>
          <w:bCs/>
        </w:rPr>
        <w:t xml:space="preserve"> </w:t>
      </w:r>
      <w:r w:rsidR="005F0817">
        <w:rPr>
          <w:b/>
          <w:bCs/>
        </w:rPr>
        <w:t>135</w:t>
      </w:r>
      <w:r w:rsidRPr="008F7AFC">
        <w:t xml:space="preserve"> </w:t>
      </w:r>
    </w:p>
    <w:p w:rsidR="003E4E4F" w:rsidRPr="008F7AFC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8F7AFC">
        <w:rPr>
          <w:rFonts w:ascii="Courier New" w:hAnsi="Courier New" w:cs="Courier New"/>
        </w:rPr>
        <w:t>Какие из ниже перечисленных видов нарушителей относится к группе злонамеренных нарушителей?</w:t>
      </w:r>
    </w:p>
    <w:p w:rsidR="003E4E4F" w:rsidRPr="008F7AFC" w:rsidRDefault="003E4E4F" w:rsidP="003E4E4F">
      <w:pPr>
        <w:spacing w:after="240"/>
        <w:ind w:firstLine="0"/>
      </w:pPr>
      <w:r w:rsidRPr="008F7AFC">
        <w:rPr>
          <w:b/>
          <w:bCs/>
        </w:rPr>
        <w:t>Ответ: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(1) </w:t>
      </w:r>
      <w:r w:rsidRPr="008F7AFC">
        <w:t xml:space="preserve">халатные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(2) </w:t>
      </w:r>
      <w:proofErr w:type="spellStart"/>
      <w:r w:rsidRPr="008F7AFC">
        <w:t>манипулируемые</w:t>
      </w:r>
      <w:proofErr w:type="spellEnd"/>
      <w:r w:rsidRPr="008F7AFC">
        <w:t xml:space="preserve">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8F7AFC">
        <w:t xml:space="preserve">саботажники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(4) </w:t>
      </w:r>
      <w:r>
        <w:rPr>
          <w:b/>
          <w:bCs/>
        </w:rPr>
        <w:t xml:space="preserve">(+) </w:t>
      </w:r>
      <w:r w:rsidRPr="008F7AFC">
        <w:t xml:space="preserve">нелояльные  </w:t>
      </w:r>
    </w:p>
    <w:p w:rsidR="003E4E4F" w:rsidRPr="008F7AFC" w:rsidRDefault="003E4E4F" w:rsidP="003E4E4F">
      <w:pPr>
        <w:ind w:firstLine="0"/>
      </w:pPr>
      <w:r w:rsidRPr="008F7AFC">
        <w:t> </w:t>
      </w:r>
      <w:r w:rsidRPr="008F7AFC">
        <w:rPr>
          <w:b/>
          <w:bCs/>
        </w:rPr>
        <w:t xml:space="preserve">(5) </w:t>
      </w:r>
      <w:r>
        <w:rPr>
          <w:b/>
          <w:bCs/>
        </w:rPr>
        <w:t xml:space="preserve">(+) </w:t>
      </w:r>
      <w:r w:rsidRPr="008F7AFC">
        <w:t xml:space="preserve">мотивируемые извне  </w:t>
      </w:r>
    </w:p>
    <w:p w:rsidR="003E4E4F" w:rsidRPr="008F7AFC" w:rsidRDefault="003E4E4F" w:rsidP="003E4E4F">
      <w:pPr>
        <w:ind w:firstLine="0"/>
      </w:pPr>
      <w:r>
        <w:pict>
          <v:rect id="_x0000_i1043" style="width:0;height:1.5pt" o:hralign="center" o:hrstd="t" o:hr="t" fillcolor="#a0a0a0" stroked="f"/>
        </w:pict>
      </w:r>
    </w:p>
    <w:p w:rsidR="003E4E4F" w:rsidRPr="00C93925" w:rsidRDefault="003E4E4F" w:rsidP="003E4E4F">
      <w:pPr>
        <w:ind w:firstLine="0"/>
      </w:pPr>
      <w:r>
        <w:rPr>
          <w:b/>
          <w:bCs/>
        </w:rPr>
        <w:t>Вопрос</w:t>
      </w:r>
      <w:r w:rsidRPr="00C93925">
        <w:rPr>
          <w:b/>
          <w:bCs/>
        </w:rPr>
        <w:t xml:space="preserve"> </w:t>
      </w:r>
      <w:r w:rsidR="005F0817">
        <w:rPr>
          <w:b/>
          <w:bCs/>
        </w:rPr>
        <w:t>136</w:t>
      </w:r>
      <w:r w:rsidRPr="00C93925">
        <w:t xml:space="preserve"> </w:t>
      </w:r>
    </w:p>
    <w:p w:rsidR="003E4E4F" w:rsidRPr="00C93925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C93925">
        <w:rPr>
          <w:rFonts w:ascii="Courier New" w:hAnsi="Courier New" w:cs="Courier New"/>
        </w:rPr>
        <w:t>Какие нарушители правил хранения конфиденциальной информации относятся к типу "м</w:t>
      </w:r>
      <w:r w:rsidRPr="00C93925">
        <w:rPr>
          <w:rFonts w:ascii="Courier New" w:hAnsi="Courier New" w:cs="Courier New"/>
        </w:rPr>
        <w:t>о</w:t>
      </w:r>
      <w:r w:rsidRPr="00C93925">
        <w:rPr>
          <w:rFonts w:ascii="Courier New" w:hAnsi="Courier New" w:cs="Courier New"/>
        </w:rPr>
        <w:t>тивированные извне"?</w:t>
      </w:r>
    </w:p>
    <w:p w:rsidR="003E4E4F" w:rsidRPr="00C93925" w:rsidRDefault="003E4E4F" w:rsidP="003E4E4F">
      <w:pPr>
        <w:spacing w:after="240"/>
        <w:ind w:firstLine="0"/>
      </w:pPr>
      <w:r w:rsidRPr="00C93925">
        <w:rPr>
          <w:b/>
          <w:bCs/>
        </w:rPr>
        <w:t>Ответ: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C93925">
        <w:t xml:space="preserve">сотрудники специально устроенные на работу для похищения информации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C93925">
        <w:t xml:space="preserve">подкупленные или запуганные сотрудники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(3) </w:t>
      </w:r>
      <w:r w:rsidRPr="00C93925">
        <w:t xml:space="preserve">сотрудники, стремящиеся нанести вред компании из-за личных мотивов  </w:t>
      </w:r>
    </w:p>
    <w:p w:rsidR="003E4E4F" w:rsidRPr="001B1C2B" w:rsidRDefault="003E4E4F" w:rsidP="003E4E4F">
      <w:pPr>
        <w:ind w:firstLine="0"/>
      </w:pPr>
      <w:r>
        <w:pict>
          <v:rect id="_x0000_i1044" style="width:0;height:1.5pt" o:hralign="center" o:hrstd="t" o:hr="t" fillcolor="#a0a0a0" stroked="f"/>
        </w:pict>
      </w:r>
    </w:p>
    <w:p w:rsidR="003E4E4F" w:rsidRPr="00C93925" w:rsidRDefault="003E4E4F" w:rsidP="003E4E4F">
      <w:pPr>
        <w:ind w:firstLine="0"/>
      </w:pPr>
      <w:r>
        <w:rPr>
          <w:b/>
          <w:bCs/>
        </w:rPr>
        <w:t>Вопрос</w:t>
      </w:r>
      <w:r w:rsidRPr="00C93925">
        <w:rPr>
          <w:b/>
          <w:bCs/>
        </w:rPr>
        <w:t xml:space="preserve"> </w:t>
      </w:r>
      <w:r w:rsidR="005F0817">
        <w:rPr>
          <w:b/>
          <w:bCs/>
        </w:rPr>
        <w:t>137</w:t>
      </w:r>
      <w:r w:rsidRPr="00C93925">
        <w:t xml:space="preserve"> </w:t>
      </w:r>
    </w:p>
    <w:p w:rsidR="003E4E4F" w:rsidRPr="00C93925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C93925">
        <w:rPr>
          <w:rFonts w:ascii="Courier New" w:hAnsi="Courier New" w:cs="Courier New"/>
        </w:rPr>
        <w:t xml:space="preserve">Против нарушителей правил хранения конфиденциальной </w:t>
      </w:r>
      <w:proofErr w:type="gramStart"/>
      <w:r w:rsidRPr="00C93925">
        <w:rPr>
          <w:rFonts w:ascii="Courier New" w:hAnsi="Courier New" w:cs="Courier New"/>
        </w:rPr>
        <w:t>информации</w:t>
      </w:r>
      <w:proofErr w:type="gramEnd"/>
      <w:r w:rsidRPr="00C93925">
        <w:rPr>
          <w:rFonts w:ascii="Courier New" w:hAnsi="Courier New" w:cs="Courier New"/>
        </w:rPr>
        <w:t xml:space="preserve"> какого типа де</w:t>
      </w:r>
      <w:r w:rsidRPr="00C93925">
        <w:rPr>
          <w:rFonts w:ascii="Courier New" w:hAnsi="Courier New" w:cs="Courier New"/>
        </w:rPr>
        <w:t>й</w:t>
      </w:r>
      <w:r w:rsidRPr="00C93925">
        <w:rPr>
          <w:rFonts w:ascii="Courier New" w:hAnsi="Courier New" w:cs="Courier New"/>
        </w:rPr>
        <w:t>ственными являются простые технические средства предотвращения каналов утечек - контентная фильтрация исходящего трафика в сочетании с менеджерами устройств вв</w:t>
      </w:r>
      <w:r w:rsidRPr="00C93925">
        <w:rPr>
          <w:rFonts w:ascii="Courier New" w:hAnsi="Courier New" w:cs="Courier New"/>
        </w:rPr>
        <w:t>о</w:t>
      </w:r>
      <w:r w:rsidRPr="00C93925">
        <w:rPr>
          <w:rFonts w:ascii="Courier New" w:hAnsi="Courier New" w:cs="Courier New"/>
        </w:rPr>
        <w:t>да-вывода?</w:t>
      </w:r>
    </w:p>
    <w:p w:rsidR="003E4E4F" w:rsidRPr="00C93925" w:rsidRDefault="003E4E4F" w:rsidP="003E4E4F">
      <w:pPr>
        <w:spacing w:after="240"/>
        <w:ind w:firstLine="0"/>
      </w:pPr>
      <w:r w:rsidRPr="00C93925">
        <w:rPr>
          <w:b/>
          <w:bCs/>
        </w:rPr>
        <w:t>Ответ: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C93925">
        <w:t xml:space="preserve">халатные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(2) </w:t>
      </w:r>
      <w:r w:rsidRPr="00C93925">
        <w:t xml:space="preserve">мотивируемые извне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(3) </w:t>
      </w:r>
      <w:r w:rsidRPr="00C93925">
        <w:t xml:space="preserve">саботажники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(4) </w:t>
      </w:r>
      <w:r w:rsidRPr="00C93925">
        <w:t xml:space="preserve">нелояльные  </w:t>
      </w:r>
    </w:p>
    <w:p w:rsidR="003E4E4F" w:rsidRPr="001B1C2B" w:rsidRDefault="003E4E4F" w:rsidP="003E4E4F">
      <w:pPr>
        <w:ind w:firstLine="0"/>
      </w:pPr>
      <w:r>
        <w:pict>
          <v:rect id="_x0000_i1045" style="width:0;height:1.5pt" o:hralign="center" o:hrstd="t" o:hr="t" fillcolor="#a0a0a0" stroked="f"/>
        </w:pict>
      </w:r>
    </w:p>
    <w:p w:rsidR="003E4E4F" w:rsidRPr="00C93925" w:rsidRDefault="003E4E4F" w:rsidP="003E4E4F">
      <w:pPr>
        <w:ind w:firstLine="0"/>
      </w:pPr>
      <w:r>
        <w:rPr>
          <w:b/>
          <w:bCs/>
        </w:rPr>
        <w:t>Вопрос</w:t>
      </w:r>
      <w:r w:rsidRPr="00C93925">
        <w:rPr>
          <w:b/>
          <w:bCs/>
        </w:rPr>
        <w:t xml:space="preserve"> </w:t>
      </w:r>
      <w:r w:rsidR="005F0817">
        <w:rPr>
          <w:b/>
          <w:bCs/>
        </w:rPr>
        <w:t>138</w:t>
      </w:r>
      <w:r w:rsidRPr="00C93925">
        <w:t xml:space="preserve"> </w:t>
      </w:r>
    </w:p>
    <w:p w:rsidR="003E4E4F" w:rsidRPr="00C93925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C93925">
        <w:rPr>
          <w:rFonts w:ascii="Courier New" w:hAnsi="Courier New" w:cs="Courier New"/>
        </w:rPr>
        <w:t>Какой вид нарушителей правил хранения конфиденциальной информации сове</w:t>
      </w:r>
      <w:r w:rsidRPr="00C93925">
        <w:rPr>
          <w:rFonts w:ascii="Courier New" w:hAnsi="Courier New" w:cs="Courier New"/>
        </w:rPr>
        <w:t>р</w:t>
      </w:r>
      <w:r w:rsidRPr="00C93925">
        <w:rPr>
          <w:rFonts w:ascii="Courier New" w:hAnsi="Courier New" w:cs="Courier New"/>
        </w:rPr>
        <w:t>шают их, действуя из лучших побуждений?</w:t>
      </w:r>
    </w:p>
    <w:p w:rsidR="003E4E4F" w:rsidRPr="00C93925" w:rsidRDefault="003E4E4F" w:rsidP="003E4E4F">
      <w:pPr>
        <w:spacing w:after="240"/>
        <w:ind w:firstLine="0"/>
      </w:pPr>
      <w:r w:rsidRPr="00C93925">
        <w:rPr>
          <w:b/>
          <w:bCs/>
        </w:rPr>
        <w:t>Ответ: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C93925">
        <w:t xml:space="preserve">халатные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(2) </w:t>
      </w:r>
      <w:r>
        <w:rPr>
          <w:b/>
          <w:bCs/>
        </w:rPr>
        <w:t xml:space="preserve">(+) </w:t>
      </w:r>
      <w:proofErr w:type="spellStart"/>
      <w:r w:rsidRPr="00C93925">
        <w:t>манипулируемые</w:t>
      </w:r>
      <w:proofErr w:type="spellEnd"/>
      <w:r w:rsidRPr="00C93925">
        <w:t xml:space="preserve">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(3) </w:t>
      </w:r>
      <w:r w:rsidRPr="00C93925">
        <w:t xml:space="preserve">саботажники  </w:t>
      </w:r>
    </w:p>
    <w:p w:rsidR="003E4E4F" w:rsidRPr="00C93925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(4) </w:t>
      </w:r>
      <w:r w:rsidRPr="00C93925">
        <w:t xml:space="preserve">нелояльные  </w:t>
      </w:r>
    </w:p>
    <w:p w:rsidR="003E4E4F" w:rsidRDefault="003E4E4F" w:rsidP="003E4E4F">
      <w:pPr>
        <w:ind w:firstLine="0"/>
      </w:pPr>
      <w:r w:rsidRPr="00C93925">
        <w:t> </w:t>
      </w:r>
      <w:r w:rsidRPr="00C93925">
        <w:rPr>
          <w:b/>
          <w:bCs/>
        </w:rPr>
        <w:t xml:space="preserve">(5) </w:t>
      </w:r>
      <w:r w:rsidRPr="00C93925">
        <w:t xml:space="preserve">мотивируемые извне  </w:t>
      </w:r>
    </w:p>
    <w:p w:rsidR="003E4E4F" w:rsidRDefault="003E4E4F" w:rsidP="003E4E4F">
      <w:pPr>
        <w:ind w:firstLine="0"/>
      </w:pPr>
      <w:r>
        <w:t>_________________________________________________________________________________</w:t>
      </w:r>
    </w:p>
    <w:p w:rsidR="003E4E4F" w:rsidRPr="001B35E8" w:rsidRDefault="003E4E4F" w:rsidP="003E4E4F">
      <w:pPr>
        <w:ind w:firstLine="0"/>
      </w:pPr>
      <w:r>
        <w:rPr>
          <w:b/>
          <w:bCs/>
        </w:rPr>
        <w:t>Вопрос</w:t>
      </w:r>
      <w:r w:rsidRPr="001B35E8">
        <w:rPr>
          <w:b/>
          <w:bCs/>
        </w:rPr>
        <w:t xml:space="preserve"> </w:t>
      </w:r>
      <w:r w:rsidR="005F0817">
        <w:rPr>
          <w:b/>
          <w:bCs/>
        </w:rPr>
        <w:t>139</w:t>
      </w:r>
      <w:r w:rsidRPr="001B35E8">
        <w:t xml:space="preserve"> </w:t>
      </w:r>
    </w:p>
    <w:p w:rsidR="003E4E4F" w:rsidRPr="001B35E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proofErr w:type="gramStart"/>
      <w:r w:rsidRPr="001B35E8">
        <w:rPr>
          <w:rFonts w:ascii="Courier New" w:hAnsi="Courier New" w:cs="Courier New"/>
        </w:rPr>
        <w:t>Сотрудники, стремящиеся нанести вред компании из-за личных мотивов относятся</w:t>
      </w:r>
      <w:proofErr w:type="gramEnd"/>
      <w:r w:rsidRPr="001B35E8">
        <w:rPr>
          <w:rFonts w:ascii="Courier New" w:hAnsi="Courier New" w:cs="Courier New"/>
        </w:rPr>
        <w:t xml:space="preserve"> к т</w:t>
      </w:r>
      <w:r w:rsidRPr="001B35E8">
        <w:rPr>
          <w:rFonts w:ascii="Courier New" w:hAnsi="Courier New" w:cs="Courier New"/>
        </w:rPr>
        <w:t>и</w:t>
      </w:r>
      <w:r w:rsidRPr="001B35E8">
        <w:rPr>
          <w:rFonts w:ascii="Courier New" w:hAnsi="Courier New" w:cs="Courier New"/>
        </w:rPr>
        <w:t>пу</w:t>
      </w:r>
    </w:p>
    <w:p w:rsidR="003E4E4F" w:rsidRPr="001B35E8" w:rsidRDefault="003E4E4F" w:rsidP="003E4E4F">
      <w:pPr>
        <w:spacing w:after="240"/>
        <w:ind w:firstLine="0"/>
      </w:pPr>
      <w:r w:rsidRPr="001B35E8">
        <w:rPr>
          <w:b/>
          <w:bCs/>
        </w:rPr>
        <w:t>Ответ: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B35E8">
        <w:t xml:space="preserve">саботажник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(2) </w:t>
      </w:r>
      <w:r w:rsidRPr="001B35E8">
        <w:t xml:space="preserve">внедренный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(3) </w:t>
      </w:r>
      <w:r w:rsidRPr="001B35E8">
        <w:t xml:space="preserve">нелояльный  </w:t>
      </w:r>
    </w:p>
    <w:p w:rsidR="003E4E4F" w:rsidRDefault="003E4E4F" w:rsidP="003E4E4F">
      <w:pPr>
        <w:ind w:firstLine="0"/>
      </w:pPr>
      <w:r>
        <w:t>_________________________________________________________________________________</w:t>
      </w:r>
    </w:p>
    <w:p w:rsidR="003E4E4F" w:rsidRDefault="003E4E4F" w:rsidP="003E4E4F">
      <w:pPr>
        <w:ind w:firstLine="0"/>
      </w:pPr>
    </w:p>
    <w:p w:rsidR="003E4E4F" w:rsidRPr="001B35E8" w:rsidRDefault="003E4E4F" w:rsidP="003E4E4F">
      <w:pPr>
        <w:ind w:firstLine="0"/>
      </w:pPr>
      <w:r>
        <w:rPr>
          <w:b/>
          <w:bCs/>
        </w:rPr>
        <w:t>Вопрос</w:t>
      </w:r>
      <w:r w:rsidRPr="001B35E8">
        <w:rPr>
          <w:b/>
          <w:bCs/>
        </w:rPr>
        <w:t xml:space="preserve"> </w:t>
      </w:r>
      <w:r w:rsidR="005F0817">
        <w:rPr>
          <w:b/>
          <w:bCs/>
        </w:rPr>
        <w:t>1</w:t>
      </w:r>
      <w:r>
        <w:rPr>
          <w:b/>
          <w:bCs/>
        </w:rPr>
        <w:t>4</w:t>
      </w:r>
      <w:r w:rsidR="005F0817">
        <w:rPr>
          <w:b/>
          <w:bCs/>
        </w:rPr>
        <w:t>0</w:t>
      </w:r>
      <w:r w:rsidRPr="001B35E8">
        <w:t xml:space="preserve"> </w:t>
      </w:r>
    </w:p>
    <w:p w:rsidR="003E4E4F" w:rsidRPr="001B35E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B35E8">
        <w:rPr>
          <w:rFonts w:ascii="Courier New" w:hAnsi="Courier New" w:cs="Courier New"/>
        </w:rPr>
        <w:t xml:space="preserve">Каков мотив нарушения правил хранения конфиденциальной информации у </w:t>
      </w:r>
      <w:proofErr w:type="gramStart"/>
      <w:r w:rsidRPr="001B35E8">
        <w:rPr>
          <w:rFonts w:ascii="Courier New" w:hAnsi="Courier New" w:cs="Courier New"/>
        </w:rPr>
        <w:t>сотрудников</w:t>
      </w:r>
      <w:proofErr w:type="gramEnd"/>
      <w:r w:rsidRPr="001B35E8">
        <w:rPr>
          <w:rFonts w:ascii="Courier New" w:hAnsi="Courier New" w:cs="Courier New"/>
        </w:rPr>
        <w:t xml:space="preserve"> относ</w:t>
      </w:r>
      <w:r w:rsidRPr="001B35E8">
        <w:rPr>
          <w:rFonts w:ascii="Courier New" w:hAnsi="Courier New" w:cs="Courier New"/>
        </w:rPr>
        <w:t>я</w:t>
      </w:r>
      <w:r w:rsidRPr="001B35E8">
        <w:rPr>
          <w:rFonts w:ascii="Courier New" w:hAnsi="Courier New" w:cs="Courier New"/>
        </w:rPr>
        <w:t>щихся к типу "саботажник"?</w:t>
      </w:r>
    </w:p>
    <w:p w:rsidR="003E4E4F" w:rsidRPr="001B35E8" w:rsidRDefault="003E4E4F" w:rsidP="003E4E4F">
      <w:pPr>
        <w:spacing w:after="240"/>
        <w:ind w:firstLine="0"/>
      </w:pPr>
      <w:r w:rsidRPr="001B35E8">
        <w:rPr>
          <w:b/>
          <w:bCs/>
        </w:rPr>
        <w:t>Ответ: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(1) </w:t>
      </w:r>
      <w:r w:rsidRPr="001B35E8">
        <w:t xml:space="preserve">личная нажива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(2) </w:t>
      </w:r>
      <w:r>
        <w:rPr>
          <w:b/>
          <w:bCs/>
        </w:rPr>
        <w:t xml:space="preserve">(+) </w:t>
      </w:r>
      <w:r w:rsidRPr="001B35E8">
        <w:t xml:space="preserve">месть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(3) </w:t>
      </w:r>
      <w:r w:rsidRPr="001B35E8">
        <w:t xml:space="preserve">шантаж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(4) </w:t>
      </w:r>
      <w:r w:rsidRPr="001B35E8">
        <w:t xml:space="preserve">"саботажники" </w:t>
      </w:r>
      <w:proofErr w:type="gramStart"/>
      <w:r w:rsidRPr="001B35E8">
        <w:t>нарушают правил хранения конфиденциальной информации не осознавая</w:t>
      </w:r>
      <w:proofErr w:type="gramEnd"/>
      <w:r w:rsidRPr="001B35E8">
        <w:t xml:space="preserve"> этого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1B35E8" w:rsidRDefault="003E4E4F" w:rsidP="003E4E4F">
      <w:pPr>
        <w:ind w:firstLine="0"/>
      </w:pPr>
      <w:r>
        <w:rPr>
          <w:b/>
          <w:bCs/>
        </w:rPr>
        <w:t>Вопрос</w:t>
      </w:r>
      <w:r w:rsidRPr="001B35E8">
        <w:rPr>
          <w:b/>
          <w:bCs/>
        </w:rPr>
        <w:t xml:space="preserve"> </w:t>
      </w:r>
      <w:r w:rsidR="005F0817">
        <w:rPr>
          <w:b/>
          <w:bCs/>
        </w:rPr>
        <w:t>141</w:t>
      </w:r>
      <w:r w:rsidRPr="001B35E8">
        <w:t xml:space="preserve"> </w:t>
      </w:r>
    </w:p>
    <w:p w:rsidR="003E4E4F" w:rsidRPr="001B35E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B35E8">
        <w:rPr>
          <w:rFonts w:ascii="Courier New" w:hAnsi="Courier New" w:cs="Courier New"/>
        </w:rPr>
        <w:t xml:space="preserve">Каков мотив нарушения правил хранения конфиденциальной информации у </w:t>
      </w:r>
      <w:proofErr w:type="gramStart"/>
      <w:r w:rsidRPr="001B35E8">
        <w:rPr>
          <w:rFonts w:ascii="Courier New" w:hAnsi="Courier New" w:cs="Courier New"/>
        </w:rPr>
        <w:t>сотрудников</w:t>
      </w:r>
      <w:proofErr w:type="gramEnd"/>
      <w:r w:rsidRPr="001B35E8">
        <w:rPr>
          <w:rFonts w:ascii="Courier New" w:hAnsi="Courier New" w:cs="Courier New"/>
        </w:rPr>
        <w:t xml:space="preserve"> относ</w:t>
      </w:r>
      <w:r w:rsidRPr="001B35E8">
        <w:rPr>
          <w:rFonts w:ascii="Courier New" w:hAnsi="Courier New" w:cs="Courier New"/>
        </w:rPr>
        <w:t>я</w:t>
      </w:r>
      <w:r w:rsidRPr="001B35E8">
        <w:rPr>
          <w:rFonts w:ascii="Courier New" w:hAnsi="Courier New" w:cs="Courier New"/>
        </w:rPr>
        <w:t>щихся к типу "нелояльный"?</w:t>
      </w:r>
    </w:p>
    <w:p w:rsidR="003E4E4F" w:rsidRPr="001B35E8" w:rsidRDefault="003E4E4F" w:rsidP="003E4E4F">
      <w:pPr>
        <w:spacing w:after="240"/>
        <w:ind w:firstLine="0"/>
      </w:pPr>
      <w:r w:rsidRPr="001B35E8">
        <w:rPr>
          <w:b/>
          <w:bCs/>
        </w:rPr>
        <w:t>Ответ: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(1) </w:t>
      </w:r>
      <w:r w:rsidRPr="001B35E8">
        <w:t xml:space="preserve">личная нажива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(2) </w:t>
      </w:r>
      <w:r w:rsidRPr="001B35E8">
        <w:t xml:space="preserve">месть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(3) </w:t>
      </w:r>
      <w:r>
        <w:rPr>
          <w:b/>
          <w:bCs/>
        </w:rPr>
        <w:t xml:space="preserve">(+) </w:t>
      </w:r>
      <w:r w:rsidRPr="001B35E8">
        <w:t xml:space="preserve">шантаж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(4) </w:t>
      </w:r>
      <w:r w:rsidRPr="001B35E8">
        <w:t xml:space="preserve">"нелояльные" сотрудники </w:t>
      </w:r>
      <w:proofErr w:type="gramStart"/>
      <w:r w:rsidRPr="001B35E8">
        <w:t>нарушают правил хранения конфиденциальной информации не ос</w:t>
      </w:r>
      <w:r w:rsidRPr="001B35E8">
        <w:t>о</w:t>
      </w:r>
      <w:r w:rsidRPr="001B35E8">
        <w:t>знавая</w:t>
      </w:r>
      <w:proofErr w:type="gramEnd"/>
      <w:r w:rsidRPr="001B35E8">
        <w:t xml:space="preserve"> этого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1B35E8" w:rsidRDefault="003E4E4F" w:rsidP="003E4E4F">
      <w:pPr>
        <w:ind w:firstLine="0"/>
      </w:pPr>
      <w:r>
        <w:rPr>
          <w:b/>
          <w:bCs/>
        </w:rPr>
        <w:t>Вопрос</w:t>
      </w:r>
      <w:r w:rsidRPr="001B35E8">
        <w:rPr>
          <w:b/>
          <w:bCs/>
        </w:rPr>
        <w:t xml:space="preserve"> </w:t>
      </w:r>
      <w:r w:rsidR="005F0817">
        <w:rPr>
          <w:b/>
          <w:bCs/>
        </w:rPr>
        <w:t>1</w:t>
      </w:r>
      <w:r>
        <w:rPr>
          <w:b/>
          <w:bCs/>
        </w:rPr>
        <w:t>4</w:t>
      </w:r>
      <w:r w:rsidR="005F0817">
        <w:rPr>
          <w:b/>
          <w:bCs/>
        </w:rPr>
        <w:t>2</w:t>
      </w:r>
      <w:r w:rsidRPr="001B35E8">
        <w:t xml:space="preserve"> </w:t>
      </w:r>
    </w:p>
    <w:p w:rsidR="003E4E4F" w:rsidRPr="001B35E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B35E8">
        <w:rPr>
          <w:rFonts w:ascii="Courier New" w:hAnsi="Courier New" w:cs="Courier New"/>
        </w:rPr>
        <w:t xml:space="preserve">Каков мотив нарушения правил хранения конфиденциальной информации у </w:t>
      </w:r>
      <w:proofErr w:type="gramStart"/>
      <w:r w:rsidRPr="001B35E8">
        <w:rPr>
          <w:rFonts w:ascii="Courier New" w:hAnsi="Courier New" w:cs="Courier New"/>
        </w:rPr>
        <w:t>сотрудников</w:t>
      </w:r>
      <w:proofErr w:type="gramEnd"/>
      <w:r w:rsidRPr="001B35E8">
        <w:rPr>
          <w:rFonts w:ascii="Courier New" w:hAnsi="Courier New" w:cs="Courier New"/>
        </w:rPr>
        <w:t xml:space="preserve"> относ</w:t>
      </w:r>
      <w:r w:rsidRPr="001B35E8">
        <w:rPr>
          <w:rFonts w:ascii="Courier New" w:hAnsi="Courier New" w:cs="Courier New"/>
        </w:rPr>
        <w:t>я</w:t>
      </w:r>
      <w:r w:rsidRPr="001B35E8">
        <w:rPr>
          <w:rFonts w:ascii="Courier New" w:hAnsi="Courier New" w:cs="Courier New"/>
        </w:rPr>
        <w:t>щихся к типу "внедренный"?</w:t>
      </w:r>
    </w:p>
    <w:p w:rsidR="003E4E4F" w:rsidRPr="001B35E8" w:rsidRDefault="003E4E4F" w:rsidP="003E4E4F">
      <w:pPr>
        <w:spacing w:after="240"/>
        <w:ind w:firstLine="0"/>
      </w:pPr>
      <w:r w:rsidRPr="001B35E8">
        <w:rPr>
          <w:b/>
          <w:bCs/>
        </w:rPr>
        <w:t>Ответ: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B35E8">
        <w:t xml:space="preserve">личная нажива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(2) </w:t>
      </w:r>
      <w:r w:rsidRPr="001B35E8">
        <w:t xml:space="preserve">месть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(3) </w:t>
      </w:r>
      <w:r w:rsidRPr="001B35E8">
        <w:t xml:space="preserve">шантаж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(4) </w:t>
      </w:r>
      <w:r w:rsidRPr="001B35E8">
        <w:t xml:space="preserve">"внедренные" сотрудники </w:t>
      </w:r>
      <w:proofErr w:type="gramStart"/>
      <w:r w:rsidRPr="001B35E8">
        <w:t>нарушают правил хранения конфиденциальной информации не ос</w:t>
      </w:r>
      <w:r w:rsidRPr="001B35E8">
        <w:t>о</w:t>
      </w:r>
      <w:r w:rsidRPr="001B35E8">
        <w:t>знавая</w:t>
      </w:r>
      <w:proofErr w:type="gramEnd"/>
      <w:r w:rsidRPr="001B35E8">
        <w:t xml:space="preserve"> этого  </w:t>
      </w:r>
    </w:p>
    <w:p w:rsidR="003E4E4F" w:rsidRDefault="003E4E4F" w:rsidP="003E4E4F">
      <w:pPr>
        <w:ind w:firstLine="0"/>
      </w:pPr>
      <w:r>
        <w:t>__________________________________________________________________________________</w:t>
      </w:r>
    </w:p>
    <w:p w:rsidR="003E4E4F" w:rsidRPr="001B35E8" w:rsidRDefault="003E4E4F" w:rsidP="003E4E4F">
      <w:pPr>
        <w:ind w:firstLine="0"/>
      </w:pPr>
      <w:r>
        <w:rPr>
          <w:b/>
          <w:bCs/>
        </w:rPr>
        <w:t>Вопрос</w:t>
      </w:r>
      <w:r w:rsidRPr="001B35E8">
        <w:rPr>
          <w:b/>
          <w:bCs/>
        </w:rPr>
        <w:t xml:space="preserve"> </w:t>
      </w:r>
      <w:r w:rsidR="005F0817">
        <w:rPr>
          <w:b/>
          <w:bCs/>
        </w:rPr>
        <w:t>1</w:t>
      </w:r>
      <w:r>
        <w:rPr>
          <w:b/>
          <w:bCs/>
        </w:rPr>
        <w:t>4</w:t>
      </w:r>
      <w:r w:rsidR="005F0817">
        <w:rPr>
          <w:b/>
          <w:bCs/>
        </w:rPr>
        <w:t>3</w:t>
      </w:r>
      <w:r w:rsidRPr="001B35E8">
        <w:t xml:space="preserve"> </w:t>
      </w:r>
    </w:p>
    <w:p w:rsidR="003E4E4F" w:rsidRPr="001B35E8" w:rsidRDefault="003E4E4F" w:rsidP="003E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</w:rPr>
      </w:pPr>
      <w:r w:rsidRPr="001B35E8">
        <w:rPr>
          <w:rFonts w:ascii="Courier New" w:hAnsi="Courier New" w:cs="Courier New"/>
        </w:rPr>
        <w:t>Почему при использовании режима активной защиты для контролирования информационных п</w:t>
      </w:r>
      <w:r w:rsidRPr="001B35E8">
        <w:rPr>
          <w:rFonts w:ascii="Courier New" w:hAnsi="Courier New" w:cs="Courier New"/>
        </w:rPr>
        <w:t>о</w:t>
      </w:r>
      <w:r w:rsidRPr="001B35E8">
        <w:rPr>
          <w:rFonts w:ascii="Courier New" w:hAnsi="Courier New" w:cs="Courier New"/>
        </w:rPr>
        <w:t>токов необходимо постоянное присутствие офицера информационной безопасности?</w:t>
      </w:r>
    </w:p>
    <w:p w:rsidR="003E4E4F" w:rsidRPr="001B35E8" w:rsidRDefault="003E4E4F" w:rsidP="003E4E4F">
      <w:pPr>
        <w:spacing w:after="240"/>
        <w:ind w:firstLine="0"/>
      </w:pPr>
      <w:r w:rsidRPr="001B35E8">
        <w:rPr>
          <w:b/>
          <w:bCs/>
        </w:rPr>
        <w:t>Ответ: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(1) </w:t>
      </w:r>
      <w:r>
        <w:rPr>
          <w:b/>
          <w:bCs/>
        </w:rPr>
        <w:t xml:space="preserve">(+) </w:t>
      </w:r>
      <w:r w:rsidRPr="001B35E8">
        <w:t xml:space="preserve">для разбора спорных случаев и ложных срабатываний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 xml:space="preserve">(2) </w:t>
      </w:r>
      <w:r w:rsidRPr="001B35E8">
        <w:t xml:space="preserve">для оперативной установки программного обеспечения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>(</w:t>
      </w:r>
      <w:r>
        <w:rPr>
          <w:b/>
          <w:bCs/>
        </w:rPr>
        <w:t>3</w:t>
      </w:r>
      <w:r w:rsidRPr="001B35E8">
        <w:rPr>
          <w:b/>
          <w:bCs/>
        </w:rPr>
        <w:t xml:space="preserve">) </w:t>
      </w:r>
      <w:r w:rsidRPr="001B35E8">
        <w:t>для оперативно</w:t>
      </w:r>
      <w:r>
        <w:t>го</w:t>
      </w:r>
      <w:r w:rsidRPr="001B35E8">
        <w:t xml:space="preserve"> </w:t>
      </w:r>
      <w:r>
        <w:t xml:space="preserve">реагирования на возникающие нарушения  </w:t>
      </w:r>
      <w:r w:rsidRPr="001B35E8">
        <w:t xml:space="preserve">  </w:t>
      </w:r>
    </w:p>
    <w:p w:rsidR="003E4E4F" w:rsidRPr="001B35E8" w:rsidRDefault="003E4E4F" w:rsidP="003E4E4F">
      <w:pPr>
        <w:ind w:firstLine="0"/>
      </w:pPr>
      <w:r w:rsidRPr="001B35E8">
        <w:t> </w:t>
      </w:r>
      <w:r w:rsidRPr="001B35E8">
        <w:rPr>
          <w:b/>
          <w:bCs/>
        </w:rPr>
        <w:t>(</w:t>
      </w:r>
      <w:r>
        <w:rPr>
          <w:b/>
          <w:bCs/>
        </w:rPr>
        <w:t>4</w:t>
      </w:r>
      <w:r w:rsidRPr="001B35E8">
        <w:rPr>
          <w:b/>
          <w:bCs/>
        </w:rPr>
        <w:t xml:space="preserve">) </w:t>
      </w:r>
      <w:r w:rsidRPr="001B35E8">
        <w:t xml:space="preserve">при использовании режима активной защиты постоянное присутствие офицера информационной безопасности вовсе не обязательно  </w:t>
      </w:r>
    </w:p>
    <w:p w:rsidR="00DC7C45" w:rsidRDefault="00DC7C45" w:rsidP="004771D9">
      <w:pPr>
        <w:rPr>
          <w:b/>
          <w:sz w:val="28"/>
          <w:szCs w:val="28"/>
        </w:rPr>
      </w:pPr>
    </w:p>
    <w:p w:rsidR="00DC7C45" w:rsidRPr="006303DE" w:rsidRDefault="00DC7C45" w:rsidP="004771D9">
      <w:pPr>
        <w:rPr>
          <w:b/>
          <w:sz w:val="28"/>
          <w:szCs w:val="28"/>
        </w:rPr>
      </w:pPr>
    </w:p>
    <w:p w:rsidR="004771D9" w:rsidRPr="00513ACB" w:rsidRDefault="004771D9" w:rsidP="004771D9">
      <w:pPr>
        <w:rPr>
          <w:b/>
          <w:sz w:val="28"/>
          <w:szCs w:val="28"/>
        </w:rPr>
      </w:pPr>
      <w:r w:rsidRPr="006303DE">
        <w:rPr>
          <w:b/>
          <w:sz w:val="28"/>
          <w:szCs w:val="28"/>
        </w:rPr>
        <w:t>Типовые т</w:t>
      </w:r>
      <w:r w:rsidRPr="00513ACB">
        <w:rPr>
          <w:b/>
          <w:sz w:val="28"/>
          <w:szCs w:val="28"/>
        </w:rPr>
        <w:t>еоретические</w:t>
      </w:r>
      <w:r w:rsidRPr="006303DE">
        <w:rPr>
          <w:b/>
          <w:sz w:val="28"/>
          <w:szCs w:val="28"/>
        </w:rPr>
        <w:t xml:space="preserve"> вопр</w:t>
      </w:r>
      <w:r>
        <w:rPr>
          <w:b/>
          <w:sz w:val="28"/>
          <w:szCs w:val="28"/>
        </w:rPr>
        <w:t>о</w:t>
      </w:r>
      <w:r w:rsidRPr="006303DE">
        <w:rPr>
          <w:b/>
          <w:sz w:val="28"/>
          <w:szCs w:val="28"/>
        </w:rPr>
        <w:t>сы: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1.</w:t>
      </w:r>
      <w:r w:rsidRPr="003278BE">
        <w:rPr>
          <w:bCs/>
          <w:iCs/>
          <w:sz w:val="28"/>
          <w:szCs w:val="28"/>
        </w:rPr>
        <w:tab/>
        <w:t>Какой стандарт (серия стандартов) стал основоположником станда</w:t>
      </w:r>
      <w:r w:rsidRPr="003278BE">
        <w:rPr>
          <w:bCs/>
          <w:iCs/>
          <w:sz w:val="28"/>
          <w:szCs w:val="28"/>
        </w:rPr>
        <w:t>р</w:t>
      </w:r>
      <w:r w:rsidRPr="003278BE">
        <w:rPr>
          <w:bCs/>
          <w:iCs/>
          <w:sz w:val="28"/>
          <w:szCs w:val="28"/>
        </w:rPr>
        <w:t>тизации систем управления 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Ответ: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Основоположником подобной стандартизации стала серия стандартов ISO 9000, предъявляющих требования к системам менеджмента качества, соблюдение которых позволяет контролировать качество выпускаемой продукции или пред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ставляемых услуг. При разработке стандартов на СУИБ многое было взять за о</w:t>
      </w:r>
      <w:r w:rsidRPr="003278BE">
        <w:rPr>
          <w:bCs/>
          <w:iCs/>
          <w:sz w:val="28"/>
          <w:szCs w:val="28"/>
        </w:rPr>
        <w:t>с</w:t>
      </w:r>
      <w:r w:rsidRPr="003278BE">
        <w:rPr>
          <w:bCs/>
          <w:iCs/>
          <w:sz w:val="28"/>
          <w:szCs w:val="28"/>
        </w:rPr>
        <w:t>нову именно из стандартов серии ISO 9000, например, основной подход - пр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цессный подход и и</w:t>
      </w:r>
      <w:r w:rsidRPr="003278BE">
        <w:rPr>
          <w:bCs/>
          <w:iCs/>
          <w:sz w:val="28"/>
          <w:szCs w:val="28"/>
        </w:rPr>
        <w:t>с</w:t>
      </w:r>
      <w:r w:rsidRPr="003278BE">
        <w:rPr>
          <w:bCs/>
          <w:iCs/>
          <w:sz w:val="28"/>
          <w:szCs w:val="28"/>
        </w:rPr>
        <w:t xml:space="preserve">пользование циклической модели PDCA для непрерывного </w:t>
      </w:r>
      <w:proofErr w:type="gramStart"/>
      <w:r w:rsidRPr="003278BE">
        <w:rPr>
          <w:bCs/>
          <w:iCs/>
          <w:sz w:val="28"/>
          <w:szCs w:val="28"/>
        </w:rPr>
        <w:t>совершенствования</w:t>
      </w:r>
      <w:proofErr w:type="gramEnd"/>
      <w:r w:rsidRPr="003278BE">
        <w:rPr>
          <w:bCs/>
          <w:iCs/>
          <w:sz w:val="28"/>
          <w:szCs w:val="28"/>
        </w:rPr>
        <w:t xml:space="preserve"> как самой системы, так и отдельных ее процессов. Помимо этого, отличительной особе</w:t>
      </w:r>
      <w:r w:rsidRPr="003278BE">
        <w:rPr>
          <w:bCs/>
          <w:iCs/>
          <w:sz w:val="28"/>
          <w:szCs w:val="28"/>
        </w:rPr>
        <w:t>н</w:t>
      </w:r>
      <w:r w:rsidRPr="003278BE">
        <w:rPr>
          <w:bCs/>
          <w:iCs/>
          <w:sz w:val="28"/>
          <w:szCs w:val="28"/>
        </w:rPr>
        <w:t>ностью стандартов ISO 9000, которая была перенята при стандартизации СУИБ, является то, что они устанавливают степень отве</w:t>
      </w:r>
      <w:r w:rsidRPr="003278BE">
        <w:rPr>
          <w:bCs/>
          <w:iCs/>
          <w:sz w:val="28"/>
          <w:szCs w:val="28"/>
        </w:rPr>
        <w:t>т</w:t>
      </w:r>
      <w:r w:rsidRPr="003278BE">
        <w:rPr>
          <w:bCs/>
          <w:iCs/>
          <w:sz w:val="28"/>
          <w:szCs w:val="28"/>
        </w:rPr>
        <w:t>ственности руководства компании за к</w:t>
      </w:r>
      <w:r w:rsidRPr="003278BE">
        <w:rPr>
          <w:bCs/>
          <w:iCs/>
          <w:sz w:val="28"/>
          <w:szCs w:val="28"/>
        </w:rPr>
        <w:t>а</w:t>
      </w:r>
      <w:r w:rsidRPr="003278BE">
        <w:rPr>
          <w:bCs/>
          <w:iCs/>
          <w:sz w:val="28"/>
          <w:szCs w:val="28"/>
        </w:rPr>
        <w:t>чество. Причем руководство предприятия отвечает как за разработку политики в области качества, так и за внедрение и по</w:t>
      </w:r>
      <w:r w:rsidRPr="003278BE">
        <w:rPr>
          <w:bCs/>
          <w:iCs/>
          <w:sz w:val="28"/>
          <w:szCs w:val="28"/>
        </w:rPr>
        <w:t>д</w:t>
      </w:r>
      <w:r w:rsidRPr="003278BE">
        <w:rPr>
          <w:bCs/>
          <w:iCs/>
          <w:sz w:val="28"/>
          <w:szCs w:val="28"/>
        </w:rPr>
        <w:t>держание в рабочем состоянии системы м</w:t>
      </w:r>
      <w:r w:rsidRPr="003278BE">
        <w:rPr>
          <w:bCs/>
          <w:iCs/>
          <w:sz w:val="28"/>
          <w:szCs w:val="28"/>
        </w:rPr>
        <w:t>е</w:t>
      </w:r>
      <w:r w:rsidRPr="003278BE">
        <w:rPr>
          <w:bCs/>
          <w:iCs/>
          <w:sz w:val="28"/>
          <w:szCs w:val="28"/>
        </w:rPr>
        <w:t>неджмента качества. Очень большое количество процессов управления из систем м</w:t>
      </w:r>
      <w:r w:rsidRPr="003278BE">
        <w:rPr>
          <w:bCs/>
          <w:iCs/>
          <w:sz w:val="28"/>
          <w:szCs w:val="28"/>
        </w:rPr>
        <w:t>е</w:t>
      </w:r>
      <w:r w:rsidRPr="003278BE">
        <w:rPr>
          <w:bCs/>
          <w:iCs/>
          <w:sz w:val="28"/>
          <w:szCs w:val="28"/>
        </w:rPr>
        <w:t>неджмента качества с некоторыми изменениями присутствует и в СУИБ, например, внутренние аудиты ИБ, корре</w:t>
      </w:r>
      <w:r w:rsidRPr="003278BE">
        <w:rPr>
          <w:bCs/>
          <w:iCs/>
          <w:sz w:val="28"/>
          <w:szCs w:val="28"/>
        </w:rPr>
        <w:t>к</w:t>
      </w:r>
      <w:r w:rsidRPr="003278BE">
        <w:rPr>
          <w:bCs/>
          <w:iCs/>
          <w:sz w:val="28"/>
          <w:szCs w:val="28"/>
        </w:rPr>
        <w:t>тирующие и предупреждающие действия и г. д.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2.</w:t>
      </w:r>
      <w:r w:rsidRPr="003278BE">
        <w:rPr>
          <w:bCs/>
          <w:iCs/>
          <w:sz w:val="28"/>
          <w:szCs w:val="28"/>
        </w:rPr>
        <w:tab/>
        <w:t xml:space="preserve">Для </w:t>
      </w:r>
      <w:proofErr w:type="gramStart"/>
      <w:r w:rsidRPr="003278BE">
        <w:rPr>
          <w:bCs/>
          <w:iCs/>
          <w:sz w:val="28"/>
          <w:szCs w:val="28"/>
        </w:rPr>
        <w:t>организации</w:t>
      </w:r>
      <w:proofErr w:type="gramEnd"/>
      <w:r w:rsidRPr="003278BE">
        <w:rPr>
          <w:bCs/>
          <w:iCs/>
          <w:sz w:val="28"/>
          <w:szCs w:val="28"/>
        </w:rPr>
        <w:t xml:space="preserve"> какой сферы применимы стандарты серии ISO/IEC 27000?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Стандарты серии 27000 включают в себя появление стандартов, более п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дробно раскрывающих требования к отдельным процессам управления ИБ. Баз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руясь на ед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ной структуре и методологии, заложенной в ISO/IEC 27001:2005, они предоставляют руководства по управлению ИБ для различных сфер деятельности, включая финанс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вый и страховой сектор, здравоохранение, телекоммуникации и т. д.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3.</w:t>
      </w:r>
      <w:r w:rsidRPr="003278BE">
        <w:rPr>
          <w:bCs/>
          <w:iCs/>
          <w:sz w:val="28"/>
          <w:szCs w:val="28"/>
        </w:rPr>
        <w:tab/>
        <w:t>Каковы отличительные черты серии стандартов ISO/IEC 27000?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Стандарты серии 27000 включают в себя появление стандартов, более п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дробно раскрывающих требования к отдельным процессам управления ИБ. Баз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руясь на ед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ной структуре и методологии, заложенной в ISO/IEC 27001:2005, они предоставляют руководства по управлению ИБ для различных сфер деятельности, включая финанс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вый и страховой сектор, здравоохранение, телекоммуникации и т. д.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4.</w:t>
      </w:r>
      <w:r w:rsidRPr="003278BE">
        <w:rPr>
          <w:bCs/>
          <w:iCs/>
          <w:sz w:val="28"/>
          <w:szCs w:val="28"/>
        </w:rPr>
        <w:tab/>
        <w:t>Какой из стандартов серии ISO/IEC 27000 содержит требования к с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зданию, внедрению, эксплуатации, мониторингу, анализу, сопровождению и с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>верше</w:t>
      </w:r>
      <w:r w:rsidRPr="003278BE">
        <w:rPr>
          <w:bCs/>
          <w:iCs/>
          <w:sz w:val="28"/>
          <w:szCs w:val="28"/>
        </w:rPr>
        <w:t>н</w:t>
      </w:r>
      <w:r w:rsidRPr="003278BE">
        <w:rPr>
          <w:bCs/>
          <w:iCs/>
          <w:sz w:val="28"/>
          <w:szCs w:val="28"/>
        </w:rPr>
        <w:t>ствованию СУИБ?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ISO/IEC 20733-1-2009 Безопасность сетей. Часть 1. Общие положения и концепции.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5.</w:t>
      </w:r>
      <w:r w:rsidRPr="003278BE">
        <w:rPr>
          <w:bCs/>
          <w:iCs/>
          <w:sz w:val="28"/>
          <w:szCs w:val="28"/>
        </w:rPr>
        <w:tab/>
        <w:t>В чем состоят основные различия и сходства стандартов ISO/IEC 27001 и ITU-T Х.1051?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Ответ: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ITU-T Х.1051 </w:t>
      </w:r>
      <w:proofErr w:type="gramStart"/>
      <w:r w:rsidRPr="003278BE">
        <w:rPr>
          <w:bCs/>
          <w:iCs/>
          <w:sz w:val="28"/>
          <w:szCs w:val="28"/>
        </w:rPr>
        <w:t>основан</w:t>
      </w:r>
      <w:proofErr w:type="gramEnd"/>
      <w:r w:rsidRPr="003278BE">
        <w:rPr>
          <w:bCs/>
          <w:iCs/>
          <w:sz w:val="28"/>
          <w:szCs w:val="28"/>
        </w:rPr>
        <w:t xml:space="preserve"> на следующих документах: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gramStart"/>
      <w:r w:rsidRPr="00054837">
        <w:rPr>
          <w:bCs/>
          <w:iCs/>
          <w:sz w:val="28"/>
          <w:szCs w:val="28"/>
          <w:lang w:val="en-US"/>
        </w:rPr>
        <w:t xml:space="preserve">ITU-T Recommendation </w:t>
      </w:r>
      <w:r w:rsidRPr="003278BE">
        <w:rPr>
          <w:bCs/>
          <w:iCs/>
          <w:sz w:val="28"/>
          <w:szCs w:val="28"/>
        </w:rPr>
        <w:t>Х</w:t>
      </w:r>
      <w:r w:rsidRPr="00054837">
        <w:rPr>
          <w:bCs/>
          <w:iCs/>
          <w:sz w:val="28"/>
          <w:szCs w:val="28"/>
          <w:lang w:val="en-US"/>
        </w:rPr>
        <w:t xml:space="preserve">.800 (1991 </w:t>
      </w:r>
      <w:r w:rsidRPr="003278BE">
        <w:rPr>
          <w:bCs/>
          <w:iCs/>
          <w:sz w:val="28"/>
          <w:szCs w:val="28"/>
        </w:rPr>
        <w:t>г</w:t>
      </w:r>
      <w:r w:rsidRPr="00054837">
        <w:rPr>
          <w:bCs/>
          <w:iCs/>
          <w:sz w:val="28"/>
          <w:szCs w:val="28"/>
          <w:lang w:val="en-US"/>
        </w:rPr>
        <w:t>.)</w:t>
      </w:r>
      <w:proofErr w:type="gramEnd"/>
      <w:r w:rsidRPr="00054837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(Архитектура безопасности для вз</w:t>
      </w:r>
      <w:r w:rsidRPr="003278BE">
        <w:rPr>
          <w:bCs/>
          <w:iCs/>
          <w:sz w:val="28"/>
          <w:szCs w:val="28"/>
        </w:rPr>
        <w:t>а</w:t>
      </w:r>
      <w:r w:rsidRPr="003278BE">
        <w:rPr>
          <w:bCs/>
          <w:iCs/>
          <w:sz w:val="28"/>
          <w:szCs w:val="28"/>
        </w:rPr>
        <w:t xml:space="preserve">имодействия открытых систем для CCITT- приложений),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ITU-T </w:t>
      </w:r>
      <w:proofErr w:type="spellStart"/>
      <w:r w:rsidRPr="003278BE">
        <w:rPr>
          <w:bCs/>
          <w:iCs/>
          <w:sz w:val="28"/>
          <w:szCs w:val="28"/>
        </w:rPr>
        <w:t>Recommendation</w:t>
      </w:r>
      <w:proofErr w:type="spellEnd"/>
      <w:r w:rsidRPr="003278BE">
        <w:rPr>
          <w:bCs/>
          <w:iCs/>
          <w:sz w:val="28"/>
          <w:szCs w:val="28"/>
        </w:rPr>
        <w:t xml:space="preserve"> Х.805 (2003) (Архитектура безопасности для систем, обеспечивающих сквозные коммуникации),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gramStart"/>
      <w:r w:rsidRPr="003278BE">
        <w:rPr>
          <w:bCs/>
          <w:iCs/>
          <w:sz w:val="28"/>
          <w:szCs w:val="28"/>
        </w:rPr>
        <w:t>ISO 9001:2000 (Системы менеджмента качества.</w:t>
      </w:r>
      <w:proofErr w:type="gramEnd"/>
      <w:r w:rsidRPr="003278BE">
        <w:rPr>
          <w:bCs/>
          <w:iCs/>
          <w:sz w:val="28"/>
          <w:szCs w:val="28"/>
        </w:rPr>
        <w:t xml:space="preserve"> </w:t>
      </w:r>
      <w:proofErr w:type="gramStart"/>
      <w:r w:rsidRPr="003278BE">
        <w:rPr>
          <w:bCs/>
          <w:iCs/>
          <w:sz w:val="28"/>
          <w:szCs w:val="28"/>
        </w:rPr>
        <w:t xml:space="preserve">Требования), </w:t>
      </w:r>
      <w:proofErr w:type="gramEnd"/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gramStart"/>
      <w:r w:rsidRPr="003278BE">
        <w:rPr>
          <w:bCs/>
          <w:iCs/>
          <w:sz w:val="28"/>
          <w:szCs w:val="28"/>
        </w:rPr>
        <w:t>ISO 14001:1996 (Системы менеджмента окружающей среды.</w:t>
      </w:r>
      <w:proofErr w:type="gramEnd"/>
      <w:r w:rsidRPr="003278BE">
        <w:rPr>
          <w:bCs/>
          <w:iCs/>
          <w:sz w:val="28"/>
          <w:szCs w:val="28"/>
        </w:rPr>
        <w:t xml:space="preserve"> </w:t>
      </w:r>
      <w:proofErr w:type="gramStart"/>
      <w:r w:rsidRPr="003278BE">
        <w:rPr>
          <w:bCs/>
          <w:iCs/>
          <w:sz w:val="28"/>
          <w:szCs w:val="28"/>
        </w:rPr>
        <w:t xml:space="preserve">Спецификация с руководством по использованию), </w:t>
      </w:r>
      <w:proofErr w:type="gramEnd"/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ISO/IEC 27001,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ISO/IEC 27002,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gramStart"/>
      <w:r w:rsidRPr="003278BE">
        <w:rPr>
          <w:bCs/>
          <w:iCs/>
          <w:sz w:val="28"/>
          <w:szCs w:val="28"/>
        </w:rPr>
        <w:t xml:space="preserve">ISO/IEC </w:t>
      </w:r>
      <w:proofErr w:type="spellStart"/>
      <w:r w:rsidRPr="003278BE">
        <w:rPr>
          <w:bCs/>
          <w:iCs/>
          <w:sz w:val="28"/>
          <w:szCs w:val="28"/>
        </w:rPr>
        <w:t>Guide</w:t>
      </w:r>
      <w:proofErr w:type="spellEnd"/>
      <w:r w:rsidRPr="003278BE">
        <w:rPr>
          <w:bCs/>
          <w:iCs/>
          <w:sz w:val="28"/>
          <w:szCs w:val="28"/>
        </w:rPr>
        <w:t xml:space="preserve"> 73:2002 (Управление рисками.</w:t>
      </w:r>
      <w:proofErr w:type="gramEnd"/>
      <w:r w:rsidRPr="003278BE">
        <w:rPr>
          <w:bCs/>
          <w:iCs/>
          <w:sz w:val="28"/>
          <w:szCs w:val="28"/>
        </w:rPr>
        <w:t xml:space="preserve"> Словарь. </w:t>
      </w:r>
      <w:proofErr w:type="gramStart"/>
      <w:r w:rsidRPr="003278BE">
        <w:rPr>
          <w:bCs/>
          <w:iCs/>
          <w:sz w:val="28"/>
          <w:szCs w:val="28"/>
        </w:rPr>
        <w:t>Руководство по и</w:t>
      </w:r>
      <w:r w:rsidRPr="003278BE">
        <w:rPr>
          <w:bCs/>
          <w:iCs/>
          <w:sz w:val="28"/>
          <w:szCs w:val="28"/>
        </w:rPr>
        <w:t>с</w:t>
      </w:r>
      <w:r w:rsidRPr="003278BE">
        <w:rPr>
          <w:bCs/>
          <w:iCs/>
          <w:sz w:val="28"/>
          <w:szCs w:val="28"/>
        </w:rPr>
        <w:t>пользованию в стандартах).</w:t>
      </w:r>
      <w:proofErr w:type="gramEnd"/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Международный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стандарт</w:t>
      </w:r>
      <w:r w:rsidRPr="003278BE">
        <w:rPr>
          <w:bCs/>
          <w:iCs/>
          <w:sz w:val="28"/>
          <w:szCs w:val="28"/>
          <w:lang w:val="en-US"/>
        </w:rPr>
        <w:t xml:space="preserve"> ISO/IEC 27001:2005 «Information technology. </w:t>
      </w:r>
      <w:proofErr w:type="gramStart"/>
      <w:r w:rsidRPr="003278BE">
        <w:rPr>
          <w:bCs/>
          <w:iCs/>
          <w:sz w:val="28"/>
          <w:szCs w:val="28"/>
          <w:lang w:val="en-US"/>
        </w:rPr>
        <w:t>S</w:t>
      </w:r>
      <w:r w:rsidRPr="003278BE">
        <w:rPr>
          <w:bCs/>
          <w:iCs/>
          <w:sz w:val="28"/>
          <w:szCs w:val="28"/>
          <w:lang w:val="en-US"/>
        </w:rPr>
        <w:t>e</w:t>
      </w:r>
      <w:r w:rsidRPr="003278BE">
        <w:rPr>
          <w:bCs/>
          <w:iCs/>
          <w:sz w:val="28"/>
          <w:szCs w:val="28"/>
          <w:lang w:val="en-US"/>
        </w:rPr>
        <w:t>curity techniques.</w:t>
      </w:r>
      <w:proofErr w:type="gramEnd"/>
      <w:r w:rsidRPr="003278BE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3278BE">
        <w:rPr>
          <w:bCs/>
          <w:iCs/>
          <w:sz w:val="28"/>
          <w:szCs w:val="28"/>
          <w:lang w:val="en-US"/>
        </w:rPr>
        <w:t>Information security management systems.</w:t>
      </w:r>
      <w:proofErr w:type="gramEnd"/>
      <w:r w:rsidRPr="003278BE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3278BE">
        <w:rPr>
          <w:bCs/>
          <w:iCs/>
          <w:sz w:val="28"/>
          <w:szCs w:val="28"/>
          <w:lang w:val="en-US"/>
        </w:rPr>
        <w:t>Requirements» (</w:t>
      </w:r>
      <w:r w:rsidRPr="003278BE">
        <w:rPr>
          <w:bCs/>
          <w:iCs/>
          <w:sz w:val="28"/>
          <w:szCs w:val="28"/>
        </w:rPr>
        <w:t>Инфо</w:t>
      </w:r>
      <w:r w:rsidRPr="003278BE">
        <w:rPr>
          <w:bCs/>
          <w:iCs/>
          <w:sz w:val="28"/>
          <w:szCs w:val="28"/>
        </w:rPr>
        <w:t>р</w:t>
      </w:r>
      <w:r w:rsidRPr="003278BE">
        <w:rPr>
          <w:bCs/>
          <w:iCs/>
          <w:sz w:val="28"/>
          <w:szCs w:val="28"/>
        </w:rPr>
        <w:t>мационная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технология</w:t>
      </w:r>
      <w:r w:rsidRPr="003278BE">
        <w:rPr>
          <w:bCs/>
          <w:iCs/>
          <w:sz w:val="28"/>
          <w:szCs w:val="28"/>
          <w:lang w:val="en-US"/>
        </w:rPr>
        <w:t>.</w:t>
      </w:r>
      <w:proofErr w:type="gramEnd"/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Методы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средства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обеспечения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безопасности</w:t>
      </w:r>
      <w:r w:rsidRPr="003278BE">
        <w:rPr>
          <w:bCs/>
          <w:iCs/>
          <w:sz w:val="28"/>
          <w:szCs w:val="28"/>
          <w:lang w:val="en-US"/>
        </w:rPr>
        <w:t xml:space="preserve">. </w:t>
      </w:r>
      <w:r w:rsidRPr="003278BE">
        <w:rPr>
          <w:bCs/>
          <w:iCs/>
          <w:sz w:val="28"/>
          <w:szCs w:val="28"/>
        </w:rPr>
        <w:t>Системы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менеджмента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ИБ</w:t>
      </w:r>
      <w:r w:rsidRPr="003278BE">
        <w:rPr>
          <w:bCs/>
          <w:iCs/>
          <w:sz w:val="28"/>
          <w:szCs w:val="28"/>
          <w:lang w:val="en-US"/>
        </w:rPr>
        <w:t xml:space="preserve">. </w:t>
      </w:r>
      <w:proofErr w:type="gramStart"/>
      <w:r w:rsidRPr="003278BE">
        <w:rPr>
          <w:bCs/>
          <w:iCs/>
          <w:sz w:val="28"/>
          <w:szCs w:val="28"/>
        </w:rPr>
        <w:t>Требования) содержит модель создания, внедрения, эксплуат</w:t>
      </w:r>
      <w:r w:rsidRPr="003278BE">
        <w:rPr>
          <w:bCs/>
          <w:iCs/>
          <w:sz w:val="28"/>
          <w:szCs w:val="28"/>
        </w:rPr>
        <w:t>а</w:t>
      </w:r>
      <w:r w:rsidRPr="003278BE">
        <w:rPr>
          <w:bCs/>
          <w:iCs/>
          <w:sz w:val="28"/>
          <w:szCs w:val="28"/>
        </w:rPr>
        <w:t>ции, мониторинга, ан</w:t>
      </w:r>
      <w:r w:rsidRPr="003278BE">
        <w:rPr>
          <w:bCs/>
          <w:iCs/>
          <w:sz w:val="28"/>
          <w:szCs w:val="28"/>
        </w:rPr>
        <w:t>а</w:t>
      </w:r>
      <w:r w:rsidRPr="003278BE">
        <w:rPr>
          <w:bCs/>
          <w:iCs/>
          <w:sz w:val="28"/>
          <w:szCs w:val="28"/>
        </w:rPr>
        <w:t>лиза, сопровождения и совершенствования СУИБ.</w:t>
      </w:r>
      <w:proofErr w:type="gramEnd"/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В России принят аналогичный ГОСТ </w:t>
      </w:r>
      <w:proofErr w:type="gramStart"/>
      <w:r w:rsidRPr="003278BE">
        <w:rPr>
          <w:bCs/>
          <w:iCs/>
          <w:sz w:val="28"/>
          <w:szCs w:val="28"/>
        </w:rPr>
        <w:t>Р</w:t>
      </w:r>
      <w:proofErr w:type="gramEnd"/>
      <w:r w:rsidRPr="003278BE">
        <w:rPr>
          <w:bCs/>
          <w:iCs/>
          <w:sz w:val="28"/>
          <w:szCs w:val="28"/>
        </w:rPr>
        <w:t xml:space="preserve"> ИСО/МЭК 27001-2006 «Информац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онная технология. Методы и средства обеспечения безопасности. Системы м</w:t>
      </w:r>
      <w:r w:rsidRPr="003278BE">
        <w:rPr>
          <w:bCs/>
          <w:iCs/>
          <w:sz w:val="28"/>
          <w:szCs w:val="28"/>
        </w:rPr>
        <w:t>е</w:t>
      </w:r>
      <w:r w:rsidRPr="003278BE">
        <w:rPr>
          <w:bCs/>
          <w:iCs/>
          <w:sz w:val="28"/>
          <w:szCs w:val="28"/>
        </w:rPr>
        <w:t>неджмент и</w:t>
      </w:r>
      <w:r w:rsidRPr="003278BE">
        <w:rPr>
          <w:bCs/>
          <w:iCs/>
          <w:sz w:val="28"/>
          <w:szCs w:val="28"/>
        </w:rPr>
        <w:t>н</w:t>
      </w:r>
      <w:r w:rsidRPr="003278BE">
        <w:rPr>
          <w:bCs/>
          <w:iCs/>
          <w:sz w:val="28"/>
          <w:szCs w:val="28"/>
        </w:rPr>
        <w:t xml:space="preserve">формационной безопасности. Требования», </w:t>
      </w:r>
      <w:proofErr w:type="gramStart"/>
      <w:r w:rsidRPr="003278BE">
        <w:rPr>
          <w:bCs/>
          <w:iCs/>
          <w:sz w:val="28"/>
          <w:szCs w:val="28"/>
        </w:rPr>
        <w:t>идентичный</w:t>
      </w:r>
      <w:proofErr w:type="gramEnd"/>
      <w:r w:rsidRPr="003278BE">
        <w:rPr>
          <w:bCs/>
          <w:iCs/>
          <w:sz w:val="28"/>
          <w:szCs w:val="28"/>
        </w:rPr>
        <w:t xml:space="preserve"> 27001:2005. Основной объект рассмотрения стандарта в этом документе переведен как «с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стема менеджмента ИБ» (СМИБ). Целью построения такой системы является в</w:t>
      </w:r>
      <w:r w:rsidRPr="003278BE">
        <w:rPr>
          <w:bCs/>
          <w:iCs/>
          <w:sz w:val="28"/>
          <w:szCs w:val="28"/>
        </w:rPr>
        <w:t>ы</w:t>
      </w:r>
      <w:r w:rsidRPr="003278BE">
        <w:rPr>
          <w:bCs/>
          <w:iCs/>
          <w:sz w:val="28"/>
          <w:szCs w:val="28"/>
        </w:rPr>
        <w:t>бор соответствующих мер управления ИБ, предназначенных для защиты инфо</w:t>
      </w:r>
      <w:r w:rsidRPr="003278BE">
        <w:rPr>
          <w:bCs/>
          <w:iCs/>
          <w:sz w:val="28"/>
          <w:szCs w:val="28"/>
        </w:rPr>
        <w:t>р</w:t>
      </w:r>
      <w:r w:rsidRPr="003278BE">
        <w:rPr>
          <w:bCs/>
          <w:iCs/>
          <w:sz w:val="28"/>
          <w:szCs w:val="28"/>
        </w:rPr>
        <w:t>мационных активов и гарантир</w:t>
      </w:r>
      <w:r w:rsidRPr="003278BE">
        <w:rPr>
          <w:bCs/>
          <w:iCs/>
          <w:sz w:val="28"/>
          <w:szCs w:val="28"/>
        </w:rPr>
        <w:t>у</w:t>
      </w:r>
      <w:r w:rsidRPr="003278BE">
        <w:rPr>
          <w:bCs/>
          <w:iCs/>
          <w:sz w:val="28"/>
          <w:szCs w:val="28"/>
        </w:rPr>
        <w:t>ющих доверие заинтересованных сторон.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6.</w:t>
      </w:r>
      <w:r w:rsidRPr="003278BE">
        <w:rPr>
          <w:bCs/>
          <w:iCs/>
          <w:sz w:val="28"/>
          <w:szCs w:val="28"/>
        </w:rPr>
        <w:tab/>
        <w:t>Какой из стандартов серии ISO/IEC 27000 признан каталогом «лу</w:t>
      </w:r>
      <w:r w:rsidRPr="003278BE">
        <w:rPr>
          <w:bCs/>
          <w:iCs/>
          <w:sz w:val="28"/>
          <w:szCs w:val="28"/>
        </w:rPr>
        <w:t>ч</w:t>
      </w:r>
      <w:r w:rsidRPr="003278BE">
        <w:rPr>
          <w:bCs/>
          <w:iCs/>
          <w:sz w:val="28"/>
          <w:szCs w:val="28"/>
        </w:rPr>
        <w:t>ших» практик по 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Ответ: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ISO/IEC 27002:2005 и ГОСТ </w:t>
      </w:r>
      <w:proofErr w:type="gramStart"/>
      <w:r w:rsidRPr="003278BE">
        <w:rPr>
          <w:bCs/>
          <w:iCs/>
          <w:sz w:val="28"/>
          <w:szCs w:val="28"/>
        </w:rPr>
        <w:t>Р</w:t>
      </w:r>
      <w:proofErr w:type="gramEnd"/>
      <w:r w:rsidRPr="003278BE">
        <w:rPr>
          <w:bCs/>
          <w:iCs/>
          <w:sz w:val="28"/>
          <w:szCs w:val="28"/>
        </w:rPr>
        <w:t xml:space="preserve"> ИСО/МЭК 17799-2005 - ПРАКТИЧЕСКИЕ ПРАВИЛА УПРАВЛЕНИЯ ИБ. 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 xml:space="preserve"> ГОСТ </w:t>
      </w:r>
      <w:proofErr w:type="gramStart"/>
      <w:r w:rsidRPr="003278BE">
        <w:rPr>
          <w:bCs/>
          <w:iCs/>
          <w:sz w:val="28"/>
          <w:szCs w:val="28"/>
        </w:rPr>
        <w:t>Р</w:t>
      </w:r>
      <w:proofErr w:type="gramEnd"/>
      <w:r w:rsidRPr="003278BE">
        <w:rPr>
          <w:bCs/>
          <w:iCs/>
          <w:sz w:val="28"/>
          <w:szCs w:val="28"/>
        </w:rPr>
        <w:t xml:space="preserve"> ИСО/МЭК 17799-2005 не является техническим стандартом и не зависит от конкретных средств защиты или технологий. Он описывает концепт</w:t>
      </w:r>
      <w:r w:rsidRPr="003278BE">
        <w:rPr>
          <w:bCs/>
          <w:iCs/>
          <w:sz w:val="28"/>
          <w:szCs w:val="28"/>
        </w:rPr>
        <w:t>у</w:t>
      </w:r>
      <w:r w:rsidRPr="003278BE">
        <w:rPr>
          <w:bCs/>
          <w:iCs/>
          <w:sz w:val="28"/>
          <w:szCs w:val="28"/>
        </w:rPr>
        <w:t>альные основы управления ИБ и является признанным набором «лучших пра</w:t>
      </w:r>
      <w:r w:rsidRPr="003278BE">
        <w:rPr>
          <w:bCs/>
          <w:iCs/>
          <w:sz w:val="28"/>
          <w:szCs w:val="28"/>
        </w:rPr>
        <w:t>к</w:t>
      </w:r>
      <w:r w:rsidRPr="003278BE">
        <w:rPr>
          <w:bCs/>
          <w:iCs/>
          <w:sz w:val="28"/>
          <w:szCs w:val="28"/>
        </w:rPr>
        <w:t xml:space="preserve">тик» </w:t>
      </w:r>
      <w:r>
        <w:rPr>
          <w:bCs/>
          <w:iCs/>
          <w:sz w:val="28"/>
          <w:szCs w:val="28"/>
        </w:rPr>
        <w:t>п</w:t>
      </w:r>
      <w:r w:rsidRPr="003278BE">
        <w:rPr>
          <w:bCs/>
          <w:iCs/>
          <w:sz w:val="28"/>
          <w:szCs w:val="28"/>
        </w:rPr>
        <w:t>о ОИБ.</w:t>
      </w:r>
    </w:p>
    <w:p w:rsidR="005F0817" w:rsidRPr="00054837" w:rsidRDefault="005F0817" w:rsidP="005F0817">
      <w:pPr>
        <w:widowControl/>
        <w:ind w:firstLine="708"/>
        <w:rPr>
          <w:bCs/>
          <w:iCs/>
          <w:sz w:val="28"/>
          <w:szCs w:val="28"/>
          <w:lang w:val="en-US"/>
        </w:rPr>
      </w:pPr>
      <w:r w:rsidRPr="003278BE">
        <w:rPr>
          <w:bCs/>
          <w:iCs/>
          <w:sz w:val="28"/>
          <w:szCs w:val="28"/>
        </w:rPr>
        <w:t>7.</w:t>
      </w:r>
      <w:r w:rsidRPr="003278BE">
        <w:rPr>
          <w:bCs/>
          <w:iCs/>
          <w:sz w:val="28"/>
          <w:szCs w:val="28"/>
        </w:rPr>
        <w:tab/>
        <w:t>В каком стандарте серии ISO/</w:t>
      </w:r>
      <w:proofErr w:type="gramStart"/>
      <w:r w:rsidRPr="003278BE">
        <w:rPr>
          <w:bCs/>
          <w:iCs/>
          <w:sz w:val="28"/>
          <w:szCs w:val="28"/>
        </w:rPr>
        <w:t>I</w:t>
      </w:r>
      <w:proofErr w:type="gramEnd"/>
      <w:r w:rsidRPr="003278BE">
        <w:rPr>
          <w:bCs/>
          <w:iCs/>
          <w:sz w:val="28"/>
          <w:szCs w:val="28"/>
        </w:rPr>
        <w:t>ЕС 27000 содержится руководство по внедрению СУИБ</w:t>
      </w:r>
      <w:r w:rsidRPr="00054837">
        <w:rPr>
          <w:bCs/>
          <w:iCs/>
          <w:sz w:val="28"/>
          <w:szCs w:val="28"/>
          <w:lang w:val="en-US"/>
        </w:rPr>
        <w:t>?</w:t>
      </w:r>
    </w:p>
    <w:p w:rsidR="005F0817" w:rsidRPr="00054837" w:rsidRDefault="005F0817" w:rsidP="005F0817">
      <w:pPr>
        <w:widowControl/>
        <w:ind w:firstLine="708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Ответ</w:t>
      </w:r>
      <w:r w:rsidRPr="00054837">
        <w:rPr>
          <w:bCs/>
          <w:iCs/>
          <w:sz w:val="28"/>
          <w:szCs w:val="28"/>
          <w:lang w:val="en-US"/>
        </w:rPr>
        <w:t>: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3278BE">
        <w:rPr>
          <w:bCs/>
          <w:iCs/>
          <w:sz w:val="28"/>
          <w:szCs w:val="28"/>
        </w:rPr>
        <w:t>Стандарт</w:t>
      </w:r>
      <w:r w:rsidRPr="003278BE">
        <w:rPr>
          <w:bCs/>
          <w:iCs/>
          <w:sz w:val="28"/>
          <w:szCs w:val="28"/>
          <w:lang w:val="en-US"/>
        </w:rPr>
        <w:t xml:space="preserve"> ISO/IEC 27003:2010 «Information Technology. </w:t>
      </w:r>
      <w:proofErr w:type="gramStart"/>
      <w:r w:rsidRPr="003278BE">
        <w:rPr>
          <w:bCs/>
          <w:iCs/>
          <w:sz w:val="28"/>
          <w:szCs w:val="28"/>
          <w:lang w:val="en-US"/>
        </w:rPr>
        <w:t>Security Techniques.</w:t>
      </w:r>
      <w:proofErr w:type="gramEnd"/>
      <w:r w:rsidRPr="003278BE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3278BE">
        <w:rPr>
          <w:bCs/>
          <w:iCs/>
          <w:sz w:val="28"/>
          <w:szCs w:val="28"/>
          <w:lang w:val="en-US"/>
        </w:rPr>
        <w:t>Information Security Management Systems Implementation Guidance» (</w:t>
      </w:r>
      <w:r w:rsidRPr="003278BE">
        <w:rPr>
          <w:bCs/>
          <w:iCs/>
          <w:sz w:val="28"/>
          <w:szCs w:val="28"/>
        </w:rPr>
        <w:t>Информац</w:t>
      </w:r>
      <w:r w:rsidRPr="003278BE">
        <w:rPr>
          <w:bCs/>
          <w:iCs/>
          <w:sz w:val="28"/>
          <w:szCs w:val="28"/>
        </w:rPr>
        <w:t>и</w:t>
      </w:r>
      <w:r w:rsidRPr="003278BE">
        <w:rPr>
          <w:bCs/>
          <w:iCs/>
          <w:sz w:val="28"/>
          <w:szCs w:val="28"/>
        </w:rPr>
        <w:t>онная</w:t>
      </w:r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>технология</w:t>
      </w:r>
      <w:r w:rsidRPr="003278BE">
        <w:rPr>
          <w:bCs/>
          <w:iCs/>
          <w:sz w:val="28"/>
          <w:szCs w:val="28"/>
          <w:lang w:val="en-US"/>
        </w:rPr>
        <w:t>.</w:t>
      </w:r>
      <w:proofErr w:type="gramEnd"/>
      <w:r w:rsidRPr="003278BE">
        <w:rPr>
          <w:bCs/>
          <w:iCs/>
          <w:sz w:val="28"/>
          <w:szCs w:val="28"/>
          <w:lang w:val="en-US"/>
        </w:rPr>
        <w:t xml:space="preserve"> </w:t>
      </w:r>
      <w:r w:rsidRPr="003278BE">
        <w:rPr>
          <w:bCs/>
          <w:iCs/>
          <w:sz w:val="28"/>
          <w:szCs w:val="28"/>
        </w:rPr>
        <w:t xml:space="preserve">Методы и средства обеспечения безопасности. </w:t>
      </w:r>
      <w:proofErr w:type="gramStart"/>
      <w:r w:rsidRPr="003278BE">
        <w:rPr>
          <w:bCs/>
          <w:iCs/>
          <w:sz w:val="28"/>
          <w:szCs w:val="28"/>
        </w:rPr>
        <w:t>Руководство по внедрению систем менеджмента ИБ) является общим руководством по практич</w:t>
      </w:r>
      <w:r w:rsidRPr="003278BE">
        <w:rPr>
          <w:bCs/>
          <w:iCs/>
          <w:sz w:val="28"/>
          <w:szCs w:val="28"/>
        </w:rPr>
        <w:t>е</w:t>
      </w:r>
      <w:r w:rsidRPr="003278BE">
        <w:rPr>
          <w:bCs/>
          <w:iCs/>
          <w:sz w:val="28"/>
          <w:szCs w:val="28"/>
        </w:rPr>
        <w:t>скому применению стандартов серии 27000 и базируется на ISO/IEC 27000 и 27001, которые полезны для всех организаций, независимо от их размера, типа, сферы деятельности, сложности и имеющихся рисков ИБ.</w:t>
      </w:r>
      <w:proofErr w:type="gramEnd"/>
      <w:r w:rsidRPr="003278BE">
        <w:rPr>
          <w:bCs/>
          <w:iCs/>
          <w:sz w:val="28"/>
          <w:szCs w:val="28"/>
        </w:rPr>
        <w:t xml:space="preserve"> Основная цель станда</w:t>
      </w:r>
      <w:r w:rsidRPr="003278BE">
        <w:rPr>
          <w:bCs/>
          <w:iCs/>
          <w:sz w:val="28"/>
          <w:szCs w:val="28"/>
        </w:rPr>
        <w:t>р</w:t>
      </w:r>
      <w:r w:rsidRPr="003278BE">
        <w:rPr>
          <w:bCs/>
          <w:iCs/>
          <w:sz w:val="28"/>
          <w:szCs w:val="28"/>
        </w:rPr>
        <w:t>та - обеспечение руководства по пр</w:t>
      </w:r>
      <w:r w:rsidRPr="003278BE">
        <w:rPr>
          <w:bCs/>
          <w:iCs/>
          <w:sz w:val="28"/>
          <w:szCs w:val="28"/>
        </w:rPr>
        <w:t>о</w:t>
      </w:r>
      <w:r w:rsidRPr="003278BE">
        <w:rPr>
          <w:bCs/>
          <w:iCs/>
          <w:sz w:val="28"/>
          <w:szCs w:val="28"/>
        </w:rPr>
        <w:t xml:space="preserve">ектированию такой СУИБ, на </w:t>
      </w:r>
      <w:proofErr w:type="gramStart"/>
      <w:r w:rsidRPr="003278BE">
        <w:rPr>
          <w:bCs/>
          <w:iCs/>
          <w:sz w:val="28"/>
          <w:szCs w:val="28"/>
        </w:rPr>
        <w:t>основе</w:t>
      </w:r>
      <w:proofErr w:type="gramEnd"/>
      <w:r w:rsidRPr="003278BE">
        <w:rPr>
          <w:bCs/>
          <w:iCs/>
          <w:sz w:val="28"/>
          <w:szCs w:val="28"/>
        </w:rPr>
        <w:t xml:space="preserve"> которой риски ИБ для информационных активов поддерживаются в пределах приемлемых границ, с учетом реализации требований, предъявляемых к СУИБ в ISO/IEC 27001.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3278BE">
        <w:rPr>
          <w:bCs/>
          <w:iCs/>
          <w:sz w:val="28"/>
          <w:szCs w:val="28"/>
        </w:rPr>
        <w:t>.</w:t>
      </w:r>
      <w:r w:rsidRPr="003278BE">
        <w:rPr>
          <w:bCs/>
          <w:iCs/>
          <w:sz w:val="28"/>
          <w:szCs w:val="28"/>
        </w:rPr>
        <w:tab/>
        <w:t xml:space="preserve">Почему аспекты, связанные с управлением рисками ИБ, </w:t>
      </w:r>
      <w:proofErr w:type="gramStart"/>
      <w:r w:rsidRPr="003278BE">
        <w:rPr>
          <w:bCs/>
          <w:iCs/>
          <w:sz w:val="28"/>
          <w:szCs w:val="28"/>
        </w:rPr>
        <w:t>играют такое большое значение</w:t>
      </w:r>
      <w:proofErr w:type="gramEnd"/>
      <w:r w:rsidRPr="003278BE">
        <w:rPr>
          <w:bCs/>
          <w:iCs/>
          <w:sz w:val="28"/>
          <w:szCs w:val="28"/>
        </w:rPr>
        <w:t xml:space="preserve"> в рамках СУИБ?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F070FE">
        <w:rPr>
          <w:bCs/>
          <w:iCs/>
          <w:sz w:val="28"/>
          <w:szCs w:val="28"/>
        </w:rPr>
        <w:t>Для того чтобы минимизировать вероятность реализации угрозы ИБ, нео</w:t>
      </w:r>
      <w:r w:rsidRPr="00F070FE">
        <w:rPr>
          <w:bCs/>
          <w:iCs/>
          <w:sz w:val="28"/>
          <w:szCs w:val="28"/>
        </w:rPr>
        <w:t>б</w:t>
      </w:r>
      <w:r w:rsidRPr="00F070FE">
        <w:rPr>
          <w:bCs/>
          <w:iCs/>
          <w:sz w:val="28"/>
          <w:szCs w:val="28"/>
        </w:rPr>
        <w:t>ходимо применять защитные меры - организационные, технические и другие. П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строение эффективной системы обеспечения ИБ (СОИБ) в условиях ограниченн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сти всех видов ресурсов и времени, с учетом ценности активов и их уязвимостей и вероятных угроз ИБ для активов, а, значит, и выбор адекватных защитных мер, необходимых для д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стижения достаточного уровня ИБ, должны основываться на результатах анализа ри</w:t>
      </w:r>
      <w:r w:rsidRPr="00F070FE">
        <w:rPr>
          <w:bCs/>
          <w:iCs/>
          <w:sz w:val="28"/>
          <w:szCs w:val="28"/>
        </w:rPr>
        <w:t>с</w:t>
      </w:r>
      <w:r w:rsidRPr="00F070FE">
        <w:rPr>
          <w:bCs/>
          <w:iCs/>
          <w:sz w:val="28"/>
          <w:szCs w:val="28"/>
        </w:rPr>
        <w:t>ков ИБ. Эти результаты являются отправной точкой для установления и поддержки эффективного управления ИБ и обязательно испол</w:t>
      </w:r>
      <w:r w:rsidRPr="00F070FE">
        <w:rPr>
          <w:bCs/>
          <w:iCs/>
          <w:sz w:val="28"/>
          <w:szCs w:val="28"/>
        </w:rPr>
        <w:t>ь</w:t>
      </w:r>
      <w:r w:rsidRPr="00F070FE">
        <w:rPr>
          <w:bCs/>
          <w:iCs/>
          <w:sz w:val="28"/>
          <w:szCs w:val="28"/>
        </w:rPr>
        <w:t>зуются при написании всех пол</w:t>
      </w:r>
      <w:r w:rsidRPr="00F070FE">
        <w:rPr>
          <w:bCs/>
          <w:iCs/>
          <w:sz w:val="28"/>
          <w:szCs w:val="28"/>
        </w:rPr>
        <w:t>и</w:t>
      </w:r>
      <w:r w:rsidRPr="00F070FE">
        <w:rPr>
          <w:bCs/>
          <w:iCs/>
          <w:sz w:val="28"/>
          <w:szCs w:val="28"/>
        </w:rPr>
        <w:t>тик ИБ (</w:t>
      </w:r>
      <w:proofErr w:type="spellStart"/>
      <w:r w:rsidRPr="00F070FE">
        <w:rPr>
          <w:bCs/>
          <w:iCs/>
          <w:sz w:val="28"/>
          <w:szCs w:val="28"/>
        </w:rPr>
        <w:t>ПолИБ</w:t>
      </w:r>
      <w:proofErr w:type="spellEnd"/>
      <w:r w:rsidRPr="00F070FE">
        <w:rPr>
          <w:bCs/>
          <w:iCs/>
          <w:sz w:val="28"/>
          <w:szCs w:val="28"/>
        </w:rPr>
        <w:t>) организации - корпоративной и частных - и выработки требований по ОИБ.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3278BE">
        <w:rPr>
          <w:bCs/>
          <w:iCs/>
          <w:sz w:val="28"/>
          <w:szCs w:val="28"/>
        </w:rPr>
        <w:t>.</w:t>
      </w:r>
      <w:r w:rsidRPr="003278BE">
        <w:rPr>
          <w:bCs/>
          <w:iCs/>
          <w:sz w:val="28"/>
          <w:szCs w:val="28"/>
        </w:rPr>
        <w:tab/>
        <w:t>В каких основных международных и национальных стандартах ра</w:t>
      </w:r>
      <w:r w:rsidRPr="003278BE">
        <w:rPr>
          <w:bCs/>
          <w:iCs/>
          <w:sz w:val="28"/>
          <w:szCs w:val="28"/>
        </w:rPr>
        <w:t>с</w:t>
      </w:r>
      <w:r w:rsidRPr="003278BE">
        <w:rPr>
          <w:bCs/>
          <w:iCs/>
          <w:sz w:val="28"/>
          <w:szCs w:val="28"/>
        </w:rPr>
        <w:t>сматриваются вопросы, посвящённые рискам ИБ</w:t>
      </w:r>
      <w:r>
        <w:rPr>
          <w:bCs/>
          <w:iCs/>
          <w:sz w:val="28"/>
          <w:szCs w:val="28"/>
        </w:rPr>
        <w:t>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F070F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070FE">
        <w:rPr>
          <w:bCs/>
          <w:iCs/>
          <w:sz w:val="28"/>
          <w:szCs w:val="28"/>
        </w:rPr>
        <w:t>Международный стандарт ISO/IEC 27005:2018 «Информационная технол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гия. Методы и средства обеспечения безопасности. Уп</w:t>
      </w:r>
      <w:r>
        <w:rPr>
          <w:bCs/>
          <w:iCs/>
          <w:sz w:val="28"/>
          <w:szCs w:val="28"/>
        </w:rPr>
        <w:t>р</w:t>
      </w:r>
      <w:r w:rsidRPr="00F070FE">
        <w:rPr>
          <w:bCs/>
          <w:iCs/>
          <w:sz w:val="28"/>
          <w:szCs w:val="28"/>
        </w:rPr>
        <w:t xml:space="preserve">авление рисками ИБ» и ГОСТ </w:t>
      </w:r>
      <w:proofErr w:type="gramStart"/>
      <w:r w:rsidRPr="00F070FE">
        <w:rPr>
          <w:bCs/>
          <w:iCs/>
          <w:sz w:val="28"/>
          <w:szCs w:val="28"/>
        </w:rPr>
        <w:t>Р</w:t>
      </w:r>
      <w:proofErr w:type="gramEnd"/>
      <w:r w:rsidRPr="00F070FE">
        <w:rPr>
          <w:bCs/>
          <w:iCs/>
          <w:sz w:val="28"/>
          <w:szCs w:val="28"/>
        </w:rPr>
        <w:t xml:space="preserve"> ИСО/МЭК 27005-2010 «Информационная технология. Методы и средства обеспечения безопасности. Менеджмент риска информационной безопасности» содержат общее руководство по управлению рисками ИБ, которое может быть и</w:t>
      </w:r>
      <w:r w:rsidRPr="00F070FE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п</w:t>
      </w:r>
      <w:r w:rsidRPr="00F070FE">
        <w:rPr>
          <w:bCs/>
          <w:iCs/>
          <w:sz w:val="28"/>
          <w:szCs w:val="28"/>
        </w:rPr>
        <w:t xml:space="preserve">ользовано в различных типах организаций и предназначено для «содействия адекватному ОИБ на основе </w:t>
      </w:r>
      <w:proofErr w:type="gramStart"/>
      <w:r w:rsidRPr="00F070FE">
        <w:rPr>
          <w:bCs/>
          <w:iCs/>
          <w:sz w:val="28"/>
          <w:szCs w:val="28"/>
        </w:rPr>
        <w:t>риск-ориентированного</w:t>
      </w:r>
      <w:proofErr w:type="gramEnd"/>
      <w:r w:rsidRPr="00F070FE">
        <w:rPr>
          <w:bCs/>
          <w:iCs/>
          <w:sz w:val="28"/>
          <w:szCs w:val="28"/>
        </w:rPr>
        <w:t xml:space="preserve"> подхода».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070FE">
        <w:rPr>
          <w:bCs/>
          <w:iCs/>
          <w:sz w:val="28"/>
          <w:szCs w:val="28"/>
        </w:rPr>
        <w:t>Британский стандарт BS 7799-3:2006 «Системы менеджмента ИБ. Рук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водство по управлению рисками ИБ» содержит рекомендации по оценке рисков ИБ, их обработке, непрерывным действиям по управлению рисками ИБ и прил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>жения с пример</w:t>
      </w:r>
      <w:r w:rsidRPr="00F070FE">
        <w:rPr>
          <w:bCs/>
          <w:iCs/>
          <w:sz w:val="28"/>
          <w:szCs w:val="28"/>
        </w:rPr>
        <w:t>а</w:t>
      </w:r>
      <w:r w:rsidRPr="00F070FE">
        <w:rPr>
          <w:bCs/>
          <w:iCs/>
          <w:sz w:val="28"/>
          <w:szCs w:val="28"/>
        </w:rPr>
        <w:t>ми активов, угроз ИБ, уязвимостей, методов оценки рисков ИБ.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3278BE">
        <w:rPr>
          <w:bCs/>
          <w:iCs/>
          <w:sz w:val="28"/>
          <w:szCs w:val="28"/>
        </w:rPr>
        <w:t>.</w:t>
      </w:r>
      <w:r w:rsidRPr="003278BE">
        <w:rPr>
          <w:bCs/>
          <w:iCs/>
          <w:sz w:val="28"/>
          <w:szCs w:val="28"/>
        </w:rPr>
        <w:tab/>
        <w:t>Какой стандарт (серия стандартов) стал основоположником станда</w:t>
      </w:r>
      <w:r w:rsidRPr="003278BE">
        <w:rPr>
          <w:bCs/>
          <w:iCs/>
          <w:sz w:val="28"/>
          <w:szCs w:val="28"/>
        </w:rPr>
        <w:t>р</w:t>
      </w:r>
      <w:r w:rsidRPr="003278BE">
        <w:rPr>
          <w:bCs/>
          <w:iCs/>
          <w:sz w:val="28"/>
          <w:szCs w:val="28"/>
        </w:rPr>
        <w:t>тизации систем управления 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3278BE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F070FE">
        <w:rPr>
          <w:bCs/>
          <w:iCs/>
          <w:sz w:val="28"/>
          <w:szCs w:val="28"/>
        </w:rPr>
        <w:t>Изначально это был стандарт ISO/IEC 17799:2005, который в связи с форм</w:t>
      </w:r>
      <w:r w:rsidRPr="00F070FE">
        <w:rPr>
          <w:bCs/>
          <w:iCs/>
          <w:sz w:val="28"/>
          <w:szCs w:val="28"/>
        </w:rPr>
        <w:t>и</w:t>
      </w:r>
      <w:r w:rsidRPr="00F070FE">
        <w:rPr>
          <w:bCs/>
          <w:iCs/>
          <w:sz w:val="28"/>
          <w:szCs w:val="28"/>
        </w:rPr>
        <w:t xml:space="preserve">рование группы стандартов 27000 был преобразован в стандарт ISO/IEC 27002:2005 (актуальная на сегодняшний день версия 27002:2013). </w:t>
      </w:r>
      <w:proofErr w:type="gramStart"/>
      <w:r w:rsidRPr="00F070FE">
        <w:rPr>
          <w:bCs/>
          <w:iCs/>
          <w:sz w:val="28"/>
          <w:szCs w:val="28"/>
          <w:lang w:val="en-US"/>
        </w:rPr>
        <w:t>«Information technology.</w:t>
      </w:r>
      <w:proofErr w:type="gramEnd"/>
      <w:r w:rsidRPr="00F070FE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F070FE">
        <w:rPr>
          <w:bCs/>
          <w:iCs/>
          <w:sz w:val="28"/>
          <w:szCs w:val="28"/>
          <w:lang w:val="en-US"/>
        </w:rPr>
        <w:t>Security techniques.</w:t>
      </w:r>
      <w:proofErr w:type="gramEnd"/>
      <w:r w:rsidRPr="00F070FE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F070FE">
        <w:rPr>
          <w:bCs/>
          <w:iCs/>
          <w:sz w:val="28"/>
          <w:szCs w:val="28"/>
          <w:lang w:val="en-US"/>
        </w:rPr>
        <w:t>Code of practice for information security manag</w:t>
      </w:r>
      <w:r w:rsidRPr="00F070FE">
        <w:rPr>
          <w:bCs/>
          <w:iCs/>
          <w:sz w:val="28"/>
          <w:szCs w:val="28"/>
          <w:lang w:val="en-US"/>
        </w:rPr>
        <w:t>e</w:t>
      </w:r>
      <w:r w:rsidRPr="00F070FE">
        <w:rPr>
          <w:bCs/>
          <w:iCs/>
          <w:sz w:val="28"/>
          <w:szCs w:val="28"/>
          <w:lang w:val="en-US"/>
        </w:rPr>
        <w:t>ment» (</w:t>
      </w:r>
      <w:r w:rsidRPr="00F070FE">
        <w:rPr>
          <w:bCs/>
          <w:iCs/>
          <w:sz w:val="28"/>
          <w:szCs w:val="28"/>
        </w:rPr>
        <w:t>Информационная</w:t>
      </w:r>
      <w:r w:rsidRPr="00F070FE">
        <w:rPr>
          <w:bCs/>
          <w:iCs/>
          <w:sz w:val="28"/>
          <w:szCs w:val="28"/>
          <w:lang w:val="en-US"/>
        </w:rPr>
        <w:t xml:space="preserve"> </w:t>
      </w:r>
      <w:r w:rsidRPr="00F070FE">
        <w:rPr>
          <w:bCs/>
          <w:iCs/>
          <w:sz w:val="28"/>
          <w:szCs w:val="28"/>
        </w:rPr>
        <w:t>технология</w:t>
      </w:r>
      <w:r w:rsidRPr="00F070FE">
        <w:rPr>
          <w:bCs/>
          <w:iCs/>
          <w:sz w:val="28"/>
          <w:szCs w:val="28"/>
          <w:lang w:val="en-US"/>
        </w:rPr>
        <w:t>.</w:t>
      </w:r>
      <w:proofErr w:type="gramEnd"/>
      <w:r w:rsidRPr="00F070FE">
        <w:rPr>
          <w:bCs/>
          <w:iCs/>
          <w:sz w:val="28"/>
          <w:szCs w:val="28"/>
          <w:lang w:val="en-US"/>
        </w:rPr>
        <w:t xml:space="preserve"> </w:t>
      </w:r>
      <w:r w:rsidRPr="00F070FE">
        <w:rPr>
          <w:bCs/>
          <w:iCs/>
          <w:sz w:val="28"/>
          <w:szCs w:val="28"/>
        </w:rPr>
        <w:t>Методы и средства обеспечения безопасн</w:t>
      </w:r>
      <w:r w:rsidRPr="00F070FE">
        <w:rPr>
          <w:bCs/>
          <w:iCs/>
          <w:sz w:val="28"/>
          <w:szCs w:val="28"/>
        </w:rPr>
        <w:t>о</w:t>
      </w:r>
      <w:r w:rsidRPr="00F070FE">
        <w:rPr>
          <w:bCs/>
          <w:iCs/>
          <w:sz w:val="28"/>
          <w:szCs w:val="28"/>
        </w:rPr>
        <w:t xml:space="preserve">сти. </w:t>
      </w:r>
      <w:proofErr w:type="gramStart"/>
      <w:r w:rsidRPr="00F070FE">
        <w:rPr>
          <w:bCs/>
          <w:iCs/>
          <w:sz w:val="28"/>
          <w:szCs w:val="28"/>
        </w:rPr>
        <w:t>Практические правила упра</w:t>
      </w:r>
      <w:r w:rsidRPr="00F070FE">
        <w:rPr>
          <w:bCs/>
          <w:iCs/>
          <w:sz w:val="28"/>
          <w:szCs w:val="28"/>
        </w:rPr>
        <w:t>в</w:t>
      </w:r>
      <w:r w:rsidRPr="00F070FE">
        <w:rPr>
          <w:bCs/>
          <w:iCs/>
          <w:sz w:val="28"/>
          <w:szCs w:val="28"/>
        </w:rPr>
        <w:t>ления ИБ).</w:t>
      </w:r>
      <w:proofErr w:type="gramEnd"/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Какие определения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даются в различных международных ста</w:t>
      </w:r>
      <w:r w:rsidRPr="00A74B68">
        <w:rPr>
          <w:bCs/>
          <w:iCs/>
          <w:sz w:val="28"/>
          <w:szCs w:val="28"/>
        </w:rPr>
        <w:t>н</w:t>
      </w:r>
      <w:r w:rsidRPr="00A74B68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ар</w:t>
      </w:r>
      <w:r w:rsidRPr="00A74B68">
        <w:rPr>
          <w:bCs/>
          <w:iCs/>
          <w:sz w:val="28"/>
          <w:szCs w:val="28"/>
        </w:rPr>
        <w:t>тах?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A74B68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>Согласно самому первому определению, приведенному в стандарте «Ора</w:t>
      </w:r>
      <w:r w:rsidRPr="00A74B68">
        <w:rPr>
          <w:bCs/>
          <w:iCs/>
          <w:sz w:val="28"/>
          <w:szCs w:val="28"/>
        </w:rPr>
        <w:t>н</w:t>
      </w:r>
      <w:r w:rsidRPr="00A74B68">
        <w:rPr>
          <w:bCs/>
          <w:iCs/>
          <w:sz w:val="28"/>
          <w:szCs w:val="28"/>
        </w:rPr>
        <w:t>жевая книга» (</w:t>
      </w:r>
      <w:proofErr w:type="spellStart"/>
      <w:r w:rsidRPr="00A74B68">
        <w:rPr>
          <w:bCs/>
          <w:iCs/>
          <w:sz w:val="28"/>
          <w:szCs w:val="28"/>
        </w:rPr>
        <w:t>Trusted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Compute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System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Evaluation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Criteria</w:t>
      </w:r>
      <w:proofErr w:type="spellEnd"/>
      <w:r w:rsidRPr="00A74B68">
        <w:rPr>
          <w:bCs/>
          <w:iCs/>
          <w:sz w:val="28"/>
          <w:szCs w:val="28"/>
        </w:rPr>
        <w:t xml:space="preserve">),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– набор норм, правил и практических приемов, которые регулируют управление, защиту и ра</w:t>
      </w:r>
      <w:r w:rsidRPr="00A74B68">
        <w:rPr>
          <w:bCs/>
          <w:iCs/>
          <w:sz w:val="28"/>
          <w:szCs w:val="28"/>
        </w:rPr>
        <w:t>с</w:t>
      </w:r>
      <w:r w:rsidRPr="00A74B68">
        <w:rPr>
          <w:bCs/>
          <w:iCs/>
          <w:sz w:val="28"/>
          <w:szCs w:val="28"/>
        </w:rPr>
        <w:t>пределение це</w:t>
      </w:r>
      <w:r w:rsidRPr="00A74B68">
        <w:rPr>
          <w:bCs/>
          <w:iCs/>
          <w:sz w:val="28"/>
          <w:szCs w:val="28"/>
        </w:rPr>
        <w:t>н</w:t>
      </w:r>
      <w:r w:rsidRPr="00A74B68">
        <w:rPr>
          <w:bCs/>
          <w:iCs/>
          <w:sz w:val="28"/>
          <w:szCs w:val="28"/>
        </w:rPr>
        <w:t>ной информации</w:t>
      </w:r>
    </w:p>
    <w:p w:rsidR="005F0817" w:rsidRPr="00A74B68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spellStart"/>
      <w:r w:rsidRPr="00A74B68">
        <w:rPr>
          <w:bCs/>
          <w:iCs/>
          <w:sz w:val="28"/>
          <w:szCs w:val="28"/>
        </w:rPr>
        <w:t>Гостехкомиссия</w:t>
      </w:r>
      <w:proofErr w:type="spellEnd"/>
      <w:r w:rsidRPr="00A74B68">
        <w:rPr>
          <w:bCs/>
          <w:iCs/>
          <w:sz w:val="28"/>
          <w:szCs w:val="28"/>
        </w:rPr>
        <w:t xml:space="preserve"> России определила такую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как правила разгранич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ния доступа, представляющие собой совокупность правил, регламентирующих права д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>ступа субъектов доступа к объектам доступа</w:t>
      </w:r>
    </w:p>
    <w:p w:rsidR="005F0817" w:rsidRPr="00A74B68" w:rsidRDefault="005F0817" w:rsidP="005F0817">
      <w:pPr>
        <w:widowControl/>
        <w:ind w:firstLine="708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 xml:space="preserve">В ГОСТ </w:t>
      </w:r>
      <w:proofErr w:type="gramStart"/>
      <w:r w:rsidRPr="00A74B68">
        <w:rPr>
          <w:bCs/>
          <w:iCs/>
          <w:sz w:val="28"/>
          <w:szCs w:val="28"/>
        </w:rPr>
        <w:t>Р</w:t>
      </w:r>
      <w:proofErr w:type="gramEnd"/>
      <w:r w:rsidRPr="00A74B68">
        <w:rPr>
          <w:bCs/>
          <w:iCs/>
          <w:sz w:val="28"/>
          <w:szCs w:val="28"/>
        </w:rPr>
        <w:t xml:space="preserve"> ИСО/МЭК 13335–1–2006 отдельно выделена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ИТТ (англ. ITТ </w:t>
      </w:r>
      <w:proofErr w:type="spellStart"/>
      <w:r w:rsidRPr="00A74B68">
        <w:rPr>
          <w:bCs/>
          <w:iCs/>
          <w:sz w:val="28"/>
          <w:szCs w:val="28"/>
        </w:rPr>
        <w:t>security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policy</w:t>
      </w:r>
      <w:proofErr w:type="spellEnd"/>
      <w:r w:rsidRPr="00A74B68">
        <w:rPr>
          <w:bCs/>
          <w:iCs/>
          <w:sz w:val="28"/>
          <w:szCs w:val="28"/>
        </w:rPr>
        <w:t>) – правила, директивы, сложившаяся практика, которые опр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деляют, как в пределах организации и ее ИТТ управлять, защищать и распред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лять активы, в том числе критичную информацию</w:t>
      </w:r>
    </w:p>
    <w:p w:rsidR="005F0817" w:rsidRPr="00A74B68" w:rsidRDefault="005F0817" w:rsidP="005F0817">
      <w:pPr>
        <w:widowControl/>
        <w:ind w:firstLine="708"/>
        <w:rPr>
          <w:bCs/>
          <w:iCs/>
          <w:sz w:val="28"/>
          <w:szCs w:val="28"/>
        </w:rPr>
      </w:pP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сети (англ. </w:t>
      </w:r>
      <w:proofErr w:type="spellStart"/>
      <w:r w:rsidRPr="00A74B68">
        <w:rPr>
          <w:bCs/>
          <w:iCs/>
          <w:sz w:val="28"/>
          <w:szCs w:val="28"/>
        </w:rPr>
        <w:t>network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security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policy</w:t>
      </w:r>
      <w:proofErr w:type="spellEnd"/>
      <w:r w:rsidRPr="00A74B68">
        <w:rPr>
          <w:bCs/>
          <w:iCs/>
          <w:sz w:val="28"/>
          <w:szCs w:val="28"/>
        </w:rPr>
        <w:t>) в различных англоязычных ста</w:t>
      </w:r>
      <w:r w:rsidRPr="00A74B68">
        <w:rPr>
          <w:bCs/>
          <w:iCs/>
          <w:sz w:val="28"/>
          <w:szCs w:val="28"/>
        </w:rPr>
        <w:t>н</w:t>
      </w:r>
      <w:r w:rsidRPr="00A74B68">
        <w:rPr>
          <w:bCs/>
          <w:iCs/>
          <w:sz w:val="28"/>
          <w:szCs w:val="28"/>
        </w:rPr>
        <w:t>дартах определяется как документ, в рамках единой информационной инфр</w:t>
      </w:r>
      <w:r w:rsidRPr="00A74B68">
        <w:rPr>
          <w:bCs/>
          <w:iCs/>
          <w:sz w:val="28"/>
          <w:szCs w:val="28"/>
        </w:rPr>
        <w:t>а</w:t>
      </w:r>
      <w:r w:rsidRPr="00A74B68">
        <w:rPr>
          <w:bCs/>
          <w:iCs/>
          <w:sz w:val="28"/>
          <w:szCs w:val="28"/>
        </w:rPr>
        <w:t>структуры и С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>ИБ организации формально устанавливающий правила доступа к ее компьютерной с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 xml:space="preserve">ти, на основе которых пользователи этой сети (сотрудники и </w:t>
      </w:r>
      <w:proofErr w:type="gramStart"/>
      <w:r w:rsidRPr="00A74B68">
        <w:rPr>
          <w:bCs/>
          <w:iCs/>
          <w:sz w:val="28"/>
          <w:szCs w:val="28"/>
        </w:rPr>
        <w:t>бизнес-партнеры</w:t>
      </w:r>
      <w:proofErr w:type="gramEnd"/>
      <w:r w:rsidRPr="00A74B68">
        <w:rPr>
          <w:bCs/>
          <w:iCs/>
          <w:sz w:val="28"/>
          <w:szCs w:val="28"/>
        </w:rPr>
        <w:t xml:space="preserve"> организации) накапливают, применяют и распоряжаются ее а</w:t>
      </w:r>
      <w:r w:rsidRPr="00A74B68">
        <w:rPr>
          <w:bCs/>
          <w:iCs/>
          <w:sz w:val="28"/>
          <w:szCs w:val="28"/>
        </w:rPr>
        <w:t>к</w:t>
      </w:r>
      <w:r w:rsidRPr="00A74B68">
        <w:rPr>
          <w:bCs/>
          <w:iCs/>
          <w:sz w:val="28"/>
          <w:szCs w:val="28"/>
        </w:rPr>
        <w:t>тивами.</w:t>
      </w:r>
    </w:p>
    <w:p w:rsidR="005F0817" w:rsidRDefault="005F0817" w:rsidP="005F0817">
      <w:pPr>
        <w:widowControl/>
        <w:ind w:left="708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>В чем различие политик, стандартов, правил и процедур ОИБ?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>Политика ОИБ – набор норм, правил и практических приемов, которые р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гулируют управление, защиту и распределение ценной информации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 xml:space="preserve">Стандарт (англ. </w:t>
      </w:r>
      <w:proofErr w:type="spellStart"/>
      <w:r w:rsidRPr="00A74B68">
        <w:rPr>
          <w:bCs/>
          <w:iCs/>
          <w:sz w:val="28"/>
          <w:szCs w:val="28"/>
        </w:rPr>
        <w:t>standard</w:t>
      </w:r>
      <w:proofErr w:type="spellEnd"/>
      <w:r w:rsidRPr="00A74B68">
        <w:rPr>
          <w:bCs/>
          <w:iCs/>
          <w:sz w:val="28"/>
          <w:szCs w:val="28"/>
        </w:rPr>
        <w:t>) представляет собой правило, указывающее ко</w:t>
      </w:r>
      <w:r w:rsidRPr="00A74B68">
        <w:rPr>
          <w:bCs/>
          <w:iCs/>
          <w:sz w:val="28"/>
          <w:szCs w:val="28"/>
        </w:rPr>
        <w:t>н</w:t>
      </w:r>
      <w:r w:rsidRPr="00A74B68">
        <w:rPr>
          <w:bCs/>
          <w:iCs/>
          <w:sz w:val="28"/>
          <w:szCs w:val="28"/>
        </w:rPr>
        <w:t>кретное направление действий или ответную реакцию на данную ситуацию. Стандарты явл</w:t>
      </w:r>
      <w:r w:rsidRPr="00A74B68">
        <w:rPr>
          <w:bCs/>
          <w:iCs/>
          <w:sz w:val="28"/>
          <w:szCs w:val="28"/>
        </w:rPr>
        <w:t>я</w:t>
      </w:r>
      <w:r w:rsidRPr="00A74B68">
        <w:rPr>
          <w:bCs/>
          <w:iCs/>
          <w:sz w:val="28"/>
          <w:szCs w:val="28"/>
        </w:rPr>
        <w:t>ются директивными указаниями (директивами), которые должны выполняться в соответствии с политиками и которые используются для определ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ния соответствия этим политикам. Стандарты служат спецификациями для ос</w:t>
      </w:r>
      <w:r w:rsidRPr="00A74B68">
        <w:rPr>
          <w:bCs/>
          <w:iCs/>
          <w:sz w:val="28"/>
          <w:szCs w:val="28"/>
        </w:rPr>
        <w:t>у</w:t>
      </w:r>
      <w:r w:rsidRPr="00A74B68">
        <w:rPr>
          <w:bCs/>
          <w:iCs/>
          <w:sz w:val="28"/>
          <w:szCs w:val="28"/>
        </w:rPr>
        <w:t>ществления политик. Станда</w:t>
      </w:r>
      <w:r w:rsidRPr="00A74B68">
        <w:rPr>
          <w:bCs/>
          <w:iCs/>
          <w:sz w:val="28"/>
          <w:szCs w:val="28"/>
        </w:rPr>
        <w:t>р</w:t>
      </w:r>
      <w:r w:rsidRPr="00A74B68">
        <w:rPr>
          <w:bCs/>
          <w:iCs/>
          <w:sz w:val="28"/>
          <w:szCs w:val="28"/>
        </w:rPr>
        <w:t>ты разработаны в целях содействия осуществлению высокоуровневой политики организации. При разработке стандартов использую</w:t>
      </w:r>
      <w:r w:rsidRPr="00A74B68">
        <w:rPr>
          <w:bCs/>
          <w:iCs/>
          <w:sz w:val="28"/>
          <w:szCs w:val="28"/>
        </w:rPr>
        <w:t>т</w:t>
      </w:r>
      <w:r w:rsidRPr="00A74B68">
        <w:rPr>
          <w:bCs/>
          <w:iCs/>
          <w:sz w:val="28"/>
          <w:szCs w:val="28"/>
        </w:rPr>
        <w:t xml:space="preserve">ся лучшие практики, накопленные в данной области. Тоже </w:t>
      </w:r>
      <w:proofErr w:type="gramStart"/>
      <w:r w:rsidRPr="00A74B68">
        <w:rPr>
          <w:bCs/>
          <w:iCs/>
          <w:sz w:val="28"/>
          <w:szCs w:val="28"/>
        </w:rPr>
        <w:t>самое</w:t>
      </w:r>
      <w:proofErr w:type="gramEnd"/>
      <w:r w:rsidRPr="00A74B68">
        <w:rPr>
          <w:bCs/>
          <w:iCs/>
          <w:sz w:val="28"/>
          <w:szCs w:val="28"/>
        </w:rPr>
        <w:t xml:space="preserve"> относится и к процедурам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 xml:space="preserve">Процедуры (англ. </w:t>
      </w:r>
      <w:proofErr w:type="spellStart"/>
      <w:r w:rsidRPr="00A74B68">
        <w:rPr>
          <w:bCs/>
          <w:iCs/>
          <w:sz w:val="28"/>
          <w:szCs w:val="28"/>
        </w:rPr>
        <w:t>procedures</w:t>
      </w:r>
      <w:proofErr w:type="spellEnd"/>
      <w:r w:rsidRPr="00A74B68">
        <w:rPr>
          <w:bCs/>
          <w:iCs/>
          <w:sz w:val="28"/>
          <w:szCs w:val="28"/>
        </w:rPr>
        <w:t>) определяют конкретно, как политики, станда</w:t>
      </w:r>
      <w:r w:rsidRPr="00A74B68">
        <w:rPr>
          <w:bCs/>
          <w:iCs/>
          <w:sz w:val="28"/>
          <w:szCs w:val="28"/>
        </w:rPr>
        <w:t>р</w:t>
      </w:r>
      <w:r w:rsidRPr="00A74B68">
        <w:rPr>
          <w:bCs/>
          <w:iCs/>
          <w:sz w:val="28"/>
          <w:szCs w:val="28"/>
        </w:rPr>
        <w:t>ты будут реализованы в данной ситуации. Процедуры – это технологии или пр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 xml:space="preserve">цессы, зависимые </w:t>
      </w:r>
      <w:proofErr w:type="gramStart"/>
      <w:r w:rsidRPr="00A74B68">
        <w:rPr>
          <w:bCs/>
          <w:iCs/>
          <w:sz w:val="28"/>
          <w:szCs w:val="28"/>
        </w:rPr>
        <w:t>от</w:t>
      </w:r>
      <w:proofErr w:type="gramEnd"/>
      <w:r w:rsidRPr="00A74B68">
        <w:rPr>
          <w:bCs/>
          <w:iCs/>
          <w:sz w:val="28"/>
          <w:szCs w:val="28"/>
        </w:rPr>
        <w:t xml:space="preserve"> и имеющие отношение к конкретным платформам, прилож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ниям или пр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>цессам. Они используются для выработки шагов, которые должны быть предприняты на организационном уровне для ОИБ отдельных систем и пр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>цессов. Процедуры, как правило, разработаны, реализованы и обеспечены орган</w:t>
      </w:r>
      <w:r w:rsidRPr="00A74B68">
        <w:rPr>
          <w:bCs/>
          <w:iCs/>
          <w:sz w:val="28"/>
          <w:szCs w:val="28"/>
        </w:rPr>
        <w:t>и</w:t>
      </w:r>
      <w:r w:rsidRPr="00A74B68">
        <w:rPr>
          <w:bCs/>
          <w:iCs/>
          <w:sz w:val="28"/>
          <w:szCs w:val="28"/>
        </w:rPr>
        <w:t>зацией, владеющей проце</w:t>
      </w:r>
      <w:r w:rsidRPr="00A74B68">
        <w:rPr>
          <w:bCs/>
          <w:iCs/>
          <w:sz w:val="28"/>
          <w:szCs w:val="28"/>
        </w:rPr>
        <w:t>с</w:t>
      </w:r>
      <w:r w:rsidRPr="00A74B68">
        <w:rPr>
          <w:bCs/>
          <w:iCs/>
          <w:sz w:val="28"/>
          <w:szCs w:val="28"/>
        </w:rPr>
        <w:t>сом или системой. С целью обеспечения конкретных технических или процедурных требований внутри организации, где они прим</w:t>
      </w:r>
      <w:r w:rsidRPr="00A74B68">
        <w:rPr>
          <w:bCs/>
          <w:iCs/>
          <w:sz w:val="28"/>
          <w:szCs w:val="28"/>
        </w:rPr>
        <w:t>е</w:t>
      </w:r>
      <w:r w:rsidRPr="00A74B68">
        <w:rPr>
          <w:bCs/>
          <w:iCs/>
          <w:sz w:val="28"/>
          <w:szCs w:val="28"/>
        </w:rPr>
        <w:t>няются, процедуры как должны можно точнее поддерживать организационные политики, стандарты руководства. Примеры процедур: сертификация и аккред</w:t>
      </w:r>
      <w:r w:rsidRPr="00A74B68">
        <w:rPr>
          <w:bCs/>
          <w:iCs/>
          <w:sz w:val="28"/>
          <w:szCs w:val="28"/>
        </w:rPr>
        <w:t>и</w:t>
      </w:r>
      <w:r w:rsidRPr="00A74B68">
        <w:rPr>
          <w:bCs/>
          <w:iCs/>
          <w:sz w:val="28"/>
          <w:szCs w:val="28"/>
        </w:rPr>
        <w:t>тация, оценка рисков ИБ, обнаружение вторжений, тесты на проникновение, ре</w:t>
      </w:r>
      <w:r w:rsidRPr="00A74B68">
        <w:rPr>
          <w:bCs/>
          <w:iCs/>
          <w:sz w:val="28"/>
          <w:szCs w:val="28"/>
        </w:rPr>
        <w:t>а</w:t>
      </w:r>
      <w:r w:rsidRPr="00A74B68">
        <w:rPr>
          <w:bCs/>
          <w:iCs/>
          <w:sz w:val="28"/>
          <w:szCs w:val="28"/>
        </w:rPr>
        <w:t>гирование на чрезвычайные ситуации, восстановление после аварий, резервир</w:t>
      </w:r>
      <w:r w:rsidRPr="00A74B68">
        <w:rPr>
          <w:bCs/>
          <w:iCs/>
          <w:sz w:val="28"/>
          <w:szCs w:val="28"/>
        </w:rPr>
        <w:t>о</w:t>
      </w:r>
      <w:r w:rsidRPr="00A74B68">
        <w:rPr>
          <w:bCs/>
          <w:iCs/>
          <w:sz w:val="28"/>
          <w:szCs w:val="28"/>
        </w:rPr>
        <w:t>вание, реагирование на инциденты ИБ.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 xml:space="preserve">Руководства (руководящие принципы, директивы) содержат рекомендации по тому, как должны выполняться другие требования. Они уточняют, что должно быть сделано и как с целью достижения целей, установленных в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. Руково</w:t>
      </w:r>
      <w:r w:rsidRPr="00A74B68">
        <w:rPr>
          <w:bCs/>
          <w:iCs/>
          <w:sz w:val="28"/>
          <w:szCs w:val="28"/>
        </w:rPr>
        <w:t>д</w:t>
      </w:r>
      <w:r w:rsidRPr="00A74B68">
        <w:rPr>
          <w:bCs/>
          <w:iCs/>
          <w:sz w:val="28"/>
          <w:szCs w:val="28"/>
        </w:rPr>
        <w:t>ство является общим заявлением, используемым в качестве рекомендации или предлагающим подход к осуществлению политики и стандартов, например, при ОИБ.</w:t>
      </w:r>
    </w:p>
    <w:p w:rsidR="005F0817" w:rsidRDefault="005F0817" w:rsidP="005F0817">
      <w:pPr>
        <w:widowControl/>
        <w:ind w:left="708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>Что такое трастовые модели?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 xml:space="preserve">В основе любой политики лежат модели доверия, или трастовые модели (англ. </w:t>
      </w:r>
      <w:proofErr w:type="spellStart"/>
      <w:r w:rsidRPr="00A74B68">
        <w:rPr>
          <w:bCs/>
          <w:iCs/>
          <w:sz w:val="28"/>
          <w:szCs w:val="28"/>
        </w:rPr>
        <w:t>trusted</w:t>
      </w:r>
      <w:proofErr w:type="spell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models</w:t>
      </w:r>
      <w:proofErr w:type="spellEnd"/>
      <w:r w:rsidRPr="00A74B68">
        <w:rPr>
          <w:bCs/>
          <w:iCs/>
          <w:sz w:val="28"/>
          <w:szCs w:val="28"/>
        </w:rPr>
        <w:t>).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A74B68">
        <w:rPr>
          <w:bCs/>
          <w:iCs/>
          <w:sz w:val="28"/>
          <w:szCs w:val="28"/>
        </w:rPr>
        <w:t>Для ИС наиболее точно смысл понятие «доверие» передает следующая формулировка: можно сказать, что один субъект «доверяет» другому, когда пре</w:t>
      </w:r>
      <w:r w:rsidRPr="00A74B68">
        <w:rPr>
          <w:bCs/>
          <w:iCs/>
          <w:sz w:val="28"/>
          <w:szCs w:val="28"/>
        </w:rPr>
        <w:t>д</w:t>
      </w:r>
      <w:r w:rsidRPr="00A74B68">
        <w:rPr>
          <w:bCs/>
          <w:iCs/>
          <w:sz w:val="28"/>
          <w:szCs w:val="28"/>
        </w:rPr>
        <w:t>полагает, что второй субъект будет вести себя точно так, как ожидает от него пе</w:t>
      </w:r>
      <w:r w:rsidRPr="00A74B68">
        <w:rPr>
          <w:bCs/>
          <w:iCs/>
          <w:sz w:val="28"/>
          <w:szCs w:val="28"/>
        </w:rPr>
        <w:t>р</w:t>
      </w:r>
      <w:r w:rsidRPr="00A74B68">
        <w:rPr>
          <w:bCs/>
          <w:iCs/>
          <w:sz w:val="28"/>
          <w:szCs w:val="28"/>
        </w:rPr>
        <w:t>вый на основе их взаимодействия</w:t>
      </w:r>
      <w:r>
        <w:rPr>
          <w:bCs/>
          <w:iCs/>
          <w:sz w:val="28"/>
          <w:szCs w:val="28"/>
        </w:rPr>
        <w:t>.</w:t>
      </w:r>
    </w:p>
    <w:p w:rsidR="005F0817" w:rsidRDefault="005F0817" w:rsidP="005F0817">
      <w:pPr>
        <w:widowControl/>
        <w:ind w:left="708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4.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С каких точек зрения и как можно описать виды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702299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 широком смысле определяется как система документированных управленческих решений по ОИБ организации.</w:t>
      </w:r>
    </w:p>
    <w:p w:rsidR="005F0817" w:rsidRPr="00702299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 узком смысле – отдельный нормативный документ, определяющий требования безопасности, систему мер и/или порядок действий, а также отве</w:t>
      </w:r>
      <w:r w:rsidRPr="00702299">
        <w:rPr>
          <w:bCs/>
          <w:iCs/>
          <w:sz w:val="28"/>
          <w:szCs w:val="28"/>
        </w:rPr>
        <w:t>т</w:t>
      </w:r>
      <w:r w:rsidRPr="00702299">
        <w:rPr>
          <w:bCs/>
          <w:iCs/>
          <w:sz w:val="28"/>
          <w:szCs w:val="28"/>
        </w:rPr>
        <w:t>ственность сотрудников организации и средства управления для определенной области ОИБ.</w:t>
      </w:r>
    </w:p>
    <w:p w:rsidR="005F0817" w:rsidRPr="00702299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>1)</w:t>
      </w:r>
      <w:proofErr w:type="gramStart"/>
      <w:r w:rsidRPr="00702299">
        <w:rPr>
          <w:bCs/>
          <w:iCs/>
          <w:sz w:val="28"/>
          <w:szCs w:val="28"/>
        </w:rPr>
        <w:t>корпоративную</w:t>
      </w:r>
      <w:proofErr w:type="gramEnd"/>
      <w:r w:rsidRPr="00702299"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–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организации в целом; такие политики называют также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верхнего, или программного, уровня;</w:t>
      </w:r>
    </w:p>
    <w:p w:rsidR="005F0817" w:rsidRPr="00702299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proofErr w:type="gramStart"/>
      <w:r w:rsidRPr="00702299">
        <w:rPr>
          <w:bCs/>
          <w:iCs/>
          <w:sz w:val="28"/>
          <w:szCs w:val="28"/>
        </w:rPr>
        <w:t xml:space="preserve">2)частные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или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по конкретным вопросам или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по ко</w:t>
      </w:r>
      <w:r w:rsidRPr="00702299">
        <w:rPr>
          <w:bCs/>
          <w:iCs/>
          <w:sz w:val="28"/>
          <w:szCs w:val="28"/>
        </w:rPr>
        <w:t>н</w:t>
      </w:r>
      <w:r w:rsidRPr="00702299">
        <w:rPr>
          <w:bCs/>
          <w:iCs/>
          <w:sz w:val="28"/>
          <w:szCs w:val="28"/>
        </w:rPr>
        <w:t>кретным системам, ориентированная на отдельную область ОИБ или технол</w:t>
      </w:r>
      <w:r w:rsidRPr="00702299">
        <w:rPr>
          <w:bCs/>
          <w:iCs/>
          <w:sz w:val="28"/>
          <w:szCs w:val="28"/>
        </w:rPr>
        <w:t>о</w:t>
      </w:r>
      <w:r w:rsidRPr="00702299">
        <w:rPr>
          <w:bCs/>
          <w:iCs/>
          <w:sz w:val="28"/>
          <w:szCs w:val="28"/>
        </w:rPr>
        <w:t>гию, испол</w:t>
      </w:r>
      <w:r w:rsidRPr="00702299">
        <w:rPr>
          <w:bCs/>
          <w:iCs/>
          <w:sz w:val="28"/>
          <w:szCs w:val="28"/>
        </w:rPr>
        <w:t>ь</w:t>
      </w:r>
      <w:r w:rsidRPr="00702299">
        <w:rPr>
          <w:bCs/>
          <w:iCs/>
          <w:sz w:val="28"/>
          <w:szCs w:val="28"/>
        </w:rPr>
        <w:t>зуемую в организации/ее подразделении.</w:t>
      </w:r>
      <w:proofErr w:type="gramEnd"/>
    </w:p>
    <w:p w:rsidR="005F0817" w:rsidRPr="00A74B68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 xml:space="preserve">3)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подразделений организации; могут даже создаваться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для отдельных пользователей (роли/должности) или для группы пользователей вну</w:t>
      </w:r>
      <w:r w:rsidRPr="00702299">
        <w:rPr>
          <w:bCs/>
          <w:iCs/>
          <w:sz w:val="28"/>
          <w:szCs w:val="28"/>
        </w:rPr>
        <w:t>т</w:t>
      </w:r>
      <w:r w:rsidRPr="00702299">
        <w:rPr>
          <w:bCs/>
          <w:iCs/>
          <w:sz w:val="28"/>
          <w:szCs w:val="28"/>
        </w:rPr>
        <w:t>ри о</w:t>
      </w:r>
      <w:r w:rsidRPr="00702299">
        <w:rPr>
          <w:bCs/>
          <w:iCs/>
          <w:sz w:val="28"/>
          <w:szCs w:val="28"/>
        </w:rPr>
        <w:t>р</w:t>
      </w:r>
      <w:r w:rsidRPr="00702299">
        <w:rPr>
          <w:bCs/>
          <w:iCs/>
          <w:sz w:val="28"/>
          <w:szCs w:val="28"/>
        </w:rPr>
        <w:t>ганизации или за ее пределами (для партнеров, клиентов, аудиторов и т.п.).</w:t>
      </w:r>
    </w:p>
    <w:p w:rsidR="005F0817" w:rsidRDefault="005F0817" w:rsidP="005F0817">
      <w:pPr>
        <w:widowControl/>
        <w:ind w:left="142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5.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Что понимают под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 xml:space="preserve"> в широком и узком смыслах?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702299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 широком смысле определяется как система документированных управленческих решений по ОИБ организации.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 узком смысле – отдельный нормативный документ, определяющий требования безопасности, систему мер и/или порядок действий, а также отве</w:t>
      </w:r>
      <w:r w:rsidRPr="00702299">
        <w:rPr>
          <w:bCs/>
          <w:iCs/>
          <w:sz w:val="28"/>
          <w:szCs w:val="28"/>
        </w:rPr>
        <w:t>т</w:t>
      </w:r>
      <w:r w:rsidRPr="00702299">
        <w:rPr>
          <w:bCs/>
          <w:iCs/>
          <w:sz w:val="28"/>
          <w:szCs w:val="28"/>
        </w:rPr>
        <w:t>ственность сотрудников организации и средства управления для определенной о</w:t>
      </w:r>
      <w:r w:rsidRPr="00702299">
        <w:rPr>
          <w:bCs/>
          <w:iCs/>
          <w:sz w:val="28"/>
          <w:szCs w:val="28"/>
        </w:rPr>
        <w:t>б</w:t>
      </w:r>
      <w:r w:rsidRPr="00702299">
        <w:rPr>
          <w:bCs/>
          <w:iCs/>
          <w:sz w:val="28"/>
          <w:szCs w:val="28"/>
        </w:rPr>
        <w:t>ласти ОИБ.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6.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Для чего разрабатываются </w:t>
      </w:r>
      <w:proofErr w:type="gramStart"/>
      <w:r w:rsidRPr="00A74B68">
        <w:rPr>
          <w:bCs/>
          <w:iCs/>
          <w:sz w:val="28"/>
          <w:szCs w:val="28"/>
        </w:rPr>
        <w:t>организационные</w:t>
      </w:r>
      <w:proofErr w:type="gramEnd"/>
      <w:r w:rsidRPr="00A74B68">
        <w:rPr>
          <w:bCs/>
          <w:iCs/>
          <w:sz w:val="28"/>
          <w:szCs w:val="28"/>
        </w:rPr>
        <w:t xml:space="preserve"> (административные) и те</w:t>
      </w:r>
      <w:r w:rsidRPr="00A74B68">
        <w:rPr>
          <w:bCs/>
          <w:iCs/>
          <w:sz w:val="28"/>
          <w:szCs w:val="28"/>
        </w:rPr>
        <w:t>х</w:t>
      </w:r>
      <w:r w:rsidRPr="00A74B68">
        <w:rPr>
          <w:bCs/>
          <w:iCs/>
          <w:sz w:val="28"/>
          <w:szCs w:val="28"/>
        </w:rPr>
        <w:t xml:space="preserve">нические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702299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 xml:space="preserve">Административная или организационная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(англ.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Organisational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security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policy</w:t>
      </w:r>
      <w:proofErr w:type="spellEnd"/>
      <w:r w:rsidRPr="00702299">
        <w:rPr>
          <w:bCs/>
          <w:iCs/>
          <w:sz w:val="28"/>
          <w:szCs w:val="28"/>
        </w:rPr>
        <w:t xml:space="preserve">) и есть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в выше определенном понимании. Она обычно изл</w:t>
      </w:r>
      <w:r w:rsidRPr="00702299">
        <w:rPr>
          <w:bCs/>
          <w:iCs/>
          <w:sz w:val="28"/>
          <w:szCs w:val="28"/>
        </w:rPr>
        <w:t>а</w:t>
      </w:r>
      <w:r w:rsidRPr="00702299">
        <w:rPr>
          <w:bCs/>
          <w:iCs/>
          <w:sz w:val="28"/>
          <w:szCs w:val="28"/>
        </w:rPr>
        <w:t>гается в документах трех уровней. Документы верхнего уровня носят общий х</w:t>
      </w:r>
      <w:r w:rsidRPr="00702299">
        <w:rPr>
          <w:bCs/>
          <w:iCs/>
          <w:sz w:val="28"/>
          <w:szCs w:val="28"/>
        </w:rPr>
        <w:t>а</w:t>
      </w:r>
      <w:r w:rsidRPr="00702299">
        <w:rPr>
          <w:bCs/>
          <w:iCs/>
          <w:sz w:val="28"/>
          <w:szCs w:val="28"/>
        </w:rPr>
        <w:t>рактер и опред</w:t>
      </w:r>
      <w:r w:rsidRPr="00702299">
        <w:rPr>
          <w:bCs/>
          <w:iCs/>
          <w:sz w:val="28"/>
          <w:szCs w:val="28"/>
        </w:rPr>
        <w:t>е</w:t>
      </w:r>
      <w:r w:rsidRPr="00702299">
        <w:rPr>
          <w:bCs/>
          <w:iCs/>
          <w:sz w:val="28"/>
          <w:szCs w:val="28"/>
        </w:rPr>
        <w:t xml:space="preserve">ляют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для организации в целом. Второй уровень выделяют в случае структу</w:t>
      </w:r>
      <w:r w:rsidRPr="00702299">
        <w:rPr>
          <w:bCs/>
          <w:iCs/>
          <w:sz w:val="28"/>
          <w:szCs w:val="28"/>
        </w:rPr>
        <w:t>р</w:t>
      </w:r>
      <w:r w:rsidRPr="00702299">
        <w:rPr>
          <w:bCs/>
          <w:iCs/>
          <w:sz w:val="28"/>
          <w:szCs w:val="28"/>
        </w:rPr>
        <w:t>ной сложности организации или при необходимости обозначить специфичные области деятельности, подразделения, технологии, подсистемы и т.п. Третий уровень относится к конкретным службам или подразделениям орг</w:t>
      </w:r>
      <w:r w:rsidRPr="00702299">
        <w:rPr>
          <w:bCs/>
          <w:iCs/>
          <w:sz w:val="28"/>
          <w:szCs w:val="28"/>
        </w:rPr>
        <w:t>а</w:t>
      </w:r>
      <w:r w:rsidRPr="00702299">
        <w:rPr>
          <w:bCs/>
          <w:iCs/>
          <w:sz w:val="28"/>
          <w:szCs w:val="28"/>
        </w:rPr>
        <w:t xml:space="preserve">низации и детализирует верхние уровни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>. На данном уровне определяются конкретные цели, частные критерии и показатели ИБ, задаются права групп пол</w:t>
      </w:r>
      <w:r w:rsidRPr="00702299">
        <w:rPr>
          <w:bCs/>
          <w:iCs/>
          <w:sz w:val="28"/>
          <w:szCs w:val="28"/>
        </w:rPr>
        <w:t>ь</w:t>
      </w:r>
      <w:r w:rsidRPr="00702299">
        <w:rPr>
          <w:bCs/>
          <w:iCs/>
          <w:sz w:val="28"/>
          <w:szCs w:val="28"/>
        </w:rPr>
        <w:t>зователей, формулируются условия доступа к информации, выводятся правила ОИБ и т.п.</w:t>
      </w:r>
    </w:p>
    <w:p w:rsidR="005F0817" w:rsidRPr="00702299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 xml:space="preserve">Техническая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(англ. </w:t>
      </w:r>
      <w:proofErr w:type="spellStart"/>
      <w:r w:rsidRPr="00702299">
        <w:rPr>
          <w:bCs/>
          <w:iCs/>
          <w:sz w:val="28"/>
          <w:szCs w:val="28"/>
        </w:rPr>
        <w:t>Technical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security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policy</w:t>
      </w:r>
      <w:proofErr w:type="spellEnd"/>
      <w:r w:rsidRPr="00702299">
        <w:rPr>
          <w:bCs/>
          <w:iCs/>
          <w:sz w:val="28"/>
          <w:szCs w:val="28"/>
        </w:rPr>
        <w:t>) – совокупность законов, правил и практических методов, регулирующих обработку чувствительной и</w:t>
      </w:r>
      <w:r w:rsidRPr="00702299">
        <w:rPr>
          <w:bCs/>
          <w:iCs/>
          <w:sz w:val="28"/>
          <w:szCs w:val="28"/>
        </w:rPr>
        <w:t>н</w:t>
      </w:r>
      <w:r w:rsidRPr="00702299">
        <w:rPr>
          <w:bCs/>
          <w:iCs/>
          <w:sz w:val="28"/>
          <w:szCs w:val="28"/>
        </w:rPr>
        <w:t xml:space="preserve">формации и использование ресурсов ПО </w:t>
      </w:r>
      <w:proofErr w:type="gramStart"/>
      <w:r w:rsidRPr="00702299">
        <w:rPr>
          <w:bCs/>
          <w:iCs/>
          <w:sz w:val="28"/>
          <w:szCs w:val="28"/>
        </w:rPr>
        <w:t>и АО И</w:t>
      </w:r>
      <w:proofErr w:type="gramEnd"/>
      <w:r w:rsidRPr="00702299">
        <w:rPr>
          <w:bCs/>
          <w:iCs/>
          <w:sz w:val="28"/>
          <w:szCs w:val="28"/>
        </w:rPr>
        <w:t>С.</w:t>
      </w:r>
    </w:p>
    <w:p w:rsidR="005F0817" w:rsidRPr="00702299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gramStart"/>
      <w:r w:rsidRPr="00702299">
        <w:rPr>
          <w:bCs/>
          <w:iCs/>
          <w:sz w:val="28"/>
          <w:szCs w:val="28"/>
        </w:rPr>
        <w:t>Техническая</w:t>
      </w:r>
      <w:proofErr w:type="gramEnd"/>
      <w:r w:rsidRPr="00702299">
        <w:rPr>
          <w:bCs/>
          <w:iCs/>
          <w:sz w:val="28"/>
          <w:szCs w:val="28"/>
        </w:rPr>
        <w:t xml:space="preserve"> </w:t>
      </w:r>
      <w:proofErr w:type="spellStart"/>
      <w:r w:rsidRPr="00702299">
        <w:rPr>
          <w:bCs/>
          <w:iCs/>
          <w:sz w:val="28"/>
          <w:szCs w:val="28"/>
        </w:rPr>
        <w:t>ПолИБ</w:t>
      </w:r>
      <w:proofErr w:type="spellEnd"/>
      <w:r w:rsidRPr="00702299">
        <w:rPr>
          <w:bCs/>
          <w:iCs/>
          <w:sz w:val="28"/>
          <w:szCs w:val="28"/>
        </w:rPr>
        <w:t xml:space="preserve"> базируется на правилах двух видов:</w:t>
      </w:r>
    </w:p>
    <w:p w:rsidR="005F0817" w:rsidRPr="00702299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>а) первая группа связана с заданием правил разграничения доступа ко всем и</w:t>
      </w:r>
      <w:r w:rsidRPr="00702299">
        <w:rPr>
          <w:bCs/>
          <w:iCs/>
          <w:sz w:val="28"/>
          <w:szCs w:val="28"/>
        </w:rPr>
        <w:t>н</w:t>
      </w:r>
      <w:r w:rsidRPr="00702299">
        <w:rPr>
          <w:bCs/>
          <w:iCs/>
          <w:sz w:val="28"/>
          <w:szCs w:val="28"/>
        </w:rPr>
        <w:t>формационным ресурсам организации;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702299">
        <w:rPr>
          <w:bCs/>
          <w:iCs/>
          <w:sz w:val="28"/>
          <w:szCs w:val="28"/>
        </w:rPr>
        <w:t xml:space="preserve">б) вторая – основана на правилах анализа сетевого трафика как внутри </w:t>
      </w:r>
      <w:proofErr w:type="spellStart"/>
      <w:r w:rsidRPr="00702299">
        <w:rPr>
          <w:bCs/>
          <w:iCs/>
          <w:sz w:val="28"/>
          <w:szCs w:val="28"/>
        </w:rPr>
        <w:t>и</w:t>
      </w:r>
      <w:r w:rsidRPr="00702299">
        <w:rPr>
          <w:bCs/>
          <w:iCs/>
          <w:sz w:val="28"/>
          <w:szCs w:val="28"/>
        </w:rPr>
        <w:t>н</w:t>
      </w:r>
      <w:r w:rsidRPr="00702299">
        <w:rPr>
          <w:bCs/>
          <w:iCs/>
          <w:sz w:val="28"/>
          <w:szCs w:val="28"/>
        </w:rPr>
        <w:t>транета</w:t>
      </w:r>
      <w:proofErr w:type="spellEnd"/>
      <w:r w:rsidRPr="00702299">
        <w:rPr>
          <w:bCs/>
          <w:iCs/>
          <w:sz w:val="28"/>
          <w:szCs w:val="28"/>
        </w:rPr>
        <w:t xml:space="preserve">, так и при его выходе или входе из </w:t>
      </w:r>
      <w:proofErr w:type="spellStart"/>
      <w:r w:rsidRPr="00702299">
        <w:rPr>
          <w:bCs/>
          <w:iCs/>
          <w:sz w:val="28"/>
          <w:szCs w:val="28"/>
        </w:rPr>
        <w:t>интранета</w:t>
      </w:r>
      <w:proofErr w:type="spellEnd"/>
      <w:r w:rsidRPr="00702299">
        <w:rPr>
          <w:bCs/>
          <w:iCs/>
          <w:sz w:val="28"/>
          <w:szCs w:val="28"/>
        </w:rPr>
        <w:t>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7.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>Перечислите основные требования, предъявляемые в различных исто</w:t>
      </w:r>
      <w:r w:rsidRPr="00A74B68">
        <w:rPr>
          <w:bCs/>
          <w:iCs/>
          <w:sz w:val="28"/>
          <w:szCs w:val="28"/>
        </w:rPr>
        <w:t>ч</w:t>
      </w:r>
      <w:r w:rsidRPr="00A74B68">
        <w:rPr>
          <w:bCs/>
          <w:iCs/>
          <w:sz w:val="28"/>
          <w:szCs w:val="28"/>
        </w:rPr>
        <w:t xml:space="preserve">никах к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должна быть: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·обязательно </w:t>
      </w:r>
      <w:proofErr w:type="gramStart"/>
      <w:r w:rsidRPr="005B7E43">
        <w:rPr>
          <w:bCs/>
          <w:iCs/>
          <w:sz w:val="28"/>
          <w:szCs w:val="28"/>
        </w:rPr>
        <w:t>согласована</w:t>
      </w:r>
      <w:proofErr w:type="gramEnd"/>
      <w:r w:rsidRPr="005B7E43">
        <w:rPr>
          <w:bCs/>
          <w:iCs/>
          <w:sz w:val="28"/>
          <w:szCs w:val="28"/>
        </w:rPr>
        <w:t xml:space="preserve"> с общепризнанными основами теории ИБ, со вс</w:t>
      </w:r>
      <w:r w:rsidRPr="005B7E43">
        <w:rPr>
          <w:bCs/>
          <w:iCs/>
          <w:sz w:val="28"/>
          <w:szCs w:val="28"/>
        </w:rPr>
        <w:t>е</w:t>
      </w:r>
      <w:r w:rsidRPr="005B7E43">
        <w:rPr>
          <w:bCs/>
          <w:iCs/>
          <w:sz w:val="28"/>
          <w:szCs w:val="28"/>
        </w:rPr>
        <w:t>ми существующими нормативными и правовыми документами, соблюдение кот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рых требуется от организации в стране ее функционирования, а также директив</w:t>
      </w:r>
      <w:r w:rsidRPr="005B7E43">
        <w:rPr>
          <w:bCs/>
          <w:iCs/>
          <w:sz w:val="28"/>
          <w:szCs w:val="28"/>
        </w:rPr>
        <w:t>а</w:t>
      </w:r>
      <w:r w:rsidRPr="005B7E43">
        <w:rPr>
          <w:bCs/>
          <w:iCs/>
          <w:sz w:val="28"/>
          <w:szCs w:val="28"/>
        </w:rPr>
        <w:t>ми, законами, приказами и общими задачами самой организации;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</w:t>
      </w:r>
      <w:proofErr w:type="gramStart"/>
      <w:r w:rsidRPr="005B7E43">
        <w:rPr>
          <w:bCs/>
          <w:iCs/>
          <w:sz w:val="28"/>
          <w:szCs w:val="28"/>
        </w:rPr>
        <w:t>интегрирована</w:t>
      </w:r>
      <w:proofErr w:type="gramEnd"/>
      <w:r w:rsidRPr="005B7E43">
        <w:rPr>
          <w:bCs/>
          <w:iCs/>
          <w:sz w:val="28"/>
          <w:szCs w:val="28"/>
        </w:rPr>
        <w:t xml:space="preserve"> в общую политику организации и согласована с другими политиками (например, политикой приема/найма на работу);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·краткой (лучшие практики указывают на объем не более 10 страниц), пр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стой для понимания и не допускать двойного толкования ее положений;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·наглядной. Это способствует ее эффективной реализации, помогая гарант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 xml:space="preserve">ровать ее знание и понимание всеми сотрудниками организации. </w:t>
      </w:r>
      <w:proofErr w:type="gramStart"/>
      <w:r w:rsidRPr="005B7E43">
        <w:rPr>
          <w:bCs/>
          <w:iCs/>
          <w:sz w:val="28"/>
          <w:szCs w:val="28"/>
        </w:rPr>
        <w:t>Видеофильмы, семин</w:t>
      </w:r>
      <w:r w:rsidRPr="005B7E43">
        <w:rPr>
          <w:bCs/>
          <w:iCs/>
          <w:sz w:val="28"/>
          <w:szCs w:val="28"/>
        </w:rPr>
        <w:t>а</w:t>
      </w:r>
      <w:r w:rsidRPr="005B7E43">
        <w:rPr>
          <w:bCs/>
          <w:iCs/>
          <w:sz w:val="28"/>
          <w:szCs w:val="28"/>
        </w:rPr>
        <w:t>ры, статьи во внутренних изданиях организации или на ее внутреннем веб-узле увел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чивают такую наглядность;</w:t>
      </w:r>
      <w:proofErr w:type="gramEnd"/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·надлежащим образом </w:t>
      </w:r>
      <w:proofErr w:type="gramStart"/>
      <w:r w:rsidRPr="005B7E43">
        <w:rPr>
          <w:bCs/>
          <w:iCs/>
          <w:sz w:val="28"/>
          <w:szCs w:val="28"/>
        </w:rPr>
        <w:t>доведена</w:t>
      </w:r>
      <w:proofErr w:type="gramEnd"/>
      <w:r w:rsidRPr="005B7E43">
        <w:rPr>
          <w:bCs/>
          <w:iCs/>
          <w:sz w:val="28"/>
          <w:szCs w:val="28"/>
        </w:rPr>
        <w:t xml:space="preserve"> в доступной и понятной форме до сведения всех сотрудников организации, с которой они должны ознакомиться чаще всего под расписку. Программа обучения в области ИБ и контрольные проверки де</w:t>
      </w:r>
      <w:r w:rsidRPr="005B7E43">
        <w:rPr>
          <w:bCs/>
          <w:iCs/>
          <w:sz w:val="28"/>
          <w:szCs w:val="28"/>
        </w:rPr>
        <w:t>й</w:t>
      </w:r>
      <w:r w:rsidRPr="005B7E43">
        <w:rPr>
          <w:bCs/>
          <w:iCs/>
          <w:sz w:val="28"/>
          <w:szCs w:val="28"/>
        </w:rPr>
        <w:t xml:space="preserve">ствий в тех или иных ситуациях могут достаточно эффективно демонстрировать всем пользователям действенность соблюдения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·реализуема (т.е. содержать только те положения, которые могут быть реал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зованы на практике), а ее реализация контролируема;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</w:t>
      </w:r>
      <w:proofErr w:type="gramStart"/>
      <w:r w:rsidRPr="005B7E43">
        <w:rPr>
          <w:bCs/>
          <w:iCs/>
          <w:sz w:val="28"/>
          <w:szCs w:val="28"/>
        </w:rPr>
        <w:t>утверждена</w:t>
      </w:r>
      <w:proofErr w:type="gramEnd"/>
      <w:r w:rsidRPr="005B7E43">
        <w:rPr>
          <w:bCs/>
          <w:iCs/>
          <w:sz w:val="28"/>
          <w:szCs w:val="28"/>
        </w:rPr>
        <w:t xml:space="preserve"> высшим руководством организации и издана.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Pr="005B7E43">
        <w:rPr>
          <w:bCs/>
          <w:iCs/>
          <w:sz w:val="28"/>
          <w:szCs w:val="28"/>
        </w:rPr>
        <w:t xml:space="preserve">акже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должна: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·обеспечивать разумный баланс между защитой и при этом не влиять на э</w:t>
      </w:r>
      <w:r w:rsidRPr="005B7E43">
        <w:rPr>
          <w:bCs/>
          <w:iCs/>
          <w:sz w:val="28"/>
          <w:szCs w:val="28"/>
        </w:rPr>
        <w:t>ф</w:t>
      </w:r>
      <w:r w:rsidRPr="005B7E43">
        <w:rPr>
          <w:bCs/>
          <w:iCs/>
          <w:sz w:val="28"/>
          <w:szCs w:val="28"/>
        </w:rPr>
        <w:t>фективность работы сотрудников организации, т.е. не снижать результативность их раб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ты;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·устанавливать ответственность руководства и излагать подход организации к управлению ИБ;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·регулярно (через запланированные промежутки времени, по графику) ан</w:t>
      </w:r>
      <w:r w:rsidRPr="005B7E43">
        <w:rPr>
          <w:bCs/>
          <w:iCs/>
          <w:sz w:val="28"/>
          <w:szCs w:val="28"/>
        </w:rPr>
        <w:t>а</w:t>
      </w:r>
      <w:r w:rsidRPr="005B7E43">
        <w:rPr>
          <w:bCs/>
          <w:iCs/>
          <w:sz w:val="28"/>
          <w:szCs w:val="28"/>
        </w:rPr>
        <w:t xml:space="preserve">лизироваться. Анализ должен включать в себя оценивание возможностей для улучшения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и подходов к управлению ИБ в ответ на изменения в окруж</w:t>
      </w:r>
      <w:r w:rsidRPr="005B7E43">
        <w:rPr>
          <w:bCs/>
          <w:iCs/>
          <w:sz w:val="28"/>
          <w:szCs w:val="28"/>
        </w:rPr>
        <w:t>е</w:t>
      </w:r>
      <w:r w:rsidRPr="005B7E43">
        <w:rPr>
          <w:bCs/>
          <w:iCs/>
          <w:sz w:val="28"/>
          <w:szCs w:val="28"/>
        </w:rPr>
        <w:t xml:space="preserve">нии организации, </w:t>
      </w:r>
      <w:proofErr w:type="gramStart"/>
      <w:r w:rsidRPr="005B7E43">
        <w:rPr>
          <w:bCs/>
          <w:iCs/>
          <w:sz w:val="28"/>
          <w:szCs w:val="28"/>
        </w:rPr>
        <w:t>бизнес-обстоятельствах</w:t>
      </w:r>
      <w:proofErr w:type="gramEnd"/>
      <w:r w:rsidRPr="005B7E43">
        <w:rPr>
          <w:bCs/>
          <w:iCs/>
          <w:sz w:val="28"/>
          <w:szCs w:val="28"/>
        </w:rPr>
        <w:t>, юридических условиях или в технич</w:t>
      </w:r>
      <w:r w:rsidRPr="005B7E43">
        <w:rPr>
          <w:bCs/>
          <w:iCs/>
          <w:sz w:val="28"/>
          <w:szCs w:val="28"/>
        </w:rPr>
        <w:t>е</w:t>
      </w:r>
      <w:r w:rsidRPr="005B7E43">
        <w:rPr>
          <w:bCs/>
          <w:iCs/>
          <w:sz w:val="28"/>
          <w:szCs w:val="28"/>
        </w:rPr>
        <w:t xml:space="preserve">ской среде. Анализ </w:t>
      </w:r>
      <w:proofErr w:type="spellStart"/>
      <w:r w:rsidRPr="005B7E43">
        <w:rPr>
          <w:bCs/>
          <w:iCs/>
          <w:sz w:val="28"/>
          <w:szCs w:val="28"/>
        </w:rPr>
        <w:t>П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лИБ</w:t>
      </w:r>
      <w:proofErr w:type="spellEnd"/>
      <w:r w:rsidRPr="005B7E43">
        <w:rPr>
          <w:bCs/>
          <w:iCs/>
          <w:sz w:val="28"/>
          <w:szCs w:val="28"/>
        </w:rPr>
        <w:t xml:space="preserve"> должен учитывать результаты ее анализа со стороны руководства;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 регулярно пересматриваться и модифицироваться (особенно в случае во</w:t>
      </w:r>
      <w:r w:rsidRPr="005B7E43">
        <w:rPr>
          <w:bCs/>
          <w:iCs/>
          <w:sz w:val="28"/>
          <w:szCs w:val="28"/>
        </w:rPr>
        <w:t>з</w:t>
      </w:r>
      <w:r w:rsidRPr="005B7E43">
        <w:rPr>
          <w:bCs/>
          <w:iCs/>
          <w:sz w:val="28"/>
          <w:szCs w:val="28"/>
        </w:rPr>
        <w:t>никновения значительных изменений в текущем развитии организации) согласно разраб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 xml:space="preserve">танной заранее процедуре. Периодические пересмотры должны включать проверку соответствия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актуальной законодательной базе, оценку ее эффе</w:t>
      </w:r>
      <w:r w:rsidRPr="005B7E43">
        <w:rPr>
          <w:bCs/>
          <w:iCs/>
          <w:sz w:val="28"/>
          <w:szCs w:val="28"/>
        </w:rPr>
        <w:t>к</w:t>
      </w:r>
      <w:r w:rsidRPr="005B7E43">
        <w:rPr>
          <w:bCs/>
          <w:iCs/>
          <w:sz w:val="28"/>
          <w:szCs w:val="28"/>
        </w:rPr>
        <w:t>тивности, исходя из характера, числа и последствий зарегистрированных инц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 xml:space="preserve">дентов ИБ, определение стоимости мероприятий по управлению ИБ и их влияние на бизнес, анализ влияния изменений в технологиях на деятельность организации. Такая процедура должна обеспечивать осуществление пересмотра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в соо</w:t>
      </w:r>
      <w:r w:rsidRPr="005B7E43">
        <w:rPr>
          <w:bCs/>
          <w:iCs/>
          <w:sz w:val="28"/>
          <w:szCs w:val="28"/>
        </w:rPr>
        <w:t>т</w:t>
      </w:r>
      <w:r w:rsidRPr="005B7E43">
        <w:rPr>
          <w:bCs/>
          <w:iCs/>
          <w:sz w:val="28"/>
          <w:szCs w:val="28"/>
        </w:rPr>
        <w:t>ветствии с изменениями, затрагивающими первоначальную оценку рисков ИБ, например, путем выявления существенных инцидентов ИБ, появление новых уя</w:t>
      </w:r>
      <w:r w:rsidRPr="005B7E43">
        <w:rPr>
          <w:bCs/>
          <w:iCs/>
          <w:sz w:val="28"/>
          <w:szCs w:val="28"/>
        </w:rPr>
        <w:t>з</w:t>
      </w:r>
      <w:r w:rsidRPr="005B7E43">
        <w:rPr>
          <w:bCs/>
          <w:iCs/>
          <w:sz w:val="28"/>
          <w:szCs w:val="28"/>
        </w:rPr>
        <w:t xml:space="preserve">вимостей или изменения организационной или технологической инфраструктуры организации. Пересмотр и модификация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обеспечивает ей адекватность и результативность. Пересмотренная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должна быть утверждена руково</w:t>
      </w:r>
      <w:r w:rsidRPr="005B7E43">
        <w:rPr>
          <w:bCs/>
          <w:iCs/>
          <w:sz w:val="28"/>
          <w:szCs w:val="28"/>
        </w:rPr>
        <w:t>д</w:t>
      </w:r>
      <w:r w:rsidRPr="005B7E43">
        <w:rPr>
          <w:bCs/>
          <w:iCs/>
          <w:sz w:val="28"/>
          <w:szCs w:val="28"/>
        </w:rPr>
        <w:t>ством.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Должно быть назначено ответственное за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должностное лицо, кот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рое отвечает за ее реализацию и пересмотр в соответствии с установленной пр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цедурой.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8.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Каковы основные принципы, позволяющие разработать </w:t>
      </w:r>
      <w:proofErr w:type="gramStart"/>
      <w:r w:rsidRPr="00A74B68">
        <w:rPr>
          <w:bCs/>
          <w:iCs/>
          <w:sz w:val="28"/>
          <w:szCs w:val="28"/>
        </w:rPr>
        <w:t>эффективную</w:t>
      </w:r>
      <w:proofErr w:type="gram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Законность, Определенность целей, сформулированных в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, Систе</w:t>
      </w:r>
      <w:r w:rsidRPr="005B7E43">
        <w:rPr>
          <w:bCs/>
          <w:iCs/>
          <w:sz w:val="28"/>
          <w:szCs w:val="28"/>
        </w:rPr>
        <w:t>м</w:t>
      </w:r>
      <w:r w:rsidRPr="005B7E43">
        <w:rPr>
          <w:bCs/>
          <w:iCs/>
          <w:sz w:val="28"/>
          <w:szCs w:val="28"/>
        </w:rPr>
        <w:t>ность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Комплексный (</w:t>
      </w:r>
      <w:proofErr w:type="spellStart"/>
      <w:r w:rsidRPr="005B7E43">
        <w:rPr>
          <w:bCs/>
          <w:iCs/>
          <w:sz w:val="28"/>
          <w:szCs w:val="28"/>
        </w:rPr>
        <w:t>мультидисциплинарный</w:t>
      </w:r>
      <w:proofErr w:type="spellEnd"/>
      <w:r w:rsidRPr="005B7E43">
        <w:rPr>
          <w:bCs/>
          <w:iCs/>
          <w:sz w:val="28"/>
          <w:szCs w:val="28"/>
        </w:rPr>
        <w:t xml:space="preserve">) подход к разработке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, Нау</w:t>
      </w:r>
      <w:r w:rsidRPr="005B7E43">
        <w:rPr>
          <w:bCs/>
          <w:iCs/>
          <w:sz w:val="28"/>
          <w:szCs w:val="28"/>
        </w:rPr>
        <w:t>ч</w:t>
      </w:r>
      <w:r w:rsidRPr="005B7E43">
        <w:rPr>
          <w:bCs/>
          <w:iCs/>
          <w:sz w:val="28"/>
          <w:szCs w:val="28"/>
        </w:rPr>
        <w:t>ная обоснованность и техническая реализуемость защитных мер,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spellStart"/>
      <w:r w:rsidRPr="005B7E43">
        <w:rPr>
          <w:bCs/>
          <w:iCs/>
          <w:sz w:val="28"/>
          <w:szCs w:val="28"/>
        </w:rPr>
        <w:t>Эшелонированность</w:t>
      </w:r>
      <w:proofErr w:type="spellEnd"/>
      <w:r w:rsidRPr="005B7E43">
        <w:rPr>
          <w:bCs/>
          <w:iCs/>
          <w:sz w:val="28"/>
          <w:szCs w:val="28"/>
        </w:rPr>
        <w:t xml:space="preserve"> (</w:t>
      </w:r>
      <w:proofErr w:type="spellStart"/>
      <w:r w:rsidRPr="005B7E43">
        <w:rPr>
          <w:bCs/>
          <w:iCs/>
          <w:sz w:val="28"/>
          <w:szCs w:val="28"/>
        </w:rPr>
        <w:t>многоуровневость</w:t>
      </w:r>
      <w:proofErr w:type="spellEnd"/>
      <w:r w:rsidRPr="005B7E43">
        <w:rPr>
          <w:bCs/>
          <w:iCs/>
          <w:sz w:val="28"/>
          <w:szCs w:val="28"/>
        </w:rPr>
        <w:t>) обороны защитных средств.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Способность к интеграции и согласованность (скоординированное функц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онирование) применения различных защитных мер.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Эффективность и непрерывность защиты, Разумная достаточность,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Своевременность, адекватность и пропорциональность защитных мер, определенных в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, реальным угрозам и рискам ИБ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spellStart"/>
      <w:r w:rsidRPr="005B7E43">
        <w:rPr>
          <w:bCs/>
          <w:iCs/>
          <w:sz w:val="28"/>
          <w:szCs w:val="28"/>
        </w:rPr>
        <w:t>Рискориентированный</w:t>
      </w:r>
      <w:proofErr w:type="spellEnd"/>
      <w:r w:rsidRPr="005B7E43">
        <w:rPr>
          <w:bCs/>
          <w:iCs/>
          <w:sz w:val="28"/>
          <w:szCs w:val="28"/>
        </w:rPr>
        <w:t xml:space="preserve"> подход при разработке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, Гибкость управления и </w:t>
      </w:r>
      <w:proofErr w:type="gramStart"/>
      <w:r w:rsidRPr="005B7E43">
        <w:rPr>
          <w:bCs/>
          <w:iCs/>
          <w:sz w:val="28"/>
          <w:szCs w:val="28"/>
        </w:rPr>
        <w:t>применения</w:t>
      </w:r>
      <w:proofErr w:type="gramEnd"/>
      <w:r w:rsidRPr="005B7E43">
        <w:rPr>
          <w:bCs/>
          <w:iCs/>
          <w:sz w:val="28"/>
          <w:szCs w:val="28"/>
        </w:rPr>
        <w:t xml:space="preserve"> защитных мер, Невозможность миновать защитные средства, Ус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ление самого слабого звена, Простота и управляемость защитных средств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Невозможность перехода защитных средств в небезопасное состояние Наблюдаемость и контролируемость защитных мер,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Обязательность контроля (мониторинга и аудита) защитных мер и соблюд</w:t>
      </w:r>
      <w:r w:rsidRPr="005B7E43">
        <w:rPr>
          <w:bCs/>
          <w:iCs/>
          <w:sz w:val="28"/>
          <w:szCs w:val="28"/>
        </w:rPr>
        <w:t>е</w:t>
      </w:r>
      <w:r w:rsidRPr="005B7E43">
        <w:rPr>
          <w:bCs/>
          <w:iCs/>
          <w:sz w:val="28"/>
          <w:szCs w:val="28"/>
        </w:rPr>
        <w:t xml:space="preserve">ния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Совершенствование ОИБ за счет периодической переоценки защитных мер и п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требности в них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Разделение полномочий (обязанностей), распределение ролей и ответстве</w:t>
      </w:r>
      <w:r w:rsidRPr="005B7E43">
        <w:rPr>
          <w:bCs/>
          <w:iCs/>
          <w:sz w:val="28"/>
          <w:szCs w:val="28"/>
        </w:rPr>
        <w:t>н</w:t>
      </w:r>
      <w:r w:rsidRPr="005B7E43">
        <w:rPr>
          <w:bCs/>
          <w:iCs/>
          <w:sz w:val="28"/>
          <w:szCs w:val="28"/>
        </w:rPr>
        <w:t>ности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Минимизация полномочий и привилегий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Обеспечение всеобщей поддержки защитных мер, предусматривающей ко</w:t>
      </w:r>
      <w:r w:rsidRPr="005B7E43">
        <w:rPr>
          <w:bCs/>
          <w:iCs/>
          <w:sz w:val="28"/>
          <w:szCs w:val="28"/>
        </w:rPr>
        <w:t>м</w:t>
      </w:r>
      <w:r w:rsidRPr="005B7E43">
        <w:rPr>
          <w:bCs/>
          <w:iCs/>
          <w:sz w:val="28"/>
          <w:szCs w:val="28"/>
        </w:rPr>
        <w:t>плекс мер, направленный на обеспечение лояльности персонала и его постоянное теоретич</w:t>
      </w:r>
      <w:r w:rsidRPr="005B7E43">
        <w:rPr>
          <w:bCs/>
          <w:iCs/>
          <w:sz w:val="28"/>
          <w:szCs w:val="28"/>
        </w:rPr>
        <w:t>е</w:t>
      </w:r>
      <w:r w:rsidRPr="005B7E43">
        <w:rPr>
          <w:bCs/>
          <w:iCs/>
          <w:sz w:val="28"/>
          <w:szCs w:val="28"/>
        </w:rPr>
        <w:t>ское и практическое обучение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Информированность</w:t>
      </w:r>
    </w:p>
    <w:p w:rsidR="005F0817" w:rsidRPr="00A74B68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Соблюдение этики и учет различных прав и законных интересов сотрудн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ков организации, включая право на частную жизнь.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74B68">
        <w:rPr>
          <w:bCs/>
          <w:iCs/>
          <w:sz w:val="28"/>
          <w:szCs w:val="28"/>
        </w:rPr>
        <w:t>9.</w:t>
      </w:r>
      <w:r>
        <w:rPr>
          <w:bCs/>
          <w:iCs/>
          <w:sz w:val="28"/>
          <w:szCs w:val="28"/>
        </w:rPr>
        <w:t xml:space="preserve"> </w:t>
      </w:r>
      <w:r w:rsidRPr="00A74B68">
        <w:rPr>
          <w:bCs/>
          <w:iCs/>
          <w:sz w:val="28"/>
          <w:szCs w:val="28"/>
        </w:rPr>
        <w:t xml:space="preserve">Каково содержание документа, описывающего </w:t>
      </w:r>
      <w:proofErr w:type="gramStart"/>
      <w:r w:rsidRPr="00A74B68">
        <w:rPr>
          <w:bCs/>
          <w:iCs/>
          <w:sz w:val="28"/>
          <w:szCs w:val="28"/>
        </w:rPr>
        <w:t>корпоративную</w:t>
      </w:r>
      <w:proofErr w:type="gramEnd"/>
      <w:r w:rsidRPr="00A74B68">
        <w:rPr>
          <w:bCs/>
          <w:iCs/>
          <w:sz w:val="28"/>
          <w:szCs w:val="28"/>
        </w:rPr>
        <w:t xml:space="preserve"> </w:t>
      </w:r>
      <w:proofErr w:type="spellStart"/>
      <w:r w:rsidRPr="00A74B68">
        <w:rPr>
          <w:bCs/>
          <w:iCs/>
          <w:sz w:val="28"/>
          <w:szCs w:val="28"/>
        </w:rPr>
        <w:t>ПолИБ</w:t>
      </w:r>
      <w:proofErr w:type="spellEnd"/>
      <w:r w:rsidRPr="00A74B68">
        <w:rPr>
          <w:bCs/>
          <w:iCs/>
          <w:sz w:val="28"/>
          <w:szCs w:val="28"/>
        </w:rPr>
        <w:t>? Что излагается в каждом из разделов этой политики?</w:t>
      </w: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·Цель (назначение)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Цель (назначение). Корпоративная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обычно содержит утверждение, поясняющее, зачем она была разработана. Всегда полезно явно указать цель или причины ее написания.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·Область действия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Область действия. Перед изложением самой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определяется область ее действия с помощью ограничений и условий в понятных всем терминах, которые часть вводятся в явном виде.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·Основные положения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Основные положения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 В явной форме описывается позиция орган</w:t>
      </w:r>
      <w:r w:rsidRPr="005B7E43">
        <w:rPr>
          <w:bCs/>
          <w:iCs/>
          <w:sz w:val="28"/>
          <w:szCs w:val="28"/>
        </w:rPr>
        <w:t>и</w:t>
      </w:r>
      <w:r w:rsidRPr="005B7E43">
        <w:rPr>
          <w:bCs/>
          <w:iCs/>
          <w:sz w:val="28"/>
          <w:szCs w:val="28"/>
        </w:rPr>
        <w:t>зации (то есть решение ее руководства) по данному вопросу. Позиция может быть сформ</w:t>
      </w:r>
      <w:r w:rsidRPr="005B7E43">
        <w:rPr>
          <w:bCs/>
          <w:iCs/>
          <w:sz w:val="28"/>
          <w:szCs w:val="28"/>
        </w:rPr>
        <w:t>у</w:t>
      </w:r>
      <w:r w:rsidRPr="005B7E43">
        <w:rPr>
          <w:bCs/>
          <w:iCs/>
          <w:sz w:val="28"/>
          <w:szCs w:val="28"/>
        </w:rPr>
        <w:t>лирована как в наиболее общем виде, как набор целей, которые преследует организ</w:t>
      </w:r>
      <w:r w:rsidRPr="005B7E43">
        <w:rPr>
          <w:bCs/>
          <w:iCs/>
          <w:sz w:val="28"/>
          <w:szCs w:val="28"/>
        </w:rPr>
        <w:t>а</w:t>
      </w:r>
      <w:r w:rsidRPr="005B7E43">
        <w:rPr>
          <w:bCs/>
          <w:iCs/>
          <w:sz w:val="28"/>
          <w:szCs w:val="28"/>
        </w:rPr>
        <w:t>ция в данном аспекте, так и конкретизирована.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·Организационные меры.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Организационные меры. С целью формализации процесса управления ИБ в с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 xml:space="preserve">ответствии с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требуется создание организационной структуры, которую также требуется описать.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>·Ответственность (роли и обязанности).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Ответственность (роли и обязанности). В этом разделе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 xml:space="preserve"> точно уст</w:t>
      </w:r>
      <w:r w:rsidRPr="005B7E43">
        <w:rPr>
          <w:bCs/>
          <w:iCs/>
          <w:sz w:val="28"/>
          <w:szCs w:val="28"/>
        </w:rPr>
        <w:t>а</w:t>
      </w:r>
      <w:r w:rsidRPr="005B7E43">
        <w:rPr>
          <w:bCs/>
          <w:iCs/>
          <w:sz w:val="28"/>
          <w:szCs w:val="28"/>
        </w:rPr>
        <w:t>навливается, кто и за что отвечает. Фраза «За ОИБ несут ответственность все с</w:t>
      </w:r>
      <w:r w:rsidRPr="005B7E43">
        <w:rPr>
          <w:bCs/>
          <w:iCs/>
          <w:sz w:val="28"/>
          <w:szCs w:val="28"/>
        </w:rPr>
        <w:t>о</w:t>
      </w:r>
      <w:r w:rsidRPr="005B7E43">
        <w:rPr>
          <w:bCs/>
          <w:iCs/>
          <w:sz w:val="28"/>
          <w:szCs w:val="28"/>
        </w:rPr>
        <w:t>трудники организации» на практике мало что означает.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·Соблюдение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</w:t>
      </w:r>
    </w:p>
    <w:p w:rsidR="005F0817" w:rsidRPr="005B7E43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5B7E43">
        <w:rPr>
          <w:bCs/>
          <w:iCs/>
          <w:sz w:val="28"/>
          <w:szCs w:val="28"/>
        </w:rPr>
        <w:t xml:space="preserve">Соблюдение </w:t>
      </w:r>
      <w:proofErr w:type="spellStart"/>
      <w:r w:rsidRPr="005B7E43">
        <w:rPr>
          <w:bCs/>
          <w:iCs/>
          <w:sz w:val="28"/>
          <w:szCs w:val="28"/>
        </w:rPr>
        <w:t>ПолИБ</w:t>
      </w:r>
      <w:proofErr w:type="spellEnd"/>
      <w:r w:rsidRPr="005B7E43">
        <w:rPr>
          <w:bCs/>
          <w:iCs/>
          <w:sz w:val="28"/>
          <w:szCs w:val="28"/>
        </w:rPr>
        <w:t>. Это выражается в соблюдении двух видов соотве</w:t>
      </w:r>
      <w:r w:rsidRPr="005B7E43">
        <w:rPr>
          <w:bCs/>
          <w:iCs/>
          <w:sz w:val="28"/>
          <w:szCs w:val="28"/>
        </w:rPr>
        <w:t>т</w:t>
      </w:r>
      <w:r w:rsidRPr="005B7E43">
        <w:rPr>
          <w:bCs/>
          <w:iCs/>
          <w:sz w:val="28"/>
          <w:szCs w:val="28"/>
        </w:rPr>
        <w:t>ствий.</w:t>
      </w:r>
    </w:p>
    <w:p w:rsidR="005F0817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4A76DF">
        <w:rPr>
          <w:iCs/>
          <w:sz w:val="28"/>
          <w:szCs w:val="28"/>
        </w:rPr>
        <w:t xml:space="preserve">. Назовите основные стадии жизненного цикла </w:t>
      </w:r>
      <w:proofErr w:type="spellStart"/>
      <w:r w:rsidRPr="004A76DF">
        <w:rPr>
          <w:iCs/>
          <w:sz w:val="28"/>
          <w:szCs w:val="28"/>
        </w:rPr>
        <w:t>ПолИБ</w:t>
      </w:r>
      <w:proofErr w:type="spellEnd"/>
      <w:r w:rsidRPr="004A76DF">
        <w:rPr>
          <w:iCs/>
          <w:sz w:val="28"/>
          <w:szCs w:val="28"/>
        </w:rPr>
        <w:t>? Из каких шагов они состоят?</w:t>
      </w:r>
    </w:p>
    <w:p w:rsidR="005F0817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Ответ:</w:t>
      </w:r>
    </w:p>
    <w:p w:rsidR="005F0817" w:rsidRPr="004A76DF" w:rsidRDefault="005F0817" w:rsidP="005F0817">
      <w:pPr>
        <w:widowControl/>
        <w:ind w:firstLine="709"/>
        <w:rPr>
          <w:iCs/>
          <w:sz w:val="28"/>
          <w:szCs w:val="28"/>
        </w:rPr>
      </w:pPr>
      <w:r w:rsidRPr="004A76DF">
        <w:rPr>
          <w:iCs/>
          <w:sz w:val="28"/>
          <w:szCs w:val="28"/>
        </w:rPr>
        <w:t xml:space="preserve"> </w:t>
      </w:r>
      <w:r w:rsidRPr="004A76DF">
        <w:rPr>
          <w:iCs/>
          <w:noProof/>
          <w:sz w:val="28"/>
          <w:szCs w:val="28"/>
        </w:rPr>
        <w:drawing>
          <wp:inline distT="0" distB="0" distL="0" distR="0" wp14:anchorId="64936B00" wp14:editId="067CD551">
            <wp:extent cx="5943600" cy="2759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17" w:rsidRDefault="005F0817" w:rsidP="005F0817">
      <w:pPr>
        <w:widowControl/>
        <w:ind w:firstLine="709"/>
        <w:rPr>
          <w:sz w:val="28"/>
          <w:szCs w:val="28"/>
        </w:rPr>
      </w:pPr>
    </w:p>
    <w:p w:rsidR="005F0817" w:rsidRPr="003B066B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3B066B">
        <w:rPr>
          <w:iCs/>
          <w:sz w:val="28"/>
          <w:szCs w:val="28"/>
        </w:rPr>
        <w:t>1.Дайте определения «ОИБ», «управления ИБ» и «СУИБ» организации.</w:t>
      </w:r>
    </w:p>
    <w:p w:rsidR="005F0817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Ответ:</w:t>
      </w:r>
    </w:p>
    <w:p w:rsidR="005F0817" w:rsidRPr="003B066B" w:rsidRDefault="005F0817" w:rsidP="005F0817">
      <w:pPr>
        <w:widowControl/>
        <w:ind w:firstLine="709"/>
        <w:rPr>
          <w:iCs/>
          <w:sz w:val="28"/>
          <w:szCs w:val="28"/>
        </w:rPr>
      </w:pPr>
      <w:r w:rsidRPr="003B066B">
        <w:rPr>
          <w:iCs/>
          <w:sz w:val="28"/>
          <w:szCs w:val="28"/>
        </w:rPr>
        <w:t>ОИБ - обеспечение информационной безопасности</w:t>
      </w:r>
    </w:p>
    <w:p w:rsidR="005F0817" w:rsidRPr="003B066B" w:rsidRDefault="005F0817" w:rsidP="005F0817">
      <w:pPr>
        <w:widowControl/>
        <w:ind w:firstLine="709"/>
        <w:rPr>
          <w:iCs/>
          <w:sz w:val="28"/>
          <w:szCs w:val="28"/>
        </w:rPr>
      </w:pPr>
      <w:r w:rsidRPr="003B066B">
        <w:rPr>
          <w:iCs/>
          <w:sz w:val="28"/>
          <w:szCs w:val="28"/>
        </w:rPr>
        <w:t>СУИБ - система управления информационной безопасностью</w:t>
      </w:r>
    </w:p>
    <w:p w:rsidR="005F0817" w:rsidRDefault="005F0817" w:rsidP="005F0817">
      <w:pPr>
        <w:widowControl/>
        <w:ind w:firstLine="709"/>
        <w:rPr>
          <w:b/>
          <w:i/>
          <w:sz w:val="28"/>
          <w:szCs w:val="28"/>
        </w:rPr>
      </w:pPr>
      <w:proofErr w:type="gramStart"/>
      <w:r w:rsidRPr="003B066B">
        <w:rPr>
          <w:iCs/>
          <w:sz w:val="28"/>
          <w:szCs w:val="28"/>
        </w:rPr>
        <w:t>Управление информационной безопасностью (управление ИБ): циклический процесс, состоящий из совокупности целенаправленных действий, осуществля</w:t>
      </w:r>
      <w:r w:rsidRPr="003B066B">
        <w:rPr>
          <w:iCs/>
          <w:sz w:val="28"/>
          <w:szCs w:val="28"/>
        </w:rPr>
        <w:t>е</w:t>
      </w:r>
      <w:r w:rsidRPr="003B066B">
        <w:rPr>
          <w:iCs/>
          <w:sz w:val="28"/>
          <w:szCs w:val="28"/>
        </w:rPr>
        <w:t>мых для достижения заявленных бизнес-целей организации посредством обесп</w:t>
      </w:r>
      <w:r w:rsidRPr="003B066B">
        <w:rPr>
          <w:iCs/>
          <w:sz w:val="28"/>
          <w:szCs w:val="28"/>
        </w:rPr>
        <w:t>е</w:t>
      </w:r>
      <w:r w:rsidRPr="003B066B">
        <w:rPr>
          <w:iCs/>
          <w:sz w:val="28"/>
          <w:szCs w:val="28"/>
        </w:rPr>
        <w:t>чения защищенности ее информационной сферы, и включающий осознание нео</w:t>
      </w:r>
      <w:r w:rsidRPr="003B066B">
        <w:rPr>
          <w:iCs/>
          <w:sz w:val="28"/>
          <w:szCs w:val="28"/>
        </w:rPr>
        <w:t>б</w:t>
      </w:r>
      <w:r w:rsidRPr="003B066B">
        <w:rPr>
          <w:iCs/>
          <w:sz w:val="28"/>
          <w:szCs w:val="28"/>
        </w:rPr>
        <w:t>ходимости обеспечения ИБ (ОИБ), постановку задачи по ОИБ, оценку текущей ситуации и сост</w:t>
      </w:r>
      <w:r w:rsidRPr="003B066B">
        <w:rPr>
          <w:iCs/>
          <w:sz w:val="28"/>
          <w:szCs w:val="28"/>
        </w:rPr>
        <w:t>о</w:t>
      </w:r>
      <w:r w:rsidRPr="003B066B">
        <w:rPr>
          <w:iCs/>
          <w:sz w:val="28"/>
          <w:szCs w:val="28"/>
        </w:rPr>
        <w:t>яния объекта управления, планирование мер по обработке рисков ИБ, реализацию, внедрение и оценку эффективности соответствующих защитных мероприятий и средств управления, распределение</w:t>
      </w:r>
      <w:proofErr w:type="gramEnd"/>
      <w:r w:rsidRPr="003B066B">
        <w:rPr>
          <w:iCs/>
          <w:sz w:val="28"/>
          <w:szCs w:val="28"/>
        </w:rPr>
        <w:t xml:space="preserve"> ролей и ответственности в о</w:t>
      </w:r>
      <w:r w:rsidRPr="003B066B">
        <w:rPr>
          <w:iCs/>
          <w:sz w:val="28"/>
          <w:szCs w:val="28"/>
        </w:rPr>
        <w:t>б</w:t>
      </w:r>
      <w:r w:rsidRPr="003B066B">
        <w:rPr>
          <w:iCs/>
          <w:sz w:val="28"/>
          <w:szCs w:val="28"/>
        </w:rPr>
        <w:t>ласти ОИБ, обучение и мотивацию сотрудников, выбор управляющих и коррект</w:t>
      </w:r>
      <w:r w:rsidRPr="003B066B">
        <w:rPr>
          <w:iCs/>
          <w:sz w:val="28"/>
          <w:szCs w:val="28"/>
        </w:rPr>
        <w:t>и</w:t>
      </w:r>
      <w:r w:rsidRPr="003B066B">
        <w:rPr>
          <w:iCs/>
          <w:sz w:val="28"/>
          <w:szCs w:val="28"/>
        </w:rPr>
        <w:t>рующих воздействий и их реализацию.</w:t>
      </w:r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2. </w:t>
      </w:r>
      <w:r w:rsidRPr="002C1972">
        <w:rPr>
          <w:iCs/>
          <w:sz w:val="28"/>
          <w:szCs w:val="28"/>
        </w:rPr>
        <w:t>Опишите деятельность по ОИБ организации как процесс. Каковы его входные и выходные данные?</w:t>
      </w:r>
    </w:p>
    <w:p w:rsidR="005F0817" w:rsidRDefault="005F0817" w:rsidP="005F0817">
      <w:pPr>
        <w:widowControl/>
        <w:ind w:left="400" w:firstLine="0"/>
        <w:jc w:val="center"/>
        <w:rPr>
          <w:i/>
          <w:iCs/>
          <w:sz w:val="28"/>
          <w:szCs w:val="28"/>
        </w:rPr>
      </w:pPr>
      <w:r w:rsidRPr="002C1972">
        <w:rPr>
          <w:iCs/>
          <w:noProof/>
          <w:sz w:val="28"/>
          <w:szCs w:val="28"/>
        </w:rPr>
        <w:drawing>
          <wp:inline distT="0" distB="0" distL="0" distR="0" wp14:anchorId="13557FEC" wp14:editId="52193974">
            <wp:extent cx="5972175" cy="3867150"/>
            <wp:effectExtent l="0" t="0" r="9525" b="0"/>
            <wp:docPr id="2" name="Рисунок 2" descr="https://studfile.net/html/7523/144/html_u6XeW4ZSYG.8nKM/img-vU6B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7523/144/html_u6XeW4ZSYG.8nKM/img-vU6B4_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Входные данные для процесса ОИБ: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·         информация о среде ведения бизнеса организации;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·         информационные модели основной деятельности организации – оп</w:t>
      </w:r>
      <w:r w:rsidRPr="003B066B">
        <w:rPr>
          <w:sz w:val="28"/>
          <w:szCs w:val="28"/>
        </w:rPr>
        <w:t>и</w:t>
      </w:r>
      <w:r w:rsidRPr="003B066B">
        <w:rPr>
          <w:sz w:val="28"/>
          <w:szCs w:val="28"/>
        </w:rPr>
        <w:t>сания бизнес-процессов, реализуемых технологий и т.д.;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·         потребности организации в ИБ;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·         информация, используемая для контроля успешности деятельности по ОИБ.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Выход (результат) деятельности по ОИБ в организации:</w:t>
      </w:r>
    </w:p>
    <w:p w:rsidR="005F0817" w:rsidRPr="003B066B" w:rsidRDefault="005F0817" w:rsidP="005F0817">
      <w:pPr>
        <w:widowControl/>
        <w:ind w:firstLine="709"/>
        <w:rPr>
          <w:sz w:val="28"/>
          <w:szCs w:val="28"/>
        </w:rPr>
      </w:pPr>
      <w:r w:rsidRPr="003B066B">
        <w:rPr>
          <w:sz w:val="28"/>
          <w:szCs w:val="28"/>
        </w:rPr>
        <w:t>·         документы по ОИБ (отчеты, предложения, в том числе по обучению персонала, внутренние нормативные документы и т.д.);</w:t>
      </w:r>
    </w:p>
    <w:p w:rsidR="005F0817" w:rsidRPr="003B066B" w:rsidRDefault="005F0817" w:rsidP="005F0817">
      <w:pPr>
        <w:widowControl/>
        <w:ind w:firstLine="709"/>
        <w:rPr>
          <w:iCs/>
          <w:sz w:val="28"/>
          <w:szCs w:val="28"/>
        </w:rPr>
      </w:pPr>
      <w:r w:rsidRPr="003B066B">
        <w:rPr>
          <w:sz w:val="28"/>
          <w:szCs w:val="28"/>
        </w:rPr>
        <w:t>·         механизмы (средства, защитные меры) ОИБ</w:t>
      </w:r>
      <w:r w:rsidRPr="003B066B">
        <w:rPr>
          <w:iCs/>
          <w:sz w:val="28"/>
          <w:szCs w:val="28"/>
        </w:rPr>
        <w:t>;</w:t>
      </w:r>
    </w:p>
    <w:p w:rsidR="005F0817" w:rsidRPr="003B066B" w:rsidRDefault="005F0817" w:rsidP="005F0817">
      <w:pPr>
        <w:widowControl/>
        <w:ind w:firstLine="709"/>
        <w:rPr>
          <w:iCs/>
          <w:sz w:val="28"/>
          <w:szCs w:val="28"/>
        </w:rPr>
      </w:pPr>
      <w:r w:rsidRPr="003B066B">
        <w:rPr>
          <w:iCs/>
          <w:sz w:val="28"/>
          <w:szCs w:val="28"/>
        </w:rPr>
        <w:t>·         заказы на приобретение, поставку и регламентацию использования средств ОИБ на объекты и системы в организации, которые далее могут эксплу</w:t>
      </w:r>
      <w:r w:rsidRPr="003B066B">
        <w:rPr>
          <w:iCs/>
          <w:sz w:val="28"/>
          <w:szCs w:val="28"/>
        </w:rPr>
        <w:t>а</w:t>
      </w:r>
      <w:r w:rsidRPr="003B066B">
        <w:rPr>
          <w:iCs/>
          <w:sz w:val="28"/>
          <w:szCs w:val="28"/>
        </w:rPr>
        <w:t>тироваться другими вспомогательными или основными подразделениями, и пор</w:t>
      </w:r>
      <w:r w:rsidRPr="003B066B">
        <w:rPr>
          <w:iCs/>
          <w:sz w:val="28"/>
          <w:szCs w:val="28"/>
        </w:rPr>
        <w:t>я</w:t>
      </w:r>
      <w:r w:rsidRPr="003B066B">
        <w:rPr>
          <w:iCs/>
          <w:sz w:val="28"/>
          <w:szCs w:val="28"/>
        </w:rPr>
        <w:t>док их использ</w:t>
      </w:r>
      <w:r w:rsidRPr="003B066B">
        <w:rPr>
          <w:iCs/>
          <w:sz w:val="28"/>
          <w:szCs w:val="28"/>
        </w:rPr>
        <w:t>о</w:t>
      </w:r>
      <w:r w:rsidRPr="003B066B">
        <w:rPr>
          <w:iCs/>
          <w:sz w:val="28"/>
          <w:szCs w:val="28"/>
        </w:rPr>
        <w:t>вания;</w:t>
      </w:r>
    </w:p>
    <w:p w:rsidR="005F0817" w:rsidRPr="00BF43FB" w:rsidRDefault="005F0817" w:rsidP="005F0817">
      <w:pPr>
        <w:widowControl/>
        <w:ind w:firstLine="709"/>
        <w:rPr>
          <w:iCs/>
          <w:sz w:val="28"/>
          <w:szCs w:val="28"/>
        </w:rPr>
      </w:pPr>
      <w:r w:rsidRPr="003B066B">
        <w:rPr>
          <w:iCs/>
          <w:sz w:val="28"/>
          <w:szCs w:val="28"/>
        </w:rPr>
        <w:t>·         сигнал опасности для основной деятельности (бизнеса) организации.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3. </w:t>
      </w:r>
      <w:r w:rsidRPr="002C1972">
        <w:rPr>
          <w:bCs/>
          <w:iCs/>
          <w:sz w:val="28"/>
          <w:szCs w:val="28"/>
        </w:rPr>
        <w:t>Как процесс ОИБ в организации связан с процессами основной деятел</w:t>
      </w:r>
      <w:r w:rsidRPr="002C1972">
        <w:rPr>
          <w:bCs/>
          <w:iCs/>
          <w:sz w:val="28"/>
          <w:szCs w:val="28"/>
        </w:rPr>
        <w:t>ь</w:t>
      </w:r>
      <w:r w:rsidRPr="002C1972">
        <w:rPr>
          <w:bCs/>
          <w:iCs/>
          <w:sz w:val="28"/>
          <w:szCs w:val="28"/>
        </w:rPr>
        <w:t>ности организации?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Для ОИБ необходимы исходные данные, ресурсы и управляющие возде</w:t>
      </w:r>
      <w:r w:rsidRPr="002C1972">
        <w:rPr>
          <w:bCs/>
          <w:iCs/>
          <w:sz w:val="28"/>
          <w:szCs w:val="28"/>
        </w:rPr>
        <w:t>й</w:t>
      </w:r>
      <w:r w:rsidRPr="002C1972">
        <w:rPr>
          <w:bCs/>
          <w:iCs/>
          <w:sz w:val="28"/>
          <w:szCs w:val="28"/>
        </w:rPr>
        <w:t>ствия. Результаты ОИБ непосредственно влияют на эффективность основных би</w:t>
      </w:r>
      <w:r w:rsidRPr="002C1972">
        <w:rPr>
          <w:bCs/>
          <w:iCs/>
          <w:sz w:val="28"/>
          <w:szCs w:val="28"/>
        </w:rPr>
        <w:t>з</w:t>
      </w:r>
      <w:r w:rsidRPr="002C1972">
        <w:rPr>
          <w:bCs/>
          <w:iCs/>
          <w:sz w:val="28"/>
          <w:szCs w:val="28"/>
        </w:rPr>
        <w:t>нес-процессов организации.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С учетом описания структуры типового процесса можно сделать вывод о том, что ОИБ необходимо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рассматривать как процесс.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Входные данные для процесса ОИБ: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•информация о среде ведения бизнеса организации;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•информационные модели основной деятельности организации – описания бизнес-процессов, реализуемых технологий и т.д.;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•потребности организации в ИБ;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•информация, используемая для контроля успешности деятельности по ОИБ.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Информационные модели основной деятельности организации определяют акцент и контекст всей деятельности по ОИБ, т.к. позволяют понять, где в стру</w:t>
      </w:r>
      <w:r w:rsidRPr="002C1972">
        <w:rPr>
          <w:bCs/>
          <w:iCs/>
          <w:sz w:val="28"/>
          <w:szCs w:val="28"/>
        </w:rPr>
        <w:t>к</w:t>
      </w:r>
      <w:r w:rsidRPr="002C1972">
        <w:rPr>
          <w:bCs/>
          <w:iCs/>
          <w:sz w:val="28"/>
          <w:szCs w:val="28"/>
        </w:rPr>
        <w:t xml:space="preserve">туре ведения бизнеса организации в части </w:t>
      </w:r>
      <w:proofErr w:type="gramStart"/>
      <w:r w:rsidRPr="002C1972">
        <w:rPr>
          <w:bCs/>
          <w:iCs/>
          <w:sz w:val="28"/>
          <w:szCs w:val="28"/>
        </w:rPr>
        <w:t>ИТ</w:t>
      </w:r>
      <w:proofErr w:type="gramEnd"/>
      <w:r w:rsidRPr="002C1972">
        <w:rPr>
          <w:bCs/>
          <w:iCs/>
          <w:sz w:val="28"/>
          <w:szCs w:val="28"/>
        </w:rPr>
        <w:t xml:space="preserve"> имеются уязвимости, где и при к</w:t>
      </w:r>
      <w:r w:rsidRPr="002C1972">
        <w:rPr>
          <w:bCs/>
          <w:iCs/>
          <w:sz w:val="28"/>
          <w:szCs w:val="28"/>
        </w:rPr>
        <w:t>а</w:t>
      </w:r>
      <w:r w:rsidRPr="002C1972">
        <w:rPr>
          <w:bCs/>
          <w:iCs/>
          <w:sz w:val="28"/>
          <w:szCs w:val="28"/>
        </w:rPr>
        <w:t>ких условиях могут проявиться те или иные угрозы ИБ и действия нарушителей ИБ, где находятся требующие защиты активы, какие защитные меры – организ</w:t>
      </w:r>
      <w:r w:rsidRPr="002C1972">
        <w:rPr>
          <w:bCs/>
          <w:iCs/>
          <w:sz w:val="28"/>
          <w:szCs w:val="28"/>
        </w:rPr>
        <w:t>а</w:t>
      </w:r>
      <w:r w:rsidRPr="002C1972">
        <w:rPr>
          <w:bCs/>
          <w:iCs/>
          <w:sz w:val="28"/>
          <w:szCs w:val="28"/>
        </w:rPr>
        <w:t>ционные, административные, программно-аппаратные, технические – могут п</w:t>
      </w:r>
      <w:r w:rsidRPr="002C1972">
        <w:rPr>
          <w:bCs/>
          <w:iCs/>
          <w:sz w:val="28"/>
          <w:szCs w:val="28"/>
        </w:rPr>
        <w:t>о</w:t>
      </w:r>
      <w:r w:rsidRPr="002C1972">
        <w:rPr>
          <w:bCs/>
          <w:iCs/>
          <w:sz w:val="28"/>
          <w:szCs w:val="28"/>
        </w:rPr>
        <w:t>требоваться и какие из них могут быть наиболее эффективными в каждом ко</w:t>
      </w:r>
      <w:r w:rsidRPr="002C1972">
        <w:rPr>
          <w:bCs/>
          <w:iCs/>
          <w:sz w:val="28"/>
          <w:szCs w:val="28"/>
        </w:rPr>
        <w:t>н</w:t>
      </w:r>
      <w:r w:rsidRPr="002C1972">
        <w:rPr>
          <w:bCs/>
          <w:iCs/>
          <w:sz w:val="28"/>
          <w:szCs w:val="28"/>
        </w:rPr>
        <w:t>кретном случае.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4. </w:t>
      </w:r>
      <w:r w:rsidRPr="002C1972">
        <w:rPr>
          <w:bCs/>
          <w:iCs/>
          <w:sz w:val="28"/>
          <w:szCs w:val="28"/>
        </w:rPr>
        <w:t>Определение процесса УИБ</w:t>
      </w:r>
      <w:r>
        <w:rPr>
          <w:bCs/>
          <w:iCs/>
          <w:sz w:val="28"/>
          <w:szCs w:val="28"/>
        </w:rPr>
        <w:t>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gramStart"/>
      <w:r w:rsidRPr="002C1972">
        <w:rPr>
          <w:bCs/>
          <w:iCs/>
          <w:sz w:val="28"/>
          <w:szCs w:val="28"/>
        </w:rPr>
        <w:t>Управление ИБ организации как циклический процесс, состоящий из сов</w:t>
      </w:r>
      <w:r w:rsidRPr="002C1972">
        <w:rPr>
          <w:bCs/>
          <w:iCs/>
          <w:sz w:val="28"/>
          <w:szCs w:val="28"/>
        </w:rPr>
        <w:t>о</w:t>
      </w:r>
      <w:r w:rsidRPr="002C1972">
        <w:rPr>
          <w:bCs/>
          <w:iCs/>
          <w:sz w:val="28"/>
          <w:szCs w:val="28"/>
        </w:rPr>
        <w:t>купности целенаправленных действий, осуществляемых для достижения заявле</w:t>
      </w:r>
      <w:r w:rsidRPr="002C1972">
        <w:rPr>
          <w:bCs/>
          <w:iCs/>
          <w:sz w:val="28"/>
          <w:szCs w:val="28"/>
        </w:rPr>
        <w:t>н</w:t>
      </w:r>
      <w:r w:rsidRPr="002C1972">
        <w:rPr>
          <w:bCs/>
          <w:iCs/>
          <w:sz w:val="28"/>
          <w:szCs w:val="28"/>
        </w:rPr>
        <w:t>ных бизнес-целей организации посредством обеспечения защищенности ее и</w:t>
      </w:r>
      <w:r w:rsidRPr="002C1972">
        <w:rPr>
          <w:bCs/>
          <w:iCs/>
          <w:sz w:val="28"/>
          <w:szCs w:val="28"/>
        </w:rPr>
        <w:t>н</w:t>
      </w:r>
      <w:r w:rsidRPr="002C1972">
        <w:rPr>
          <w:bCs/>
          <w:iCs/>
          <w:sz w:val="28"/>
          <w:szCs w:val="28"/>
        </w:rPr>
        <w:t>формационной сф</w:t>
      </w:r>
      <w:r w:rsidRPr="002C1972">
        <w:rPr>
          <w:bCs/>
          <w:iCs/>
          <w:sz w:val="28"/>
          <w:szCs w:val="28"/>
        </w:rPr>
        <w:t>е</w:t>
      </w:r>
      <w:r w:rsidRPr="002C1972">
        <w:rPr>
          <w:bCs/>
          <w:iCs/>
          <w:sz w:val="28"/>
          <w:szCs w:val="28"/>
        </w:rPr>
        <w:t>ры, и включающий осознание необходимости ОИБ, постановку задачи по ОИБ, оценку текущей ситуации и состояния объекта управления, пл</w:t>
      </w:r>
      <w:r w:rsidRPr="002C1972">
        <w:rPr>
          <w:bCs/>
          <w:iCs/>
          <w:sz w:val="28"/>
          <w:szCs w:val="28"/>
        </w:rPr>
        <w:t>а</w:t>
      </w:r>
      <w:r w:rsidRPr="002C1972">
        <w:rPr>
          <w:bCs/>
          <w:iCs/>
          <w:sz w:val="28"/>
          <w:szCs w:val="28"/>
        </w:rPr>
        <w:t>нирование мер по обработке рисков ИБ, реализацию, внедрение и оценку эффе</w:t>
      </w:r>
      <w:r w:rsidRPr="002C1972">
        <w:rPr>
          <w:bCs/>
          <w:iCs/>
          <w:sz w:val="28"/>
          <w:szCs w:val="28"/>
        </w:rPr>
        <w:t>к</w:t>
      </w:r>
      <w:r w:rsidRPr="002C1972">
        <w:rPr>
          <w:bCs/>
          <w:iCs/>
          <w:sz w:val="28"/>
          <w:szCs w:val="28"/>
        </w:rPr>
        <w:t>тивности соответствующих защитных мероприятий и средств управления, ра</w:t>
      </w:r>
      <w:r w:rsidRPr="002C1972">
        <w:rPr>
          <w:bCs/>
          <w:iCs/>
          <w:sz w:val="28"/>
          <w:szCs w:val="28"/>
        </w:rPr>
        <w:t>с</w:t>
      </w:r>
      <w:r w:rsidRPr="002C1972">
        <w:rPr>
          <w:bCs/>
          <w:iCs/>
          <w:sz w:val="28"/>
          <w:szCs w:val="28"/>
        </w:rPr>
        <w:t>пределение ролей и ответственности</w:t>
      </w:r>
      <w:proofErr w:type="gramEnd"/>
      <w:r w:rsidRPr="002C1972">
        <w:rPr>
          <w:bCs/>
          <w:iCs/>
          <w:sz w:val="28"/>
          <w:szCs w:val="28"/>
        </w:rPr>
        <w:t xml:space="preserve"> в области ОИБ, обучение и мотивацию с</w:t>
      </w:r>
      <w:r w:rsidRPr="002C1972">
        <w:rPr>
          <w:bCs/>
          <w:iCs/>
          <w:sz w:val="28"/>
          <w:szCs w:val="28"/>
        </w:rPr>
        <w:t>о</w:t>
      </w:r>
      <w:r w:rsidRPr="002C1972">
        <w:rPr>
          <w:bCs/>
          <w:iCs/>
          <w:sz w:val="28"/>
          <w:szCs w:val="28"/>
        </w:rPr>
        <w:t>трудников, выбор управляющих и корректиру</w:t>
      </w:r>
      <w:r w:rsidRPr="002C1972">
        <w:rPr>
          <w:bCs/>
          <w:iCs/>
          <w:sz w:val="28"/>
          <w:szCs w:val="28"/>
        </w:rPr>
        <w:t>ю</w:t>
      </w:r>
      <w:r w:rsidRPr="002C1972">
        <w:rPr>
          <w:bCs/>
          <w:iCs/>
          <w:sz w:val="28"/>
          <w:szCs w:val="28"/>
        </w:rPr>
        <w:t>щих воздействий и их реализацию.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5. </w:t>
      </w:r>
      <w:r w:rsidRPr="002C1972">
        <w:rPr>
          <w:bCs/>
          <w:iCs/>
          <w:sz w:val="28"/>
          <w:szCs w:val="28"/>
        </w:rPr>
        <w:t>Что является хорошей практикой при выборе области действия СУИБ? Какие стратегии выбора области действия СУИБ существуют?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Области действия СУИБ. Это область и границы применения СУИБ в те</w:t>
      </w:r>
      <w:r w:rsidRPr="002C1972">
        <w:rPr>
          <w:bCs/>
          <w:iCs/>
          <w:sz w:val="28"/>
          <w:szCs w:val="28"/>
        </w:rPr>
        <w:t>р</w:t>
      </w:r>
      <w:r w:rsidRPr="002C1972">
        <w:rPr>
          <w:bCs/>
          <w:iCs/>
          <w:sz w:val="28"/>
          <w:szCs w:val="28"/>
        </w:rPr>
        <w:t>минах характеристик бизнеса, организации, ее расположения, ресурсов и технол</w:t>
      </w:r>
      <w:r w:rsidRPr="002C1972">
        <w:rPr>
          <w:bCs/>
          <w:iCs/>
          <w:sz w:val="28"/>
          <w:szCs w:val="28"/>
        </w:rPr>
        <w:t>о</w:t>
      </w:r>
      <w:r w:rsidRPr="002C1972">
        <w:rPr>
          <w:bCs/>
          <w:iCs/>
          <w:sz w:val="28"/>
          <w:szCs w:val="28"/>
        </w:rPr>
        <w:t>гий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 xml:space="preserve">Хорошей </w:t>
      </w:r>
      <w:proofErr w:type="gramStart"/>
      <w:r w:rsidRPr="002C1972">
        <w:rPr>
          <w:bCs/>
          <w:iCs/>
          <w:sz w:val="28"/>
          <w:szCs w:val="28"/>
        </w:rPr>
        <w:t>практикой</w:t>
      </w:r>
      <w:proofErr w:type="gramEnd"/>
      <w:r w:rsidRPr="002C1972">
        <w:rPr>
          <w:bCs/>
          <w:iCs/>
          <w:sz w:val="28"/>
          <w:szCs w:val="28"/>
        </w:rPr>
        <w:t xml:space="preserve"> при определении области действия будущей СУИБ я</w:t>
      </w:r>
      <w:r w:rsidRPr="002C1972">
        <w:rPr>
          <w:bCs/>
          <w:iCs/>
          <w:sz w:val="28"/>
          <w:szCs w:val="28"/>
        </w:rPr>
        <w:t>в</w:t>
      </w:r>
      <w:r w:rsidRPr="002C1972">
        <w:rPr>
          <w:bCs/>
          <w:iCs/>
          <w:sz w:val="28"/>
          <w:szCs w:val="28"/>
        </w:rPr>
        <w:t>ляется выбор одного из ключевых бизнес-процессов организации.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6. </w:t>
      </w:r>
      <w:r w:rsidRPr="002C1972">
        <w:rPr>
          <w:bCs/>
          <w:iCs/>
          <w:sz w:val="28"/>
          <w:szCs w:val="28"/>
        </w:rPr>
        <w:t>Какие факторы необходимо учитывать при выборе области действия СУИБ?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При выборе области действия СУИБ, в которой силами специально созда</w:t>
      </w:r>
      <w:r w:rsidRPr="002C1972">
        <w:rPr>
          <w:bCs/>
          <w:iCs/>
          <w:sz w:val="28"/>
          <w:szCs w:val="28"/>
        </w:rPr>
        <w:t>н</w:t>
      </w:r>
      <w:r w:rsidRPr="002C1972">
        <w:rPr>
          <w:bCs/>
          <w:iCs/>
          <w:sz w:val="28"/>
          <w:szCs w:val="28"/>
        </w:rPr>
        <w:t>ной рабочей группы будут внедряться процессы СУИБ, учитываются следующие факторы: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деятельность и услуги (продукция), предоставляемые организацией своим партнерам и клиентам;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целевая информация, ИБ которой должна быть обеспечена;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бизнес-процессы, обеспечивающие обработку целевой информации;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подразделения и сотрудники организации, задействованные в данных би</w:t>
      </w:r>
      <w:r w:rsidRPr="002C1972">
        <w:rPr>
          <w:bCs/>
          <w:iCs/>
          <w:sz w:val="28"/>
          <w:szCs w:val="28"/>
        </w:rPr>
        <w:t>з</w:t>
      </w:r>
      <w:r w:rsidRPr="002C1972">
        <w:rPr>
          <w:bCs/>
          <w:iCs/>
          <w:sz w:val="28"/>
          <w:szCs w:val="28"/>
        </w:rPr>
        <w:t>нес-процессах;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программно-аппаратные и технические средства, обеспечивающие функционирование данных бизнес-процессов;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·         территориальные площадки организации, в рамках которых происх</w:t>
      </w:r>
      <w:r w:rsidRPr="002C1972">
        <w:rPr>
          <w:bCs/>
          <w:iCs/>
          <w:sz w:val="28"/>
          <w:szCs w:val="28"/>
        </w:rPr>
        <w:t>о</w:t>
      </w:r>
      <w:r w:rsidRPr="002C1972">
        <w:rPr>
          <w:bCs/>
          <w:iCs/>
          <w:sz w:val="28"/>
          <w:szCs w:val="28"/>
        </w:rPr>
        <w:t>дят сбор, обработка и передача целевой информации.</w:t>
      </w:r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7. </w:t>
      </w:r>
      <w:r w:rsidRPr="002C1972">
        <w:rPr>
          <w:iCs/>
          <w:sz w:val="28"/>
          <w:szCs w:val="28"/>
        </w:rPr>
        <w:t>Что входит в документальное обеспечение СУИБ? Каковы этапы его жизненного цикла?</w:t>
      </w:r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Управление документами и записями составляет важную часть процесса управления рисками ИБ, которая должна реализоваться параллельно с другими процессами управления ИБ.</w:t>
      </w:r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В документацию СУИБ обычно включаются следующее документы:</w:t>
      </w:r>
    </w:p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5F0817" w:rsidRPr="002C1972" w:rsidTr="00730443">
        <w:trPr>
          <w:tblCellSpacing w:w="0" w:type="dxa"/>
        </w:trPr>
        <w:tc>
          <w:tcPr>
            <w:tcW w:w="9918" w:type="dxa"/>
            <w:hideMark/>
          </w:tcPr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политика СУИБ;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руководства по процессам управления ИБ;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документированные процедуры;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рабочие инструкции;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формы и шаблоны;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планы работ;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спецификации;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внешние документы (международные стандарты, ГОСТы и т.п.);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отчетные документы и т.п.</w:t>
            </w:r>
          </w:p>
        </w:tc>
      </w:tr>
    </w:tbl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Тогда по аналогии с иерархией документов по ОИБ организаций БС РФ иерархия документов СУИБ может быть представлена так, как показано на рису</w:t>
      </w:r>
      <w:r w:rsidRPr="002C1972">
        <w:rPr>
          <w:iCs/>
          <w:sz w:val="28"/>
          <w:szCs w:val="28"/>
        </w:rPr>
        <w:t>н</w:t>
      </w:r>
      <w:r w:rsidRPr="002C1972">
        <w:rPr>
          <w:iCs/>
          <w:sz w:val="28"/>
          <w:szCs w:val="28"/>
        </w:rPr>
        <w:t>ке.</w:t>
      </w:r>
    </w:p>
    <w:tbl>
      <w:tblPr>
        <w:tblW w:w="9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20"/>
      </w:tblGrid>
      <w:tr w:rsidR="005F0817" w:rsidRPr="002C1972" w:rsidTr="00730443">
        <w:trPr>
          <w:tblCellSpacing w:w="0" w:type="dxa"/>
        </w:trPr>
        <w:tc>
          <w:tcPr>
            <w:tcW w:w="9645" w:type="dxa"/>
            <w:hideMark/>
          </w:tcPr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Документы СУИБ первого уровня включают Политику СУИБ и, возмо</w:t>
            </w:r>
            <w:r w:rsidRPr="002C1972">
              <w:rPr>
                <w:iCs/>
                <w:sz w:val="28"/>
                <w:szCs w:val="28"/>
              </w:rPr>
              <w:t>ж</w:t>
            </w:r>
            <w:r w:rsidRPr="002C1972">
              <w:rPr>
                <w:iCs/>
                <w:sz w:val="28"/>
                <w:szCs w:val="28"/>
              </w:rPr>
              <w:t xml:space="preserve">но, детализирующие ее </w:t>
            </w:r>
            <w:proofErr w:type="spellStart"/>
            <w:r w:rsidRPr="002C1972">
              <w:rPr>
                <w:iCs/>
                <w:sz w:val="28"/>
                <w:szCs w:val="28"/>
              </w:rPr>
              <w:t>подполитики</w:t>
            </w:r>
            <w:proofErr w:type="spellEnd"/>
            <w:r w:rsidRPr="002C1972">
              <w:rPr>
                <w:iCs/>
                <w:sz w:val="28"/>
                <w:szCs w:val="28"/>
              </w:rPr>
              <w:t xml:space="preserve"> (например, обработки рисков ИБ, обрабо</w:t>
            </w:r>
            <w:r w:rsidRPr="002C1972">
              <w:rPr>
                <w:iCs/>
                <w:sz w:val="28"/>
                <w:szCs w:val="28"/>
              </w:rPr>
              <w:t>т</w:t>
            </w:r>
            <w:r w:rsidRPr="002C1972">
              <w:rPr>
                <w:iCs/>
                <w:sz w:val="28"/>
                <w:szCs w:val="28"/>
              </w:rPr>
              <w:t>ки инцидентов ИБ и т.п.).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Второй уровень представлен двумя типами документов СУИБ.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1. Планы работ по управления ИБ. В состав планов входят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планы мероприятий по обеспечению деятельности в рамках упра</w:t>
            </w:r>
            <w:r w:rsidRPr="002C1972">
              <w:rPr>
                <w:iCs/>
                <w:sz w:val="28"/>
                <w:szCs w:val="28"/>
              </w:rPr>
              <w:t>в</w:t>
            </w:r>
            <w:r w:rsidRPr="002C1972">
              <w:rPr>
                <w:iCs/>
                <w:sz w:val="28"/>
                <w:szCs w:val="28"/>
              </w:rPr>
              <w:t>ления ИБ, реализации и внедрению процедур, требований и мер по ОИБ, упра</w:t>
            </w:r>
            <w:r w:rsidRPr="002C1972">
              <w:rPr>
                <w:iCs/>
                <w:sz w:val="28"/>
                <w:szCs w:val="28"/>
              </w:rPr>
              <w:t>в</w:t>
            </w:r>
            <w:r w:rsidRPr="002C1972">
              <w:rPr>
                <w:iCs/>
                <w:sz w:val="28"/>
                <w:szCs w:val="28"/>
              </w:rPr>
              <w:t>лению документами, связанными с СУИБ;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планы обработки рисков ИБ;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планы мероприятий на случаи возможных инцидентов ИБ;</w:t>
            </w:r>
          </w:p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  <w:r w:rsidRPr="002C1972">
              <w:rPr>
                <w:iCs/>
                <w:sz w:val="28"/>
                <w:szCs w:val="28"/>
              </w:rPr>
              <w:t>·         планы работ по обслуживанию аппаратных средств и программных систем, используемых для ОИБ, обучению и повышению осведомленности р</w:t>
            </w:r>
            <w:r w:rsidRPr="002C1972">
              <w:rPr>
                <w:iCs/>
                <w:sz w:val="28"/>
                <w:szCs w:val="28"/>
              </w:rPr>
              <w:t>а</w:t>
            </w:r>
            <w:r w:rsidRPr="002C1972">
              <w:rPr>
                <w:iCs/>
                <w:sz w:val="28"/>
                <w:szCs w:val="28"/>
              </w:rPr>
              <w:t>ботников организации и т.д.</w:t>
            </w:r>
          </w:p>
        </w:tc>
        <w:tc>
          <w:tcPr>
            <w:tcW w:w="20" w:type="dxa"/>
            <w:vAlign w:val="center"/>
            <w:hideMark/>
          </w:tcPr>
          <w:p w:rsidR="005F0817" w:rsidRPr="002C1972" w:rsidRDefault="005F0817" w:rsidP="00730443">
            <w:pPr>
              <w:widowControl/>
              <w:ind w:firstLine="709"/>
              <w:rPr>
                <w:iCs/>
                <w:sz w:val="28"/>
                <w:szCs w:val="28"/>
              </w:rPr>
            </w:pPr>
          </w:p>
        </w:tc>
      </w:tr>
    </w:tbl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В них описывается перечень, порядок (последовательность), объем (в той или иной форме), сроки выполнения работ, а также руководители, исполнители и отве</w:t>
      </w:r>
      <w:r w:rsidRPr="002C1972">
        <w:rPr>
          <w:iCs/>
          <w:sz w:val="28"/>
          <w:szCs w:val="28"/>
        </w:rPr>
        <w:t>т</w:t>
      </w:r>
      <w:r w:rsidRPr="002C1972">
        <w:rPr>
          <w:iCs/>
          <w:sz w:val="28"/>
          <w:szCs w:val="28"/>
        </w:rPr>
        <w:t>ственность за выполнение работ.</w:t>
      </w:r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Третий уровень документов СУИБ – наиболее объемная часть документ</w:t>
      </w:r>
      <w:r w:rsidRPr="002C1972">
        <w:rPr>
          <w:iCs/>
          <w:sz w:val="28"/>
          <w:szCs w:val="28"/>
        </w:rPr>
        <w:t>а</w:t>
      </w:r>
      <w:r w:rsidRPr="002C1972">
        <w:rPr>
          <w:iCs/>
          <w:sz w:val="28"/>
          <w:szCs w:val="28"/>
        </w:rPr>
        <w:t xml:space="preserve">ции, описывающая конкретные действия каждого участника процесса управления ИБ. </w:t>
      </w:r>
      <w:proofErr w:type="gramStart"/>
      <w:r w:rsidRPr="002C1972">
        <w:rPr>
          <w:iCs/>
          <w:sz w:val="28"/>
          <w:szCs w:val="28"/>
        </w:rPr>
        <w:t>Этот уровень составляют документы СУИБ, содержащие требования к проц</w:t>
      </w:r>
      <w:r w:rsidRPr="002C1972">
        <w:rPr>
          <w:iCs/>
          <w:sz w:val="28"/>
          <w:szCs w:val="28"/>
        </w:rPr>
        <w:t>е</w:t>
      </w:r>
      <w:r w:rsidRPr="002C1972">
        <w:rPr>
          <w:iCs/>
          <w:sz w:val="28"/>
          <w:szCs w:val="28"/>
        </w:rPr>
        <w:t>дурам управления ИБ, выполняемым как структурными подразделениями орган</w:t>
      </w:r>
      <w:r w:rsidRPr="002C1972">
        <w:rPr>
          <w:iCs/>
          <w:sz w:val="28"/>
          <w:szCs w:val="28"/>
        </w:rPr>
        <w:t>и</w:t>
      </w:r>
      <w:r w:rsidRPr="002C1972">
        <w:rPr>
          <w:iCs/>
          <w:sz w:val="28"/>
          <w:szCs w:val="28"/>
        </w:rPr>
        <w:t>зации, так и ее с</w:t>
      </w:r>
      <w:r w:rsidRPr="002C1972">
        <w:rPr>
          <w:iCs/>
          <w:sz w:val="28"/>
          <w:szCs w:val="28"/>
        </w:rPr>
        <w:t>о</w:t>
      </w:r>
      <w:r w:rsidRPr="002C1972">
        <w:rPr>
          <w:iCs/>
          <w:sz w:val="28"/>
          <w:szCs w:val="28"/>
        </w:rPr>
        <w:t xml:space="preserve">трудниками в рамках технологических процессов, реализующих технологии, которые определены в различных </w:t>
      </w:r>
      <w:proofErr w:type="spellStart"/>
      <w:r w:rsidRPr="002C1972">
        <w:rPr>
          <w:iCs/>
          <w:sz w:val="28"/>
          <w:szCs w:val="28"/>
        </w:rPr>
        <w:t>ПолИБ</w:t>
      </w:r>
      <w:proofErr w:type="spellEnd"/>
      <w:r w:rsidRPr="002C1972">
        <w:rPr>
          <w:iCs/>
          <w:sz w:val="28"/>
          <w:szCs w:val="28"/>
        </w:rPr>
        <w:t xml:space="preserve"> организации и Политике СУИБ</w:t>
      </w:r>
      <w:r>
        <w:rPr>
          <w:iCs/>
          <w:sz w:val="28"/>
          <w:szCs w:val="28"/>
        </w:rPr>
        <w:t>.</w:t>
      </w:r>
      <w:proofErr w:type="gramEnd"/>
    </w:p>
    <w:p w:rsidR="005F0817" w:rsidRPr="002C1972" w:rsidRDefault="005F0817" w:rsidP="005F0817">
      <w:pPr>
        <w:widowControl/>
        <w:ind w:firstLine="709"/>
        <w:rPr>
          <w:iCs/>
          <w:sz w:val="28"/>
          <w:szCs w:val="28"/>
        </w:rPr>
      </w:pPr>
      <w:r w:rsidRPr="002C1972">
        <w:rPr>
          <w:iCs/>
          <w:sz w:val="28"/>
          <w:szCs w:val="28"/>
        </w:rPr>
        <w:t>Четвертый уровень составляют документы СУИБ, содержащие свидетел</w:t>
      </w:r>
      <w:r w:rsidRPr="002C1972">
        <w:rPr>
          <w:iCs/>
          <w:sz w:val="28"/>
          <w:szCs w:val="28"/>
        </w:rPr>
        <w:t>ь</w:t>
      </w:r>
      <w:r w:rsidRPr="002C1972">
        <w:rPr>
          <w:iCs/>
          <w:sz w:val="28"/>
          <w:szCs w:val="28"/>
        </w:rPr>
        <w:t>ства – записи о результатах реализации деятельности по управлению ИБ, регл</w:t>
      </w:r>
      <w:r w:rsidRPr="002C1972">
        <w:rPr>
          <w:iCs/>
          <w:sz w:val="28"/>
          <w:szCs w:val="28"/>
        </w:rPr>
        <w:t>а</w:t>
      </w:r>
      <w:r w:rsidRPr="002C1972">
        <w:rPr>
          <w:iCs/>
          <w:sz w:val="28"/>
          <w:szCs w:val="28"/>
        </w:rPr>
        <w:t>ментирова</w:t>
      </w:r>
      <w:r w:rsidRPr="002C1972">
        <w:rPr>
          <w:iCs/>
          <w:sz w:val="28"/>
          <w:szCs w:val="28"/>
        </w:rPr>
        <w:t>н</w:t>
      </w:r>
      <w:r w:rsidRPr="002C1972">
        <w:rPr>
          <w:iCs/>
          <w:sz w:val="28"/>
          <w:szCs w:val="28"/>
        </w:rPr>
        <w:t>ной документами верхних уровней иерархии.</w:t>
      </w:r>
    </w:p>
    <w:p w:rsidR="005F0817" w:rsidRPr="002C1972" w:rsidRDefault="005F0817" w:rsidP="005F0817">
      <w:pPr>
        <w:widowControl/>
        <w:ind w:firstLine="709"/>
        <w:jc w:val="center"/>
        <w:rPr>
          <w:iCs/>
          <w:sz w:val="28"/>
          <w:szCs w:val="28"/>
        </w:rPr>
      </w:pPr>
      <w:r w:rsidRPr="002C1972">
        <w:rPr>
          <w:iCs/>
          <w:noProof/>
          <w:sz w:val="28"/>
          <w:szCs w:val="28"/>
        </w:rPr>
        <w:drawing>
          <wp:inline distT="0" distB="0" distL="0" distR="0" wp14:anchorId="5659306E" wp14:editId="36A3C62D">
            <wp:extent cx="4432300" cy="3261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8. </w:t>
      </w:r>
      <w:r w:rsidRPr="002C1972">
        <w:rPr>
          <w:bCs/>
          <w:iCs/>
          <w:sz w:val="28"/>
          <w:szCs w:val="28"/>
        </w:rPr>
        <w:t>Какие уровни документов включает в себя иерархия документов СУИБ? Какие виды конкретных документов создаются на каждом из уровней?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2C1972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В организационной документации (положение о предприятии, устав комп</w:t>
      </w:r>
      <w:r w:rsidRPr="002C1972">
        <w:rPr>
          <w:bCs/>
          <w:iCs/>
          <w:sz w:val="28"/>
          <w:szCs w:val="28"/>
        </w:rPr>
        <w:t>а</w:t>
      </w:r>
      <w:r w:rsidRPr="002C1972">
        <w:rPr>
          <w:bCs/>
          <w:iCs/>
          <w:sz w:val="28"/>
          <w:szCs w:val="28"/>
        </w:rPr>
        <w:t>нии, стандарты, положения, инструкции, правила планирования, учета и т.д.) не указываются конкретные лица и конкретные даты исполнения. В распорядител</w:t>
      </w:r>
      <w:r w:rsidRPr="002C1972">
        <w:rPr>
          <w:bCs/>
          <w:iCs/>
          <w:sz w:val="28"/>
          <w:szCs w:val="28"/>
        </w:rPr>
        <w:t>ь</w:t>
      </w:r>
      <w:r w:rsidRPr="002C1972">
        <w:rPr>
          <w:bCs/>
          <w:iCs/>
          <w:sz w:val="28"/>
          <w:szCs w:val="28"/>
        </w:rPr>
        <w:t>ной докуме</w:t>
      </w:r>
      <w:r w:rsidRPr="002C1972">
        <w:rPr>
          <w:bCs/>
          <w:iCs/>
          <w:sz w:val="28"/>
          <w:szCs w:val="28"/>
        </w:rPr>
        <w:t>н</w:t>
      </w:r>
      <w:r w:rsidRPr="002C1972">
        <w:rPr>
          <w:bCs/>
          <w:iCs/>
          <w:sz w:val="28"/>
          <w:szCs w:val="28"/>
        </w:rPr>
        <w:t>тации (приказ, распоряжение, инструктаж) указываются конкретные исполнители и сроки выполнения.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2C1972">
        <w:rPr>
          <w:bCs/>
          <w:iCs/>
          <w:sz w:val="28"/>
          <w:szCs w:val="28"/>
        </w:rPr>
        <w:t>По уровню управления документация компании подразделяется на три уровня. Причем документы более низкого уровня не могут отменять либо прот</w:t>
      </w:r>
      <w:r w:rsidRPr="002C1972">
        <w:rPr>
          <w:bCs/>
          <w:iCs/>
          <w:sz w:val="28"/>
          <w:szCs w:val="28"/>
        </w:rPr>
        <w:t>и</w:t>
      </w:r>
      <w:r w:rsidRPr="002C1972">
        <w:rPr>
          <w:bCs/>
          <w:iCs/>
          <w:sz w:val="28"/>
          <w:szCs w:val="28"/>
        </w:rPr>
        <w:t>воречить положениям документов более высокого уровня. Эта структура облегч</w:t>
      </w:r>
      <w:r w:rsidRPr="002C1972">
        <w:rPr>
          <w:bCs/>
          <w:iCs/>
          <w:sz w:val="28"/>
          <w:szCs w:val="28"/>
        </w:rPr>
        <w:t>а</w:t>
      </w:r>
      <w:r w:rsidRPr="002C1972">
        <w:rPr>
          <w:bCs/>
          <w:iCs/>
          <w:sz w:val="28"/>
          <w:szCs w:val="28"/>
        </w:rPr>
        <w:t>ет рассылку, по</w:t>
      </w:r>
      <w:r w:rsidRPr="002C1972">
        <w:rPr>
          <w:bCs/>
          <w:iCs/>
          <w:sz w:val="28"/>
          <w:szCs w:val="28"/>
        </w:rPr>
        <w:t>д</w:t>
      </w:r>
      <w:r w:rsidRPr="002C1972">
        <w:rPr>
          <w:bCs/>
          <w:iCs/>
          <w:sz w:val="28"/>
          <w:szCs w:val="28"/>
        </w:rPr>
        <w:t>держание и понимание документации.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9. </w:t>
      </w:r>
      <w:r w:rsidRPr="00900E47">
        <w:rPr>
          <w:bCs/>
          <w:iCs/>
          <w:sz w:val="28"/>
          <w:szCs w:val="28"/>
        </w:rPr>
        <w:t>В чем состоит основное отличие между понятиями документ и запись?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Хотя документ и запись имеют одинаковое значение в общем использов</w:t>
      </w:r>
      <w:r w:rsidRPr="00900E47">
        <w:rPr>
          <w:bCs/>
          <w:iCs/>
          <w:sz w:val="28"/>
          <w:szCs w:val="28"/>
        </w:rPr>
        <w:t>а</w:t>
      </w:r>
      <w:r w:rsidRPr="00900E47">
        <w:rPr>
          <w:bCs/>
          <w:iCs/>
          <w:sz w:val="28"/>
          <w:szCs w:val="28"/>
        </w:rPr>
        <w:t>нии, они имеют определенные значения в области информации. Документ - это часть письма, которая содержит информацию, тогда как запись - это документ, к</w:t>
      </w:r>
      <w:r w:rsidRPr="00900E47">
        <w:rPr>
          <w:bCs/>
          <w:iCs/>
          <w:sz w:val="28"/>
          <w:szCs w:val="28"/>
        </w:rPr>
        <w:t>о</w:t>
      </w:r>
      <w:r w:rsidRPr="00900E47">
        <w:rPr>
          <w:bCs/>
          <w:iCs/>
          <w:sz w:val="28"/>
          <w:szCs w:val="28"/>
        </w:rPr>
        <w:t>торый можно использовать в качестве доказательства. И документы, и записи предоставляют информацию, но записи также служат доказательством. Это гла</w:t>
      </w:r>
      <w:r w:rsidRPr="00900E47">
        <w:rPr>
          <w:bCs/>
          <w:iCs/>
          <w:sz w:val="28"/>
          <w:szCs w:val="28"/>
        </w:rPr>
        <w:t>в</w:t>
      </w:r>
      <w:r w:rsidRPr="00900E47">
        <w:rPr>
          <w:bCs/>
          <w:iCs/>
          <w:sz w:val="28"/>
          <w:szCs w:val="28"/>
        </w:rPr>
        <w:t>ное отличие между д</w:t>
      </w:r>
      <w:r w:rsidRPr="00900E47">
        <w:rPr>
          <w:bCs/>
          <w:iCs/>
          <w:sz w:val="28"/>
          <w:szCs w:val="28"/>
        </w:rPr>
        <w:t>о</w:t>
      </w:r>
      <w:r w:rsidRPr="00900E47">
        <w:rPr>
          <w:bCs/>
          <w:iCs/>
          <w:sz w:val="28"/>
          <w:szCs w:val="28"/>
        </w:rPr>
        <w:t>кументом и записью.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0. </w:t>
      </w:r>
      <w:r w:rsidRPr="00900E47">
        <w:rPr>
          <w:bCs/>
          <w:iCs/>
          <w:sz w:val="28"/>
          <w:szCs w:val="28"/>
        </w:rPr>
        <w:t>В чем заключается процесс управления документами и записями?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Стандарт ИСО 15489 устанавливает, что к процессам управления докуме</w:t>
      </w:r>
      <w:r w:rsidRPr="00900E47">
        <w:rPr>
          <w:bCs/>
          <w:iCs/>
          <w:sz w:val="28"/>
          <w:szCs w:val="28"/>
        </w:rPr>
        <w:t>н</w:t>
      </w:r>
      <w:r w:rsidRPr="00900E47">
        <w:rPr>
          <w:bCs/>
          <w:iCs/>
          <w:sz w:val="28"/>
          <w:szCs w:val="28"/>
        </w:rPr>
        <w:t>тами относятся: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включение документов в систему;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регистрация;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классификация;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классификация доступа и защиты;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установление порядка и сроков хранения;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хранение;</w:t>
      </w:r>
    </w:p>
    <w:p w:rsidR="005F0817" w:rsidRPr="00900E4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использование;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900E47">
        <w:rPr>
          <w:bCs/>
          <w:iCs/>
          <w:sz w:val="28"/>
          <w:szCs w:val="28"/>
        </w:rPr>
        <w:t>•</w:t>
      </w:r>
      <w:r w:rsidRPr="00900E47">
        <w:rPr>
          <w:bCs/>
          <w:iCs/>
          <w:sz w:val="28"/>
          <w:szCs w:val="28"/>
        </w:rPr>
        <w:tab/>
        <w:t>обеспечение сохранности.</w:t>
      </w:r>
    </w:p>
    <w:p w:rsidR="005F0817" w:rsidRDefault="005F0817" w:rsidP="005F0817">
      <w:pPr>
        <w:widowControl/>
        <w:ind w:left="708" w:firstLine="0"/>
        <w:rPr>
          <w:b/>
          <w:i/>
          <w:sz w:val="28"/>
          <w:szCs w:val="28"/>
        </w:rPr>
      </w:pP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1. </w:t>
      </w:r>
      <w:r w:rsidRPr="00817FCE">
        <w:rPr>
          <w:bCs/>
          <w:iCs/>
          <w:sz w:val="28"/>
          <w:szCs w:val="28"/>
        </w:rPr>
        <w:t>На каких этапах руководство организации должно продемонстрировать свою приверженность к разработке, реализации, эксплуатации, мониторингу, ан</w:t>
      </w:r>
      <w:r w:rsidRPr="00817FCE">
        <w:rPr>
          <w:bCs/>
          <w:iCs/>
          <w:sz w:val="28"/>
          <w:szCs w:val="28"/>
        </w:rPr>
        <w:t>а</w:t>
      </w:r>
      <w:r w:rsidRPr="00817FCE">
        <w:rPr>
          <w:bCs/>
          <w:iCs/>
          <w:sz w:val="28"/>
          <w:szCs w:val="28"/>
        </w:rPr>
        <w:t>лизу, с</w:t>
      </w:r>
      <w:r w:rsidRPr="00817FCE">
        <w:rPr>
          <w:bCs/>
          <w:iCs/>
          <w:sz w:val="28"/>
          <w:szCs w:val="28"/>
        </w:rPr>
        <w:t>о</w:t>
      </w:r>
      <w:r w:rsidRPr="00817FCE">
        <w:rPr>
          <w:bCs/>
          <w:iCs/>
          <w:sz w:val="28"/>
          <w:szCs w:val="28"/>
        </w:rPr>
        <w:t>провождению и совершенствованию СУИБ?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Руководство должно продемонстрировать свою приверженность созданию, внедрению, эксплуатации, мониторингу, анализу, сопровождению и соверше</w:t>
      </w:r>
      <w:r w:rsidRPr="00817FCE">
        <w:rPr>
          <w:bCs/>
          <w:iCs/>
          <w:sz w:val="28"/>
          <w:szCs w:val="28"/>
        </w:rPr>
        <w:t>н</w:t>
      </w:r>
      <w:r w:rsidRPr="00817FCE">
        <w:rPr>
          <w:bCs/>
          <w:iCs/>
          <w:sz w:val="28"/>
          <w:szCs w:val="28"/>
        </w:rPr>
        <w:t>ствованию СУИБ, путем: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a) создания политики СУИБ;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b) обеспечения наличия целей и планов СУИБ;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c) определения ролей и ответственности за информационную безопасность;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d) сообщения организации о важности достижения целей информационной безопасности и соответствия политике информационной безопасности, ее отве</w:t>
      </w:r>
      <w:r w:rsidRPr="00817FCE">
        <w:rPr>
          <w:bCs/>
          <w:iCs/>
          <w:sz w:val="28"/>
          <w:szCs w:val="28"/>
        </w:rPr>
        <w:t>т</w:t>
      </w:r>
      <w:r w:rsidRPr="00817FCE">
        <w:rPr>
          <w:bCs/>
          <w:iCs/>
          <w:sz w:val="28"/>
          <w:szCs w:val="28"/>
        </w:rPr>
        <w:t>ственн</w:t>
      </w:r>
      <w:r w:rsidRPr="00817FCE">
        <w:rPr>
          <w:bCs/>
          <w:iCs/>
          <w:sz w:val="28"/>
          <w:szCs w:val="28"/>
        </w:rPr>
        <w:t>о</w:t>
      </w:r>
      <w:r w:rsidRPr="00817FCE">
        <w:rPr>
          <w:bCs/>
          <w:iCs/>
          <w:sz w:val="28"/>
          <w:szCs w:val="28"/>
        </w:rPr>
        <w:t>сти перед законом и необходимости непрерывного совершенствования;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e) выделения достаточных ресурсов для разработки, внедрения, эксплуат</w:t>
      </w:r>
      <w:r w:rsidRPr="00817FCE">
        <w:rPr>
          <w:bCs/>
          <w:iCs/>
          <w:sz w:val="28"/>
          <w:szCs w:val="28"/>
        </w:rPr>
        <w:t>а</w:t>
      </w:r>
      <w:r w:rsidRPr="00817FCE">
        <w:rPr>
          <w:bCs/>
          <w:iCs/>
          <w:sz w:val="28"/>
          <w:szCs w:val="28"/>
        </w:rPr>
        <w:t>ции, мониторинга, анализа, сопровождения и совершенствования СУИБ;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f) принятия решения о критериях принятия рисков и допустимом уровне риска;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g) обеспечения проведения внутренних аудитов СУИБ;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 w:rsidRPr="00817FCE">
        <w:rPr>
          <w:bCs/>
          <w:iCs/>
          <w:sz w:val="28"/>
          <w:szCs w:val="28"/>
        </w:rPr>
        <w:t>h) проведения анализа СУИБ со стороны руководства.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2</w:t>
      </w:r>
      <w:r w:rsidRPr="00817FCE">
        <w:rPr>
          <w:bCs/>
          <w:iCs/>
          <w:sz w:val="28"/>
          <w:szCs w:val="28"/>
        </w:rPr>
        <w:t>. В чем состоит основная необходимость участия высшего руководства в жизненном цикле СУИБ?</w:t>
      </w:r>
    </w:p>
    <w:p w:rsidR="005F0817" w:rsidRDefault="005F0817" w:rsidP="005F0817">
      <w:pPr>
        <w:widowControl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9"/>
        <w:rPr>
          <w:bCs/>
          <w:iCs/>
          <w:sz w:val="28"/>
          <w:szCs w:val="28"/>
        </w:rPr>
      </w:pPr>
      <w:proofErr w:type="gramStart"/>
      <w:r w:rsidRPr="00817FCE">
        <w:rPr>
          <w:bCs/>
          <w:iCs/>
          <w:sz w:val="28"/>
          <w:szCs w:val="28"/>
        </w:rPr>
        <w:t>Организация должна определить и выделить ресурсы, убедиться в том, что весь персонал, на который возложена определяемая в СУИБ ответственность, о</w:t>
      </w:r>
      <w:r w:rsidRPr="00817FCE">
        <w:rPr>
          <w:bCs/>
          <w:iCs/>
          <w:sz w:val="28"/>
          <w:szCs w:val="28"/>
        </w:rPr>
        <w:t>б</w:t>
      </w:r>
      <w:r w:rsidRPr="00817FCE">
        <w:rPr>
          <w:bCs/>
          <w:iCs/>
          <w:sz w:val="28"/>
          <w:szCs w:val="28"/>
        </w:rPr>
        <w:t>ладает н</w:t>
      </w:r>
      <w:r w:rsidRPr="00817FCE">
        <w:rPr>
          <w:bCs/>
          <w:iCs/>
          <w:sz w:val="28"/>
          <w:szCs w:val="28"/>
        </w:rPr>
        <w:t>е</w:t>
      </w:r>
      <w:r w:rsidRPr="00817FCE">
        <w:rPr>
          <w:bCs/>
          <w:iCs/>
          <w:sz w:val="28"/>
          <w:szCs w:val="28"/>
        </w:rPr>
        <w:t>обходимой компетенцией для решения требуемых задач, убедиться в том, что весь имеющий отношение к СУИБ персонал осведомлен о важности и необх</w:t>
      </w:r>
      <w:r w:rsidRPr="00817FCE">
        <w:rPr>
          <w:bCs/>
          <w:iCs/>
          <w:sz w:val="28"/>
          <w:szCs w:val="28"/>
        </w:rPr>
        <w:t>о</w:t>
      </w:r>
      <w:r w:rsidRPr="00817FCE">
        <w:rPr>
          <w:bCs/>
          <w:iCs/>
          <w:sz w:val="28"/>
          <w:szCs w:val="28"/>
        </w:rPr>
        <w:t>димости пр</w:t>
      </w:r>
      <w:r w:rsidRPr="00817FCE">
        <w:rPr>
          <w:bCs/>
          <w:iCs/>
          <w:sz w:val="28"/>
          <w:szCs w:val="28"/>
        </w:rPr>
        <w:t>и</w:t>
      </w:r>
      <w:r w:rsidRPr="00817FCE">
        <w:rPr>
          <w:bCs/>
          <w:iCs/>
          <w:sz w:val="28"/>
          <w:szCs w:val="28"/>
        </w:rPr>
        <w:t>нятия мер по обеспечению информационной безопасности, а также о своем вкладе в достижение целей СУИБ.</w:t>
      </w:r>
      <w:proofErr w:type="gramEnd"/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3. </w:t>
      </w:r>
      <w:r w:rsidRPr="00817FCE">
        <w:rPr>
          <w:bCs/>
          <w:sz w:val="28"/>
          <w:szCs w:val="28"/>
        </w:rPr>
        <w:t>Каким образом при использовании циклической модели РОСА примен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 xml:space="preserve">тельно к СУИБ требования и ожидания к результатам ОИБ преобразуются в </w:t>
      </w:r>
      <w:proofErr w:type="gramStart"/>
      <w:r w:rsidRPr="00817FCE">
        <w:rPr>
          <w:bCs/>
          <w:sz w:val="28"/>
          <w:szCs w:val="28"/>
        </w:rPr>
        <w:t>управляемую</w:t>
      </w:r>
      <w:proofErr w:type="gramEnd"/>
      <w:r w:rsidRPr="00817FCE">
        <w:rPr>
          <w:bCs/>
          <w:sz w:val="28"/>
          <w:szCs w:val="28"/>
        </w:rPr>
        <w:t xml:space="preserve"> ИБ?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noProof/>
          <w:sz w:val="28"/>
          <w:szCs w:val="28"/>
        </w:rPr>
        <w:drawing>
          <wp:inline distT="0" distB="0" distL="0" distR="0" wp14:anchorId="43F67A7F" wp14:editId="61C64548">
            <wp:extent cx="5940425" cy="2611120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817FCE">
        <w:rPr>
          <w:bCs/>
          <w:sz w:val="28"/>
          <w:szCs w:val="28"/>
        </w:rPr>
        <w:t>. Дайте определение «процесс управления ИБ» организации.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817FCE">
        <w:rPr>
          <w:bCs/>
          <w:sz w:val="28"/>
          <w:szCs w:val="28"/>
        </w:rPr>
        <w:t>то циклический процесс, включающий осознание степени необходимости защиты информации и постановку задач; сбор и анализ данных о состоянии и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формационной безопасности в организации; оценку информационных рисков; планирование мер по обработке рисков; реализацию и внедрение соответству</w:t>
      </w:r>
      <w:r w:rsidRPr="00817FCE">
        <w:rPr>
          <w:bCs/>
          <w:sz w:val="28"/>
          <w:szCs w:val="28"/>
        </w:rPr>
        <w:t>ю</w:t>
      </w:r>
      <w:r w:rsidRPr="00817FCE">
        <w:rPr>
          <w:bCs/>
          <w:sz w:val="28"/>
          <w:szCs w:val="28"/>
        </w:rPr>
        <w:t>щих механизмов ко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троля, распределение ролей и ответственности, обучение и мотивацию персонала, оперативную работу по осуществлению защитных мер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приятий; мониторинг функционирования механизмов контроля, оценку их эффе</w:t>
      </w:r>
      <w:r w:rsidRPr="00817FCE">
        <w:rPr>
          <w:bCs/>
          <w:sz w:val="28"/>
          <w:szCs w:val="28"/>
        </w:rPr>
        <w:t>к</w:t>
      </w:r>
      <w:r w:rsidRPr="00817FCE">
        <w:rPr>
          <w:bCs/>
          <w:sz w:val="28"/>
          <w:szCs w:val="28"/>
        </w:rPr>
        <w:t>тивности и соответствующие корре</w:t>
      </w:r>
      <w:r w:rsidRPr="00817FCE">
        <w:rPr>
          <w:bCs/>
          <w:sz w:val="28"/>
          <w:szCs w:val="28"/>
        </w:rPr>
        <w:t>к</w:t>
      </w:r>
      <w:r w:rsidRPr="00817FCE">
        <w:rPr>
          <w:bCs/>
          <w:sz w:val="28"/>
          <w:szCs w:val="28"/>
        </w:rPr>
        <w:t>тирующие воздействия.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817FCE">
        <w:rPr>
          <w:bCs/>
          <w:sz w:val="28"/>
          <w:szCs w:val="28"/>
        </w:rPr>
        <w:t>. Какие действия и процессы выполняются на стадии планирования С</w:t>
      </w:r>
      <w:r w:rsidRPr="00817FCE">
        <w:rPr>
          <w:bCs/>
          <w:sz w:val="28"/>
          <w:szCs w:val="28"/>
        </w:rPr>
        <w:t>У</w:t>
      </w:r>
      <w:r w:rsidRPr="00817FCE">
        <w:rPr>
          <w:bCs/>
          <w:sz w:val="28"/>
          <w:szCs w:val="28"/>
        </w:rPr>
        <w:t xml:space="preserve">ИБ? 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Процесс планирования включает следующие этапы: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</w:t>
      </w:r>
      <w:r w:rsidRPr="00817FCE">
        <w:rPr>
          <w:bCs/>
          <w:sz w:val="28"/>
          <w:szCs w:val="28"/>
        </w:rPr>
        <w:t>Определение перечня информационных ресурсов компании. Автоматиз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рованное средство помогает хранить данные об информационных ресурсах и всех их и</w:t>
      </w:r>
      <w:r w:rsidRPr="00817FCE">
        <w:rPr>
          <w:bCs/>
          <w:sz w:val="28"/>
          <w:szCs w:val="28"/>
        </w:rPr>
        <w:t>з</w:t>
      </w:r>
      <w:r w:rsidRPr="00817FCE">
        <w:rPr>
          <w:bCs/>
          <w:sz w:val="28"/>
          <w:szCs w:val="28"/>
        </w:rPr>
        <w:t>менениях, помимо этого, оно может упростить процесс сбора данных.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</w:t>
      </w:r>
      <w:r w:rsidRPr="00817FCE">
        <w:rPr>
          <w:bCs/>
          <w:sz w:val="28"/>
          <w:szCs w:val="28"/>
        </w:rPr>
        <w:t>Оценка критичности видов информации. Здесь автоматизированное сре</w:t>
      </w:r>
      <w:r w:rsidRPr="00817FCE">
        <w:rPr>
          <w:bCs/>
          <w:sz w:val="28"/>
          <w:szCs w:val="28"/>
        </w:rPr>
        <w:t>д</w:t>
      </w:r>
      <w:r w:rsidRPr="00817FCE">
        <w:rPr>
          <w:bCs/>
          <w:sz w:val="28"/>
          <w:szCs w:val="28"/>
        </w:rPr>
        <w:t>ство может только хранить данные, сведения анкет.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</w:t>
      </w:r>
      <w:r w:rsidRPr="00817FCE">
        <w:rPr>
          <w:bCs/>
          <w:sz w:val="28"/>
          <w:szCs w:val="28"/>
        </w:rPr>
        <w:t>Оценка защищенности информационной системы (ИС), то есть выявл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ние угроз и уязвимостей информационных ресурсов. Интеграция с базами уязв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мостей (например, OSVDB) и встроенные базы угроз (например, DSEC-CT) пом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гают оптимизировать данный процесс и обеспечить его полноту. Кроме того, во</w:t>
      </w:r>
      <w:r w:rsidRPr="00817FCE">
        <w:rPr>
          <w:bCs/>
          <w:sz w:val="28"/>
          <w:szCs w:val="28"/>
        </w:rPr>
        <w:t>з</w:t>
      </w:r>
      <w:r w:rsidRPr="00817FCE">
        <w:rPr>
          <w:bCs/>
          <w:sz w:val="28"/>
          <w:szCs w:val="28"/>
        </w:rPr>
        <w:t>можна интегр</w:t>
      </w:r>
      <w:r w:rsidRPr="00817FCE">
        <w:rPr>
          <w:bCs/>
          <w:sz w:val="28"/>
          <w:szCs w:val="28"/>
        </w:rPr>
        <w:t>а</w:t>
      </w:r>
      <w:r w:rsidRPr="00817FCE">
        <w:rPr>
          <w:bCs/>
          <w:sz w:val="28"/>
          <w:szCs w:val="28"/>
        </w:rPr>
        <w:t>ция с различными сканерами уязвимостей.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) </w:t>
      </w:r>
      <w:r w:rsidRPr="00817FCE">
        <w:rPr>
          <w:bCs/>
          <w:sz w:val="28"/>
          <w:szCs w:val="28"/>
        </w:rPr>
        <w:t>Определение информационных рисков, используя имеющиеся данные об и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формационной системе. Встроенный алгоритм рассчитывает информационные риски на основе внесенных (или собранных автоматически) данных. Результат оформляется в виде отчета.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) </w:t>
      </w:r>
      <w:r w:rsidRPr="00817FCE">
        <w:rPr>
          <w:bCs/>
          <w:sz w:val="28"/>
          <w:szCs w:val="28"/>
        </w:rPr>
        <w:t>Выбор стратегии обработки рисков, определение мер по снижению ри</w:t>
      </w:r>
      <w:r w:rsidRPr="00817FCE">
        <w:rPr>
          <w:bCs/>
          <w:sz w:val="28"/>
          <w:szCs w:val="28"/>
        </w:rPr>
        <w:t>с</w:t>
      </w:r>
      <w:r w:rsidRPr="00817FCE">
        <w:rPr>
          <w:bCs/>
          <w:sz w:val="28"/>
          <w:szCs w:val="28"/>
        </w:rPr>
        <w:t>ков. Автоматизированное средство позволяет максимально гибко и удобно мод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лировать различные варианты внедрения средств защиты, оценить эффективность планируемых средств, выбрать наилучшую стратегию защиты.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817FCE">
        <w:rPr>
          <w:bCs/>
          <w:sz w:val="28"/>
          <w:szCs w:val="28"/>
        </w:rPr>
        <w:t xml:space="preserve">. </w:t>
      </w:r>
      <w:proofErr w:type="gramStart"/>
      <w:r w:rsidRPr="00817FCE">
        <w:rPr>
          <w:bCs/>
          <w:sz w:val="28"/>
          <w:szCs w:val="28"/>
        </w:rPr>
        <w:t>Специалистов</w:t>
      </w:r>
      <w:proofErr w:type="gramEnd"/>
      <w:r w:rsidRPr="00817FCE">
        <w:rPr>
          <w:bCs/>
          <w:sz w:val="28"/>
          <w:szCs w:val="28"/>
        </w:rPr>
        <w:t xml:space="preserve"> каких подразделений необходимо включать в рабочую группу по построению СУИБ?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 xml:space="preserve">Подразделения ИБ, </w:t>
      </w:r>
      <w:r>
        <w:rPr>
          <w:bCs/>
          <w:sz w:val="28"/>
          <w:szCs w:val="28"/>
        </w:rPr>
        <w:t>п</w:t>
      </w:r>
      <w:r w:rsidRPr="00817FCE">
        <w:rPr>
          <w:bCs/>
          <w:sz w:val="28"/>
          <w:szCs w:val="28"/>
        </w:rPr>
        <w:t>одразделения по работе с персоналом.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817FCE">
        <w:rPr>
          <w:bCs/>
          <w:sz w:val="28"/>
          <w:szCs w:val="28"/>
        </w:rPr>
        <w:t>. Какие действия и процессы выполняются на стадии реализации и вне</w:t>
      </w:r>
      <w:r w:rsidRPr="00817FCE">
        <w:rPr>
          <w:bCs/>
          <w:sz w:val="28"/>
          <w:szCs w:val="28"/>
        </w:rPr>
        <w:t>д</w:t>
      </w:r>
      <w:r w:rsidRPr="00817FCE">
        <w:rPr>
          <w:bCs/>
          <w:sz w:val="28"/>
          <w:szCs w:val="28"/>
        </w:rPr>
        <w:t>рения СУИБ? Каковы задачи данного этапа?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Ответ?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Внедрение процедур системы управления ИБ, средств повышения защ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щенности подразумевает их реализацию в информационной системе компании. В данном процессе автоматизированное средство может аккумулировать информ</w:t>
      </w:r>
      <w:r w:rsidRPr="00817FCE">
        <w:rPr>
          <w:bCs/>
          <w:sz w:val="28"/>
          <w:szCs w:val="28"/>
        </w:rPr>
        <w:t>а</w:t>
      </w:r>
      <w:r w:rsidRPr="00817FCE">
        <w:rPr>
          <w:bCs/>
          <w:sz w:val="28"/>
          <w:szCs w:val="28"/>
        </w:rPr>
        <w:t>цию, осуществлять общение между специалистами по ИБ, исполнять роль план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ровщика задач.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На данном этапе основная роль автоматизированного средства - сохранять документы системы управления ИБ: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•</w:t>
      </w:r>
      <w:r w:rsidRPr="00817FCE">
        <w:rPr>
          <w:bCs/>
          <w:sz w:val="28"/>
          <w:szCs w:val="28"/>
        </w:rPr>
        <w:tab/>
        <w:t>регламентирующие документы (политики, регламенты, инструкции);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•</w:t>
      </w:r>
      <w:r w:rsidRPr="00817FCE">
        <w:rPr>
          <w:bCs/>
          <w:sz w:val="28"/>
          <w:szCs w:val="28"/>
        </w:rPr>
        <w:tab/>
        <w:t>записи, подтверждающие выполнение существующих процедур в ИС ко</w:t>
      </w:r>
      <w:r w:rsidRPr="00817FCE">
        <w:rPr>
          <w:bCs/>
          <w:sz w:val="28"/>
          <w:szCs w:val="28"/>
        </w:rPr>
        <w:t>м</w:t>
      </w:r>
      <w:r w:rsidRPr="00817FCE">
        <w:rPr>
          <w:bCs/>
          <w:sz w:val="28"/>
          <w:szCs w:val="28"/>
        </w:rPr>
        <w:t>пании.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Это позволяет хранить всю документацию системы управления ИБ в одном централизованном месте и в случае необходимости без промедления предоста</w:t>
      </w:r>
      <w:r w:rsidRPr="00817FCE">
        <w:rPr>
          <w:bCs/>
          <w:sz w:val="28"/>
          <w:szCs w:val="28"/>
        </w:rPr>
        <w:t>в</w:t>
      </w:r>
      <w:r w:rsidRPr="00817FCE">
        <w:rPr>
          <w:bCs/>
          <w:sz w:val="28"/>
          <w:szCs w:val="28"/>
        </w:rPr>
        <w:t>лять ее заинтересованным лицам (например, внутренним или внешним аудит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рам).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817FCE">
        <w:rPr>
          <w:bCs/>
          <w:sz w:val="28"/>
          <w:szCs w:val="28"/>
        </w:rPr>
        <w:t xml:space="preserve">. Какие действия и процессы выполняются на стадии проверки СУИБ? 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Проверка функционирования процедуры системы управления ИБ необход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ма для того, чтобы гарантировать их правильную и эффективную работу или в случае выявления каких-либо нарушений определить, какие требуются соверше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ствования. На данном этапе автоматизированное средство может выполнять, например, следующие роли: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•</w:t>
      </w:r>
      <w:r w:rsidRPr="00817FCE">
        <w:rPr>
          <w:bCs/>
          <w:sz w:val="28"/>
          <w:szCs w:val="28"/>
        </w:rPr>
        <w:tab/>
        <w:t>Ведение статистики и анализ инцидентов. Анализ инцидентов являе</w:t>
      </w:r>
      <w:r w:rsidRPr="00817FCE">
        <w:rPr>
          <w:bCs/>
          <w:sz w:val="28"/>
          <w:szCs w:val="28"/>
        </w:rPr>
        <w:t>т</w:t>
      </w:r>
      <w:r w:rsidRPr="00817FCE">
        <w:rPr>
          <w:bCs/>
          <w:sz w:val="28"/>
          <w:szCs w:val="28"/>
        </w:rPr>
        <w:t>ся основным критерием эффективности и достаточности обеспечения безопасн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сти ИС, а также эффективности всей системы управления ИБ в целом. На основе информации об инцидентах определяются меры по совершенствованию средств защиты ИС. Автоматизированное средство может предоставлять возможность структурированного хранения данных обо всех инцидентах ИБ, собирать их ст</w:t>
      </w:r>
      <w:r w:rsidRPr="00817FCE">
        <w:rPr>
          <w:bCs/>
          <w:sz w:val="28"/>
          <w:szCs w:val="28"/>
        </w:rPr>
        <w:t>а</w:t>
      </w:r>
      <w:r w:rsidRPr="00817FCE">
        <w:rPr>
          <w:bCs/>
          <w:sz w:val="28"/>
          <w:szCs w:val="28"/>
        </w:rPr>
        <w:t>тистику по различным параметрам, помечать объекты, часто фиксируемые в кач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стве объектов инцидентов.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•</w:t>
      </w:r>
      <w:r w:rsidRPr="00817FCE">
        <w:rPr>
          <w:bCs/>
          <w:sz w:val="28"/>
          <w:szCs w:val="28"/>
        </w:rPr>
        <w:tab/>
        <w:t>Сбор метрик оценки эффективности</w:t>
      </w:r>
      <w:proofErr w:type="gramStart"/>
      <w:r w:rsidRPr="00817FCE">
        <w:rPr>
          <w:bCs/>
          <w:sz w:val="28"/>
          <w:szCs w:val="28"/>
        </w:rPr>
        <w:t xml:space="preserve"> И</w:t>
      </w:r>
      <w:proofErr w:type="gramEnd"/>
      <w:r w:rsidRPr="00817FCE">
        <w:rPr>
          <w:bCs/>
          <w:sz w:val="28"/>
          <w:szCs w:val="28"/>
        </w:rPr>
        <w:t xml:space="preserve"> Б. Результаты и частота инц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дентов информационной безопасности - наиболее очевидная метрика оценки ее эффективн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сти. Кроме того, автоматизированное средство может анализировать, например, следующие данные: уязвимости ИС (найденные, закрытые), эффекти</w:t>
      </w:r>
      <w:r w:rsidRPr="00817FCE">
        <w:rPr>
          <w:bCs/>
          <w:sz w:val="28"/>
          <w:szCs w:val="28"/>
        </w:rPr>
        <w:t>в</w:t>
      </w:r>
      <w:r w:rsidRPr="00817FCE">
        <w:rPr>
          <w:bCs/>
          <w:sz w:val="28"/>
          <w:szCs w:val="28"/>
        </w:rPr>
        <w:t>ность внедряемых контрмер, количество проведенных курсов по ИБ и т.п.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817FCE">
        <w:rPr>
          <w:bCs/>
          <w:sz w:val="28"/>
          <w:szCs w:val="28"/>
        </w:rPr>
        <w:t>. Какие действия и процессы выполняются на стадии совершенствования СУИБ? Каковы задачи данного этапа?</w:t>
      </w:r>
    </w:p>
    <w:p w:rsidR="005F0817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На основе собранных и проанализированных метрик оценки эффективности определяются корректирующие действия и план их внедрения. Как правило, ко</w:t>
      </w:r>
      <w:r w:rsidRPr="00817FCE">
        <w:rPr>
          <w:bCs/>
          <w:sz w:val="28"/>
          <w:szCs w:val="28"/>
        </w:rPr>
        <w:t>р</w:t>
      </w:r>
      <w:r w:rsidRPr="00817FCE">
        <w:rPr>
          <w:bCs/>
          <w:sz w:val="28"/>
          <w:szCs w:val="28"/>
        </w:rPr>
        <w:t>ректирующие действия являются либо изменениями в процедурах, документах, либо новыми средствами защиты, то есть изменениями в самой ИС компании. А</w:t>
      </w:r>
      <w:r w:rsidRPr="00817FCE">
        <w:rPr>
          <w:bCs/>
          <w:sz w:val="28"/>
          <w:szCs w:val="28"/>
        </w:rPr>
        <w:t>в</w:t>
      </w:r>
      <w:r w:rsidRPr="00817FCE">
        <w:rPr>
          <w:bCs/>
          <w:sz w:val="28"/>
          <w:szCs w:val="28"/>
        </w:rPr>
        <w:t>томатизированное средство помогает отражать результаты, хранить данные и в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сти контроль измен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ний защищенности ИС.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По завершении последнего этапа PDCA-модели весь процесс заново пер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ходит на этап планирования и циклически повторяется в течение всего жизненн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го цикла с</w:t>
      </w:r>
      <w:r w:rsidRPr="00817FCE">
        <w:rPr>
          <w:bCs/>
          <w:sz w:val="28"/>
          <w:szCs w:val="28"/>
        </w:rPr>
        <w:t>и</w:t>
      </w:r>
      <w:r w:rsidRPr="00817FCE">
        <w:rPr>
          <w:bCs/>
          <w:sz w:val="28"/>
          <w:szCs w:val="28"/>
        </w:rPr>
        <w:t>стемы управления ИБ.</w:t>
      </w:r>
    </w:p>
    <w:p w:rsidR="005F0817" w:rsidRDefault="00232125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F0817">
        <w:rPr>
          <w:bCs/>
          <w:sz w:val="28"/>
          <w:szCs w:val="28"/>
        </w:rPr>
        <w:t>0</w:t>
      </w:r>
      <w:r w:rsidR="005F0817" w:rsidRPr="00817FCE">
        <w:rPr>
          <w:bCs/>
          <w:sz w:val="28"/>
          <w:szCs w:val="28"/>
        </w:rPr>
        <w:t>. В чем разница и сходство между понятиями корректирующего и пред</w:t>
      </w:r>
      <w:r w:rsidR="005F0817" w:rsidRPr="00817FCE">
        <w:rPr>
          <w:bCs/>
          <w:sz w:val="28"/>
          <w:szCs w:val="28"/>
        </w:rPr>
        <w:t>у</w:t>
      </w:r>
      <w:r w:rsidR="005F0817" w:rsidRPr="00817FCE">
        <w:rPr>
          <w:bCs/>
          <w:sz w:val="28"/>
          <w:szCs w:val="28"/>
        </w:rPr>
        <w:t>преждающего действия</w:t>
      </w:r>
      <w:r w:rsidR="005F0817">
        <w:rPr>
          <w:bCs/>
          <w:sz w:val="28"/>
          <w:szCs w:val="28"/>
        </w:rPr>
        <w:t>?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Корректирующие действия (КД) и предупреждающие действия (ПД) - о</w:t>
      </w:r>
      <w:r w:rsidRPr="00817FCE">
        <w:rPr>
          <w:bCs/>
          <w:sz w:val="28"/>
          <w:szCs w:val="28"/>
        </w:rPr>
        <w:t>с</w:t>
      </w:r>
      <w:r w:rsidRPr="00817FCE">
        <w:rPr>
          <w:bCs/>
          <w:sz w:val="28"/>
          <w:szCs w:val="28"/>
        </w:rPr>
        <w:t>новные элементы функционирования и улучшения систем менеджмента качества. Их необходимо планировать на основе проведенных технических аудитов, и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спекционного обследования, экспертных оценок текущего и прогнозируемого с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стояния объекта и направлять на устранение причин возникновения несоотве</w:t>
      </w:r>
      <w:r w:rsidRPr="00817FCE">
        <w:rPr>
          <w:bCs/>
          <w:sz w:val="28"/>
          <w:szCs w:val="28"/>
        </w:rPr>
        <w:t>т</w:t>
      </w:r>
      <w:r w:rsidRPr="00817FCE">
        <w:rPr>
          <w:bCs/>
          <w:sz w:val="28"/>
          <w:szCs w:val="28"/>
        </w:rPr>
        <w:t>ствий и потенциальных опасностей.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Стандарт ИСО 9001:2008 устанавливает два вида действий в случае выявл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ния несоответствий – коррекция и корректирующие действия. Коррекция – это действия, предпринимаемые для устранения возникшего несоответствия. Корре</w:t>
      </w:r>
      <w:r w:rsidRPr="00817FCE">
        <w:rPr>
          <w:bCs/>
          <w:sz w:val="28"/>
          <w:szCs w:val="28"/>
        </w:rPr>
        <w:t>к</w:t>
      </w:r>
      <w:r w:rsidRPr="00817FCE">
        <w:rPr>
          <w:bCs/>
          <w:sz w:val="28"/>
          <w:szCs w:val="28"/>
        </w:rPr>
        <w:t>тирующие действия – это действия, предпринимаемые для устранения причин несоответствия. Источники для КД: - жалобы, - отчеты о несоответствиях, - пре</w:t>
      </w:r>
      <w:r w:rsidRPr="00817FCE">
        <w:rPr>
          <w:bCs/>
          <w:sz w:val="28"/>
          <w:szCs w:val="28"/>
        </w:rPr>
        <w:t>д</w:t>
      </w:r>
      <w:r w:rsidRPr="00817FCE">
        <w:rPr>
          <w:bCs/>
          <w:sz w:val="28"/>
          <w:szCs w:val="28"/>
        </w:rPr>
        <w:t>писания, акты. Предупреждающие действия – действия, предпринимаемые для предотвращения возникновения несоответствия. Источники для ПД: - анализ п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требностей ожидания потребителей, - анализ рынка, - измерение заинтересова</w:t>
      </w:r>
      <w:r w:rsidRPr="00817FCE">
        <w:rPr>
          <w:bCs/>
          <w:sz w:val="28"/>
          <w:szCs w:val="28"/>
        </w:rPr>
        <w:t>н</w:t>
      </w:r>
      <w:r w:rsidRPr="00817FCE">
        <w:rPr>
          <w:bCs/>
          <w:sz w:val="28"/>
          <w:szCs w:val="28"/>
        </w:rPr>
        <w:t>ности заинтересованных сторон.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Методы проведения КД и ПД выбираются применительно к осуществля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мым предприятием процессам и продукции этих процессов.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Разработка процедуры КД и ПД – необходимая деятельность организаций, где происходят отказы оборудования и инциденты, присутствуют различные нес</w:t>
      </w:r>
      <w:r w:rsidRPr="00817FCE">
        <w:rPr>
          <w:bCs/>
          <w:sz w:val="28"/>
          <w:szCs w:val="28"/>
        </w:rPr>
        <w:t>о</w:t>
      </w:r>
      <w:r w:rsidRPr="00817FCE">
        <w:rPr>
          <w:bCs/>
          <w:sz w:val="28"/>
          <w:szCs w:val="28"/>
        </w:rPr>
        <w:t>отве</w:t>
      </w:r>
      <w:r w:rsidRPr="00817FCE">
        <w:rPr>
          <w:bCs/>
          <w:sz w:val="28"/>
          <w:szCs w:val="28"/>
        </w:rPr>
        <w:t>т</w:t>
      </w:r>
      <w:r w:rsidRPr="00817FCE">
        <w:rPr>
          <w:bCs/>
          <w:sz w:val="28"/>
          <w:szCs w:val="28"/>
        </w:rPr>
        <w:t>ствия, потенциальные опасности (возможность возникновения отказа и его развития в крупные аварии с негативными последствиями для здоровья людей, окружающей ср</w:t>
      </w:r>
      <w:r w:rsidRPr="00817FCE">
        <w:rPr>
          <w:bCs/>
          <w:sz w:val="28"/>
          <w:szCs w:val="28"/>
        </w:rPr>
        <w:t>е</w:t>
      </w:r>
      <w:r w:rsidRPr="00817FCE">
        <w:rPr>
          <w:bCs/>
          <w:sz w:val="28"/>
          <w:szCs w:val="28"/>
        </w:rPr>
        <w:t>ды, имущества, бизнеса и т.д.).</w:t>
      </w:r>
    </w:p>
    <w:p w:rsidR="005F0817" w:rsidRPr="00817FCE" w:rsidRDefault="005F0817" w:rsidP="005F0817">
      <w:pPr>
        <w:widowControl/>
        <w:ind w:firstLine="708"/>
        <w:rPr>
          <w:bCs/>
          <w:sz w:val="28"/>
          <w:szCs w:val="28"/>
        </w:rPr>
      </w:pPr>
      <w:r w:rsidRPr="00817FCE">
        <w:rPr>
          <w:bCs/>
          <w:sz w:val="28"/>
          <w:szCs w:val="28"/>
        </w:rPr>
        <w:t>Эти несоответствия – следствие несовершенства техники и организации производства, человеческих ошибок, природно-климатических воздействий и др</w:t>
      </w:r>
      <w:r w:rsidRPr="00817FCE">
        <w:rPr>
          <w:bCs/>
          <w:sz w:val="28"/>
          <w:szCs w:val="28"/>
        </w:rPr>
        <w:t>у</w:t>
      </w:r>
      <w:r w:rsidRPr="00817FCE">
        <w:rPr>
          <w:bCs/>
          <w:sz w:val="28"/>
          <w:szCs w:val="28"/>
        </w:rPr>
        <w:t>гих факторов. Организация работ по устранению и предупреждению несоотве</w:t>
      </w:r>
      <w:r w:rsidRPr="00817FCE">
        <w:rPr>
          <w:bCs/>
          <w:sz w:val="28"/>
          <w:szCs w:val="28"/>
        </w:rPr>
        <w:t>т</w:t>
      </w:r>
      <w:r w:rsidRPr="00817FCE">
        <w:rPr>
          <w:bCs/>
          <w:sz w:val="28"/>
          <w:szCs w:val="28"/>
        </w:rPr>
        <w:t>ствий, ввиду высоких трудовых и финансовых затрат, требует эффективного ра</w:t>
      </w:r>
      <w:r w:rsidRPr="00817FCE">
        <w:rPr>
          <w:bCs/>
          <w:sz w:val="28"/>
          <w:szCs w:val="28"/>
        </w:rPr>
        <w:t>с</w:t>
      </w:r>
      <w:r w:rsidRPr="00817FCE">
        <w:rPr>
          <w:bCs/>
          <w:sz w:val="28"/>
          <w:szCs w:val="28"/>
        </w:rPr>
        <w:t>ходования ресурсов, необходимых для реализации КД и ПД, которые должны быть адекватны несоотве</w:t>
      </w:r>
      <w:r w:rsidRPr="00817FCE">
        <w:rPr>
          <w:bCs/>
          <w:sz w:val="28"/>
          <w:szCs w:val="28"/>
        </w:rPr>
        <w:t>т</w:t>
      </w:r>
      <w:r w:rsidRPr="00817FCE">
        <w:rPr>
          <w:bCs/>
          <w:sz w:val="28"/>
          <w:szCs w:val="28"/>
        </w:rPr>
        <w:t>ствиям и соразмерны значимости своего воздействия, т.е. измеряемы и количественно связаны с уровнем безопасности.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B59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Что такое «угроза ИБ», «уязвимость», «источник угрозы ИБ»? Как вза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мосвязаны эти понятия?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Угроза информационной безопасности — совокупность условий и факторов, с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здающих опасность нарушения информационной безопасности.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Уязвимость – любой фактор, делающий возможным реализацию угрозы.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источник угрозы ИБ - это субъект (физическое лицо, материальный объект или физическое явление), активизирующий угрозу ИБ и переводящий ее из разр</w:t>
      </w:r>
      <w:r w:rsidRPr="008B59E3">
        <w:rPr>
          <w:sz w:val="28"/>
          <w:szCs w:val="28"/>
        </w:rPr>
        <w:t>я</w:t>
      </w:r>
      <w:r w:rsidRPr="008B59E3">
        <w:rPr>
          <w:sz w:val="28"/>
          <w:szCs w:val="28"/>
        </w:rPr>
        <w:t>да потенциальной опасности нарушения свойств ИБ (конфиденциальности, д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ступности, целостности и т. д.) активов организации в реально происходящее нарушение этих свойств. Уязвимость создает потенциальные условия для реал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зации угрозы ИБ.  Угроза ИБ, для реализации которой в системе нет уязвимости, не актуальна для этой системы и не влечет за собой риска ИБ.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 xml:space="preserve">Каким </w:t>
      </w:r>
      <w:proofErr w:type="gramStart"/>
      <w:r w:rsidRPr="008B59E3">
        <w:rPr>
          <w:sz w:val="28"/>
          <w:szCs w:val="28"/>
        </w:rPr>
        <w:t>образом</w:t>
      </w:r>
      <w:proofErr w:type="gramEnd"/>
      <w:r w:rsidRPr="008B59E3">
        <w:rPr>
          <w:sz w:val="28"/>
          <w:szCs w:val="28"/>
        </w:rPr>
        <w:t xml:space="preserve"> возможно формировать каталоги угроз ИБ и уязвим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стей, которые будут использоваться для оценки рисков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Важно применять в новых условиях и собственный опыт произошедших р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нее инцидентов ИБ и прошлых оценок угроз ИБ, но помня, что в среде ведения бизнеса и в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 xml:space="preserve">ИС и в </w:t>
      </w:r>
      <w:proofErr w:type="gramStart"/>
      <w:r w:rsidRPr="008B59E3">
        <w:rPr>
          <w:sz w:val="28"/>
          <w:szCs w:val="28"/>
        </w:rPr>
        <w:t>ИТ</w:t>
      </w:r>
      <w:proofErr w:type="gramEnd"/>
      <w:r w:rsidRPr="008B59E3">
        <w:rPr>
          <w:sz w:val="28"/>
          <w:szCs w:val="28"/>
        </w:rPr>
        <w:t xml:space="preserve"> происходят постоянные изменения. Также стоит обратиться к другим каталогам и статистикам угроз ИБ (возможно, специфичным для орган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зации или ее бизнеса), что поможет создать наиболее полный список угроз ИБ, применимых к орган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зации.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В чем может состоять преимущество использования каталогов угроз ИБ, характерных для организации, в которой проводится оценка рисков ИБ, по сра</w:t>
      </w:r>
      <w:r w:rsidRPr="008B59E3">
        <w:rPr>
          <w:sz w:val="28"/>
          <w:szCs w:val="28"/>
        </w:rPr>
        <w:t>в</w:t>
      </w:r>
      <w:r w:rsidRPr="008B59E3">
        <w:rPr>
          <w:sz w:val="28"/>
          <w:szCs w:val="28"/>
        </w:rPr>
        <w:t>нению с использованием типовых каталогов угроз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Это поможет создать наиболее полный список угроз ИБ, применимых к о</w:t>
      </w:r>
      <w:r w:rsidRPr="008B59E3">
        <w:rPr>
          <w:sz w:val="28"/>
          <w:szCs w:val="28"/>
        </w:rPr>
        <w:t>р</w:t>
      </w:r>
      <w:r w:rsidRPr="008B59E3">
        <w:rPr>
          <w:sz w:val="28"/>
          <w:szCs w:val="28"/>
        </w:rPr>
        <w:t>ганизации.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Какие подходы к анализу рисков ИБ выделяются в стандартах?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 xml:space="preserve">В стандартах ISO/IEC TR 13335-3:1998 и ГОСТ </w:t>
      </w:r>
      <w:proofErr w:type="gramStart"/>
      <w:r w:rsidRPr="008B59E3">
        <w:rPr>
          <w:sz w:val="28"/>
          <w:szCs w:val="28"/>
        </w:rPr>
        <w:t>Р</w:t>
      </w:r>
      <w:proofErr w:type="gramEnd"/>
      <w:r w:rsidRPr="008B59E3">
        <w:rPr>
          <w:sz w:val="28"/>
          <w:szCs w:val="28"/>
        </w:rPr>
        <w:t xml:space="preserve"> ИСО/МЭК 13335- 3-2007 ра</w:t>
      </w:r>
      <w:r w:rsidRPr="008B59E3">
        <w:rPr>
          <w:sz w:val="28"/>
          <w:szCs w:val="28"/>
        </w:rPr>
        <w:t>с</w:t>
      </w:r>
      <w:r w:rsidRPr="008B59E3">
        <w:rPr>
          <w:sz w:val="28"/>
          <w:szCs w:val="28"/>
        </w:rPr>
        <w:t>сматриваются четыре вида анализа рисков ИБ [7, 10]: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базовый (</w:t>
      </w:r>
      <w:proofErr w:type="spellStart"/>
      <w:proofErr w:type="gramStart"/>
      <w:r w:rsidRPr="008B59E3">
        <w:rPr>
          <w:sz w:val="28"/>
          <w:szCs w:val="28"/>
        </w:rPr>
        <w:t>англ</w:t>
      </w:r>
      <w:proofErr w:type="spellEnd"/>
      <w:proofErr w:type="gramEnd"/>
      <w:r w:rsidRPr="008B59E3">
        <w:rPr>
          <w:sz w:val="28"/>
          <w:szCs w:val="28"/>
        </w:rPr>
        <w:t xml:space="preserve">, </w:t>
      </w:r>
      <w:proofErr w:type="spellStart"/>
      <w:r w:rsidRPr="008B59E3">
        <w:rPr>
          <w:sz w:val="28"/>
          <w:szCs w:val="28"/>
        </w:rPr>
        <w:t>baseline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risk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analysis</w:t>
      </w:r>
      <w:proofErr w:type="spellEnd"/>
      <w:r w:rsidRPr="008B59E3">
        <w:rPr>
          <w:sz w:val="28"/>
          <w:szCs w:val="28"/>
        </w:rPr>
        <w:t>) с низкой степенью риска и выбором стандартных защитных мер;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неформальный (</w:t>
      </w:r>
      <w:proofErr w:type="spellStart"/>
      <w:proofErr w:type="gramStart"/>
      <w:r w:rsidRPr="008B59E3">
        <w:rPr>
          <w:sz w:val="28"/>
          <w:szCs w:val="28"/>
        </w:rPr>
        <w:t>англ</w:t>
      </w:r>
      <w:proofErr w:type="spellEnd"/>
      <w:proofErr w:type="gramEnd"/>
      <w:r w:rsidRPr="008B59E3">
        <w:rPr>
          <w:sz w:val="28"/>
          <w:szCs w:val="28"/>
        </w:rPr>
        <w:t xml:space="preserve">, </w:t>
      </w:r>
      <w:proofErr w:type="spellStart"/>
      <w:r w:rsidRPr="008B59E3">
        <w:rPr>
          <w:sz w:val="28"/>
          <w:szCs w:val="28"/>
        </w:rPr>
        <w:t>informal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risk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analysis</w:t>
      </w:r>
      <w:proofErr w:type="spellEnd"/>
      <w:r w:rsidRPr="008B59E3">
        <w:rPr>
          <w:sz w:val="28"/>
          <w:szCs w:val="28"/>
        </w:rPr>
        <w:t>) для активов организации, к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торые, как представляется, подвергаются наибольшему риску;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детальный (</w:t>
      </w:r>
      <w:proofErr w:type="spellStart"/>
      <w:proofErr w:type="gramStart"/>
      <w:r w:rsidRPr="008B59E3">
        <w:rPr>
          <w:sz w:val="28"/>
          <w:szCs w:val="28"/>
        </w:rPr>
        <w:t>англ</w:t>
      </w:r>
      <w:proofErr w:type="spellEnd"/>
      <w:proofErr w:type="gramEnd"/>
      <w:r w:rsidRPr="008B59E3">
        <w:rPr>
          <w:sz w:val="28"/>
          <w:szCs w:val="28"/>
        </w:rPr>
        <w:t xml:space="preserve">, </w:t>
      </w:r>
      <w:proofErr w:type="spellStart"/>
      <w:r w:rsidRPr="008B59E3">
        <w:rPr>
          <w:sz w:val="28"/>
          <w:szCs w:val="28"/>
        </w:rPr>
        <w:t>detailed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risk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analysis</w:t>
      </w:r>
      <w:proofErr w:type="spellEnd"/>
      <w:r w:rsidRPr="008B59E3">
        <w:rPr>
          <w:sz w:val="28"/>
          <w:szCs w:val="28"/>
        </w:rPr>
        <w:t>) с использованием формального подхода ко всем активам организации;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комбинированный (</w:t>
      </w:r>
      <w:proofErr w:type="spellStart"/>
      <w:proofErr w:type="gramStart"/>
      <w:r w:rsidRPr="008B59E3">
        <w:rPr>
          <w:sz w:val="28"/>
          <w:szCs w:val="28"/>
        </w:rPr>
        <w:t>англ</w:t>
      </w:r>
      <w:proofErr w:type="spellEnd"/>
      <w:proofErr w:type="gramEnd"/>
      <w:r w:rsidRPr="008B59E3">
        <w:rPr>
          <w:sz w:val="28"/>
          <w:szCs w:val="28"/>
        </w:rPr>
        <w:t xml:space="preserve">, </w:t>
      </w:r>
      <w:proofErr w:type="spellStart"/>
      <w:r w:rsidRPr="008B59E3">
        <w:rPr>
          <w:sz w:val="28"/>
          <w:szCs w:val="28"/>
        </w:rPr>
        <w:t>combined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risk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analysis</w:t>
      </w:r>
      <w:proofErr w:type="spellEnd"/>
      <w:r w:rsidRPr="008B59E3">
        <w:rPr>
          <w:sz w:val="28"/>
          <w:szCs w:val="28"/>
        </w:rPr>
        <w:t>) — сначала высокоуровн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вый анализ для выбора подхода к анализу рисков ИБ с последующим проведением детального анализа для наиболее критичных выделенных систем (если прекращ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ние их функционирования может при-чинить ущерб или принести убытки орган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зации, отрицательно повлиять на ее бизнес или активы) и базового для всех остальных.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5. </w:t>
      </w:r>
      <w:r w:rsidRPr="008B59E3">
        <w:rPr>
          <w:sz w:val="28"/>
          <w:szCs w:val="28"/>
        </w:rPr>
        <w:t>В чем состоят сходства и различия подходов базового и детального ан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лиза рисков ИБ?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Детальный анализ рисков ИБ может быть очень ресурсоемким процессом, и поэтому требуется тщательное определение границ бизне</w:t>
      </w:r>
      <w:proofErr w:type="gramStart"/>
      <w:r w:rsidRPr="008B59E3">
        <w:rPr>
          <w:sz w:val="28"/>
          <w:szCs w:val="28"/>
        </w:rPr>
        <w:t>с-</w:t>
      </w:r>
      <w:proofErr w:type="gramEnd"/>
      <w:r w:rsidRPr="008B59E3">
        <w:rPr>
          <w:sz w:val="28"/>
          <w:szCs w:val="28"/>
        </w:rPr>
        <w:t xml:space="preserve"> среды, операций, а</w:t>
      </w:r>
      <w:r w:rsidRPr="008B59E3">
        <w:rPr>
          <w:sz w:val="28"/>
          <w:szCs w:val="28"/>
        </w:rPr>
        <w:t>к</w:t>
      </w:r>
      <w:r w:rsidRPr="008B59E3">
        <w:rPr>
          <w:sz w:val="28"/>
          <w:szCs w:val="28"/>
        </w:rPr>
        <w:t>тивов в области действия СУИБ. Кроме того, подобный подход требует постоя</w:t>
      </w:r>
      <w:r w:rsidRPr="008B59E3">
        <w:rPr>
          <w:sz w:val="28"/>
          <w:szCs w:val="28"/>
        </w:rPr>
        <w:t>н</w:t>
      </w:r>
      <w:r w:rsidRPr="008B59E3">
        <w:rPr>
          <w:sz w:val="28"/>
          <w:szCs w:val="28"/>
        </w:rPr>
        <w:t>ного внимания со стороны руководства.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 xml:space="preserve">Такой анализ рисков ИБ отличается от </w:t>
      </w:r>
      <w:proofErr w:type="gramStart"/>
      <w:r w:rsidRPr="008B59E3">
        <w:rPr>
          <w:sz w:val="28"/>
          <w:szCs w:val="28"/>
        </w:rPr>
        <w:t>базового</w:t>
      </w:r>
      <w:proofErr w:type="gramEnd"/>
      <w:r w:rsidRPr="008B59E3">
        <w:rPr>
          <w:sz w:val="28"/>
          <w:szCs w:val="28"/>
        </w:rPr>
        <w:t xml:space="preserve"> тем, что выполняется более д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тальный анализ активов и требований по ОИБ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Цель ОИБ на основе базового подхода состоит в том, чтобы подобрать для организации минимальный набор защитных мер для всех или отдельных активов. Используя базовый подход, можно применять соответствующий ему базовый ур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вень ИБ в организации и, кроме того, дополнительно использовать результаты д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тального анализа риска ИБ для ОИБ активов с высоким уровнем риска или с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стем, играющих важную роль в бизнесе организации. Применение базового по</w:t>
      </w:r>
      <w:r w:rsidRPr="008B59E3">
        <w:rPr>
          <w:sz w:val="28"/>
          <w:szCs w:val="28"/>
        </w:rPr>
        <w:t>д</w:t>
      </w:r>
      <w:r w:rsidRPr="008B59E3">
        <w:rPr>
          <w:sz w:val="28"/>
          <w:szCs w:val="28"/>
        </w:rPr>
        <w:t>хода позволяет снизить инвестиции организации на исследование результатов анализа рисков ИБ.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Требуемая защита при таком подходе обеспечивается за счет использования справочных материалов (каталогов) и лучших практик по защитным мерам, в к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торых можно подобрать набор сре</w:t>
      </w:r>
      <w:proofErr w:type="gramStart"/>
      <w:r w:rsidRPr="008B59E3">
        <w:rPr>
          <w:sz w:val="28"/>
          <w:szCs w:val="28"/>
        </w:rPr>
        <w:t>дств дл</w:t>
      </w:r>
      <w:proofErr w:type="gramEnd"/>
      <w:r w:rsidRPr="008B59E3">
        <w:rPr>
          <w:sz w:val="28"/>
          <w:szCs w:val="28"/>
        </w:rPr>
        <w:t>я защиты активов от наиболее часто встречающихся угроз. Базовый уровень ИБ устанавливается в соответствии с п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 xml:space="preserve">требностями организации, при этом в проведении детальной оценки угроз ИБ, уязвимостей и рисков ИБ для систем нет необходимости. При наличии в системе установленных защитных мер их сравнивают </w:t>
      </w:r>
      <w:proofErr w:type="gramStart"/>
      <w:r w:rsidRPr="008B59E3">
        <w:rPr>
          <w:sz w:val="28"/>
          <w:szCs w:val="28"/>
        </w:rPr>
        <w:t>с</w:t>
      </w:r>
      <w:proofErr w:type="gramEnd"/>
      <w:r w:rsidRPr="008B59E3">
        <w:rPr>
          <w:sz w:val="28"/>
          <w:szCs w:val="28"/>
        </w:rPr>
        <w:t xml:space="preserve"> рекомендуемыми в каталогах. З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щитные меры, которые отсутствуют в системе, но могут быть в ней использованы, должны быть реализованы.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Какой из подходов к анализу рисков ИБ предпочтительнее применять в небольшой организации, в которой эксплуатируются критичные системы, по</w:t>
      </w:r>
      <w:r w:rsidRPr="008B59E3">
        <w:rPr>
          <w:sz w:val="28"/>
          <w:szCs w:val="28"/>
        </w:rPr>
        <w:t>д</w:t>
      </w:r>
      <w:r w:rsidRPr="008B59E3">
        <w:rPr>
          <w:sz w:val="28"/>
          <w:szCs w:val="28"/>
        </w:rPr>
        <w:t>держив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ющие предоставление организацией услуг внешним заказчикам?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Ответ?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Базовый</w:t>
      </w:r>
      <w:r>
        <w:rPr>
          <w:sz w:val="28"/>
          <w:szCs w:val="28"/>
        </w:rPr>
        <w:t>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При данном подходе организация может применить базовый уровень ИБ для всех защищаемых активов за счет выбора стандартных защитных мер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 xml:space="preserve">В какой </w:t>
      </w:r>
      <w:proofErr w:type="gramStart"/>
      <w:r w:rsidRPr="008B59E3">
        <w:rPr>
          <w:sz w:val="28"/>
          <w:szCs w:val="28"/>
        </w:rPr>
        <w:t>ситуации</w:t>
      </w:r>
      <w:proofErr w:type="gramEnd"/>
      <w:r w:rsidRPr="008B59E3">
        <w:rPr>
          <w:sz w:val="28"/>
          <w:szCs w:val="28"/>
        </w:rPr>
        <w:t xml:space="preserve"> и для </w:t>
      </w:r>
      <w:proofErr w:type="gramStart"/>
      <w:r w:rsidRPr="008B59E3">
        <w:rPr>
          <w:sz w:val="28"/>
          <w:szCs w:val="28"/>
        </w:rPr>
        <w:t>какой</w:t>
      </w:r>
      <w:proofErr w:type="gramEnd"/>
      <w:r w:rsidRPr="008B59E3">
        <w:rPr>
          <w:sz w:val="28"/>
          <w:szCs w:val="28"/>
        </w:rPr>
        <w:t xml:space="preserve"> организации целесообразно применять комбинированный подход к анализу рисков ИБ?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Подходит практически для всех организаций и любых ситуаций при нал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ч</w:t>
      </w:r>
      <w:proofErr w:type="gramStart"/>
      <w:r w:rsidRPr="008B59E3">
        <w:rPr>
          <w:sz w:val="28"/>
          <w:szCs w:val="28"/>
        </w:rPr>
        <w:t>ии у о</w:t>
      </w:r>
      <w:proofErr w:type="gramEnd"/>
      <w:r w:rsidRPr="008B59E3">
        <w:rPr>
          <w:sz w:val="28"/>
          <w:szCs w:val="28"/>
        </w:rPr>
        <w:t>рганизации достаточного количества ресурсов.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Какие подходы к оценке рисков ИБ выделяются в стандартах?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 xml:space="preserve">В стандартах ISO/IEC 27005:2018 и ГОСТ </w:t>
      </w:r>
      <w:proofErr w:type="gramStart"/>
      <w:r w:rsidRPr="008B59E3">
        <w:rPr>
          <w:sz w:val="28"/>
          <w:szCs w:val="28"/>
        </w:rPr>
        <w:t>Р</w:t>
      </w:r>
      <w:proofErr w:type="gramEnd"/>
      <w:r w:rsidRPr="008B59E3">
        <w:rPr>
          <w:sz w:val="28"/>
          <w:szCs w:val="28"/>
        </w:rPr>
        <w:t xml:space="preserve"> ИСО/МЭК 27005-2010 выдел</w:t>
      </w:r>
      <w:r w:rsidRPr="008B59E3">
        <w:rPr>
          <w:sz w:val="28"/>
          <w:szCs w:val="28"/>
        </w:rPr>
        <w:t>я</w:t>
      </w:r>
      <w:r w:rsidRPr="008B59E3">
        <w:rPr>
          <w:sz w:val="28"/>
          <w:szCs w:val="28"/>
        </w:rPr>
        <w:t>ются два основных типа оценки рисков ИБ и упоминается их комбинация:</w:t>
      </w:r>
    </w:p>
    <w:p w:rsidR="00232125" w:rsidRPr="00FA315C" w:rsidRDefault="00232125" w:rsidP="00232125">
      <w:pPr>
        <w:widowControl/>
        <w:ind w:firstLine="709"/>
        <w:rPr>
          <w:sz w:val="28"/>
          <w:szCs w:val="28"/>
          <w:lang w:val="en-US"/>
        </w:rPr>
      </w:pPr>
      <w:r w:rsidRPr="00FA315C">
        <w:rPr>
          <w:sz w:val="28"/>
          <w:szCs w:val="28"/>
          <w:lang w:val="en-US"/>
        </w:rPr>
        <w:t xml:space="preserve">- </w:t>
      </w:r>
      <w:proofErr w:type="gramStart"/>
      <w:r w:rsidRPr="008B59E3">
        <w:rPr>
          <w:sz w:val="28"/>
          <w:szCs w:val="28"/>
        </w:rPr>
        <w:t>высокоуровневая</w:t>
      </w:r>
      <w:proofErr w:type="gramEnd"/>
      <w:r w:rsidRPr="00FA315C">
        <w:rPr>
          <w:sz w:val="28"/>
          <w:szCs w:val="28"/>
          <w:lang w:val="en-US"/>
        </w:rPr>
        <w:t xml:space="preserve"> (</w:t>
      </w:r>
      <w:proofErr w:type="spellStart"/>
      <w:r w:rsidRPr="008B59E3">
        <w:rPr>
          <w:sz w:val="28"/>
          <w:szCs w:val="28"/>
        </w:rPr>
        <w:t>англ</w:t>
      </w:r>
      <w:proofErr w:type="spellEnd"/>
      <w:r w:rsidRPr="00FA315C">
        <w:rPr>
          <w:sz w:val="28"/>
          <w:szCs w:val="28"/>
          <w:lang w:val="en-US"/>
        </w:rPr>
        <w:t>, high-level IS risk assessment);</w:t>
      </w:r>
    </w:p>
    <w:p w:rsidR="00232125" w:rsidRPr="00FA315C" w:rsidRDefault="00232125" w:rsidP="00232125">
      <w:pPr>
        <w:widowControl/>
        <w:ind w:firstLine="709"/>
        <w:rPr>
          <w:sz w:val="28"/>
          <w:szCs w:val="28"/>
          <w:lang w:val="en-US"/>
        </w:rPr>
      </w:pPr>
      <w:r w:rsidRPr="00FA315C">
        <w:rPr>
          <w:sz w:val="28"/>
          <w:szCs w:val="28"/>
          <w:lang w:val="en-US"/>
        </w:rPr>
        <w:t xml:space="preserve">- </w:t>
      </w:r>
      <w:proofErr w:type="gramStart"/>
      <w:r w:rsidRPr="008B59E3">
        <w:rPr>
          <w:sz w:val="28"/>
          <w:szCs w:val="28"/>
        </w:rPr>
        <w:t>детальная</w:t>
      </w:r>
      <w:proofErr w:type="gramEnd"/>
      <w:r w:rsidRPr="00FA315C">
        <w:rPr>
          <w:sz w:val="28"/>
          <w:szCs w:val="28"/>
          <w:lang w:val="en-US"/>
        </w:rPr>
        <w:t xml:space="preserve"> (</w:t>
      </w:r>
      <w:proofErr w:type="spellStart"/>
      <w:r w:rsidRPr="008B59E3">
        <w:rPr>
          <w:sz w:val="28"/>
          <w:szCs w:val="28"/>
        </w:rPr>
        <w:t>англ</w:t>
      </w:r>
      <w:proofErr w:type="spellEnd"/>
      <w:r w:rsidRPr="00FA315C">
        <w:rPr>
          <w:sz w:val="28"/>
          <w:szCs w:val="28"/>
          <w:lang w:val="en-US"/>
        </w:rPr>
        <w:t>, detailed IS risk assessment).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Как осуществляются качественная, количественная и полуколичестве</w:t>
      </w:r>
      <w:r w:rsidRPr="008B59E3">
        <w:rPr>
          <w:sz w:val="28"/>
          <w:szCs w:val="28"/>
        </w:rPr>
        <w:t>н</w:t>
      </w:r>
      <w:r w:rsidRPr="008B59E3">
        <w:rPr>
          <w:sz w:val="28"/>
          <w:szCs w:val="28"/>
        </w:rPr>
        <w:t>ная оценка рисков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Для проведения качественной оценки рисков ИБ выполняются шесть проц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дур: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Определение и документальная фиксация перечня типов активов, для к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торых выполняются процедуры оценки рисков ИБ (далее - область оценки рисков ИБ). Область оценки рисков ИБ может быть определена как перечень типов акт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вов организ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ции в целом, ее отдельного подразделения или отдельного процесса деятельности о</w:t>
      </w:r>
      <w:r w:rsidRPr="008B59E3">
        <w:rPr>
          <w:sz w:val="28"/>
          <w:szCs w:val="28"/>
        </w:rPr>
        <w:t>р</w:t>
      </w:r>
      <w:r w:rsidRPr="008B59E3">
        <w:rPr>
          <w:sz w:val="28"/>
          <w:szCs w:val="28"/>
        </w:rPr>
        <w:t>ганизации в целом или ее подразделения. Для каждого из типов активов определяется перечень основных и дополнительных свойств ИБ, подде</w:t>
      </w:r>
      <w:r w:rsidRPr="008B59E3">
        <w:rPr>
          <w:sz w:val="28"/>
          <w:szCs w:val="28"/>
        </w:rPr>
        <w:t>р</w:t>
      </w:r>
      <w:r w:rsidRPr="008B59E3">
        <w:rPr>
          <w:sz w:val="28"/>
          <w:szCs w:val="28"/>
        </w:rPr>
        <w:t>жание которых необходимо обеспечивать в рамках СОИБ организации.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Определение и документальная фиксация перечня типов объектов среды, соответствующих каждому из типов активов области оценки рисков ИБ. При с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ставл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нии данного перечня рассматриваемые типы объектов среды разделяются по уровням информационной инфраструктуры организации.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Определение на основе модели угроз ИБ организации и документальная фиксация источников угроз ИБ, воздействие которых может привести к потере свойств ИБ соответствующих типов активов для каждого из определенных в ра</w:t>
      </w:r>
      <w:r w:rsidRPr="008B59E3">
        <w:rPr>
          <w:sz w:val="28"/>
          <w:szCs w:val="28"/>
        </w:rPr>
        <w:t>м</w:t>
      </w:r>
      <w:r w:rsidRPr="008B59E3">
        <w:rPr>
          <w:sz w:val="28"/>
          <w:szCs w:val="28"/>
        </w:rPr>
        <w:t>ках выполнения процедуры 2 типов объектов среды. Типы объектов среды и выя</w:t>
      </w:r>
      <w:r w:rsidRPr="008B59E3">
        <w:rPr>
          <w:sz w:val="28"/>
          <w:szCs w:val="28"/>
        </w:rPr>
        <w:t>в</w:t>
      </w:r>
      <w:r w:rsidRPr="008B59E3">
        <w:rPr>
          <w:sz w:val="28"/>
          <w:szCs w:val="28"/>
        </w:rPr>
        <w:t>ляемые для них источники угроз должны соответствовать друг другу в рамках иерархии информационной инфраструктуры организации. При этом возможно расширение первоначального перечня источников угроз ИБ, зафиксированных в модели угроз организации (или же его дополнительная структуризация путем с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ставления новых моделей угроз для некоторых из выделенных типов объектов среды или отдельных объектов среды). При формировании перечня источников угроз рекомендуется рассматривать возможные способы их воздействия на объе</w:t>
      </w:r>
      <w:r w:rsidRPr="008B59E3">
        <w:rPr>
          <w:sz w:val="28"/>
          <w:szCs w:val="28"/>
        </w:rPr>
        <w:t>к</w:t>
      </w:r>
      <w:r w:rsidRPr="008B59E3">
        <w:rPr>
          <w:sz w:val="28"/>
          <w:szCs w:val="28"/>
        </w:rPr>
        <w:t>ты среды, в результате чего возможна потеря свойств ИБ соответствующих типов активов (способы реализации угроз ИБ). Степень детализации и порядок групп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ровки для рассмотрения способов реализации угроз ИБ определяются организ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цией.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Определение СВР угроз ИБ применительно к выделенным типам объе</w:t>
      </w:r>
      <w:r w:rsidRPr="008B59E3">
        <w:rPr>
          <w:sz w:val="28"/>
          <w:szCs w:val="28"/>
        </w:rPr>
        <w:t>к</w:t>
      </w:r>
      <w:r w:rsidRPr="008B59E3">
        <w:rPr>
          <w:sz w:val="28"/>
          <w:szCs w:val="28"/>
        </w:rPr>
        <w:t>тов среды и анализ возможности потери каждого из свойств ИБ для каждого из типов активов в результате воздействия на соответствующие им типы объектов среды выделенных источников угроз ИБ. Для оценки СВР угроз ИБ в PC БР ИББС-2.2-2009 используется следующая качественная шкала степеней «нереал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 xml:space="preserve">зуемая - минимальная - средняя - высокая - критическая». </w:t>
      </w:r>
      <w:proofErr w:type="gramStart"/>
      <w:r w:rsidRPr="008B59E3">
        <w:rPr>
          <w:sz w:val="28"/>
          <w:szCs w:val="28"/>
        </w:rPr>
        <w:t>Основными факторами для оценки СВР угроз ИБ является информация соответствующих моделей угроз ИБ, в частности: данные о расположении источника угрозы ИБ относительно с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ответствующих типов объектов среды; информация о мотивации источника угр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зы ИБ антропогенного характера (связанного с человеком); предположения о кв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лификации и (или) ресурсах источника угрозы ИБ; статистические данные о ч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стоте реализации угрозы ИБ ее источником в пр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шлом;</w:t>
      </w:r>
      <w:proofErr w:type="gramEnd"/>
      <w:r w:rsidRPr="008B59E3">
        <w:rPr>
          <w:sz w:val="28"/>
          <w:szCs w:val="28"/>
        </w:rPr>
        <w:t xml:space="preserve"> </w:t>
      </w:r>
      <w:proofErr w:type="gramStart"/>
      <w:r w:rsidRPr="008B59E3">
        <w:rPr>
          <w:sz w:val="28"/>
          <w:szCs w:val="28"/>
        </w:rPr>
        <w:t>информация о способах реализации угроз ИБ; информация о сложности обн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ружения реализации угрозы ИБ рассматриваемым источником; данные о наличии у рассматриваемых типов объектов среды организационных, технических и прочих защитных мер, эксплу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тация которых сокращает качественно или количественно существующие уязв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мости объектов защиты активов, тем самым снижая вероятность реализации соо</w:t>
      </w:r>
      <w:r w:rsidRPr="008B59E3">
        <w:rPr>
          <w:sz w:val="28"/>
          <w:szCs w:val="28"/>
        </w:rPr>
        <w:t>т</w:t>
      </w:r>
      <w:r w:rsidRPr="008B59E3">
        <w:rPr>
          <w:sz w:val="28"/>
          <w:szCs w:val="28"/>
        </w:rPr>
        <w:t>ветствующих угроз ИБ [например, средства защиты от несанкционированного д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ступа (НСД)].</w:t>
      </w:r>
      <w:proofErr w:type="gramEnd"/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Определение СТП нарушения ИБ для типов активов области оценки ри</w:t>
      </w:r>
      <w:r w:rsidRPr="008B59E3">
        <w:rPr>
          <w:sz w:val="28"/>
          <w:szCs w:val="28"/>
        </w:rPr>
        <w:t>с</w:t>
      </w:r>
      <w:r w:rsidRPr="008B59E3">
        <w:rPr>
          <w:sz w:val="28"/>
          <w:szCs w:val="28"/>
        </w:rPr>
        <w:t>ков ИБ и анализ последствий потери каждого из свойств ИБ для каждого из типов активов в результате воздействия на соответствующие им типы объектов среды выделенных источников угроз ИБ. Для оценки СТП нарушения ИБ вследствие р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ализации угроз ИБ в PC БР ИББС-2.2- 2009 используется следующая качественная шкала степеней «минимальная - средняя - высокая - критическая». Основными факторами для оценки СТП нарушения ИБ являются: степень влияния на непр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рывность бизнеса и репутацию о</w:t>
      </w:r>
      <w:r w:rsidRPr="008B59E3">
        <w:rPr>
          <w:sz w:val="28"/>
          <w:szCs w:val="28"/>
        </w:rPr>
        <w:t>р</w:t>
      </w:r>
      <w:r w:rsidRPr="008B59E3">
        <w:rPr>
          <w:sz w:val="28"/>
          <w:szCs w:val="28"/>
        </w:rPr>
        <w:t>ганизации; объемы финансовых и материальных потерь, финансовых, материальных и временных затрат, а также людских ресу</w:t>
      </w:r>
      <w:r w:rsidRPr="008B59E3">
        <w:rPr>
          <w:sz w:val="28"/>
          <w:szCs w:val="28"/>
        </w:rPr>
        <w:t>р</w:t>
      </w:r>
      <w:r w:rsidRPr="008B59E3">
        <w:rPr>
          <w:sz w:val="28"/>
          <w:szCs w:val="28"/>
        </w:rPr>
        <w:t>сов, необходимых для восстановления свойств ИБ для активов рассматриваемого типа и ликвидации последствий нарушения ИБ; степень нарушения законодател</w:t>
      </w:r>
      <w:r w:rsidRPr="008B59E3">
        <w:rPr>
          <w:sz w:val="28"/>
          <w:szCs w:val="28"/>
        </w:rPr>
        <w:t>ь</w:t>
      </w:r>
      <w:r w:rsidRPr="008B59E3">
        <w:rPr>
          <w:sz w:val="28"/>
          <w:szCs w:val="28"/>
        </w:rPr>
        <w:t>ных требований и (или) договорных обязательств организации, требований рег</w:t>
      </w:r>
      <w:r w:rsidRPr="008B59E3">
        <w:rPr>
          <w:sz w:val="28"/>
          <w:szCs w:val="28"/>
        </w:rPr>
        <w:t>у</w:t>
      </w:r>
      <w:r w:rsidRPr="008B59E3">
        <w:rPr>
          <w:sz w:val="28"/>
          <w:szCs w:val="28"/>
        </w:rPr>
        <w:t>лирующих и контролирующих (надзорных) органов в области ИБ, а также треб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>ваний внутренних нормативных актов организации; объем хранимой, передава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мой, обрабатываемой, уничтожаемой информации, соответствующей рассматр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ваемому типу объекта среды; данные о наличии у рассматриваемых типов объе</w:t>
      </w:r>
      <w:r w:rsidRPr="008B59E3">
        <w:rPr>
          <w:sz w:val="28"/>
          <w:szCs w:val="28"/>
        </w:rPr>
        <w:t>к</w:t>
      </w:r>
      <w:r w:rsidRPr="008B59E3">
        <w:rPr>
          <w:sz w:val="28"/>
          <w:szCs w:val="28"/>
        </w:rPr>
        <w:t>тов среды организационных, технических и прочих защитных мер, экспл</w:t>
      </w:r>
      <w:r w:rsidRPr="008B59E3">
        <w:rPr>
          <w:sz w:val="28"/>
          <w:szCs w:val="28"/>
        </w:rPr>
        <w:t>у</w:t>
      </w:r>
      <w:r w:rsidRPr="008B59E3">
        <w:rPr>
          <w:sz w:val="28"/>
          <w:szCs w:val="28"/>
        </w:rPr>
        <w:t>атация которых сокращает СТП нарушения свойств ИБ активов (например, средства р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зервного копирования и восстановления информации).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8B59E3">
        <w:rPr>
          <w:sz w:val="28"/>
          <w:szCs w:val="28"/>
        </w:rPr>
        <w:t>Оценка рисков ИБ, результаты которой документально фиксируются. К</w:t>
      </w:r>
      <w:r w:rsidRPr="008B59E3">
        <w:rPr>
          <w:sz w:val="28"/>
          <w:szCs w:val="28"/>
        </w:rPr>
        <w:t>а</w:t>
      </w:r>
      <w:r w:rsidRPr="008B59E3">
        <w:rPr>
          <w:sz w:val="28"/>
          <w:szCs w:val="28"/>
        </w:rPr>
        <w:t>чественная оценка рисков ИБ проводится для всех свойств ИБ выделенных типов активов и всех соответствующих им комбинаций типов объектов среды и возде</w:t>
      </w:r>
      <w:r w:rsidRPr="008B59E3">
        <w:rPr>
          <w:sz w:val="28"/>
          <w:szCs w:val="28"/>
        </w:rPr>
        <w:t>й</w:t>
      </w:r>
      <w:r w:rsidRPr="008B59E3">
        <w:rPr>
          <w:sz w:val="28"/>
          <w:szCs w:val="28"/>
        </w:rPr>
        <w:t>ствующих на них источников угроз ИБ на основании сопоставления оценок СВР угроз ИБ и оц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нок СТП нарушения ИБ вследствие реализации соответствующих угроз ИБ. Для оце</w:t>
      </w:r>
      <w:r w:rsidRPr="008B59E3">
        <w:rPr>
          <w:sz w:val="28"/>
          <w:szCs w:val="28"/>
        </w:rPr>
        <w:t>н</w:t>
      </w:r>
      <w:r w:rsidRPr="008B59E3">
        <w:rPr>
          <w:sz w:val="28"/>
          <w:szCs w:val="28"/>
        </w:rPr>
        <w:t>ки рисков ИБ в PC БР ИББС-2.2-2009 используется следующая качественная шкала «</w:t>
      </w:r>
      <w:proofErr w:type="gramStart"/>
      <w:r w:rsidRPr="008B59E3">
        <w:rPr>
          <w:sz w:val="28"/>
          <w:szCs w:val="28"/>
        </w:rPr>
        <w:t>допустимый</w:t>
      </w:r>
      <w:proofErr w:type="gramEnd"/>
      <w:r w:rsidRPr="008B59E3">
        <w:rPr>
          <w:sz w:val="28"/>
          <w:szCs w:val="28"/>
        </w:rPr>
        <w:t xml:space="preserve"> - недопустимый».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 xml:space="preserve">Для формирования резервов на возможные потери, связанные с </w:t>
      </w:r>
      <w:proofErr w:type="spellStart"/>
      <w:r w:rsidRPr="008B59E3">
        <w:rPr>
          <w:sz w:val="28"/>
          <w:szCs w:val="28"/>
        </w:rPr>
        <w:t>ин¬цидентами</w:t>
      </w:r>
      <w:proofErr w:type="spellEnd"/>
      <w:r w:rsidRPr="008B59E3">
        <w:rPr>
          <w:sz w:val="28"/>
          <w:szCs w:val="28"/>
        </w:rPr>
        <w:t xml:space="preserve"> ИБ, риски ИБ могут быть оценены в количественной (</w:t>
      </w:r>
      <w:proofErr w:type="spellStart"/>
      <w:r w:rsidRPr="008B59E3">
        <w:rPr>
          <w:sz w:val="28"/>
          <w:szCs w:val="28"/>
        </w:rPr>
        <w:t>де¬нежной</w:t>
      </w:r>
      <w:proofErr w:type="spellEnd"/>
      <w:r w:rsidRPr="008B59E3">
        <w:rPr>
          <w:sz w:val="28"/>
          <w:szCs w:val="28"/>
        </w:rPr>
        <w:t xml:space="preserve">) форме. </w:t>
      </w:r>
      <w:proofErr w:type="gramStart"/>
      <w:r w:rsidRPr="008B59E3">
        <w:rPr>
          <w:sz w:val="28"/>
          <w:szCs w:val="28"/>
        </w:rPr>
        <w:t xml:space="preserve">Это определяется на основании количественных </w:t>
      </w:r>
      <w:proofErr w:type="spellStart"/>
      <w:r w:rsidRPr="008B59E3">
        <w:rPr>
          <w:sz w:val="28"/>
          <w:szCs w:val="28"/>
        </w:rPr>
        <w:t>оце¬нок</w:t>
      </w:r>
      <w:proofErr w:type="spellEnd"/>
      <w:r w:rsidRPr="008B59E3">
        <w:rPr>
          <w:sz w:val="28"/>
          <w:szCs w:val="28"/>
        </w:rPr>
        <w:t xml:space="preserve"> </w:t>
      </w:r>
      <w:proofErr w:type="spellStart"/>
      <w:r w:rsidRPr="008B59E3">
        <w:rPr>
          <w:sz w:val="28"/>
          <w:szCs w:val="28"/>
        </w:rPr>
        <w:t>СВРкол</w:t>
      </w:r>
      <w:proofErr w:type="spellEnd"/>
      <w:r w:rsidRPr="008B59E3">
        <w:rPr>
          <w:sz w:val="28"/>
          <w:szCs w:val="28"/>
        </w:rPr>
        <w:t xml:space="preserve"> угроз ИБ, выраженной в пр</w:t>
      </w:r>
      <w:r w:rsidRPr="008B59E3">
        <w:rPr>
          <w:sz w:val="28"/>
          <w:szCs w:val="28"/>
        </w:rPr>
        <w:t>о</w:t>
      </w:r>
      <w:r w:rsidRPr="008B59E3">
        <w:rPr>
          <w:sz w:val="28"/>
          <w:szCs w:val="28"/>
        </w:rPr>
        <w:t xml:space="preserve">центах, и </w:t>
      </w:r>
      <w:proofErr w:type="spellStart"/>
      <w:r w:rsidRPr="008B59E3">
        <w:rPr>
          <w:sz w:val="28"/>
          <w:szCs w:val="28"/>
        </w:rPr>
        <w:t>СТПкол</w:t>
      </w:r>
      <w:proofErr w:type="spellEnd"/>
      <w:r w:rsidRPr="008B59E3">
        <w:rPr>
          <w:sz w:val="28"/>
          <w:szCs w:val="28"/>
        </w:rPr>
        <w:t xml:space="preserve"> нарушения ИБ, выраженной в денежной форме.</w:t>
      </w:r>
      <w:proofErr w:type="gramEnd"/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 xml:space="preserve">Оценки </w:t>
      </w:r>
      <w:proofErr w:type="spellStart"/>
      <w:r w:rsidRPr="008B59E3">
        <w:rPr>
          <w:sz w:val="28"/>
          <w:szCs w:val="28"/>
        </w:rPr>
        <w:t>СВРкол</w:t>
      </w:r>
      <w:proofErr w:type="spellEnd"/>
      <w:r w:rsidRPr="008B59E3">
        <w:rPr>
          <w:sz w:val="28"/>
          <w:szCs w:val="28"/>
        </w:rPr>
        <w:t xml:space="preserve"> угроз ИБ формируются </w:t>
      </w:r>
      <w:proofErr w:type="spellStart"/>
      <w:r w:rsidRPr="008B59E3">
        <w:rPr>
          <w:sz w:val="28"/>
          <w:szCs w:val="28"/>
        </w:rPr>
        <w:t>экспертно</w:t>
      </w:r>
      <w:proofErr w:type="spellEnd"/>
      <w:r w:rsidRPr="008B59E3">
        <w:rPr>
          <w:sz w:val="28"/>
          <w:szCs w:val="28"/>
        </w:rPr>
        <w:t xml:space="preserve"> путем перевода кач</w:t>
      </w:r>
      <w:r w:rsidRPr="008B59E3">
        <w:rPr>
          <w:sz w:val="28"/>
          <w:szCs w:val="28"/>
        </w:rPr>
        <w:t>е</w:t>
      </w:r>
      <w:r w:rsidRPr="008B59E3">
        <w:rPr>
          <w:sz w:val="28"/>
          <w:szCs w:val="28"/>
        </w:rPr>
        <w:t>ственных оценок СВР угроз ИБ, полученных в рамках выполнения процедуры 4, в количестве</w:t>
      </w:r>
      <w:r w:rsidRPr="008B59E3">
        <w:rPr>
          <w:sz w:val="28"/>
          <w:szCs w:val="28"/>
        </w:rPr>
        <w:t>н</w:t>
      </w:r>
      <w:r w:rsidRPr="008B59E3">
        <w:rPr>
          <w:sz w:val="28"/>
          <w:szCs w:val="28"/>
        </w:rPr>
        <w:t>ную форму в соответствии со следующей рекомендуемой шкалой:</w:t>
      </w:r>
    </w:p>
    <w:p w:rsidR="00232125" w:rsidRPr="00FA315C" w:rsidRDefault="00232125" w:rsidP="00232125">
      <w:pPr>
        <w:pStyle w:val="a3"/>
        <w:widowControl/>
        <w:numPr>
          <w:ilvl w:val="0"/>
          <w:numId w:val="34"/>
        </w:numPr>
        <w:spacing w:line="240" w:lineRule="auto"/>
        <w:ind w:left="709" w:firstLine="0"/>
        <w:contextualSpacing w:val="0"/>
        <w:rPr>
          <w:sz w:val="28"/>
          <w:szCs w:val="28"/>
        </w:rPr>
      </w:pPr>
      <w:r w:rsidRPr="00FA315C">
        <w:rPr>
          <w:sz w:val="28"/>
          <w:szCs w:val="28"/>
        </w:rPr>
        <w:t>нереализуемая - 0 %;</w:t>
      </w:r>
    </w:p>
    <w:p w:rsidR="00232125" w:rsidRPr="00FA315C" w:rsidRDefault="00232125" w:rsidP="00232125">
      <w:pPr>
        <w:pStyle w:val="a3"/>
        <w:widowControl/>
        <w:numPr>
          <w:ilvl w:val="0"/>
          <w:numId w:val="34"/>
        </w:numPr>
        <w:spacing w:line="240" w:lineRule="auto"/>
        <w:ind w:left="709" w:firstLine="0"/>
        <w:contextualSpacing w:val="0"/>
        <w:rPr>
          <w:sz w:val="28"/>
          <w:szCs w:val="28"/>
        </w:rPr>
      </w:pPr>
      <w:r w:rsidRPr="00FA315C">
        <w:rPr>
          <w:sz w:val="28"/>
          <w:szCs w:val="28"/>
        </w:rPr>
        <w:t>минимальная - от 1 до 20 %;</w:t>
      </w:r>
    </w:p>
    <w:p w:rsidR="00232125" w:rsidRPr="00FA315C" w:rsidRDefault="00232125" w:rsidP="00232125">
      <w:pPr>
        <w:pStyle w:val="a3"/>
        <w:widowControl/>
        <w:numPr>
          <w:ilvl w:val="0"/>
          <w:numId w:val="34"/>
        </w:numPr>
        <w:spacing w:line="240" w:lineRule="auto"/>
        <w:ind w:left="709" w:firstLine="0"/>
        <w:contextualSpacing w:val="0"/>
        <w:rPr>
          <w:sz w:val="28"/>
          <w:szCs w:val="28"/>
        </w:rPr>
      </w:pPr>
      <w:r w:rsidRPr="00FA315C">
        <w:rPr>
          <w:sz w:val="28"/>
          <w:szCs w:val="28"/>
        </w:rPr>
        <w:t>средняя - от 21 до 50 %;</w:t>
      </w:r>
    </w:p>
    <w:p w:rsidR="00232125" w:rsidRPr="00FA315C" w:rsidRDefault="00232125" w:rsidP="00232125">
      <w:pPr>
        <w:pStyle w:val="a3"/>
        <w:widowControl/>
        <w:numPr>
          <w:ilvl w:val="0"/>
          <w:numId w:val="34"/>
        </w:numPr>
        <w:spacing w:line="240" w:lineRule="auto"/>
        <w:ind w:left="709" w:firstLine="0"/>
        <w:contextualSpacing w:val="0"/>
        <w:rPr>
          <w:sz w:val="28"/>
          <w:szCs w:val="28"/>
        </w:rPr>
      </w:pPr>
      <w:r w:rsidRPr="00FA315C">
        <w:rPr>
          <w:sz w:val="28"/>
          <w:szCs w:val="28"/>
        </w:rPr>
        <w:t>высокая - от 51 до 100%;</w:t>
      </w:r>
    </w:p>
    <w:p w:rsidR="00232125" w:rsidRPr="00FA315C" w:rsidRDefault="00232125" w:rsidP="00232125">
      <w:pPr>
        <w:pStyle w:val="a3"/>
        <w:widowControl/>
        <w:numPr>
          <w:ilvl w:val="0"/>
          <w:numId w:val="34"/>
        </w:numPr>
        <w:spacing w:line="240" w:lineRule="auto"/>
        <w:ind w:left="709" w:firstLine="0"/>
        <w:contextualSpacing w:val="0"/>
        <w:rPr>
          <w:sz w:val="28"/>
          <w:szCs w:val="28"/>
        </w:rPr>
      </w:pPr>
      <w:r w:rsidRPr="00FA315C">
        <w:rPr>
          <w:sz w:val="28"/>
          <w:szCs w:val="28"/>
        </w:rPr>
        <w:t>критическая - 100 %.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B59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9E3">
        <w:rPr>
          <w:sz w:val="28"/>
          <w:szCs w:val="28"/>
        </w:rPr>
        <w:t>В чем суть процесса оценивания рисков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8B59E3" w:rsidRDefault="00232125" w:rsidP="00232125">
      <w:pPr>
        <w:widowControl/>
        <w:ind w:firstLine="709"/>
        <w:rPr>
          <w:sz w:val="28"/>
          <w:szCs w:val="28"/>
        </w:rPr>
      </w:pPr>
      <w:r w:rsidRPr="008B59E3">
        <w:rPr>
          <w:sz w:val="28"/>
          <w:szCs w:val="28"/>
        </w:rPr>
        <w:t>Риски ИБ заключаются в возможности утраты свойств ИБ активов в резул</w:t>
      </w:r>
      <w:r w:rsidRPr="008B59E3">
        <w:rPr>
          <w:sz w:val="28"/>
          <w:szCs w:val="28"/>
        </w:rPr>
        <w:t>ь</w:t>
      </w:r>
      <w:r w:rsidRPr="008B59E3">
        <w:rPr>
          <w:sz w:val="28"/>
          <w:szCs w:val="28"/>
        </w:rPr>
        <w:t>тате реализации угроз ИБ, вследствие чего организации может быть нанесен ущерб. Оценка рисков ИБ проводится для типов активов, входящих в предвар</w:t>
      </w:r>
      <w:r w:rsidRPr="008B59E3">
        <w:rPr>
          <w:sz w:val="28"/>
          <w:szCs w:val="28"/>
        </w:rPr>
        <w:t>и</w:t>
      </w:r>
      <w:r w:rsidRPr="008B59E3">
        <w:rPr>
          <w:sz w:val="28"/>
          <w:szCs w:val="28"/>
        </w:rPr>
        <w:t>тельно определенную область оценки.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Какова роль процесса управления инцидентами ИБ в рамках СУИБ?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Процесс управления инцидентами ИБ связан со многими другими проце</w:t>
      </w:r>
      <w:r w:rsidRPr="000730B3">
        <w:rPr>
          <w:sz w:val="28"/>
          <w:szCs w:val="28"/>
        </w:rPr>
        <w:t>с</w:t>
      </w:r>
      <w:r w:rsidRPr="000730B3">
        <w:rPr>
          <w:sz w:val="28"/>
          <w:szCs w:val="28"/>
        </w:rPr>
        <w:t>сами, например, управлением рисками ИБ, мониторингом/ауд</w:t>
      </w:r>
      <w:proofErr w:type="gramStart"/>
      <w:r w:rsidRPr="000730B3">
        <w:rPr>
          <w:sz w:val="28"/>
          <w:szCs w:val="28"/>
        </w:rPr>
        <w:t>и-</w:t>
      </w:r>
      <w:proofErr w:type="gramEnd"/>
      <w:r w:rsidRPr="000730B3">
        <w:rPr>
          <w:sz w:val="28"/>
          <w:szCs w:val="28"/>
        </w:rPr>
        <w:t xml:space="preserve"> том, управлением изменениями, доступом и НБ. Следовательно, он является своеобразным «мот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ром» жизне</w:t>
      </w:r>
      <w:r w:rsidRPr="000730B3">
        <w:rPr>
          <w:sz w:val="28"/>
          <w:szCs w:val="28"/>
        </w:rPr>
        <w:t>н</w:t>
      </w:r>
      <w:r w:rsidRPr="000730B3">
        <w:rPr>
          <w:sz w:val="28"/>
          <w:szCs w:val="28"/>
        </w:rPr>
        <w:t>ного цикла СУИБ.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Какова взаимосвязь между процессами управления рисками ИБ и упра</w:t>
      </w:r>
      <w:r w:rsidRPr="000730B3">
        <w:rPr>
          <w:sz w:val="28"/>
          <w:szCs w:val="28"/>
        </w:rPr>
        <w:t>в</w:t>
      </w:r>
      <w:r w:rsidRPr="000730B3">
        <w:rPr>
          <w:sz w:val="28"/>
          <w:szCs w:val="28"/>
        </w:rPr>
        <w:t>ления инцидентами ИБ?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Результат процесса управления инцидентами ИБ и полученная в ходе этого информация является единственным объективным источником определения вер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ятности реализации угроз ИБ при анализе рисков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 xml:space="preserve">Каковы основные этапы работы процесса управления инцидентами ИБ? 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Обнаружение, идентификация и регистрация произошедших инцидентов ИБ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 xml:space="preserve">Оценка, классификация и </w:t>
      </w:r>
      <w:proofErr w:type="spellStart"/>
      <w:r w:rsidRPr="000730B3">
        <w:rPr>
          <w:sz w:val="28"/>
          <w:szCs w:val="28"/>
        </w:rPr>
        <w:t>приоритезация</w:t>
      </w:r>
      <w:proofErr w:type="spellEnd"/>
      <w:r w:rsidRPr="000730B3">
        <w:rPr>
          <w:sz w:val="28"/>
          <w:szCs w:val="28"/>
        </w:rPr>
        <w:t xml:space="preserve"> инцидентов ИБ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Сохранение информации об инциденте ИБ и сбор доказательств его ос</w:t>
      </w:r>
      <w:r w:rsidRPr="000730B3">
        <w:rPr>
          <w:sz w:val="28"/>
          <w:szCs w:val="28"/>
        </w:rPr>
        <w:t>у</w:t>
      </w:r>
      <w:r w:rsidRPr="000730B3">
        <w:rPr>
          <w:sz w:val="28"/>
          <w:szCs w:val="28"/>
        </w:rPr>
        <w:t>ществления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Всестороннее исследование инцидента ИБ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Разрешение и закрытие инцидентов ИБ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Извлечение уроков из инцидентов ИБ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Подготовка к усовершенствованию процесса управления инцидентами ИБ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0730B3">
        <w:rPr>
          <w:sz w:val="28"/>
          <w:szCs w:val="28"/>
        </w:rPr>
        <w:t>Какие</w:t>
      </w:r>
      <w:proofErr w:type="gramEnd"/>
      <w:r w:rsidRPr="000730B3">
        <w:rPr>
          <w:sz w:val="28"/>
          <w:szCs w:val="28"/>
        </w:rPr>
        <w:t xml:space="preserve"> </w:t>
      </w:r>
      <w:proofErr w:type="spellStart"/>
      <w:r w:rsidRPr="000730B3">
        <w:rPr>
          <w:sz w:val="28"/>
          <w:szCs w:val="28"/>
        </w:rPr>
        <w:t>подпроцессы</w:t>
      </w:r>
      <w:proofErr w:type="spellEnd"/>
      <w:r w:rsidRPr="000730B3">
        <w:rPr>
          <w:sz w:val="28"/>
          <w:szCs w:val="28"/>
        </w:rPr>
        <w:t xml:space="preserve"> включают в себя деятельность по управлению инц</w:t>
      </w:r>
      <w:r w:rsidRPr="000730B3">
        <w:rPr>
          <w:sz w:val="28"/>
          <w:szCs w:val="28"/>
        </w:rPr>
        <w:t>и</w:t>
      </w:r>
      <w:r w:rsidRPr="000730B3">
        <w:rPr>
          <w:sz w:val="28"/>
          <w:szCs w:val="28"/>
        </w:rPr>
        <w:t>дентами ИБ?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обнаружение уязвимостей, событий ИБ и инцидентов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оповещение об уязвимостях, событиях ИБ и инцидентах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обработка сообщений об уязвимостях, событиях ИБ и инцидентах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реагирование на инциденты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анализ инцидентов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расследование инцидентов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анализ эффективности процесса управления инцидентами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Каковы основные цели и задачи управления инцидентами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Как для всякой деятельности, в первую очередь определяются цели орган</w:t>
      </w:r>
      <w:r w:rsidRPr="000730B3">
        <w:rPr>
          <w:sz w:val="28"/>
          <w:szCs w:val="28"/>
        </w:rPr>
        <w:t>и</w:t>
      </w:r>
      <w:r w:rsidRPr="000730B3">
        <w:rPr>
          <w:sz w:val="28"/>
          <w:szCs w:val="28"/>
        </w:rPr>
        <w:t>зации по эффективному управлению инцидентами ИБ. Итоговый список, конечно, будет разным для разных организаций. Ниже приведен один из возможных вар</w:t>
      </w:r>
      <w:r w:rsidRPr="000730B3">
        <w:rPr>
          <w:sz w:val="28"/>
          <w:szCs w:val="28"/>
        </w:rPr>
        <w:t>и</w:t>
      </w:r>
      <w:r w:rsidRPr="000730B3">
        <w:rPr>
          <w:sz w:val="28"/>
          <w:szCs w:val="28"/>
        </w:rPr>
        <w:t>антов такого списка: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гарантировать целостность критически важных систем;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сохранить и восстановить данные;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сохранить и восстановить сервисы;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выяснить, почему инцидент ИБ стал возможен;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предотвратить развитие атак и будущие инциденты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избежать нежелательной огласки информации об инциденте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найти виновников инцидента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 xml:space="preserve">наказать нарушителей </w:t>
      </w:r>
      <w:proofErr w:type="spellStart"/>
      <w:r w:rsidRPr="000730B3">
        <w:rPr>
          <w:sz w:val="28"/>
          <w:szCs w:val="28"/>
        </w:rPr>
        <w:t>ПолИБ</w:t>
      </w:r>
      <w:proofErr w:type="spellEnd"/>
      <w:r w:rsidRPr="000730B3">
        <w:rPr>
          <w:sz w:val="28"/>
          <w:szCs w:val="28"/>
        </w:rPr>
        <w:t xml:space="preserve"> организации.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Для достижения этих целей организация решает основные задачи управл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ния инцидентами ИБ: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координация сбора сведений об инцидентах ИБ, реагирования на них и дальнейшего анализа причин их возникновения;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минимизация нарушения порядка работы и повреждения актива орг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низации, восстановление в кратчайшие сроки работоспособности организации в результате инцидента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минимизация последствий нарушения ИБ (конфиденциальности, ц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лостности и доступности) активов организации;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обеспечение сохранности и целостности доказательств того, что и</w:t>
      </w:r>
      <w:r w:rsidRPr="000730B3">
        <w:rPr>
          <w:sz w:val="28"/>
          <w:szCs w:val="28"/>
        </w:rPr>
        <w:t>н</w:t>
      </w:r>
      <w:r w:rsidRPr="000730B3">
        <w:rPr>
          <w:sz w:val="28"/>
          <w:szCs w:val="28"/>
        </w:rPr>
        <w:t>цидент ИБ имел место, накопление и хранение точной информации об имевших место инц</w:t>
      </w:r>
      <w:r w:rsidRPr="000730B3">
        <w:rPr>
          <w:sz w:val="28"/>
          <w:szCs w:val="28"/>
        </w:rPr>
        <w:t>и</w:t>
      </w:r>
      <w:r w:rsidRPr="000730B3">
        <w:rPr>
          <w:sz w:val="28"/>
          <w:szCs w:val="28"/>
        </w:rPr>
        <w:t>дентах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защита прав организации, установленных законом; 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защита репутации организац</w:t>
      </w:r>
      <w:proofErr w:type="gramStart"/>
      <w:r w:rsidRPr="000730B3">
        <w:rPr>
          <w:sz w:val="28"/>
          <w:szCs w:val="28"/>
        </w:rPr>
        <w:t>ии и ее</w:t>
      </w:r>
      <w:proofErr w:type="gramEnd"/>
      <w:r w:rsidRPr="000730B3">
        <w:rPr>
          <w:sz w:val="28"/>
          <w:szCs w:val="28"/>
        </w:rPr>
        <w:t xml:space="preserve"> активов;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быстрое обнаружение и/или предупреждение подобных инцидентов ИБ в будущем;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обучение персонала организации действиям по обнаружению, устр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нению последствий и предотвращению инцидентов ИБ.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От чего зависит эффективность процесса управления инцидентами ИБ? В чем она выражается?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Как показывают лучшие практики в области управления ИБ, эффективность процесса управления инцидентами ИБ зависит от следующих факторов: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координации и согласованности действий всех вовлеченных в него лиц;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имеющихся возможностей по получению и анализу информации, св</w:t>
      </w:r>
      <w:r w:rsidRPr="000730B3">
        <w:rPr>
          <w:sz w:val="28"/>
          <w:szCs w:val="28"/>
        </w:rPr>
        <w:t>я</w:t>
      </w:r>
      <w:r w:rsidRPr="000730B3">
        <w:rPr>
          <w:sz w:val="28"/>
          <w:szCs w:val="28"/>
        </w:rPr>
        <w:t>занной с инцидентом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оперативности и корректности полученных результатов.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Эффективность управления инцидентами ИБ обычно выражается в измер</w:t>
      </w:r>
      <w:r w:rsidRPr="000730B3">
        <w:rPr>
          <w:sz w:val="28"/>
          <w:szCs w:val="28"/>
        </w:rPr>
        <w:t>я</w:t>
      </w:r>
      <w:r w:rsidRPr="000730B3">
        <w:rPr>
          <w:sz w:val="28"/>
          <w:szCs w:val="28"/>
        </w:rPr>
        <w:t xml:space="preserve">ющихся и </w:t>
      </w:r>
      <w:proofErr w:type="spellStart"/>
      <w:r w:rsidRPr="000730B3">
        <w:rPr>
          <w:sz w:val="28"/>
          <w:szCs w:val="28"/>
        </w:rPr>
        <w:t>оценивающихся</w:t>
      </w:r>
      <w:proofErr w:type="spellEnd"/>
      <w:r w:rsidRPr="000730B3">
        <w:rPr>
          <w:sz w:val="28"/>
          <w:szCs w:val="28"/>
        </w:rPr>
        <w:t xml:space="preserve"> показателях, например: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тенденции в изменении общего количества инцидентов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среднее фактическое время, затраченное на разрешение инцидента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процент инцидентов ИБ, обработанных в рамках согласованного вр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мени реакции;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средние затраты на полную обработку инцидента ИБ;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процент инцидентов ИБ, закрытых без обращения к специализирова</w:t>
      </w:r>
      <w:r w:rsidRPr="000730B3">
        <w:rPr>
          <w:sz w:val="28"/>
          <w:szCs w:val="28"/>
        </w:rPr>
        <w:t>н</w:t>
      </w:r>
      <w:r w:rsidRPr="000730B3">
        <w:rPr>
          <w:sz w:val="28"/>
          <w:szCs w:val="28"/>
        </w:rPr>
        <w:t>ным группам поддержки;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■</w:t>
      </w:r>
      <w:r w:rsidRPr="000730B3">
        <w:rPr>
          <w:sz w:val="28"/>
          <w:szCs w:val="28"/>
        </w:rPr>
        <w:tab/>
        <w:t>количество и процент инцидентов ИБ, разрешенных удаленно.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Опишите основные этапы работы процесса управления инцидентами ИБ.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Обнаружение, идентификация и регистрация произошедших инцидентов ИБ - осуществляется на основании показаний систем мониторинга доступности ИТ-сервисов и обращений пользователей, а полученная информация фиксируется в сист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ме регистрации и обработки инцидентов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 xml:space="preserve">Оценка, классификация и </w:t>
      </w:r>
      <w:proofErr w:type="spellStart"/>
      <w:r w:rsidRPr="000730B3">
        <w:rPr>
          <w:sz w:val="28"/>
          <w:szCs w:val="28"/>
        </w:rPr>
        <w:t>приоритезация</w:t>
      </w:r>
      <w:proofErr w:type="spellEnd"/>
      <w:r w:rsidRPr="000730B3">
        <w:rPr>
          <w:sz w:val="28"/>
          <w:szCs w:val="28"/>
        </w:rPr>
        <w:t xml:space="preserve"> инцидентов ИБ - производится идентификация причин возникновения инцидента ИБ и соответствующих де</w:t>
      </w:r>
      <w:r w:rsidRPr="000730B3">
        <w:rPr>
          <w:sz w:val="28"/>
          <w:szCs w:val="28"/>
        </w:rPr>
        <w:t>й</w:t>
      </w:r>
      <w:r w:rsidRPr="000730B3">
        <w:rPr>
          <w:sz w:val="28"/>
          <w:szCs w:val="28"/>
        </w:rPr>
        <w:t>ствий для его разрешения, а также определяется критичность инцидента ИБ для бизнеса организ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ции.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Сохранение информации об инциденте ИБ и сбор доказательств его ос</w:t>
      </w:r>
      <w:r w:rsidRPr="000730B3">
        <w:rPr>
          <w:sz w:val="28"/>
          <w:szCs w:val="28"/>
        </w:rPr>
        <w:t>у</w:t>
      </w:r>
      <w:r w:rsidRPr="000730B3">
        <w:rPr>
          <w:sz w:val="28"/>
          <w:szCs w:val="28"/>
        </w:rPr>
        <w:t>ществления, включая область действия, развитие событий и используемый по</w:t>
      </w:r>
      <w:r w:rsidRPr="000730B3">
        <w:rPr>
          <w:sz w:val="28"/>
          <w:szCs w:val="28"/>
        </w:rPr>
        <w:t>д</w:t>
      </w:r>
      <w:r w:rsidRPr="000730B3">
        <w:rPr>
          <w:sz w:val="28"/>
          <w:szCs w:val="28"/>
        </w:rPr>
        <w:t>ход.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Всестороннее исследование инцидента ИБ при поддержке И</w:t>
      </w:r>
      <w:proofErr w:type="gramStart"/>
      <w:r w:rsidRPr="000730B3">
        <w:rPr>
          <w:sz w:val="28"/>
          <w:szCs w:val="28"/>
        </w:rPr>
        <w:t>Т-</w:t>
      </w:r>
      <w:proofErr w:type="gramEnd"/>
      <w:r w:rsidRPr="000730B3">
        <w:rPr>
          <w:sz w:val="28"/>
          <w:szCs w:val="28"/>
        </w:rPr>
        <w:t xml:space="preserve"> подраздел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ния, партнеров и персонала организации, а также соответствующих специалистов, заним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ющихся сбором свидетельств и доказательств инцидента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Разрешение и закрытие инцидентов ИБ - осуществляется своевременная о</w:t>
      </w:r>
      <w:r w:rsidRPr="000730B3">
        <w:rPr>
          <w:sz w:val="28"/>
          <w:szCs w:val="28"/>
        </w:rPr>
        <w:t>б</w:t>
      </w:r>
      <w:r w:rsidRPr="000730B3">
        <w:rPr>
          <w:sz w:val="28"/>
          <w:szCs w:val="28"/>
        </w:rPr>
        <w:t>работка и разрешение инцидента ИБ, и восстановление И</w:t>
      </w:r>
      <w:proofErr w:type="gramStart"/>
      <w:r w:rsidRPr="000730B3">
        <w:rPr>
          <w:sz w:val="28"/>
          <w:szCs w:val="28"/>
        </w:rPr>
        <w:t>Т-</w:t>
      </w:r>
      <w:proofErr w:type="gramEnd"/>
      <w:r w:rsidRPr="000730B3">
        <w:rPr>
          <w:sz w:val="28"/>
          <w:szCs w:val="28"/>
        </w:rPr>
        <w:t xml:space="preserve"> сервисов за счет р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конфиг</w:t>
      </w:r>
      <w:r w:rsidRPr="000730B3">
        <w:rPr>
          <w:sz w:val="28"/>
          <w:szCs w:val="28"/>
        </w:rPr>
        <w:t>у</w:t>
      </w:r>
      <w:r w:rsidRPr="000730B3">
        <w:rPr>
          <w:sz w:val="28"/>
          <w:szCs w:val="28"/>
        </w:rPr>
        <w:t>рации, переустановки или установки обновлений для систем, сервисов и сетей.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Извлечение уроков из инцидентов ИБ - с подробным описанием произ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шедшего инцидента ИБ, документированием выявленных событий ИБ, пред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ставлением отч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 xml:space="preserve">тов руководству, анализом полученных 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уроков, контролем качества разрешения инцидентов ИБ с целью выявления несоответствий и разработки плана усовершенствования и рекомендаций по управлению инцидентами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Подготовка к усовершенствованию процесса управления инцидентами ИБ, включающая предотвращение, повышение осведомлённости, обучение, создание группы реагирования на инциденты ИБ (ГРИИБ), разработку политик и процедур и выбор средств.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0730B3">
        <w:rPr>
          <w:sz w:val="28"/>
          <w:szCs w:val="28"/>
        </w:rPr>
        <w:t xml:space="preserve">Какой из </w:t>
      </w:r>
      <w:proofErr w:type="spellStart"/>
      <w:r w:rsidRPr="000730B3">
        <w:rPr>
          <w:sz w:val="28"/>
          <w:szCs w:val="28"/>
        </w:rPr>
        <w:t>подпроцессов</w:t>
      </w:r>
      <w:proofErr w:type="spellEnd"/>
      <w:r w:rsidRPr="000730B3">
        <w:rPr>
          <w:sz w:val="28"/>
          <w:szCs w:val="28"/>
        </w:rPr>
        <w:t xml:space="preserve"> управления инцидентами ИБ является наиболее объемным и трудоемким?</w:t>
      </w:r>
      <w:proofErr w:type="gramEnd"/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Реагирование на инцидент ИБ Организации важно заранее определить пр</w:t>
      </w:r>
      <w:r w:rsidRPr="000730B3">
        <w:rPr>
          <w:sz w:val="28"/>
          <w:szCs w:val="28"/>
        </w:rPr>
        <w:t>и</w:t>
      </w:r>
      <w:r w:rsidRPr="000730B3">
        <w:rPr>
          <w:sz w:val="28"/>
          <w:szCs w:val="28"/>
        </w:rPr>
        <w:t>оритеты действий, совершаемых во время инцидента ИБ. Бывают столь сложные случаи, к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гда невозможно одновременно принять все необходимые ответные меры и без учета приоритетов для конкретной организации не обойтись.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730B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>Что понимают под системой управления инцидентами 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Система управления инцидентами ИБ (СУИИБ) - часть общей системы управления организации, предназначенная для обнаружения и регистрации, оце</w:t>
      </w:r>
      <w:r w:rsidRPr="000730B3">
        <w:rPr>
          <w:sz w:val="28"/>
          <w:szCs w:val="28"/>
        </w:rPr>
        <w:t>н</w:t>
      </w:r>
      <w:r w:rsidRPr="000730B3">
        <w:rPr>
          <w:sz w:val="28"/>
          <w:szCs w:val="28"/>
        </w:rPr>
        <w:t xml:space="preserve">ки, классификации и </w:t>
      </w:r>
      <w:proofErr w:type="spellStart"/>
      <w:r w:rsidRPr="000730B3">
        <w:rPr>
          <w:sz w:val="28"/>
          <w:szCs w:val="28"/>
        </w:rPr>
        <w:t>приоритезации</w:t>
      </w:r>
      <w:proofErr w:type="spellEnd"/>
      <w:r w:rsidRPr="000730B3">
        <w:rPr>
          <w:sz w:val="28"/>
          <w:szCs w:val="28"/>
        </w:rPr>
        <w:t>, всестороннего исследования, обработки, и</w:t>
      </w:r>
      <w:r w:rsidRPr="000730B3">
        <w:rPr>
          <w:sz w:val="28"/>
          <w:szCs w:val="28"/>
        </w:rPr>
        <w:t>з</w:t>
      </w:r>
      <w:r w:rsidRPr="000730B3">
        <w:rPr>
          <w:sz w:val="28"/>
          <w:szCs w:val="28"/>
        </w:rPr>
        <w:t>влечения уроков и предотвращения инцидентов ИБ в дальнейшем и включающая организационную структуру, политику, планирование действий, обязанности, установившийся порядок, процедуры, процессы и ресурсы в области реагиров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ния на инциденты ИБ.</w:t>
      </w:r>
    </w:p>
    <w:p w:rsidR="00232125" w:rsidRPr="000730B3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730B3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0730B3">
        <w:rPr>
          <w:sz w:val="28"/>
          <w:szCs w:val="28"/>
        </w:rPr>
        <w:t xml:space="preserve">Что необходимо принимать во внимание для создания </w:t>
      </w:r>
      <w:proofErr w:type="gramStart"/>
      <w:r w:rsidRPr="000730B3">
        <w:rPr>
          <w:sz w:val="28"/>
          <w:szCs w:val="28"/>
        </w:rPr>
        <w:t>оптимальной</w:t>
      </w:r>
      <w:proofErr w:type="gramEnd"/>
      <w:r w:rsidRPr="000730B3">
        <w:rPr>
          <w:sz w:val="28"/>
          <w:szCs w:val="28"/>
        </w:rPr>
        <w:t xml:space="preserve"> С</w:t>
      </w:r>
      <w:r w:rsidRPr="000730B3">
        <w:rPr>
          <w:sz w:val="28"/>
          <w:szCs w:val="28"/>
        </w:rPr>
        <w:t>У</w:t>
      </w:r>
      <w:r w:rsidRPr="000730B3">
        <w:rPr>
          <w:sz w:val="28"/>
          <w:szCs w:val="28"/>
        </w:rPr>
        <w:t>ИИБ?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32125" w:rsidRDefault="00232125" w:rsidP="00232125">
      <w:pPr>
        <w:widowControl/>
        <w:ind w:firstLine="709"/>
        <w:rPr>
          <w:sz w:val="28"/>
          <w:szCs w:val="28"/>
        </w:rPr>
      </w:pPr>
      <w:r w:rsidRPr="000730B3">
        <w:rPr>
          <w:sz w:val="28"/>
          <w:szCs w:val="28"/>
        </w:rPr>
        <w:t>При внедрении СУИИБ организациям следует избегать возникновения т</w:t>
      </w:r>
      <w:r w:rsidRPr="000730B3">
        <w:rPr>
          <w:sz w:val="28"/>
          <w:szCs w:val="28"/>
        </w:rPr>
        <w:t>а</w:t>
      </w:r>
      <w:r w:rsidRPr="000730B3">
        <w:rPr>
          <w:sz w:val="28"/>
          <w:szCs w:val="28"/>
        </w:rPr>
        <w:t>ких потенциальных проблем, как, например, отсутствие «полезных» результатов ее функционирования, которыми можно было бы воспользоваться. Все заинтер</w:t>
      </w:r>
      <w:r w:rsidRPr="000730B3">
        <w:rPr>
          <w:sz w:val="28"/>
          <w:szCs w:val="28"/>
        </w:rPr>
        <w:t>е</w:t>
      </w:r>
      <w:r w:rsidRPr="000730B3">
        <w:rPr>
          <w:sz w:val="28"/>
          <w:szCs w:val="28"/>
        </w:rPr>
        <w:t>сованные стороны должны знать, что для предотвращения появления таких пр</w:t>
      </w:r>
      <w:r w:rsidRPr="000730B3">
        <w:rPr>
          <w:sz w:val="28"/>
          <w:szCs w:val="28"/>
        </w:rPr>
        <w:t>о</w:t>
      </w:r>
      <w:r w:rsidRPr="000730B3">
        <w:rPr>
          <w:sz w:val="28"/>
          <w:szCs w:val="28"/>
        </w:rPr>
        <w:t>блем были предприн</w:t>
      </w:r>
      <w:r w:rsidRPr="000730B3">
        <w:rPr>
          <w:sz w:val="28"/>
          <w:szCs w:val="28"/>
        </w:rPr>
        <w:t>я</w:t>
      </w:r>
      <w:r w:rsidRPr="000730B3">
        <w:rPr>
          <w:sz w:val="28"/>
          <w:szCs w:val="28"/>
        </w:rPr>
        <w:t>ты определенные шаги.</w:t>
      </w:r>
    </w:p>
    <w:p w:rsidR="00232125" w:rsidRDefault="00232125" w:rsidP="00232125">
      <w:pPr>
        <w:widowControl/>
        <w:ind w:left="708" w:firstLine="0"/>
        <w:rPr>
          <w:sz w:val="28"/>
          <w:szCs w:val="28"/>
        </w:rPr>
      </w:pPr>
    </w:p>
    <w:p w:rsidR="004771D9" w:rsidRDefault="004771D9" w:rsidP="004771D9">
      <w:pPr>
        <w:pStyle w:val="a6"/>
        <w:widowControl w:val="0"/>
        <w:ind w:firstLine="709"/>
        <w:rPr>
          <w:szCs w:val="28"/>
        </w:rPr>
      </w:pPr>
    </w:p>
    <w:p w:rsidR="005F0817" w:rsidRDefault="005F0817" w:rsidP="004771D9">
      <w:pPr>
        <w:pStyle w:val="a6"/>
        <w:widowControl w:val="0"/>
        <w:ind w:firstLine="709"/>
        <w:rPr>
          <w:szCs w:val="28"/>
        </w:rPr>
      </w:pPr>
    </w:p>
    <w:p w:rsidR="005F0817" w:rsidRDefault="005F0817" w:rsidP="004771D9">
      <w:pPr>
        <w:pStyle w:val="a6"/>
        <w:widowControl w:val="0"/>
        <w:ind w:firstLine="709"/>
        <w:rPr>
          <w:szCs w:val="28"/>
        </w:rPr>
      </w:pPr>
    </w:p>
    <w:p w:rsidR="005F0817" w:rsidRDefault="005F0817" w:rsidP="004771D9">
      <w:pPr>
        <w:pStyle w:val="a6"/>
        <w:widowControl w:val="0"/>
        <w:ind w:firstLine="709"/>
        <w:rPr>
          <w:szCs w:val="28"/>
        </w:rPr>
      </w:pPr>
    </w:p>
    <w:p w:rsidR="005F0817" w:rsidRDefault="005F0817" w:rsidP="004771D9">
      <w:pPr>
        <w:pStyle w:val="a6"/>
        <w:widowControl w:val="0"/>
        <w:ind w:firstLine="709"/>
        <w:rPr>
          <w:szCs w:val="28"/>
        </w:rPr>
      </w:pPr>
    </w:p>
    <w:p w:rsidR="005F0817" w:rsidRDefault="005F0817" w:rsidP="005F0817">
      <w:pPr>
        <w:widowControl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Контрольные вопросы:</w:t>
      </w:r>
    </w:p>
    <w:p w:rsidR="005F0817" w:rsidRPr="00232125" w:rsidRDefault="005F0817" w:rsidP="005F0817">
      <w:pPr>
        <w:widowControl/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1. Какой стандарт (серия стандартов) стал основоположником стандартизации с</w:t>
      </w:r>
      <w:r w:rsidRPr="00232125">
        <w:rPr>
          <w:bCs/>
          <w:iCs/>
          <w:sz w:val="26"/>
          <w:szCs w:val="26"/>
        </w:rPr>
        <w:t>и</w:t>
      </w:r>
      <w:r w:rsidRPr="00232125">
        <w:rPr>
          <w:bCs/>
          <w:iCs/>
          <w:sz w:val="26"/>
          <w:szCs w:val="26"/>
        </w:rPr>
        <w:t>стем управления ИБ?</w:t>
      </w:r>
    </w:p>
    <w:p w:rsidR="005F0817" w:rsidRPr="00232125" w:rsidRDefault="005F0817" w:rsidP="005F0817">
      <w:pPr>
        <w:widowControl/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 xml:space="preserve">2. Для </w:t>
      </w:r>
      <w:proofErr w:type="gramStart"/>
      <w:r w:rsidRPr="00232125">
        <w:rPr>
          <w:bCs/>
          <w:iCs/>
          <w:sz w:val="26"/>
          <w:szCs w:val="26"/>
        </w:rPr>
        <w:t>организации</w:t>
      </w:r>
      <w:proofErr w:type="gramEnd"/>
      <w:r w:rsidRPr="00232125">
        <w:rPr>
          <w:bCs/>
          <w:iCs/>
          <w:sz w:val="26"/>
          <w:szCs w:val="26"/>
        </w:rPr>
        <w:t xml:space="preserve"> какой сферы применимы стандарты серии ISO/IEC 27000?</w:t>
      </w:r>
    </w:p>
    <w:p w:rsidR="005F0817" w:rsidRPr="00232125" w:rsidRDefault="005F0817" w:rsidP="005F0817">
      <w:pPr>
        <w:widowControl/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3. Каковы отличительные черты серии стандартов ISO/IEC 27000?</w:t>
      </w:r>
    </w:p>
    <w:p w:rsidR="005F0817" w:rsidRPr="00232125" w:rsidRDefault="005F0817" w:rsidP="005F0817">
      <w:pPr>
        <w:widowControl/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4. Какой из стандартов серии ISO/IEC 27000 содержит требования к созданию, внедрению, эксплуатации, мониторингу, анализу, сопровождению и совершенствов</w:t>
      </w:r>
      <w:r w:rsidRPr="00232125">
        <w:rPr>
          <w:bCs/>
          <w:iCs/>
          <w:sz w:val="26"/>
          <w:szCs w:val="26"/>
        </w:rPr>
        <w:t>а</w:t>
      </w:r>
      <w:r w:rsidRPr="00232125">
        <w:rPr>
          <w:bCs/>
          <w:iCs/>
          <w:sz w:val="26"/>
          <w:szCs w:val="26"/>
        </w:rPr>
        <w:t>нию СУИБ?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>5. Какие показатели необходимо рассчитать для построения модели угроз?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>6. Что обозначает коэффициент реализуемости угрозы?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>7. Какие угрозы являются актуальными?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 xml:space="preserve">8. В </w:t>
      </w:r>
      <w:proofErr w:type="gramStart"/>
      <w:r w:rsidRPr="00232125">
        <w:rPr>
          <w:sz w:val="26"/>
          <w:szCs w:val="26"/>
        </w:rPr>
        <w:t>соответствии</w:t>
      </w:r>
      <w:proofErr w:type="gramEnd"/>
      <w:r w:rsidRPr="00232125">
        <w:rPr>
          <w:sz w:val="26"/>
          <w:szCs w:val="26"/>
        </w:rPr>
        <w:t xml:space="preserve"> с каким нормативным документом строится модель угроз?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>9. Какие показатели необходимо рассчитать для построения модели наруш</w:t>
      </w:r>
      <w:r w:rsidRPr="00232125">
        <w:rPr>
          <w:sz w:val="26"/>
          <w:szCs w:val="26"/>
        </w:rPr>
        <w:t>и</w:t>
      </w:r>
      <w:r w:rsidRPr="00232125">
        <w:rPr>
          <w:sz w:val="26"/>
          <w:szCs w:val="26"/>
        </w:rPr>
        <w:t>теля?</w:t>
      </w:r>
    </w:p>
    <w:p w:rsidR="005F0817" w:rsidRPr="00232125" w:rsidRDefault="005F0817" w:rsidP="005F0817">
      <w:pPr>
        <w:widowControl/>
        <w:ind w:firstLine="709"/>
        <w:rPr>
          <w:sz w:val="26"/>
          <w:szCs w:val="26"/>
        </w:rPr>
      </w:pPr>
      <w:r w:rsidRPr="00232125">
        <w:rPr>
          <w:sz w:val="26"/>
          <w:szCs w:val="26"/>
        </w:rPr>
        <w:t xml:space="preserve">10. В </w:t>
      </w:r>
      <w:proofErr w:type="gramStart"/>
      <w:r w:rsidRPr="00232125">
        <w:rPr>
          <w:sz w:val="26"/>
          <w:szCs w:val="26"/>
        </w:rPr>
        <w:t>соответствии</w:t>
      </w:r>
      <w:proofErr w:type="gramEnd"/>
      <w:r w:rsidRPr="00232125">
        <w:rPr>
          <w:sz w:val="26"/>
          <w:szCs w:val="26"/>
        </w:rPr>
        <w:t xml:space="preserve"> с каким нормативным документом, и в каких случаях строится модель нарушителя?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. Что понимается под информационной безопасностью?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2. Назовите основные способы защиты информации.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3. Назовите способы несанкционированного получения конфиденциальной и</w:t>
      </w:r>
      <w:r w:rsidRPr="00232125">
        <w:rPr>
          <w:sz w:val="26"/>
          <w:szCs w:val="26"/>
        </w:rPr>
        <w:t>н</w:t>
      </w:r>
      <w:r w:rsidRPr="00232125">
        <w:rPr>
          <w:sz w:val="26"/>
          <w:szCs w:val="26"/>
        </w:rPr>
        <w:t>формации.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4. Какие задачи решаются в ходе разработки и внедрения КСЗИ?</w:t>
      </w:r>
    </w:p>
    <w:p w:rsidR="005F0817" w:rsidRPr="00232125" w:rsidRDefault="005F0817" w:rsidP="005F0817">
      <w:pPr>
        <w:widowControl/>
        <w:ind w:firstLine="708"/>
        <w:rPr>
          <w:bCs/>
          <w:iCs/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5. Назовите этапы создания системы защиты.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6. Дайте определение политики информационно безопасности.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 xml:space="preserve">7. </w:t>
      </w:r>
      <w:proofErr w:type="gramStart"/>
      <w:r w:rsidRPr="00232125">
        <w:rPr>
          <w:sz w:val="26"/>
          <w:szCs w:val="26"/>
        </w:rPr>
        <w:t>Что включает в себя политика пользования электронной</w:t>
      </w:r>
      <w:proofErr w:type="gramEnd"/>
    </w:p>
    <w:p w:rsidR="005F0817" w:rsidRPr="00232125" w:rsidRDefault="005F0817" w:rsidP="005F0817">
      <w:pPr>
        <w:widowControl/>
        <w:ind w:firstLine="0"/>
        <w:rPr>
          <w:sz w:val="26"/>
          <w:szCs w:val="26"/>
        </w:rPr>
      </w:pPr>
      <w:r w:rsidRPr="00232125">
        <w:rPr>
          <w:sz w:val="26"/>
          <w:szCs w:val="26"/>
        </w:rPr>
        <w:t>почтой?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8. Назовите общее содержание политика подготовки, обмена и</w:t>
      </w:r>
    </w:p>
    <w:p w:rsidR="005F0817" w:rsidRPr="00232125" w:rsidRDefault="005F0817" w:rsidP="005F0817">
      <w:pPr>
        <w:widowControl/>
        <w:ind w:firstLine="0"/>
        <w:rPr>
          <w:sz w:val="26"/>
          <w:szCs w:val="26"/>
        </w:rPr>
      </w:pPr>
      <w:r w:rsidRPr="00232125">
        <w:rPr>
          <w:sz w:val="26"/>
          <w:szCs w:val="26"/>
        </w:rPr>
        <w:t>хранения документов.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 xml:space="preserve">9. </w:t>
      </w:r>
      <w:proofErr w:type="gramStart"/>
      <w:r w:rsidRPr="00232125">
        <w:rPr>
          <w:sz w:val="26"/>
          <w:szCs w:val="26"/>
        </w:rPr>
        <w:t>Что включает в себя политика информационно-технической</w:t>
      </w:r>
      <w:proofErr w:type="gramEnd"/>
    </w:p>
    <w:p w:rsidR="005F0817" w:rsidRPr="00232125" w:rsidRDefault="005F0817" w:rsidP="005F0817">
      <w:pPr>
        <w:widowControl/>
        <w:ind w:firstLine="0"/>
        <w:rPr>
          <w:sz w:val="26"/>
          <w:szCs w:val="26"/>
        </w:rPr>
      </w:pPr>
      <w:r w:rsidRPr="00232125">
        <w:rPr>
          <w:sz w:val="26"/>
          <w:szCs w:val="26"/>
        </w:rPr>
        <w:t>подде</w:t>
      </w:r>
      <w:r w:rsidRPr="00232125">
        <w:rPr>
          <w:sz w:val="26"/>
          <w:szCs w:val="26"/>
        </w:rPr>
        <w:t>1</w:t>
      </w:r>
      <w:r w:rsidRPr="00232125">
        <w:rPr>
          <w:sz w:val="26"/>
          <w:szCs w:val="26"/>
        </w:rPr>
        <w:t>ржки?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2</w:t>
      </w:r>
      <w:r w:rsidRPr="00232125">
        <w:rPr>
          <w:sz w:val="26"/>
          <w:szCs w:val="26"/>
        </w:rPr>
        <w:t>0. Что включает в себя политика серверной безопасности?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2</w:t>
      </w:r>
      <w:r w:rsidRPr="00232125">
        <w:rPr>
          <w:sz w:val="26"/>
          <w:szCs w:val="26"/>
        </w:rPr>
        <w:t>1. Что называется системой управления информационной безопасностью?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2</w:t>
      </w:r>
      <w:r w:rsidRPr="00232125">
        <w:rPr>
          <w:sz w:val="26"/>
          <w:szCs w:val="26"/>
        </w:rPr>
        <w:t xml:space="preserve">2. Какие стадии включает в себя процесс </w:t>
      </w:r>
      <w:proofErr w:type="gramStart"/>
      <w:r w:rsidRPr="00232125">
        <w:rPr>
          <w:sz w:val="26"/>
          <w:szCs w:val="26"/>
        </w:rPr>
        <w:t>контроля целостности системы защиты информации</w:t>
      </w:r>
      <w:proofErr w:type="gramEnd"/>
      <w:r w:rsidRPr="00232125">
        <w:rPr>
          <w:sz w:val="26"/>
          <w:szCs w:val="26"/>
        </w:rPr>
        <w:t>?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2</w:t>
      </w:r>
      <w:r w:rsidRPr="00232125">
        <w:rPr>
          <w:sz w:val="26"/>
          <w:szCs w:val="26"/>
        </w:rPr>
        <w:t>3. Назовите основные компоненты системы управления информационной бе</w:t>
      </w:r>
      <w:r w:rsidRPr="00232125">
        <w:rPr>
          <w:sz w:val="26"/>
          <w:szCs w:val="26"/>
        </w:rPr>
        <w:t>з</w:t>
      </w:r>
      <w:r w:rsidRPr="00232125">
        <w:rPr>
          <w:sz w:val="26"/>
          <w:szCs w:val="26"/>
        </w:rPr>
        <w:t>опасностью.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2</w:t>
      </w:r>
      <w:r w:rsidRPr="00232125">
        <w:rPr>
          <w:sz w:val="26"/>
          <w:szCs w:val="26"/>
        </w:rPr>
        <w:t>4. Перечислите основные методы защиты систем управления информационной безопасностью.</w:t>
      </w:r>
    </w:p>
    <w:p w:rsidR="005F0817" w:rsidRPr="00232125" w:rsidRDefault="005F0817" w:rsidP="005F0817">
      <w:pPr>
        <w:widowControl/>
        <w:tabs>
          <w:tab w:val="left" w:pos="4069"/>
        </w:tabs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2</w:t>
      </w:r>
      <w:r w:rsidRPr="00232125">
        <w:rPr>
          <w:bCs/>
          <w:iCs/>
          <w:sz w:val="26"/>
          <w:szCs w:val="26"/>
        </w:rPr>
        <w:t>5. Назовите порядок проведения испытаний системы защиты.</w:t>
      </w:r>
    </w:p>
    <w:p w:rsidR="005F0817" w:rsidRPr="00232125" w:rsidRDefault="005F0817" w:rsidP="005F0817">
      <w:pPr>
        <w:widowControl/>
        <w:tabs>
          <w:tab w:val="left" w:pos="4069"/>
        </w:tabs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2</w:t>
      </w:r>
      <w:r w:rsidRPr="00232125">
        <w:rPr>
          <w:bCs/>
          <w:iCs/>
          <w:sz w:val="26"/>
          <w:szCs w:val="26"/>
        </w:rPr>
        <w:t>6. Назовите порядок разработки методики испытаний.</w:t>
      </w:r>
    </w:p>
    <w:p w:rsidR="005F0817" w:rsidRPr="00232125" w:rsidRDefault="005F0817" w:rsidP="005F0817">
      <w:pPr>
        <w:widowControl/>
        <w:tabs>
          <w:tab w:val="left" w:pos="4069"/>
        </w:tabs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2</w:t>
      </w:r>
      <w:r w:rsidRPr="00232125">
        <w:rPr>
          <w:bCs/>
          <w:iCs/>
          <w:sz w:val="26"/>
          <w:szCs w:val="26"/>
        </w:rPr>
        <w:t>7. Какой нормативный документ устанавливает 7 классов защищенности средств защиты информации?</w:t>
      </w:r>
    </w:p>
    <w:p w:rsidR="005F0817" w:rsidRPr="00232125" w:rsidRDefault="005F0817" w:rsidP="005F0817">
      <w:pPr>
        <w:widowControl/>
        <w:tabs>
          <w:tab w:val="left" w:pos="4069"/>
        </w:tabs>
        <w:ind w:firstLine="708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2</w:t>
      </w:r>
      <w:r w:rsidRPr="00232125">
        <w:rPr>
          <w:bCs/>
          <w:iCs/>
          <w:sz w:val="26"/>
          <w:szCs w:val="26"/>
        </w:rPr>
        <w:t>8. Назовите порядок тестирования функций МЭ.</w:t>
      </w:r>
    </w:p>
    <w:p w:rsidR="005F0817" w:rsidRPr="00232125" w:rsidRDefault="005F0817" w:rsidP="005F0817">
      <w:pPr>
        <w:widowControl/>
        <w:ind w:firstLine="708"/>
        <w:rPr>
          <w:sz w:val="26"/>
          <w:szCs w:val="26"/>
        </w:rPr>
      </w:pPr>
      <w:r w:rsidRPr="00232125">
        <w:rPr>
          <w:bCs/>
          <w:iCs/>
          <w:sz w:val="26"/>
          <w:szCs w:val="26"/>
        </w:rPr>
        <w:t>2</w:t>
      </w:r>
      <w:r w:rsidRPr="00232125">
        <w:rPr>
          <w:bCs/>
          <w:iCs/>
          <w:sz w:val="26"/>
          <w:szCs w:val="26"/>
        </w:rPr>
        <w:t>9. Каким рядом заметных достоинств обладает программный комплекс «Сканер-ВС»?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30</w:t>
      </w:r>
      <w:r w:rsidRPr="00232125">
        <w:rPr>
          <w:sz w:val="26"/>
          <w:szCs w:val="26"/>
        </w:rPr>
        <w:t>. Какие этапы включает в себя процесс оценки рисков ИБ?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 xml:space="preserve">2. Каковы основные методологические недостатки традиционных подходов к оценке рисков ИБ? </w:t>
      </w:r>
      <w:proofErr w:type="gramStart"/>
      <w:r w:rsidRPr="00232125">
        <w:rPr>
          <w:sz w:val="26"/>
          <w:szCs w:val="26"/>
        </w:rPr>
        <w:t>Применение</w:t>
      </w:r>
      <w:proofErr w:type="gramEnd"/>
      <w:r w:rsidRPr="00232125">
        <w:rPr>
          <w:sz w:val="26"/>
          <w:szCs w:val="26"/>
        </w:rPr>
        <w:t xml:space="preserve"> каких инновационных подходов позволит устранить эти недостатки?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>3. Какие этапы включает в себя процесс анализа рисков ИБ?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>4. На каких этапах оценки рисков ИБ может потребоваться участие владельцев бизнес-процессов и почему?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>5. Целесообразно ли вести реестр активов организации на регулярной основе и как это может повлиять на процесс оценки рисков ИБ?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>6. Какое место процесс оценки рисков ИБ занимает в СУИБ?</w:t>
      </w:r>
    </w:p>
    <w:p w:rsidR="00232125" w:rsidRPr="00232125" w:rsidRDefault="00232125" w:rsidP="00232125">
      <w:pPr>
        <w:widowControl/>
        <w:ind w:firstLine="708"/>
        <w:rPr>
          <w:sz w:val="26"/>
          <w:szCs w:val="26"/>
        </w:rPr>
      </w:pPr>
      <w:r w:rsidRPr="00232125">
        <w:rPr>
          <w:sz w:val="26"/>
          <w:szCs w:val="26"/>
        </w:rPr>
        <w:t>3</w:t>
      </w:r>
      <w:r w:rsidRPr="00232125">
        <w:rPr>
          <w:sz w:val="26"/>
          <w:szCs w:val="26"/>
        </w:rPr>
        <w:t>7. Каковы наиболее значимые для организации результаты, получаемые в ре</w:t>
      </w:r>
      <w:bookmarkStart w:id="0" w:name="_GoBack"/>
      <w:bookmarkEnd w:id="0"/>
      <w:r w:rsidRPr="00232125">
        <w:rPr>
          <w:sz w:val="26"/>
          <w:szCs w:val="26"/>
        </w:rPr>
        <w:t>зул</w:t>
      </w:r>
      <w:r w:rsidRPr="00232125">
        <w:rPr>
          <w:sz w:val="26"/>
          <w:szCs w:val="26"/>
        </w:rPr>
        <w:t>ь</w:t>
      </w:r>
      <w:r w:rsidRPr="00232125">
        <w:rPr>
          <w:sz w:val="26"/>
          <w:szCs w:val="26"/>
        </w:rPr>
        <w:t>тате работы процесса оценки рисков ИБ?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3</w:t>
      </w:r>
      <w:r w:rsidRPr="00232125">
        <w:rPr>
          <w:bCs/>
          <w:iCs/>
          <w:sz w:val="26"/>
          <w:szCs w:val="26"/>
        </w:rPr>
        <w:t>8. Какова роль процесса управления инцидентами ИБ в рамках СУИБ?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3</w:t>
      </w:r>
      <w:r w:rsidRPr="00232125">
        <w:rPr>
          <w:bCs/>
          <w:iCs/>
          <w:sz w:val="26"/>
          <w:szCs w:val="26"/>
        </w:rPr>
        <w:t>9. Какова взаимосвязь между процессами управления рисками ИБ и упра</w:t>
      </w:r>
      <w:r w:rsidRPr="00232125">
        <w:rPr>
          <w:bCs/>
          <w:iCs/>
          <w:sz w:val="26"/>
          <w:szCs w:val="26"/>
        </w:rPr>
        <w:t>в</w:t>
      </w:r>
      <w:r w:rsidRPr="00232125">
        <w:rPr>
          <w:bCs/>
          <w:iCs/>
          <w:sz w:val="26"/>
          <w:szCs w:val="26"/>
        </w:rPr>
        <w:t>ления инцидентами ИБ?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</w:t>
      </w:r>
      <w:r w:rsidRPr="00232125">
        <w:rPr>
          <w:bCs/>
          <w:iCs/>
          <w:sz w:val="26"/>
          <w:szCs w:val="26"/>
        </w:rPr>
        <w:t>0. Каковы основные этапы работы процесса управления инцидентами ИБ? На к</w:t>
      </w:r>
      <w:r w:rsidRPr="00232125">
        <w:rPr>
          <w:bCs/>
          <w:iCs/>
          <w:sz w:val="26"/>
          <w:szCs w:val="26"/>
        </w:rPr>
        <w:t>а</w:t>
      </w:r>
      <w:r w:rsidRPr="00232125">
        <w:rPr>
          <w:bCs/>
          <w:iCs/>
          <w:sz w:val="26"/>
          <w:szCs w:val="26"/>
        </w:rPr>
        <w:t>ких этапах процесса может потребоваться участие владельцев бизнес- процессов и п</w:t>
      </w:r>
      <w:r w:rsidRPr="00232125">
        <w:rPr>
          <w:bCs/>
          <w:iCs/>
          <w:sz w:val="26"/>
          <w:szCs w:val="26"/>
        </w:rPr>
        <w:t>о</w:t>
      </w:r>
      <w:r w:rsidRPr="00232125">
        <w:rPr>
          <w:bCs/>
          <w:iCs/>
          <w:sz w:val="26"/>
          <w:szCs w:val="26"/>
        </w:rPr>
        <w:t>чему?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</w:t>
      </w:r>
      <w:r w:rsidRPr="00232125">
        <w:rPr>
          <w:bCs/>
          <w:iCs/>
          <w:sz w:val="26"/>
          <w:szCs w:val="26"/>
        </w:rPr>
        <w:t>1</w:t>
      </w:r>
      <w:proofErr w:type="gramStart"/>
      <w:r w:rsidRPr="00232125">
        <w:rPr>
          <w:bCs/>
          <w:iCs/>
          <w:sz w:val="26"/>
          <w:szCs w:val="26"/>
        </w:rPr>
        <w:t xml:space="preserve"> К</w:t>
      </w:r>
      <w:proofErr w:type="gramEnd"/>
      <w:r w:rsidRPr="00232125">
        <w:rPr>
          <w:bCs/>
          <w:iCs/>
          <w:sz w:val="26"/>
          <w:szCs w:val="26"/>
        </w:rPr>
        <w:t xml:space="preserve">акие </w:t>
      </w:r>
      <w:proofErr w:type="spellStart"/>
      <w:r w:rsidRPr="00232125">
        <w:rPr>
          <w:bCs/>
          <w:iCs/>
          <w:sz w:val="26"/>
          <w:szCs w:val="26"/>
        </w:rPr>
        <w:t>подпроцессы</w:t>
      </w:r>
      <w:proofErr w:type="spellEnd"/>
      <w:r w:rsidRPr="00232125">
        <w:rPr>
          <w:bCs/>
          <w:iCs/>
          <w:sz w:val="26"/>
          <w:szCs w:val="26"/>
        </w:rPr>
        <w:t xml:space="preserve"> включает в себя деятельность по управлению инц</w:t>
      </w:r>
      <w:r w:rsidRPr="00232125">
        <w:rPr>
          <w:bCs/>
          <w:iCs/>
          <w:sz w:val="26"/>
          <w:szCs w:val="26"/>
        </w:rPr>
        <w:t>и</w:t>
      </w:r>
      <w:r w:rsidRPr="00232125">
        <w:rPr>
          <w:bCs/>
          <w:iCs/>
          <w:sz w:val="26"/>
          <w:szCs w:val="26"/>
        </w:rPr>
        <w:t>дентами ИБ?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</w:t>
      </w:r>
      <w:r w:rsidRPr="00232125">
        <w:rPr>
          <w:bCs/>
          <w:iCs/>
          <w:sz w:val="26"/>
          <w:szCs w:val="26"/>
        </w:rPr>
        <w:t>2. Каковы основные цели и задачи управления инцидентами ИБ?</w:t>
      </w: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</w:t>
      </w:r>
      <w:r w:rsidRPr="00232125">
        <w:rPr>
          <w:bCs/>
          <w:iCs/>
          <w:sz w:val="26"/>
          <w:szCs w:val="26"/>
        </w:rPr>
        <w:t xml:space="preserve">3. Назовите основные задачи </w:t>
      </w:r>
      <w:r w:rsidRPr="00232125">
        <w:rPr>
          <w:bCs/>
          <w:iCs/>
          <w:sz w:val="26"/>
          <w:szCs w:val="26"/>
          <w:lang w:val="en-US"/>
        </w:rPr>
        <w:t>SOC</w:t>
      </w:r>
      <w:r w:rsidRPr="00232125">
        <w:rPr>
          <w:bCs/>
          <w:iCs/>
          <w:sz w:val="26"/>
          <w:szCs w:val="26"/>
        </w:rPr>
        <w:t>-центров.</w:t>
      </w:r>
    </w:p>
    <w:p w:rsid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  <w:r w:rsidRPr="00232125">
        <w:rPr>
          <w:bCs/>
          <w:iCs/>
          <w:sz w:val="26"/>
          <w:szCs w:val="26"/>
        </w:rPr>
        <w:t>4</w:t>
      </w:r>
      <w:r w:rsidRPr="00232125">
        <w:rPr>
          <w:bCs/>
          <w:iCs/>
          <w:sz w:val="26"/>
          <w:szCs w:val="26"/>
        </w:rPr>
        <w:t>4. Какие средства SIEM-систем управления инцидентами информационной бе</w:t>
      </w:r>
      <w:r w:rsidRPr="00232125">
        <w:rPr>
          <w:bCs/>
          <w:iCs/>
          <w:sz w:val="26"/>
          <w:szCs w:val="26"/>
        </w:rPr>
        <w:t>з</w:t>
      </w:r>
      <w:r w:rsidRPr="00232125">
        <w:rPr>
          <w:bCs/>
          <w:iCs/>
          <w:sz w:val="26"/>
          <w:szCs w:val="26"/>
        </w:rPr>
        <w:t>опасности применяются на практике?</w:t>
      </w:r>
    </w:p>
    <w:p w:rsid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</w:p>
    <w:p w:rsidR="00232125" w:rsidRPr="00232125" w:rsidRDefault="00232125" w:rsidP="00232125">
      <w:pPr>
        <w:widowControl/>
        <w:ind w:firstLine="709"/>
        <w:rPr>
          <w:bCs/>
          <w:iCs/>
          <w:sz w:val="26"/>
          <w:szCs w:val="26"/>
        </w:rPr>
      </w:pPr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Default="009E5674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sectPr w:rsidR="009E5674" w:rsidSect="001C2862">
      <w:foot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4F" w:rsidRDefault="003E4E4F">
      <w:pPr>
        <w:spacing w:line="240" w:lineRule="auto"/>
      </w:pPr>
      <w:r>
        <w:separator/>
      </w:r>
    </w:p>
  </w:endnote>
  <w:endnote w:type="continuationSeparator" w:id="0">
    <w:p w:rsidR="003E4E4F" w:rsidRDefault="003E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4F" w:rsidRDefault="003E4E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A66C4">
      <w:rPr>
        <w:noProof/>
      </w:rPr>
      <w:t>6</w:t>
    </w:r>
    <w:r>
      <w:rPr>
        <w:noProof/>
      </w:rPr>
      <w:fldChar w:fldCharType="end"/>
    </w:r>
  </w:p>
  <w:p w:rsidR="003E4E4F" w:rsidRDefault="003E4E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4F" w:rsidRDefault="003E4E4F">
      <w:pPr>
        <w:spacing w:line="240" w:lineRule="auto"/>
      </w:pPr>
      <w:r>
        <w:separator/>
      </w:r>
    </w:p>
  </w:footnote>
  <w:footnote w:type="continuationSeparator" w:id="0">
    <w:p w:rsidR="003E4E4F" w:rsidRDefault="003E4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60020E"/>
    <w:multiLevelType w:val="hybridMultilevel"/>
    <w:tmpl w:val="9104C780"/>
    <w:lvl w:ilvl="0" w:tplc="47C0F5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F66FA"/>
    <w:multiLevelType w:val="hybridMultilevel"/>
    <w:tmpl w:val="9FF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5DA7"/>
    <w:multiLevelType w:val="hybridMultilevel"/>
    <w:tmpl w:val="F340812C"/>
    <w:lvl w:ilvl="0" w:tplc="F576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8130FD"/>
    <w:multiLevelType w:val="hybridMultilevel"/>
    <w:tmpl w:val="0E5E7F54"/>
    <w:lvl w:ilvl="0" w:tplc="4C560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0C11"/>
    <w:multiLevelType w:val="hybridMultilevel"/>
    <w:tmpl w:val="25F47556"/>
    <w:lvl w:ilvl="0" w:tplc="6F38110E">
      <w:start w:val="2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E3614"/>
    <w:multiLevelType w:val="multilevel"/>
    <w:tmpl w:val="6D4C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4EB7B79"/>
    <w:multiLevelType w:val="hybridMultilevel"/>
    <w:tmpl w:val="B9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058DA">
      <w:start w:val="5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48BC"/>
    <w:multiLevelType w:val="hybridMultilevel"/>
    <w:tmpl w:val="4C7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C14C4"/>
    <w:multiLevelType w:val="hybridMultilevel"/>
    <w:tmpl w:val="C7CED8CE"/>
    <w:lvl w:ilvl="0" w:tplc="F3C2165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4"/>
  </w:num>
  <w:num w:numId="6">
    <w:abstractNumId w:val="27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12"/>
  </w:num>
  <w:num w:numId="29">
    <w:abstractNumId w:val="8"/>
  </w:num>
  <w:num w:numId="30">
    <w:abstractNumId w:val="10"/>
  </w:num>
  <w:num w:numId="31">
    <w:abstractNumId w:val="25"/>
  </w:num>
  <w:num w:numId="32">
    <w:abstractNumId w:val="31"/>
  </w:num>
  <w:num w:numId="33">
    <w:abstractNumId w:val="33"/>
  </w:num>
  <w:num w:numId="3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36AC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3FA9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350F7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19C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212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5901"/>
    <w:rsid w:val="00296388"/>
    <w:rsid w:val="002A2A5E"/>
    <w:rsid w:val="002A42EE"/>
    <w:rsid w:val="002A6C20"/>
    <w:rsid w:val="002B4424"/>
    <w:rsid w:val="002B4A6A"/>
    <w:rsid w:val="002C0157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5A8B"/>
    <w:rsid w:val="00317A65"/>
    <w:rsid w:val="00321BDB"/>
    <w:rsid w:val="0032528B"/>
    <w:rsid w:val="00327DDA"/>
    <w:rsid w:val="00330B00"/>
    <w:rsid w:val="003310C2"/>
    <w:rsid w:val="003324F1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4E4F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1D9"/>
    <w:rsid w:val="00477420"/>
    <w:rsid w:val="00477E9D"/>
    <w:rsid w:val="00482618"/>
    <w:rsid w:val="00486119"/>
    <w:rsid w:val="00492E8D"/>
    <w:rsid w:val="00496CF4"/>
    <w:rsid w:val="004A0C43"/>
    <w:rsid w:val="004A169A"/>
    <w:rsid w:val="004A3F1A"/>
    <w:rsid w:val="004A49EE"/>
    <w:rsid w:val="004A5ADA"/>
    <w:rsid w:val="004B12BC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046F"/>
    <w:rsid w:val="00573F83"/>
    <w:rsid w:val="00574900"/>
    <w:rsid w:val="00583C42"/>
    <w:rsid w:val="00584FCA"/>
    <w:rsid w:val="00585EC1"/>
    <w:rsid w:val="005900B7"/>
    <w:rsid w:val="00591024"/>
    <w:rsid w:val="00593CB1"/>
    <w:rsid w:val="00595BE3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0817"/>
    <w:rsid w:val="005F39E8"/>
    <w:rsid w:val="006067E6"/>
    <w:rsid w:val="0060775F"/>
    <w:rsid w:val="006104B0"/>
    <w:rsid w:val="00616E58"/>
    <w:rsid w:val="00617883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0FC0"/>
    <w:rsid w:val="006D2EBD"/>
    <w:rsid w:val="006D3F21"/>
    <w:rsid w:val="006E049C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07BF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0789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4CE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5A9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5FE6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67A4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00B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116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7A4A"/>
    <w:rsid w:val="00C22A21"/>
    <w:rsid w:val="00C315B0"/>
    <w:rsid w:val="00C323CD"/>
    <w:rsid w:val="00C33FF8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A66C4"/>
    <w:rsid w:val="00CB2422"/>
    <w:rsid w:val="00CB33C8"/>
    <w:rsid w:val="00CB3EB4"/>
    <w:rsid w:val="00CB70EB"/>
    <w:rsid w:val="00CC2F9C"/>
    <w:rsid w:val="00CC3953"/>
    <w:rsid w:val="00CC4E7D"/>
    <w:rsid w:val="00CD5335"/>
    <w:rsid w:val="00CD5D08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4ED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C7C45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117"/>
    <w:rsid w:val="00E75B02"/>
    <w:rsid w:val="00E760CF"/>
    <w:rsid w:val="00E76342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B2632"/>
    <w:rsid w:val="00EB2D6A"/>
    <w:rsid w:val="00EB3714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3AA1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5CE-F8FD-4C5B-9B83-20171860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64</Pages>
  <Words>18378</Words>
  <Characters>104760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122893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Windows User</cp:lastModifiedBy>
  <cp:revision>4</cp:revision>
  <cp:lastPrinted>2016-10-20T05:14:00Z</cp:lastPrinted>
  <dcterms:created xsi:type="dcterms:W3CDTF">2021-09-12T13:40:00Z</dcterms:created>
  <dcterms:modified xsi:type="dcterms:W3CDTF">2021-09-12T14:27:00Z</dcterms:modified>
</cp:coreProperties>
</file>