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1" w:rsidRPr="00F906BC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906BC">
        <w:rPr>
          <w:sz w:val="24"/>
          <w:szCs w:val="24"/>
        </w:rPr>
        <w:t xml:space="preserve"> 1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D42950" w:rsidRPr="00CC1323" w:rsidRDefault="00D42950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D42950" w:rsidRPr="00D42950" w:rsidRDefault="00D42950" w:rsidP="00D42950">
      <w:pPr>
        <w:jc w:val="center"/>
        <w:rPr>
          <w:rFonts w:eastAsia="Calibri"/>
          <w:sz w:val="28"/>
          <w:szCs w:val="28"/>
          <w:lang w:eastAsia="en-US"/>
        </w:rPr>
      </w:pPr>
      <w:r w:rsidRPr="00D42950">
        <w:rPr>
          <w:rFonts w:eastAsia="Calibri"/>
          <w:sz w:val="28"/>
          <w:szCs w:val="28"/>
          <w:lang w:eastAsia="en-US"/>
        </w:rPr>
        <w:t>Факультет вычислительной техники</w:t>
      </w: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F5012" w:rsidRPr="001F3465" w:rsidRDefault="00CF5012" w:rsidP="00CF5012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1F3465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7A2126" w:rsidRDefault="007A2126" w:rsidP="007A212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sz w:val="28"/>
          <w:szCs w:val="28"/>
          <w:lang w:eastAsia="en-US"/>
        </w:rPr>
        <w:t>.</w:t>
      </w:r>
      <w:r w:rsidR="00CD3A44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.3</w:t>
      </w:r>
      <w:r w:rsidR="00CD3A44">
        <w:rPr>
          <w:rFonts w:eastAsia="Calibri"/>
          <w:b/>
          <w:sz w:val="28"/>
          <w:szCs w:val="28"/>
          <w:lang w:eastAsia="en-US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 «Программно-аппаратные средства </w:t>
      </w:r>
      <w:r w:rsidR="00A43C17">
        <w:rPr>
          <w:rFonts w:eastAsia="Calibri"/>
          <w:b/>
          <w:sz w:val="28"/>
          <w:szCs w:val="28"/>
          <w:lang w:eastAsia="en-US"/>
        </w:rPr>
        <w:t>защиты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A2126" w:rsidRPr="00057725" w:rsidRDefault="007A2126" w:rsidP="007A212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информации»</w:t>
      </w:r>
    </w:p>
    <w:p w:rsidR="007A2126" w:rsidRDefault="007A2126" w:rsidP="007A21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10.05.03  Информационная 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</w:p>
    <w:p w:rsidR="007A2126" w:rsidRPr="00211211" w:rsidRDefault="007A2126" w:rsidP="007A212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автоматизированных систем</w:t>
      </w:r>
    </w:p>
    <w:p w:rsidR="007A2126" w:rsidRPr="00DD4C02" w:rsidRDefault="007A2126" w:rsidP="007A2126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>
        <w:rPr>
          <w:sz w:val="28"/>
        </w:rPr>
        <w:t xml:space="preserve">: </w:t>
      </w:r>
      <w:r w:rsidRPr="00DD4C02">
        <w:rPr>
          <w:sz w:val="28"/>
        </w:rPr>
        <w:t xml:space="preserve"> № </w:t>
      </w:r>
      <w:r w:rsidR="00CD3A44">
        <w:rPr>
          <w:sz w:val="28"/>
        </w:rPr>
        <w:t>8</w:t>
      </w:r>
      <w:r w:rsidRPr="00DD4C02">
        <w:rPr>
          <w:rFonts w:eastAsia="TimesNewRomanPSMT"/>
          <w:sz w:val="28"/>
          <w:szCs w:val="28"/>
        </w:rPr>
        <w:t xml:space="preserve"> </w:t>
      </w:r>
      <w:r w:rsidR="00CD3A44">
        <w:rPr>
          <w:rFonts w:eastAsia="TimesNewRomanPSMT"/>
          <w:sz w:val="28"/>
          <w:szCs w:val="28"/>
        </w:rPr>
        <w:t>Разработка</w:t>
      </w:r>
      <w:r>
        <w:rPr>
          <w:sz w:val="28"/>
        </w:rPr>
        <w:t xml:space="preserve"> автоматизированных систем</w:t>
      </w:r>
    </w:p>
    <w:p w:rsidR="007A2126" w:rsidRPr="00715EFF" w:rsidRDefault="007A2126" w:rsidP="007A2126">
      <w:pPr>
        <w:spacing w:line="360" w:lineRule="auto"/>
        <w:jc w:val="center"/>
        <w:rPr>
          <w:sz w:val="28"/>
        </w:rPr>
      </w:pPr>
      <w:r>
        <w:rPr>
          <w:sz w:val="28"/>
        </w:rPr>
        <w:t>в защищенном исполнении</w:t>
      </w:r>
    </w:p>
    <w:p w:rsidR="007A2126" w:rsidRDefault="007A2126" w:rsidP="00850303">
      <w:pPr>
        <w:spacing w:line="360" w:lineRule="auto"/>
        <w:jc w:val="center"/>
        <w:rPr>
          <w:sz w:val="26"/>
          <w:szCs w:val="26"/>
        </w:rPr>
      </w:pPr>
    </w:p>
    <w:p w:rsidR="00850303" w:rsidRPr="00475D96" w:rsidRDefault="00850303" w:rsidP="00850303">
      <w:pPr>
        <w:spacing w:line="360" w:lineRule="auto"/>
        <w:jc w:val="center"/>
        <w:rPr>
          <w:sz w:val="26"/>
          <w:szCs w:val="26"/>
        </w:rPr>
      </w:pPr>
      <w:r w:rsidRPr="00475D96">
        <w:rPr>
          <w:sz w:val="26"/>
          <w:szCs w:val="26"/>
        </w:rPr>
        <w:t>Квалификация выпускника</w:t>
      </w:r>
      <w:r w:rsidR="00D42950">
        <w:rPr>
          <w:sz w:val="26"/>
          <w:szCs w:val="26"/>
        </w:rPr>
        <w:t>:</w:t>
      </w:r>
      <w:r w:rsidRPr="00475D96">
        <w:rPr>
          <w:sz w:val="26"/>
          <w:szCs w:val="26"/>
        </w:rPr>
        <w:t xml:space="preserve"> - специалист</w:t>
      </w:r>
      <w:r w:rsidR="00D42950">
        <w:rPr>
          <w:sz w:val="26"/>
          <w:szCs w:val="26"/>
        </w:rPr>
        <w:t xml:space="preserve"> по защите информации</w:t>
      </w:r>
    </w:p>
    <w:p w:rsidR="00850303" w:rsidRPr="001F3465" w:rsidRDefault="00850303" w:rsidP="00850303">
      <w:pPr>
        <w:spacing w:line="360" w:lineRule="auto"/>
        <w:rPr>
          <w:sz w:val="26"/>
          <w:szCs w:val="26"/>
        </w:rPr>
      </w:pPr>
      <w:r w:rsidRPr="001F3465">
        <w:rPr>
          <w:sz w:val="26"/>
          <w:szCs w:val="26"/>
        </w:rPr>
        <w:t xml:space="preserve">                                       </w:t>
      </w:r>
      <w:r w:rsidR="0068198A" w:rsidRPr="001F3465">
        <w:rPr>
          <w:sz w:val="26"/>
          <w:szCs w:val="26"/>
        </w:rPr>
        <w:t xml:space="preserve">         </w:t>
      </w:r>
      <w:r w:rsidRPr="001F3465">
        <w:rPr>
          <w:sz w:val="26"/>
          <w:szCs w:val="26"/>
        </w:rPr>
        <w:t xml:space="preserve"> Форма обучения - очная</w:t>
      </w:r>
    </w:p>
    <w:p w:rsidR="00D42950" w:rsidRPr="00DD4C02" w:rsidRDefault="00D42950" w:rsidP="00D42950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 w:rsidR="00CD3A44"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3C3BCA" w:rsidRPr="003C3BCA" w:rsidRDefault="00850303" w:rsidP="003C3BCA">
      <w:pPr>
        <w:jc w:val="center"/>
        <w:rPr>
          <w:sz w:val="28"/>
          <w:szCs w:val="28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65522D">
        <w:rPr>
          <w:rFonts w:eastAsia="TimesNewRomanPSMT"/>
          <w:kern w:val="0"/>
          <w:sz w:val="26"/>
          <w:szCs w:val="26"/>
        </w:rPr>
        <w:t>2</w:t>
      </w:r>
      <w:r w:rsidR="00C07E79">
        <w:rPr>
          <w:rFonts w:eastAsia="TimesNewRomanPSMT"/>
          <w:kern w:val="0"/>
          <w:sz w:val="26"/>
          <w:szCs w:val="26"/>
        </w:rPr>
        <w:t>1</w:t>
      </w:r>
      <w:r w:rsidRPr="00E152B6">
        <w:rPr>
          <w:rFonts w:eastAsia="TimesNewRomanPSMT"/>
          <w:kern w:val="0"/>
          <w:sz w:val="26"/>
          <w:szCs w:val="26"/>
        </w:rPr>
        <w:t xml:space="preserve"> г.</w:t>
      </w:r>
      <w:r w:rsidR="009E5674" w:rsidRPr="0068198A">
        <w:rPr>
          <w:rFonts w:eastAsia="TimesNewRomanPSMT"/>
          <w:sz w:val="28"/>
          <w:szCs w:val="28"/>
        </w:rPr>
        <w:br w:type="page"/>
      </w:r>
      <w:r w:rsidR="003C3BCA" w:rsidRPr="003C3BCA">
        <w:rPr>
          <w:b/>
          <w:sz w:val="28"/>
          <w:szCs w:val="28"/>
        </w:rPr>
        <w:lastRenderedPageBreak/>
        <w:t>1 ОБЩИЕ ПОЛОЖЕНИЯ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Оценочные материалы – это совокупность учебно-методических матери</w:t>
      </w:r>
      <w:r w:rsidRPr="003C3BCA">
        <w:rPr>
          <w:sz w:val="28"/>
          <w:szCs w:val="28"/>
        </w:rPr>
        <w:t>а</w:t>
      </w:r>
      <w:r w:rsidRPr="003C3BCA">
        <w:rPr>
          <w:sz w:val="28"/>
          <w:szCs w:val="28"/>
        </w:rPr>
        <w:t>лов (практических заданий, описаний форм и процедур проверки), предназначе</w:t>
      </w:r>
      <w:r w:rsidRPr="003C3BCA">
        <w:rPr>
          <w:sz w:val="28"/>
          <w:szCs w:val="28"/>
        </w:rPr>
        <w:t>н</w:t>
      </w:r>
      <w:r w:rsidRPr="003C3BCA">
        <w:rPr>
          <w:sz w:val="28"/>
          <w:szCs w:val="28"/>
        </w:rPr>
        <w:t xml:space="preserve">ных для оценки качества освоения </w:t>
      </w:r>
      <w:proofErr w:type="gramStart"/>
      <w:r w:rsidRPr="003C3BCA">
        <w:rPr>
          <w:sz w:val="28"/>
          <w:szCs w:val="28"/>
        </w:rPr>
        <w:t>обучающимися</w:t>
      </w:r>
      <w:proofErr w:type="gramEnd"/>
      <w:r w:rsidRPr="003C3BCA">
        <w:rPr>
          <w:sz w:val="28"/>
          <w:szCs w:val="28"/>
        </w:rPr>
        <w:t xml:space="preserve"> </w:t>
      </w:r>
      <w:r w:rsidR="00FD3ED0">
        <w:rPr>
          <w:sz w:val="28"/>
          <w:szCs w:val="28"/>
        </w:rPr>
        <w:t xml:space="preserve"> </w:t>
      </w:r>
      <w:r w:rsidRPr="003C3BCA">
        <w:rPr>
          <w:sz w:val="28"/>
          <w:szCs w:val="28"/>
        </w:rPr>
        <w:t>данной дисциплины как части ОПОП.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 xml:space="preserve">Основная задача – обеспечить оценку уровня </w:t>
      </w:r>
      <w:proofErr w:type="spellStart"/>
      <w:r w:rsidRPr="003C3BCA">
        <w:rPr>
          <w:sz w:val="28"/>
          <w:szCs w:val="28"/>
        </w:rPr>
        <w:t>сформированности</w:t>
      </w:r>
      <w:proofErr w:type="spellEnd"/>
      <w:r w:rsidRPr="003C3BCA">
        <w:rPr>
          <w:sz w:val="28"/>
          <w:szCs w:val="28"/>
        </w:rPr>
        <w:t xml:space="preserve"> общекул</w:t>
      </w:r>
      <w:r w:rsidRPr="003C3BCA">
        <w:rPr>
          <w:sz w:val="28"/>
          <w:szCs w:val="28"/>
        </w:rPr>
        <w:t>ь</w:t>
      </w:r>
      <w:r w:rsidRPr="003C3BCA">
        <w:rPr>
          <w:sz w:val="28"/>
          <w:szCs w:val="28"/>
        </w:rPr>
        <w:t xml:space="preserve">турных </w:t>
      </w:r>
      <w:r>
        <w:rPr>
          <w:sz w:val="28"/>
          <w:szCs w:val="28"/>
        </w:rPr>
        <w:t xml:space="preserve">и </w:t>
      </w:r>
      <w:r w:rsidRPr="003C3BCA">
        <w:rPr>
          <w:sz w:val="28"/>
          <w:szCs w:val="28"/>
        </w:rPr>
        <w:t>профессиональных компетенций.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Контроль знаний обучающихся проводится в форме промежуточной атт</w:t>
      </w:r>
      <w:r w:rsidRPr="003C3BCA">
        <w:rPr>
          <w:sz w:val="28"/>
          <w:szCs w:val="28"/>
        </w:rPr>
        <w:t>е</w:t>
      </w:r>
      <w:r w:rsidRPr="003C3BCA">
        <w:rPr>
          <w:sz w:val="28"/>
          <w:szCs w:val="28"/>
        </w:rPr>
        <w:t>стации.</w:t>
      </w:r>
    </w:p>
    <w:p w:rsidR="003C3BCA" w:rsidRPr="003C3BCA" w:rsidRDefault="003C3BCA" w:rsidP="009A5AD7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 xml:space="preserve">Промежуточная аттестация проводится в </w:t>
      </w:r>
      <w:r w:rsidR="009A5AD7">
        <w:rPr>
          <w:sz w:val="28"/>
          <w:szCs w:val="28"/>
        </w:rPr>
        <w:t>виде</w:t>
      </w:r>
      <w:r w:rsidRPr="003C3BCA">
        <w:rPr>
          <w:sz w:val="28"/>
          <w:szCs w:val="28"/>
        </w:rPr>
        <w:t xml:space="preserve"> </w:t>
      </w:r>
      <w:r w:rsidR="00584FCA">
        <w:rPr>
          <w:sz w:val="28"/>
          <w:szCs w:val="28"/>
        </w:rPr>
        <w:t>зачета</w:t>
      </w:r>
      <w:r w:rsidR="00756C42" w:rsidRPr="00756C42">
        <w:rPr>
          <w:sz w:val="28"/>
          <w:szCs w:val="28"/>
        </w:rPr>
        <w:t xml:space="preserve"> </w:t>
      </w:r>
      <w:r w:rsidR="00756C42">
        <w:rPr>
          <w:sz w:val="28"/>
          <w:szCs w:val="28"/>
          <w:lang w:val="en-US"/>
        </w:rPr>
        <w:t>c</w:t>
      </w:r>
      <w:r w:rsidR="00756C42">
        <w:rPr>
          <w:sz w:val="28"/>
          <w:szCs w:val="28"/>
        </w:rPr>
        <w:t xml:space="preserve"> оценкой</w:t>
      </w:r>
      <w:r w:rsidR="009A5AD7">
        <w:rPr>
          <w:sz w:val="28"/>
          <w:szCs w:val="28"/>
        </w:rPr>
        <w:t xml:space="preserve">, курсовой работы </w:t>
      </w:r>
      <w:r w:rsidR="00584FCA">
        <w:rPr>
          <w:sz w:val="28"/>
          <w:szCs w:val="28"/>
        </w:rPr>
        <w:t xml:space="preserve"> и </w:t>
      </w:r>
      <w:r w:rsidRPr="003C3BCA">
        <w:rPr>
          <w:sz w:val="28"/>
          <w:szCs w:val="28"/>
        </w:rPr>
        <w:t>экзамена. Форма проведения  - тестирование, письменный опрос по теоретическим вопросам</w:t>
      </w:r>
      <w:r w:rsidR="009A5AD7">
        <w:rPr>
          <w:sz w:val="28"/>
          <w:szCs w:val="28"/>
        </w:rPr>
        <w:t xml:space="preserve">, </w:t>
      </w:r>
      <w:r w:rsidRPr="003C3BCA">
        <w:rPr>
          <w:sz w:val="28"/>
          <w:szCs w:val="28"/>
        </w:rPr>
        <w:t>выполнение практических заданий</w:t>
      </w:r>
      <w:r w:rsidR="009A5AD7">
        <w:rPr>
          <w:sz w:val="28"/>
          <w:szCs w:val="28"/>
        </w:rPr>
        <w:t>, защита курсовой работы</w:t>
      </w:r>
      <w:r w:rsidRPr="003C3BCA">
        <w:rPr>
          <w:sz w:val="28"/>
          <w:szCs w:val="28"/>
        </w:rPr>
        <w:t>.</w:t>
      </w:r>
    </w:p>
    <w:p w:rsidR="003C3BCA" w:rsidRDefault="003C3BCA" w:rsidP="00850303">
      <w:pPr>
        <w:jc w:val="center"/>
        <w:rPr>
          <w:rFonts w:eastAsia="TimesNewRomanPSMT"/>
          <w:sz w:val="28"/>
          <w:szCs w:val="28"/>
        </w:rPr>
      </w:pPr>
    </w:p>
    <w:p w:rsidR="007A61FD" w:rsidRPr="00F15C58" w:rsidRDefault="007A61FD" w:rsidP="007A61FD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F15C58">
        <w:rPr>
          <w:b/>
          <w:bCs/>
          <w:iCs/>
          <w:sz w:val="28"/>
          <w:szCs w:val="28"/>
        </w:rPr>
        <w:t xml:space="preserve"> ПАСПОРТ ОЦЕНОЧНЫХ МАТЕРИАЛОВ ПО ДИСЦИПЛИНЕ</w:t>
      </w:r>
    </w:p>
    <w:p w:rsidR="007A61FD" w:rsidRPr="00B61AD6" w:rsidRDefault="007A61FD" w:rsidP="007A61FD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1474"/>
      </w:tblGrid>
      <w:tr w:rsidR="007A61FD" w:rsidRPr="00B61AD6" w:rsidTr="00A56812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61AD6">
              <w:rPr>
                <w:b/>
                <w:sz w:val="24"/>
              </w:rPr>
              <w:t xml:space="preserve">№ </w:t>
            </w:r>
            <w:proofErr w:type="gramStart"/>
            <w:r w:rsidRPr="00B61AD6">
              <w:rPr>
                <w:b/>
                <w:sz w:val="24"/>
              </w:rPr>
              <w:t>п</w:t>
            </w:r>
            <w:proofErr w:type="gramEnd"/>
            <w:r w:rsidRPr="00B61AD6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pStyle w:val="a6"/>
              <w:widowControl w:val="0"/>
              <w:suppressAutoHyphens/>
              <w:jc w:val="center"/>
              <w:rPr>
                <w:sz w:val="24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7A61FD" w:rsidRPr="00B61AD6" w:rsidRDefault="007A61FD" w:rsidP="00A56812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pStyle w:val="a6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FD" w:rsidRPr="00F15C58" w:rsidRDefault="007A61F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C58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7A61FD" w:rsidRPr="00B61AD6" w:rsidTr="00A56812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pacing w:line="240" w:lineRule="auto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FD" w:rsidRPr="00B61AD6" w:rsidRDefault="007A61FD" w:rsidP="00A56812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</w:tr>
      <w:tr w:rsidR="007A61FD" w:rsidRPr="00B61AD6" w:rsidTr="00A5681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1FD" w:rsidRPr="00B61AD6" w:rsidRDefault="007A61F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1FD" w:rsidRPr="00B61AD6" w:rsidRDefault="007A61F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4</w:t>
            </w:r>
          </w:p>
        </w:tc>
      </w:tr>
      <w:tr w:rsidR="000678ED" w:rsidRPr="00B61AD6" w:rsidTr="00BC30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B61AD6" w:rsidRDefault="000678ED" w:rsidP="00A56812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0678ED" w:rsidRDefault="000678ED" w:rsidP="00BC3005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jc w:val="center"/>
              <w:rPr>
                <w:b/>
                <w:i/>
                <w:color w:val="000000"/>
                <w:spacing w:val="1"/>
                <w:sz w:val="24"/>
              </w:rPr>
            </w:pPr>
            <w:r w:rsidRPr="000678ED">
              <w:rPr>
                <w:spacing w:val="2"/>
                <w:sz w:val="24"/>
              </w:rPr>
              <w:t>Общие вопросы ОБИ и дисциплины ПАС</w:t>
            </w:r>
            <w:r w:rsidR="00A43C17">
              <w:rPr>
                <w:spacing w:val="2"/>
                <w:sz w:val="24"/>
              </w:rPr>
              <w:t>ЗИ</w:t>
            </w:r>
            <w:bookmarkStart w:id="0" w:name="_GoBack"/>
            <w:bookmarkEnd w:id="0"/>
          </w:p>
          <w:p w:rsidR="000678ED" w:rsidRPr="000678ED" w:rsidRDefault="000678ED" w:rsidP="000678ED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3E6E91" w:rsidRDefault="00CD3A44" w:rsidP="000678E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ED" w:rsidRPr="00B61AD6" w:rsidRDefault="000678ED" w:rsidP="003F2886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</w:p>
        </w:tc>
      </w:tr>
      <w:tr w:rsidR="000678ED" w:rsidRPr="00B61AD6" w:rsidTr="00BC30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B61AD6" w:rsidRDefault="000678E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0678ED" w:rsidRDefault="000678ED" w:rsidP="00BC3005">
            <w:pPr>
              <w:snapToGrid w:val="0"/>
              <w:ind w:firstLine="0"/>
              <w:jc w:val="center"/>
              <w:rPr>
                <w:i/>
                <w:color w:val="000000"/>
                <w:spacing w:val="1"/>
                <w:sz w:val="24"/>
              </w:rPr>
            </w:pPr>
            <w:r w:rsidRPr="000678ED">
              <w:rPr>
                <w:sz w:val="24"/>
              </w:rPr>
              <w:t>Защита от РПВ (ПМВ)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3E6E91" w:rsidRDefault="00CD3A44" w:rsidP="0036754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ED" w:rsidRPr="00B61AD6" w:rsidRDefault="000678E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</w:p>
        </w:tc>
      </w:tr>
      <w:tr w:rsidR="000678ED" w:rsidRPr="00B61AD6" w:rsidTr="006E690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B61AD6" w:rsidRDefault="000678E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0678ED" w:rsidRDefault="000678ED" w:rsidP="00BC3005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jc w:val="center"/>
              <w:rPr>
                <w:i/>
                <w:sz w:val="24"/>
              </w:rPr>
            </w:pPr>
            <w:r w:rsidRPr="000678ED">
              <w:rPr>
                <w:sz w:val="24"/>
              </w:rPr>
              <w:t>Направления и методы защиты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3E6E91" w:rsidRDefault="00CD3A44" w:rsidP="0036754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ED" w:rsidRPr="00B61AD6" w:rsidRDefault="000678E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  <w:tr w:rsidR="000678ED" w:rsidRPr="00B61AD6" w:rsidTr="00A5681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B61AD6" w:rsidRDefault="000678ED" w:rsidP="00A56812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0678ED" w:rsidRDefault="000678ED" w:rsidP="00BC3005">
            <w:pPr>
              <w:shd w:val="clear" w:color="auto" w:fill="FFFFFF"/>
              <w:tabs>
                <w:tab w:val="left" w:pos="480"/>
              </w:tabs>
              <w:snapToGrid w:val="0"/>
              <w:ind w:firstLine="0"/>
              <w:jc w:val="center"/>
              <w:rPr>
                <w:sz w:val="24"/>
              </w:rPr>
            </w:pPr>
            <w:r w:rsidRPr="000678ED">
              <w:rPr>
                <w:sz w:val="24"/>
              </w:rPr>
              <w:t>Направления и методы защиты программ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3E6E91" w:rsidRDefault="00CD3A44" w:rsidP="0036754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ED" w:rsidRPr="00B61AD6" w:rsidRDefault="000678E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  <w:tr w:rsidR="000678ED" w:rsidRPr="00B61AD6" w:rsidTr="00A5681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Default="000678ED" w:rsidP="00A56812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Pr="000678ED" w:rsidRDefault="000678ED" w:rsidP="00BC3005">
            <w:pPr>
              <w:snapToGrid w:val="0"/>
              <w:ind w:firstLine="0"/>
              <w:jc w:val="center"/>
              <w:rPr>
                <w:sz w:val="24"/>
              </w:rPr>
            </w:pPr>
            <w:r w:rsidRPr="000678ED">
              <w:rPr>
                <w:bCs/>
                <w:iCs/>
                <w:color w:val="000000"/>
                <w:spacing w:val="1"/>
                <w:sz w:val="24"/>
              </w:rPr>
              <w:t>Программные и программно-технические средства защиты информации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8ED" w:rsidRDefault="00CD3A44" w:rsidP="0036754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8ED" w:rsidRDefault="000678ED" w:rsidP="00A56812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</w:tc>
      </w:tr>
    </w:tbl>
    <w:p w:rsidR="007A61FD" w:rsidRDefault="007A61FD" w:rsidP="00850303">
      <w:pPr>
        <w:jc w:val="center"/>
        <w:rPr>
          <w:rFonts w:eastAsia="TimesNewRomanPSMT"/>
          <w:sz w:val="28"/>
          <w:szCs w:val="28"/>
        </w:rPr>
      </w:pPr>
    </w:p>
    <w:p w:rsidR="000678ED" w:rsidRDefault="000678ED" w:rsidP="00850303">
      <w:pPr>
        <w:jc w:val="center"/>
        <w:rPr>
          <w:rFonts w:eastAsia="TimesNewRomanPSMT"/>
          <w:sz w:val="28"/>
          <w:szCs w:val="28"/>
        </w:rPr>
      </w:pPr>
    </w:p>
    <w:p w:rsidR="000678ED" w:rsidRDefault="000678ED" w:rsidP="00850303">
      <w:pPr>
        <w:jc w:val="center"/>
        <w:rPr>
          <w:rFonts w:eastAsia="TimesNewRomanPSMT"/>
          <w:sz w:val="28"/>
          <w:szCs w:val="28"/>
        </w:rPr>
      </w:pPr>
    </w:p>
    <w:p w:rsidR="000678ED" w:rsidRDefault="000678ED" w:rsidP="00850303">
      <w:pPr>
        <w:jc w:val="center"/>
        <w:rPr>
          <w:rFonts w:eastAsia="TimesNewRomanPSMT"/>
          <w:sz w:val="28"/>
          <w:szCs w:val="28"/>
        </w:rPr>
      </w:pPr>
    </w:p>
    <w:p w:rsidR="000678ED" w:rsidRDefault="000678ED" w:rsidP="00850303">
      <w:pPr>
        <w:jc w:val="center"/>
        <w:rPr>
          <w:rFonts w:eastAsia="TimesNewRomanPSMT"/>
          <w:sz w:val="28"/>
          <w:szCs w:val="28"/>
        </w:rPr>
      </w:pPr>
    </w:p>
    <w:p w:rsidR="003D62AA" w:rsidRDefault="007A61FD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6E06" w:rsidRPr="00236E06">
        <w:rPr>
          <w:b/>
          <w:sz w:val="28"/>
          <w:szCs w:val="28"/>
        </w:rPr>
        <w:t xml:space="preserve"> ОПИСАНИЕ ПОКАЗАТЕЛЕЙ И КРИТЕРИЕВ ОЦЕНИВАНИЯ</w:t>
      </w:r>
    </w:p>
    <w:p w:rsidR="00236E06" w:rsidRPr="00236E06" w:rsidRDefault="00236E06" w:rsidP="00236E06">
      <w:pPr>
        <w:ind w:firstLine="0"/>
        <w:jc w:val="center"/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 xml:space="preserve"> КОМПЕТЕНЦИЙ</w:t>
      </w:r>
    </w:p>
    <w:p w:rsidR="00236E06" w:rsidRPr="00236E06" w:rsidRDefault="00236E06" w:rsidP="00236E06">
      <w:pPr>
        <w:rPr>
          <w:sz w:val="28"/>
          <w:szCs w:val="28"/>
        </w:rPr>
      </w:pPr>
      <w:proofErr w:type="spellStart"/>
      <w:r w:rsidRPr="00236E06">
        <w:rPr>
          <w:sz w:val="28"/>
          <w:szCs w:val="28"/>
        </w:rPr>
        <w:t>Сформированность</w:t>
      </w:r>
      <w:proofErr w:type="spellEnd"/>
      <w:r w:rsidRPr="00236E06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36E06">
        <w:rPr>
          <w:sz w:val="28"/>
          <w:szCs w:val="28"/>
        </w:rPr>
        <w:t>сформированности</w:t>
      </w:r>
      <w:proofErr w:type="spellEnd"/>
      <w:r w:rsidRPr="00236E06">
        <w:rPr>
          <w:sz w:val="28"/>
          <w:szCs w:val="28"/>
        </w:rPr>
        <w:t xml:space="preserve"> компетенций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36E06" w:rsidRPr="00236E06" w:rsidRDefault="00236E06" w:rsidP="00236E06">
      <w:pPr>
        <w:pStyle w:val="FR2"/>
        <w:spacing w:line="240" w:lineRule="auto"/>
        <w:rPr>
          <w:b/>
          <w:i/>
          <w:szCs w:val="28"/>
        </w:rPr>
      </w:pPr>
    </w:p>
    <w:p w:rsidR="00236E06" w:rsidRPr="00236E06" w:rsidRDefault="00236E06" w:rsidP="00236E06">
      <w:pPr>
        <w:pStyle w:val="FR2"/>
        <w:spacing w:line="240" w:lineRule="auto"/>
        <w:jc w:val="center"/>
        <w:rPr>
          <w:b/>
          <w:szCs w:val="28"/>
        </w:rPr>
      </w:pPr>
      <w:r w:rsidRPr="00236E06">
        <w:rPr>
          <w:b/>
          <w:szCs w:val="28"/>
        </w:rPr>
        <w:t>Уровень освоения компетенций, формируемых дисциплиной:</w:t>
      </w:r>
    </w:p>
    <w:p w:rsidR="00236E06" w:rsidRPr="00236E06" w:rsidRDefault="00236E06" w:rsidP="00236E06">
      <w:pPr>
        <w:rPr>
          <w:i/>
          <w:sz w:val="28"/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тестирования:</w:t>
      </w:r>
    </w:p>
    <w:p w:rsidR="00236E06" w:rsidRPr="00236E06" w:rsidRDefault="00236E06" w:rsidP="00236E06">
      <w:pPr>
        <w:pStyle w:val="a6"/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85 до 100%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70 до 84%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50 до 69%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0 до 49%</w:t>
            </w:r>
          </w:p>
        </w:tc>
      </w:tr>
    </w:tbl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теоретического вопроса:</w:t>
      </w:r>
    </w:p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rPr>
          <w:trHeight w:val="407"/>
        </w:trPr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показал глубокие систематизированные зн</w:t>
            </w:r>
            <w:r w:rsidRPr="00236E06">
              <w:rPr>
                <w:sz w:val="28"/>
                <w:szCs w:val="28"/>
              </w:rPr>
              <w:t>а</w:t>
            </w:r>
            <w:r w:rsidRPr="00236E06">
              <w:rPr>
                <w:sz w:val="28"/>
                <w:szCs w:val="28"/>
              </w:rPr>
              <w:t>ния, смог привести примеры, ответил на дополн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тельные вопросы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неполный ответ на вопрос в билете и смог ответить на дополнител</w:t>
            </w:r>
            <w:r w:rsidRPr="00236E06">
              <w:rPr>
                <w:sz w:val="28"/>
                <w:szCs w:val="28"/>
              </w:rPr>
              <w:t>ь</w:t>
            </w:r>
            <w:r w:rsidRPr="00236E06">
              <w:rPr>
                <w:sz w:val="28"/>
                <w:szCs w:val="28"/>
              </w:rPr>
              <w:t>ные вопросы только с помощью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не смог ответить на вопрос</w:t>
            </w:r>
          </w:p>
        </w:tc>
      </w:tr>
    </w:tbl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 xml:space="preserve">Задача </w:t>
            </w:r>
            <w:proofErr w:type="gramStart"/>
            <w:r w:rsidRPr="00236E06">
              <w:rPr>
                <w:sz w:val="28"/>
                <w:szCs w:val="28"/>
              </w:rPr>
              <w:t>решена</w:t>
            </w:r>
            <w:proofErr w:type="gramEnd"/>
            <w:r w:rsidRPr="00236E06">
              <w:rPr>
                <w:sz w:val="28"/>
                <w:szCs w:val="28"/>
              </w:rPr>
              <w:t xml:space="preserve"> верно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 xml:space="preserve">Задача </w:t>
            </w:r>
            <w:proofErr w:type="gramStart"/>
            <w:r w:rsidRPr="00236E06">
              <w:rPr>
                <w:sz w:val="28"/>
                <w:szCs w:val="28"/>
              </w:rPr>
              <w:t>решена</w:t>
            </w:r>
            <w:proofErr w:type="gramEnd"/>
            <w:r w:rsidRPr="00236E06">
              <w:rPr>
                <w:sz w:val="28"/>
                <w:szCs w:val="28"/>
              </w:rPr>
              <w:t xml:space="preserve"> верно, но имеются неточности в логике решения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 xml:space="preserve">Задача </w:t>
            </w:r>
            <w:proofErr w:type="gramStart"/>
            <w:r w:rsidRPr="00236E06">
              <w:rPr>
                <w:sz w:val="28"/>
                <w:szCs w:val="28"/>
              </w:rPr>
              <w:t>решена</w:t>
            </w:r>
            <w:proofErr w:type="gramEnd"/>
            <w:r w:rsidRPr="00236E06">
              <w:rPr>
                <w:sz w:val="28"/>
                <w:szCs w:val="28"/>
              </w:rPr>
              <w:t xml:space="preserve"> верно, с дополнительными наводящ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ми вопросами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Задача не решена</w:t>
            </w:r>
          </w:p>
        </w:tc>
      </w:tr>
    </w:tbl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>На промежуточную аттестацию (</w:t>
      </w:r>
      <w:r w:rsidR="000678ED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зачет, </w:t>
      </w: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экзамен)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выносится тест</w:t>
      </w:r>
      <w:r w:rsidR="000678ED">
        <w:rPr>
          <w:rStyle w:val="a8"/>
          <w:rFonts w:eastAsia="Calibri"/>
          <w:i w:val="0"/>
          <w:sz w:val="28"/>
          <w:szCs w:val="28"/>
          <w:lang w:eastAsia="en-US"/>
        </w:rPr>
        <w:t xml:space="preserve"> и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два теоретических вопроса.</w:t>
      </w:r>
      <w:r w:rsidRPr="00236E06">
        <w:rPr>
          <w:rStyle w:val="a8"/>
          <w:rFonts w:eastAsia="Calibri"/>
          <w:sz w:val="28"/>
          <w:szCs w:val="28"/>
          <w:lang w:eastAsia="en-US"/>
        </w:rPr>
        <w:t xml:space="preserve"> </w:t>
      </w:r>
      <w:r w:rsidRPr="00236E06">
        <w:rPr>
          <w:sz w:val="28"/>
          <w:szCs w:val="28"/>
        </w:rPr>
        <w:t xml:space="preserve">Максимально </w:t>
      </w:r>
      <w:proofErr w:type="gramStart"/>
      <w:r w:rsidR="000678ED">
        <w:rPr>
          <w:sz w:val="28"/>
          <w:szCs w:val="28"/>
        </w:rPr>
        <w:t>обучающийся</w:t>
      </w:r>
      <w:proofErr w:type="gramEnd"/>
      <w:r w:rsidR="000678ED">
        <w:rPr>
          <w:sz w:val="28"/>
          <w:szCs w:val="28"/>
        </w:rPr>
        <w:t xml:space="preserve"> </w:t>
      </w:r>
      <w:r w:rsidRPr="00236E06">
        <w:rPr>
          <w:sz w:val="28"/>
          <w:szCs w:val="28"/>
        </w:rPr>
        <w:t xml:space="preserve"> может набрать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баллов. Итоговый суммарный балл студента, полученный при прохождении промежуто</w:t>
      </w:r>
      <w:r w:rsidRPr="00236E06">
        <w:rPr>
          <w:sz w:val="28"/>
          <w:szCs w:val="28"/>
        </w:rPr>
        <w:t>ч</w:t>
      </w:r>
      <w:r w:rsidRPr="00236E06">
        <w:rPr>
          <w:sz w:val="28"/>
          <w:szCs w:val="28"/>
        </w:rPr>
        <w:t>ной аттестации, переводится в традиционную форму по системе «отлично», «х</w:t>
      </w:r>
      <w:r w:rsidRPr="00236E06">
        <w:rPr>
          <w:sz w:val="28"/>
          <w:szCs w:val="28"/>
        </w:rPr>
        <w:t>о</w:t>
      </w:r>
      <w:r w:rsidRPr="00236E06">
        <w:rPr>
          <w:sz w:val="28"/>
          <w:szCs w:val="28"/>
        </w:rPr>
        <w:t xml:space="preserve">рошо», «удовлетворительно» и «неудовлетворительно». </w:t>
      </w:r>
    </w:p>
    <w:p w:rsidR="00236E06" w:rsidRPr="00236E06" w:rsidRDefault="00236E06" w:rsidP="00236E06">
      <w:pPr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>Оценка «отлично»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</w:t>
      </w:r>
      <w:r w:rsidRPr="00236E06">
        <w:rPr>
          <w:sz w:val="28"/>
          <w:szCs w:val="28"/>
        </w:rPr>
        <w:t>л</w:t>
      </w:r>
      <w:r w:rsidRPr="00236E06">
        <w:rPr>
          <w:sz w:val="28"/>
          <w:szCs w:val="28"/>
        </w:rPr>
        <w:t>лов (выполнил все задания на эталонном уровне). Обязательным условием являе</w:t>
      </w:r>
      <w:r w:rsidRPr="00236E06">
        <w:rPr>
          <w:sz w:val="28"/>
          <w:szCs w:val="28"/>
        </w:rPr>
        <w:t>т</w:t>
      </w:r>
      <w:r w:rsidRPr="00236E06">
        <w:rPr>
          <w:sz w:val="28"/>
          <w:szCs w:val="28"/>
        </w:rPr>
        <w:t>ся выполнение всех предусмотренных в течение семестра практических заданий.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«хорошо»</w:t>
      </w:r>
      <w:r w:rsidRPr="00236E06">
        <w:rPr>
          <w:sz w:val="28"/>
          <w:szCs w:val="28"/>
        </w:rPr>
        <w:t xml:space="preserve"> выставляется студенту, который набрал в сумме от </w:t>
      </w:r>
      <w:r w:rsidR="000678ED">
        <w:rPr>
          <w:sz w:val="28"/>
          <w:szCs w:val="28"/>
        </w:rPr>
        <w:t>4</w:t>
      </w:r>
      <w:r w:rsidRPr="00236E06">
        <w:rPr>
          <w:sz w:val="28"/>
          <w:szCs w:val="28"/>
        </w:rPr>
        <w:t xml:space="preserve"> до </w:t>
      </w:r>
      <w:r w:rsidR="000678ED">
        <w:rPr>
          <w:sz w:val="28"/>
          <w:szCs w:val="28"/>
        </w:rPr>
        <w:t>5</w:t>
      </w:r>
      <w:r w:rsidRPr="00236E06">
        <w:rPr>
          <w:sz w:val="28"/>
          <w:szCs w:val="28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</w:t>
      </w:r>
      <w:r w:rsidR="000678ED">
        <w:rPr>
          <w:sz w:val="28"/>
          <w:szCs w:val="28"/>
        </w:rPr>
        <w:t>а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«неудовлетворительно»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менее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баллов или не выполнил всех предусмотренных в течение семестра практических заданий.</w:t>
      </w:r>
    </w:p>
    <w:p w:rsidR="009E5674" w:rsidRPr="00B61AD6" w:rsidRDefault="009E5674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255586" w:rsidRPr="00255586" w:rsidRDefault="009E5674">
      <w:pPr>
        <w:pStyle w:val="a9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  <w:r w:rsidRPr="00255586">
        <w:rPr>
          <w:i w:val="0"/>
          <w:sz w:val="28"/>
          <w:szCs w:val="28"/>
        </w:rPr>
        <w:br w:type="page"/>
      </w:r>
      <w:r w:rsidR="00255586" w:rsidRPr="00255586">
        <w:rPr>
          <w:i w:val="0"/>
          <w:sz w:val="28"/>
          <w:szCs w:val="28"/>
        </w:rPr>
        <w:t>4 ТИПОВЫЕ КОНТРОЛЬНЫЕ ЗАДАНИЯ ИЛИ ИНЫЕ МАТЕРИАЛЫ</w:t>
      </w:r>
    </w:p>
    <w:p w:rsidR="00255586" w:rsidRDefault="00255586">
      <w:pPr>
        <w:pStyle w:val="a9"/>
        <w:shd w:val="clear" w:color="auto" w:fill="auto"/>
        <w:spacing w:line="240" w:lineRule="auto"/>
        <w:jc w:val="center"/>
        <w:rPr>
          <w:b w:val="0"/>
        </w:rPr>
      </w:pPr>
    </w:p>
    <w:p w:rsidR="004B1986" w:rsidRDefault="004B1986">
      <w:pPr>
        <w:pStyle w:val="a9"/>
        <w:shd w:val="clear" w:color="auto" w:fill="auto"/>
        <w:spacing w:line="240" w:lineRule="auto"/>
        <w:jc w:val="center"/>
        <w:rPr>
          <w:b w:val="0"/>
        </w:rPr>
      </w:pPr>
    </w:p>
    <w:p w:rsidR="004B1986" w:rsidRPr="00275A83" w:rsidRDefault="004B1986" w:rsidP="00DA5AEE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4.1. Промежуточная аттестация</w:t>
      </w:r>
      <w:r w:rsidR="006C1B21">
        <w:rPr>
          <w:rStyle w:val="21"/>
          <w:b/>
          <w:color w:val="000000"/>
          <w:kern w:val="0"/>
          <w:sz w:val="28"/>
          <w:szCs w:val="28"/>
        </w:rPr>
        <w:t xml:space="preserve"> в форме </w:t>
      </w:r>
      <w:r w:rsidR="003F2886">
        <w:rPr>
          <w:rStyle w:val="21"/>
          <w:b/>
          <w:color w:val="000000"/>
          <w:kern w:val="0"/>
          <w:sz w:val="28"/>
          <w:szCs w:val="28"/>
        </w:rPr>
        <w:t>зачета</w:t>
      </w:r>
    </w:p>
    <w:p w:rsidR="004B1986" w:rsidRPr="00B61AD6" w:rsidRDefault="004B1986" w:rsidP="004B1986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477420" w:rsidRPr="00FC243E">
        <w:tc>
          <w:tcPr>
            <w:tcW w:w="1263" w:type="pct"/>
          </w:tcPr>
          <w:p w:rsidR="00477420" w:rsidRPr="00CE1791" w:rsidRDefault="00477420" w:rsidP="009F5C3D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477420" w:rsidRPr="002D551A" w:rsidRDefault="00477420" w:rsidP="009F5C3D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477420" w:rsidRPr="002D551A" w:rsidRDefault="00477420" w:rsidP="009F5C3D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477420" w:rsidRPr="00FC243E">
        <w:tc>
          <w:tcPr>
            <w:tcW w:w="1263" w:type="pct"/>
          </w:tcPr>
          <w:p w:rsidR="00477420" w:rsidRPr="00180061" w:rsidRDefault="00CD3A44" w:rsidP="000678E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3737" w:type="pct"/>
          </w:tcPr>
          <w:p w:rsidR="00120F19" w:rsidRDefault="00120F19" w:rsidP="00120F19">
            <w:pPr>
              <w:spacing w:line="240" w:lineRule="auto"/>
              <w:ind w:firstLine="0"/>
              <w:jc w:val="both"/>
              <w:rPr>
                <w:color w:val="000000"/>
                <w:sz w:val="28"/>
                <w:lang w:eastAsia="ru-RU"/>
              </w:rPr>
            </w:pPr>
            <w:r w:rsidRPr="007D0F13">
              <w:rPr>
                <w:color w:val="000000"/>
                <w:sz w:val="28"/>
                <w:lang w:eastAsia="ru-RU"/>
              </w:rPr>
              <w:t xml:space="preserve">ОПК-11: </w:t>
            </w:r>
            <w:proofErr w:type="gramStart"/>
            <w:r w:rsidRPr="007D0F13">
              <w:rPr>
                <w:color w:val="000000"/>
                <w:sz w:val="28"/>
                <w:lang w:eastAsia="ru-RU"/>
              </w:rPr>
              <w:t>Способен</w:t>
            </w:r>
            <w:proofErr w:type="gramEnd"/>
            <w:r w:rsidRPr="007D0F13">
              <w:rPr>
                <w:color w:val="000000"/>
                <w:sz w:val="28"/>
                <w:lang w:eastAsia="ru-RU"/>
              </w:rPr>
              <w:t xml:space="preserve"> разрабатывать компоненты систем защ</w:t>
            </w:r>
            <w:r w:rsidRPr="007D0F13">
              <w:rPr>
                <w:color w:val="000000"/>
                <w:sz w:val="28"/>
                <w:lang w:eastAsia="ru-RU"/>
              </w:rPr>
              <w:t>и</w:t>
            </w:r>
            <w:r w:rsidRPr="007D0F13">
              <w:rPr>
                <w:color w:val="000000"/>
                <w:sz w:val="28"/>
                <w:lang w:eastAsia="ru-RU"/>
              </w:rPr>
              <w:t xml:space="preserve">ты информации автоматизированных систем </w:t>
            </w:r>
          </w:p>
          <w:p w:rsidR="00120F19" w:rsidRPr="006D0FC0" w:rsidRDefault="00120F19" w:rsidP="00120F1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О</w:t>
            </w:r>
            <w:r w:rsidRPr="006D0FC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11.</w:t>
            </w:r>
            <w:r w:rsidRPr="006D0FC0">
              <w:rPr>
                <w:sz w:val="28"/>
                <w:szCs w:val="28"/>
              </w:rPr>
              <w:t>1</w:t>
            </w:r>
            <w:proofErr w:type="gramStart"/>
            <w:r w:rsidRPr="006D0FC0">
              <w:rPr>
                <w:sz w:val="28"/>
                <w:szCs w:val="28"/>
              </w:rPr>
              <w:t xml:space="preserve"> </w:t>
            </w:r>
            <w:r w:rsidRPr="007D0F13">
              <w:rPr>
                <w:sz w:val="28"/>
                <w:szCs w:val="28"/>
              </w:rPr>
              <w:t>В</w:t>
            </w:r>
            <w:proofErr w:type="gramEnd"/>
            <w:r w:rsidRPr="007D0F13">
              <w:rPr>
                <w:sz w:val="28"/>
                <w:szCs w:val="28"/>
              </w:rPr>
              <w:t>ыбирает программно-аппаратные средства защ</w:t>
            </w:r>
            <w:r w:rsidRPr="007D0F13">
              <w:rPr>
                <w:sz w:val="28"/>
                <w:szCs w:val="28"/>
              </w:rPr>
              <w:t>и</w:t>
            </w:r>
            <w:r w:rsidRPr="007D0F13">
              <w:rPr>
                <w:sz w:val="28"/>
                <w:szCs w:val="28"/>
              </w:rPr>
              <w:t xml:space="preserve">ты информации для использования в составе </w:t>
            </w:r>
            <w:proofErr w:type="spellStart"/>
            <w:r w:rsidRPr="007D0F13">
              <w:rPr>
                <w:sz w:val="28"/>
                <w:szCs w:val="28"/>
              </w:rPr>
              <w:t>автома-тизированных</w:t>
            </w:r>
            <w:proofErr w:type="spellEnd"/>
            <w:r w:rsidRPr="007D0F13">
              <w:rPr>
                <w:sz w:val="28"/>
                <w:szCs w:val="28"/>
              </w:rPr>
              <w:t xml:space="preserve"> систем</w:t>
            </w:r>
          </w:p>
          <w:p w:rsidR="00477420" w:rsidRPr="00F14161" w:rsidRDefault="00120F19" w:rsidP="00120F19">
            <w:pPr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>О</w:t>
            </w:r>
            <w:r w:rsidRPr="006D0FC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11</w:t>
            </w:r>
            <w:r w:rsidRPr="006D0FC0">
              <w:rPr>
                <w:sz w:val="28"/>
                <w:szCs w:val="28"/>
              </w:rPr>
              <w:t>.2</w:t>
            </w:r>
            <w:proofErr w:type="gramStart"/>
            <w:r w:rsidRPr="006D0FC0">
              <w:rPr>
                <w:sz w:val="28"/>
                <w:szCs w:val="28"/>
              </w:rPr>
              <w:t xml:space="preserve"> </w:t>
            </w:r>
            <w:r w:rsidRPr="007D0F13">
              <w:rPr>
                <w:sz w:val="28"/>
                <w:szCs w:val="28"/>
              </w:rPr>
              <w:t>П</w:t>
            </w:r>
            <w:proofErr w:type="gramEnd"/>
            <w:r w:rsidRPr="007D0F13">
              <w:rPr>
                <w:sz w:val="28"/>
                <w:szCs w:val="28"/>
              </w:rPr>
              <w:t>рименяет программно-аппаратные средства з</w:t>
            </w:r>
            <w:r w:rsidRPr="007D0F13">
              <w:rPr>
                <w:sz w:val="28"/>
                <w:szCs w:val="28"/>
              </w:rPr>
              <w:t>а</w:t>
            </w:r>
            <w:r w:rsidRPr="007D0F13">
              <w:rPr>
                <w:sz w:val="28"/>
                <w:szCs w:val="28"/>
              </w:rPr>
              <w:t>щиты информации для обеспечения безопасности информ</w:t>
            </w:r>
            <w:r w:rsidRPr="007D0F13">
              <w:rPr>
                <w:sz w:val="28"/>
                <w:szCs w:val="28"/>
              </w:rPr>
              <w:t>а</w:t>
            </w:r>
            <w:r w:rsidRPr="007D0F13">
              <w:rPr>
                <w:sz w:val="28"/>
                <w:szCs w:val="28"/>
              </w:rPr>
              <w:t>ции в автоматизированных системах</w:t>
            </w:r>
          </w:p>
        </w:tc>
      </w:tr>
    </w:tbl>
    <w:p w:rsidR="00477420" w:rsidRDefault="00477420" w:rsidP="00477420">
      <w:pPr>
        <w:rPr>
          <w:b/>
        </w:rPr>
      </w:pPr>
    </w:p>
    <w:p w:rsidR="00477420" w:rsidRDefault="00477420" w:rsidP="00477420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 w:rsidR="009125E0"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 w:rsidR="009125E0">
        <w:rPr>
          <w:b/>
          <w:sz w:val="28"/>
          <w:szCs w:val="28"/>
        </w:rPr>
        <w:t>задания</w:t>
      </w:r>
      <w:r w:rsidR="0004370D">
        <w:rPr>
          <w:b/>
          <w:sz w:val="28"/>
          <w:szCs w:val="28"/>
        </w:rPr>
        <w:t xml:space="preserve"> (тест)</w:t>
      </w:r>
      <w:r w:rsidRPr="00180061">
        <w:rPr>
          <w:b/>
          <w:sz w:val="28"/>
          <w:szCs w:val="28"/>
        </w:rPr>
        <w:t>: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Вопрос 1.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Дайте определение понятия «Угроза»:</w:t>
      </w:r>
    </w:p>
    <w:p w:rsidR="0004370D" w:rsidRPr="00EA185D" w:rsidRDefault="0004370D" w:rsidP="003E6C56">
      <w:pPr>
        <w:pStyle w:val="a3"/>
        <w:widowControl/>
        <w:numPr>
          <w:ilvl w:val="0"/>
          <w:numId w:val="16"/>
        </w:numPr>
        <w:spacing w:after="160" w:line="256" w:lineRule="auto"/>
        <w:rPr>
          <w:szCs w:val="24"/>
        </w:rPr>
      </w:pPr>
      <w:r w:rsidRPr="003E6C56">
        <w:rPr>
          <w:szCs w:val="24"/>
        </w:rPr>
        <w:t>это умышленное нарушение правил работы с информацией, приводящее к нарушению ущерба</w:t>
      </w:r>
      <w:r w:rsidRPr="00EA185D">
        <w:rPr>
          <w:szCs w:val="24"/>
        </w:rPr>
        <w:t>;</w:t>
      </w:r>
    </w:p>
    <w:p w:rsidR="0004370D" w:rsidRPr="00EA185D" w:rsidRDefault="0004370D" w:rsidP="003E6C56">
      <w:pPr>
        <w:pStyle w:val="a3"/>
        <w:widowControl/>
        <w:numPr>
          <w:ilvl w:val="0"/>
          <w:numId w:val="16"/>
        </w:numPr>
        <w:spacing w:after="160" w:line="256" w:lineRule="auto"/>
        <w:rPr>
          <w:szCs w:val="24"/>
        </w:rPr>
      </w:pPr>
      <w:r w:rsidRPr="00EA185D">
        <w:rPr>
          <w:szCs w:val="24"/>
        </w:rPr>
        <w:t>совокупность условий и факторов, создающих потенциальную или реально существующую опасность нарушения безопасности;</w:t>
      </w:r>
    </w:p>
    <w:p w:rsidR="0004370D" w:rsidRPr="00EA185D" w:rsidRDefault="0004370D" w:rsidP="003E6C56">
      <w:pPr>
        <w:pStyle w:val="a3"/>
        <w:widowControl/>
        <w:numPr>
          <w:ilvl w:val="0"/>
          <w:numId w:val="16"/>
        </w:numPr>
        <w:spacing w:after="160" w:line="256" w:lineRule="auto"/>
        <w:rPr>
          <w:szCs w:val="24"/>
        </w:rPr>
      </w:pPr>
      <w:r w:rsidRPr="003E6C56">
        <w:rPr>
          <w:szCs w:val="24"/>
        </w:rPr>
        <w:t>явление, действие или процесс, результатом которого могут быть утечка, искажение, уничтожение защ</w:t>
      </w:r>
      <w:r w:rsidRPr="003E6C56">
        <w:rPr>
          <w:szCs w:val="24"/>
        </w:rPr>
        <w:t>и</w:t>
      </w:r>
      <w:r w:rsidRPr="003E6C56">
        <w:rPr>
          <w:szCs w:val="24"/>
        </w:rPr>
        <w:t>щаемой информации, блокирование доступа к ней;</w:t>
      </w:r>
    </w:p>
    <w:p w:rsidR="0004370D" w:rsidRPr="00EA185D" w:rsidRDefault="0004370D" w:rsidP="003E6C56">
      <w:pPr>
        <w:pStyle w:val="a3"/>
        <w:widowControl/>
        <w:numPr>
          <w:ilvl w:val="0"/>
          <w:numId w:val="16"/>
        </w:numPr>
        <w:spacing w:after="160" w:line="256" w:lineRule="auto"/>
        <w:rPr>
          <w:szCs w:val="24"/>
        </w:rPr>
      </w:pPr>
      <w:r w:rsidRPr="00EA185D">
        <w:rPr>
          <w:szCs w:val="24"/>
        </w:rPr>
        <w:t>непреднамеренное или несанкционированное воздействие на защищаемую информацию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Ответ:2</w:t>
      </w:r>
    </w:p>
    <w:p w:rsidR="00055D50" w:rsidRDefault="00055D50" w:rsidP="0004370D">
      <w:pPr>
        <w:spacing w:line="240" w:lineRule="auto"/>
        <w:ind w:left="-567" w:right="283"/>
        <w:rPr>
          <w:szCs w:val="24"/>
        </w:rPr>
      </w:pP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Вопрос 2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Ресурсы, которые подлежат защите это:</w:t>
      </w:r>
    </w:p>
    <w:p w:rsidR="0004370D" w:rsidRPr="00EA185D" w:rsidRDefault="0004370D" w:rsidP="003E6C56">
      <w:pPr>
        <w:pStyle w:val="a3"/>
        <w:widowControl/>
        <w:numPr>
          <w:ilvl w:val="0"/>
          <w:numId w:val="27"/>
        </w:numPr>
        <w:spacing w:after="160" w:line="256" w:lineRule="auto"/>
        <w:rPr>
          <w:szCs w:val="24"/>
        </w:rPr>
      </w:pPr>
      <w:r w:rsidRPr="00EA185D">
        <w:rPr>
          <w:szCs w:val="24"/>
        </w:rPr>
        <w:t>Активы</w:t>
      </w:r>
    </w:p>
    <w:p w:rsidR="0004370D" w:rsidRPr="00EA185D" w:rsidRDefault="0004370D" w:rsidP="003E6C56">
      <w:pPr>
        <w:pStyle w:val="a3"/>
        <w:widowControl/>
        <w:numPr>
          <w:ilvl w:val="0"/>
          <w:numId w:val="27"/>
        </w:numPr>
        <w:spacing w:after="160" w:line="256" w:lineRule="auto"/>
        <w:rPr>
          <w:szCs w:val="24"/>
        </w:rPr>
      </w:pPr>
      <w:r w:rsidRPr="00EA185D">
        <w:rPr>
          <w:szCs w:val="24"/>
        </w:rPr>
        <w:t>Акцизы</w:t>
      </w:r>
    </w:p>
    <w:p w:rsidR="0004370D" w:rsidRPr="00EA185D" w:rsidRDefault="0004370D" w:rsidP="003E6C56">
      <w:pPr>
        <w:pStyle w:val="a3"/>
        <w:widowControl/>
        <w:numPr>
          <w:ilvl w:val="0"/>
          <w:numId w:val="27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Прибыль</w:t>
      </w:r>
    </w:p>
    <w:p w:rsidR="0004370D" w:rsidRPr="00EA185D" w:rsidRDefault="0004370D" w:rsidP="0004370D">
      <w:pPr>
        <w:pStyle w:val="a3"/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Ответ:1</w:t>
      </w:r>
    </w:p>
    <w:p w:rsidR="00055D50" w:rsidRDefault="00055D50" w:rsidP="0004370D">
      <w:pPr>
        <w:spacing w:line="240" w:lineRule="auto"/>
        <w:ind w:left="-567" w:right="283"/>
        <w:rPr>
          <w:szCs w:val="24"/>
        </w:rPr>
      </w:pP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Вопрос 3.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Какие угрозы относят к конкретным (специфическим) нарушениям безопасности</w:t>
      </w:r>
      <w:proofErr w:type="gramStart"/>
      <w:r w:rsidRPr="00EA185D">
        <w:rPr>
          <w:szCs w:val="24"/>
        </w:rPr>
        <w:t xml:space="preserve"> :</w:t>
      </w:r>
      <w:proofErr w:type="gramEnd"/>
    </w:p>
    <w:p w:rsidR="0004370D" w:rsidRPr="00EA185D" w:rsidRDefault="0004370D" w:rsidP="003E6C56">
      <w:pPr>
        <w:pStyle w:val="a3"/>
        <w:widowControl/>
        <w:numPr>
          <w:ilvl w:val="0"/>
          <w:numId w:val="28"/>
        </w:numPr>
        <w:spacing w:after="160" w:line="256" w:lineRule="auto"/>
        <w:rPr>
          <w:szCs w:val="24"/>
        </w:rPr>
      </w:pPr>
      <w:r w:rsidRPr="00EA185D">
        <w:rPr>
          <w:szCs w:val="24"/>
        </w:rPr>
        <w:t>угроза потери конфиденциальности</w:t>
      </w:r>
    </w:p>
    <w:p w:rsidR="0004370D" w:rsidRPr="00EA185D" w:rsidRDefault="0004370D" w:rsidP="003E6C56">
      <w:pPr>
        <w:pStyle w:val="a3"/>
        <w:widowControl/>
        <w:numPr>
          <w:ilvl w:val="0"/>
          <w:numId w:val="28"/>
        </w:numPr>
        <w:spacing w:after="160" w:line="256" w:lineRule="auto"/>
        <w:rPr>
          <w:szCs w:val="24"/>
        </w:rPr>
      </w:pPr>
      <w:r w:rsidRPr="00EA185D">
        <w:rPr>
          <w:szCs w:val="24"/>
        </w:rPr>
        <w:t>угроза потери целостности</w:t>
      </w:r>
    </w:p>
    <w:p w:rsidR="0004370D" w:rsidRPr="00EA185D" w:rsidRDefault="0004370D" w:rsidP="003E6C56">
      <w:pPr>
        <w:pStyle w:val="a3"/>
        <w:widowControl/>
        <w:numPr>
          <w:ilvl w:val="0"/>
          <w:numId w:val="28"/>
        </w:numPr>
        <w:spacing w:after="160" w:line="256" w:lineRule="auto"/>
        <w:rPr>
          <w:szCs w:val="24"/>
        </w:rPr>
      </w:pPr>
      <w:r w:rsidRPr="00EA185D">
        <w:rPr>
          <w:szCs w:val="24"/>
        </w:rPr>
        <w:t>угроза потери доступности</w:t>
      </w:r>
    </w:p>
    <w:p w:rsidR="0004370D" w:rsidRPr="00EA185D" w:rsidRDefault="0004370D" w:rsidP="003E6C56">
      <w:pPr>
        <w:pStyle w:val="a3"/>
        <w:widowControl/>
        <w:numPr>
          <w:ilvl w:val="0"/>
          <w:numId w:val="28"/>
        </w:numPr>
        <w:spacing w:after="160" w:line="256" w:lineRule="auto"/>
        <w:rPr>
          <w:szCs w:val="24"/>
        </w:rPr>
      </w:pPr>
      <w:r w:rsidRPr="00EA185D">
        <w:rPr>
          <w:szCs w:val="24"/>
        </w:rPr>
        <w:t>все варианты верны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  <w:r w:rsidRPr="00EA185D">
        <w:rPr>
          <w:szCs w:val="24"/>
        </w:rPr>
        <w:t>Ответ: 4</w:t>
      </w:r>
    </w:p>
    <w:p w:rsidR="0004370D" w:rsidRPr="00EA185D" w:rsidRDefault="0004370D" w:rsidP="0004370D">
      <w:pPr>
        <w:spacing w:line="240" w:lineRule="auto"/>
        <w:ind w:left="-567" w:right="283"/>
        <w:rPr>
          <w:szCs w:val="24"/>
        </w:rPr>
      </w:pPr>
    </w:p>
    <w:p w:rsidR="003E6C56" w:rsidRPr="00EA185D" w:rsidRDefault="003E6C56" w:rsidP="003E6C56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4</w:t>
      </w:r>
      <w:r w:rsidRPr="00EA185D">
        <w:rPr>
          <w:szCs w:val="24"/>
        </w:rPr>
        <w:t xml:space="preserve">. По каким параметрам осуществляется Контроль целостности в СЗИ </w:t>
      </w:r>
      <w:r w:rsidRPr="00EA185D">
        <w:rPr>
          <w:b/>
          <w:szCs w:val="24"/>
        </w:rPr>
        <w:t>«</w:t>
      </w:r>
      <w:proofErr w:type="spellStart"/>
      <w:r w:rsidRPr="00EA185D">
        <w:rPr>
          <w:szCs w:val="24"/>
        </w:rPr>
        <w:t>Dallas</w:t>
      </w:r>
      <w:proofErr w:type="spellEnd"/>
      <w:r w:rsidRPr="00EA185D">
        <w:rPr>
          <w:szCs w:val="24"/>
        </w:rPr>
        <w:t xml:space="preserve"> </w:t>
      </w:r>
      <w:proofErr w:type="spellStart"/>
      <w:r w:rsidRPr="00EA185D">
        <w:rPr>
          <w:szCs w:val="24"/>
        </w:rPr>
        <w:t>Lock</w:t>
      </w:r>
      <w:proofErr w:type="spellEnd"/>
      <w:r w:rsidRPr="00EA185D">
        <w:rPr>
          <w:szCs w:val="24"/>
        </w:rPr>
        <w:t xml:space="preserve"> 8.0</w:t>
      </w:r>
      <w:r w:rsidRPr="00EA185D">
        <w:rPr>
          <w:b/>
          <w:szCs w:val="24"/>
        </w:rPr>
        <w:t>»</w:t>
      </w:r>
      <w:proofErr w:type="gramStart"/>
      <w:r w:rsidRPr="00EA185D">
        <w:rPr>
          <w:szCs w:val="24"/>
        </w:rPr>
        <w:t xml:space="preserve">   :</w:t>
      </w:r>
      <w:proofErr w:type="gramEnd"/>
    </w:p>
    <w:p w:rsidR="003E6C56" w:rsidRPr="00EA185D" w:rsidRDefault="003E6C56" w:rsidP="003E6C56">
      <w:pPr>
        <w:pStyle w:val="a3"/>
        <w:widowControl/>
        <w:numPr>
          <w:ilvl w:val="0"/>
          <w:numId w:val="29"/>
        </w:numPr>
        <w:spacing w:after="160" w:line="256" w:lineRule="auto"/>
        <w:rPr>
          <w:szCs w:val="24"/>
        </w:rPr>
      </w:pPr>
      <w:r w:rsidRPr="00EA185D">
        <w:rPr>
          <w:szCs w:val="24"/>
        </w:rPr>
        <w:t xml:space="preserve">по </w:t>
      </w:r>
      <w:proofErr w:type="gramStart"/>
      <w:r w:rsidRPr="00EA185D">
        <w:rPr>
          <w:szCs w:val="24"/>
        </w:rPr>
        <w:t>контрольной</w:t>
      </w:r>
      <w:proofErr w:type="gramEnd"/>
      <w:r w:rsidRPr="00EA185D">
        <w:rPr>
          <w:szCs w:val="24"/>
        </w:rPr>
        <w:t xml:space="preserve"> сумма данных, содержащихся в файле</w:t>
      </w:r>
    </w:p>
    <w:p w:rsidR="003E6C56" w:rsidRPr="00EA185D" w:rsidRDefault="003E6C56" w:rsidP="003E6C56">
      <w:pPr>
        <w:pStyle w:val="a3"/>
        <w:widowControl/>
        <w:numPr>
          <w:ilvl w:val="0"/>
          <w:numId w:val="2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по наличию файла</w:t>
      </w:r>
    </w:p>
    <w:p w:rsidR="003E6C56" w:rsidRPr="00EA185D" w:rsidRDefault="003E6C56" w:rsidP="003E6C56">
      <w:pPr>
        <w:pStyle w:val="a3"/>
        <w:widowControl/>
        <w:numPr>
          <w:ilvl w:val="0"/>
          <w:numId w:val="2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по длине файла</w:t>
      </w:r>
    </w:p>
    <w:p w:rsidR="003E6C56" w:rsidRPr="00EA185D" w:rsidRDefault="003E6C56" w:rsidP="003E6C56">
      <w:pPr>
        <w:pStyle w:val="a3"/>
        <w:widowControl/>
        <w:numPr>
          <w:ilvl w:val="0"/>
          <w:numId w:val="2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по дате и времени последней модификации</w:t>
      </w:r>
    </w:p>
    <w:p w:rsidR="003E6C56" w:rsidRPr="00EA185D" w:rsidRDefault="003E6C56" w:rsidP="003E6C56">
      <w:pPr>
        <w:rPr>
          <w:szCs w:val="24"/>
        </w:rPr>
      </w:pPr>
      <w:r w:rsidRPr="00EA185D">
        <w:rPr>
          <w:szCs w:val="24"/>
        </w:rPr>
        <w:t>Ответ:1</w:t>
      </w:r>
    </w:p>
    <w:p w:rsidR="003E6C56" w:rsidRPr="00EA185D" w:rsidRDefault="003E6C56" w:rsidP="003E6C56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5</w:t>
      </w:r>
      <w:r w:rsidRPr="00EA185D">
        <w:rPr>
          <w:szCs w:val="24"/>
        </w:rPr>
        <w:t xml:space="preserve">. Особенностью СГУ </w:t>
      </w:r>
      <w:r w:rsidRPr="00EA185D">
        <w:rPr>
          <w:szCs w:val="24"/>
          <w:lang w:val="en-US"/>
        </w:rPr>
        <w:t>Blanco</w:t>
      </w:r>
      <w:r w:rsidRPr="00EA185D">
        <w:rPr>
          <w:szCs w:val="24"/>
        </w:rPr>
        <w:t xml:space="preserve"> является</w:t>
      </w:r>
    </w:p>
    <w:p w:rsidR="003E6C56" w:rsidRPr="00EA185D" w:rsidRDefault="003E6C56" w:rsidP="003E6C56">
      <w:pPr>
        <w:pStyle w:val="a3"/>
        <w:widowControl/>
        <w:numPr>
          <w:ilvl w:val="0"/>
          <w:numId w:val="17"/>
        </w:numPr>
        <w:spacing w:line="256" w:lineRule="auto"/>
        <w:rPr>
          <w:szCs w:val="24"/>
        </w:rPr>
      </w:pPr>
      <w:r w:rsidRPr="00EA185D">
        <w:rPr>
          <w:szCs w:val="24"/>
        </w:rPr>
        <w:t>глобальное уничтожение информации на томах жестких дисков и гибких магнитных дисков;</w:t>
      </w:r>
    </w:p>
    <w:p w:rsidR="003E6C56" w:rsidRPr="00EA185D" w:rsidRDefault="003E6C56" w:rsidP="003E6C56">
      <w:pPr>
        <w:pStyle w:val="a3"/>
        <w:widowControl/>
        <w:numPr>
          <w:ilvl w:val="0"/>
          <w:numId w:val="17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протоколирование всех действий по уничтожению информации</w:t>
      </w:r>
    </w:p>
    <w:p w:rsidR="003E6C56" w:rsidRPr="00EA185D" w:rsidRDefault="003E6C56" w:rsidP="003E6C56">
      <w:pPr>
        <w:pStyle w:val="a3"/>
        <w:widowControl/>
        <w:numPr>
          <w:ilvl w:val="0"/>
          <w:numId w:val="17"/>
        </w:numPr>
        <w:spacing w:after="160" w:line="256" w:lineRule="auto"/>
        <w:rPr>
          <w:szCs w:val="24"/>
        </w:rPr>
      </w:pPr>
      <w:r w:rsidRPr="00EA185D">
        <w:rPr>
          <w:szCs w:val="24"/>
        </w:rPr>
        <w:t>многократное и комбинированное выполнение функций затирания</w:t>
      </w:r>
    </w:p>
    <w:p w:rsidR="003E6C56" w:rsidRPr="00EA185D" w:rsidRDefault="003E6C56" w:rsidP="003E6C56">
      <w:pPr>
        <w:pStyle w:val="a3"/>
        <w:widowControl/>
        <w:numPr>
          <w:ilvl w:val="0"/>
          <w:numId w:val="17"/>
        </w:numPr>
        <w:spacing w:after="160" w:line="256" w:lineRule="auto"/>
        <w:rPr>
          <w:szCs w:val="24"/>
        </w:rPr>
      </w:pPr>
      <w:r w:rsidRPr="00EA185D">
        <w:rPr>
          <w:szCs w:val="24"/>
        </w:rPr>
        <w:t>Дополнительная проверка оборудования, при помощи S.M.A.R.T. теста, для получения информации о п</w:t>
      </w:r>
      <w:r w:rsidRPr="00EA185D">
        <w:rPr>
          <w:szCs w:val="24"/>
        </w:rPr>
        <w:t>а</w:t>
      </w:r>
      <w:r w:rsidRPr="00EA185D">
        <w:rPr>
          <w:szCs w:val="24"/>
        </w:rPr>
        <w:t xml:space="preserve">мяти, процессоре, материнской плате, </w:t>
      </w:r>
      <w:proofErr w:type="spellStart"/>
      <w:r w:rsidRPr="00EA185D">
        <w:rPr>
          <w:szCs w:val="24"/>
        </w:rPr>
        <w:t>координатно</w:t>
      </w:r>
      <w:proofErr w:type="spellEnd"/>
      <w:r w:rsidRPr="00EA185D">
        <w:rPr>
          <w:szCs w:val="24"/>
        </w:rPr>
        <w:t> – указательных устройствах, дисплее, дисководе, кл</w:t>
      </w:r>
      <w:r w:rsidRPr="00EA185D">
        <w:rPr>
          <w:szCs w:val="24"/>
        </w:rPr>
        <w:t>а</w:t>
      </w:r>
      <w:r w:rsidRPr="00EA185D">
        <w:rPr>
          <w:szCs w:val="24"/>
        </w:rPr>
        <w:t>виатуре и жестком диске</w:t>
      </w:r>
    </w:p>
    <w:p w:rsidR="003E6C56" w:rsidRPr="00EA185D" w:rsidRDefault="003E6C56" w:rsidP="003E6C56">
      <w:pPr>
        <w:ind w:left="360"/>
        <w:rPr>
          <w:szCs w:val="24"/>
        </w:rPr>
      </w:pPr>
      <w:r w:rsidRPr="00EA185D">
        <w:rPr>
          <w:szCs w:val="24"/>
        </w:rPr>
        <w:t>Ответ:4</w:t>
      </w:r>
    </w:p>
    <w:p w:rsidR="003E6C56" w:rsidRPr="00055D50" w:rsidRDefault="003E6C56" w:rsidP="003E6C56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6</w:t>
      </w:r>
      <w:r w:rsidRPr="00EA185D">
        <w:rPr>
          <w:szCs w:val="24"/>
        </w:rPr>
        <w:t xml:space="preserve">. Отправитель А хочет  внести в </w:t>
      </w:r>
      <w:proofErr w:type="spellStart"/>
      <w:r w:rsidRPr="00EA185D">
        <w:rPr>
          <w:szCs w:val="24"/>
        </w:rPr>
        <w:t>сообщениие</w:t>
      </w:r>
      <w:proofErr w:type="spellEnd"/>
      <w:r w:rsidRPr="00EA185D">
        <w:rPr>
          <w:szCs w:val="24"/>
        </w:rPr>
        <w:t xml:space="preserve"> </w:t>
      </w:r>
      <w:r w:rsidRPr="00EA185D">
        <w:rPr>
          <w:szCs w:val="24"/>
          <w:lang w:val="en-US"/>
        </w:rPr>
        <w:t>m</w:t>
      </w:r>
      <w:r w:rsidRPr="00EA185D">
        <w:rPr>
          <w:szCs w:val="24"/>
        </w:rPr>
        <w:t xml:space="preserve"> некоторую закрытую информацию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A</m:t>
            </m:r>
          </m:sub>
        </m:sSub>
        <m:r>
          <w:rPr>
            <w:rFonts w:ascii="Cambria Math"/>
            <w:szCs w:val="24"/>
          </w:rPr>
          <m:t xml:space="preserve"> </m:t>
        </m:r>
      </m:oMath>
      <w:r w:rsidRPr="00055D50">
        <w:rPr>
          <w:szCs w:val="24"/>
        </w:rPr>
        <w:t xml:space="preserve">и передать сообщение получателю </w:t>
      </w:r>
      <w:r w:rsidRPr="00055D50">
        <w:rPr>
          <w:szCs w:val="24"/>
          <w:lang w:val="en-US"/>
        </w:rPr>
        <w:t>B</w:t>
      </w:r>
      <w:r w:rsidRPr="00055D50">
        <w:rPr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Cs w:val="24"/>
                <w:lang w:val="en-US"/>
              </w:rPr>
              <m:t>B</m:t>
            </m:r>
          </m:sub>
        </m:sSub>
      </m:oMath>
      <w:r w:rsidRPr="00055D50">
        <w:rPr>
          <w:szCs w:val="24"/>
        </w:rPr>
        <w:t xml:space="preserve"> – идентификатор абонента</w:t>
      </w:r>
      <w:proofErr w:type="gramStart"/>
      <w:r w:rsidRPr="00055D50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B</m:t>
        </m:r>
      </m:oMath>
      <w:r w:rsidRPr="00055D50">
        <w:rPr>
          <w:szCs w:val="24"/>
        </w:rPr>
        <w:t xml:space="preserve">:. </w:t>
      </w:r>
      <w:proofErr w:type="gramEnd"/>
      <w:r w:rsidRPr="00055D50">
        <w:rPr>
          <w:szCs w:val="24"/>
        </w:rPr>
        <w:t>Как будет выглядеть электронная подпись?</w:t>
      </w:r>
    </w:p>
    <w:p w:rsidR="003E6C56" w:rsidRPr="00EA185D" w:rsidRDefault="003E6C56" w:rsidP="003E6C56">
      <w:pPr>
        <w:pStyle w:val="a3"/>
        <w:widowControl/>
        <w:numPr>
          <w:ilvl w:val="0"/>
          <w:numId w:val="18"/>
        </w:numPr>
        <w:spacing w:after="160" w:line="256" w:lineRule="auto"/>
        <w:rPr>
          <w:szCs w:val="24"/>
        </w:rPr>
      </w:pPr>
      <m:oMath>
        <m:r>
          <w:rPr>
            <w:rFonts w:ascii="Cambria Math" w:hAnsi="Cambria Math"/>
            <w:szCs w:val="24"/>
          </w:rPr>
          <m:t>SIG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B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.</m:t>
        </m:r>
      </m:oMath>
    </w:p>
    <w:p w:rsidR="003E6C56" w:rsidRPr="00EA185D" w:rsidRDefault="003E6C56" w:rsidP="003E6C56">
      <w:pPr>
        <w:pStyle w:val="a3"/>
        <w:widowControl/>
        <w:numPr>
          <w:ilvl w:val="0"/>
          <w:numId w:val="18"/>
        </w:numPr>
        <w:spacing w:after="160" w:line="256" w:lineRule="auto"/>
        <w:rPr>
          <w:szCs w:val="24"/>
        </w:rPr>
      </w:pPr>
      <m:oMath>
        <m:r>
          <w:rPr>
            <w:rFonts w:ascii="Cambria Math" w:hAnsi="Cambria Math"/>
            <w:szCs w:val="24"/>
          </w:rPr>
          <m:t>SIG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B</m:t>
                    </m:r>
                  </m:sub>
                </m:sSub>
              </m:e>
            </m:d>
          </m:e>
        </m:d>
      </m:oMath>
    </w:p>
    <w:p w:rsidR="003E6C56" w:rsidRPr="00EA185D" w:rsidRDefault="003E6C56" w:rsidP="003E6C56">
      <w:pPr>
        <w:pStyle w:val="a3"/>
        <w:widowControl/>
        <w:numPr>
          <w:ilvl w:val="0"/>
          <w:numId w:val="18"/>
        </w:numPr>
        <w:spacing w:after="160" w:line="256" w:lineRule="auto"/>
        <w:rPr>
          <w:szCs w:val="24"/>
        </w:rPr>
      </w:pPr>
      <m:oMath>
        <m:r>
          <w:rPr>
            <w:rFonts w:ascii="Cambria Math" w:hAnsi="Cambria Math"/>
            <w:szCs w:val="24"/>
          </w:rPr>
          <m:t>SIG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Cs w:val="24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B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.</m:t>
        </m:r>
      </m:oMath>
    </w:p>
    <w:p w:rsidR="003E6C56" w:rsidRPr="00EA185D" w:rsidRDefault="003E6C56" w:rsidP="003E6C56">
      <w:pPr>
        <w:pStyle w:val="a3"/>
        <w:widowControl/>
        <w:numPr>
          <w:ilvl w:val="0"/>
          <w:numId w:val="18"/>
        </w:numPr>
        <w:spacing w:after="160" w:line="256" w:lineRule="auto"/>
        <w:rPr>
          <w:szCs w:val="24"/>
        </w:rPr>
      </w:pPr>
      <m:oMath>
        <m:r>
          <w:rPr>
            <w:rFonts w:ascii="Cambria Math" w:hAnsi="Cambria Math"/>
            <w:szCs w:val="24"/>
          </w:rPr>
          <m:t>SIG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m</m:t>
                </m:r>
                <m:r>
                  <w:rPr>
                    <w:rFonts w:ascii="Cambria Math" w:hAnsi="Cambria Math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B</m:t>
                    </m:r>
                  </m:sub>
                </m:sSub>
              </m:e>
            </m:d>
          </m:e>
        </m:d>
        <m:r>
          <w:rPr>
            <w:rFonts w:ascii="Cambria Math" w:hAnsi="Cambria Math"/>
            <w:szCs w:val="24"/>
          </w:rPr>
          <m:t>.</m:t>
        </m:r>
      </m:oMath>
    </w:p>
    <w:p w:rsidR="003E6C56" w:rsidRPr="00EA185D" w:rsidRDefault="003E6C56" w:rsidP="003E6C56">
      <w:pPr>
        <w:rPr>
          <w:szCs w:val="24"/>
        </w:rPr>
      </w:pPr>
      <w:r w:rsidRPr="00EA185D">
        <w:rPr>
          <w:szCs w:val="24"/>
        </w:rPr>
        <w:t>Ответ:1</w:t>
      </w:r>
    </w:p>
    <w:p w:rsidR="003E6C56" w:rsidRPr="00EA185D" w:rsidRDefault="003E6C56" w:rsidP="003E6C56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7</w:t>
      </w:r>
      <w:r w:rsidRPr="00EA185D">
        <w:rPr>
          <w:szCs w:val="24"/>
        </w:rPr>
        <w:t>. Верно ли утверждение: «Самый простой и быстрый способ на основе сканирования это имит</w:t>
      </w:r>
      <w:r w:rsidRPr="00EA185D">
        <w:rPr>
          <w:szCs w:val="24"/>
        </w:rPr>
        <w:t>а</w:t>
      </w:r>
      <w:r w:rsidRPr="00EA185D">
        <w:rPr>
          <w:szCs w:val="24"/>
        </w:rPr>
        <w:t>ция атак»</w:t>
      </w:r>
    </w:p>
    <w:p w:rsidR="003E6C56" w:rsidRPr="00EA185D" w:rsidRDefault="003E6C56" w:rsidP="003E6C56">
      <w:pPr>
        <w:rPr>
          <w:szCs w:val="24"/>
        </w:rPr>
      </w:pPr>
      <w:r w:rsidRPr="00EA185D">
        <w:rPr>
          <w:szCs w:val="24"/>
        </w:rPr>
        <w:t>Ответ: Не верно</w:t>
      </w:r>
    </w:p>
    <w:p w:rsidR="003E6C56" w:rsidRDefault="003E6C56" w:rsidP="003E6C56">
      <w:pPr>
        <w:rPr>
          <w:szCs w:val="24"/>
        </w:rPr>
      </w:pPr>
    </w:p>
    <w:p w:rsidR="00745879" w:rsidRPr="00745879" w:rsidRDefault="00745879" w:rsidP="00745879">
      <w:pPr>
        <w:rPr>
          <w:rFonts w:eastAsia="Calibri"/>
          <w:b/>
          <w:sz w:val="28"/>
          <w:szCs w:val="28"/>
        </w:rPr>
      </w:pPr>
      <w:r w:rsidRPr="00745879">
        <w:rPr>
          <w:rFonts w:eastAsia="Calibri"/>
          <w:b/>
          <w:sz w:val="28"/>
          <w:szCs w:val="28"/>
        </w:rPr>
        <w:t>Типовые теоретические вопросы:</w:t>
      </w:r>
    </w:p>
    <w:p w:rsidR="00CB70EB" w:rsidRPr="00CB70EB" w:rsidRDefault="00CB70EB" w:rsidP="00CB70EB">
      <w:pPr>
        <w:tabs>
          <w:tab w:val="left" w:pos="993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B70EB">
        <w:rPr>
          <w:sz w:val="24"/>
          <w:szCs w:val="24"/>
        </w:rPr>
        <w:t xml:space="preserve">Взаимосвязь понятий: защищенность, уязвимость, угроза, нарушитель, атака, ущерб, риск. </w:t>
      </w:r>
    </w:p>
    <w:p w:rsidR="00317A65" w:rsidRDefault="00CB70EB" w:rsidP="00CB70EB">
      <w:pPr>
        <w:tabs>
          <w:tab w:val="left" w:pos="993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B70EB">
        <w:rPr>
          <w:sz w:val="24"/>
          <w:szCs w:val="24"/>
        </w:rPr>
        <w:t xml:space="preserve">Виды программно-аппаратных (программно-технических) средств защиты информации. </w:t>
      </w:r>
    </w:p>
    <w:p w:rsidR="00CB70EB" w:rsidRPr="00CB70EB" w:rsidRDefault="00317A65" w:rsidP="00CB70EB">
      <w:pPr>
        <w:tabs>
          <w:tab w:val="left" w:pos="993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CB70EB" w:rsidRPr="00CB70EB">
        <w:rPr>
          <w:sz w:val="24"/>
          <w:szCs w:val="24"/>
        </w:rPr>
        <w:t xml:space="preserve">Отличия </w:t>
      </w:r>
      <w:r>
        <w:rPr>
          <w:sz w:val="24"/>
          <w:szCs w:val="24"/>
        </w:rPr>
        <w:t>программно-технических</w:t>
      </w:r>
      <w:r w:rsidR="00CB70EB" w:rsidRPr="00CB70EB">
        <w:rPr>
          <w:sz w:val="24"/>
          <w:szCs w:val="24"/>
        </w:rPr>
        <w:t xml:space="preserve"> от технических средств защиты информации.</w:t>
      </w:r>
      <w:proofErr w:type="gramEnd"/>
    </w:p>
    <w:p w:rsidR="000678ED" w:rsidRDefault="00317A65" w:rsidP="00CB70EB">
      <w:pPr>
        <w:tabs>
          <w:tab w:val="left" w:pos="993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CB70EB">
        <w:rPr>
          <w:sz w:val="24"/>
          <w:szCs w:val="24"/>
        </w:rPr>
        <w:t xml:space="preserve">. </w:t>
      </w:r>
      <w:r w:rsidR="00CB70EB" w:rsidRPr="00CB70EB">
        <w:rPr>
          <w:sz w:val="24"/>
          <w:szCs w:val="24"/>
        </w:rPr>
        <w:t>Каналы утечки компьютерной информации: защищаемые элементы; источники угроз; осно</w:t>
      </w:r>
      <w:r w:rsidR="00CB70EB" w:rsidRPr="00CB70EB">
        <w:rPr>
          <w:sz w:val="24"/>
          <w:szCs w:val="24"/>
        </w:rPr>
        <w:t>в</w:t>
      </w:r>
      <w:r w:rsidR="00CB70EB" w:rsidRPr="00CB70EB">
        <w:rPr>
          <w:sz w:val="24"/>
          <w:szCs w:val="24"/>
        </w:rPr>
        <w:t>ные каналы утечки информации и средства их образования.</w:t>
      </w:r>
    </w:p>
    <w:p w:rsidR="00317A65" w:rsidRPr="00317A65" w:rsidRDefault="00317A65" w:rsidP="00317A65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5. </w:t>
      </w:r>
      <w:r w:rsidRPr="00317A65">
        <w:rPr>
          <w:sz w:val="24"/>
        </w:rPr>
        <w:t xml:space="preserve">Понятие РПВ. Виды РПВ. </w:t>
      </w:r>
    </w:p>
    <w:p w:rsidR="00317A65" w:rsidRPr="00317A65" w:rsidRDefault="00317A65" w:rsidP="00317A65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sz w:val="24"/>
        </w:rPr>
        <w:t xml:space="preserve">6. </w:t>
      </w:r>
      <w:r w:rsidRPr="00317A65">
        <w:rPr>
          <w:sz w:val="24"/>
        </w:rPr>
        <w:t>Программные закладки (ПЗ): п</w:t>
      </w:r>
      <w:r w:rsidRPr="00317A65">
        <w:rPr>
          <w:bCs/>
          <w:color w:val="000000"/>
          <w:sz w:val="24"/>
        </w:rPr>
        <w:t>онятие ПЗ; виды ПЗ; модели работы (воздействия на компь</w:t>
      </w:r>
      <w:r w:rsidRPr="00317A65">
        <w:rPr>
          <w:bCs/>
          <w:color w:val="000000"/>
          <w:sz w:val="24"/>
        </w:rPr>
        <w:t>ю</w:t>
      </w:r>
      <w:r w:rsidRPr="00317A65">
        <w:rPr>
          <w:bCs/>
          <w:color w:val="000000"/>
          <w:sz w:val="24"/>
        </w:rPr>
        <w:t>терные системы) ПЗ на компьютеры; защита от программных закладок (поиск недокументир</w:t>
      </w:r>
      <w:r w:rsidRPr="00317A65">
        <w:rPr>
          <w:bCs/>
          <w:color w:val="000000"/>
          <w:sz w:val="24"/>
        </w:rPr>
        <w:t>о</w:t>
      </w:r>
      <w:r w:rsidRPr="00317A65">
        <w:rPr>
          <w:bCs/>
          <w:color w:val="000000"/>
          <w:sz w:val="24"/>
        </w:rPr>
        <w:t xml:space="preserve">ванных (недекларированных) возможностей); понятие изолированной программной среды и изолированного компьютера; контроль отсутствия НДВ. </w:t>
      </w:r>
    </w:p>
    <w:p w:rsidR="003E6C56" w:rsidRDefault="003E6C56" w:rsidP="003E6C56">
      <w:pPr>
        <w:shd w:val="clear" w:color="auto" w:fill="FFFFFF"/>
        <w:tabs>
          <w:tab w:val="left" w:pos="326"/>
        </w:tabs>
        <w:ind w:firstLine="0"/>
        <w:rPr>
          <w:bCs/>
          <w:iCs/>
          <w:color w:val="000000"/>
          <w:sz w:val="24"/>
        </w:rPr>
      </w:pPr>
      <w:r>
        <w:rPr>
          <w:sz w:val="24"/>
        </w:rPr>
        <w:t xml:space="preserve">7. </w:t>
      </w:r>
      <w:r w:rsidRPr="00317A65">
        <w:rPr>
          <w:sz w:val="24"/>
        </w:rPr>
        <w:t>Защита от троянов и вредоносных утилит: у</w:t>
      </w:r>
      <w:r w:rsidRPr="00317A65">
        <w:rPr>
          <w:bCs/>
          <w:color w:val="000000"/>
          <w:sz w:val="24"/>
        </w:rPr>
        <w:t>тилиты скрытого администрирования (</w:t>
      </w:r>
      <w:r w:rsidRPr="00317A65">
        <w:rPr>
          <w:bCs/>
          <w:color w:val="000000"/>
          <w:sz w:val="24"/>
          <w:lang w:val="en-US"/>
        </w:rPr>
        <w:t>backdoor</w:t>
      </w:r>
      <w:r w:rsidRPr="00317A65">
        <w:rPr>
          <w:bCs/>
          <w:color w:val="000000"/>
          <w:sz w:val="24"/>
        </w:rPr>
        <w:t xml:space="preserve">), </w:t>
      </w:r>
      <w:r w:rsidRPr="00317A65">
        <w:rPr>
          <w:bCs/>
          <w:color w:val="000000"/>
          <w:sz w:val="24"/>
          <w:lang w:val="en-US"/>
        </w:rPr>
        <w:t>exploit</w:t>
      </w:r>
      <w:r w:rsidRPr="00317A65">
        <w:rPr>
          <w:bCs/>
          <w:color w:val="000000"/>
          <w:sz w:val="24"/>
        </w:rPr>
        <w:t xml:space="preserve">’ы, </w:t>
      </w:r>
      <w:r w:rsidRPr="00317A65">
        <w:rPr>
          <w:bCs/>
          <w:color w:val="000000"/>
          <w:sz w:val="24"/>
          <w:lang w:val="en-US"/>
        </w:rPr>
        <w:t>rootkit</w:t>
      </w:r>
      <w:r w:rsidRPr="00317A65">
        <w:rPr>
          <w:bCs/>
          <w:color w:val="000000"/>
          <w:sz w:val="24"/>
        </w:rPr>
        <w:t xml:space="preserve">’ы и просто трояны; </w:t>
      </w:r>
      <w:proofErr w:type="spellStart"/>
      <w:r w:rsidRPr="00317A65">
        <w:rPr>
          <w:bCs/>
          <w:color w:val="000000"/>
          <w:sz w:val="24"/>
        </w:rPr>
        <w:t>кейлоггеры</w:t>
      </w:r>
      <w:proofErr w:type="spellEnd"/>
      <w:r w:rsidRPr="00317A65">
        <w:rPr>
          <w:bCs/>
          <w:color w:val="000000"/>
          <w:sz w:val="24"/>
        </w:rPr>
        <w:t xml:space="preserve">; </w:t>
      </w:r>
      <w:proofErr w:type="spellStart"/>
      <w:r w:rsidRPr="00317A65">
        <w:rPr>
          <w:bCs/>
          <w:color w:val="000000"/>
          <w:sz w:val="24"/>
        </w:rPr>
        <w:t>р</w:t>
      </w:r>
      <w:r w:rsidRPr="00317A65">
        <w:rPr>
          <w:bCs/>
          <w:iCs/>
          <w:color w:val="000000"/>
          <w:sz w:val="24"/>
        </w:rPr>
        <w:t>уткиты</w:t>
      </w:r>
      <w:proofErr w:type="spellEnd"/>
      <w:r w:rsidRPr="00317A65">
        <w:rPr>
          <w:bCs/>
          <w:iCs/>
          <w:color w:val="000000"/>
          <w:sz w:val="24"/>
        </w:rPr>
        <w:t xml:space="preserve"> (</w:t>
      </w:r>
      <w:proofErr w:type="spellStart"/>
      <w:r w:rsidRPr="00317A65">
        <w:rPr>
          <w:bCs/>
          <w:iCs/>
          <w:color w:val="000000"/>
          <w:sz w:val="24"/>
        </w:rPr>
        <w:t>руткиты</w:t>
      </w:r>
      <w:proofErr w:type="spellEnd"/>
      <w:r w:rsidRPr="00317A65">
        <w:rPr>
          <w:bCs/>
          <w:iCs/>
          <w:color w:val="000000"/>
          <w:sz w:val="24"/>
        </w:rPr>
        <w:t xml:space="preserve"> уровня пользователя, </w:t>
      </w:r>
      <w:proofErr w:type="spellStart"/>
      <w:r w:rsidRPr="00317A65">
        <w:rPr>
          <w:bCs/>
          <w:iCs/>
          <w:color w:val="000000"/>
          <w:sz w:val="24"/>
        </w:rPr>
        <w:t>рутк</w:t>
      </w:r>
      <w:r w:rsidRPr="00317A65">
        <w:rPr>
          <w:bCs/>
          <w:iCs/>
          <w:color w:val="000000"/>
          <w:sz w:val="24"/>
        </w:rPr>
        <w:t>и</w:t>
      </w:r>
      <w:r w:rsidRPr="00317A65">
        <w:rPr>
          <w:bCs/>
          <w:iCs/>
          <w:color w:val="000000"/>
          <w:sz w:val="24"/>
        </w:rPr>
        <w:t>ты</w:t>
      </w:r>
      <w:proofErr w:type="spellEnd"/>
      <w:r w:rsidRPr="00317A65">
        <w:rPr>
          <w:bCs/>
          <w:iCs/>
          <w:color w:val="000000"/>
          <w:sz w:val="24"/>
        </w:rPr>
        <w:t xml:space="preserve"> уровня ядра).  </w:t>
      </w:r>
    </w:p>
    <w:p w:rsidR="003E6C56" w:rsidRPr="00317A65" w:rsidRDefault="003E6C56" w:rsidP="003E6C56">
      <w:pPr>
        <w:shd w:val="clear" w:color="auto" w:fill="FFFFFF"/>
        <w:tabs>
          <w:tab w:val="left" w:pos="326"/>
        </w:tabs>
        <w:ind w:firstLine="0"/>
        <w:rPr>
          <w:sz w:val="24"/>
        </w:rPr>
      </w:pPr>
      <w:r>
        <w:rPr>
          <w:bCs/>
          <w:iCs/>
          <w:color w:val="000000"/>
          <w:sz w:val="24"/>
        </w:rPr>
        <w:t xml:space="preserve">8. </w:t>
      </w:r>
      <w:r w:rsidRPr="00317A65">
        <w:rPr>
          <w:bCs/>
          <w:color w:val="000000"/>
          <w:sz w:val="24"/>
        </w:rPr>
        <w:t xml:space="preserve">Защита от троянов и </w:t>
      </w:r>
      <w:proofErr w:type="spellStart"/>
      <w:r w:rsidRPr="00317A65">
        <w:rPr>
          <w:bCs/>
          <w:color w:val="000000"/>
          <w:sz w:val="24"/>
        </w:rPr>
        <w:t>руткитов</w:t>
      </w:r>
      <w:proofErr w:type="spellEnd"/>
      <w:r w:rsidRPr="00317A65">
        <w:rPr>
          <w:bCs/>
          <w:color w:val="000000"/>
          <w:sz w:val="24"/>
        </w:rPr>
        <w:t>.</w:t>
      </w:r>
    </w:p>
    <w:p w:rsidR="003E6C56" w:rsidRPr="00317A65" w:rsidRDefault="003E6C56" w:rsidP="003E6C56">
      <w:pPr>
        <w:shd w:val="clear" w:color="auto" w:fill="FFFFFF"/>
        <w:tabs>
          <w:tab w:val="left" w:pos="326"/>
        </w:tabs>
        <w:ind w:firstLine="0"/>
        <w:jc w:val="both"/>
        <w:rPr>
          <w:bCs/>
          <w:color w:val="000000"/>
          <w:sz w:val="24"/>
        </w:rPr>
      </w:pPr>
      <w:r>
        <w:rPr>
          <w:sz w:val="24"/>
        </w:rPr>
        <w:t xml:space="preserve">9. </w:t>
      </w:r>
      <w:r w:rsidRPr="00317A65">
        <w:rPr>
          <w:sz w:val="24"/>
        </w:rPr>
        <w:t>Защита от вирусов: п</w:t>
      </w:r>
      <w:r w:rsidRPr="00317A65">
        <w:rPr>
          <w:bCs/>
          <w:color w:val="000000"/>
          <w:sz w:val="24"/>
        </w:rPr>
        <w:t xml:space="preserve">онятие вируса; классификация вирусов; файловые вирусы;. </w:t>
      </w:r>
      <w:proofErr w:type="gramStart"/>
      <w:r w:rsidRPr="00317A65">
        <w:rPr>
          <w:bCs/>
          <w:color w:val="000000"/>
          <w:sz w:val="24"/>
        </w:rPr>
        <w:t>макро-вирусы</w:t>
      </w:r>
      <w:proofErr w:type="gramEnd"/>
      <w:r w:rsidRPr="00317A65">
        <w:rPr>
          <w:bCs/>
          <w:color w:val="000000"/>
          <w:sz w:val="24"/>
        </w:rPr>
        <w:t>; сетевые вирусы (черви); почтовые вирусы; загрузочные вирусы; методы защиты вир</w:t>
      </w:r>
      <w:r w:rsidRPr="00317A65">
        <w:rPr>
          <w:bCs/>
          <w:color w:val="000000"/>
          <w:sz w:val="24"/>
        </w:rPr>
        <w:t>у</w:t>
      </w:r>
      <w:r w:rsidRPr="00317A65">
        <w:rPr>
          <w:bCs/>
          <w:color w:val="000000"/>
          <w:sz w:val="24"/>
        </w:rPr>
        <w:t>сов от обнаружения; вредоносные утилиты, специальные упаковщики и парольные взломщики; антивирусное ПО; методы защиты от вирусов и ПЗ; белый и черный ящики (</w:t>
      </w:r>
      <w:proofErr w:type="spellStart"/>
      <w:r w:rsidRPr="00317A65">
        <w:rPr>
          <w:bCs/>
          <w:color w:val="000000"/>
          <w:sz w:val="24"/>
          <w:lang w:bidi="en-US"/>
        </w:rPr>
        <w:t>Blacklisting</w:t>
      </w:r>
      <w:proofErr w:type="spellEnd"/>
      <w:r w:rsidRPr="00317A65">
        <w:rPr>
          <w:bCs/>
          <w:color w:val="000000"/>
          <w:sz w:val="24"/>
          <w:lang w:bidi="en-US"/>
        </w:rPr>
        <w:t xml:space="preserve"> </w:t>
      </w:r>
      <w:r w:rsidRPr="00317A65">
        <w:rPr>
          <w:bCs/>
          <w:color w:val="000000"/>
          <w:sz w:val="24"/>
        </w:rPr>
        <w:t xml:space="preserve">и </w:t>
      </w:r>
      <w:proofErr w:type="spellStart"/>
      <w:r w:rsidRPr="00317A65">
        <w:rPr>
          <w:bCs/>
          <w:color w:val="000000"/>
          <w:sz w:val="24"/>
          <w:lang w:bidi="en-US"/>
        </w:rPr>
        <w:t>Whitelisting</w:t>
      </w:r>
      <w:proofErr w:type="spellEnd"/>
      <w:r w:rsidRPr="00317A65">
        <w:rPr>
          <w:bCs/>
          <w:color w:val="000000"/>
          <w:sz w:val="24"/>
        </w:rPr>
        <w:t>).</w:t>
      </w:r>
    </w:p>
    <w:p w:rsidR="003E6C56" w:rsidRPr="00317A65" w:rsidRDefault="003E6C56" w:rsidP="003E6C56">
      <w:pPr>
        <w:shd w:val="clear" w:color="auto" w:fill="FFFFFF"/>
        <w:tabs>
          <w:tab w:val="left" w:pos="326"/>
        </w:tabs>
        <w:ind w:firstLine="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10. </w:t>
      </w:r>
      <w:r w:rsidRPr="00317A65">
        <w:rPr>
          <w:bCs/>
          <w:color w:val="000000"/>
          <w:sz w:val="24"/>
        </w:rPr>
        <w:t xml:space="preserve">Вредоносные программы для мобильных устройств. </w:t>
      </w:r>
    </w:p>
    <w:p w:rsidR="003E6C56" w:rsidRDefault="003E6C56" w:rsidP="003E6C56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11. </w:t>
      </w:r>
      <w:r w:rsidRPr="00317A65">
        <w:rPr>
          <w:bCs/>
          <w:color w:val="000000"/>
          <w:sz w:val="24"/>
        </w:rPr>
        <w:t xml:space="preserve">Внедрение вредоносного </w:t>
      </w:r>
      <w:proofErr w:type="gramStart"/>
      <w:r w:rsidRPr="00317A65">
        <w:rPr>
          <w:bCs/>
          <w:color w:val="000000"/>
          <w:sz w:val="24"/>
        </w:rPr>
        <w:t>ПО</w:t>
      </w:r>
      <w:proofErr w:type="gramEnd"/>
      <w:r w:rsidRPr="00317A65">
        <w:rPr>
          <w:bCs/>
          <w:color w:val="000000"/>
          <w:sz w:val="24"/>
        </w:rPr>
        <w:t xml:space="preserve"> </w:t>
      </w:r>
      <w:proofErr w:type="gramStart"/>
      <w:r w:rsidRPr="00317A65">
        <w:rPr>
          <w:bCs/>
          <w:color w:val="000000"/>
          <w:sz w:val="24"/>
        </w:rPr>
        <w:t>через</w:t>
      </w:r>
      <w:proofErr w:type="gramEnd"/>
      <w:r w:rsidRPr="00317A65">
        <w:rPr>
          <w:bCs/>
          <w:color w:val="000000"/>
          <w:sz w:val="24"/>
        </w:rPr>
        <w:t xml:space="preserve"> автозагрузку (реестр и Планировщик Windows): как устроен реестр; ключи автозагрузки; описание (определение) возможностей разных вариантов автозапуска программ; планировщик заданий в Windows.</w:t>
      </w: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 w:rsidRPr="00C07E79">
        <w:rPr>
          <w:bCs/>
          <w:color w:val="000000"/>
          <w:sz w:val="24"/>
        </w:rPr>
        <w:t>1</w:t>
      </w:r>
      <w:r>
        <w:rPr>
          <w:bCs/>
          <w:color w:val="000000"/>
          <w:sz w:val="24"/>
        </w:rPr>
        <w:t>2</w:t>
      </w:r>
      <w:r w:rsidRPr="00C07E79">
        <w:rPr>
          <w:bCs/>
          <w:color w:val="000000"/>
          <w:sz w:val="24"/>
        </w:rPr>
        <w:t xml:space="preserve">. Направления и методы защиты данных: </w:t>
      </w: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13</w:t>
      </w:r>
      <w:r w:rsidRPr="00C07E79">
        <w:rPr>
          <w:bCs/>
          <w:color w:val="000000"/>
          <w:sz w:val="24"/>
        </w:rPr>
        <w:t>. Программные средства резервного копирования (</w:t>
      </w:r>
      <w:proofErr w:type="spellStart"/>
      <w:r w:rsidRPr="00C07E79">
        <w:rPr>
          <w:bCs/>
          <w:color w:val="000000"/>
          <w:sz w:val="24"/>
        </w:rPr>
        <w:t>Acronis</w:t>
      </w:r>
      <w:proofErr w:type="spellEnd"/>
      <w:r w:rsidRPr="00C07E79">
        <w:rPr>
          <w:bCs/>
          <w:color w:val="000000"/>
          <w:sz w:val="24"/>
        </w:rPr>
        <w:t xml:space="preserve"> </w:t>
      </w:r>
      <w:proofErr w:type="spellStart"/>
      <w:r w:rsidRPr="00C07E79">
        <w:rPr>
          <w:bCs/>
          <w:color w:val="000000"/>
          <w:sz w:val="24"/>
        </w:rPr>
        <w:t>Backup</w:t>
      </w:r>
      <w:proofErr w:type="spellEnd"/>
      <w:r w:rsidRPr="00C07E79">
        <w:rPr>
          <w:bCs/>
          <w:color w:val="000000"/>
          <w:sz w:val="24"/>
        </w:rPr>
        <w:t xml:space="preserve">). </w:t>
      </w:r>
    </w:p>
    <w:p w:rsid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14</w:t>
      </w:r>
      <w:r w:rsidRPr="00C07E79">
        <w:rPr>
          <w:bCs/>
          <w:color w:val="000000"/>
          <w:sz w:val="24"/>
        </w:rPr>
        <w:t>. Программные средства восстановления:</w:t>
      </w:r>
    </w:p>
    <w:p w:rsid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</w:p>
    <w:p w:rsidR="003F2886" w:rsidRPr="00275A83" w:rsidRDefault="003F2886" w:rsidP="003F2886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</w:t>
      </w:r>
      <w:r>
        <w:rPr>
          <w:rStyle w:val="21"/>
          <w:b/>
          <w:color w:val="000000"/>
          <w:kern w:val="0"/>
          <w:sz w:val="28"/>
          <w:szCs w:val="28"/>
        </w:rPr>
        <w:t>2</w:t>
      </w:r>
      <w:r w:rsidRPr="00275A83">
        <w:rPr>
          <w:rStyle w:val="21"/>
          <w:b/>
          <w:color w:val="000000"/>
          <w:kern w:val="0"/>
          <w:sz w:val="28"/>
          <w:szCs w:val="28"/>
        </w:rPr>
        <w:t>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477420" w:rsidRPr="00FC243E">
        <w:tc>
          <w:tcPr>
            <w:tcW w:w="1263" w:type="pct"/>
          </w:tcPr>
          <w:p w:rsidR="00477420" w:rsidRPr="00CE1791" w:rsidRDefault="00477420" w:rsidP="009F5C3D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:rsidR="00477420" w:rsidRPr="002D551A" w:rsidRDefault="00477420" w:rsidP="009F5C3D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:rsidR="00477420" w:rsidRPr="002D551A" w:rsidRDefault="00477420" w:rsidP="009F5C3D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3E6C56" w:rsidRPr="00FC243E">
        <w:tc>
          <w:tcPr>
            <w:tcW w:w="1263" w:type="pct"/>
          </w:tcPr>
          <w:p w:rsidR="003E6C56" w:rsidRPr="00180061" w:rsidRDefault="003E6C56" w:rsidP="00024CD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ОПК-11 (</w:t>
            </w:r>
            <w:r w:rsidRPr="00CD3A44">
              <w:rPr>
                <w:sz w:val="28"/>
                <w:szCs w:val="24"/>
              </w:rPr>
              <w:t>ОПК-11.1; ОПК-11.2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3737" w:type="pct"/>
          </w:tcPr>
          <w:p w:rsidR="003E6C56" w:rsidRDefault="003E6C56" w:rsidP="00024CDF">
            <w:pPr>
              <w:spacing w:line="240" w:lineRule="auto"/>
              <w:ind w:firstLine="0"/>
              <w:jc w:val="both"/>
              <w:rPr>
                <w:color w:val="000000"/>
                <w:sz w:val="28"/>
                <w:lang w:eastAsia="ru-RU"/>
              </w:rPr>
            </w:pPr>
            <w:r w:rsidRPr="007D0F13">
              <w:rPr>
                <w:color w:val="000000"/>
                <w:sz w:val="28"/>
                <w:lang w:eastAsia="ru-RU"/>
              </w:rPr>
              <w:t xml:space="preserve">ОПК-11: </w:t>
            </w:r>
            <w:proofErr w:type="gramStart"/>
            <w:r w:rsidRPr="007D0F13">
              <w:rPr>
                <w:color w:val="000000"/>
                <w:sz w:val="28"/>
                <w:lang w:eastAsia="ru-RU"/>
              </w:rPr>
              <w:t>Способен</w:t>
            </w:r>
            <w:proofErr w:type="gramEnd"/>
            <w:r w:rsidRPr="007D0F13">
              <w:rPr>
                <w:color w:val="000000"/>
                <w:sz w:val="28"/>
                <w:lang w:eastAsia="ru-RU"/>
              </w:rPr>
              <w:t xml:space="preserve"> разрабатывать компоненты систем защ</w:t>
            </w:r>
            <w:r w:rsidRPr="007D0F13">
              <w:rPr>
                <w:color w:val="000000"/>
                <w:sz w:val="28"/>
                <w:lang w:eastAsia="ru-RU"/>
              </w:rPr>
              <w:t>и</w:t>
            </w:r>
            <w:r w:rsidRPr="007D0F13">
              <w:rPr>
                <w:color w:val="000000"/>
                <w:sz w:val="28"/>
                <w:lang w:eastAsia="ru-RU"/>
              </w:rPr>
              <w:t xml:space="preserve">ты информации автоматизированных систем </w:t>
            </w:r>
          </w:p>
          <w:p w:rsidR="003E6C56" w:rsidRPr="006D0FC0" w:rsidRDefault="003E6C56" w:rsidP="00024CDF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lang w:eastAsia="ru-RU"/>
              </w:rPr>
              <w:t>О</w:t>
            </w:r>
            <w:r w:rsidRPr="006D0FC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11.</w:t>
            </w:r>
            <w:r w:rsidRPr="006D0FC0">
              <w:rPr>
                <w:sz w:val="28"/>
                <w:szCs w:val="28"/>
              </w:rPr>
              <w:t>1</w:t>
            </w:r>
            <w:proofErr w:type="gramStart"/>
            <w:r w:rsidRPr="006D0FC0">
              <w:rPr>
                <w:sz w:val="28"/>
                <w:szCs w:val="28"/>
              </w:rPr>
              <w:t xml:space="preserve"> </w:t>
            </w:r>
            <w:r w:rsidRPr="007D0F13">
              <w:rPr>
                <w:sz w:val="28"/>
                <w:szCs w:val="28"/>
              </w:rPr>
              <w:t>В</w:t>
            </w:r>
            <w:proofErr w:type="gramEnd"/>
            <w:r w:rsidRPr="007D0F13">
              <w:rPr>
                <w:sz w:val="28"/>
                <w:szCs w:val="28"/>
              </w:rPr>
              <w:t>ыбирает программно-аппаратные средства защ</w:t>
            </w:r>
            <w:r w:rsidRPr="007D0F13">
              <w:rPr>
                <w:sz w:val="28"/>
                <w:szCs w:val="28"/>
              </w:rPr>
              <w:t>и</w:t>
            </w:r>
            <w:r w:rsidRPr="007D0F13">
              <w:rPr>
                <w:sz w:val="28"/>
                <w:szCs w:val="28"/>
              </w:rPr>
              <w:t xml:space="preserve">ты информации для использования в составе </w:t>
            </w:r>
            <w:proofErr w:type="spellStart"/>
            <w:r w:rsidRPr="007D0F13">
              <w:rPr>
                <w:sz w:val="28"/>
                <w:szCs w:val="28"/>
              </w:rPr>
              <w:t>автома-тизированных</w:t>
            </w:r>
            <w:proofErr w:type="spellEnd"/>
            <w:r w:rsidRPr="007D0F13">
              <w:rPr>
                <w:sz w:val="28"/>
                <w:szCs w:val="28"/>
              </w:rPr>
              <w:t xml:space="preserve"> систем</w:t>
            </w:r>
          </w:p>
          <w:p w:rsidR="003E6C56" w:rsidRPr="00F14161" w:rsidRDefault="003E6C56" w:rsidP="00024CDF">
            <w:pPr>
              <w:spacing w:line="240" w:lineRule="auto"/>
              <w:ind w:firstLine="0"/>
              <w:jc w:val="both"/>
              <w:rPr>
                <w:sz w:val="22"/>
              </w:rPr>
            </w:pPr>
            <w:r>
              <w:rPr>
                <w:sz w:val="28"/>
                <w:szCs w:val="28"/>
              </w:rPr>
              <w:t>О</w:t>
            </w:r>
            <w:r w:rsidRPr="006D0FC0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11</w:t>
            </w:r>
            <w:r w:rsidRPr="006D0FC0">
              <w:rPr>
                <w:sz w:val="28"/>
                <w:szCs w:val="28"/>
              </w:rPr>
              <w:t>.2</w:t>
            </w:r>
            <w:proofErr w:type="gramStart"/>
            <w:r w:rsidRPr="006D0FC0">
              <w:rPr>
                <w:sz w:val="28"/>
                <w:szCs w:val="28"/>
              </w:rPr>
              <w:t xml:space="preserve"> </w:t>
            </w:r>
            <w:r w:rsidRPr="007D0F13">
              <w:rPr>
                <w:sz w:val="28"/>
                <w:szCs w:val="28"/>
              </w:rPr>
              <w:t>П</w:t>
            </w:r>
            <w:proofErr w:type="gramEnd"/>
            <w:r w:rsidRPr="007D0F13">
              <w:rPr>
                <w:sz w:val="28"/>
                <w:szCs w:val="28"/>
              </w:rPr>
              <w:t>рименяет программно-аппаратные средства з</w:t>
            </w:r>
            <w:r w:rsidRPr="007D0F13">
              <w:rPr>
                <w:sz w:val="28"/>
                <w:szCs w:val="28"/>
              </w:rPr>
              <w:t>а</w:t>
            </w:r>
            <w:r w:rsidRPr="007D0F13">
              <w:rPr>
                <w:sz w:val="28"/>
                <w:szCs w:val="28"/>
              </w:rPr>
              <w:t>щиты информации для обеспечения безопасности информ</w:t>
            </w:r>
            <w:r w:rsidRPr="007D0F13">
              <w:rPr>
                <w:sz w:val="28"/>
                <w:szCs w:val="28"/>
              </w:rPr>
              <w:t>а</w:t>
            </w:r>
            <w:r w:rsidRPr="007D0F13">
              <w:rPr>
                <w:sz w:val="28"/>
                <w:szCs w:val="28"/>
              </w:rPr>
              <w:t>ции в автоматизированных системах</w:t>
            </w:r>
          </w:p>
        </w:tc>
      </w:tr>
    </w:tbl>
    <w:p w:rsidR="00477420" w:rsidRDefault="00477420" w:rsidP="00477420">
      <w:pPr>
        <w:pStyle w:val="a6"/>
        <w:spacing w:line="200" w:lineRule="atLeast"/>
        <w:rPr>
          <w:sz w:val="24"/>
          <w:szCs w:val="24"/>
        </w:rPr>
      </w:pPr>
    </w:p>
    <w:p w:rsidR="00477420" w:rsidRPr="000326DA" w:rsidRDefault="00477420" w:rsidP="00477420">
      <w:pPr>
        <w:rPr>
          <w:b/>
          <w:sz w:val="28"/>
          <w:szCs w:val="28"/>
        </w:rPr>
      </w:pPr>
      <w:r w:rsidRPr="000326DA">
        <w:rPr>
          <w:b/>
          <w:sz w:val="28"/>
          <w:szCs w:val="28"/>
        </w:rPr>
        <w:t xml:space="preserve">Типовые </w:t>
      </w:r>
      <w:r w:rsidR="009125E0">
        <w:rPr>
          <w:b/>
          <w:sz w:val="28"/>
          <w:szCs w:val="28"/>
        </w:rPr>
        <w:t>практические</w:t>
      </w:r>
      <w:r w:rsidR="00513ACB">
        <w:rPr>
          <w:b/>
          <w:sz w:val="28"/>
          <w:szCs w:val="28"/>
        </w:rPr>
        <w:t xml:space="preserve"> </w:t>
      </w:r>
      <w:r w:rsidR="009125E0">
        <w:rPr>
          <w:b/>
          <w:sz w:val="28"/>
          <w:szCs w:val="28"/>
        </w:rPr>
        <w:t>задания</w:t>
      </w:r>
      <w:r w:rsidR="00F906BC">
        <w:rPr>
          <w:b/>
          <w:sz w:val="28"/>
          <w:szCs w:val="28"/>
        </w:rPr>
        <w:t xml:space="preserve"> (тест)</w:t>
      </w:r>
      <w:r w:rsidRPr="000326DA">
        <w:rPr>
          <w:b/>
          <w:sz w:val="28"/>
          <w:szCs w:val="28"/>
        </w:rPr>
        <w:t>:</w:t>
      </w:r>
    </w:p>
    <w:p w:rsidR="00055D50" w:rsidRPr="00EA185D" w:rsidRDefault="00055D50" w:rsidP="00055D50">
      <w:pPr>
        <w:rPr>
          <w:szCs w:val="24"/>
        </w:rPr>
      </w:pPr>
      <w:r w:rsidRPr="00EA185D">
        <w:rPr>
          <w:szCs w:val="24"/>
        </w:rPr>
        <w:t>Вопрос 1. Вставьте пропущенное слово</w:t>
      </w:r>
      <w:proofErr w:type="gramStart"/>
      <w:r w:rsidRPr="00EA185D">
        <w:rPr>
          <w:szCs w:val="24"/>
        </w:rPr>
        <w:t>.</w:t>
      </w:r>
      <w:proofErr w:type="gramEnd"/>
      <w:r w:rsidRPr="00EA185D">
        <w:rPr>
          <w:szCs w:val="24"/>
        </w:rPr>
        <w:t xml:space="preserve"> _____</w:t>
      </w:r>
      <w:proofErr w:type="gramStart"/>
      <w:r w:rsidRPr="00EA185D">
        <w:rPr>
          <w:szCs w:val="24"/>
        </w:rPr>
        <w:t>л</w:t>
      </w:r>
      <w:proofErr w:type="gramEnd"/>
      <w:r w:rsidRPr="00EA185D">
        <w:rPr>
          <w:szCs w:val="24"/>
        </w:rPr>
        <w:t>окальное (однокомпонентное) или функционально-распределенное программное (программно-аппаратное) средство (комплекс), реализующее контроль за информ</w:t>
      </w:r>
      <w:r w:rsidRPr="00EA185D">
        <w:rPr>
          <w:szCs w:val="24"/>
        </w:rPr>
        <w:t>а</w:t>
      </w:r>
      <w:r w:rsidRPr="00EA185D">
        <w:rPr>
          <w:szCs w:val="24"/>
        </w:rPr>
        <w:t>цией, поступающей в автоматизированную систему и (или) выходящей из автоматизированной системы</w:t>
      </w:r>
    </w:p>
    <w:p w:rsidR="00055D50" w:rsidRPr="00EA185D" w:rsidRDefault="00055D50" w:rsidP="00055D50">
      <w:pPr>
        <w:pStyle w:val="a3"/>
        <w:widowControl/>
        <w:numPr>
          <w:ilvl w:val="0"/>
          <w:numId w:val="21"/>
        </w:numPr>
        <w:spacing w:after="160" w:line="256" w:lineRule="auto"/>
        <w:rPr>
          <w:szCs w:val="24"/>
        </w:rPr>
      </w:pPr>
      <w:r w:rsidRPr="00EA185D">
        <w:rPr>
          <w:szCs w:val="24"/>
        </w:rPr>
        <w:t>Межсетевой экран</w:t>
      </w:r>
    </w:p>
    <w:p w:rsidR="00055D50" w:rsidRPr="00EA185D" w:rsidRDefault="00055D50" w:rsidP="00055D50">
      <w:pPr>
        <w:pStyle w:val="a3"/>
        <w:widowControl/>
        <w:numPr>
          <w:ilvl w:val="0"/>
          <w:numId w:val="21"/>
        </w:numPr>
        <w:spacing w:after="160" w:line="256" w:lineRule="auto"/>
        <w:rPr>
          <w:szCs w:val="24"/>
        </w:rPr>
      </w:pPr>
      <w:proofErr w:type="spellStart"/>
      <w:r w:rsidRPr="00EA185D">
        <w:rPr>
          <w:szCs w:val="24"/>
        </w:rPr>
        <w:t>Криптомаршрутизатор</w:t>
      </w:r>
      <w:proofErr w:type="spellEnd"/>
    </w:p>
    <w:p w:rsidR="00055D50" w:rsidRPr="00EA185D" w:rsidRDefault="00055D50" w:rsidP="00055D50">
      <w:pPr>
        <w:pStyle w:val="a3"/>
        <w:widowControl/>
        <w:numPr>
          <w:ilvl w:val="0"/>
          <w:numId w:val="21"/>
        </w:numPr>
        <w:spacing w:after="160" w:line="256" w:lineRule="auto"/>
        <w:rPr>
          <w:szCs w:val="24"/>
        </w:rPr>
      </w:pPr>
      <w:r w:rsidRPr="00EA185D">
        <w:rPr>
          <w:szCs w:val="24"/>
        </w:rPr>
        <w:t>Средство криптографической защиты информации</w:t>
      </w:r>
    </w:p>
    <w:p w:rsidR="00055D50" w:rsidRPr="00EA185D" w:rsidRDefault="00055D50" w:rsidP="00055D50">
      <w:pPr>
        <w:pStyle w:val="a3"/>
        <w:widowControl/>
        <w:numPr>
          <w:ilvl w:val="0"/>
          <w:numId w:val="21"/>
        </w:numPr>
        <w:spacing w:after="160" w:line="256" w:lineRule="auto"/>
        <w:rPr>
          <w:szCs w:val="24"/>
        </w:rPr>
      </w:pPr>
      <w:r w:rsidRPr="00EA185D">
        <w:rPr>
          <w:szCs w:val="24"/>
        </w:rPr>
        <w:t>Аппаратно-программный комплекс криптографической защиты</w:t>
      </w:r>
    </w:p>
    <w:p w:rsidR="00055D50" w:rsidRPr="00EA185D" w:rsidRDefault="00055D50" w:rsidP="00055D50">
      <w:pPr>
        <w:rPr>
          <w:szCs w:val="24"/>
        </w:rPr>
      </w:pPr>
      <w:r w:rsidRPr="00EA185D">
        <w:rPr>
          <w:szCs w:val="24"/>
        </w:rPr>
        <w:t>Ответ:1</w:t>
      </w:r>
    </w:p>
    <w:p w:rsidR="00055D50" w:rsidRPr="00EA185D" w:rsidRDefault="00055D50" w:rsidP="00055D50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2</w:t>
      </w:r>
      <w:r w:rsidRPr="00EA185D">
        <w:rPr>
          <w:szCs w:val="24"/>
        </w:rPr>
        <w:t>. Верно ли утверждение: «Межсетевые экраны прикладного уровня, или прокси-экраны, пре</w:t>
      </w:r>
      <w:r w:rsidRPr="00EA185D">
        <w:rPr>
          <w:szCs w:val="24"/>
        </w:rPr>
        <w:t>д</w:t>
      </w:r>
      <w:r w:rsidRPr="00EA185D">
        <w:rPr>
          <w:szCs w:val="24"/>
        </w:rPr>
        <w:t>ставляют собой программные пакеты, базирующиеся на операционных системах общего назначения»?</w:t>
      </w:r>
    </w:p>
    <w:p w:rsidR="00055D50" w:rsidRPr="00EA185D" w:rsidRDefault="00055D50" w:rsidP="00055D50">
      <w:pPr>
        <w:rPr>
          <w:szCs w:val="24"/>
        </w:rPr>
      </w:pPr>
      <w:r w:rsidRPr="00EA185D">
        <w:rPr>
          <w:szCs w:val="24"/>
        </w:rPr>
        <w:t>Ответ: Верно</w:t>
      </w:r>
    </w:p>
    <w:p w:rsidR="00055D50" w:rsidRPr="00EA185D" w:rsidRDefault="00055D50" w:rsidP="00055D50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3</w:t>
      </w:r>
      <w:r w:rsidRPr="00EA185D">
        <w:rPr>
          <w:szCs w:val="24"/>
        </w:rPr>
        <w:t xml:space="preserve">. Что </w:t>
      </w:r>
      <w:proofErr w:type="gramStart"/>
      <w:r w:rsidRPr="00EA185D">
        <w:rPr>
          <w:szCs w:val="24"/>
        </w:rPr>
        <w:t>представляет из себя</w:t>
      </w:r>
      <w:proofErr w:type="gramEnd"/>
      <w:r w:rsidRPr="00EA185D">
        <w:rPr>
          <w:szCs w:val="24"/>
        </w:rPr>
        <w:t xml:space="preserve"> устройство безопасной аутентификации </w:t>
      </w:r>
      <w:proofErr w:type="spellStart"/>
      <w:r w:rsidRPr="00EA185D">
        <w:rPr>
          <w:szCs w:val="24"/>
          <w:lang w:val="en-US"/>
        </w:rPr>
        <w:t>eToken</w:t>
      </w:r>
      <w:proofErr w:type="spellEnd"/>
      <w:r w:rsidRPr="00EA185D">
        <w:rPr>
          <w:szCs w:val="24"/>
        </w:rPr>
        <w:t xml:space="preserve"> </w:t>
      </w:r>
      <w:r w:rsidRPr="00EA185D">
        <w:rPr>
          <w:szCs w:val="24"/>
          <w:lang w:val="en-US"/>
        </w:rPr>
        <w:t>GT</w:t>
      </w:r>
      <w:r w:rsidRPr="00EA185D">
        <w:rPr>
          <w:szCs w:val="24"/>
        </w:rPr>
        <w:t>:</w:t>
      </w:r>
    </w:p>
    <w:p w:rsidR="00055D50" w:rsidRPr="00EA185D" w:rsidRDefault="00055D50" w:rsidP="00055D50">
      <w:pPr>
        <w:pStyle w:val="a3"/>
        <w:widowControl/>
        <w:numPr>
          <w:ilvl w:val="0"/>
          <w:numId w:val="22"/>
        </w:numPr>
        <w:spacing w:after="160" w:line="256" w:lineRule="auto"/>
        <w:rPr>
          <w:szCs w:val="24"/>
        </w:rPr>
      </w:pPr>
      <w:r w:rsidRPr="00EA185D">
        <w:rPr>
          <w:szCs w:val="24"/>
        </w:rPr>
        <w:t xml:space="preserve">смарт-карты и USB-ключи, являющиеся полнофункциональными аналогами смарт-карт </w:t>
      </w:r>
      <w:r w:rsidRPr="00EA185D">
        <w:rPr>
          <w:szCs w:val="24"/>
          <w:lang w:val="en-US"/>
        </w:rPr>
        <w:t>c</w:t>
      </w:r>
      <w:r w:rsidRPr="00EA185D">
        <w:rPr>
          <w:szCs w:val="24"/>
        </w:rPr>
        <w:t xml:space="preserve"> малым объемом памяти</w:t>
      </w:r>
    </w:p>
    <w:p w:rsidR="00055D50" w:rsidRPr="00EA185D" w:rsidRDefault="00055D50" w:rsidP="00055D50">
      <w:pPr>
        <w:pStyle w:val="a3"/>
        <w:widowControl/>
        <w:numPr>
          <w:ilvl w:val="0"/>
          <w:numId w:val="22"/>
        </w:numPr>
        <w:spacing w:after="160" w:line="256" w:lineRule="auto"/>
        <w:rPr>
          <w:szCs w:val="24"/>
        </w:rPr>
      </w:pPr>
      <w:r w:rsidRPr="00EA185D">
        <w:rPr>
          <w:szCs w:val="24"/>
        </w:rPr>
        <w:t>USB-ключи, сочетающие в себе возможности смарт-карт и USB флэш-накопителей</w:t>
      </w:r>
    </w:p>
    <w:p w:rsidR="00055D50" w:rsidRPr="00EA185D" w:rsidRDefault="00055D50" w:rsidP="00055D50">
      <w:pPr>
        <w:pStyle w:val="a3"/>
        <w:widowControl/>
        <w:numPr>
          <w:ilvl w:val="0"/>
          <w:numId w:val="22"/>
        </w:numPr>
        <w:spacing w:after="160" w:line="256" w:lineRule="auto"/>
        <w:rPr>
          <w:szCs w:val="24"/>
        </w:rPr>
      </w:pPr>
      <w:r w:rsidRPr="00EA185D">
        <w:rPr>
          <w:szCs w:val="24"/>
        </w:rPr>
        <w:t>аппаратный генератор одноразовых паролей</w:t>
      </w:r>
    </w:p>
    <w:p w:rsidR="00055D50" w:rsidRPr="00EA185D" w:rsidRDefault="00055D50" w:rsidP="00055D50">
      <w:pPr>
        <w:pStyle w:val="a3"/>
        <w:widowControl/>
        <w:numPr>
          <w:ilvl w:val="0"/>
          <w:numId w:val="22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программный генератор одноразовых паролей</w:t>
      </w:r>
    </w:p>
    <w:p w:rsidR="00055D50" w:rsidRPr="00EA185D" w:rsidRDefault="00055D50" w:rsidP="00055D50">
      <w:pPr>
        <w:rPr>
          <w:szCs w:val="24"/>
        </w:rPr>
      </w:pPr>
      <w:r w:rsidRPr="00EA185D">
        <w:rPr>
          <w:szCs w:val="24"/>
        </w:rPr>
        <w:t>Ответ: 1</w:t>
      </w:r>
    </w:p>
    <w:p w:rsidR="00C07E79" w:rsidRPr="00EA185D" w:rsidRDefault="00C07E79" w:rsidP="00C07E79">
      <w:pPr>
        <w:rPr>
          <w:bCs/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4</w:t>
      </w:r>
      <w:r w:rsidRPr="00EA185D">
        <w:rPr>
          <w:szCs w:val="24"/>
        </w:rPr>
        <w:t xml:space="preserve">. </w:t>
      </w:r>
      <w:r w:rsidRPr="00EA185D">
        <w:rPr>
          <w:bCs/>
          <w:szCs w:val="24"/>
        </w:rPr>
        <w:t>Программно-аппаратное средство предназначено для решения задач:</w:t>
      </w:r>
    </w:p>
    <w:p w:rsidR="00C07E79" w:rsidRPr="00EA185D" w:rsidRDefault="00C07E79" w:rsidP="00C07E79">
      <w:pPr>
        <w:pStyle w:val="a3"/>
        <w:widowControl/>
        <w:numPr>
          <w:ilvl w:val="0"/>
          <w:numId w:val="23"/>
        </w:numPr>
        <w:spacing w:after="160" w:line="256" w:lineRule="auto"/>
        <w:rPr>
          <w:szCs w:val="24"/>
        </w:rPr>
      </w:pPr>
      <w:r w:rsidRPr="00EA185D">
        <w:rPr>
          <w:szCs w:val="24"/>
        </w:rPr>
        <w:t>идентификация пользователей при помощи персональных идентификаторов и криптографическую ауте</w:t>
      </w:r>
      <w:r w:rsidRPr="00EA185D">
        <w:rPr>
          <w:szCs w:val="24"/>
        </w:rPr>
        <w:t>н</w:t>
      </w:r>
      <w:r w:rsidRPr="00EA185D">
        <w:rPr>
          <w:szCs w:val="24"/>
        </w:rPr>
        <w:t>тификацию пользователей до загрузки ОС</w:t>
      </w:r>
    </w:p>
    <w:p w:rsidR="00C07E79" w:rsidRPr="00EA185D" w:rsidRDefault="00C07E79" w:rsidP="00C07E79">
      <w:pPr>
        <w:pStyle w:val="a3"/>
        <w:widowControl/>
        <w:numPr>
          <w:ilvl w:val="0"/>
          <w:numId w:val="23"/>
        </w:numPr>
        <w:spacing w:after="160" w:line="256" w:lineRule="auto"/>
        <w:rPr>
          <w:szCs w:val="24"/>
        </w:rPr>
      </w:pPr>
      <w:r w:rsidRPr="00EA185D">
        <w:rPr>
          <w:szCs w:val="24"/>
        </w:rPr>
        <w:t>обеспечения защиты корпоративного сайта в Интернет</w:t>
      </w:r>
    </w:p>
    <w:p w:rsidR="00C07E79" w:rsidRPr="00EA185D" w:rsidRDefault="00C07E79" w:rsidP="00C07E79">
      <w:pPr>
        <w:pStyle w:val="a3"/>
        <w:widowControl/>
        <w:numPr>
          <w:ilvl w:val="0"/>
          <w:numId w:val="23"/>
        </w:numPr>
        <w:spacing w:after="160" w:line="256" w:lineRule="auto"/>
        <w:rPr>
          <w:szCs w:val="24"/>
        </w:rPr>
      </w:pPr>
      <w:r w:rsidRPr="00EA185D">
        <w:rPr>
          <w:szCs w:val="24"/>
        </w:rPr>
        <w:t>обеспечения безопасности финансовых операций в системах дистанционного банковского обслуживания</w:t>
      </w:r>
    </w:p>
    <w:p w:rsidR="00C07E79" w:rsidRPr="00EA185D" w:rsidRDefault="00C07E79" w:rsidP="00C07E79">
      <w:pPr>
        <w:pStyle w:val="a3"/>
        <w:widowControl/>
        <w:numPr>
          <w:ilvl w:val="0"/>
          <w:numId w:val="23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предотвращения кражи паролей к онлайн-сервисам (электронные кошельки и др.) и социальным сетям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5</w:t>
      </w:r>
      <w:r w:rsidRPr="00EA185D">
        <w:rPr>
          <w:szCs w:val="24"/>
        </w:rPr>
        <w:t xml:space="preserve">. Страж </w:t>
      </w:r>
      <w:r w:rsidRPr="00EA185D">
        <w:rPr>
          <w:szCs w:val="24"/>
          <w:lang w:val="en-US"/>
        </w:rPr>
        <w:t>NT</w:t>
      </w:r>
      <w:r w:rsidRPr="00EA185D">
        <w:rPr>
          <w:szCs w:val="24"/>
        </w:rPr>
        <w:t xml:space="preserve"> является сертифицированным средством защиты информации от НСД </w:t>
      </w:r>
      <w:proofErr w:type="gramStart"/>
      <w:r w:rsidRPr="00EA185D">
        <w:rPr>
          <w:szCs w:val="24"/>
        </w:rPr>
        <w:t>по</w:t>
      </w:r>
      <w:proofErr w:type="gramEnd"/>
      <w:r w:rsidRPr="00EA185D">
        <w:rPr>
          <w:szCs w:val="24"/>
        </w:rPr>
        <w:t>:</w:t>
      </w:r>
    </w:p>
    <w:p w:rsidR="00C07E79" w:rsidRPr="00EA185D" w:rsidRDefault="00C07E79" w:rsidP="00C07E79">
      <w:pPr>
        <w:pStyle w:val="a3"/>
        <w:widowControl/>
        <w:numPr>
          <w:ilvl w:val="0"/>
          <w:numId w:val="24"/>
        </w:numPr>
        <w:spacing w:after="160" w:line="256" w:lineRule="auto"/>
        <w:rPr>
          <w:szCs w:val="24"/>
        </w:rPr>
      </w:pPr>
      <w:r w:rsidRPr="00EA185D">
        <w:rPr>
          <w:szCs w:val="24"/>
        </w:rPr>
        <w:t>3 классу защищенности</w:t>
      </w:r>
    </w:p>
    <w:p w:rsidR="00C07E79" w:rsidRPr="00EA185D" w:rsidRDefault="00C07E79" w:rsidP="00C07E79">
      <w:pPr>
        <w:pStyle w:val="a3"/>
        <w:widowControl/>
        <w:numPr>
          <w:ilvl w:val="0"/>
          <w:numId w:val="24"/>
        </w:numPr>
        <w:spacing w:after="160" w:line="256" w:lineRule="auto"/>
        <w:rPr>
          <w:szCs w:val="24"/>
        </w:rPr>
      </w:pPr>
      <w:r w:rsidRPr="00EA185D">
        <w:rPr>
          <w:szCs w:val="24"/>
        </w:rPr>
        <w:t>2 классу защищенности</w:t>
      </w:r>
    </w:p>
    <w:p w:rsidR="00C07E79" w:rsidRPr="00EA185D" w:rsidRDefault="00C07E79" w:rsidP="00C07E79">
      <w:pPr>
        <w:pStyle w:val="a3"/>
        <w:widowControl/>
        <w:numPr>
          <w:ilvl w:val="0"/>
          <w:numId w:val="24"/>
        </w:numPr>
        <w:spacing w:after="160" w:line="256" w:lineRule="auto"/>
        <w:rPr>
          <w:szCs w:val="24"/>
        </w:rPr>
      </w:pPr>
      <w:r w:rsidRPr="00EA185D">
        <w:rPr>
          <w:szCs w:val="24"/>
        </w:rPr>
        <w:t>1 классу защищенности</w:t>
      </w:r>
    </w:p>
    <w:p w:rsidR="00C07E79" w:rsidRPr="00EA185D" w:rsidRDefault="00C07E79" w:rsidP="00C07E79">
      <w:pPr>
        <w:pStyle w:val="a3"/>
        <w:widowControl/>
        <w:numPr>
          <w:ilvl w:val="0"/>
          <w:numId w:val="24"/>
        </w:numPr>
        <w:spacing w:after="160" w:line="256" w:lineRule="auto"/>
        <w:rPr>
          <w:szCs w:val="24"/>
        </w:rPr>
      </w:pPr>
      <w:r w:rsidRPr="00EA185D">
        <w:rPr>
          <w:szCs w:val="24"/>
        </w:rPr>
        <w:t>Не сертифицирован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>Ответ:</w:t>
      </w:r>
      <w:r>
        <w:rPr>
          <w:szCs w:val="24"/>
        </w:rPr>
        <w:t>6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3</w:t>
      </w:r>
      <w:r w:rsidRPr="00EA185D">
        <w:rPr>
          <w:szCs w:val="24"/>
        </w:rPr>
        <w:t xml:space="preserve">. Какой из комплексов </w:t>
      </w:r>
      <w:proofErr w:type="spellStart"/>
      <w:r w:rsidRPr="00EA185D">
        <w:rPr>
          <w:szCs w:val="24"/>
          <w:lang w:val="en-US"/>
        </w:rPr>
        <w:t>VipNet</w:t>
      </w:r>
      <w:proofErr w:type="spellEnd"/>
      <w:r w:rsidRPr="00EA185D">
        <w:rPr>
          <w:szCs w:val="24"/>
        </w:rPr>
        <w:t xml:space="preserve"> рекомендуется использовать для работы в государственных инфо</w:t>
      </w:r>
      <w:r w:rsidRPr="00EA185D">
        <w:rPr>
          <w:szCs w:val="24"/>
        </w:rPr>
        <w:t>р</w:t>
      </w:r>
      <w:r w:rsidRPr="00EA185D">
        <w:rPr>
          <w:szCs w:val="24"/>
        </w:rPr>
        <w:t>мационных системах?</w:t>
      </w:r>
    </w:p>
    <w:p w:rsidR="00C07E79" w:rsidRPr="00EA185D" w:rsidRDefault="00C07E79" w:rsidP="00C07E79">
      <w:pPr>
        <w:pStyle w:val="a3"/>
        <w:widowControl/>
        <w:numPr>
          <w:ilvl w:val="0"/>
          <w:numId w:val="25"/>
        </w:numPr>
        <w:spacing w:after="160" w:line="256" w:lineRule="auto"/>
        <w:rPr>
          <w:szCs w:val="24"/>
        </w:rPr>
      </w:pPr>
      <w:proofErr w:type="spellStart"/>
      <w:r w:rsidRPr="00EA185D">
        <w:rPr>
          <w:szCs w:val="24"/>
        </w:rPr>
        <w:t>ViPNet</w:t>
      </w:r>
      <w:proofErr w:type="spellEnd"/>
      <w:r w:rsidRPr="00EA185D">
        <w:rPr>
          <w:szCs w:val="24"/>
        </w:rPr>
        <w:t xml:space="preserve"> CUSTOM.</w:t>
      </w:r>
    </w:p>
    <w:p w:rsidR="00C07E79" w:rsidRPr="00EA185D" w:rsidRDefault="00C07E79" w:rsidP="00C07E79">
      <w:pPr>
        <w:pStyle w:val="a3"/>
        <w:widowControl/>
        <w:numPr>
          <w:ilvl w:val="0"/>
          <w:numId w:val="25"/>
        </w:numPr>
        <w:spacing w:after="160" w:line="256" w:lineRule="auto"/>
        <w:rPr>
          <w:szCs w:val="24"/>
        </w:rPr>
      </w:pPr>
      <w:proofErr w:type="spellStart"/>
      <w:r w:rsidRPr="00EA185D">
        <w:rPr>
          <w:szCs w:val="24"/>
        </w:rPr>
        <w:t>ViPNet</w:t>
      </w:r>
      <w:proofErr w:type="spellEnd"/>
      <w:r w:rsidRPr="00EA185D">
        <w:rPr>
          <w:szCs w:val="24"/>
        </w:rPr>
        <w:t xml:space="preserve"> BOX.</w:t>
      </w:r>
    </w:p>
    <w:p w:rsidR="00C07E79" w:rsidRPr="00EA185D" w:rsidRDefault="00C07E79" w:rsidP="00C07E79">
      <w:pPr>
        <w:pStyle w:val="a3"/>
        <w:widowControl/>
        <w:numPr>
          <w:ilvl w:val="0"/>
          <w:numId w:val="25"/>
        </w:numPr>
        <w:spacing w:after="160" w:line="256" w:lineRule="auto"/>
        <w:rPr>
          <w:szCs w:val="24"/>
        </w:rPr>
      </w:pPr>
      <w:proofErr w:type="spellStart"/>
      <w:r w:rsidRPr="00EA185D">
        <w:rPr>
          <w:szCs w:val="24"/>
        </w:rPr>
        <w:t>ViPNet</w:t>
      </w:r>
      <w:proofErr w:type="spellEnd"/>
      <w:r w:rsidRPr="00EA185D">
        <w:rPr>
          <w:szCs w:val="24"/>
        </w:rPr>
        <w:t xml:space="preserve"> IDS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>Ответ: 2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7</w:t>
      </w:r>
      <w:r w:rsidRPr="00EA185D">
        <w:rPr>
          <w:szCs w:val="24"/>
        </w:rPr>
        <w:t>. Система обнаружения вторжений позволяет:</w:t>
      </w:r>
    </w:p>
    <w:p w:rsidR="00C07E79" w:rsidRPr="00EA185D" w:rsidRDefault="00C07E79" w:rsidP="00C07E79">
      <w:pPr>
        <w:pStyle w:val="a3"/>
        <w:widowControl/>
        <w:numPr>
          <w:ilvl w:val="0"/>
          <w:numId w:val="1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обнаружить подозрительную сетевую активность</w:t>
      </w:r>
    </w:p>
    <w:p w:rsidR="00C07E79" w:rsidRPr="00EA185D" w:rsidRDefault="00C07E79" w:rsidP="00C07E79">
      <w:pPr>
        <w:widowControl/>
        <w:numPr>
          <w:ilvl w:val="0"/>
          <w:numId w:val="1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выявить известные инструменты для анализа и взлома сетей, используемые злоумышленником</w:t>
      </w:r>
    </w:p>
    <w:p w:rsidR="00C07E79" w:rsidRPr="00EA185D" w:rsidRDefault="00C07E79" w:rsidP="00C07E79">
      <w:pPr>
        <w:pStyle w:val="a3"/>
        <w:widowControl/>
        <w:numPr>
          <w:ilvl w:val="0"/>
          <w:numId w:val="1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блокировать вредоносный трафик</w:t>
      </w:r>
    </w:p>
    <w:p w:rsidR="00C07E79" w:rsidRPr="00EA185D" w:rsidRDefault="00C07E79" w:rsidP="00C07E79">
      <w:pPr>
        <w:pStyle w:val="a3"/>
        <w:widowControl/>
        <w:numPr>
          <w:ilvl w:val="0"/>
          <w:numId w:val="1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перезапустить потенциально вредоносное соединение клиент-сервер</w:t>
      </w:r>
    </w:p>
    <w:p w:rsidR="00C07E79" w:rsidRPr="00EA185D" w:rsidRDefault="00C07E79" w:rsidP="00C07E79">
      <w:pPr>
        <w:pStyle w:val="a3"/>
        <w:widowControl/>
        <w:numPr>
          <w:ilvl w:val="0"/>
          <w:numId w:val="19"/>
        </w:numPr>
        <w:spacing w:after="160" w:line="256" w:lineRule="auto"/>
        <w:rPr>
          <w:szCs w:val="24"/>
        </w:rPr>
      </w:pPr>
      <w:r w:rsidRPr="00EA185D">
        <w:rPr>
          <w:szCs w:val="24"/>
        </w:rPr>
        <w:t>отключать атакующие устройства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>Ответ: 1,2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 xml:space="preserve">Вопрос </w:t>
      </w:r>
      <w:r>
        <w:rPr>
          <w:szCs w:val="24"/>
        </w:rPr>
        <w:t>8</w:t>
      </w:r>
      <w:r w:rsidRPr="00EA185D">
        <w:rPr>
          <w:szCs w:val="24"/>
        </w:rPr>
        <w:t xml:space="preserve">. Для каких задач предназначена система </w:t>
      </w:r>
      <w:proofErr w:type="spellStart"/>
      <w:r w:rsidRPr="00EA185D">
        <w:rPr>
          <w:szCs w:val="24"/>
        </w:rPr>
        <w:t>КриптоПро</w:t>
      </w:r>
      <w:proofErr w:type="spellEnd"/>
      <w:r w:rsidRPr="00EA185D">
        <w:rPr>
          <w:szCs w:val="24"/>
        </w:rPr>
        <w:t xml:space="preserve"> </w:t>
      </w:r>
      <w:r w:rsidRPr="00EA185D">
        <w:rPr>
          <w:szCs w:val="24"/>
          <w:lang w:val="en-US"/>
        </w:rPr>
        <w:t>CSP</w:t>
      </w:r>
      <w:r w:rsidRPr="00EA185D">
        <w:rPr>
          <w:szCs w:val="24"/>
        </w:rPr>
        <w:t>?</w:t>
      </w:r>
    </w:p>
    <w:p w:rsidR="00C07E79" w:rsidRPr="00EA185D" w:rsidRDefault="00C07E79" w:rsidP="00C07E79">
      <w:pPr>
        <w:pStyle w:val="a3"/>
        <w:widowControl/>
        <w:numPr>
          <w:ilvl w:val="0"/>
          <w:numId w:val="20"/>
        </w:numPr>
        <w:spacing w:after="160" w:line="256" w:lineRule="auto"/>
        <w:rPr>
          <w:szCs w:val="24"/>
        </w:rPr>
      </w:pPr>
      <w:r w:rsidRPr="00EA185D">
        <w:rPr>
          <w:szCs w:val="24"/>
        </w:rPr>
        <w:t>для защиты ПК и переписки индивидуальных пользователей и организаций от несанкционированного д</w:t>
      </w:r>
      <w:r w:rsidRPr="00EA185D">
        <w:rPr>
          <w:szCs w:val="24"/>
        </w:rPr>
        <w:t>о</w:t>
      </w:r>
      <w:r w:rsidRPr="00EA185D">
        <w:rPr>
          <w:szCs w:val="24"/>
        </w:rPr>
        <w:t>ступа.</w:t>
      </w:r>
    </w:p>
    <w:p w:rsidR="00C07E79" w:rsidRPr="00EA185D" w:rsidRDefault="00C07E79" w:rsidP="00C07E79">
      <w:pPr>
        <w:pStyle w:val="a3"/>
        <w:widowControl/>
        <w:numPr>
          <w:ilvl w:val="0"/>
          <w:numId w:val="20"/>
        </w:numPr>
        <w:spacing w:after="160" w:line="256" w:lineRule="auto"/>
        <w:rPr>
          <w:szCs w:val="24"/>
        </w:rPr>
      </w:pPr>
      <w:r w:rsidRPr="00EA185D">
        <w:rPr>
          <w:szCs w:val="24"/>
        </w:rPr>
        <w:t xml:space="preserve">для обеспечения аутентичности, конфиденциальности и </w:t>
      </w:r>
      <w:proofErr w:type="spellStart"/>
      <w:r w:rsidRPr="00EA185D">
        <w:rPr>
          <w:szCs w:val="24"/>
        </w:rPr>
        <w:t>имитозащиты</w:t>
      </w:r>
      <w:proofErr w:type="spellEnd"/>
      <w:r w:rsidRPr="00EA185D">
        <w:rPr>
          <w:szCs w:val="24"/>
        </w:rPr>
        <w:t xml:space="preserve"> соединений по протоколу TLS</w:t>
      </w:r>
    </w:p>
    <w:p w:rsidR="00C07E79" w:rsidRPr="00EA185D" w:rsidRDefault="00C07E79" w:rsidP="00C07E79">
      <w:pPr>
        <w:pStyle w:val="a3"/>
        <w:widowControl/>
        <w:numPr>
          <w:ilvl w:val="0"/>
          <w:numId w:val="20"/>
        </w:numPr>
        <w:spacing w:after="160" w:line="256" w:lineRule="auto"/>
        <w:rPr>
          <w:szCs w:val="24"/>
        </w:rPr>
      </w:pPr>
      <w:r w:rsidRPr="00EA185D">
        <w:rPr>
          <w:szCs w:val="24"/>
        </w:rPr>
        <w:t>для контроля целостности системного и прикладного программного обеспечения для его защиты от н</w:t>
      </w:r>
      <w:r w:rsidRPr="00EA185D">
        <w:rPr>
          <w:szCs w:val="24"/>
        </w:rPr>
        <w:t>е</w:t>
      </w:r>
      <w:r w:rsidRPr="00EA185D">
        <w:rPr>
          <w:szCs w:val="24"/>
        </w:rPr>
        <w:t>санкционированных изменений и нарушений правильности функционирования</w:t>
      </w:r>
    </w:p>
    <w:p w:rsidR="00C07E79" w:rsidRPr="00EA185D" w:rsidRDefault="00C07E79" w:rsidP="00C07E79">
      <w:pPr>
        <w:pStyle w:val="a3"/>
        <w:widowControl/>
        <w:numPr>
          <w:ilvl w:val="0"/>
          <w:numId w:val="20"/>
        </w:numPr>
        <w:spacing w:after="160" w:line="256" w:lineRule="auto"/>
        <w:rPr>
          <w:szCs w:val="24"/>
        </w:rPr>
      </w:pPr>
      <w:r w:rsidRPr="00EA185D">
        <w:rPr>
          <w:szCs w:val="24"/>
        </w:rPr>
        <w:t>для шифрования электронной почты</w:t>
      </w:r>
    </w:p>
    <w:p w:rsidR="00C07E79" w:rsidRPr="00EA185D" w:rsidRDefault="00C07E79" w:rsidP="00C07E79">
      <w:pPr>
        <w:rPr>
          <w:szCs w:val="24"/>
        </w:rPr>
      </w:pPr>
      <w:r w:rsidRPr="00EA185D">
        <w:rPr>
          <w:szCs w:val="24"/>
        </w:rPr>
        <w:t>Ответ:2,3</w:t>
      </w:r>
    </w:p>
    <w:p w:rsidR="00C07E79" w:rsidRPr="006303DE" w:rsidRDefault="00C07E79">
      <w:pPr>
        <w:rPr>
          <w:b/>
          <w:sz w:val="28"/>
          <w:szCs w:val="28"/>
        </w:rPr>
      </w:pPr>
    </w:p>
    <w:p w:rsidR="006303DE" w:rsidRPr="00513ACB" w:rsidRDefault="006303DE" w:rsidP="006303DE">
      <w:pPr>
        <w:rPr>
          <w:b/>
          <w:sz w:val="28"/>
          <w:szCs w:val="28"/>
        </w:rPr>
      </w:pPr>
      <w:r w:rsidRPr="006303DE">
        <w:rPr>
          <w:b/>
          <w:sz w:val="28"/>
          <w:szCs w:val="28"/>
        </w:rPr>
        <w:t>Типовые т</w:t>
      </w:r>
      <w:r w:rsidRPr="00513ACB">
        <w:rPr>
          <w:b/>
          <w:sz w:val="28"/>
          <w:szCs w:val="28"/>
        </w:rPr>
        <w:t>еоретические</w:t>
      </w:r>
      <w:r w:rsidRPr="006303DE">
        <w:rPr>
          <w:b/>
          <w:sz w:val="28"/>
          <w:szCs w:val="28"/>
        </w:rPr>
        <w:t xml:space="preserve"> вопр</w:t>
      </w:r>
      <w:r w:rsidR="00367542">
        <w:rPr>
          <w:b/>
          <w:sz w:val="28"/>
          <w:szCs w:val="28"/>
        </w:rPr>
        <w:t>о</w:t>
      </w:r>
      <w:r w:rsidRPr="006303DE">
        <w:rPr>
          <w:b/>
          <w:sz w:val="28"/>
          <w:szCs w:val="28"/>
        </w:rPr>
        <w:t>сы:</w:t>
      </w:r>
    </w:p>
    <w:p w:rsidR="00317A65" w:rsidRDefault="00317A65" w:rsidP="00317A65">
      <w:pPr>
        <w:pStyle w:val="Default"/>
        <w:rPr>
          <w:b/>
        </w:rPr>
      </w:pPr>
      <w:r>
        <w:t xml:space="preserve">1. </w:t>
      </w:r>
      <w:r w:rsidRPr="00B12CA6">
        <w:t xml:space="preserve">Направления защиты программ. </w:t>
      </w:r>
    </w:p>
    <w:p w:rsidR="00317A65" w:rsidRPr="00C07E79" w:rsidRDefault="00317A65" w:rsidP="00317A65">
      <w:pPr>
        <w:pStyle w:val="Default"/>
      </w:pPr>
      <w:r>
        <w:t xml:space="preserve">2. </w:t>
      </w:r>
      <w:r w:rsidRPr="00B12CA6">
        <w:t xml:space="preserve">Классификация средств атаки на средства защиты </w:t>
      </w:r>
      <w:proofErr w:type="gramStart"/>
      <w:r w:rsidRPr="00B12CA6">
        <w:t>ПО</w:t>
      </w:r>
      <w:proofErr w:type="gramEnd"/>
      <w:r w:rsidRPr="00B12CA6">
        <w:t xml:space="preserve">. </w:t>
      </w:r>
    </w:p>
    <w:p w:rsidR="00317A65" w:rsidRPr="00C07E79" w:rsidRDefault="00317A65" w:rsidP="00317A65">
      <w:pPr>
        <w:pStyle w:val="Default"/>
      </w:pPr>
      <w:r>
        <w:t xml:space="preserve">3. </w:t>
      </w:r>
      <w:r w:rsidRPr="00B82949">
        <w:t xml:space="preserve">Классификация методов защиты </w:t>
      </w:r>
      <w:proofErr w:type="gramStart"/>
      <w:r w:rsidRPr="00B82949">
        <w:t>ПО</w:t>
      </w:r>
      <w:proofErr w:type="gramEnd"/>
      <w:r>
        <w:t xml:space="preserve">: </w:t>
      </w:r>
    </w:p>
    <w:p w:rsidR="00317A65" w:rsidRPr="00C07E79" w:rsidRDefault="00317A65" w:rsidP="00317A65">
      <w:pPr>
        <w:pStyle w:val="Default"/>
      </w:pPr>
      <w:r>
        <w:t xml:space="preserve">4. </w:t>
      </w:r>
      <w:r w:rsidRPr="00B12CA6">
        <w:t xml:space="preserve">Построение технической защиты </w:t>
      </w:r>
      <w:proofErr w:type="gramStart"/>
      <w:r w:rsidRPr="00B12CA6">
        <w:t>ПО</w:t>
      </w:r>
      <w:proofErr w:type="gramEnd"/>
      <w:r w:rsidRPr="00B12CA6">
        <w:t xml:space="preserve"> от несанкционированного копирования (НСК)</w:t>
      </w:r>
      <w:r>
        <w:t>:</w:t>
      </w:r>
    </w:p>
    <w:p w:rsidR="00317A65" w:rsidRPr="00C07E79" w:rsidRDefault="00317A65" w:rsidP="00317A65">
      <w:pPr>
        <w:pStyle w:val="Default"/>
      </w:pPr>
      <w:r>
        <w:t xml:space="preserve">5. </w:t>
      </w:r>
      <w:r w:rsidRPr="00C0752F">
        <w:t xml:space="preserve">Защита программ от </w:t>
      </w:r>
      <w:r>
        <w:t xml:space="preserve">НСД и </w:t>
      </w:r>
      <w:r w:rsidRPr="00C0752F">
        <w:t>НСК с помощью регистрационных кодов</w:t>
      </w:r>
      <w:r>
        <w:t>:</w:t>
      </w:r>
      <w:r w:rsidRPr="007A3625">
        <w:t xml:space="preserve"> </w:t>
      </w:r>
    </w:p>
    <w:p w:rsidR="00317A65" w:rsidRPr="00C07E79" w:rsidRDefault="00317A65" w:rsidP="00317A65">
      <w:pPr>
        <w:pStyle w:val="Default"/>
      </w:pPr>
      <w:r>
        <w:t xml:space="preserve">6. </w:t>
      </w:r>
      <w:r w:rsidRPr="00B12CA6">
        <w:t>Защита программ от НСД и НСК с помощью навесных защит (протекторов)</w:t>
      </w:r>
      <w:r>
        <w:t xml:space="preserve">: </w:t>
      </w:r>
    </w:p>
    <w:p w:rsidR="00317A65" w:rsidRDefault="00317A65" w:rsidP="00C07E79">
      <w:pPr>
        <w:pStyle w:val="Default"/>
      </w:pPr>
      <w:r>
        <w:t xml:space="preserve">7. </w:t>
      </w:r>
      <w:r w:rsidRPr="007A3625">
        <w:t xml:space="preserve">Защита </w:t>
      </w:r>
      <w:proofErr w:type="gramStart"/>
      <w:r w:rsidRPr="007A3625">
        <w:t>ПО</w:t>
      </w:r>
      <w:proofErr w:type="gramEnd"/>
      <w:r w:rsidRPr="007A3625">
        <w:t xml:space="preserve"> от НСД и НСК с помощью электронных ключей: </w:t>
      </w:r>
    </w:p>
    <w:p w:rsidR="00C07E79" w:rsidRPr="00C07E79" w:rsidRDefault="00C07E79" w:rsidP="00C07E79">
      <w:pPr>
        <w:pStyle w:val="Default"/>
      </w:pPr>
      <w:r>
        <w:t xml:space="preserve">8. </w:t>
      </w:r>
      <w:r w:rsidRPr="00B12CA6">
        <w:t xml:space="preserve">Электронный замок </w:t>
      </w:r>
      <w:r>
        <w:t xml:space="preserve">(аппаратный модуль доверенной загрузки) </w:t>
      </w:r>
      <w:r w:rsidRPr="00B12CA6">
        <w:t>«Соболь».</w:t>
      </w:r>
    </w:p>
    <w:p w:rsidR="00C07E79" w:rsidRPr="00C07E79" w:rsidRDefault="00C07E79" w:rsidP="00C07E79">
      <w:pPr>
        <w:pStyle w:val="Default"/>
      </w:pPr>
      <w:r>
        <w:t xml:space="preserve">9. </w:t>
      </w:r>
      <w:r w:rsidRPr="007A3625">
        <w:t xml:space="preserve">Средства безопасной аутентификации </w:t>
      </w:r>
      <w:r>
        <w:t xml:space="preserve">типа </w:t>
      </w:r>
      <w:proofErr w:type="spellStart"/>
      <w:r w:rsidRPr="007A3625">
        <w:t>RuToken</w:t>
      </w:r>
      <w:proofErr w:type="spellEnd"/>
      <w:r>
        <w:t>.</w:t>
      </w:r>
    </w:p>
    <w:p w:rsidR="00C07E79" w:rsidRPr="00C07E79" w:rsidRDefault="00C07E79" w:rsidP="00C07E79">
      <w:pPr>
        <w:pStyle w:val="Default"/>
        <w:rPr>
          <w:lang w:val="en-US"/>
        </w:rPr>
      </w:pPr>
      <w:r w:rsidRPr="00C07E79">
        <w:rPr>
          <w:lang w:val="en-US"/>
        </w:rPr>
        <w:t xml:space="preserve">10. </w:t>
      </w:r>
      <w:r w:rsidRPr="00B12CA6">
        <w:t>СЗИ</w:t>
      </w:r>
      <w:r w:rsidRPr="00C07E79">
        <w:rPr>
          <w:lang w:val="en-US"/>
        </w:rPr>
        <w:t xml:space="preserve"> </w:t>
      </w:r>
      <w:proofErr w:type="spellStart"/>
      <w:r w:rsidRPr="00C07E79">
        <w:rPr>
          <w:lang w:val="en-US"/>
        </w:rPr>
        <w:t>SecretNet</w:t>
      </w:r>
      <w:proofErr w:type="spellEnd"/>
      <w:r w:rsidRPr="00C07E79">
        <w:rPr>
          <w:lang w:val="en-US"/>
        </w:rPr>
        <w:t xml:space="preserve"> (</w:t>
      </w:r>
      <w:proofErr w:type="spellStart"/>
      <w:r w:rsidRPr="00C07E79">
        <w:rPr>
          <w:lang w:val="en-US"/>
        </w:rPr>
        <w:t>SecretNet</w:t>
      </w:r>
      <w:proofErr w:type="spellEnd"/>
      <w:r w:rsidRPr="00C07E79">
        <w:rPr>
          <w:lang w:val="en-US"/>
        </w:rPr>
        <w:t xml:space="preserve"> Studio) </w:t>
      </w:r>
      <w:r w:rsidRPr="00B12CA6">
        <w:t>и</w:t>
      </w:r>
      <w:r w:rsidRPr="00C07E79">
        <w:rPr>
          <w:lang w:val="en-US"/>
        </w:rPr>
        <w:t xml:space="preserve"> </w:t>
      </w:r>
      <w:r w:rsidRPr="00B12CA6">
        <w:t>Страж</w:t>
      </w:r>
      <w:r w:rsidRPr="00C07E79">
        <w:rPr>
          <w:lang w:val="en-US"/>
        </w:rPr>
        <w:t xml:space="preserve">. </w:t>
      </w:r>
    </w:p>
    <w:p w:rsidR="00C07E79" w:rsidRPr="00C07E79" w:rsidRDefault="00C07E79" w:rsidP="00C07E79">
      <w:pPr>
        <w:pStyle w:val="Default"/>
      </w:pPr>
      <w:r>
        <w:t xml:space="preserve">11. </w:t>
      </w:r>
      <w:r w:rsidRPr="00B12CA6">
        <w:t xml:space="preserve">Программные средства генерации паролей. </w:t>
      </w:r>
    </w:p>
    <w:p w:rsidR="00C07E79" w:rsidRPr="00C07E79" w:rsidRDefault="00C07E79" w:rsidP="00C07E79">
      <w:pPr>
        <w:pStyle w:val="Default"/>
      </w:pPr>
      <w:r>
        <w:t xml:space="preserve">12. </w:t>
      </w:r>
      <w:r w:rsidRPr="00B12CA6">
        <w:t>Программные средства  анализа защищенности сети (Ревизор).</w:t>
      </w: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13</w:t>
      </w:r>
      <w:r w:rsidRPr="00C07E79">
        <w:rPr>
          <w:bCs/>
          <w:color w:val="000000"/>
          <w:sz w:val="24"/>
        </w:rPr>
        <w:t>. Программные средства защиты данных от утечки:</w:t>
      </w: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14</w:t>
      </w:r>
      <w:r w:rsidRPr="00C07E79">
        <w:rPr>
          <w:bCs/>
          <w:color w:val="000000"/>
          <w:sz w:val="24"/>
        </w:rPr>
        <w:t xml:space="preserve">. Средства </w:t>
      </w:r>
      <w:proofErr w:type="spellStart"/>
      <w:r w:rsidRPr="00C07E79">
        <w:rPr>
          <w:bCs/>
          <w:color w:val="000000"/>
          <w:sz w:val="24"/>
        </w:rPr>
        <w:t>шфрования</w:t>
      </w:r>
      <w:proofErr w:type="spellEnd"/>
      <w:r w:rsidRPr="00C07E79">
        <w:rPr>
          <w:bCs/>
          <w:color w:val="000000"/>
          <w:sz w:val="24"/>
        </w:rPr>
        <w:t xml:space="preserve"> данных:</w:t>
      </w: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15</w:t>
      </w:r>
      <w:r w:rsidRPr="00C07E79">
        <w:rPr>
          <w:bCs/>
          <w:color w:val="000000"/>
          <w:sz w:val="24"/>
        </w:rPr>
        <w:t>. Средства гарантированного уничтожения (затирания) данных:</w:t>
      </w:r>
    </w:p>
    <w:p w:rsidR="00C07E79" w:rsidRPr="00C07E79" w:rsidRDefault="00C07E79" w:rsidP="00C07E79">
      <w:pPr>
        <w:tabs>
          <w:tab w:val="left" w:pos="993"/>
          <w:tab w:val="left" w:pos="1276"/>
        </w:tabs>
        <w:ind w:firstLine="0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16</w:t>
      </w:r>
      <w:r w:rsidRPr="00C07E79">
        <w:rPr>
          <w:bCs/>
          <w:color w:val="000000"/>
          <w:sz w:val="24"/>
        </w:rPr>
        <w:t>. Программные средства контроля целостности программ и данных.</w:t>
      </w:r>
    </w:p>
    <w:p w:rsidR="00C07E79" w:rsidRDefault="00C07E79" w:rsidP="00C07E79">
      <w:pPr>
        <w:rPr>
          <w:rFonts w:eastAsia="Calibri"/>
          <w:b/>
        </w:rPr>
      </w:pPr>
    </w:p>
    <w:p w:rsidR="00C07E79" w:rsidRDefault="00C07E79" w:rsidP="00317A65">
      <w:pPr>
        <w:ind w:firstLine="0"/>
      </w:pPr>
    </w:p>
    <w:p w:rsidR="00317A65" w:rsidRDefault="00317A65">
      <w:pPr>
        <w:pStyle w:val="Default"/>
        <w:widowControl w:val="0"/>
        <w:ind w:firstLine="709"/>
        <w:jc w:val="both"/>
      </w:pPr>
    </w:p>
    <w:p w:rsidR="00CB70EB" w:rsidRDefault="00CB70EB" w:rsidP="00317A65">
      <w:pPr>
        <w:pStyle w:val="Default"/>
        <w:widowControl w:val="0"/>
        <w:jc w:val="both"/>
      </w:pPr>
    </w:p>
    <w:p w:rsidR="009E5674" w:rsidRPr="00B61AD6" w:rsidRDefault="009E5674">
      <w:pPr>
        <w:pStyle w:val="a6"/>
        <w:widowControl w:val="0"/>
        <w:ind w:firstLine="709"/>
        <w:rPr>
          <w:szCs w:val="28"/>
        </w:rPr>
      </w:pPr>
    </w:p>
    <w:p w:rsidR="009E5674" w:rsidRPr="00356DD0" w:rsidRDefault="00AF17A9">
      <w:pPr>
        <w:pStyle w:val="a6"/>
        <w:widowControl w:val="0"/>
        <w:rPr>
          <w:szCs w:val="28"/>
        </w:rPr>
      </w:pPr>
      <w:r>
        <w:rPr>
          <w:szCs w:val="28"/>
        </w:rPr>
        <w:t>Составил</w:t>
      </w:r>
    </w:p>
    <w:p w:rsidR="009E5674" w:rsidRPr="00356DD0" w:rsidRDefault="00E62AD3">
      <w:pPr>
        <w:pStyle w:val="a6"/>
        <w:widowControl w:val="0"/>
        <w:rPr>
          <w:szCs w:val="28"/>
        </w:rPr>
      </w:pPr>
      <w:r>
        <w:rPr>
          <w:szCs w:val="28"/>
        </w:rPr>
        <w:t>к</w:t>
      </w:r>
      <w:r w:rsidR="009E5674" w:rsidRPr="00356DD0">
        <w:rPr>
          <w:szCs w:val="28"/>
        </w:rPr>
        <w:t xml:space="preserve">.т.н., </w:t>
      </w:r>
      <w:r>
        <w:rPr>
          <w:szCs w:val="28"/>
        </w:rPr>
        <w:t>доцент</w:t>
      </w:r>
      <w:r w:rsidR="009E5674" w:rsidRPr="00356DD0">
        <w:rPr>
          <w:szCs w:val="28"/>
        </w:rPr>
        <w:t xml:space="preserve"> кафедры</w:t>
      </w:r>
    </w:p>
    <w:p w:rsidR="009E5674" w:rsidRPr="00356DD0" w:rsidRDefault="009E5674" w:rsidP="00E62AD3">
      <w:pPr>
        <w:pStyle w:val="a6"/>
        <w:widowControl w:val="0"/>
        <w:rPr>
          <w:szCs w:val="28"/>
        </w:rPr>
      </w:pPr>
      <w:r w:rsidRPr="00356DD0">
        <w:rPr>
          <w:szCs w:val="28"/>
        </w:rPr>
        <w:t>«</w:t>
      </w:r>
      <w:r w:rsidR="00E62AD3">
        <w:rPr>
          <w:szCs w:val="28"/>
        </w:rPr>
        <w:t>Информационная безопасность</w:t>
      </w:r>
      <w:r w:rsidR="00EB681B" w:rsidRPr="00356DD0">
        <w:rPr>
          <w:szCs w:val="28"/>
        </w:rPr>
        <w:t xml:space="preserve">» </w:t>
      </w:r>
      <w:r w:rsidR="00F36EF3">
        <w:rPr>
          <w:szCs w:val="28"/>
        </w:rPr>
        <w:t xml:space="preserve">  </w:t>
      </w:r>
      <w:r w:rsidR="00055D50">
        <w:rPr>
          <w:szCs w:val="28"/>
        </w:rPr>
        <w:t>_________________________</w:t>
      </w:r>
      <w:r w:rsidR="00F36EF3">
        <w:rPr>
          <w:szCs w:val="28"/>
        </w:rPr>
        <w:t xml:space="preserve"> </w:t>
      </w:r>
      <w:r w:rsidR="00E62AD3">
        <w:rPr>
          <w:szCs w:val="28"/>
        </w:rPr>
        <w:t>Ю</w:t>
      </w:r>
      <w:r w:rsidR="00EB681B" w:rsidRPr="00356DD0">
        <w:rPr>
          <w:szCs w:val="28"/>
        </w:rPr>
        <w:t>.</w:t>
      </w:r>
      <w:r w:rsidR="006C0831">
        <w:rPr>
          <w:szCs w:val="28"/>
        </w:rPr>
        <w:t>М</w:t>
      </w:r>
      <w:r w:rsidR="00EB681B" w:rsidRPr="00356DD0">
        <w:rPr>
          <w:szCs w:val="28"/>
        </w:rPr>
        <w:t xml:space="preserve">. </w:t>
      </w:r>
      <w:r w:rsidR="006C0831">
        <w:rPr>
          <w:szCs w:val="28"/>
        </w:rPr>
        <w:t>Кузьмин</w:t>
      </w:r>
    </w:p>
    <w:p w:rsidR="009E5674" w:rsidRDefault="009E5674">
      <w:pPr>
        <w:pStyle w:val="a6"/>
        <w:widowControl w:val="0"/>
        <w:rPr>
          <w:szCs w:val="28"/>
        </w:rPr>
      </w:pPr>
    </w:p>
    <w:p w:rsidR="00F36EF3" w:rsidRDefault="00F36EF3">
      <w:pPr>
        <w:pStyle w:val="a6"/>
        <w:widowControl w:val="0"/>
        <w:rPr>
          <w:szCs w:val="28"/>
        </w:rPr>
      </w:pPr>
    </w:p>
    <w:p w:rsidR="00F36EF3" w:rsidRPr="00356DD0" w:rsidRDefault="00F36EF3" w:rsidP="00F36EF3">
      <w:pPr>
        <w:pStyle w:val="a6"/>
        <w:widowControl w:val="0"/>
        <w:tabs>
          <w:tab w:val="right" w:pos="9638"/>
        </w:tabs>
        <w:rPr>
          <w:szCs w:val="28"/>
        </w:rPr>
      </w:pPr>
      <w:r w:rsidRPr="00356DD0">
        <w:rPr>
          <w:szCs w:val="28"/>
        </w:rPr>
        <w:t>Заведующий кафедрой</w:t>
      </w:r>
    </w:p>
    <w:p w:rsidR="00F36EF3" w:rsidRDefault="00F36EF3" w:rsidP="00F36EF3">
      <w:pPr>
        <w:pStyle w:val="a6"/>
        <w:widowControl w:val="0"/>
        <w:tabs>
          <w:tab w:val="left" w:pos="5670"/>
          <w:tab w:val="right" w:pos="9638"/>
        </w:tabs>
        <w:rPr>
          <w:szCs w:val="28"/>
        </w:rPr>
      </w:pPr>
      <w:r w:rsidRPr="00356DD0">
        <w:rPr>
          <w:szCs w:val="28"/>
        </w:rPr>
        <w:t>«</w:t>
      </w:r>
      <w:r>
        <w:rPr>
          <w:szCs w:val="28"/>
        </w:rPr>
        <w:t>Информационная безопасность</w:t>
      </w:r>
      <w:r w:rsidRPr="00356DD0">
        <w:rPr>
          <w:szCs w:val="28"/>
        </w:rPr>
        <w:t xml:space="preserve">» </w:t>
      </w:r>
      <w:r>
        <w:rPr>
          <w:szCs w:val="28"/>
        </w:rPr>
        <w:t xml:space="preserve">    </w:t>
      </w:r>
    </w:p>
    <w:p w:rsidR="00F36EF3" w:rsidRDefault="00F36EF3" w:rsidP="00F36EF3">
      <w:pPr>
        <w:pStyle w:val="a6"/>
        <w:widowControl w:val="0"/>
        <w:tabs>
          <w:tab w:val="left" w:pos="5670"/>
          <w:tab w:val="right" w:pos="9638"/>
        </w:tabs>
        <w:rPr>
          <w:szCs w:val="28"/>
        </w:rPr>
      </w:pPr>
      <w:r>
        <w:rPr>
          <w:szCs w:val="28"/>
        </w:rPr>
        <w:t xml:space="preserve">к.т.н., доцент                      </w:t>
      </w:r>
      <w:r w:rsidR="00055D50">
        <w:rPr>
          <w:szCs w:val="28"/>
        </w:rPr>
        <w:t xml:space="preserve">____________________________ </w:t>
      </w:r>
      <w:r>
        <w:t>В</w:t>
      </w:r>
      <w:r w:rsidRPr="00356DD0">
        <w:t xml:space="preserve">.Н. </w:t>
      </w:r>
      <w:proofErr w:type="spellStart"/>
      <w:r w:rsidRPr="00356DD0">
        <w:t>П</w:t>
      </w:r>
      <w:r>
        <w:t>ржегорлинский</w:t>
      </w:r>
      <w:proofErr w:type="spellEnd"/>
    </w:p>
    <w:p w:rsidR="00F36EF3" w:rsidRPr="00356DD0" w:rsidRDefault="00F36EF3">
      <w:pPr>
        <w:pStyle w:val="a6"/>
        <w:widowControl w:val="0"/>
        <w:rPr>
          <w:szCs w:val="28"/>
        </w:rPr>
      </w:pPr>
    </w:p>
    <w:sectPr w:rsidR="00F36EF3" w:rsidRPr="00356DD0" w:rsidSect="001C2862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05" w:rsidRDefault="00BC3005">
      <w:pPr>
        <w:spacing w:line="240" w:lineRule="auto"/>
      </w:pPr>
      <w:r>
        <w:separator/>
      </w:r>
    </w:p>
  </w:endnote>
  <w:endnote w:type="continuationSeparator" w:id="0">
    <w:p w:rsidR="00BC3005" w:rsidRDefault="00BC3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7B" w:rsidRDefault="0087717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43C17">
      <w:rPr>
        <w:noProof/>
      </w:rPr>
      <w:t>9</w:t>
    </w:r>
    <w:r>
      <w:rPr>
        <w:noProof/>
      </w:rPr>
      <w:fldChar w:fldCharType="end"/>
    </w:r>
  </w:p>
  <w:p w:rsidR="0087717B" w:rsidRDefault="008771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05" w:rsidRDefault="00BC3005">
      <w:pPr>
        <w:spacing w:line="240" w:lineRule="auto"/>
      </w:pPr>
      <w:r>
        <w:separator/>
      </w:r>
    </w:p>
  </w:footnote>
  <w:footnote w:type="continuationSeparator" w:id="0">
    <w:p w:rsidR="00BC3005" w:rsidRDefault="00BC30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pStyle w:val="QMatching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76430"/>
    <w:multiLevelType w:val="hybridMultilevel"/>
    <w:tmpl w:val="578A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13BA0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A56F95"/>
    <w:multiLevelType w:val="hybridMultilevel"/>
    <w:tmpl w:val="F6942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34FA"/>
    <w:multiLevelType w:val="hybridMultilevel"/>
    <w:tmpl w:val="2EB436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0F2F5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5952F3"/>
    <w:multiLevelType w:val="hybridMultilevel"/>
    <w:tmpl w:val="532C4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E0CF0"/>
    <w:multiLevelType w:val="hybridMultilevel"/>
    <w:tmpl w:val="7758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42E29"/>
    <w:multiLevelType w:val="hybridMultilevel"/>
    <w:tmpl w:val="2E5E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02013"/>
    <w:multiLevelType w:val="hybridMultilevel"/>
    <w:tmpl w:val="2A56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24A12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953DE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760"/>
    <w:multiLevelType w:val="hybridMultilevel"/>
    <w:tmpl w:val="CFB8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2CD7"/>
    <w:multiLevelType w:val="hybridMultilevel"/>
    <w:tmpl w:val="42005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590"/>
    <w:multiLevelType w:val="hybridMultilevel"/>
    <w:tmpl w:val="130AE7EE"/>
    <w:lvl w:ilvl="0" w:tplc="220C898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F3261E"/>
    <w:multiLevelType w:val="hybridMultilevel"/>
    <w:tmpl w:val="D5F8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6057"/>
    <w:multiLevelType w:val="hybridMultilevel"/>
    <w:tmpl w:val="612E7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F2467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E3614"/>
    <w:multiLevelType w:val="multilevel"/>
    <w:tmpl w:val="71D8F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700615F"/>
    <w:multiLevelType w:val="hybridMultilevel"/>
    <w:tmpl w:val="26C49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86EFB"/>
    <w:multiLevelType w:val="hybridMultilevel"/>
    <w:tmpl w:val="95FE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66E49"/>
    <w:multiLevelType w:val="hybridMultilevel"/>
    <w:tmpl w:val="1B585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D600D82"/>
    <w:multiLevelType w:val="hybridMultilevel"/>
    <w:tmpl w:val="BDE81DB4"/>
    <w:lvl w:ilvl="0" w:tplc="3FD4F4C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29"/>
  </w:num>
  <w:num w:numId="6">
    <w:abstractNumId w:val="25"/>
  </w:num>
  <w:num w:numId="7">
    <w:abstractNumId w:val="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18"/>
  </w:num>
  <w:num w:numId="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10632"/>
    <w:rsid w:val="00014B6A"/>
    <w:rsid w:val="00015CF7"/>
    <w:rsid w:val="00015F7E"/>
    <w:rsid w:val="00017B29"/>
    <w:rsid w:val="00024888"/>
    <w:rsid w:val="000258FD"/>
    <w:rsid w:val="00026D1F"/>
    <w:rsid w:val="00027EA2"/>
    <w:rsid w:val="00032136"/>
    <w:rsid w:val="00040BB9"/>
    <w:rsid w:val="0004370D"/>
    <w:rsid w:val="00052F60"/>
    <w:rsid w:val="000533EF"/>
    <w:rsid w:val="00055D50"/>
    <w:rsid w:val="00056334"/>
    <w:rsid w:val="000568D3"/>
    <w:rsid w:val="000678ED"/>
    <w:rsid w:val="00075B05"/>
    <w:rsid w:val="000855F5"/>
    <w:rsid w:val="00087A98"/>
    <w:rsid w:val="0009110C"/>
    <w:rsid w:val="00094187"/>
    <w:rsid w:val="00095E18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DC2"/>
    <w:rsid w:val="000F2FA0"/>
    <w:rsid w:val="000F3AB0"/>
    <w:rsid w:val="00100441"/>
    <w:rsid w:val="00105BFA"/>
    <w:rsid w:val="001074E8"/>
    <w:rsid w:val="001079F3"/>
    <w:rsid w:val="00111F89"/>
    <w:rsid w:val="00115074"/>
    <w:rsid w:val="00115E80"/>
    <w:rsid w:val="00120CD5"/>
    <w:rsid w:val="00120F19"/>
    <w:rsid w:val="00125FEF"/>
    <w:rsid w:val="00134079"/>
    <w:rsid w:val="00152DC1"/>
    <w:rsid w:val="00153363"/>
    <w:rsid w:val="00157C7F"/>
    <w:rsid w:val="00160F77"/>
    <w:rsid w:val="00162427"/>
    <w:rsid w:val="00163DFD"/>
    <w:rsid w:val="00164CE3"/>
    <w:rsid w:val="00166AD0"/>
    <w:rsid w:val="001713EB"/>
    <w:rsid w:val="001717AA"/>
    <w:rsid w:val="00181F3A"/>
    <w:rsid w:val="00190FC5"/>
    <w:rsid w:val="0019334C"/>
    <w:rsid w:val="001A199F"/>
    <w:rsid w:val="001B14A5"/>
    <w:rsid w:val="001B1CDA"/>
    <w:rsid w:val="001B1F11"/>
    <w:rsid w:val="001B2CC5"/>
    <w:rsid w:val="001B4FE9"/>
    <w:rsid w:val="001C0D58"/>
    <w:rsid w:val="001C160C"/>
    <w:rsid w:val="001C2862"/>
    <w:rsid w:val="001D09EB"/>
    <w:rsid w:val="001D133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913"/>
    <w:rsid w:val="00200F56"/>
    <w:rsid w:val="00205EBA"/>
    <w:rsid w:val="002063B4"/>
    <w:rsid w:val="0020780A"/>
    <w:rsid w:val="00211F30"/>
    <w:rsid w:val="00212127"/>
    <w:rsid w:val="002161BE"/>
    <w:rsid w:val="00217BB6"/>
    <w:rsid w:val="0022654A"/>
    <w:rsid w:val="00226C05"/>
    <w:rsid w:val="00236E06"/>
    <w:rsid w:val="002413D9"/>
    <w:rsid w:val="00252A28"/>
    <w:rsid w:val="00253F23"/>
    <w:rsid w:val="00255586"/>
    <w:rsid w:val="00275A83"/>
    <w:rsid w:val="00276DD7"/>
    <w:rsid w:val="00280D84"/>
    <w:rsid w:val="00280F1B"/>
    <w:rsid w:val="00287C62"/>
    <w:rsid w:val="0029508B"/>
    <w:rsid w:val="002951FF"/>
    <w:rsid w:val="00296388"/>
    <w:rsid w:val="002A2A5E"/>
    <w:rsid w:val="002A42EE"/>
    <w:rsid w:val="002A6C20"/>
    <w:rsid w:val="002B4424"/>
    <w:rsid w:val="002B4A6A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E705F"/>
    <w:rsid w:val="002F1A04"/>
    <w:rsid w:val="002F1F0E"/>
    <w:rsid w:val="002F2999"/>
    <w:rsid w:val="003002B8"/>
    <w:rsid w:val="00302777"/>
    <w:rsid w:val="00304D18"/>
    <w:rsid w:val="00305643"/>
    <w:rsid w:val="00310DD3"/>
    <w:rsid w:val="003150F1"/>
    <w:rsid w:val="00317A65"/>
    <w:rsid w:val="00321BDB"/>
    <w:rsid w:val="0032528B"/>
    <w:rsid w:val="00327DDA"/>
    <w:rsid w:val="00330B00"/>
    <w:rsid w:val="003310C2"/>
    <w:rsid w:val="00332BA1"/>
    <w:rsid w:val="00332DE1"/>
    <w:rsid w:val="00345EB3"/>
    <w:rsid w:val="0035056D"/>
    <w:rsid w:val="003535A5"/>
    <w:rsid w:val="00356DD0"/>
    <w:rsid w:val="0036117E"/>
    <w:rsid w:val="00361258"/>
    <w:rsid w:val="00367542"/>
    <w:rsid w:val="003678E8"/>
    <w:rsid w:val="00371F17"/>
    <w:rsid w:val="00373625"/>
    <w:rsid w:val="00382717"/>
    <w:rsid w:val="00383C46"/>
    <w:rsid w:val="003924AE"/>
    <w:rsid w:val="00393A2B"/>
    <w:rsid w:val="00395F74"/>
    <w:rsid w:val="003B50B9"/>
    <w:rsid w:val="003B6EF3"/>
    <w:rsid w:val="003B7183"/>
    <w:rsid w:val="003C134C"/>
    <w:rsid w:val="003C3BCA"/>
    <w:rsid w:val="003C407B"/>
    <w:rsid w:val="003D13EC"/>
    <w:rsid w:val="003D62AA"/>
    <w:rsid w:val="003E325D"/>
    <w:rsid w:val="003E6C56"/>
    <w:rsid w:val="003E6E91"/>
    <w:rsid w:val="003E7A6C"/>
    <w:rsid w:val="003F242A"/>
    <w:rsid w:val="003F2886"/>
    <w:rsid w:val="003F29C9"/>
    <w:rsid w:val="003F4B6C"/>
    <w:rsid w:val="003F504E"/>
    <w:rsid w:val="00400768"/>
    <w:rsid w:val="004072D1"/>
    <w:rsid w:val="00411A56"/>
    <w:rsid w:val="00416804"/>
    <w:rsid w:val="0041714F"/>
    <w:rsid w:val="0041797E"/>
    <w:rsid w:val="004224F1"/>
    <w:rsid w:val="00424554"/>
    <w:rsid w:val="004273C7"/>
    <w:rsid w:val="00442754"/>
    <w:rsid w:val="00445AC0"/>
    <w:rsid w:val="0044718D"/>
    <w:rsid w:val="004548C2"/>
    <w:rsid w:val="0045655F"/>
    <w:rsid w:val="00456C4F"/>
    <w:rsid w:val="00457E38"/>
    <w:rsid w:val="004619C4"/>
    <w:rsid w:val="00472826"/>
    <w:rsid w:val="00472B1A"/>
    <w:rsid w:val="004736F3"/>
    <w:rsid w:val="0047586E"/>
    <w:rsid w:val="00475D96"/>
    <w:rsid w:val="00477420"/>
    <w:rsid w:val="00477E9D"/>
    <w:rsid w:val="00482618"/>
    <w:rsid w:val="00486119"/>
    <w:rsid w:val="00492E8D"/>
    <w:rsid w:val="00496CF4"/>
    <w:rsid w:val="004A169A"/>
    <w:rsid w:val="004A3F1A"/>
    <w:rsid w:val="004A49EE"/>
    <w:rsid w:val="004A5ADA"/>
    <w:rsid w:val="004B1986"/>
    <w:rsid w:val="004B2664"/>
    <w:rsid w:val="004B338E"/>
    <w:rsid w:val="004B572A"/>
    <w:rsid w:val="004B6530"/>
    <w:rsid w:val="004B7474"/>
    <w:rsid w:val="004C01CF"/>
    <w:rsid w:val="004C0B68"/>
    <w:rsid w:val="004C33D0"/>
    <w:rsid w:val="004C58F0"/>
    <w:rsid w:val="004D0B10"/>
    <w:rsid w:val="004E1806"/>
    <w:rsid w:val="004E7AB8"/>
    <w:rsid w:val="004F0BDC"/>
    <w:rsid w:val="004F3B0D"/>
    <w:rsid w:val="004F55E5"/>
    <w:rsid w:val="004F7D81"/>
    <w:rsid w:val="005018CA"/>
    <w:rsid w:val="0050574B"/>
    <w:rsid w:val="00507656"/>
    <w:rsid w:val="0051072C"/>
    <w:rsid w:val="00513ACB"/>
    <w:rsid w:val="005148F3"/>
    <w:rsid w:val="00514D22"/>
    <w:rsid w:val="00516CE2"/>
    <w:rsid w:val="00517CF1"/>
    <w:rsid w:val="00520BD2"/>
    <w:rsid w:val="0053278B"/>
    <w:rsid w:val="0054091E"/>
    <w:rsid w:val="00540A00"/>
    <w:rsid w:val="0054139A"/>
    <w:rsid w:val="00547625"/>
    <w:rsid w:val="005505A2"/>
    <w:rsid w:val="00552A17"/>
    <w:rsid w:val="00556CE9"/>
    <w:rsid w:val="0056085D"/>
    <w:rsid w:val="0056207D"/>
    <w:rsid w:val="00565FAA"/>
    <w:rsid w:val="00570283"/>
    <w:rsid w:val="00573F83"/>
    <w:rsid w:val="00574900"/>
    <w:rsid w:val="00583C42"/>
    <w:rsid w:val="00584FCA"/>
    <w:rsid w:val="00585EC1"/>
    <w:rsid w:val="005900B7"/>
    <w:rsid w:val="00591024"/>
    <w:rsid w:val="00593CB1"/>
    <w:rsid w:val="00597428"/>
    <w:rsid w:val="005A250D"/>
    <w:rsid w:val="005A341C"/>
    <w:rsid w:val="005A3F3F"/>
    <w:rsid w:val="005A64FE"/>
    <w:rsid w:val="005B7255"/>
    <w:rsid w:val="005C1789"/>
    <w:rsid w:val="005C3E85"/>
    <w:rsid w:val="005C486C"/>
    <w:rsid w:val="005C5833"/>
    <w:rsid w:val="005D202F"/>
    <w:rsid w:val="005E05CD"/>
    <w:rsid w:val="005E3D3B"/>
    <w:rsid w:val="005F39E8"/>
    <w:rsid w:val="006067E6"/>
    <w:rsid w:val="0060775F"/>
    <w:rsid w:val="006104B0"/>
    <w:rsid w:val="00616E58"/>
    <w:rsid w:val="00617E4F"/>
    <w:rsid w:val="00621D03"/>
    <w:rsid w:val="00622F14"/>
    <w:rsid w:val="00625128"/>
    <w:rsid w:val="006255BA"/>
    <w:rsid w:val="00625E75"/>
    <w:rsid w:val="006303DE"/>
    <w:rsid w:val="006400D0"/>
    <w:rsid w:val="00642A7E"/>
    <w:rsid w:val="006459DE"/>
    <w:rsid w:val="00654730"/>
    <w:rsid w:val="0065522D"/>
    <w:rsid w:val="0065541F"/>
    <w:rsid w:val="00657C6A"/>
    <w:rsid w:val="00660A81"/>
    <w:rsid w:val="00661764"/>
    <w:rsid w:val="00664B55"/>
    <w:rsid w:val="00665518"/>
    <w:rsid w:val="00667056"/>
    <w:rsid w:val="0067041C"/>
    <w:rsid w:val="00670571"/>
    <w:rsid w:val="006739E6"/>
    <w:rsid w:val="00676B91"/>
    <w:rsid w:val="006811C3"/>
    <w:rsid w:val="0068198A"/>
    <w:rsid w:val="00687E0A"/>
    <w:rsid w:val="00690B17"/>
    <w:rsid w:val="00693757"/>
    <w:rsid w:val="006A11D9"/>
    <w:rsid w:val="006A601E"/>
    <w:rsid w:val="006B2A5B"/>
    <w:rsid w:val="006B5FB4"/>
    <w:rsid w:val="006C0831"/>
    <w:rsid w:val="006C1B21"/>
    <w:rsid w:val="006C3B28"/>
    <w:rsid w:val="006C48A0"/>
    <w:rsid w:val="006D098A"/>
    <w:rsid w:val="006D2EBD"/>
    <w:rsid w:val="006E2659"/>
    <w:rsid w:val="006E5E92"/>
    <w:rsid w:val="006E6900"/>
    <w:rsid w:val="006E7808"/>
    <w:rsid w:val="006E793D"/>
    <w:rsid w:val="006E7F1D"/>
    <w:rsid w:val="006F25ED"/>
    <w:rsid w:val="006F2F92"/>
    <w:rsid w:val="0070580D"/>
    <w:rsid w:val="007132AC"/>
    <w:rsid w:val="00716F3F"/>
    <w:rsid w:val="007255CC"/>
    <w:rsid w:val="00727F31"/>
    <w:rsid w:val="007307E8"/>
    <w:rsid w:val="007354A5"/>
    <w:rsid w:val="00736D8E"/>
    <w:rsid w:val="00737B26"/>
    <w:rsid w:val="0074045F"/>
    <w:rsid w:val="00741B3E"/>
    <w:rsid w:val="00742699"/>
    <w:rsid w:val="007431AF"/>
    <w:rsid w:val="00745879"/>
    <w:rsid w:val="007527FE"/>
    <w:rsid w:val="00752E38"/>
    <w:rsid w:val="00753787"/>
    <w:rsid w:val="00756189"/>
    <w:rsid w:val="00756C42"/>
    <w:rsid w:val="00757088"/>
    <w:rsid w:val="0076489E"/>
    <w:rsid w:val="00764B1D"/>
    <w:rsid w:val="007731C3"/>
    <w:rsid w:val="0077529D"/>
    <w:rsid w:val="00784962"/>
    <w:rsid w:val="00786D41"/>
    <w:rsid w:val="007902B4"/>
    <w:rsid w:val="00792F39"/>
    <w:rsid w:val="007947CC"/>
    <w:rsid w:val="00794E7C"/>
    <w:rsid w:val="007A2126"/>
    <w:rsid w:val="007A27E5"/>
    <w:rsid w:val="007A61FD"/>
    <w:rsid w:val="007A6962"/>
    <w:rsid w:val="007B09DA"/>
    <w:rsid w:val="007B292F"/>
    <w:rsid w:val="007B3787"/>
    <w:rsid w:val="007C0CC1"/>
    <w:rsid w:val="007C50FE"/>
    <w:rsid w:val="007C6C3E"/>
    <w:rsid w:val="007D0CDC"/>
    <w:rsid w:val="007E198A"/>
    <w:rsid w:val="007F2EAA"/>
    <w:rsid w:val="007F38C9"/>
    <w:rsid w:val="0080044E"/>
    <w:rsid w:val="00800B44"/>
    <w:rsid w:val="00804931"/>
    <w:rsid w:val="0080567B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774E"/>
    <w:rsid w:val="00832204"/>
    <w:rsid w:val="00832F3B"/>
    <w:rsid w:val="00836D9A"/>
    <w:rsid w:val="008477EC"/>
    <w:rsid w:val="00850303"/>
    <w:rsid w:val="00853B48"/>
    <w:rsid w:val="0085606E"/>
    <w:rsid w:val="00863397"/>
    <w:rsid w:val="0086599E"/>
    <w:rsid w:val="008760FD"/>
    <w:rsid w:val="00876CE9"/>
    <w:rsid w:val="0087717B"/>
    <w:rsid w:val="00892172"/>
    <w:rsid w:val="008979F3"/>
    <w:rsid w:val="008A0DE2"/>
    <w:rsid w:val="008A0EDA"/>
    <w:rsid w:val="008A2E55"/>
    <w:rsid w:val="008A4587"/>
    <w:rsid w:val="008A4633"/>
    <w:rsid w:val="008A6A3E"/>
    <w:rsid w:val="008B0B7E"/>
    <w:rsid w:val="008B18E5"/>
    <w:rsid w:val="008B4B2F"/>
    <w:rsid w:val="008B6533"/>
    <w:rsid w:val="008C5098"/>
    <w:rsid w:val="008C747F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05D19"/>
    <w:rsid w:val="0091107B"/>
    <w:rsid w:val="009125E0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31CC"/>
    <w:rsid w:val="00956F7B"/>
    <w:rsid w:val="009676C2"/>
    <w:rsid w:val="0097388D"/>
    <w:rsid w:val="00973D3F"/>
    <w:rsid w:val="00975605"/>
    <w:rsid w:val="00986511"/>
    <w:rsid w:val="009923C4"/>
    <w:rsid w:val="00993197"/>
    <w:rsid w:val="00994450"/>
    <w:rsid w:val="009A0307"/>
    <w:rsid w:val="009A17E3"/>
    <w:rsid w:val="009A5AD7"/>
    <w:rsid w:val="009B1209"/>
    <w:rsid w:val="009B7F8D"/>
    <w:rsid w:val="009C55E5"/>
    <w:rsid w:val="009D5FD1"/>
    <w:rsid w:val="009D75E6"/>
    <w:rsid w:val="009E4E92"/>
    <w:rsid w:val="009E5674"/>
    <w:rsid w:val="009E7B5B"/>
    <w:rsid w:val="009F5B4F"/>
    <w:rsid w:val="009F5C3D"/>
    <w:rsid w:val="00A017ED"/>
    <w:rsid w:val="00A01C62"/>
    <w:rsid w:val="00A02D85"/>
    <w:rsid w:val="00A02EFC"/>
    <w:rsid w:val="00A07632"/>
    <w:rsid w:val="00A118C1"/>
    <w:rsid w:val="00A13157"/>
    <w:rsid w:val="00A14741"/>
    <w:rsid w:val="00A1753C"/>
    <w:rsid w:val="00A17778"/>
    <w:rsid w:val="00A24D3D"/>
    <w:rsid w:val="00A3013D"/>
    <w:rsid w:val="00A34681"/>
    <w:rsid w:val="00A375F3"/>
    <w:rsid w:val="00A43C17"/>
    <w:rsid w:val="00A46048"/>
    <w:rsid w:val="00A5002B"/>
    <w:rsid w:val="00A50D9E"/>
    <w:rsid w:val="00A52FBE"/>
    <w:rsid w:val="00A54E0D"/>
    <w:rsid w:val="00A56812"/>
    <w:rsid w:val="00A60B21"/>
    <w:rsid w:val="00A632D0"/>
    <w:rsid w:val="00A6466E"/>
    <w:rsid w:val="00A6470C"/>
    <w:rsid w:val="00A7706B"/>
    <w:rsid w:val="00A87906"/>
    <w:rsid w:val="00A9460E"/>
    <w:rsid w:val="00A96482"/>
    <w:rsid w:val="00AA60FF"/>
    <w:rsid w:val="00AA71C2"/>
    <w:rsid w:val="00AB0F3F"/>
    <w:rsid w:val="00AB5F35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5B59"/>
    <w:rsid w:val="00AF754A"/>
    <w:rsid w:val="00AF7F6F"/>
    <w:rsid w:val="00B004AE"/>
    <w:rsid w:val="00B02F4E"/>
    <w:rsid w:val="00B04319"/>
    <w:rsid w:val="00B05FDA"/>
    <w:rsid w:val="00B1048E"/>
    <w:rsid w:val="00B1472F"/>
    <w:rsid w:val="00B2216D"/>
    <w:rsid w:val="00B25DC2"/>
    <w:rsid w:val="00B305D7"/>
    <w:rsid w:val="00B408B3"/>
    <w:rsid w:val="00B416AE"/>
    <w:rsid w:val="00B429F8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75A8"/>
    <w:rsid w:val="00B7795A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3005"/>
    <w:rsid w:val="00BC796E"/>
    <w:rsid w:val="00BD2A78"/>
    <w:rsid w:val="00BD2FDB"/>
    <w:rsid w:val="00BD40FC"/>
    <w:rsid w:val="00BE2F21"/>
    <w:rsid w:val="00BE72FD"/>
    <w:rsid w:val="00BE7A06"/>
    <w:rsid w:val="00BF0A8C"/>
    <w:rsid w:val="00BF2A04"/>
    <w:rsid w:val="00BF5820"/>
    <w:rsid w:val="00BF73C1"/>
    <w:rsid w:val="00BF7842"/>
    <w:rsid w:val="00C0521C"/>
    <w:rsid w:val="00C07E79"/>
    <w:rsid w:val="00C10975"/>
    <w:rsid w:val="00C10ABA"/>
    <w:rsid w:val="00C13D83"/>
    <w:rsid w:val="00C17A4A"/>
    <w:rsid w:val="00C22A21"/>
    <w:rsid w:val="00C315B0"/>
    <w:rsid w:val="00C323CD"/>
    <w:rsid w:val="00C36BF9"/>
    <w:rsid w:val="00C43AE1"/>
    <w:rsid w:val="00C44473"/>
    <w:rsid w:val="00C454F1"/>
    <w:rsid w:val="00C5552F"/>
    <w:rsid w:val="00C56974"/>
    <w:rsid w:val="00C73E17"/>
    <w:rsid w:val="00C76C11"/>
    <w:rsid w:val="00C82044"/>
    <w:rsid w:val="00C82329"/>
    <w:rsid w:val="00C84F4A"/>
    <w:rsid w:val="00C93128"/>
    <w:rsid w:val="00C96BCA"/>
    <w:rsid w:val="00C9759D"/>
    <w:rsid w:val="00CA38A6"/>
    <w:rsid w:val="00CA4D4E"/>
    <w:rsid w:val="00CB2422"/>
    <w:rsid w:val="00CB33C8"/>
    <w:rsid w:val="00CB3EB4"/>
    <w:rsid w:val="00CB70EB"/>
    <w:rsid w:val="00CC2F9C"/>
    <w:rsid w:val="00CC3953"/>
    <w:rsid w:val="00CC4E7D"/>
    <w:rsid w:val="00CD3A44"/>
    <w:rsid w:val="00CD5335"/>
    <w:rsid w:val="00CE00ED"/>
    <w:rsid w:val="00CE1ABA"/>
    <w:rsid w:val="00CE3CB5"/>
    <w:rsid w:val="00CF5012"/>
    <w:rsid w:val="00CF5967"/>
    <w:rsid w:val="00CF6259"/>
    <w:rsid w:val="00CF681D"/>
    <w:rsid w:val="00CF7558"/>
    <w:rsid w:val="00D0366C"/>
    <w:rsid w:val="00D0535F"/>
    <w:rsid w:val="00D10143"/>
    <w:rsid w:val="00D12696"/>
    <w:rsid w:val="00D13123"/>
    <w:rsid w:val="00D15439"/>
    <w:rsid w:val="00D17233"/>
    <w:rsid w:val="00D17833"/>
    <w:rsid w:val="00D25C5D"/>
    <w:rsid w:val="00D27B62"/>
    <w:rsid w:val="00D35F55"/>
    <w:rsid w:val="00D37A4D"/>
    <w:rsid w:val="00D40407"/>
    <w:rsid w:val="00D42950"/>
    <w:rsid w:val="00D52381"/>
    <w:rsid w:val="00D5276B"/>
    <w:rsid w:val="00D533AA"/>
    <w:rsid w:val="00D536CB"/>
    <w:rsid w:val="00D54339"/>
    <w:rsid w:val="00D56B89"/>
    <w:rsid w:val="00D62A66"/>
    <w:rsid w:val="00D63052"/>
    <w:rsid w:val="00D63D6F"/>
    <w:rsid w:val="00D66361"/>
    <w:rsid w:val="00D67A44"/>
    <w:rsid w:val="00D72118"/>
    <w:rsid w:val="00D74D1E"/>
    <w:rsid w:val="00D77ADF"/>
    <w:rsid w:val="00D823F5"/>
    <w:rsid w:val="00D84FB4"/>
    <w:rsid w:val="00D852AE"/>
    <w:rsid w:val="00D85DF6"/>
    <w:rsid w:val="00D93357"/>
    <w:rsid w:val="00DA18B0"/>
    <w:rsid w:val="00DA45E6"/>
    <w:rsid w:val="00DA5AEE"/>
    <w:rsid w:val="00DB0694"/>
    <w:rsid w:val="00DB3F31"/>
    <w:rsid w:val="00DB72F2"/>
    <w:rsid w:val="00DC0D2E"/>
    <w:rsid w:val="00DC56D8"/>
    <w:rsid w:val="00DC639C"/>
    <w:rsid w:val="00DD0182"/>
    <w:rsid w:val="00DD1AD5"/>
    <w:rsid w:val="00DD4BF6"/>
    <w:rsid w:val="00DD5ED3"/>
    <w:rsid w:val="00DE1039"/>
    <w:rsid w:val="00DE28A1"/>
    <w:rsid w:val="00DE44B2"/>
    <w:rsid w:val="00DF0A45"/>
    <w:rsid w:val="00DF18C7"/>
    <w:rsid w:val="00DF39D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74B1"/>
    <w:rsid w:val="00E313BE"/>
    <w:rsid w:val="00E316E4"/>
    <w:rsid w:val="00E362E2"/>
    <w:rsid w:val="00E42F25"/>
    <w:rsid w:val="00E5031A"/>
    <w:rsid w:val="00E504B1"/>
    <w:rsid w:val="00E616DC"/>
    <w:rsid w:val="00E62AD3"/>
    <w:rsid w:val="00E66BB6"/>
    <w:rsid w:val="00E75B02"/>
    <w:rsid w:val="00E760CF"/>
    <w:rsid w:val="00E76C81"/>
    <w:rsid w:val="00E815EA"/>
    <w:rsid w:val="00E81E35"/>
    <w:rsid w:val="00E82FC8"/>
    <w:rsid w:val="00E84B2E"/>
    <w:rsid w:val="00E8794A"/>
    <w:rsid w:val="00E87E42"/>
    <w:rsid w:val="00E91AC9"/>
    <w:rsid w:val="00E943D2"/>
    <w:rsid w:val="00EA01EC"/>
    <w:rsid w:val="00EB2632"/>
    <w:rsid w:val="00EB2D6A"/>
    <w:rsid w:val="00EB3714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6635"/>
    <w:rsid w:val="00EF6718"/>
    <w:rsid w:val="00F0617E"/>
    <w:rsid w:val="00F0694D"/>
    <w:rsid w:val="00F076F9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1EAF"/>
    <w:rsid w:val="00F63D98"/>
    <w:rsid w:val="00F64B71"/>
    <w:rsid w:val="00F665EF"/>
    <w:rsid w:val="00F66949"/>
    <w:rsid w:val="00F70DAF"/>
    <w:rsid w:val="00F76311"/>
    <w:rsid w:val="00F83F76"/>
    <w:rsid w:val="00F906BC"/>
    <w:rsid w:val="00F91ED4"/>
    <w:rsid w:val="00F9636A"/>
    <w:rsid w:val="00F97275"/>
    <w:rsid w:val="00F97EAB"/>
    <w:rsid w:val="00FA0301"/>
    <w:rsid w:val="00FA0630"/>
    <w:rsid w:val="00FA2858"/>
    <w:rsid w:val="00FB64AB"/>
    <w:rsid w:val="00FB6BCA"/>
    <w:rsid w:val="00FD3ED0"/>
    <w:rsid w:val="00FE6B0B"/>
    <w:rsid w:val="00FE6F9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A571-B55A-461B-AA5B-9757B69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Windows User</cp:lastModifiedBy>
  <cp:revision>4</cp:revision>
  <cp:lastPrinted>2016-10-20T05:14:00Z</cp:lastPrinted>
  <dcterms:created xsi:type="dcterms:W3CDTF">2021-12-26T21:57:00Z</dcterms:created>
  <dcterms:modified xsi:type="dcterms:W3CDTF">2021-12-30T11:49:00Z</dcterms:modified>
</cp:coreProperties>
</file>