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4A0C43" w:rsidRDefault="004A0C43" w:rsidP="004A0C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Б1.</w:t>
      </w:r>
      <w:r w:rsidR="00036AC6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036AC6">
        <w:rPr>
          <w:rFonts w:eastAsia="Calibri"/>
          <w:b/>
          <w:sz w:val="28"/>
          <w:szCs w:val="28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="004B12BC">
        <w:rPr>
          <w:rFonts w:eastAsia="Calibri"/>
          <w:b/>
          <w:sz w:val="28"/>
          <w:szCs w:val="28"/>
          <w:lang w:eastAsia="en-US"/>
        </w:rPr>
        <w:t>Языки</w:t>
      </w:r>
      <w:r w:rsidR="00F93AA1">
        <w:rPr>
          <w:rFonts w:eastAsia="Calibri"/>
          <w:b/>
          <w:sz w:val="28"/>
          <w:szCs w:val="28"/>
          <w:lang w:eastAsia="en-US"/>
        </w:rPr>
        <w:t xml:space="preserve"> программирования»</w:t>
      </w:r>
    </w:p>
    <w:p w:rsidR="00EE015C" w:rsidRDefault="00EE015C" w:rsidP="00EE015C">
      <w:pPr>
        <w:ind w:left="36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Специальность: 10.05.03  Информационная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  <w:r>
        <w:rPr>
          <w:rFonts w:eastAsia="Calibri"/>
          <w:sz w:val="28"/>
          <w:szCs w:val="28"/>
          <w:lang w:eastAsia="en-US"/>
        </w:rPr>
        <w:t>автоматизированных систем</w:t>
      </w:r>
    </w:p>
    <w:p w:rsidR="00EE015C" w:rsidRPr="00715EFF" w:rsidRDefault="00EE015C" w:rsidP="00EE015C">
      <w:pPr>
        <w:spacing w:line="360" w:lineRule="auto"/>
        <w:ind w:left="360" w:firstLine="0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</w:t>
      </w:r>
      <w:r>
        <w:rPr>
          <w:sz w:val="28"/>
        </w:rPr>
        <w:t>№</w:t>
      </w:r>
      <w:r w:rsidRPr="007D7978">
        <w:rPr>
          <w:sz w:val="28"/>
        </w:rPr>
        <w:t xml:space="preserve"> 8 Разработка автоматизированных систем в защищенном исполнении</w:t>
      </w:r>
    </w:p>
    <w:p w:rsidR="00EE015C" w:rsidRDefault="00EE015C" w:rsidP="00EE015C">
      <w:pPr>
        <w:spacing w:line="360" w:lineRule="auto"/>
        <w:ind w:left="360" w:firstLine="0"/>
        <w:jc w:val="center"/>
        <w:rPr>
          <w:sz w:val="28"/>
          <w:szCs w:val="28"/>
        </w:rPr>
      </w:pPr>
      <w:r w:rsidRPr="00DD4C02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по специальности: </w:t>
      </w:r>
    </w:p>
    <w:p w:rsidR="00EE015C" w:rsidRPr="00DD4C02" w:rsidRDefault="00EE015C" w:rsidP="00EE015C">
      <w:pPr>
        <w:spacing w:line="360" w:lineRule="auto"/>
        <w:ind w:left="360" w:firstLine="0"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Информационная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  <w:r>
        <w:rPr>
          <w:rFonts w:eastAsia="Calibri"/>
          <w:sz w:val="28"/>
          <w:szCs w:val="28"/>
          <w:lang w:eastAsia="en-US"/>
        </w:rPr>
        <w:t>автоматизированных систем</w:t>
      </w:r>
    </w:p>
    <w:p w:rsidR="00EE015C" w:rsidRPr="000429EF" w:rsidRDefault="00EE015C" w:rsidP="00EE015C">
      <w:pPr>
        <w:ind w:left="360" w:firstLine="0"/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4A0C43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1D19C6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1D19C6" w:rsidRDefault="001D19C6" w:rsidP="003C3BCA">
      <w:pPr>
        <w:rPr>
          <w:sz w:val="28"/>
          <w:szCs w:val="28"/>
        </w:rPr>
      </w:pP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 xml:space="preserve">данной дисциплины как части </w:t>
      </w:r>
      <w:r w:rsidR="001D19C6" w:rsidRPr="001D19C6">
        <w:rPr>
          <w:rFonts w:hint="eastAsia"/>
          <w:sz w:val="28"/>
          <w:szCs w:val="28"/>
        </w:rPr>
        <w:t>основной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образовательной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программы</w:t>
      </w:r>
      <w:r w:rsidR="001D19C6" w:rsidRPr="001D19C6">
        <w:rPr>
          <w:sz w:val="28"/>
          <w:szCs w:val="28"/>
        </w:rPr>
        <w:t xml:space="preserve"> (</w:t>
      </w:r>
      <w:r w:rsidRPr="003C3BCA">
        <w:rPr>
          <w:sz w:val="28"/>
          <w:szCs w:val="28"/>
        </w:rPr>
        <w:t>ОПОП</w:t>
      </w:r>
      <w:r w:rsidR="001D19C6">
        <w:rPr>
          <w:sz w:val="28"/>
          <w:szCs w:val="28"/>
        </w:rPr>
        <w:t>)</w:t>
      </w:r>
      <w:r w:rsidRPr="003C3BCA">
        <w:rPr>
          <w:sz w:val="28"/>
          <w:szCs w:val="28"/>
        </w:rPr>
        <w:t>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Цель – оценить соответствие знаний, умений и </w:t>
      </w:r>
      <w:r w:rsidR="001D19C6">
        <w:rPr>
          <w:sz w:val="28"/>
          <w:szCs w:val="28"/>
        </w:rPr>
        <w:t xml:space="preserve">уровня приобретенных </w:t>
      </w:r>
      <w:proofErr w:type="gramStart"/>
      <w:r w:rsidR="001D19C6">
        <w:rPr>
          <w:sz w:val="28"/>
          <w:szCs w:val="28"/>
        </w:rPr>
        <w:t>ко</w:t>
      </w:r>
      <w:r w:rsidR="001D19C6">
        <w:rPr>
          <w:sz w:val="28"/>
          <w:szCs w:val="28"/>
        </w:rPr>
        <w:t>м</w:t>
      </w:r>
      <w:r w:rsidR="001D19C6">
        <w:rPr>
          <w:sz w:val="28"/>
          <w:szCs w:val="28"/>
        </w:rPr>
        <w:t>петенций</w:t>
      </w:r>
      <w:proofErr w:type="gramEnd"/>
      <w:r w:rsidRPr="003C3BCA">
        <w:rPr>
          <w:sz w:val="28"/>
          <w:szCs w:val="28"/>
        </w:rPr>
        <w:t xml:space="preserve"> обучающи</w:t>
      </w:r>
      <w:r w:rsidR="001D19C6">
        <w:rPr>
          <w:sz w:val="28"/>
          <w:szCs w:val="28"/>
        </w:rPr>
        <w:t>х</w:t>
      </w:r>
      <w:r w:rsidRPr="003C3BCA">
        <w:rPr>
          <w:sz w:val="28"/>
          <w:szCs w:val="28"/>
        </w:rPr>
        <w:t>ся  целям и требованиям ОПОП в ходе проведения промеж</w:t>
      </w:r>
      <w:r w:rsidRPr="003C3BCA">
        <w:rPr>
          <w:sz w:val="28"/>
          <w:szCs w:val="28"/>
        </w:rPr>
        <w:t>у</w:t>
      </w:r>
      <w:r w:rsidRPr="003C3BCA">
        <w:rPr>
          <w:sz w:val="28"/>
          <w:szCs w:val="28"/>
        </w:rPr>
        <w:t>точной аттестации.</w:t>
      </w:r>
    </w:p>
    <w:p w:rsidR="003C3BCA" w:rsidRP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</w:t>
      </w:r>
      <w:r w:rsidR="00B75116">
        <w:rPr>
          <w:sz w:val="28"/>
          <w:szCs w:val="28"/>
        </w:rPr>
        <w:t xml:space="preserve">  </w:t>
      </w:r>
      <w:r w:rsidR="00B75116" w:rsidRPr="00B75116">
        <w:rPr>
          <w:rFonts w:hint="eastAsia"/>
          <w:sz w:val="28"/>
          <w:szCs w:val="28"/>
        </w:rPr>
        <w:t>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индикаторов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их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достижения</w:t>
      </w:r>
      <w:r w:rsidR="00B75116" w:rsidRPr="00B75116">
        <w:rPr>
          <w:sz w:val="28"/>
          <w:szCs w:val="28"/>
        </w:rPr>
        <w:t xml:space="preserve">, </w:t>
      </w:r>
      <w:r w:rsidR="00B75116" w:rsidRPr="00B75116">
        <w:rPr>
          <w:rFonts w:hint="eastAsia"/>
          <w:sz w:val="28"/>
          <w:szCs w:val="28"/>
        </w:rPr>
        <w:t>прио</w:t>
      </w:r>
      <w:r w:rsidR="00B75116" w:rsidRPr="00B75116">
        <w:rPr>
          <w:rFonts w:hint="eastAsia"/>
          <w:sz w:val="28"/>
          <w:szCs w:val="28"/>
        </w:rPr>
        <w:t>б</w:t>
      </w:r>
      <w:r w:rsidR="00B75116" w:rsidRPr="00B75116">
        <w:rPr>
          <w:rFonts w:hint="eastAsia"/>
          <w:sz w:val="28"/>
          <w:szCs w:val="28"/>
        </w:rPr>
        <w:t>ретаемых</w:t>
      </w:r>
      <w:r w:rsidR="00B75116" w:rsidRPr="00B75116">
        <w:rPr>
          <w:sz w:val="28"/>
          <w:szCs w:val="28"/>
        </w:rPr>
        <w:t xml:space="preserve"> </w:t>
      </w:r>
      <w:proofErr w:type="gramStart"/>
      <w:r w:rsidR="00B75116" w:rsidRPr="00B75116">
        <w:rPr>
          <w:rFonts w:hint="eastAsia"/>
          <w:sz w:val="28"/>
          <w:szCs w:val="28"/>
        </w:rPr>
        <w:t>обучающимся</w:t>
      </w:r>
      <w:proofErr w:type="gramEnd"/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соответствии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требованиями</w:t>
      </w:r>
      <w:r w:rsidR="00B75116">
        <w:rPr>
          <w:sz w:val="28"/>
          <w:szCs w:val="28"/>
        </w:rPr>
        <w:t xml:space="preserve"> ОПОП</w:t>
      </w:r>
      <w:r w:rsidRPr="003C3BCA">
        <w:rPr>
          <w:sz w:val="28"/>
          <w:szCs w:val="28"/>
        </w:rPr>
        <w:t>.</w:t>
      </w:r>
    </w:p>
    <w:p w:rsid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</w:t>
      </w:r>
      <w:r w:rsidR="00B75116">
        <w:rPr>
          <w:sz w:val="28"/>
          <w:szCs w:val="28"/>
        </w:rPr>
        <w:t xml:space="preserve"> текущего контроля и </w:t>
      </w:r>
      <w:r w:rsidRPr="003C3BCA">
        <w:rPr>
          <w:sz w:val="28"/>
          <w:szCs w:val="28"/>
        </w:rPr>
        <w:t>промежуточной аттестации.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Текущий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промежуточная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аттестация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проводятся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определения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степени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усвоения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материала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своевременного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выя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rFonts w:hint="eastAsia"/>
          <w:sz w:val="28"/>
          <w:szCs w:val="28"/>
        </w:rPr>
        <w:t>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устранения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недостатков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организации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ходе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оказания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индивидуальной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помощи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контролю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текущей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относятся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навыков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занятиях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обучающимися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тестов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конспектов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лекций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материалов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оценочных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протяжении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семестра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используется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</w:t>
      </w:r>
      <w:r w:rsidRPr="00B75116">
        <w:rPr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нные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вопросы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письменное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стирование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разделам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Дополнительным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является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отчет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>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итогам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обучающиеся</w:t>
      </w:r>
      <w:proofErr w:type="gramEnd"/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 xml:space="preserve">сдают </w:t>
      </w:r>
      <w:r w:rsidR="003324F1">
        <w:rPr>
          <w:sz w:val="28"/>
          <w:szCs w:val="28"/>
        </w:rPr>
        <w:t xml:space="preserve">зачет с оценкой, </w:t>
      </w:r>
      <w:r>
        <w:rPr>
          <w:sz w:val="28"/>
          <w:szCs w:val="28"/>
        </w:rPr>
        <w:t>экзамен</w:t>
      </w:r>
      <w:r w:rsidR="006D0FC0">
        <w:rPr>
          <w:sz w:val="28"/>
          <w:szCs w:val="28"/>
        </w:rPr>
        <w:t xml:space="preserve"> и выполняют курсовую работу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Форма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проведения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зачета и </w:t>
      </w:r>
      <w:r w:rsidR="006D0FC0">
        <w:rPr>
          <w:sz w:val="28"/>
          <w:szCs w:val="28"/>
        </w:rPr>
        <w:t xml:space="preserve">экзамена </w:t>
      </w:r>
      <w:r w:rsidRPr="00B75116">
        <w:rPr>
          <w:rFonts w:hint="eastAsia"/>
          <w:sz w:val="28"/>
          <w:szCs w:val="28"/>
        </w:rPr>
        <w:t>–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устный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</w:t>
      </w:r>
      <w:r w:rsidRPr="00B75116">
        <w:rPr>
          <w:rFonts w:hint="eastAsia"/>
          <w:sz w:val="28"/>
          <w:szCs w:val="28"/>
        </w:rPr>
        <w:t>н</w:t>
      </w:r>
      <w:r w:rsidRPr="00B75116">
        <w:rPr>
          <w:rFonts w:hint="eastAsia"/>
          <w:sz w:val="28"/>
          <w:szCs w:val="28"/>
        </w:rPr>
        <w:t>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подкреплением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утвержденным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билетам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сформулированным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учетом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rFonts w:hint="eastAsia"/>
          <w:sz w:val="28"/>
          <w:szCs w:val="28"/>
        </w:rPr>
        <w:t>держания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дисциплины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для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зачета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и экзамена </w:t>
      </w:r>
      <w:r w:rsidRPr="00B75116">
        <w:rPr>
          <w:rFonts w:hint="eastAsia"/>
          <w:sz w:val="28"/>
          <w:szCs w:val="28"/>
        </w:rPr>
        <w:t>включается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задача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процессе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устному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должен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составить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виде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план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ответа</w:t>
      </w:r>
      <w:r w:rsidRPr="00B75116">
        <w:rPr>
          <w:sz w:val="28"/>
          <w:szCs w:val="28"/>
        </w:rPr>
        <w:t>.</w:t>
      </w:r>
    </w:p>
    <w:p w:rsidR="00B75116" w:rsidRPr="003C3BCA" w:rsidRDefault="00B75116" w:rsidP="00B75116">
      <w:pPr>
        <w:jc w:val="both"/>
        <w:rPr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3324F1" w:rsidRPr="00F15C58" w:rsidRDefault="003324F1" w:rsidP="003324F1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p w:rsidR="003324F1" w:rsidRPr="00B61AD6" w:rsidRDefault="003324F1" w:rsidP="003324F1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3324F1" w:rsidRPr="00B61AD6" w:rsidTr="003324F1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61AD6">
              <w:rPr>
                <w:b/>
                <w:sz w:val="24"/>
              </w:rPr>
              <w:t xml:space="preserve">№ </w:t>
            </w:r>
            <w:proofErr w:type="gramStart"/>
            <w:r w:rsidRPr="00B61AD6">
              <w:rPr>
                <w:b/>
                <w:sz w:val="24"/>
              </w:rPr>
              <w:t>п</w:t>
            </w:r>
            <w:proofErr w:type="gramEnd"/>
            <w:r w:rsidRPr="00B61AD6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pStyle w:val="a6"/>
              <w:widowControl w:val="0"/>
              <w:suppressAutoHyphens/>
              <w:jc w:val="center"/>
              <w:rPr>
                <w:sz w:val="24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3324F1" w:rsidRPr="00B61AD6" w:rsidRDefault="003324F1" w:rsidP="003324F1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pStyle w:val="a6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F15C58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C58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3324F1" w:rsidRPr="00B61AD6" w:rsidTr="003324F1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4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F1" w:rsidRPr="00890C18" w:rsidRDefault="003324F1" w:rsidP="003324F1">
            <w:pPr>
              <w:ind w:firstLine="40"/>
            </w:pPr>
            <w:r w:rsidRPr="005353A0">
              <w:t xml:space="preserve">Языки базового уровня программирования - </w:t>
            </w:r>
            <w:proofErr w:type="spellStart"/>
            <w:r w:rsidRPr="005353A0">
              <w:t>Pascal</w:t>
            </w:r>
            <w:proofErr w:type="spellEnd"/>
            <w:r w:rsidRPr="005353A0">
              <w:t xml:space="preserve"> и </w:t>
            </w:r>
            <w:proofErr w:type="spellStart"/>
            <w:r w:rsidRPr="005353A0">
              <w:t>Object</w:t>
            </w:r>
            <w:proofErr w:type="spellEnd"/>
            <w:r w:rsidRPr="005353A0">
              <w:t xml:space="preserve"> </w:t>
            </w:r>
            <w:proofErr w:type="spellStart"/>
            <w:r w:rsidRPr="005353A0">
              <w:t>Pascal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 (ОПК-7.1,ОПК-7.2, ОПК-7.3</w:t>
            </w:r>
            <w:r w:rsidR="00EE015C">
              <w:rPr>
                <w:sz w:val="28"/>
                <w:szCs w:val="24"/>
              </w:rPr>
              <w:t>, ОПК-7.4</w:t>
            </w:r>
            <w:r>
              <w:rPr>
                <w:sz w:val="28"/>
                <w:szCs w:val="24"/>
              </w:rPr>
              <w:t>)</w:t>
            </w:r>
            <w:r w:rsidR="00EE015C">
              <w:rPr>
                <w:sz w:val="28"/>
                <w:szCs w:val="24"/>
              </w:rPr>
              <w:t xml:space="preserve">, </w:t>
            </w:r>
            <w:r w:rsidR="00EE015C">
              <w:rPr>
                <w:sz w:val="28"/>
                <w:szCs w:val="24"/>
              </w:rPr>
              <w:t>ОПК-14 (ОПК-14.3)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  <w:r w:rsidR="00103FA9">
              <w:rPr>
                <w:sz w:val="28"/>
                <w:szCs w:val="24"/>
              </w:rPr>
              <w:t xml:space="preserve"> с оценкой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F1" w:rsidRPr="0095069E" w:rsidRDefault="003324F1" w:rsidP="003324F1">
            <w:pPr>
              <w:pStyle w:val="WW-Default"/>
            </w:pPr>
            <w:r w:rsidRPr="005353A0">
              <w:t>Языки профессионального программирования</w:t>
            </w:r>
            <w:proofErr w:type="gramStart"/>
            <w:r w:rsidRPr="005353A0">
              <w:t xml:space="preserve"> С</w:t>
            </w:r>
            <w:proofErr w:type="gramEnd"/>
            <w:r w:rsidRPr="005353A0">
              <w:t xml:space="preserve"> и С++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EE015C" w:rsidP="00EE015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 (ОПК-7.1,ОПК-7.2, ОПК-7.3, ОПК-7.4)</w:t>
            </w:r>
            <w:r>
              <w:rPr>
                <w:sz w:val="28"/>
                <w:szCs w:val="24"/>
              </w:rPr>
              <w:t xml:space="preserve">, </w:t>
            </w:r>
            <w:r w:rsidR="003324F1">
              <w:rPr>
                <w:sz w:val="28"/>
                <w:szCs w:val="24"/>
              </w:rPr>
              <w:t>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 xml:space="preserve"> (ОПК-1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3</w:t>
            </w:r>
            <w:r w:rsidR="003324F1"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841D32" w:rsidRDefault="003324F1" w:rsidP="003324F1">
            <w:pPr>
              <w:pStyle w:val="WW-Default"/>
            </w:pPr>
            <w:r w:rsidRPr="005353A0">
              <w:t>Язык Ассемблера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EE015C" w:rsidP="00EE015C">
            <w:pPr>
              <w:suppressAutoHyphens/>
              <w:snapToGrid w:val="0"/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 (ОПК-7.1,ОПК-7.2, ОПК-7.3, ОПК-7.4)</w:t>
            </w:r>
            <w:r>
              <w:rPr>
                <w:sz w:val="28"/>
                <w:szCs w:val="24"/>
              </w:rPr>
              <w:t xml:space="preserve">, </w:t>
            </w:r>
            <w:r w:rsidR="003324F1">
              <w:rPr>
                <w:sz w:val="28"/>
                <w:szCs w:val="24"/>
              </w:rPr>
              <w:t>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 xml:space="preserve"> (ОПК-1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3)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3324F1" w:rsidRPr="00B61AD6" w:rsidTr="003324F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61AD6" w:rsidRDefault="003324F1" w:rsidP="003324F1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B7566C" w:rsidRDefault="003324F1" w:rsidP="003324F1">
            <w:pPr>
              <w:pStyle w:val="WW-Default"/>
            </w:pPr>
            <w:r w:rsidRPr="005353A0">
              <w:t>Скриптовые языки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4F1" w:rsidRPr="003E6E91" w:rsidRDefault="00EE015C" w:rsidP="00EE015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 (ОПК-7.1,ОПК-7.2, ОПК-7.3, ОПК-7.4)</w:t>
            </w:r>
            <w:r>
              <w:rPr>
                <w:sz w:val="28"/>
                <w:szCs w:val="24"/>
              </w:rPr>
              <w:t xml:space="preserve">, </w:t>
            </w:r>
            <w:r w:rsidR="003324F1">
              <w:rPr>
                <w:sz w:val="28"/>
                <w:szCs w:val="24"/>
              </w:rPr>
              <w:t>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 xml:space="preserve"> (ОПК-1</w:t>
            </w:r>
            <w:r>
              <w:rPr>
                <w:sz w:val="28"/>
                <w:szCs w:val="24"/>
              </w:rPr>
              <w:t>4</w:t>
            </w:r>
            <w:r w:rsidR="003324F1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3</w:t>
            </w:r>
            <w:r w:rsidR="003324F1"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F1" w:rsidRPr="00B61AD6" w:rsidRDefault="003324F1" w:rsidP="003324F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</w:tbl>
    <w:p w:rsidR="002C0157" w:rsidRPr="00B61AD6" w:rsidRDefault="002C0157" w:rsidP="002C0157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2C0157" w:rsidRDefault="002C0157" w:rsidP="00850303">
      <w:pPr>
        <w:jc w:val="center"/>
        <w:rPr>
          <w:rFonts w:eastAsia="TimesNewRomanPSMT"/>
          <w:sz w:val="28"/>
          <w:szCs w:val="28"/>
        </w:rPr>
      </w:pPr>
    </w:p>
    <w:p w:rsidR="006E049C" w:rsidRDefault="006E049C" w:rsidP="007A61FD">
      <w:pPr>
        <w:ind w:firstLine="0"/>
        <w:jc w:val="center"/>
        <w:rPr>
          <w:rFonts w:eastAsia="Calibri"/>
          <w:b/>
          <w:bCs/>
          <w:kern w:val="0"/>
          <w:sz w:val="28"/>
          <w:szCs w:val="24"/>
          <w:lang w:eastAsia="ru-RU"/>
        </w:rPr>
      </w:pPr>
      <w:r w:rsidRPr="006E049C">
        <w:rPr>
          <w:b/>
          <w:bCs/>
          <w:iCs/>
          <w:sz w:val="36"/>
          <w:szCs w:val="28"/>
        </w:rPr>
        <w:t xml:space="preserve">2 </w:t>
      </w: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 xml:space="preserve">ПЕРЕЧЕНЬ КОМПЕТЕНЦИЙ С УКАЗАНИЕМ </w:t>
      </w:r>
    </w:p>
    <w:p w:rsidR="007A61FD" w:rsidRPr="006E049C" w:rsidRDefault="006E049C" w:rsidP="007A61FD">
      <w:pPr>
        <w:ind w:firstLine="0"/>
        <w:jc w:val="center"/>
        <w:rPr>
          <w:b/>
          <w:bCs/>
          <w:iCs/>
          <w:sz w:val="36"/>
          <w:szCs w:val="28"/>
        </w:rPr>
      </w:pP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>ЭТАПОВ ИХ ФОРМИРОВАНИЯ</w:t>
      </w:r>
    </w:p>
    <w:p w:rsidR="007A61FD" w:rsidRDefault="007A61FD" w:rsidP="007A61FD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При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освоении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дисциплины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: </w:t>
      </w:r>
      <w:r w:rsidR="001D693C">
        <w:rPr>
          <w:sz w:val="28"/>
          <w:szCs w:val="24"/>
        </w:rPr>
        <w:t>ОПК-7 (ОПК-7.1,ОПК-7.2, ОПК-7.3, ОПК-7.4), ОПК-14 (ОПК-14.3)</w:t>
      </w:r>
      <w:r w:rsidRPr="006E049C">
        <w:rPr>
          <w:sz w:val="28"/>
          <w:szCs w:val="28"/>
        </w:rPr>
        <w:t>.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Указанные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соответствии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эт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пами</w:t>
      </w:r>
      <w:r w:rsidRPr="006E049C">
        <w:rPr>
          <w:sz w:val="28"/>
          <w:szCs w:val="28"/>
        </w:rPr>
        <w:t>: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формирование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ук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занными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 (</w:t>
      </w:r>
      <w:r w:rsidRPr="006E049C">
        <w:rPr>
          <w:rFonts w:hint="eastAsia"/>
          <w:sz w:val="28"/>
          <w:szCs w:val="28"/>
        </w:rPr>
        <w:t>лекционные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</w:t>
      </w:r>
      <w:r w:rsidRPr="006E049C">
        <w:rPr>
          <w:rFonts w:hint="eastAsia"/>
          <w:sz w:val="28"/>
          <w:szCs w:val="28"/>
        </w:rPr>
        <w:t>н</w:t>
      </w:r>
      <w:r w:rsidRPr="006E049C">
        <w:rPr>
          <w:rFonts w:hint="eastAsia"/>
          <w:sz w:val="28"/>
          <w:szCs w:val="28"/>
        </w:rPr>
        <w:t>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приобретение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</w:t>
      </w:r>
      <w:r w:rsidRPr="006E049C">
        <w:rPr>
          <w:rFonts w:hint="eastAsia"/>
          <w:sz w:val="28"/>
          <w:szCs w:val="28"/>
        </w:rPr>
        <w:t>е</w:t>
      </w:r>
      <w:r w:rsidRPr="006E049C">
        <w:rPr>
          <w:rFonts w:hint="eastAsia"/>
          <w:sz w:val="28"/>
          <w:szCs w:val="28"/>
        </w:rPr>
        <w:t>тенциями</w:t>
      </w:r>
      <w:r>
        <w:rPr>
          <w:sz w:val="28"/>
          <w:szCs w:val="28"/>
        </w:rPr>
        <w:t xml:space="preserve"> </w:t>
      </w:r>
      <w:r w:rsidRPr="006E049C">
        <w:rPr>
          <w:sz w:val="28"/>
          <w:szCs w:val="28"/>
        </w:rPr>
        <w:t>(</w:t>
      </w:r>
      <w:r w:rsidRPr="006E049C">
        <w:rPr>
          <w:rFonts w:hint="eastAsia"/>
          <w:sz w:val="28"/>
          <w:szCs w:val="28"/>
        </w:rPr>
        <w:t>практические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студентов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закрепление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навыков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ходе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решения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конкретных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задач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выполнения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индивидуальных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защиты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так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же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процессе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сдачи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зачета</w:t>
      </w:r>
      <w:r w:rsidRPr="006E049C">
        <w:rPr>
          <w:sz w:val="28"/>
          <w:szCs w:val="28"/>
        </w:rPr>
        <w:t xml:space="preserve"> и экзамена.</w:t>
      </w:r>
    </w:p>
    <w:p w:rsidR="007A61FD" w:rsidRDefault="007A61FD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2C0157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36E06" w:rsidRPr="00236E06">
        <w:rPr>
          <w:b/>
          <w:sz w:val="28"/>
          <w:szCs w:val="28"/>
        </w:rPr>
        <w:t xml:space="preserve"> ПОКАЗАТЕЛ</w:t>
      </w:r>
      <w:r w:rsidR="006E049C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И КРИТЕРИ</w:t>
      </w:r>
      <w:r w:rsidR="002C0157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ОЦЕНИВАНИЯ</w:t>
      </w:r>
      <w:r w:rsidR="006E049C">
        <w:rPr>
          <w:b/>
          <w:sz w:val="28"/>
          <w:szCs w:val="28"/>
        </w:rPr>
        <w:t xml:space="preserve"> </w:t>
      </w:r>
      <w:r w:rsidR="00236E06" w:rsidRPr="00236E06">
        <w:rPr>
          <w:b/>
          <w:sz w:val="28"/>
          <w:szCs w:val="28"/>
        </w:rPr>
        <w:t xml:space="preserve"> КОМПЕТЕНЦИЙ</w:t>
      </w:r>
    </w:p>
    <w:p w:rsidR="00236E06" w:rsidRPr="00236E06" w:rsidRDefault="006E049C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(РЕЗУЛЬТАТОВ) НА РАЗЛИЧНЫХ ЭТАПАХ ИХ ФОРМИРОВАНИЯ, ОП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САНИЕ ШКАЛ ОЦЕНИВАНИЯ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36E06" w:rsidRPr="007A07BF" w:rsidRDefault="00236E06" w:rsidP="00236E06">
      <w:pPr>
        <w:pStyle w:val="FR2"/>
        <w:spacing w:line="240" w:lineRule="auto"/>
        <w:rPr>
          <w:szCs w:val="28"/>
        </w:rPr>
      </w:pPr>
    </w:p>
    <w:p w:rsidR="006E049C" w:rsidRPr="007A07BF" w:rsidRDefault="007A07BF" w:rsidP="00236E06">
      <w:pPr>
        <w:pStyle w:val="FR2"/>
        <w:spacing w:line="240" w:lineRule="auto"/>
        <w:rPr>
          <w:szCs w:val="28"/>
        </w:rPr>
      </w:pPr>
      <w:r>
        <w:rPr>
          <w:szCs w:val="28"/>
        </w:rPr>
        <w:t xml:space="preserve">Принимается во внимание наличие и степень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</w:t>
      </w:r>
      <w:r>
        <w:rPr>
          <w:szCs w:val="28"/>
        </w:rPr>
        <w:t>ю</w:t>
      </w:r>
      <w:r>
        <w:rPr>
          <w:szCs w:val="28"/>
        </w:rPr>
        <w:t>щихся знаний, умений и обладание навыками, которые должны были формир</w:t>
      </w:r>
      <w:r>
        <w:rPr>
          <w:szCs w:val="28"/>
        </w:rPr>
        <w:t>о</w:t>
      </w:r>
      <w:r>
        <w:rPr>
          <w:szCs w:val="28"/>
        </w:rPr>
        <w:t>ваться в процессе изучения дисциплины.</w:t>
      </w: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i/>
          <w:sz w:val="28"/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p w:rsidR="00236E06" w:rsidRPr="00236E06" w:rsidRDefault="00236E06" w:rsidP="00236E06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85 до 100%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70 до 84%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50 до 69%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0 до 49%</w:t>
            </w:r>
          </w:p>
        </w:tc>
      </w:tr>
    </w:tbl>
    <w:p w:rsidR="00236E06" w:rsidRDefault="00236E06" w:rsidP="00236E06">
      <w:pPr>
        <w:pStyle w:val="FR2"/>
        <w:spacing w:line="240" w:lineRule="auto"/>
        <w:rPr>
          <w:szCs w:val="28"/>
        </w:rPr>
      </w:pPr>
    </w:p>
    <w:p w:rsidR="00103FA9" w:rsidRPr="00236E06" w:rsidRDefault="00103FA9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 xml:space="preserve">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  <w:r w:rsidR="00315A8B">
        <w:rPr>
          <w:sz w:val="28"/>
          <w:szCs w:val="28"/>
        </w:rPr>
        <w:t xml:space="preserve"> </w:t>
      </w:r>
      <w:r w:rsidR="00315A8B" w:rsidRPr="00236E06">
        <w:rPr>
          <w:sz w:val="28"/>
          <w:szCs w:val="28"/>
        </w:rPr>
        <w:t>Обязательным условием является выполнение всех предусмотре</w:t>
      </w:r>
      <w:r w:rsidR="00315A8B" w:rsidRPr="00236E06">
        <w:rPr>
          <w:sz w:val="28"/>
          <w:szCs w:val="28"/>
        </w:rPr>
        <w:t>н</w:t>
      </w:r>
      <w:r w:rsidR="00315A8B" w:rsidRPr="00236E06">
        <w:rPr>
          <w:sz w:val="28"/>
          <w:szCs w:val="28"/>
        </w:rPr>
        <w:t xml:space="preserve">ных в течение семестра </w:t>
      </w:r>
      <w:r w:rsidR="00315A8B">
        <w:rPr>
          <w:sz w:val="28"/>
          <w:szCs w:val="28"/>
        </w:rPr>
        <w:t>лабораторных работ</w:t>
      </w:r>
      <w:r w:rsidR="00315A8B"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6D0FC0" w:rsidRPr="00275A83" w:rsidRDefault="006D0FC0" w:rsidP="006D0FC0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103FA9">
        <w:rPr>
          <w:rStyle w:val="21"/>
          <w:b/>
          <w:color w:val="000000"/>
          <w:kern w:val="0"/>
          <w:sz w:val="28"/>
          <w:szCs w:val="28"/>
        </w:rPr>
        <w:t>зачета с оценкой</w:t>
      </w:r>
    </w:p>
    <w:p w:rsidR="006D0FC0" w:rsidRPr="00B61AD6" w:rsidRDefault="006D0FC0" w:rsidP="006D0FC0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180061" w:rsidRDefault="001D693C" w:rsidP="00103F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ОПК-7 (ОПК-7.1,ОПК-7.2, ОПК-7.3, ОПК-7.4), ОПК-14 (ОПК-14.3)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9E5FE6" w:rsidRDefault="001D693C" w:rsidP="009E5FE6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ОПК-7: Способен создавать программы на языках общего назначения, применять методы и инструментальные средства программирования для решения професси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нальных задач, осуществлять обоснованный выбор инструментария программир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вания и способов организации программ;</w:t>
            </w:r>
          </w:p>
          <w:p w:rsidR="00103FA9" w:rsidRDefault="001D693C" w:rsidP="00103FA9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ОПК-7.1. Разрабатывает компоненты программного обеспечения компьютерных систем в интегрированных средах разработки программ</w:t>
            </w:r>
          </w:p>
          <w:p w:rsidR="001D693C" w:rsidRDefault="001D693C" w:rsidP="00103FA9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ОПК-7.2. Разрабатывает и реализует на языках программирования высокого уровня алгоритмы решения типовых профессиональных задач</w:t>
            </w:r>
          </w:p>
          <w:p w:rsidR="001D693C" w:rsidRDefault="001D693C" w:rsidP="00103FA9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ОПК-7.3. Планирует разработку программ на языках общего назначения, осущест</w:t>
            </w:r>
            <w:r w:rsidRPr="0063699E">
              <w:rPr>
                <w:b/>
                <w:color w:val="000000"/>
                <w:sz w:val="19"/>
                <w:szCs w:val="19"/>
              </w:rPr>
              <w:t>в</w:t>
            </w:r>
            <w:r w:rsidRPr="0063699E">
              <w:rPr>
                <w:b/>
                <w:color w:val="000000"/>
                <w:sz w:val="19"/>
                <w:szCs w:val="19"/>
              </w:rPr>
              <w:t>ляет обоснованный выбор инструментария программирования</w:t>
            </w:r>
          </w:p>
          <w:p w:rsidR="001D693C" w:rsidRDefault="001D693C" w:rsidP="00103FA9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ОПК-7.4. Применяет методы и инструментальные средства программирования для решения профессиональных задач</w:t>
            </w:r>
          </w:p>
          <w:p w:rsidR="001D693C" w:rsidRDefault="001D693C" w:rsidP="00103FA9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 xml:space="preserve">ОПК-14: </w:t>
            </w:r>
            <w:proofErr w:type="gramStart"/>
            <w:r w:rsidRPr="0063699E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3699E">
              <w:rPr>
                <w:b/>
                <w:color w:val="000000"/>
                <w:sz w:val="19"/>
                <w:szCs w:val="19"/>
              </w:rPr>
              <w:t xml:space="preserve"> осуществлять разработку, внедрение и эксплуатацию автомат</w:t>
            </w:r>
            <w:r w:rsidRPr="0063699E">
              <w:rPr>
                <w:b/>
                <w:color w:val="000000"/>
                <w:sz w:val="19"/>
                <w:szCs w:val="19"/>
              </w:rPr>
              <w:t>и</w:t>
            </w:r>
            <w:r w:rsidRPr="0063699E">
              <w:rPr>
                <w:b/>
                <w:color w:val="000000"/>
                <w:sz w:val="19"/>
                <w:szCs w:val="19"/>
              </w:rPr>
              <w:t>зированных систем с учетом требований по защите информации, проводить подг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товку исходных данных для технико-экономического обоснования проектных реш</w:t>
            </w:r>
            <w:r w:rsidRPr="0063699E">
              <w:rPr>
                <w:b/>
                <w:color w:val="000000"/>
                <w:sz w:val="19"/>
                <w:szCs w:val="19"/>
              </w:rPr>
              <w:t>е</w:t>
            </w:r>
            <w:r w:rsidRPr="0063699E">
              <w:rPr>
                <w:b/>
                <w:color w:val="000000"/>
                <w:sz w:val="19"/>
                <w:szCs w:val="19"/>
              </w:rPr>
              <w:t>ний</w:t>
            </w:r>
          </w:p>
          <w:p w:rsidR="001D693C" w:rsidRPr="006D0FC0" w:rsidRDefault="001D693C" w:rsidP="00103FA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ОПК-14.3. Применяет языки программирования для разработки компонентов пр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граммного обеспечения</w:t>
            </w:r>
          </w:p>
        </w:tc>
      </w:tr>
    </w:tbl>
    <w:p w:rsidR="006D0FC0" w:rsidRDefault="006D0FC0" w:rsidP="006D0FC0">
      <w:pPr>
        <w:rPr>
          <w:b/>
        </w:rPr>
      </w:pPr>
    </w:p>
    <w:p w:rsidR="009E5FE6" w:rsidRPr="00180061" w:rsidRDefault="009E5FE6" w:rsidP="009E5FE6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 (тесты)</w:t>
      </w:r>
      <w:r w:rsidRPr="00180061">
        <w:rPr>
          <w:b/>
          <w:sz w:val="28"/>
          <w:szCs w:val="28"/>
        </w:rPr>
        <w:t>:</w:t>
      </w:r>
    </w:p>
    <w:p w:rsidR="009E5FE6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>
        <w:rPr>
          <w:lang w:val="ru-RU"/>
        </w:rPr>
        <w:t>Р</w:t>
      </w:r>
      <w:r w:rsidRPr="00F464AA">
        <w:rPr>
          <w:lang w:val="ru-RU"/>
        </w:rPr>
        <w:t xml:space="preserve">езультатом выполнения фрагмента программы </w:t>
      </w:r>
      <w:r w:rsidRPr="00F464AA">
        <w:t>s</w:t>
      </w:r>
      <w:r w:rsidRPr="00F464AA">
        <w:rPr>
          <w:lang w:val="ru-RU"/>
        </w:rPr>
        <w:t>:=-5;</w:t>
      </w:r>
      <w:r w:rsidRPr="00F464AA">
        <w:t>x</w:t>
      </w:r>
      <w:r w:rsidRPr="00F464AA">
        <w:rPr>
          <w:lang w:val="ru-RU"/>
        </w:rPr>
        <w:t>:=0;</w:t>
      </w:r>
      <w:r w:rsidRPr="00F464AA">
        <w:t>repeat</w:t>
      </w:r>
      <w:r w:rsidRPr="00F464AA">
        <w:rPr>
          <w:lang w:val="ru-RU"/>
        </w:rPr>
        <w:t xml:space="preserve"> </w:t>
      </w:r>
      <w:r w:rsidRPr="00F464AA">
        <w:t>s</w:t>
      </w:r>
      <w:r w:rsidRPr="00F464AA">
        <w:rPr>
          <w:lang w:val="ru-RU"/>
        </w:rPr>
        <w:t>:=</w:t>
      </w:r>
      <w:r w:rsidRPr="00F464AA">
        <w:t>s</w:t>
      </w:r>
      <w:r w:rsidRPr="00F464AA">
        <w:rPr>
          <w:lang w:val="ru-RU"/>
        </w:rPr>
        <w:t>*(</w:t>
      </w:r>
      <w:r w:rsidRPr="00F464AA">
        <w:t>x</w:t>
      </w:r>
      <w:r w:rsidRPr="00F464AA">
        <w:rPr>
          <w:lang w:val="ru-RU"/>
        </w:rPr>
        <w:t>+2);</w:t>
      </w:r>
      <w:r w:rsidRPr="00F464AA">
        <w:t>x</w:t>
      </w:r>
      <w:r w:rsidRPr="00F464AA">
        <w:rPr>
          <w:lang w:val="ru-RU"/>
        </w:rPr>
        <w:t>:=</w:t>
      </w:r>
      <w:r w:rsidRPr="00F464AA">
        <w:t>x</w:t>
      </w:r>
      <w:r w:rsidRPr="00F464AA">
        <w:rPr>
          <w:lang w:val="ru-RU"/>
        </w:rPr>
        <w:t xml:space="preserve">+1; </w:t>
      </w:r>
      <w:r w:rsidRPr="00F464AA">
        <w:t>until</w:t>
      </w:r>
      <w:r w:rsidRPr="00F464AA">
        <w:rPr>
          <w:lang w:val="ru-RU"/>
        </w:rPr>
        <w:t xml:space="preserve"> </w:t>
      </w:r>
      <w:r w:rsidRPr="00F464AA">
        <w:t>x</w:t>
      </w:r>
      <w:r w:rsidRPr="00F464AA">
        <w:rPr>
          <w:lang w:val="ru-RU"/>
        </w:rPr>
        <w:t>&lt;2;</w:t>
      </w:r>
      <w:r w:rsidRPr="00F464AA">
        <w:t>write</w:t>
      </w:r>
      <w:r w:rsidRPr="00F464AA">
        <w:rPr>
          <w:lang w:val="ru-RU"/>
        </w:rPr>
        <w:t>(</w:t>
      </w:r>
      <w:r w:rsidRPr="00F464AA">
        <w:t>s</w:t>
      </w:r>
      <w:r w:rsidRPr="00F464AA">
        <w:rPr>
          <w:lang w:val="ru-RU"/>
        </w:rPr>
        <w:t>); будет сообщение</w:t>
      </w:r>
    </w:p>
    <w:p w:rsidR="009E5FE6" w:rsidRDefault="009E5FE6" w:rsidP="009E5FE6">
      <w:pPr>
        <w:pStyle w:val="CorrectAnswer"/>
        <w:rPr>
          <w:lang w:val="ru-RU"/>
        </w:rPr>
      </w:pPr>
      <w:r>
        <w:rPr>
          <w:lang w:val="ru-RU"/>
        </w:rPr>
        <w:t>-15.0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-30.0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0.0</w:t>
      </w:r>
    </w:p>
    <w:p w:rsidR="009E5FE6" w:rsidRDefault="009E5FE6" w:rsidP="009E5FE6">
      <w:pPr>
        <w:pStyle w:val="IncorrectAnswer"/>
        <w:rPr>
          <w:lang w:val="ru-RU"/>
        </w:rPr>
      </w:pPr>
      <w:r>
        <w:rPr>
          <w:lang w:val="ru-RU"/>
        </w:rPr>
        <w:t>-120.0</w:t>
      </w:r>
    </w:p>
    <w:p w:rsidR="009E5FE6" w:rsidRPr="00752E38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752E38">
        <w:rPr>
          <w:lang w:val="ru-RU"/>
        </w:rPr>
        <w:t xml:space="preserve">В написанном ниже участке кода выберите номера обозначенных строк, которые пройдет программа, в случае если будет </w:t>
      </w:r>
      <w:r>
        <w:rPr>
          <w:lang w:val="ru-RU"/>
        </w:rPr>
        <w:t xml:space="preserve">иметь место </w:t>
      </w:r>
      <w:r w:rsidRPr="00752E38">
        <w:rPr>
          <w:lang w:val="ru-RU"/>
        </w:rPr>
        <w:t>«равнобедренны</w:t>
      </w:r>
      <w:r>
        <w:rPr>
          <w:lang w:val="ru-RU"/>
        </w:rPr>
        <w:t>й</w:t>
      </w:r>
      <w:r w:rsidRPr="00752E38">
        <w:rPr>
          <w:lang w:val="ru-RU"/>
        </w:rPr>
        <w:t xml:space="preserve"> треугольник»</w:t>
      </w:r>
      <w:r>
        <w:rPr>
          <w:lang w:val="ru-RU"/>
        </w:rPr>
        <w:t xml:space="preserve"> </w:t>
      </w:r>
      <w:r w:rsidRPr="00752E38">
        <w:rPr>
          <w:lang w:val="ru-RU"/>
        </w:rPr>
        <w:t xml:space="preserve">(номера строк </w:t>
      </w:r>
      <w:r>
        <w:rPr>
          <w:lang w:val="ru-RU"/>
        </w:rPr>
        <w:t xml:space="preserve">программы </w:t>
      </w:r>
      <w:r w:rsidRPr="00752E38">
        <w:rPr>
          <w:lang w:val="ru-RU"/>
        </w:rPr>
        <w:t>указывать через пробел).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1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существует)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</w:t>
      </w:r>
      <w:proofErr w:type="spellStart"/>
      <w:r w:rsidRPr="000F2DC2">
        <w:rPr>
          <w:sz w:val="28"/>
          <w:szCs w:val="28"/>
        </w:rPr>
        <w:t>then</w:t>
      </w:r>
      <w:proofErr w:type="spellEnd"/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        </w:t>
      </w:r>
      <w:r w:rsidRPr="000F2DC2">
        <w:rPr>
          <w:sz w:val="28"/>
          <w:szCs w:val="28"/>
        </w:rPr>
        <w:t xml:space="preserve">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равносторонний) </w:t>
      </w:r>
    </w:p>
    <w:p w:rsidR="009E5FE6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</w:t>
      </w:r>
      <w:proofErr w:type="spellStart"/>
      <w:r w:rsidRPr="000F2DC2">
        <w:rPr>
          <w:sz w:val="28"/>
          <w:szCs w:val="28"/>
        </w:rPr>
        <w:t>then</w:t>
      </w:r>
      <w:proofErr w:type="spellEnd"/>
      <w:r w:rsidRPr="000F2DC2">
        <w:rPr>
          <w:sz w:val="28"/>
          <w:szCs w:val="28"/>
        </w:rPr>
        <w:t xml:space="preserve">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равносторонний’)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   </w:t>
      </w:r>
      <w:r w:rsidRPr="000F2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Pr="000F2DC2">
        <w:rPr>
          <w:sz w:val="28"/>
          <w:szCs w:val="28"/>
        </w:rPr>
        <w:t>else</w:t>
      </w:r>
      <w:proofErr w:type="spellEnd"/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 w:rsidRPr="000F2DC2">
        <w:rPr>
          <w:sz w:val="28"/>
          <w:szCs w:val="28"/>
        </w:rPr>
        <w:t>if</w:t>
      </w:r>
      <w:proofErr w:type="spellEnd"/>
      <w:r w:rsidRPr="000F2DC2">
        <w:rPr>
          <w:sz w:val="28"/>
          <w:szCs w:val="28"/>
        </w:rPr>
        <w:t xml:space="preserve"> (треугольник равнобедренный) 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                    </w:t>
      </w:r>
      <w:proofErr w:type="spellStart"/>
      <w:r w:rsidRPr="000F2DC2">
        <w:rPr>
          <w:sz w:val="28"/>
          <w:szCs w:val="28"/>
        </w:rPr>
        <w:t>then</w:t>
      </w:r>
      <w:proofErr w:type="spellEnd"/>
      <w:r w:rsidRPr="000F2DC2">
        <w:rPr>
          <w:sz w:val="28"/>
          <w:szCs w:val="28"/>
        </w:rPr>
        <w:t xml:space="preserve">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       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равнобедренный’)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Pr="000F2DC2">
        <w:rPr>
          <w:sz w:val="28"/>
          <w:szCs w:val="28"/>
        </w:rPr>
        <w:t>else</w:t>
      </w:r>
      <w:proofErr w:type="spellEnd"/>
      <w:r w:rsidRPr="000F2DC2">
        <w:rPr>
          <w:sz w:val="28"/>
          <w:szCs w:val="28"/>
        </w:rPr>
        <w:t xml:space="preserve">  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                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(‘Этот треугольник имеет произвольную форму’)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Pr="000F2D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0F2DC2">
        <w:rPr>
          <w:sz w:val="28"/>
          <w:szCs w:val="28"/>
        </w:rPr>
        <w:t>else</w:t>
      </w:r>
      <w:proofErr w:type="spellEnd"/>
      <w:r w:rsidRPr="000F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E5FE6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          </w:t>
      </w:r>
      <w:proofErr w:type="spellStart"/>
      <w:r w:rsidRPr="000F2DC2">
        <w:rPr>
          <w:sz w:val="28"/>
          <w:szCs w:val="28"/>
        </w:rPr>
        <w:t>writeln</w:t>
      </w:r>
      <w:proofErr w:type="spellEnd"/>
      <w:r w:rsidRPr="000F2DC2">
        <w:rPr>
          <w:sz w:val="28"/>
          <w:szCs w:val="28"/>
        </w:rPr>
        <w:t>(‘Такого треугольника не существует’);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14 Оператор</w:t>
      </w:r>
    </w:p>
    <w:p w:rsidR="009E5FE6" w:rsidRPr="000F2DC2" w:rsidRDefault="009E5FE6" w:rsidP="009E5FE6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E5FE6" w:rsidRDefault="009E5FE6" w:rsidP="009E5FE6">
      <w:pPr>
        <w:ind w:firstLine="0"/>
        <w:rPr>
          <w:sz w:val="28"/>
          <w:szCs w:val="28"/>
        </w:rPr>
      </w:pPr>
      <w:r w:rsidRPr="000F2DC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3  </w:t>
      </w:r>
      <w:r w:rsidRPr="000F2DC2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0F2DC2">
        <w:rPr>
          <w:sz w:val="28"/>
          <w:szCs w:val="28"/>
        </w:rPr>
        <w:t>7</w:t>
      </w:r>
      <w:r>
        <w:rPr>
          <w:sz w:val="28"/>
          <w:szCs w:val="28"/>
        </w:rPr>
        <w:t xml:space="preserve">  8  9 14</w:t>
      </w:r>
    </w:p>
    <w:p w:rsidR="009E5FE6" w:rsidRPr="0047282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472826">
        <w:rPr>
          <w:lang w:val="ru-RU"/>
        </w:rPr>
        <w:t>Какую величину вычисляет программа?</w:t>
      </w:r>
    </w:p>
    <w:p w:rsidR="009E5FE6" w:rsidRPr="00472826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472826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472826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array[1..3,1..4] of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i,j,k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3 do</w:t>
      </w:r>
    </w:p>
    <w:p w:rsidR="009E5FE6" w:rsidRPr="00472826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</w:r>
      <w:r w:rsidRPr="00416EB0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j := 1 to 4 do 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472826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               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read(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i,j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:=0;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4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j := 1 to 3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j,i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]=0 then k:=i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505"/>
      </w:tblGrid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первой из строк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первого из столбцов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количество положительных элементов массива в каждом столбце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t>+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+номер последнего из столбцов массива, содержащих хотя бы один элемент, равный  0</w:t>
            </w:r>
          </w:p>
        </w:tc>
      </w:tr>
      <w:tr w:rsidR="009E5FE6" w:rsidRPr="009E5FE6" w:rsidTr="009E5FE6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номер последней из строк массива, содержащих хотя бы один элемент, равный  0</w:t>
            </w:r>
          </w:p>
        </w:tc>
      </w:tr>
    </w:tbl>
    <w:p w:rsidR="009E5FE6" w:rsidRPr="0047282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472826">
        <w:rPr>
          <w:lang w:val="ru-RU"/>
        </w:rPr>
        <w:t>Какое число получится в результате работы программы?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const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array[1..8] of integer = (3,8,0,-6,0,-1,-9,3);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a[1];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2 to 8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  <w:t xml:space="preserve">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 &gt;</w:t>
      </w:r>
      <w:r w:rsidRPr="00416EB0">
        <w:rPr>
          <w:rFonts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 then k :=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];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39"/>
      </w:tblGrid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9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drawing>
                <wp:inline distT="0" distB="0" distL="0" distR="0" wp14:anchorId="6840D0AD" wp14:editId="19927EB3">
                  <wp:extent cx="114300" cy="114300"/>
                  <wp:effectExtent l="0" t="0" r="0" b="0"/>
                  <wp:docPr id="2" name="Рисунок 2" descr="прав.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рав.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+8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7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10</w:t>
            </w:r>
          </w:p>
        </w:tc>
      </w:tr>
    </w:tbl>
    <w:p w:rsidR="009E5FE6" w:rsidRPr="006F25ED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6F25ED">
        <w:rPr>
          <w:lang w:val="ru-RU"/>
        </w:rPr>
        <w:t>Какое число буден выведено в результате работы программы?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const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a : array[1..8] of integer = (3,8,0,-6,0,-1,-9,3);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var</w:t>
      </w:r>
      <w:proofErr w:type="spellEnd"/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i,k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 integer;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begin</w:t>
      </w:r>
      <w:proofErr w:type="gramEnd"/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k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for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:= 1 to 8 do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ab/>
        <w:t xml:space="preserve">  </w:t>
      </w:r>
      <w:proofErr w:type="gram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if</w:t>
      </w:r>
      <w:proofErr w:type="gram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a[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] = 0 then k :=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i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>;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val="en-US" w:eastAsia="ru-RU"/>
        </w:rPr>
        <w:t xml:space="preserve">      </w:t>
      </w: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write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(k)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proofErr w:type="spellStart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end</w:t>
      </w:r>
      <w:proofErr w:type="spellEnd"/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>.</w:t>
      </w:r>
    </w:p>
    <w:p w:rsidR="009E5FE6" w:rsidRPr="00787668" w:rsidRDefault="009E5FE6" w:rsidP="009E5FE6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15" w:right="15"/>
        <w:textAlignment w:val="baseline"/>
        <w:outlineLvl w:val="6"/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</w:pPr>
      <w:r w:rsidRPr="00787668">
        <w:rPr>
          <w:rFonts w:ascii="Courier" w:hAnsi="Courier" w:cs="Courier New"/>
          <w:b/>
          <w:bCs/>
          <w:color w:val="222222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39"/>
      </w:tblGrid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noProof/>
                <w:color w:val="222222"/>
                <w:sz w:val="22"/>
                <w:lang w:eastAsia="ru-RU"/>
              </w:rPr>
              <w:drawing>
                <wp:inline distT="0" distB="0" distL="0" distR="0" wp14:anchorId="65EE19BF" wp14:editId="7A5E9D82">
                  <wp:extent cx="114300" cy="114300"/>
                  <wp:effectExtent l="0" t="0" r="0" b="0"/>
                  <wp:docPr id="1" name="Рисунок 1" descr="прав.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рав.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DFFDD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+5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3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2</w:t>
            </w:r>
          </w:p>
        </w:tc>
      </w:tr>
      <w:tr w:rsidR="009E5FE6" w:rsidRPr="009E5FE6" w:rsidTr="007304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rPr>
                <w:rFonts w:ascii="inherit" w:hAnsi="inherit"/>
                <w:color w:val="222222"/>
                <w:sz w:val="22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:rsidR="009E5FE6" w:rsidRPr="009E5FE6" w:rsidRDefault="009E5FE6" w:rsidP="00730443">
            <w:pPr>
              <w:spacing w:line="300" w:lineRule="atLeast"/>
              <w:ind w:firstLine="0"/>
              <w:rPr>
                <w:rFonts w:ascii="inherit" w:hAnsi="inherit"/>
                <w:color w:val="222222"/>
                <w:sz w:val="22"/>
                <w:lang w:eastAsia="ru-RU"/>
              </w:rPr>
            </w:pPr>
            <w:r w:rsidRPr="009E5FE6">
              <w:rPr>
                <w:rFonts w:ascii="inherit" w:hAnsi="inherit"/>
                <w:color w:val="222222"/>
                <w:sz w:val="22"/>
                <w:lang w:eastAsia="ru-RU"/>
              </w:rPr>
              <w:t>4</w:t>
            </w:r>
          </w:p>
        </w:tc>
      </w:tr>
    </w:tbl>
    <w:p w:rsidR="009E5FE6" w:rsidRPr="009E5FE6" w:rsidRDefault="009E5FE6" w:rsidP="009E5FE6">
      <w:pPr>
        <w:pStyle w:val="QMultiChoice"/>
        <w:numPr>
          <w:ilvl w:val="0"/>
          <w:numId w:val="6"/>
        </w:numPr>
        <w:ind w:left="357" w:hanging="357"/>
        <w:jc w:val="both"/>
        <w:rPr>
          <w:szCs w:val="24"/>
          <w:lang w:val="ru-RU"/>
        </w:rPr>
      </w:pPr>
      <w:r w:rsidRPr="009E5FE6">
        <w:rPr>
          <w:szCs w:val="24"/>
          <w:lang w:val="ru-RU"/>
        </w:rPr>
        <w:t>Даны описания: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gramStart"/>
      <w:r w:rsidRPr="009E5FE6">
        <w:rPr>
          <w:sz w:val="24"/>
          <w:szCs w:val="24"/>
          <w:lang w:val="en-US"/>
        </w:rPr>
        <w:t>type</w:t>
      </w:r>
      <w:proofErr w:type="gramEnd"/>
      <w:r w:rsidRPr="009E5FE6">
        <w:rPr>
          <w:sz w:val="24"/>
          <w:szCs w:val="24"/>
          <w:lang w:val="en-US"/>
        </w:rPr>
        <w:tab/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 xml:space="preserve"> = array [1 ..10] </w:t>
      </w:r>
      <w:proofErr w:type="gramStart"/>
      <w:r w:rsidRPr="009E5FE6">
        <w:rPr>
          <w:sz w:val="24"/>
          <w:szCs w:val="24"/>
          <w:lang w:val="en-US"/>
        </w:rPr>
        <w:t>of</w:t>
      </w:r>
      <w:proofErr w:type="gramEnd"/>
      <w:r w:rsidRPr="009E5FE6">
        <w:rPr>
          <w:sz w:val="24"/>
          <w:szCs w:val="24"/>
          <w:lang w:val="en-US"/>
        </w:rPr>
        <w:t xml:space="preserve"> real;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proofErr w:type="spellStart"/>
      <w:proofErr w:type="gramStart"/>
      <w:r w:rsidRPr="009E5FE6">
        <w:rPr>
          <w:sz w:val="24"/>
          <w:szCs w:val="24"/>
          <w:lang w:val="en-US"/>
        </w:rPr>
        <w:t>tzap</w:t>
      </w:r>
      <w:proofErr w:type="spellEnd"/>
      <w:proofErr w:type="gramEnd"/>
      <w:r w:rsidRPr="009E5FE6">
        <w:rPr>
          <w:sz w:val="24"/>
          <w:szCs w:val="24"/>
          <w:lang w:val="en-US"/>
        </w:rPr>
        <w:t xml:space="preserve"> = record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r w:rsidRPr="009E5FE6">
        <w:rPr>
          <w:sz w:val="24"/>
          <w:szCs w:val="24"/>
          <w:lang w:val="en-US"/>
        </w:rPr>
        <w:tab/>
      </w:r>
      <w:proofErr w:type="gramStart"/>
      <w:r w:rsidRPr="009E5FE6">
        <w:rPr>
          <w:sz w:val="24"/>
          <w:szCs w:val="24"/>
          <w:lang w:val="en-US"/>
        </w:rPr>
        <w:t>c :</w:t>
      </w:r>
      <w:proofErr w:type="gramEnd"/>
      <w:r w:rsidRPr="009E5FE6">
        <w:rPr>
          <w:sz w:val="24"/>
          <w:szCs w:val="24"/>
          <w:lang w:val="en-US"/>
        </w:rPr>
        <w:t xml:space="preserve"> real;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ab/>
      </w:r>
      <w:r w:rsidRPr="009E5FE6">
        <w:rPr>
          <w:sz w:val="24"/>
          <w:szCs w:val="24"/>
          <w:lang w:val="en-US"/>
        </w:rPr>
        <w:tab/>
      </w:r>
      <w:proofErr w:type="gramStart"/>
      <w:r w:rsidRPr="009E5FE6">
        <w:rPr>
          <w:sz w:val="24"/>
          <w:szCs w:val="24"/>
          <w:lang w:val="en-US"/>
        </w:rPr>
        <w:t>a :</w:t>
      </w:r>
      <w:proofErr w:type="gramEnd"/>
      <w:r w:rsidRPr="009E5FE6">
        <w:rPr>
          <w:sz w:val="24"/>
          <w:szCs w:val="24"/>
          <w:lang w:val="en-US"/>
        </w:rPr>
        <w:t xml:space="preserve"> </w:t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 xml:space="preserve">                        </w:t>
      </w:r>
      <w:proofErr w:type="gramStart"/>
      <w:r w:rsidRPr="009E5FE6">
        <w:rPr>
          <w:sz w:val="24"/>
          <w:szCs w:val="24"/>
          <w:lang w:val="en-US"/>
        </w:rPr>
        <w:t>end</w:t>
      </w:r>
      <w:proofErr w:type="gram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var</w:t>
      </w:r>
      <w:proofErr w:type="spellEnd"/>
      <w:proofErr w:type="gramEnd"/>
      <w:r w:rsidRPr="009E5FE6">
        <w:rPr>
          <w:sz w:val="24"/>
          <w:szCs w:val="24"/>
          <w:lang w:val="en-US"/>
        </w:rPr>
        <w:tab/>
        <w:t xml:space="preserve">x : array [1 .. 10] of </w:t>
      </w:r>
      <w:proofErr w:type="spellStart"/>
      <w:r w:rsidRPr="009E5FE6">
        <w:rPr>
          <w:sz w:val="24"/>
          <w:szCs w:val="24"/>
          <w:lang w:val="en-US"/>
        </w:rPr>
        <w:t>tzap</w:t>
      </w:r>
      <w:proofErr w:type="spellEnd"/>
      <w:r w:rsidRPr="009E5FE6">
        <w:rPr>
          <w:sz w:val="24"/>
          <w:szCs w:val="24"/>
          <w:lang w:val="en-US"/>
        </w:rPr>
        <w:t>;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 xml:space="preserve">    </w:t>
      </w:r>
    </w:p>
    <w:p w:rsidR="009E5FE6" w:rsidRPr="009E5FE6" w:rsidRDefault="009E5FE6" w:rsidP="009E5FE6">
      <w:pPr>
        <w:ind w:firstLine="0"/>
        <w:rPr>
          <w:sz w:val="24"/>
          <w:szCs w:val="24"/>
        </w:rPr>
      </w:pPr>
      <w:r w:rsidRPr="009E5FE6">
        <w:rPr>
          <w:sz w:val="24"/>
          <w:szCs w:val="24"/>
        </w:rPr>
        <w:t>Укажите синтаксически правильные варианты обращения к полям записи: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tzap</w:t>
      </w:r>
      <w:proofErr w:type="spellEnd"/>
      <w:r w:rsidRPr="009E5FE6">
        <w:rPr>
          <w:sz w:val="24"/>
          <w:szCs w:val="24"/>
          <w:lang w:val="en-US"/>
        </w:rPr>
        <w:t>[</w:t>
      </w:r>
      <w:proofErr w:type="gramEnd"/>
      <w:r w:rsidRPr="009E5FE6">
        <w:rPr>
          <w:sz w:val="24"/>
          <w:szCs w:val="24"/>
          <w:lang w:val="en-US"/>
        </w:rPr>
        <w:t>1].</w:t>
      </w:r>
      <w:proofErr w:type="spellStart"/>
      <w:r w:rsidRPr="009E5FE6">
        <w:rPr>
          <w:sz w:val="24"/>
          <w:szCs w:val="24"/>
          <w:lang w:val="en-US"/>
        </w:rPr>
        <w:t>tarr</w:t>
      </w:r>
      <w:proofErr w:type="spellEnd"/>
      <w:r w:rsidRPr="009E5FE6">
        <w:rPr>
          <w:sz w:val="24"/>
          <w:szCs w:val="24"/>
          <w:lang w:val="en-US"/>
        </w:rPr>
        <w:t>[1]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proofErr w:type="spellStart"/>
      <w:proofErr w:type="gramStart"/>
      <w:r w:rsidRPr="009E5FE6">
        <w:rPr>
          <w:sz w:val="24"/>
          <w:szCs w:val="24"/>
          <w:lang w:val="en-US"/>
        </w:rPr>
        <w:t>x.a</w:t>
      </w:r>
      <w:proofErr w:type="spellEnd"/>
      <w:r w:rsidRPr="009E5FE6">
        <w:rPr>
          <w:sz w:val="24"/>
          <w:szCs w:val="24"/>
          <w:lang w:val="en-US"/>
        </w:rPr>
        <w:t>[</w:t>
      </w:r>
      <w:proofErr w:type="gramEnd"/>
      <w:r w:rsidRPr="009E5FE6">
        <w:rPr>
          <w:sz w:val="24"/>
          <w:szCs w:val="24"/>
          <w:lang w:val="en-US"/>
        </w:rPr>
        <w:t>1]</w:t>
      </w:r>
    </w:p>
    <w:p w:rsidR="009E5FE6" w:rsidRPr="009E5FE6" w:rsidRDefault="009E5FE6" w:rsidP="009E5FE6">
      <w:pPr>
        <w:rPr>
          <w:sz w:val="24"/>
          <w:szCs w:val="24"/>
          <w:lang w:val="en-US"/>
        </w:rPr>
      </w:pPr>
      <w:r w:rsidRPr="009E5FE6">
        <w:rPr>
          <w:sz w:val="24"/>
          <w:szCs w:val="24"/>
          <w:lang w:val="en-US"/>
        </w:rPr>
        <w:t>+</w:t>
      </w:r>
      <w:proofErr w:type="gramStart"/>
      <w:r w:rsidRPr="009E5FE6">
        <w:rPr>
          <w:sz w:val="24"/>
          <w:szCs w:val="24"/>
          <w:lang w:val="en-US"/>
        </w:rPr>
        <w:t>x[</w:t>
      </w:r>
      <w:proofErr w:type="gramEnd"/>
      <w:r w:rsidRPr="009E5FE6">
        <w:rPr>
          <w:sz w:val="24"/>
          <w:szCs w:val="24"/>
          <w:lang w:val="en-US"/>
        </w:rPr>
        <w:t>1].c</w:t>
      </w:r>
    </w:p>
    <w:p w:rsidR="009E5FE6" w:rsidRPr="009E5FE6" w:rsidRDefault="009E5FE6" w:rsidP="009E5FE6">
      <w:pPr>
        <w:rPr>
          <w:sz w:val="24"/>
          <w:szCs w:val="24"/>
        </w:rPr>
      </w:pPr>
      <w:proofErr w:type="spellStart"/>
      <w:r w:rsidRPr="009E5FE6">
        <w:rPr>
          <w:sz w:val="24"/>
          <w:szCs w:val="24"/>
        </w:rPr>
        <w:t>a.x</w:t>
      </w:r>
      <w:proofErr w:type="spellEnd"/>
      <w:r w:rsidRPr="009E5FE6">
        <w:rPr>
          <w:sz w:val="24"/>
          <w:szCs w:val="24"/>
        </w:rPr>
        <w:t>[1]</w:t>
      </w:r>
    </w:p>
    <w:p w:rsidR="009E5FE6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90F88">
        <w:rPr>
          <w:lang w:val="ru-RU"/>
        </w:rPr>
        <w:t xml:space="preserve">Указатель </w:t>
      </w:r>
      <w:r w:rsidRPr="00C90F88">
        <w:t>p</w:t>
      </w:r>
      <w:r w:rsidRPr="00C90F88">
        <w:rPr>
          <w:lang w:val="ru-RU"/>
        </w:rPr>
        <w:t xml:space="preserve"> инициализирован строковой константой: </w:t>
      </w:r>
      <w:r w:rsidRPr="00C90F88">
        <w:t>char</w:t>
      </w:r>
      <w:r w:rsidRPr="00C90F88">
        <w:rPr>
          <w:lang w:val="ru-RU"/>
        </w:rPr>
        <w:t xml:space="preserve"> *</w:t>
      </w:r>
      <w:r w:rsidRPr="00C90F88">
        <w:t>p</w:t>
      </w:r>
      <w:r w:rsidRPr="00C90F88">
        <w:rPr>
          <w:lang w:val="ru-RU"/>
        </w:rPr>
        <w:t xml:space="preserve"> = «тестовая строка». </w:t>
      </w:r>
      <w:proofErr w:type="spellStart"/>
      <w:r w:rsidRPr="00C90F88">
        <w:t>Что</w:t>
      </w:r>
      <w:proofErr w:type="spellEnd"/>
      <w:r w:rsidRPr="00C90F88">
        <w:t xml:space="preserve"> в </w:t>
      </w:r>
      <w:proofErr w:type="spellStart"/>
      <w:r w:rsidRPr="00C90F88">
        <w:t>данном</w:t>
      </w:r>
      <w:proofErr w:type="spellEnd"/>
      <w:r w:rsidRPr="00C90F88">
        <w:t xml:space="preserve"> </w:t>
      </w:r>
      <w:proofErr w:type="spellStart"/>
      <w:r w:rsidRPr="00C90F88">
        <w:t>случае</w:t>
      </w:r>
      <w:proofErr w:type="spellEnd"/>
      <w:r w:rsidRPr="00C90F88">
        <w:t xml:space="preserve"> </w:t>
      </w:r>
      <w:proofErr w:type="spellStart"/>
      <w:r w:rsidRPr="00C90F88">
        <w:t>хранится</w:t>
      </w:r>
      <w:proofErr w:type="spellEnd"/>
      <w:r w:rsidRPr="00C90F88">
        <w:t xml:space="preserve"> в </w:t>
      </w:r>
      <w:proofErr w:type="spellStart"/>
      <w:r w:rsidRPr="00C90F88">
        <w:t>указателе</w:t>
      </w:r>
      <w:proofErr w:type="spellEnd"/>
      <w:r w:rsidRPr="00C90F88">
        <w:t xml:space="preserve"> p?</w:t>
      </w:r>
    </w:p>
    <w:p w:rsidR="009E5FE6" w:rsidRPr="00C90F88" w:rsidRDefault="009E5FE6" w:rsidP="009E5FE6">
      <w:pPr>
        <w:pStyle w:val="CorrectAnswer"/>
        <w:rPr>
          <w:lang w:val="ru-RU"/>
        </w:rPr>
      </w:pPr>
      <w:r>
        <w:rPr>
          <w:lang w:val="ru-RU"/>
        </w:rPr>
        <w:t>адрес первого элемента строки</w:t>
      </w:r>
    </w:p>
    <w:p w:rsidR="009E5FE6" w:rsidRPr="00C90F88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указатель p может хранить только адрес и не может быть инициализирован строковой ко</w:t>
      </w:r>
      <w:r w:rsidRPr="00C90F88">
        <w:rPr>
          <w:lang w:val="ru-RU"/>
        </w:rPr>
        <w:t>н</w:t>
      </w:r>
      <w:r w:rsidRPr="00C90F88">
        <w:rPr>
          <w:lang w:val="ru-RU"/>
        </w:rPr>
        <w:t>стантой</w:t>
      </w:r>
    </w:p>
    <w:p w:rsidR="009E5FE6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заданная строка</w:t>
      </w:r>
    </w:p>
    <w:p w:rsidR="009E5FE6" w:rsidRDefault="009E5FE6" w:rsidP="009E5FE6">
      <w:pPr>
        <w:pStyle w:val="IncorrectAnswer"/>
        <w:rPr>
          <w:lang w:val="ru-RU"/>
        </w:rPr>
      </w:pPr>
      <w:r w:rsidRPr="00C90F88">
        <w:rPr>
          <w:lang w:val="ru-RU"/>
        </w:rPr>
        <w:t>адрес заданной строки</w:t>
      </w:r>
    </w:p>
    <w:p w:rsidR="009E5FE6" w:rsidRDefault="009E5FE6" w:rsidP="009E5FE6">
      <w:pPr>
        <w:ind w:firstLine="0"/>
        <w:rPr>
          <w:sz w:val="28"/>
          <w:szCs w:val="28"/>
        </w:rPr>
      </w:pP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>
        <w:rPr>
          <w:lang w:val="ru-RU"/>
        </w:rPr>
        <w:t xml:space="preserve"> на </w:t>
      </w:r>
      <w:r>
        <w:t>JavaScript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>&lt;SCRIPT type="text/</w:t>
      </w:r>
      <w:proofErr w:type="spellStart"/>
      <w:r w:rsidRPr="009E5FE6">
        <w:rPr>
          <w:sz w:val="24"/>
          <w:lang w:val="en-US"/>
        </w:rPr>
        <w:t>javascript</w:t>
      </w:r>
      <w:proofErr w:type="spellEnd"/>
      <w:r w:rsidRPr="009E5FE6">
        <w:rPr>
          <w:sz w:val="24"/>
          <w:lang w:val="en-US"/>
        </w:rPr>
        <w:t>"&gt;</w:t>
      </w:r>
    </w:p>
    <w:p w:rsidR="009E5FE6" w:rsidRPr="009E5FE6" w:rsidRDefault="009E5FE6" w:rsidP="009E5FE6">
      <w:pPr>
        <w:rPr>
          <w:sz w:val="24"/>
          <w:lang w:val="en-US"/>
        </w:rPr>
      </w:pPr>
    </w:p>
    <w:p w:rsidR="009E5FE6" w:rsidRPr="009E5FE6" w:rsidRDefault="009E5FE6" w:rsidP="009E5FE6">
      <w:pPr>
        <w:rPr>
          <w:sz w:val="24"/>
          <w:lang w:val="en-US"/>
        </w:rPr>
      </w:pP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y = new Date(); </w:t>
      </w:r>
    </w:p>
    <w:p w:rsidR="009E5FE6" w:rsidRPr="009E5FE6" w:rsidRDefault="009E5FE6" w:rsidP="009E5FE6">
      <w:pPr>
        <w:rPr>
          <w:sz w:val="24"/>
          <w:lang w:val="en-US"/>
        </w:rPr>
      </w:pP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d =  </w:t>
      </w:r>
      <w:proofErr w:type="spellStart"/>
      <w:r w:rsidRPr="009E5FE6">
        <w:rPr>
          <w:sz w:val="24"/>
          <w:lang w:val="en-US"/>
        </w:rPr>
        <w:t>y.getFullYear</w:t>
      </w:r>
      <w:proofErr w:type="spellEnd"/>
      <w:r w:rsidRPr="009E5FE6">
        <w:rPr>
          <w:sz w:val="24"/>
          <w:lang w:val="en-US"/>
        </w:rPr>
        <w:t xml:space="preserve">();  </w:t>
      </w:r>
    </w:p>
    <w:p w:rsidR="009E5FE6" w:rsidRPr="004B12BC" w:rsidRDefault="009E5FE6" w:rsidP="009E5FE6">
      <w:pPr>
        <w:rPr>
          <w:sz w:val="24"/>
        </w:rPr>
      </w:pPr>
      <w:r w:rsidRPr="009E5FE6">
        <w:rPr>
          <w:sz w:val="24"/>
          <w:lang w:val="en-US"/>
        </w:rPr>
        <w:t>document</w:t>
      </w:r>
      <w:r w:rsidRPr="004B12BC">
        <w:rPr>
          <w:sz w:val="24"/>
        </w:rPr>
        <w:t>.</w:t>
      </w:r>
      <w:r w:rsidRPr="009E5FE6">
        <w:rPr>
          <w:sz w:val="24"/>
          <w:lang w:val="en-US"/>
        </w:rPr>
        <w:t>write</w:t>
      </w:r>
      <w:r w:rsidRPr="004B12BC">
        <w:rPr>
          <w:sz w:val="24"/>
        </w:rPr>
        <w:t>(</w:t>
      </w:r>
      <w:r w:rsidRPr="009E5FE6">
        <w:rPr>
          <w:sz w:val="24"/>
          <w:lang w:val="en-US"/>
        </w:rPr>
        <w:t>y</w:t>
      </w:r>
      <w:r w:rsidRPr="004B12BC">
        <w:rPr>
          <w:sz w:val="24"/>
        </w:rPr>
        <w:t>);</w:t>
      </w:r>
    </w:p>
    <w:p w:rsidR="009E5FE6" w:rsidRPr="004B12BC" w:rsidRDefault="009E5FE6" w:rsidP="009E5FE6">
      <w:pPr>
        <w:rPr>
          <w:sz w:val="24"/>
        </w:rPr>
      </w:pPr>
    </w:p>
    <w:p w:rsidR="009E5FE6" w:rsidRPr="009E5FE6" w:rsidRDefault="009E5FE6" w:rsidP="009E5FE6">
      <w:pPr>
        <w:rPr>
          <w:sz w:val="24"/>
        </w:rPr>
      </w:pPr>
      <w:r w:rsidRPr="009E5FE6">
        <w:rPr>
          <w:sz w:val="24"/>
        </w:rPr>
        <w:t>&lt;/</w:t>
      </w:r>
      <w:r w:rsidRPr="009E5FE6">
        <w:rPr>
          <w:sz w:val="24"/>
          <w:lang w:val="en-US"/>
        </w:rPr>
        <w:t>SCRIPT</w:t>
      </w:r>
      <w:r w:rsidRPr="009E5FE6">
        <w:rPr>
          <w:sz w:val="24"/>
        </w:rPr>
        <w:t>&gt;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текущий год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выводятся текущий день, месяц, время и год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допущена ошибка — нельзя вывести переменную y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 w:rsidRPr="00D54339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t>JavaScript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>&lt;SCRIPT type="text/</w:t>
      </w:r>
      <w:proofErr w:type="spellStart"/>
      <w:r w:rsidRPr="009E5FE6">
        <w:rPr>
          <w:sz w:val="22"/>
          <w:lang w:val="en-US"/>
        </w:rPr>
        <w:t>javascript</w:t>
      </w:r>
      <w:proofErr w:type="spellEnd"/>
      <w:r w:rsidRPr="009E5FE6">
        <w:rPr>
          <w:sz w:val="22"/>
          <w:lang w:val="en-US"/>
        </w:rPr>
        <w:t>"&gt;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result=0;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x= 12;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spellStart"/>
      <w:proofErr w:type="gramStart"/>
      <w:r w:rsidRPr="009E5FE6">
        <w:rPr>
          <w:sz w:val="22"/>
          <w:lang w:val="en-US"/>
        </w:rPr>
        <w:t>var</w:t>
      </w:r>
      <w:proofErr w:type="spellEnd"/>
      <w:proofErr w:type="gramEnd"/>
      <w:r w:rsidRPr="009E5FE6">
        <w:rPr>
          <w:sz w:val="22"/>
          <w:lang w:val="en-US"/>
        </w:rPr>
        <w:t xml:space="preserve"> y= 5;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gramStart"/>
      <w:r w:rsidRPr="009E5FE6">
        <w:rPr>
          <w:sz w:val="22"/>
          <w:lang w:val="en-US"/>
        </w:rPr>
        <w:t>result</w:t>
      </w:r>
      <w:proofErr w:type="gramEnd"/>
      <w:r w:rsidRPr="009E5FE6">
        <w:rPr>
          <w:sz w:val="22"/>
          <w:lang w:val="en-US"/>
        </w:rPr>
        <w:t>= x + -y;</w:t>
      </w:r>
    </w:p>
    <w:p w:rsidR="009E5FE6" w:rsidRPr="009E5FE6" w:rsidRDefault="009E5FE6" w:rsidP="009E5FE6">
      <w:pPr>
        <w:rPr>
          <w:sz w:val="22"/>
          <w:lang w:val="en-US"/>
        </w:rPr>
      </w:pPr>
      <w:r w:rsidRPr="009E5FE6">
        <w:rPr>
          <w:sz w:val="22"/>
          <w:lang w:val="en-US"/>
        </w:rPr>
        <w:t xml:space="preserve">  </w:t>
      </w:r>
      <w:proofErr w:type="gramStart"/>
      <w:r w:rsidRPr="009E5FE6">
        <w:rPr>
          <w:sz w:val="22"/>
          <w:lang w:val="en-US"/>
        </w:rPr>
        <w:t>alert(</w:t>
      </w:r>
      <w:proofErr w:type="gramEnd"/>
      <w:r w:rsidRPr="009E5FE6">
        <w:rPr>
          <w:sz w:val="22"/>
          <w:lang w:val="en-US"/>
        </w:rPr>
        <w:t>result);</w:t>
      </w:r>
    </w:p>
    <w:p w:rsidR="009E5FE6" w:rsidRPr="004B12BC" w:rsidRDefault="009E5FE6" w:rsidP="009E5FE6">
      <w:pPr>
        <w:rPr>
          <w:sz w:val="22"/>
        </w:rPr>
      </w:pPr>
      <w:r w:rsidRPr="004B12BC">
        <w:rPr>
          <w:sz w:val="22"/>
        </w:rPr>
        <w:t>&lt;/</w:t>
      </w:r>
      <w:r w:rsidRPr="009E5FE6">
        <w:rPr>
          <w:sz w:val="22"/>
          <w:lang w:val="en-US"/>
        </w:rPr>
        <w:t>SCRIPT</w:t>
      </w:r>
      <w:r w:rsidRPr="004B12BC">
        <w:rPr>
          <w:sz w:val="22"/>
        </w:rPr>
        <w:t>&gt;</w:t>
      </w:r>
    </w:p>
    <w:p w:rsidR="009E5FE6" w:rsidRPr="004B12BC" w:rsidRDefault="009E5FE6" w:rsidP="009E5FE6">
      <w:pPr>
        <w:ind w:firstLine="0"/>
        <w:rPr>
          <w:sz w:val="22"/>
        </w:rPr>
      </w:pPr>
      <w:r w:rsidRPr="009E5FE6">
        <w:rPr>
          <w:sz w:val="22"/>
        </w:rPr>
        <w:t>выводится</w:t>
      </w:r>
      <w:r w:rsidRPr="004B12BC">
        <w:rPr>
          <w:sz w:val="22"/>
        </w:rPr>
        <w:t xml:space="preserve"> -</w:t>
      </w:r>
      <w:r w:rsidRPr="009E5FE6">
        <w:rPr>
          <w:sz w:val="22"/>
          <w:lang w:val="en-US"/>
        </w:rPr>
        <w:t>x</w:t>
      </w:r>
      <w:r w:rsidRPr="004B12BC">
        <w:rPr>
          <w:sz w:val="22"/>
        </w:rPr>
        <w:t xml:space="preserve"> +-</w:t>
      </w:r>
      <w:r w:rsidRPr="009E5FE6">
        <w:rPr>
          <w:sz w:val="22"/>
          <w:lang w:val="en-US"/>
        </w:rPr>
        <w:t>y</w:t>
      </w:r>
    </w:p>
    <w:p w:rsidR="009E5FE6" w:rsidRPr="009E5FE6" w:rsidRDefault="009E5FE6" w:rsidP="009E5FE6">
      <w:pPr>
        <w:ind w:firstLine="0"/>
        <w:rPr>
          <w:sz w:val="22"/>
        </w:rPr>
      </w:pPr>
      <w:proofErr w:type="spellStart"/>
      <w:r w:rsidRPr="009E5FE6">
        <w:rPr>
          <w:sz w:val="22"/>
        </w:rPr>
        <w:t>прав</w:t>
      </w:r>
      <w:proofErr w:type="gramStart"/>
      <w:r w:rsidRPr="009E5FE6">
        <w:rPr>
          <w:sz w:val="22"/>
        </w:rPr>
        <w:t>.о</w:t>
      </w:r>
      <w:proofErr w:type="gramEnd"/>
      <w:r w:rsidRPr="009E5FE6">
        <w:rPr>
          <w:sz w:val="22"/>
        </w:rPr>
        <w:t>твет</w:t>
      </w:r>
      <w:proofErr w:type="spellEnd"/>
      <w:r w:rsidRPr="009E5FE6">
        <w:rPr>
          <w:sz w:val="22"/>
        </w:rPr>
        <w:tab/>
        <w:t>выводится 7</w:t>
      </w:r>
    </w:p>
    <w:p w:rsidR="009E5FE6" w:rsidRPr="009E5FE6" w:rsidRDefault="009E5FE6" w:rsidP="009E5FE6">
      <w:pPr>
        <w:ind w:firstLine="0"/>
        <w:rPr>
          <w:sz w:val="22"/>
        </w:rPr>
      </w:pPr>
      <w:r w:rsidRPr="009E5FE6">
        <w:rPr>
          <w:sz w:val="22"/>
        </w:rPr>
        <w:t>выводится 19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 w:rsidRPr="00D54339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t>JavaScript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>&lt;SCRIPT type="text/</w:t>
      </w:r>
      <w:proofErr w:type="spellStart"/>
      <w:r w:rsidRPr="009E5FE6">
        <w:rPr>
          <w:sz w:val="24"/>
          <w:lang w:val="en-US"/>
        </w:rPr>
        <w:t>javascript</w:t>
      </w:r>
      <w:proofErr w:type="spellEnd"/>
      <w:r w:rsidRPr="009E5FE6">
        <w:rPr>
          <w:sz w:val="24"/>
          <w:lang w:val="en-US"/>
        </w:rPr>
        <w:t>"&gt;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x= 5;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y= 2;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spellStart"/>
      <w:proofErr w:type="gramStart"/>
      <w:r w:rsidRPr="009E5FE6">
        <w:rPr>
          <w:sz w:val="24"/>
          <w:lang w:val="en-US"/>
        </w:rPr>
        <w:t>var</w:t>
      </w:r>
      <w:proofErr w:type="spellEnd"/>
      <w:proofErr w:type="gramEnd"/>
      <w:r w:rsidRPr="009E5FE6">
        <w:rPr>
          <w:sz w:val="24"/>
          <w:lang w:val="en-US"/>
        </w:rPr>
        <w:t xml:space="preserve"> result=0;</w:t>
      </w:r>
    </w:p>
    <w:p w:rsidR="009E5FE6" w:rsidRPr="009E5FE6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gramStart"/>
      <w:r w:rsidRPr="009E5FE6">
        <w:rPr>
          <w:sz w:val="24"/>
          <w:lang w:val="en-US"/>
        </w:rPr>
        <w:t>result</w:t>
      </w:r>
      <w:proofErr w:type="gramEnd"/>
      <w:r w:rsidRPr="009E5FE6">
        <w:rPr>
          <w:sz w:val="24"/>
          <w:lang w:val="en-US"/>
        </w:rPr>
        <w:t>= x / y;</w:t>
      </w:r>
    </w:p>
    <w:p w:rsidR="009E5FE6" w:rsidRPr="004B12BC" w:rsidRDefault="009E5FE6" w:rsidP="009E5FE6">
      <w:pPr>
        <w:rPr>
          <w:sz w:val="24"/>
          <w:lang w:val="en-US"/>
        </w:rPr>
      </w:pPr>
      <w:r w:rsidRPr="009E5FE6">
        <w:rPr>
          <w:sz w:val="24"/>
          <w:lang w:val="en-US"/>
        </w:rPr>
        <w:t xml:space="preserve">  </w:t>
      </w:r>
      <w:proofErr w:type="gramStart"/>
      <w:r w:rsidRPr="004B12BC">
        <w:rPr>
          <w:sz w:val="24"/>
          <w:lang w:val="en-US"/>
        </w:rPr>
        <w:t>alert(</w:t>
      </w:r>
      <w:proofErr w:type="gramEnd"/>
      <w:r w:rsidRPr="004B12BC">
        <w:rPr>
          <w:sz w:val="24"/>
          <w:lang w:val="en-US"/>
        </w:rPr>
        <w:t>result);</w:t>
      </w:r>
    </w:p>
    <w:p w:rsidR="009E5FE6" w:rsidRPr="009E5FE6" w:rsidRDefault="009E5FE6" w:rsidP="009E5FE6">
      <w:pPr>
        <w:rPr>
          <w:sz w:val="24"/>
        </w:rPr>
      </w:pPr>
      <w:r w:rsidRPr="009E5FE6">
        <w:rPr>
          <w:sz w:val="24"/>
        </w:rPr>
        <w:t>&lt;/SCRIPT&gt;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«2/5″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выводится 2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выводится «2.5″</w:t>
      </w:r>
    </w:p>
    <w:p w:rsidR="009E5FE6" w:rsidRPr="00D54339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54339">
        <w:rPr>
          <w:lang w:val="ru-RU"/>
        </w:rPr>
        <w:t>При каких условиях выполнится оператор</w:t>
      </w:r>
      <w:proofErr w:type="gramStart"/>
      <w:r w:rsidRPr="00D54339">
        <w:rPr>
          <w:lang w:val="ru-RU"/>
        </w:rPr>
        <w:t>2</w:t>
      </w:r>
      <w:proofErr w:type="gramEnd"/>
      <w:r w:rsidRPr="00D54339">
        <w:rPr>
          <w:lang w:val="ru-RU"/>
        </w:rPr>
        <w:t xml:space="preserve"> в конструкции 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(условие1){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(условие2){оператор1}</w:t>
      </w:r>
      <w:proofErr w:type="spellStart"/>
      <w:r w:rsidRPr="00D54339">
        <w:rPr>
          <w:lang w:val="ru-RU"/>
        </w:rPr>
        <w:t>else</w:t>
      </w:r>
      <w:proofErr w:type="spellEnd"/>
      <w:r w:rsidRPr="00D54339">
        <w:rPr>
          <w:lang w:val="ru-RU"/>
        </w:rPr>
        <w:t xml:space="preserve">{оператор2}} на </w:t>
      </w:r>
      <w:r>
        <w:t>JavaScript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если условие</w:t>
      </w:r>
      <w:proofErr w:type="gramStart"/>
      <w:r w:rsidRPr="009E5FE6">
        <w:rPr>
          <w:sz w:val="24"/>
        </w:rPr>
        <w:t>1</w:t>
      </w:r>
      <w:proofErr w:type="gramEnd"/>
      <w:r w:rsidRPr="009E5FE6">
        <w:rPr>
          <w:sz w:val="24"/>
        </w:rPr>
        <w:t xml:space="preserve"> и условие2 верны</w:t>
      </w:r>
    </w:p>
    <w:p w:rsidR="009E5FE6" w:rsidRPr="009E5FE6" w:rsidRDefault="009E5FE6" w:rsidP="009E5FE6">
      <w:pPr>
        <w:ind w:firstLine="0"/>
        <w:rPr>
          <w:sz w:val="24"/>
        </w:rPr>
      </w:pPr>
      <w:r w:rsidRPr="009E5FE6">
        <w:rPr>
          <w:sz w:val="24"/>
        </w:rPr>
        <w:t>если условие</w:t>
      </w:r>
      <w:proofErr w:type="gramStart"/>
      <w:r w:rsidRPr="009E5FE6">
        <w:rPr>
          <w:sz w:val="24"/>
        </w:rPr>
        <w:t>1</w:t>
      </w:r>
      <w:proofErr w:type="gramEnd"/>
      <w:r w:rsidRPr="009E5FE6">
        <w:rPr>
          <w:sz w:val="24"/>
        </w:rPr>
        <w:t xml:space="preserve"> неверно, а условие 2 верно</w:t>
      </w:r>
    </w:p>
    <w:p w:rsidR="009E5FE6" w:rsidRPr="009E5FE6" w:rsidRDefault="009E5FE6" w:rsidP="009E5FE6">
      <w:pPr>
        <w:ind w:firstLine="0"/>
        <w:rPr>
          <w:sz w:val="24"/>
        </w:rPr>
      </w:pPr>
      <w:proofErr w:type="spellStart"/>
      <w:r w:rsidRPr="009E5FE6">
        <w:rPr>
          <w:sz w:val="24"/>
        </w:rPr>
        <w:t>прав</w:t>
      </w:r>
      <w:proofErr w:type="gramStart"/>
      <w:r w:rsidRPr="009E5FE6">
        <w:rPr>
          <w:sz w:val="24"/>
        </w:rPr>
        <w:t>.о</w:t>
      </w:r>
      <w:proofErr w:type="gramEnd"/>
      <w:r w:rsidRPr="009E5FE6">
        <w:rPr>
          <w:sz w:val="24"/>
        </w:rPr>
        <w:t>твет</w:t>
      </w:r>
      <w:proofErr w:type="spellEnd"/>
      <w:r w:rsidRPr="009E5FE6">
        <w:rPr>
          <w:sz w:val="24"/>
        </w:rPr>
        <w:tab/>
        <w:t>если условие1 верно, а условие2 неверно</w:t>
      </w:r>
    </w:p>
    <w:p w:rsidR="009E5FE6" w:rsidRPr="00061DB7" w:rsidRDefault="009E5FE6" w:rsidP="009E5FE6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Определите результаты работы сценария </w:t>
      </w:r>
      <w:r>
        <w:rPr>
          <w:lang w:val="ru-RU"/>
        </w:rPr>
        <w:t xml:space="preserve">на </w:t>
      </w:r>
      <w:r>
        <w:t>JavaScript</w:t>
      </w:r>
      <w:r w:rsidRPr="00061DB7">
        <w:rPr>
          <w:lang w:val="ru-RU"/>
        </w:rPr>
        <w:t xml:space="preserve"> в случае, если окно </w:t>
      </w:r>
      <w:proofErr w:type="spellStart"/>
      <w:r w:rsidRPr="00D54339">
        <w:rPr>
          <w:lang w:val="ru-RU"/>
        </w:rPr>
        <w:t>confirm</w:t>
      </w:r>
      <w:proofErr w:type="spellEnd"/>
      <w:r w:rsidRPr="00061DB7">
        <w:rPr>
          <w:lang w:val="ru-RU"/>
        </w:rPr>
        <w:t xml:space="preserve"> б</w:t>
      </w:r>
      <w:r w:rsidRPr="00061DB7">
        <w:rPr>
          <w:lang w:val="ru-RU"/>
        </w:rPr>
        <w:t>у</w:t>
      </w:r>
      <w:r w:rsidRPr="00061DB7">
        <w:rPr>
          <w:lang w:val="ru-RU"/>
        </w:rPr>
        <w:t>дет закрыто без нажатия каких-либо кнопок</w:t>
      </w:r>
    </w:p>
    <w:p w:rsidR="009E5FE6" w:rsidRPr="00C33FF8" w:rsidRDefault="009E5FE6" w:rsidP="009E5FE6">
      <w:pPr>
        <w:rPr>
          <w:sz w:val="24"/>
          <w:lang w:val="en-US"/>
        </w:rPr>
      </w:pPr>
      <w:r w:rsidRPr="00C33FF8">
        <w:rPr>
          <w:sz w:val="24"/>
          <w:lang w:val="en-US"/>
        </w:rPr>
        <w:t>&lt;SCRIPT type="text/</w:t>
      </w:r>
      <w:proofErr w:type="spellStart"/>
      <w:r w:rsidRPr="00C33FF8">
        <w:rPr>
          <w:sz w:val="24"/>
          <w:lang w:val="en-US"/>
        </w:rPr>
        <w:t>javascript</w:t>
      </w:r>
      <w:proofErr w:type="spellEnd"/>
      <w:r w:rsidRPr="00C33FF8">
        <w:rPr>
          <w:sz w:val="24"/>
          <w:lang w:val="en-US"/>
        </w:rPr>
        <w:t>"&gt;</w:t>
      </w:r>
    </w:p>
    <w:p w:rsidR="009E5FE6" w:rsidRPr="004B12BC" w:rsidRDefault="009E5FE6" w:rsidP="009E5FE6">
      <w:pPr>
        <w:rPr>
          <w:sz w:val="24"/>
        </w:rPr>
      </w:pPr>
      <w:r w:rsidRPr="00C33FF8">
        <w:rPr>
          <w:sz w:val="24"/>
          <w:lang w:val="en-US"/>
        </w:rPr>
        <w:t xml:space="preserve">   </w:t>
      </w:r>
      <w:proofErr w:type="gramStart"/>
      <w:r w:rsidRPr="00C33FF8">
        <w:rPr>
          <w:sz w:val="24"/>
          <w:lang w:val="en-US"/>
        </w:rPr>
        <w:t>if</w:t>
      </w:r>
      <w:proofErr w:type="gramEnd"/>
      <w:r w:rsidRPr="004B12BC">
        <w:rPr>
          <w:sz w:val="24"/>
        </w:rPr>
        <w:t xml:space="preserve"> (</w:t>
      </w:r>
      <w:r w:rsidRPr="00C33FF8">
        <w:rPr>
          <w:sz w:val="24"/>
          <w:lang w:val="en-US"/>
        </w:rPr>
        <w:t>confirm</w:t>
      </w:r>
      <w:r w:rsidRPr="004B12BC">
        <w:rPr>
          <w:sz w:val="24"/>
        </w:rPr>
        <w:t xml:space="preserve"> ("</w:t>
      </w:r>
      <w:r w:rsidRPr="00C33FF8">
        <w:rPr>
          <w:sz w:val="24"/>
        </w:rPr>
        <w:t>Вы</w:t>
      </w:r>
      <w:r w:rsidRPr="004B12BC">
        <w:rPr>
          <w:sz w:val="24"/>
        </w:rPr>
        <w:t xml:space="preserve"> </w:t>
      </w:r>
      <w:r w:rsidRPr="00C33FF8">
        <w:rPr>
          <w:sz w:val="24"/>
        </w:rPr>
        <w:t>уверены</w:t>
      </w:r>
      <w:r w:rsidRPr="004B12BC">
        <w:rPr>
          <w:sz w:val="24"/>
        </w:rPr>
        <w:t xml:space="preserve">, </w:t>
      </w:r>
      <w:r w:rsidRPr="00C33FF8">
        <w:rPr>
          <w:sz w:val="24"/>
        </w:rPr>
        <w:t>что</w:t>
      </w:r>
      <w:r w:rsidRPr="004B12BC">
        <w:rPr>
          <w:sz w:val="24"/>
        </w:rPr>
        <w:t xml:space="preserve"> </w:t>
      </w:r>
      <w:r w:rsidRPr="00C33FF8">
        <w:rPr>
          <w:sz w:val="24"/>
        </w:rPr>
        <w:t>хотите</w:t>
      </w:r>
      <w:r w:rsidRPr="004B12BC">
        <w:rPr>
          <w:sz w:val="24"/>
        </w:rPr>
        <w:t xml:space="preserve"> </w:t>
      </w:r>
      <w:r w:rsidRPr="00C33FF8">
        <w:rPr>
          <w:sz w:val="24"/>
        </w:rPr>
        <w:t>посетить</w:t>
      </w:r>
      <w:r w:rsidRPr="004B12BC">
        <w:rPr>
          <w:sz w:val="24"/>
        </w:rPr>
        <w:t xml:space="preserve"> </w:t>
      </w:r>
      <w:r w:rsidRPr="00C33FF8">
        <w:rPr>
          <w:sz w:val="24"/>
          <w:lang w:val="en-US"/>
        </w:rPr>
        <w:t>INTUIT</w:t>
      </w:r>
      <w:r w:rsidRPr="004B12BC">
        <w:rPr>
          <w:sz w:val="24"/>
        </w:rPr>
        <w:t>?"))</w:t>
      </w:r>
    </w:p>
    <w:p w:rsidR="009E5FE6" w:rsidRPr="00C33FF8" w:rsidRDefault="009E5FE6" w:rsidP="009E5FE6">
      <w:pPr>
        <w:rPr>
          <w:sz w:val="24"/>
        </w:rPr>
      </w:pPr>
      <w:r w:rsidRPr="004B12BC">
        <w:rPr>
          <w:sz w:val="24"/>
        </w:rPr>
        <w:t xml:space="preserve">   </w:t>
      </w:r>
      <w:r w:rsidRPr="00C33FF8">
        <w:rPr>
          <w:sz w:val="24"/>
        </w:rPr>
        <w:t>{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     </w:t>
      </w:r>
      <w:proofErr w:type="spellStart"/>
      <w:r w:rsidRPr="00C33FF8">
        <w:rPr>
          <w:sz w:val="24"/>
        </w:rPr>
        <w:t>alert</w:t>
      </w:r>
      <w:proofErr w:type="spellEnd"/>
      <w:r w:rsidRPr="00C33FF8">
        <w:rPr>
          <w:sz w:val="24"/>
        </w:rPr>
        <w:t xml:space="preserve"> ("В данный момент страница INTUIT не доступна");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}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</w:t>
      </w:r>
      <w:proofErr w:type="spellStart"/>
      <w:r w:rsidRPr="00C33FF8">
        <w:rPr>
          <w:sz w:val="24"/>
        </w:rPr>
        <w:t>else</w:t>
      </w:r>
      <w:proofErr w:type="spellEnd"/>
      <w:r w:rsidRPr="00C33FF8">
        <w:rPr>
          <w:sz w:val="24"/>
        </w:rPr>
        <w:t xml:space="preserve"> 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{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      </w:t>
      </w:r>
      <w:proofErr w:type="spellStart"/>
      <w:r w:rsidRPr="00C33FF8">
        <w:rPr>
          <w:sz w:val="24"/>
        </w:rPr>
        <w:t>window.defaultStatus</w:t>
      </w:r>
      <w:proofErr w:type="spellEnd"/>
      <w:r w:rsidRPr="00C33FF8">
        <w:rPr>
          <w:sz w:val="24"/>
        </w:rPr>
        <w:t xml:space="preserve"> = "К сожалению, вы закрыли окно выбора";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 xml:space="preserve">   }</w:t>
      </w:r>
    </w:p>
    <w:p w:rsidR="009E5FE6" w:rsidRPr="00C33FF8" w:rsidRDefault="009E5FE6" w:rsidP="009E5FE6">
      <w:pPr>
        <w:rPr>
          <w:sz w:val="24"/>
        </w:rPr>
      </w:pPr>
      <w:r w:rsidRPr="00C33FF8">
        <w:rPr>
          <w:sz w:val="24"/>
        </w:rPr>
        <w:t>&lt;/SCRIPT&gt;</w:t>
      </w:r>
    </w:p>
    <w:p w:rsidR="009E5FE6" w:rsidRPr="00C33FF8" w:rsidRDefault="009E5FE6" w:rsidP="009E5FE6">
      <w:pPr>
        <w:ind w:firstLine="0"/>
        <w:rPr>
          <w:sz w:val="24"/>
        </w:rPr>
      </w:pPr>
      <w:r w:rsidRPr="00C33FF8">
        <w:rPr>
          <w:sz w:val="24"/>
        </w:rPr>
        <w:t>результатом работы сценария будет отображение диалогового окна с сообщением о том, что страница INTUIT в данный момент недоступна.</w:t>
      </w:r>
    </w:p>
    <w:p w:rsidR="009E5FE6" w:rsidRPr="00C33FF8" w:rsidRDefault="009E5FE6" w:rsidP="009E5FE6">
      <w:pPr>
        <w:ind w:firstLine="0"/>
        <w:rPr>
          <w:sz w:val="24"/>
        </w:rPr>
      </w:pPr>
      <w:proofErr w:type="spellStart"/>
      <w:r w:rsidRPr="00C33FF8">
        <w:rPr>
          <w:sz w:val="24"/>
        </w:rPr>
        <w:t>прав</w:t>
      </w:r>
      <w:proofErr w:type="gramStart"/>
      <w:r w:rsidRPr="00C33FF8">
        <w:rPr>
          <w:sz w:val="24"/>
        </w:rPr>
        <w:t>.о</w:t>
      </w:r>
      <w:proofErr w:type="gramEnd"/>
      <w:r w:rsidRPr="00C33FF8">
        <w:rPr>
          <w:sz w:val="24"/>
        </w:rPr>
        <w:t>твет</w:t>
      </w:r>
      <w:proofErr w:type="spellEnd"/>
      <w:r w:rsidRPr="00C33FF8">
        <w:rPr>
          <w:sz w:val="24"/>
        </w:rPr>
        <w:tab/>
        <w:t>результатом работы сценария будет отображение в строке состояния браузера надписи - «К сожалению, вы закрыли окно выбора»</w:t>
      </w:r>
    </w:p>
    <w:p w:rsidR="009E5FE6" w:rsidRPr="00C33FF8" w:rsidRDefault="009E5FE6" w:rsidP="009E5FE6">
      <w:pPr>
        <w:ind w:firstLine="0"/>
        <w:rPr>
          <w:sz w:val="24"/>
        </w:rPr>
      </w:pPr>
      <w:r w:rsidRPr="00C33FF8">
        <w:rPr>
          <w:sz w:val="24"/>
        </w:rPr>
        <w:t>конечным результатом работы сценария будет открытие страницы INTUIT</w:t>
      </w:r>
    </w:p>
    <w:p w:rsidR="008474CE" w:rsidRPr="00574900" w:rsidRDefault="008474CE" w:rsidP="008474CE">
      <w:pPr>
        <w:pStyle w:val="1"/>
        <w:numPr>
          <w:ilvl w:val="0"/>
          <w:numId w:val="6"/>
        </w:numPr>
        <w:rPr>
          <w:color w:val="000000"/>
          <w:sz w:val="22"/>
        </w:rPr>
      </w:pPr>
      <w:r w:rsidRPr="00574900">
        <w:rPr>
          <w:color w:val="000000"/>
          <w:sz w:val="22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371850" cy="2152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ind w:firstLine="0"/>
      </w:pPr>
      <w:r>
        <w:rPr>
          <w:lang w:val="en-US"/>
        </w:rPr>
        <w:t>TRUE</w:t>
      </w:r>
    </w:p>
    <w:p w:rsidR="008474CE" w:rsidRPr="00DF39D4" w:rsidRDefault="008474CE" w:rsidP="008474CE">
      <w:r w:rsidRPr="00DF39D4">
        <w:t>5.1</w:t>
      </w:r>
      <w:r w:rsidRPr="00DF39D4">
        <w:tab/>
        <w:t>20.7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5.1</w:t>
      </w:r>
      <w:r w:rsidRPr="00DF39D4">
        <w:tab/>
        <w:t>4.3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20.7</w:t>
      </w:r>
      <w:r w:rsidRPr="00DF39D4">
        <w:tab/>
        <w:t>4.3</w:t>
      </w:r>
    </w:p>
    <w:p w:rsidR="008474CE" w:rsidRPr="00DF39D4" w:rsidRDefault="008474CE" w:rsidP="008474CE">
      <w:pPr>
        <w:ind w:firstLine="0"/>
      </w:pPr>
      <w:r w:rsidRPr="00A707AA">
        <w:rPr>
          <w:lang w:val="en-US"/>
        </w:rPr>
        <w:t>FALSE</w:t>
      </w:r>
    </w:p>
    <w:p w:rsidR="008474CE" w:rsidRPr="00DF39D4" w:rsidRDefault="008474CE" w:rsidP="008474CE">
      <w:r w:rsidRPr="00DF39D4">
        <w:t>4.3</w:t>
      </w:r>
      <w:r w:rsidRPr="00DF39D4">
        <w:tab/>
        <w:t>5.1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2428875" cy="7334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9F6A20" w:rsidRDefault="008474CE" w:rsidP="008474CE">
      <w:pPr>
        <w:ind w:firstLine="0"/>
      </w:pPr>
      <w:r w:rsidRPr="00CE4CFA">
        <w:rPr>
          <w:lang w:val="en-US"/>
        </w:rPr>
        <w:t>TRUE</w:t>
      </w:r>
    </w:p>
    <w:p w:rsidR="008474CE" w:rsidRPr="009F6A20" w:rsidRDefault="008474CE" w:rsidP="008474CE">
      <w:r>
        <w:t>случайное</w:t>
      </w:r>
      <w:r w:rsidRPr="009F6A20">
        <w:t xml:space="preserve"> </w:t>
      </w:r>
      <w:r>
        <w:t>число</w:t>
      </w:r>
    </w:p>
    <w:p w:rsidR="008474CE" w:rsidRPr="009F6A20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9F6A20" w:rsidRDefault="008474CE" w:rsidP="008474CE">
      <w:r w:rsidRPr="009F6A20">
        <w:rPr>
          <w:rStyle w:val="Sourceode"/>
          <w:rFonts w:eastAsia="MS Mincho"/>
          <w:szCs w:val="28"/>
        </w:rPr>
        <w:t>4</w:t>
      </w:r>
    </w:p>
    <w:p w:rsidR="008474CE" w:rsidRPr="009F6A20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9F6A20" w:rsidRDefault="008474CE" w:rsidP="008474CE">
      <w:r w:rsidRPr="009F6A20">
        <w:rPr>
          <w:rStyle w:val="Sourceode"/>
          <w:rFonts w:eastAsia="MS Mincho"/>
          <w:szCs w:val="28"/>
        </w:rPr>
        <w:t>5</w:t>
      </w:r>
    </w:p>
    <w:p w:rsidR="008474CE" w:rsidRPr="00AA48DC" w:rsidRDefault="008474CE" w:rsidP="008474CE">
      <w:pPr>
        <w:ind w:firstLine="0"/>
      </w:pPr>
      <w:r w:rsidRPr="00DC7FBC">
        <w:rPr>
          <w:lang w:val="en-US"/>
        </w:rPr>
        <w:t>FALSE</w:t>
      </w:r>
    </w:p>
    <w:p w:rsidR="008474CE" w:rsidRPr="00AA48DC" w:rsidRDefault="008474CE" w:rsidP="008474CE">
      <w:r>
        <w:t>ошибка</w:t>
      </w:r>
      <w:r w:rsidRPr="00AA48DC">
        <w:t xml:space="preserve"> </w:t>
      </w:r>
      <w:r>
        <w:t>компиляции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2867025" cy="1381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CBA</w:t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ABC</w:t>
      </w:r>
    </w:p>
    <w:p w:rsidR="008474CE" w:rsidRPr="00265289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265289" w:rsidRDefault="008474CE" w:rsidP="008474CE">
      <w:pPr>
        <w:rPr>
          <w:lang w:val="en-US"/>
        </w:rPr>
      </w:pPr>
      <w:r w:rsidRPr="00265289">
        <w:rPr>
          <w:lang w:val="en-US"/>
        </w:rPr>
        <w:t>BC</w:t>
      </w:r>
    </w:p>
    <w:p w:rsidR="008474CE" w:rsidRPr="00AB60AA" w:rsidRDefault="008474CE" w:rsidP="008474CE">
      <w:pPr>
        <w:ind w:firstLine="0"/>
      </w:pPr>
      <w:r w:rsidRPr="00C3183F">
        <w:rPr>
          <w:lang w:val="en-US"/>
        </w:rPr>
        <w:t>FALSE</w:t>
      </w:r>
    </w:p>
    <w:p w:rsidR="008474CE" w:rsidRPr="00AB60AA" w:rsidRDefault="008474CE" w:rsidP="008474CE">
      <w:r w:rsidRPr="00265289">
        <w:rPr>
          <w:lang w:val="en-US"/>
        </w:rPr>
        <w:t>BCA</w:t>
      </w:r>
    </w:p>
    <w:p w:rsidR="008474CE" w:rsidRDefault="008474CE" w:rsidP="008474CE"/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Который из следующих операторов будет ТОЧНО воспроизводить указанный ниже текст?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350520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TRUE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6577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261F3C">
        <w:rPr>
          <w:lang w:val="en-US"/>
        </w:rPr>
        <w:t>FALSE</w:t>
      </w:r>
    </w:p>
    <w:p w:rsidR="008474CE" w:rsidRPr="004C1CCA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следующего фрагмента пр</w:t>
      </w:r>
      <w:r w:rsidRPr="00DF39D4">
        <w:rPr>
          <w:lang w:val="ru-RU"/>
        </w:rPr>
        <w:t>о</w:t>
      </w:r>
      <w:r w:rsidRPr="00DF39D4">
        <w:rPr>
          <w:lang w:val="ru-RU"/>
        </w:rPr>
        <w:t>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857625" cy="1390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TRUE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12 13 13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7 12 13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12 12 13</w:t>
      </w:r>
    </w:p>
    <w:p w:rsidR="008474CE" w:rsidRPr="00DF39D4" w:rsidRDefault="008474CE" w:rsidP="008474CE">
      <w:pPr>
        <w:ind w:firstLine="0"/>
      </w:pPr>
      <w:r w:rsidRPr="00537F80">
        <w:rPr>
          <w:lang w:val="en-US"/>
        </w:rPr>
        <w:t>FALSE</w:t>
      </w:r>
    </w:p>
    <w:p w:rsidR="008474CE" w:rsidRPr="00DF39D4" w:rsidRDefault="008474CE" w:rsidP="008474CE">
      <w:r w:rsidRPr="00DF39D4">
        <w:rPr>
          <w:rStyle w:val="Sourceode"/>
          <w:rFonts w:eastAsia="MS Mincho"/>
          <w:szCs w:val="28"/>
        </w:rPr>
        <w:t>7 13 13</w:t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Функция вычисления факториала числа n имеет прототип</w:t>
      </w:r>
    </w:p>
    <w:p w:rsidR="008474CE" w:rsidRPr="00241756" w:rsidRDefault="008474CE" w:rsidP="008474CE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457700" cy="142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 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 xml:space="preserve">записать определение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тела </w:t>
      </w:r>
      <w:r w:rsidRPr="007C19E6">
        <w:rPr>
          <w:rFonts w:ascii="Times New Roman" w:hAnsi="Times New Roman" w:cs="Times New Roman"/>
          <w:sz w:val="28"/>
          <w:szCs w:val="28"/>
          <w:lang w:val="ru-RU"/>
        </w:rPr>
        <w:t>функции, используя рекурсию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474CE" w:rsidRPr="00241756" w:rsidRDefault="008474CE" w:rsidP="008474CE">
      <w:pPr>
        <w:ind w:firstLine="0"/>
      </w:pPr>
      <w:r w:rsidRPr="007C19E6">
        <w:rPr>
          <w:lang w:val="en-US"/>
        </w:rPr>
        <w:t>TRUE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7C19E6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7C19E6">
        <w:rPr>
          <w:lang w:val="en-US"/>
        </w:rPr>
        <w:t>FALSE</w:t>
      </w:r>
    </w:p>
    <w:p w:rsidR="008474CE" w:rsidRPr="007C19E6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DF39D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F39D4">
        <w:rPr>
          <w:lang w:val="ru-RU"/>
        </w:rPr>
        <w:t>Что будет выведено на экран в результате выполнения программы?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2781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252771">
        <w:rPr>
          <w:lang w:val="en-US"/>
        </w:rPr>
        <w:t>TRUE</w:t>
      </w:r>
    </w:p>
    <w:p w:rsidR="008474CE" w:rsidRPr="007A3668" w:rsidRDefault="008474CE" w:rsidP="008474CE">
      <w:pPr>
        <w:rPr>
          <w:lang w:val="en-US"/>
        </w:rPr>
      </w:pPr>
      <w:r>
        <w:rPr>
          <w:lang w:val="en-US"/>
        </w:rPr>
        <w:t xml:space="preserve">n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5 &amp;k</w:t>
      </w:r>
      <w:r>
        <w:rPr>
          <w:lang w:val="en-US"/>
        </w:rPr>
        <w:t xml:space="preserve">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 xml:space="preserve">5 </w:t>
      </w:r>
    </w:p>
    <w:p w:rsidR="008474CE" w:rsidRPr="007A3668" w:rsidRDefault="008474CE" w:rsidP="008474CE">
      <w:pPr>
        <w:ind w:firstLine="0"/>
        <w:rPr>
          <w:lang w:val="en-US"/>
        </w:rPr>
      </w:pPr>
      <w:r w:rsidRPr="00252771">
        <w:rPr>
          <w:lang w:val="en-US"/>
        </w:rPr>
        <w:t>FALSE</w:t>
      </w:r>
    </w:p>
    <w:p w:rsidR="008474CE" w:rsidRPr="007A3668" w:rsidRDefault="008474CE" w:rsidP="008474CE">
      <w:pPr>
        <w:rPr>
          <w:lang w:val="en-US"/>
        </w:rPr>
      </w:pPr>
      <w:r>
        <w:rPr>
          <w:lang w:val="en-US"/>
        </w:rPr>
        <w:t xml:space="preserve">n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5 &amp;</w:t>
      </w:r>
      <w:r w:rsidRPr="0099256B">
        <w:rPr>
          <w:lang w:val="en-US"/>
        </w:rPr>
        <w:t>k</w:t>
      </w:r>
      <w:r>
        <w:rPr>
          <w:lang w:val="en-US"/>
        </w:rPr>
        <w:t xml:space="preserve"> </w:t>
      </w:r>
      <w:r w:rsidRPr="007A3668">
        <w:rPr>
          <w:lang w:val="en-US"/>
        </w:rPr>
        <w:t>=</w:t>
      </w:r>
      <w:r>
        <w:rPr>
          <w:lang w:val="en-US"/>
        </w:rPr>
        <w:t xml:space="preserve"> </w:t>
      </w:r>
      <w:r w:rsidRPr="007A3668">
        <w:rPr>
          <w:lang w:val="en-US"/>
        </w:rPr>
        <w:t>10</w:t>
      </w:r>
    </w:p>
    <w:p w:rsidR="008474CE" w:rsidRPr="00402ED5" w:rsidRDefault="008474CE" w:rsidP="008474CE">
      <w:pPr>
        <w:ind w:firstLine="0"/>
      </w:pPr>
      <w:r w:rsidRPr="00252771">
        <w:rPr>
          <w:lang w:val="en-US"/>
        </w:rPr>
        <w:t>FALSE</w:t>
      </w:r>
    </w:p>
    <w:p w:rsidR="008474CE" w:rsidRPr="00183F00" w:rsidRDefault="008474CE" w:rsidP="008474CE">
      <w:r w:rsidRPr="00183F00">
        <w:t xml:space="preserve">Произойдет ошибка во время компиляции </w:t>
      </w:r>
    </w:p>
    <w:p w:rsidR="008474CE" w:rsidRPr="0099256B" w:rsidRDefault="008474CE" w:rsidP="008474CE">
      <w:pPr>
        <w:ind w:firstLine="0"/>
      </w:pPr>
      <w:r w:rsidRPr="00252771">
        <w:rPr>
          <w:lang w:val="en-US"/>
        </w:rPr>
        <w:t>FALSE</w:t>
      </w:r>
    </w:p>
    <w:p w:rsidR="008474CE" w:rsidRPr="00183F00" w:rsidRDefault="008474CE" w:rsidP="008474CE">
      <w:r>
        <w:rPr>
          <w:lang w:val="en-US"/>
        </w:rPr>
        <w:t>n</w:t>
      </w:r>
      <w:r w:rsidRPr="0099256B">
        <w:t xml:space="preserve"> </w:t>
      </w:r>
      <w:r w:rsidRPr="00183F00">
        <w:t>=</w:t>
      </w:r>
      <w:r w:rsidRPr="0099256B">
        <w:t xml:space="preserve"> </w:t>
      </w:r>
      <w:r w:rsidRPr="00183F00">
        <w:t>5 &amp;k</w:t>
      </w:r>
      <w:r w:rsidRPr="0099256B">
        <w:t xml:space="preserve"> </w:t>
      </w:r>
      <w:r w:rsidRPr="00183F00">
        <w:t>=</w:t>
      </w:r>
      <w:r w:rsidRPr="0099256B">
        <w:t xml:space="preserve"> </w:t>
      </w:r>
      <w:r w:rsidRPr="00183F00">
        <w:t xml:space="preserve">&lt;адрес переменной в памяти&gt; </w:t>
      </w:r>
    </w:p>
    <w:p w:rsidR="008474CE" w:rsidRDefault="008474CE" w:rsidP="008474CE">
      <w:pPr>
        <w:ind w:firstLine="0"/>
        <w:rPr>
          <w:b/>
          <w:sz w:val="28"/>
          <w:szCs w:val="28"/>
        </w:rPr>
      </w:pP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pPr>
        <w:pStyle w:val="af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3286125" cy="2286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30371A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20</w:t>
      </w:r>
    </w:p>
    <w:p w:rsidR="008474CE" w:rsidRPr="00FF59E6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13</w:t>
      </w:r>
    </w:p>
    <w:p w:rsidR="008474CE" w:rsidRPr="00FF59E6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FF59E6" w:rsidRDefault="008474CE" w:rsidP="008474CE">
      <w:pPr>
        <w:rPr>
          <w:lang w:val="en-US"/>
        </w:rPr>
      </w:pPr>
      <w:r w:rsidRPr="0030371A">
        <w:rPr>
          <w:lang w:val="en-US"/>
        </w:rPr>
        <w:t>10</w:t>
      </w:r>
    </w:p>
    <w:p w:rsidR="008474CE" w:rsidRPr="0030371A" w:rsidRDefault="008474CE" w:rsidP="008474CE">
      <w:pPr>
        <w:ind w:firstLine="0"/>
        <w:rPr>
          <w:lang w:val="en-US"/>
        </w:rPr>
      </w:pPr>
      <w:r w:rsidRPr="00FF59E6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t>ошибка</w:t>
      </w:r>
      <w:r w:rsidRPr="0030371A">
        <w:rPr>
          <w:lang w:val="en-US"/>
        </w:rPr>
        <w:t xml:space="preserve"> </w:t>
      </w:r>
      <w:r>
        <w:t>компиляции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Пусть в глобальной области даны определения: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314700" cy="33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 xml:space="preserve">и в функции </w:t>
      </w:r>
      <w:r>
        <w:rPr>
          <w:lang w:val="en-US"/>
        </w:rPr>
        <w:t>main</w:t>
      </w:r>
      <w:r w:rsidRPr="004409C4">
        <w:t xml:space="preserve">() </w:t>
      </w:r>
      <w:r>
        <w:t>выполняется последовательность операторов: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1447800" cy="314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885D1E" w:rsidRDefault="008474CE" w:rsidP="008474CE">
      <w:r>
        <w:t>Что в результате будет выведено на экран?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7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5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 w:rsidRPr="0030371A">
        <w:rPr>
          <w:lang w:val="en-US"/>
        </w:rPr>
        <w:t>12</w:t>
      </w:r>
    </w:p>
    <w:p w:rsidR="008474CE" w:rsidRPr="0030371A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t>не</w:t>
      </w:r>
      <w:r w:rsidRPr="0030371A">
        <w:rPr>
          <w:lang w:val="en-US"/>
        </w:rPr>
        <w:t xml:space="preserve"> </w:t>
      </w:r>
      <w:r>
        <w:t>определено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результатом макроподстановки</w:t>
      </w:r>
    </w:p>
    <w:p w:rsidR="008474CE" w:rsidRPr="00C7249C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>в случае макровызова:</w:t>
      </w:r>
    </w:p>
    <w:p w:rsidR="008474CE" w:rsidRPr="00C7249C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TRUE</w:t>
      </w:r>
    </w:p>
    <w:p w:rsidR="008474CE" w:rsidRPr="0030371A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30371A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062CE0" w:rsidRDefault="008474CE" w:rsidP="008474CE">
      <w:pPr>
        <w:ind w:firstLine="0"/>
        <w:rPr>
          <w:lang w:val="en-US"/>
        </w:rPr>
      </w:pPr>
      <w:r w:rsidRPr="00C3183F">
        <w:rPr>
          <w:lang w:val="en-US"/>
        </w:rPr>
        <w:t>FALSE</w:t>
      </w:r>
    </w:p>
    <w:p w:rsidR="008474CE" w:rsidRPr="00062CE0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062CE0" w:rsidRDefault="008474CE" w:rsidP="008474CE">
      <w:pPr>
        <w:ind w:firstLine="0"/>
      </w:pPr>
      <w:r w:rsidRPr="00C3183F">
        <w:rPr>
          <w:lang w:val="en-US"/>
        </w:rPr>
        <w:t>FALSE</w:t>
      </w:r>
    </w:p>
    <w:p w:rsidR="008474CE" w:rsidRPr="00062CE0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 в результате выполнения следующего фрагмента пр</w:t>
      </w:r>
      <w:r w:rsidRPr="0087717B">
        <w:rPr>
          <w:lang w:val="ru-RU"/>
        </w:rPr>
        <w:t>о</w:t>
      </w:r>
      <w:r w:rsidRPr="0087717B">
        <w:rPr>
          <w:lang w:val="ru-RU"/>
        </w:rPr>
        <w:t>граммы?</w:t>
      </w:r>
    </w:p>
    <w:p w:rsidR="008474CE" w:rsidRPr="0003636B" w:rsidRDefault="008474CE" w:rsidP="008474CE">
      <w:r>
        <w:rPr>
          <w:noProof/>
          <w:lang w:eastAsia="ru-RU"/>
        </w:rPr>
        <w:drawing>
          <wp:inline distT="0" distB="0" distL="0" distR="0">
            <wp:extent cx="445770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TRUE</w:t>
      </w:r>
    </w:p>
    <w:p w:rsidR="008474CE" w:rsidRPr="007F45E7" w:rsidRDefault="008474CE" w:rsidP="008474CE">
      <w:pPr>
        <w:rPr>
          <w:lang w:val="en-US"/>
        </w:rPr>
      </w:pPr>
      <w:r>
        <w:rPr>
          <w:lang w:val="en-US"/>
        </w:rPr>
        <w:t>10</w:t>
      </w:r>
    </w:p>
    <w:p w:rsidR="008474CE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Pr="007F45E7" w:rsidRDefault="008474CE" w:rsidP="008474CE">
      <w:pPr>
        <w:rPr>
          <w:lang w:val="en-US"/>
        </w:rPr>
      </w:pPr>
      <w:r>
        <w:rPr>
          <w:lang w:val="en-US"/>
        </w:rPr>
        <w:t>6</w:t>
      </w:r>
    </w:p>
    <w:p w:rsidR="008474CE" w:rsidRPr="00CB60B9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Pr="00CB60B9" w:rsidRDefault="008474CE" w:rsidP="008474CE">
      <w:pPr>
        <w:rPr>
          <w:lang w:val="en-US"/>
        </w:rPr>
      </w:pPr>
      <w:r>
        <w:rPr>
          <w:rFonts w:eastAsia="MS Mincho"/>
          <w:lang w:val="en-US"/>
        </w:rPr>
        <w:t>5</w:t>
      </w:r>
    </w:p>
    <w:p w:rsidR="008474CE" w:rsidRPr="00CB60B9" w:rsidRDefault="008474CE" w:rsidP="008474CE">
      <w:pPr>
        <w:ind w:firstLine="0"/>
        <w:rPr>
          <w:lang w:val="en-US"/>
        </w:rPr>
      </w:pPr>
      <w:r w:rsidRPr="007F45E7">
        <w:rPr>
          <w:lang w:val="en-US"/>
        </w:rPr>
        <w:t>FALSE</w:t>
      </w:r>
    </w:p>
    <w:p w:rsidR="008474CE" w:rsidRDefault="008474CE" w:rsidP="008474CE">
      <w:pPr>
        <w:rPr>
          <w:rFonts w:eastAsia="MS Mincho"/>
          <w:lang w:val="en-US"/>
        </w:rPr>
      </w:pPr>
      <w:proofErr w:type="gramStart"/>
      <w:r>
        <w:rPr>
          <w:rFonts w:eastAsia="MS Mincho"/>
          <w:lang w:val="en-US"/>
        </w:rPr>
        <w:t>F(</w:t>
      </w:r>
      <w:proofErr w:type="spellStart"/>
      <w:proofErr w:type="gramEnd"/>
      <w:r>
        <w:rPr>
          <w:rFonts w:eastAsia="MS Mincho"/>
          <w:lang w:val="en-US"/>
        </w:rPr>
        <w:t>m+m</w:t>
      </w:r>
      <w:proofErr w:type="spellEnd"/>
      <w:r>
        <w:rPr>
          <w:rFonts w:eastAsia="MS Mincho"/>
          <w:lang w:val="en-US"/>
        </w:rPr>
        <w:t>)</w:t>
      </w:r>
    </w:p>
    <w:p w:rsidR="008474CE" w:rsidRPr="008771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87717B">
        <w:rPr>
          <w:lang w:val="ru-RU"/>
        </w:rPr>
        <w:t>Что будет выведено на экран в результате выполнения следующего фрагмента пр</w:t>
      </w:r>
      <w:r w:rsidRPr="0087717B">
        <w:rPr>
          <w:lang w:val="ru-RU"/>
        </w:rPr>
        <w:t>о</w:t>
      </w:r>
      <w:r w:rsidRPr="0087717B">
        <w:rPr>
          <w:lang w:val="ru-RU"/>
        </w:rPr>
        <w:t>граммы?</w:t>
      </w:r>
    </w:p>
    <w:p w:rsidR="008474CE" w:rsidRPr="0003636B" w:rsidRDefault="008474CE" w:rsidP="008474CE">
      <w:r>
        <w:rPr>
          <w:noProof/>
          <w:lang w:eastAsia="ru-RU"/>
        </w:rPr>
        <w:drawing>
          <wp:inline distT="0" distB="0" distL="0" distR="0">
            <wp:extent cx="44577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TRUE</w:t>
      </w:r>
    </w:p>
    <w:p w:rsidR="008474CE" w:rsidRPr="004B12BC" w:rsidRDefault="008474CE" w:rsidP="008474CE">
      <w:r w:rsidRPr="004B12BC">
        <w:t>17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r w:rsidRPr="004B12BC">
        <w:t>49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r w:rsidRPr="004B12BC">
        <w:rPr>
          <w:rFonts w:eastAsia="MS Mincho"/>
        </w:rPr>
        <w:t>9</w:t>
      </w:r>
    </w:p>
    <w:p w:rsidR="008474CE" w:rsidRPr="004B12BC" w:rsidRDefault="008474CE" w:rsidP="008474CE">
      <w:pPr>
        <w:ind w:firstLine="0"/>
      </w:pPr>
      <w:r w:rsidRPr="007F45E7">
        <w:rPr>
          <w:lang w:val="en-US"/>
        </w:rPr>
        <w:t>FALSE</w:t>
      </w:r>
    </w:p>
    <w:p w:rsidR="008474CE" w:rsidRPr="004B12BC" w:rsidRDefault="008474CE" w:rsidP="008474CE">
      <w:proofErr w:type="gramStart"/>
      <w:r>
        <w:rPr>
          <w:rFonts w:eastAsia="MS Mincho"/>
          <w:lang w:val="en-US"/>
        </w:rPr>
        <w:t>Q</w:t>
      </w:r>
      <w:r w:rsidRPr="004B12BC">
        <w:rPr>
          <w:rFonts w:eastAsia="MS Mincho"/>
        </w:rPr>
        <w:t>(</w:t>
      </w:r>
      <w:proofErr w:type="gramEnd"/>
      <w:r>
        <w:rPr>
          <w:rFonts w:eastAsia="MS Mincho"/>
          <w:lang w:val="en-US"/>
        </w:rPr>
        <w:t>p</w:t>
      </w:r>
      <w:r w:rsidRPr="004B12BC">
        <w:rPr>
          <w:rFonts w:eastAsia="MS Mincho"/>
        </w:rPr>
        <w:t>+5)</w:t>
      </w:r>
    </w:p>
    <w:p w:rsidR="008474CE" w:rsidRPr="004B12BC" w:rsidRDefault="008474CE" w:rsidP="008474CE">
      <w:pPr>
        <w:rPr>
          <w:b/>
          <w:sz w:val="28"/>
          <w:szCs w:val="28"/>
        </w:rPr>
      </w:pPr>
    </w:p>
    <w:p w:rsidR="008474CE" w:rsidRPr="004B12BC" w:rsidRDefault="008474CE" w:rsidP="009E5FE6">
      <w:pPr>
        <w:rPr>
          <w:rFonts w:eastAsia="Calibri"/>
          <w:sz w:val="28"/>
          <w:szCs w:val="28"/>
        </w:rPr>
      </w:pPr>
    </w:p>
    <w:p w:rsidR="008474CE" w:rsidRPr="004B12BC" w:rsidRDefault="008474CE" w:rsidP="009E5FE6">
      <w:pPr>
        <w:rPr>
          <w:rFonts w:eastAsia="Calibri"/>
          <w:sz w:val="28"/>
          <w:szCs w:val="28"/>
        </w:rPr>
      </w:pPr>
    </w:p>
    <w:p w:rsidR="009E5FE6" w:rsidRPr="00745879" w:rsidRDefault="009E5FE6" w:rsidP="009E5FE6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1.</w:t>
      </w:r>
      <w:r w:rsidRPr="00B429F8">
        <w:rPr>
          <w:sz w:val="24"/>
          <w:szCs w:val="24"/>
        </w:rPr>
        <w:tab/>
        <w:t>Что такое компиляция программы?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2.</w:t>
      </w:r>
      <w:r w:rsidRPr="00B429F8">
        <w:rPr>
          <w:sz w:val="24"/>
          <w:szCs w:val="24"/>
        </w:rPr>
        <w:tab/>
        <w:t>Какой вид имеет минимальная программа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3. Что включает в себя понятие типа данных?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4. Что такое порядковые типы данных?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bCs/>
          <w:spacing w:val="-7"/>
          <w:sz w:val="24"/>
          <w:szCs w:val="24"/>
        </w:rPr>
      </w:pPr>
      <w:r w:rsidRPr="00B429F8">
        <w:rPr>
          <w:bCs/>
          <w:spacing w:val="-7"/>
          <w:sz w:val="24"/>
          <w:szCs w:val="24"/>
        </w:rPr>
        <w:t>5. Зачем нужно в программе указывать типы данных переменных?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bCs/>
          <w:spacing w:val="-7"/>
          <w:sz w:val="24"/>
          <w:szCs w:val="24"/>
        </w:rPr>
        <w:t>6. Какие типы данных в Паскале называются структурированными и в чем их особенности?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7.</w:t>
      </w:r>
      <w:r w:rsidRPr="00B429F8">
        <w:rPr>
          <w:sz w:val="24"/>
          <w:szCs w:val="24"/>
        </w:rPr>
        <w:tab/>
        <w:t>Каковы типы  констант в Паскале и правила их записи?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 xml:space="preserve">8. </w:t>
      </w:r>
      <w:r w:rsidRPr="00B429F8">
        <w:rPr>
          <w:bCs/>
          <w:spacing w:val="-7"/>
          <w:sz w:val="24"/>
          <w:szCs w:val="24"/>
        </w:rPr>
        <w:t>Чем типизированные константы в Паскале отличаются от обычных констант?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9.</w:t>
      </w:r>
      <w:r w:rsidRPr="00B429F8">
        <w:rPr>
          <w:sz w:val="24"/>
          <w:szCs w:val="24"/>
        </w:rPr>
        <w:tab/>
        <w:t>Какую структуру имеет простейшая линейная программа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10.</w:t>
      </w:r>
      <w:r w:rsidRPr="00B429F8">
        <w:rPr>
          <w:sz w:val="24"/>
          <w:szCs w:val="24"/>
        </w:rPr>
        <w:tab/>
        <w:t xml:space="preserve">Какую структуру имеет на Паскале программа с </w:t>
      </w:r>
      <w:proofErr w:type="spellStart"/>
      <w:r w:rsidRPr="00B429F8">
        <w:rPr>
          <w:sz w:val="24"/>
          <w:szCs w:val="24"/>
        </w:rPr>
        <w:t>подпрограммими</w:t>
      </w:r>
      <w:proofErr w:type="spellEnd"/>
      <w:r w:rsidRPr="00B429F8">
        <w:rPr>
          <w:sz w:val="24"/>
          <w:szCs w:val="24"/>
        </w:rPr>
        <w:t>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11.</w:t>
      </w:r>
      <w:r w:rsidRPr="00B429F8">
        <w:rPr>
          <w:sz w:val="24"/>
          <w:szCs w:val="24"/>
        </w:rPr>
        <w:tab/>
        <w:t>Зачем нужны точки останова и режим отладки в программе</w:t>
      </w:r>
      <w:proofErr w:type="gramStart"/>
      <w:r w:rsidRPr="00B429F8">
        <w:rPr>
          <w:sz w:val="24"/>
          <w:szCs w:val="24"/>
        </w:rPr>
        <w:t xml:space="preserve"> ?</w:t>
      </w:r>
      <w:proofErr w:type="gramEnd"/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12.</w:t>
      </w:r>
      <w:r w:rsidRPr="00B429F8">
        <w:rPr>
          <w:sz w:val="24"/>
          <w:szCs w:val="24"/>
        </w:rPr>
        <w:tab/>
        <w:t>Что такое приведение типа и зачем оно нужно?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13.</w:t>
      </w:r>
      <w:r w:rsidRPr="00B429F8">
        <w:rPr>
          <w:sz w:val="24"/>
          <w:szCs w:val="24"/>
        </w:rPr>
        <w:tab/>
        <w:t xml:space="preserve">Что называется </w:t>
      </w:r>
      <w:proofErr w:type="gramStart"/>
      <w:r w:rsidRPr="00B429F8">
        <w:rPr>
          <w:sz w:val="24"/>
          <w:szCs w:val="24"/>
        </w:rPr>
        <w:t>выражением</w:t>
      </w:r>
      <w:proofErr w:type="gramEnd"/>
      <w:r w:rsidRPr="00B429F8">
        <w:rPr>
          <w:sz w:val="24"/>
          <w:szCs w:val="24"/>
        </w:rPr>
        <w:t xml:space="preserve"> и </w:t>
      </w:r>
      <w:proofErr w:type="gramStart"/>
      <w:r w:rsidRPr="00B429F8">
        <w:rPr>
          <w:sz w:val="24"/>
          <w:szCs w:val="24"/>
        </w:rPr>
        <w:t>какие</w:t>
      </w:r>
      <w:proofErr w:type="gramEnd"/>
      <w:r w:rsidRPr="00B429F8">
        <w:rPr>
          <w:sz w:val="24"/>
          <w:szCs w:val="24"/>
        </w:rPr>
        <w:t xml:space="preserve"> виды выражений возможны в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14.</w:t>
      </w:r>
      <w:r w:rsidRPr="00B429F8">
        <w:rPr>
          <w:sz w:val="24"/>
          <w:szCs w:val="24"/>
        </w:rPr>
        <w:tab/>
        <w:t>Каков порядок выполнения оператора присваивания и как определяется тип пр</w:t>
      </w:r>
      <w:r w:rsidRPr="00B429F8">
        <w:rPr>
          <w:sz w:val="24"/>
          <w:szCs w:val="24"/>
        </w:rPr>
        <w:t>и</w:t>
      </w:r>
      <w:r w:rsidRPr="00B429F8">
        <w:rPr>
          <w:sz w:val="24"/>
          <w:szCs w:val="24"/>
        </w:rPr>
        <w:t>сваиваемого значения?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15.</w:t>
      </w:r>
      <w:r w:rsidRPr="00B429F8">
        <w:rPr>
          <w:sz w:val="24"/>
          <w:szCs w:val="24"/>
        </w:rPr>
        <w:tab/>
        <w:t>Как очистить (заполнить нулями) определенные разряды (фрагмент) двоичного к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16.</w:t>
      </w:r>
      <w:r w:rsidRPr="00B429F8">
        <w:rPr>
          <w:sz w:val="24"/>
          <w:szCs w:val="24"/>
        </w:rPr>
        <w:tab/>
        <w:t>Как установить (заполнить единицами) определенные разряды (фрагмент) двоичн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17.</w:t>
      </w:r>
      <w:r w:rsidRPr="00B429F8">
        <w:rPr>
          <w:sz w:val="24"/>
          <w:szCs w:val="24"/>
        </w:rPr>
        <w:tab/>
        <w:t xml:space="preserve">Как </w:t>
      </w:r>
      <w:proofErr w:type="spellStart"/>
      <w:r w:rsidRPr="00B429F8">
        <w:rPr>
          <w:sz w:val="24"/>
          <w:szCs w:val="24"/>
        </w:rPr>
        <w:t>проинвертировать</w:t>
      </w:r>
      <w:proofErr w:type="spellEnd"/>
      <w:r w:rsidRPr="00B429F8">
        <w:rPr>
          <w:sz w:val="24"/>
          <w:szCs w:val="24"/>
        </w:rPr>
        <w:t xml:space="preserve"> определенные разряды (фрагмент) двоичного кода? Как </w:t>
      </w:r>
      <w:proofErr w:type="spellStart"/>
      <w:r w:rsidRPr="00B429F8">
        <w:rPr>
          <w:sz w:val="24"/>
          <w:szCs w:val="24"/>
        </w:rPr>
        <w:t>пр</w:t>
      </w:r>
      <w:r w:rsidRPr="00B429F8">
        <w:rPr>
          <w:sz w:val="24"/>
          <w:szCs w:val="24"/>
        </w:rPr>
        <w:t>о</w:t>
      </w:r>
      <w:r w:rsidRPr="00B429F8">
        <w:rPr>
          <w:sz w:val="24"/>
          <w:szCs w:val="24"/>
        </w:rPr>
        <w:t>инвертировать</w:t>
      </w:r>
      <w:proofErr w:type="spellEnd"/>
      <w:r w:rsidRPr="00B429F8">
        <w:rPr>
          <w:sz w:val="24"/>
          <w:szCs w:val="24"/>
        </w:rPr>
        <w:t xml:space="preserve"> все разряды двоичного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18.</w:t>
      </w:r>
      <w:r w:rsidRPr="00B429F8">
        <w:rPr>
          <w:sz w:val="24"/>
          <w:szCs w:val="24"/>
        </w:rPr>
        <w:tab/>
        <w:t>Как проверить, какое значение (0 или 1) находится в определенном разряде двои</w:t>
      </w:r>
      <w:r w:rsidRPr="00B429F8">
        <w:rPr>
          <w:sz w:val="24"/>
          <w:szCs w:val="24"/>
        </w:rPr>
        <w:t>ч</w:t>
      </w:r>
      <w:r w:rsidRPr="00B429F8">
        <w:rPr>
          <w:sz w:val="24"/>
          <w:szCs w:val="24"/>
        </w:rPr>
        <w:t>ного кода?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19.</w:t>
      </w:r>
      <w:r w:rsidRPr="00B429F8">
        <w:rPr>
          <w:sz w:val="24"/>
          <w:szCs w:val="24"/>
        </w:rPr>
        <w:tab/>
        <w:t>Как хранятся строки в памяти в программе на Паскале?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20.</w:t>
      </w:r>
      <w:r w:rsidRPr="00B429F8">
        <w:rPr>
          <w:sz w:val="24"/>
          <w:szCs w:val="24"/>
        </w:rPr>
        <w:tab/>
        <w:t>Каковы особенности интерпретации входного потока для переменных (из списка ввода) разного типа?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21.</w:t>
      </w:r>
      <w:r w:rsidRPr="00B429F8">
        <w:rPr>
          <w:sz w:val="24"/>
          <w:szCs w:val="24"/>
        </w:rPr>
        <w:tab/>
        <w:t>Что такое бесформатный ввод и вывод?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22.</w:t>
      </w:r>
      <w:r w:rsidRPr="00B429F8">
        <w:rPr>
          <w:sz w:val="24"/>
          <w:szCs w:val="24"/>
        </w:rPr>
        <w:tab/>
        <w:t>Что такое рекуррентная формула и где и для чего она используется?</w:t>
      </w:r>
    </w:p>
    <w:p w:rsidR="009E5FE6" w:rsidRPr="00B429F8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23.</w:t>
      </w:r>
      <w:r w:rsidRPr="00B429F8">
        <w:rPr>
          <w:sz w:val="24"/>
          <w:szCs w:val="24"/>
        </w:rPr>
        <w:tab/>
        <w:t>Что такое подготовка цикла и что в нее включается? Когда при разработке циклов восходящим методом подготовка цикла нужна, а когда - нет?</w:t>
      </w:r>
    </w:p>
    <w:p w:rsidR="009E5FE6" w:rsidRDefault="009E5FE6" w:rsidP="009E5FE6">
      <w:pPr>
        <w:tabs>
          <w:tab w:val="left" w:pos="993"/>
          <w:tab w:val="left" w:pos="1276"/>
        </w:tabs>
        <w:rPr>
          <w:sz w:val="24"/>
          <w:szCs w:val="24"/>
        </w:rPr>
      </w:pPr>
      <w:r w:rsidRPr="00B429F8">
        <w:rPr>
          <w:sz w:val="24"/>
          <w:szCs w:val="24"/>
        </w:rPr>
        <w:t>24.</w:t>
      </w:r>
      <w:r w:rsidRPr="00B429F8">
        <w:rPr>
          <w:sz w:val="24"/>
          <w:szCs w:val="24"/>
        </w:rPr>
        <w:tab/>
        <w:t>Для чего служат заголовок и тело цикла?</w:t>
      </w:r>
    </w:p>
    <w:p w:rsidR="009E5FE6" w:rsidRPr="00B429F8" w:rsidRDefault="008474CE" w:rsidP="008474CE">
      <w:pPr>
        <w:tabs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</w:rPr>
        <w:tab/>
      </w:r>
      <w:r w:rsidR="009E5FE6" w:rsidRPr="00B429F8">
        <w:rPr>
          <w:sz w:val="24"/>
          <w:szCs w:val="24"/>
        </w:rPr>
        <w:t>Какие задачи приводят к появлению циклов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зависимая и независимая ситуации в разветвляющихся алгоритмах?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Какой вид должно иметь описание ситуации и как идет уточнение ситуаций в разветвля</w:t>
      </w:r>
      <w:r w:rsidRPr="008474CE">
        <w:rPr>
          <w:sz w:val="22"/>
          <w:szCs w:val="24"/>
        </w:rPr>
        <w:t>ю</w:t>
      </w:r>
      <w:r w:rsidRPr="008474CE">
        <w:rPr>
          <w:sz w:val="22"/>
          <w:szCs w:val="24"/>
        </w:rPr>
        <w:t>щихся алгоритмах?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Чем последовательности отличаются от массивов?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Чем отличаются циклы с неизвестным числом повторений от циклов с  известным числом повторений?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хранятся массивы в оперативной памяти?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«свободный массив» («динамический массив»)? Чем он отличается от «открытого массива»?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состоит удобство использования множества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известны способы записи повторяющихся действий в программе?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понимается под блочной структурой программы и в чем состоит особенность использ</w:t>
      </w:r>
      <w:r w:rsidRPr="008474CE">
        <w:rPr>
          <w:sz w:val="22"/>
          <w:szCs w:val="24"/>
        </w:rPr>
        <w:t>о</w:t>
      </w:r>
      <w:r w:rsidRPr="008474CE">
        <w:rPr>
          <w:sz w:val="22"/>
          <w:szCs w:val="24"/>
        </w:rPr>
        <w:t>вания блоков в языке Паскаль?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область видимости и время жизни переменной программы?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существуют механизмы (способы) передачи данных в подпрограммы на языке Па</w:t>
      </w:r>
      <w:r w:rsidRPr="008474CE">
        <w:rPr>
          <w:sz w:val="22"/>
          <w:szCs w:val="24"/>
        </w:rPr>
        <w:t>с</w:t>
      </w:r>
      <w:r w:rsidRPr="008474CE">
        <w:rPr>
          <w:sz w:val="22"/>
          <w:szCs w:val="24"/>
        </w:rPr>
        <w:t>каль? В чем состоят особенности этих механизмов?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состоит побочный эффект при использовании подпрограмм?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опережающее описание подпрограмм и зачем оно нужно?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рекурсия и итерация? В чем заключаются достоинства и недостатки рекурсивных подпрограмм?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Зачем и как передавать подпрограммы как параметры в подпрограмму на Паскале?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В чем состоят сходство и различие между записями и массивами?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Что такое записи с </w:t>
      </w:r>
      <w:proofErr w:type="gramStart"/>
      <w:r w:rsidRPr="008474CE">
        <w:rPr>
          <w:sz w:val="22"/>
          <w:szCs w:val="24"/>
        </w:rPr>
        <w:t>вариантами</w:t>
      </w:r>
      <w:proofErr w:type="gramEnd"/>
      <w:r w:rsidRPr="008474CE">
        <w:rPr>
          <w:sz w:val="22"/>
          <w:szCs w:val="24"/>
        </w:rPr>
        <w:t xml:space="preserve"> и </w:t>
      </w:r>
      <w:proofErr w:type="gramStart"/>
      <w:r w:rsidRPr="008474CE">
        <w:rPr>
          <w:sz w:val="22"/>
          <w:szCs w:val="24"/>
        </w:rPr>
        <w:t>каковы</w:t>
      </w:r>
      <w:proofErr w:type="gramEnd"/>
      <w:r w:rsidRPr="008474CE">
        <w:rPr>
          <w:sz w:val="22"/>
          <w:szCs w:val="24"/>
        </w:rPr>
        <w:t xml:space="preserve"> способы их использования?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типы файлов есть в языке Паскаль и в чем их особенности?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логический и физический файлы, способ организации и метод доступа?</w:t>
      </w:r>
    </w:p>
    <w:p w:rsidR="008474CE" w:rsidRPr="008474CE" w:rsidRDefault="008474CE" w:rsidP="008474CE">
      <w:pPr>
        <w:numPr>
          <w:ilvl w:val="3"/>
          <w:numId w:val="6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20. Как производится позиционирование на нужную компоненту файла:   а) для текстовых файлов; б) для типизированных файлов; в) для </w:t>
      </w:r>
      <w:proofErr w:type="spellStart"/>
      <w:r w:rsidRPr="008474CE">
        <w:rPr>
          <w:sz w:val="22"/>
          <w:szCs w:val="24"/>
        </w:rPr>
        <w:t>нетипизированных</w:t>
      </w:r>
      <w:proofErr w:type="spellEnd"/>
      <w:r w:rsidRPr="008474CE">
        <w:rPr>
          <w:sz w:val="22"/>
          <w:szCs w:val="24"/>
        </w:rPr>
        <w:t xml:space="preserve"> файлов?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в программах на Паскале выполняется обработка ошибок ввода-вывода?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Зачем нужны модули в программах на Паскале. Какие есть средства языка Паскаль, анал</w:t>
      </w:r>
      <w:r w:rsidRPr="008474CE">
        <w:rPr>
          <w:sz w:val="22"/>
          <w:szCs w:val="24"/>
        </w:rPr>
        <w:t>о</w:t>
      </w:r>
      <w:r w:rsidRPr="008474CE">
        <w:rPr>
          <w:sz w:val="22"/>
          <w:szCs w:val="24"/>
        </w:rPr>
        <w:t>гичные модулям?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Каковы правила видимости для программ, использующих модули? Как можно организовать скрытие данных в модуле?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 xml:space="preserve">Чем отличаются типизированные указатели от </w:t>
      </w:r>
      <w:proofErr w:type="spellStart"/>
      <w:r w:rsidRPr="008474CE">
        <w:rPr>
          <w:sz w:val="22"/>
          <w:szCs w:val="24"/>
        </w:rPr>
        <w:t>нетипизированных</w:t>
      </w:r>
      <w:proofErr w:type="spellEnd"/>
      <w:r w:rsidRPr="008474CE">
        <w:rPr>
          <w:sz w:val="22"/>
          <w:szCs w:val="24"/>
        </w:rPr>
        <w:t>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 выполняется операция разыменования указателя?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Что такое динамические переменные, какие они бывают и в чем их отличия от обычных п</w:t>
      </w:r>
      <w:r w:rsidRPr="008474CE">
        <w:rPr>
          <w:sz w:val="22"/>
          <w:szCs w:val="24"/>
        </w:rPr>
        <w:t>е</w:t>
      </w:r>
      <w:r w:rsidRPr="008474CE">
        <w:rPr>
          <w:sz w:val="22"/>
          <w:szCs w:val="24"/>
        </w:rPr>
        <w:t>ременных?</w:t>
      </w:r>
    </w:p>
    <w:p w:rsidR="008474CE" w:rsidRPr="008474CE" w:rsidRDefault="008474CE" w:rsidP="008474CE">
      <w:pPr>
        <w:numPr>
          <w:ilvl w:val="0"/>
          <w:numId w:val="31"/>
        </w:numPr>
        <w:tabs>
          <w:tab w:val="left" w:pos="993"/>
          <w:tab w:val="left" w:pos="1276"/>
        </w:tabs>
        <w:rPr>
          <w:sz w:val="22"/>
          <w:szCs w:val="24"/>
        </w:rPr>
      </w:pPr>
      <w:r w:rsidRPr="008474CE">
        <w:rPr>
          <w:sz w:val="22"/>
          <w:szCs w:val="24"/>
        </w:rPr>
        <w:t>Какие возможны ошибки при работе с указателями?</w:t>
      </w:r>
    </w:p>
    <w:p w:rsidR="008474CE" w:rsidRDefault="008474CE" w:rsidP="006D0FC0">
      <w:pPr>
        <w:rPr>
          <w:sz w:val="28"/>
          <w:szCs w:val="28"/>
        </w:rPr>
      </w:pPr>
    </w:p>
    <w:p w:rsidR="00103FA9" w:rsidRPr="00275A83" w:rsidRDefault="00103FA9" w:rsidP="00103FA9">
      <w:pPr>
        <w:tabs>
          <w:tab w:val="left" w:pos="1138"/>
        </w:tabs>
        <w:spacing w:line="240" w:lineRule="auto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</w:t>
      </w:r>
      <w:r>
        <w:rPr>
          <w:rStyle w:val="21"/>
          <w:b/>
          <w:color w:val="000000"/>
          <w:kern w:val="0"/>
          <w:sz w:val="28"/>
          <w:szCs w:val="28"/>
        </w:rPr>
        <w:t>2</w:t>
      </w:r>
      <w:r w:rsidRPr="00275A83">
        <w:rPr>
          <w:rStyle w:val="21"/>
          <w:b/>
          <w:color w:val="000000"/>
          <w:kern w:val="0"/>
          <w:sz w:val="28"/>
          <w:szCs w:val="28"/>
        </w:rPr>
        <w:t>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экзамена</w:t>
      </w:r>
    </w:p>
    <w:p w:rsidR="00103FA9" w:rsidRDefault="00103FA9" w:rsidP="006D0FC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103FA9" w:rsidRPr="00FC243E" w:rsidTr="00730443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103FA9" w:rsidRPr="006D0FC0" w:rsidRDefault="00103FA9" w:rsidP="0073044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103FA9" w:rsidRPr="00FC243E" w:rsidTr="00730443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A9" w:rsidRPr="00180061" w:rsidRDefault="001D693C" w:rsidP="00103FA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ОПК-7 (ОПК-7.1,ОПК-7.2, ОПК-7.3, ОПК-7.4), ОПК-14 (ОПК-14.3)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C" w:rsidRPr="009E5FE6" w:rsidRDefault="001D693C" w:rsidP="001D693C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ОПК-7: Способен создавать программы на языках общего назначения, применять методы и инструментальные средства программирования для решения професси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нальных задач, осуществлять обоснованный выбор инструментария программир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вания и способов организации программ;</w:t>
            </w:r>
          </w:p>
          <w:p w:rsidR="001D693C" w:rsidRDefault="001D693C" w:rsidP="001D693C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ОПК-7.1. Разрабатывает компоненты программного обеспечения компьютерных систем в интегрированных средах разработки программ</w:t>
            </w:r>
          </w:p>
          <w:p w:rsidR="001D693C" w:rsidRDefault="001D693C" w:rsidP="001D693C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ОПК-7.2. Разрабатывает и реализует на языках программирования высокого уровня алгоритмы решения типовых профессиональных задач</w:t>
            </w:r>
          </w:p>
          <w:p w:rsidR="001D693C" w:rsidRDefault="001D693C" w:rsidP="001D693C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ОПК-7.3. Планирует разработку программ на языках общего назначения, осущест</w:t>
            </w:r>
            <w:r w:rsidRPr="0063699E">
              <w:rPr>
                <w:b/>
                <w:color w:val="000000"/>
                <w:sz w:val="19"/>
                <w:szCs w:val="19"/>
              </w:rPr>
              <w:t>в</w:t>
            </w:r>
            <w:r w:rsidRPr="0063699E">
              <w:rPr>
                <w:b/>
                <w:color w:val="000000"/>
                <w:sz w:val="19"/>
                <w:szCs w:val="19"/>
              </w:rPr>
              <w:t>ляет обоснованный выбор инструментария программирования</w:t>
            </w:r>
          </w:p>
          <w:p w:rsidR="001D693C" w:rsidRDefault="001D693C" w:rsidP="001D693C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ОПК-7.4. Применяет методы и инструментальные средства программирования для решения профессиональных задач</w:t>
            </w:r>
          </w:p>
          <w:p w:rsidR="001D693C" w:rsidRDefault="001D693C" w:rsidP="001D693C">
            <w:pPr>
              <w:spacing w:line="240" w:lineRule="auto"/>
              <w:ind w:firstLine="0"/>
              <w:jc w:val="both"/>
              <w:rPr>
                <w:b/>
                <w:color w:val="000000"/>
                <w:sz w:val="19"/>
                <w:szCs w:val="19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 xml:space="preserve">ОПК-14: </w:t>
            </w:r>
            <w:proofErr w:type="gramStart"/>
            <w:r w:rsidRPr="0063699E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63699E">
              <w:rPr>
                <w:b/>
                <w:color w:val="000000"/>
                <w:sz w:val="19"/>
                <w:szCs w:val="19"/>
              </w:rPr>
              <w:t xml:space="preserve"> осуществлять разработку, внедрение и эксплуатацию автомат</w:t>
            </w:r>
            <w:r w:rsidRPr="0063699E">
              <w:rPr>
                <w:b/>
                <w:color w:val="000000"/>
                <w:sz w:val="19"/>
                <w:szCs w:val="19"/>
              </w:rPr>
              <w:t>и</w:t>
            </w:r>
            <w:r w:rsidRPr="0063699E">
              <w:rPr>
                <w:b/>
                <w:color w:val="000000"/>
                <w:sz w:val="19"/>
                <w:szCs w:val="19"/>
              </w:rPr>
              <w:t>зированных систем с учетом требований по защите информации, проводить подг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товку исходных данных для технико-экономического обоснования проектных реш</w:t>
            </w:r>
            <w:r w:rsidRPr="0063699E">
              <w:rPr>
                <w:b/>
                <w:color w:val="000000"/>
                <w:sz w:val="19"/>
                <w:szCs w:val="19"/>
              </w:rPr>
              <w:t>е</w:t>
            </w:r>
            <w:r w:rsidRPr="0063699E">
              <w:rPr>
                <w:b/>
                <w:color w:val="000000"/>
                <w:sz w:val="19"/>
                <w:szCs w:val="19"/>
              </w:rPr>
              <w:t>ний</w:t>
            </w:r>
          </w:p>
          <w:p w:rsidR="00103FA9" w:rsidRPr="006D0FC0" w:rsidRDefault="001D693C" w:rsidP="001D693C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3699E">
              <w:rPr>
                <w:b/>
                <w:color w:val="000000"/>
                <w:sz w:val="19"/>
                <w:szCs w:val="19"/>
              </w:rPr>
              <w:t>ОПК-14.3. Применяет языки программирования для разработки компонентов пр</w:t>
            </w:r>
            <w:r w:rsidRPr="0063699E">
              <w:rPr>
                <w:b/>
                <w:color w:val="000000"/>
                <w:sz w:val="19"/>
                <w:szCs w:val="19"/>
              </w:rPr>
              <w:t>о</w:t>
            </w:r>
            <w:r w:rsidRPr="0063699E">
              <w:rPr>
                <w:b/>
                <w:color w:val="000000"/>
                <w:sz w:val="19"/>
                <w:szCs w:val="19"/>
              </w:rPr>
              <w:t>граммного обеспечения</w:t>
            </w:r>
            <w:bookmarkStart w:id="0" w:name="_GoBack"/>
            <w:bookmarkEnd w:id="0"/>
          </w:p>
        </w:tc>
      </w:tr>
    </w:tbl>
    <w:p w:rsidR="00103FA9" w:rsidRDefault="00103FA9" w:rsidP="00103FA9">
      <w:pPr>
        <w:rPr>
          <w:b/>
        </w:rPr>
      </w:pPr>
    </w:p>
    <w:p w:rsidR="008474CE" w:rsidRDefault="008474CE" w:rsidP="008474CE">
      <w:pPr>
        <w:pStyle w:val="a6"/>
        <w:spacing w:line="200" w:lineRule="atLeast"/>
        <w:rPr>
          <w:sz w:val="24"/>
          <w:szCs w:val="24"/>
        </w:rPr>
      </w:pPr>
    </w:p>
    <w:p w:rsidR="008474CE" w:rsidRPr="000326DA" w:rsidRDefault="008474CE" w:rsidP="008474CE">
      <w:pPr>
        <w:rPr>
          <w:b/>
          <w:sz w:val="28"/>
          <w:szCs w:val="28"/>
        </w:rPr>
      </w:pPr>
      <w:r w:rsidRPr="000326DA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 задания (тесты)</w:t>
      </w:r>
      <w:r w:rsidRPr="000326DA">
        <w:rPr>
          <w:b/>
          <w:sz w:val="28"/>
          <w:szCs w:val="28"/>
        </w:rPr>
        <w:t>:</w:t>
      </w:r>
    </w:p>
    <w:p w:rsidR="008474CE" w:rsidRPr="00574900" w:rsidRDefault="008474CE" w:rsidP="008474CE">
      <w:pPr>
        <w:pStyle w:val="1"/>
        <w:numPr>
          <w:ilvl w:val="0"/>
          <w:numId w:val="8"/>
        </w:numPr>
        <w:rPr>
          <w:color w:val="000000"/>
          <w:sz w:val="22"/>
        </w:rPr>
      </w:pPr>
      <w:r w:rsidRPr="00574900">
        <w:rPr>
          <w:color w:val="000000"/>
          <w:sz w:val="22"/>
        </w:rPr>
        <w:t xml:space="preserve">Что увидит пользователь, выполнив данный участок кода на </w:t>
      </w:r>
      <w:proofErr w:type="spellStart"/>
      <w:r w:rsidRPr="00574900">
        <w:rPr>
          <w:color w:val="000000"/>
          <w:sz w:val="22"/>
        </w:rPr>
        <w:t>JavaScript</w:t>
      </w:r>
      <w:proofErr w:type="spellEnd"/>
      <w:r w:rsidRPr="00574900">
        <w:rPr>
          <w:color w:val="000000"/>
          <w:sz w:val="22"/>
        </w:rPr>
        <w:t xml:space="preserve"> при a=10?</w:t>
      </w:r>
    </w:p>
    <w:p w:rsidR="008474CE" w:rsidRPr="00D54339" w:rsidRDefault="008474CE" w:rsidP="008474CE">
      <w:pPr>
        <w:rPr>
          <w:lang w:val="en-US"/>
        </w:rPr>
      </w:pPr>
      <w:r w:rsidRPr="00061DB7"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5)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>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Сообщение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==10)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(a==8)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Предупреждение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}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4B12BC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r w:rsidRPr="004B12BC">
        <w:rPr>
          <w:lang w:val="en-US"/>
        </w:rPr>
        <w:t>}</w:t>
      </w:r>
    </w:p>
    <w:p w:rsidR="008474CE" w:rsidRPr="00061DB7" w:rsidRDefault="008474CE" w:rsidP="008474CE">
      <w:r w:rsidRPr="00061DB7">
        <w:t>}</w:t>
      </w:r>
    </w:p>
    <w:p w:rsidR="008474CE" w:rsidRPr="00061DB7" w:rsidRDefault="008474CE" w:rsidP="008474CE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вопрос</w:t>
      </w:r>
    </w:p>
    <w:p w:rsidR="008474CE" w:rsidRPr="00061DB7" w:rsidRDefault="008474CE" w:rsidP="008474CE">
      <w:pPr>
        <w:ind w:firstLine="0"/>
      </w:pPr>
      <w:r w:rsidRPr="00061DB7">
        <w:t>ничего</w:t>
      </w:r>
    </w:p>
    <w:p w:rsidR="008474CE" w:rsidRPr="00061DB7" w:rsidRDefault="008474CE" w:rsidP="008474CE">
      <w:pPr>
        <w:ind w:firstLine="0"/>
      </w:pPr>
      <w:r w:rsidRPr="00061DB7">
        <w:t>сообщение</w:t>
      </w:r>
    </w:p>
    <w:p w:rsidR="008474CE" w:rsidRPr="00061DB7" w:rsidRDefault="008474CE" w:rsidP="008474CE">
      <w:pPr>
        <w:ind w:firstLine="0"/>
      </w:pPr>
      <w:r w:rsidRPr="00061DB7">
        <w:t>предупреждение</w:t>
      </w:r>
    </w:p>
    <w:p w:rsidR="008474CE" w:rsidRPr="00061DB7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Что увидит пользователь, выполнив данный участок кода </w:t>
      </w:r>
      <w:r>
        <w:rPr>
          <w:lang w:val="ru-RU"/>
        </w:rPr>
        <w:t xml:space="preserve">на </w:t>
      </w:r>
      <w:r>
        <w:t>JavaScript</w:t>
      </w:r>
      <w:r w:rsidRPr="00061DB7">
        <w:rPr>
          <w:lang w:val="ru-RU"/>
        </w:rPr>
        <w:t xml:space="preserve"> при </w:t>
      </w:r>
      <w:r w:rsidRPr="00D54339">
        <w:rPr>
          <w:lang w:val="ru-RU"/>
        </w:rPr>
        <w:t>a</w:t>
      </w:r>
      <w:r w:rsidRPr="00061DB7">
        <w:rPr>
          <w:lang w:val="ru-RU"/>
        </w:rPr>
        <w:t>=10?</w:t>
      </w:r>
    </w:p>
    <w:p w:rsidR="008474CE" w:rsidRPr="00D54339" w:rsidRDefault="008474CE" w:rsidP="008474CE">
      <w:pPr>
        <w:rPr>
          <w:lang w:val="en-US"/>
        </w:rPr>
      </w:pP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5)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Сообщение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>} else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(a == 10)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Предупреждение</w:t>
      </w:r>
      <w:r w:rsidRPr="00D54339">
        <w:rPr>
          <w:lang w:val="en-US"/>
        </w:rPr>
        <w:t>")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} else {</w:t>
      </w:r>
    </w:p>
    <w:p w:rsidR="008474CE" w:rsidRPr="00D54339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"</w:t>
      </w:r>
      <w:r>
        <w:t>Вопрос</w:t>
      </w:r>
      <w:r w:rsidRPr="00D54339">
        <w:rPr>
          <w:lang w:val="en-US"/>
        </w:rPr>
        <w:t>")</w:t>
      </w:r>
    </w:p>
    <w:p w:rsidR="008474CE" w:rsidRPr="004B12BC" w:rsidRDefault="008474CE" w:rsidP="008474CE">
      <w:pPr>
        <w:rPr>
          <w:lang w:val="en-US"/>
        </w:rPr>
      </w:pPr>
      <w:r w:rsidRPr="00D54339">
        <w:rPr>
          <w:lang w:val="en-US"/>
        </w:rPr>
        <w:t xml:space="preserve">  </w:t>
      </w:r>
      <w:r w:rsidRPr="004B12BC">
        <w:rPr>
          <w:lang w:val="en-US"/>
        </w:rPr>
        <w:t>}</w:t>
      </w:r>
    </w:p>
    <w:p w:rsidR="008474CE" w:rsidRPr="00061DB7" w:rsidRDefault="008474CE" w:rsidP="008474CE">
      <w:r w:rsidRPr="00061DB7">
        <w:t>}</w:t>
      </w:r>
    </w:p>
    <w:p w:rsidR="008474CE" w:rsidRPr="00061DB7" w:rsidRDefault="008474CE" w:rsidP="008474CE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предупреждение</w:t>
      </w:r>
    </w:p>
    <w:p w:rsidR="008474CE" w:rsidRPr="00061DB7" w:rsidRDefault="008474CE" w:rsidP="008474CE">
      <w:pPr>
        <w:ind w:firstLine="0"/>
      </w:pPr>
      <w:r w:rsidRPr="00061DB7">
        <w:t>вопрос</w:t>
      </w:r>
    </w:p>
    <w:p w:rsidR="008474CE" w:rsidRPr="00061DB7" w:rsidRDefault="008474CE" w:rsidP="008474CE">
      <w:pPr>
        <w:ind w:firstLine="0"/>
      </w:pPr>
      <w:r w:rsidRPr="00061DB7">
        <w:t>сообщение</w:t>
      </w:r>
    </w:p>
    <w:p w:rsidR="008474CE" w:rsidRPr="00061DB7" w:rsidRDefault="008474CE" w:rsidP="008474CE">
      <w:pPr>
        <w:ind w:firstLine="0"/>
      </w:pPr>
      <w:r w:rsidRPr="00061DB7">
        <w:t>ничего</w:t>
      </w: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Pr="00BC0C01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657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15CF7" w:rsidRDefault="008474CE" w:rsidP="008474CE">
      <w:pPr>
        <w:ind w:firstLine="0"/>
        <w:rPr>
          <w:lang w:val="en-US"/>
        </w:rPr>
      </w:pPr>
      <w:r w:rsidRPr="00215CF7">
        <w:rPr>
          <w:lang w:val="en-US"/>
        </w:rPr>
        <w:t>TRUE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6</w:t>
      </w:r>
    </w:p>
    <w:p w:rsidR="008474CE" w:rsidRPr="00BC0C01" w:rsidRDefault="008474CE" w:rsidP="008474CE">
      <w:pPr>
        <w:ind w:firstLine="0"/>
        <w:rPr>
          <w:lang w:val="en-US"/>
        </w:rPr>
      </w:pPr>
      <w:r w:rsidRPr="00BC0C01">
        <w:rPr>
          <w:lang w:val="en-US"/>
        </w:rPr>
        <w:t>FALSE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0</w:t>
      </w:r>
    </w:p>
    <w:p w:rsidR="008474CE" w:rsidRPr="00BC0C01" w:rsidRDefault="008474CE" w:rsidP="008474CE">
      <w:pPr>
        <w:ind w:firstLine="0"/>
        <w:rPr>
          <w:lang w:val="en-US"/>
        </w:rPr>
      </w:pPr>
      <w:r w:rsidRPr="00BC0C01">
        <w:rPr>
          <w:lang w:val="en-US"/>
        </w:rPr>
        <w:t>FALSE</w:t>
      </w:r>
    </w:p>
    <w:p w:rsidR="008474CE" w:rsidRPr="00BC0C01" w:rsidRDefault="008474CE" w:rsidP="008474CE">
      <w:pPr>
        <w:rPr>
          <w:lang w:val="en-US"/>
        </w:rPr>
      </w:pPr>
      <w:r w:rsidRPr="00BC0C01">
        <w:rPr>
          <w:rStyle w:val="Sourceode"/>
          <w:rFonts w:eastAsia="MS Mincho"/>
          <w:szCs w:val="28"/>
          <w:lang w:val="en-US"/>
        </w:rPr>
        <w:t>Count = 5</w:t>
      </w:r>
    </w:p>
    <w:p w:rsidR="008474CE" w:rsidRPr="00BC0C01" w:rsidRDefault="008474CE" w:rsidP="008474CE">
      <w:pPr>
        <w:ind w:firstLine="0"/>
      </w:pPr>
      <w:r w:rsidRPr="00BC0C01">
        <w:rPr>
          <w:lang w:val="en-US"/>
        </w:rPr>
        <w:t>FALSE</w:t>
      </w:r>
    </w:p>
    <w:p w:rsidR="008474CE" w:rsidRDefault="008474CE" w:rsidP="008474CE">
      <w:pPr>
        <w:rPr>
          <w:rStyle w:val="Sourceode"/>
          <w:rFonts w:eastAsia="MS Mincho"/>
          <w:szCs w:val="28"/>
        </w:rPr>
      </w:pPr>
      <w:r w:rsidRPr="00BC0C01">
        <w:rPr>
          <w:rStyle w:val="Sourceode"/>
          <w:rFonts w:eastAsia="MS Mincho"/>
          <w:szCs w:val="28"/>
          <w:lang w:val="en-US"/>
        </w:rPr>
        <w:t>Count</w:t>
      </w:r>
      <w:r w:rsidRPr="00BC0C01">
        <w:rPr>
          <w:rStyle w:val="Sourceode"/>
          <w:rFonts w:eastAsia="MS Mincho"/>
          <w:szCs w:val="28"/>
        </w:rPr>
        <w:t xml:space="preserve"> = 21</w:t>
      </w:r>
    </w:p>
    <w:p w:rsidR="008474CE" w:rsidRPr="00BC0C01" w:rsidRDefault="008474CE" w:rsidP="008474CE"/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Что будет выведено на экран в результате выполнения следующих операторов?</w:t>
      </w:r>
    </w:p>
    <w:p w:rsidR="008474CE" w:rsidRPr="00EE2990" w:rsidRDefault="008474CE" w:rsidP="008474CE">
      <w:r>
        <w:rPr>
          <w:noProof/>
          <w:lang w:eastAsia="ru-RU"/>
        </w:rPr>
        <w:drawing>
          <wp:inline distT="0" distB="0" distL="0" distR="0">
            <wp:extent cx="445770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039D7" w:rsidRDefault="008474CE" w:rsidP="008474CE">
      <w:pPr>
        <w:ind w:firstLine="0"/>
        <w:rPr>
          <w:lang w:val="en-US"/>
        </w:rPr>
      </w:pPr>
      <w:r w:rsidRPr="00F47C16">
        <w:rPr>
          <w:lang w:val="en-US"/>
        </w:rPr>
        <w:t>TRUE</w:t>
      </w:r>
    </w:p>
    <w:p w:rsidR="008474CE" w:rsidRPr="00C039D7" w:rsidRDefault="008474CE" w:rsidP="008474CE">
      <w:pPr>
        <w:rPr>
          <w:lang w:val="en-US"/>
        </w:rPr>
      </w:pPr>
      <w:r w:rsidRPr="00C039D7">
        <w:rPr>
          <w:lang w:val="en-US"/>
        </w:rPr>
        <w:t>3.50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4.00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63.00</w:t>
      </w:r>
    </w:p>
    <w:p w:rsidR="008474CE" w:rsidRPr="00583AEE" w:rsidRDefault="008474CE" w:rsidP="008474CE">
      <w:pPr>
        <w:ind w:firstLine="0"/>
        <w:rPr>
          <w:lang w:val="en-US"/>
        </w:rPr>
      </w:pPr>
      <w:r>
        <w:rPr>
          <w:lang w:val="en-US"/>
        </w:rPr>
        <w:t>FALSE</w:t>
      </w:r>
    </w:p>
    <w:p w:rsidR="008474CE" w:rsidRPr="00583AEE" w:rsidRDefault="008474CE" w:rsidP="008474CE">
      <w:pPr>
        <w:rPr>
          <w:lang w:val="en-US"/>
        </w:rPr>
      </w:pPr>
      <w:r w:rsidRPr="00583AEE">
        <w:rPr>
          <w:lang w:val="en-US"/>
        </w:rPr>
        <w:t>63.50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Укажите, какие значения будут иметь переменные m и n после выполнения следу</w:t>
      </w:r>
      <w:r w:rsidRPr="00956F7B">
        <w:rPr>
          <w:lang w:val="ru-RU"/>
        </w:rPr>
        <w:t>ю</w:t>
      </w:r>
      <w:r w:rsidRPr="00956F7B">
        <w:rPr>
          <w:lang w:val="ru-RU"/>
        </w:rPr>
        <w:t>щих операторов?</w:t>
      </w:r>
    </w:p>
    <w:p w:rsidR="008474CE" w:rsidRPr="007F6EDD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1047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TRUE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>m = 2; n = 2;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>m = 2; n = 10;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200490" w:rsidRDefault="008474CE" w:rsidP="008474CE">
      <w:pPr>
        <w:rPr>
          <w:lang w:val="en-US"/>
        </w:rPr>
      </w:pPr>
      <w:r w:rsidRPr="00200490">
        <w:rPr>
          <w:lang w:val="en-US"/>
        </w:rPr>
        <w:t xml:space="preserve">m = </w:t>
      </w:r>
      <w:r>
        <w:rPr>
          <w:lang w:val="en-US"/>
        </w:rPr>
        <w:t>3</w:t>
      </w:r>
      <w:r w:rsidRPr="00200490">
        <w:rPr>
          <w:lang w:val="en-US"/>
        </w:rPr>
        <w:t>; n = 2;</w:t>
      </w:r>
    </w:p>
    <w:p w:rsidR="008474CE" w:rsidRPr="00200490" w:rsidRDefault="008474CE" w:rsidP="008474CE">
      <w:pPr>
        <w:ind w:firstLine="0"/>
        <w:rPr>
          <w:lang w:val="en-US"/>
        </w:rPr>
      </w:pPr>
      <w:r w:rsidRPr="00200490">
        <w:rPr>
          <w:lang w:val="en-US"/>
        </w:rPr>
        <w:t>FALSE</w:t>
      </w:r>
    </w:p>
    <w:p w:rsidR="008474CE" w:rsidRPr="00D60A22" w:rsidRDefault="008474CE" w:rsidP="008474CE">
      <w:pPr>
        <w:rPr>
          <w:lang w:val="en-US"/>
        </w:rPr>
      </w:pPr>
      <w:r w:rsidRPr="00200490">
        <w:rPr>
          <w:lang w:val="en-US"/>
        </w:rPr>
        <w:t>m</w:t>
      </w:r>
      <w:r w:rsidRPr="00D60A22">
        <w:rPr>
          <w:lang w:val="en-US"/>
        </w:rPr>
        <w:t xml:space="preserve"> = 10; </w:t>
      </w:r>
      <w:r w:rsidRPr="00200490">
        <w:rPr>
          <w:lang w:val="en-US"/>
        </w:rPr>
        <w:t>n</w:t>
      </w:r>
      <w:r w:rsidRPr="00D60A22">
        <w:rPr>
          <w:lang w:val="en-US"/>
        </w:rPr>
        <w:t xml:space="preserve"> = 2;</w:t>
      </w: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>Какую величину вычисляет программа?</w:t>
      </w:r>
    </w:p>
    <w:p w:rsidR="008474CE" w:rsidRPr="00E556E1" w:rsidRDefault="008474CE" w:rsidP="008474CE">
      <w:r>
        <w:rPr>
          <w:noProof/>
          <w:lang w:eastAsia="ru-RU"/>
        </w:rPr>
        <w:drawing>
          <wp:inline distT="0" distB="0" distL="0" distR="0">
            <wp:extent cx="4457700" cy="21050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E556E1" w:rsidRDefault="008474CE" w:rsidP="008474CE">
      <w:pPr>
        <w:ind w:firstLine="0"/>
      </w:pPr>
      <w:r w:rsidRPr="00E92EA6">
        <w:rPr>
          <w:lang w:val="en-US"/>
        </w:rPr>
        <w:t>TRUE</w:t>
      </w:r>
    </w:p>
    <w:p w:rsidR="008474CE" w:rsidRPr="00E92EA6" w:rsidRDefault="008474CE" w:rsidP="008474CE">
      <w:r w:rsidRPr="00E92EA6">
        <w:t>номер последнего из столбцов массива, содержащих хотя бы один элемент, равный 0</w:t>
      </w:r>
    </w:p>
    <w:p w:rsidR="008474CE" w:rsidRPr="00E556E1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r w:rsidRPr="00E92EA6">
        <w:rPr>
          <w:color w:val="000000"/>
        </w:rPr>
        <w:t>номер первого из столбцов массива, содержащих хотя бы один элемент, равный 0</w:t>
      </w:r>
    </w:p>
    <w:p w:rsidR="008474CE" w:rsidRPr="00E92EA6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pPr>
        <w:rPr>
          <w:rFonts w:eastAsia="MS Mincho"/>
        </w:rPr>
      </w:pPr>
      <w:r w:rsidRPr="00E92EA6">
        <w:rPr>
          <w:color w:val="000000"/>
        </w:rPr>
        <w:t>номер первой из строк массива, содержащих хотя бы один элемент, равный 0</w:t>
      </w:r>
    </w:p>
    <w:p w:rsidR="008474CE" w:rsidRPr="00E92EA6" w:rsidRDefault="008474CE" w:rsidP="008474CE">
      <w:pPr>
        <w:ind w:firstLine="0"/>
      </w:pPr>
      <w:r w:rsidRPr="00E92EA6">
        <w:rPr>
          <w:lang w:val="en-US"/>
        </w:rPr>
        <w:t>FALSE</w:t>
      </w:r>
    </w:p>
    <w:p w:rsidR="008474CE" w:rsidRPr="00E92EA6" w:rsidRDefault="008474CE" w:rsidP="008474CE">
      <w:pPr>
        <w:rPr>
          <w:rFonts w:eastAsia="MS Mincho"/>
        </w:rPr>
      </w:pPr>
      <w:r w:rsidRPr="00E92EA6">
        <w:rPr>
          <w:color w:val="000000"/>
        </w:rPr>
        <w:t>номер последней из строк массива, содержащих хотя бы один элемент, равный 0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956F7B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956F7B">
        <w:rPr>
          <w:lang w:val="ru-RU"/>
        </w:rPr>
        <w:t xml:space="preserve">Что будет содержать переменная </w:t>
      </w:r>
      <w:proofErr w:type="spellStart"/>
      <w:r w:rsidRPr="00956F7B">
        <w:rPr>
          <w:lang w:val="ru-RU"/>
        </w:rPr>
        <w:t>str</w:t>
      </w:r>
      <w:proofErr w:type="spellEnd"/>
      <w:r w:rsidRPr="00956F7B">
        <w:rPr>
          <w:lang w:val="ru-RU"/>
        </w:rPr>
        <w:t xml:space="preserve"> после выполнения следующих операторов?</w:t>
      </w:r>
    </w:p>
    <w:p w:rsidR="008474CE" w:rsidRPr="003317EC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7524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TRUE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r w:rsidRPr="00240265">
        <w:rPr>
          <w:rStyle w:val="Sourceode"/>
          <w:rFonts w:eastAsia="MS Mincho"/>
          <w:szCs w:val="28"/>
          <w:lang w:val="en-US"/>
        </w:rPr>
        <w:t>Herld</w:t>
      </w:r>
      <w:proofErr w:type="spell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FALSE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proofErr w:type="gramStart"/>
      <w:r w:rsidRPr="00240265">
        <w:rPr>
          <w:rStyle w:val="Sourceode"/>
          <w:rFonts w:eastAsia="MS Mincho"/>
          <w:szCs w:val="28"/>
          <w:lang w:val="en-US"/>
        </w:rPr>
        <w:t>llorld</w:t>
      </w:r>
      <w:proofErr w:type="spellEnd"/>
      <w:proofErr w:type="gram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240265" w:rsidRDefault="008474CE" w:rsidP="008474CE">
      <w:pPr>
        <w:ind w:firstLine="0"/>
        <w:rPr>
          <w:lang w:val="en-US"/>
        </w:rPr>
      </w:pPr>
      <w:r w:rsidRPr="00240265">
        <w:rPr>
          <w:lang w:val="en-US"/>
        </w:rPr>
        <w:t>FALSE</w:t>
      </w:r>
    </w:p>
    <w:p w:rsidR="008474CE" w:rsidRPr="00240265" w:rsidRDefault="008474CE" w:rsidP="008474CE">
      <w:pPr>
        <w:rPr>
          <w:lang w:val="en-US"/>
        </w:rPr>
      </w:pPr>
      <w:r w:rsidRPr="00240265">
        <w:rPr>
          <w:rStyle w:val="Sourceode"/>
          <w:rFonts w:eastAsia="MS Mincho"/>
          <w:szCs w:val="28"/>
          <w:lang w:val="en-US"/>
        </w:rPr>
        <w:t>"</w:t>
      </w:r>
      <w:proofErr w:type="spellStart"/>
      <w:r w:rsidRPr="00240265">
        <w:rPr>
          <w:rStyle w:val="Sourceode"/>
          <w:rFonts w:eastAsia="MS Mincho"/>
          <w:szCs w:val="28"/>
          <w:lang w:val="en-US"/>
        </w:rPr>
        <w:t>HeWorld</w:t>
      </w:r>
      <w:proofErr w:type="spellEnd"/>
      <w:r w:rsidRPr="00240265">
        <w:rPr>
          <w:rStyle w:val="Sourceode"/>
          <w:rFonts w:eastAsia="MS Mincho"/>
          <w:szCs w:val="28"/>
          <w:lang w:val="en-US"/>
        </w:rPr>
        <w:t>"</w:t>
      </w:r>
    </w:p>
    <w:p w:rsidR="008474CE" w:rsidRPr="009723FA" w:rsidRDefault="008474CE" w:rsidP="008474CE">
      <w:pPr>
        <w:ind w:firstLine="0"/>
      </w:pPr>
      <w:r w:rsidRPr="00240265">
        <w:rPr>
          <w:lang w:val="en-US"/>
        </w:rPr>
        <w:t>FALSE</w:t>
      </w:r>
    </w:p>
    <w:p w:rsidR="008474CE" w:rsidRPr="009723FA" w:rsidRDefault="008474CE" w:rsidP="008474CE">
      <w:r w:rsidRPr="009723FA">
        <w:rPr>
          <w:rStyle w:val="Sourceode"/>
          <w:rFonts w:eastAsia="MS Mincho"/>
          <w:szCs w:val="28"/>
        </w:rPr>
        <w:t>"</w:t>
      </w:r>
      <w:r w:rsidRPr="00240265">
        <w:rPr>
          <w:rStyle w:val="Sourceode"/>
          <w:rFonts w:eastAsia="MS Mincho"/>
          <w:szCs w:val="28"/>
          <w:lang w:val="en-US"/>
        </w:rPr>
        <w:t>HelloWorld</w:t>
      </w:r>
      <w:r w:rsidRPr="009723FA">
        <w:rPr>
          <w:rStyle w:val="Sourceode"/>
          <w:rFonts w:eastAsia="MS Mincho"/>
          <w:szCs w:val="28"/>
        </w:rPr>
        <w:t>"</w:t>
      </w:r>
    </w:p>
    <w:p w:rsidR="008474CE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Какой из следующих вариантов является корректным способом конкатенации двух строк s1 и s2?</w:t>
      </w:r>
    </w:p>
    <w:p w:rsidR="008474CE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TRUE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57700" cy="600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372D50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FALSE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3333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95C1D" w:rsidRDefault="008474CE" w:rsidP="008474CE">
      <w:pPr>
        <w:ind w:firstLine="0"/>
        <w:rPr>
          <w:lang w:val="en-US"/>
        </w:rPr>
      </w:pPr>
      <w:r w:rsidRPr="00372D50">
        <w:rPr>
          <w:lang w:val="en-US"/>
        </w:rPr>
        <w:t>FALSE</w:t>
      </w:r>
    </w:p>
    <w:p w:rsidR="008474CE" w:rsidRPr="00C82044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29200" cy="5048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82044" w:rsidRDefault="008474CE" w:rsidP="008474CE">
      <w:pPr>
        <w:ind w:firstLine="0"/>
        <w:rPr>
          <w:lang w:val="en-US"/>
        </w:rPr>
      </w:pPr>
      <w:r w:rsidRPr="00C82044">
        <w:rPr>
          <w:lang w:val="en-US"/>
        </w:rPr>
        <w:t>FALSE</w:t>
      </w:r>
    </w:p>
    <w:p w:rsidR="008474CE" w:rsidRPr="00C82044" w:rsidRDefault="008474CE" w:rsidP="008474CE">
      <w:pPr>
        <w:pStyle w:val="af9"/>
        <w:ind w:firstLine="0"/>
        <w:rPr>
          <w:rFonts w:ascii="Times New Roman" w:hAnsi="Times New Roman" w:cs="Times New Roman"/>
          <w:sz w:val="24"/>
          <w:szCs w:val="24"/>
        </w:rPr>
      </w:pPr>
      <w:r w:rsidRPr="00C820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292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  <w:rPr>
          <w:b/>
          <w:sz w:val="28"/>
          <w:szCs w:val="28"/>
        </w:rPr>
      </w:pP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Задан фрагмент программы с описанием структуры, содержащей битовые поля: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3400425" cy="19907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r>
        <w:t>Выберите вариант неправильного использования оператора присваивания вместо многоточия.</w:t>
      </w:r>
    </w:p>
    <w:p w:rsidR="008474CE" w:rsidRDefault="008474CE" w:rsidP="008474CE">
      <w:pPr>
        <w:ind w:firstLine="0"/>
      </w:pPr>
      <w:r w:rsidRPr="00AC7FC8">
        <w:rPr>
          <w:lang w:val="en-US"/>
        </w:rPr>
        <w:t>TRUE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Default="008474CE" w:rsidP="008474CE">
      <w:pPr>
        <w:ind w:firstLine="0"/>
      </w:pPr>
      <w:r w:rsidRPr="00AC7FC8">
        <w:rPr>
          <w:lang w:val="en-US"/>
        </w:rPr>
        <w:t>FALSE</w:t>
      </w:r>
    </w:p>
    <w:p w:rsidR="008474CE" w:rsidRPr="00E71C07" w:rsidRDefault="008474CE" w:rsidP="008474CE">
      <w:r>
        <w:rPr>
          <w:noProof/>
          <w:lang w:eastAsia="ru-RU"/>
        </w:rPr>
        <w:drawing>
          <wp:inline distT="0" distB="0" distL="0" distR="0">
            <wp:extent cx="4457700" cy="1428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следующей программы?</w:t>
      </w:r>
    </w:p>
    <w:p w:rsidR="008474CE" w:rsidRDefault="008474CE" w:rsidP="008474CE">
      <w:r>
        <w:rPr>
          <w:noProof/>
          <w:lang w:eastAsia="ru-RU"/>
        </w:rPr>
        <w:drawing>
          <wp:inline distT="0" distB="0" distL="0" distR="0">
            <wp:extent cx="3638550" cy="408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665679" w:rsidRDefault="008474CE" w:rsidP="008474CE">
      <w:r w:rsidRPr="00665679">
        <w:t>!</w:t>
      </w:r>
      <w:r w:rsidRPr="004364E7">
        <w:rPr>
          <w:lang w:val="en-US"/>
        </w:rPr>
        <w:t>TRUE</w:t>
      </w:r>
    </w:p>
    <w:p w:rsidR="008474CE" w:rsidRPr="00665679" w:rsidRDefault="008474CE" w:rsidP="008474CE">
      <w:r w:rsidRPr="000E2CB9">
        <w:t>2</w:t>
      </w:r>
      <w:r w:rsidRPr="000E2CB9">
        <w:tab/>
        <w:t>2</w:t>
      </w:r>
      <w:r w:rsidRPr="000E2CB9">
        <w:tab/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4</w:t>
      </w:r>
      <w:r w:rsidRPr="000E2CB9">
        <w:tab/>
      </w:r>
      <w:r w:rsidRPr="005C5320">
        <w:t>4</w:t>
      </w:r>
      <w:r w:rsidRPr="000E2CB9">
        <w:tab/>
      </w:r>
      <w:r w:rsidRPr="005C5320"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10</w:t>
      </w:r>
      <w:r w:rsidRPr="000E2CB9">
        <w:tab/>
      </w:r>
      <w:r w:rsidRPr="005C5320">
        <w:t>4</w:t>
      </w:r>
      <w:r w:rsidRPr="000E2CB9">
        <w:tab/>
      </w:r>
      <w:r w:rsidRPr="005C5320">
        <w:t>0</w:t>
      </w:r>
    </w:p>
    <w:p w:rsidR="008474CE" w:rsidRPr="00665679" w:rsidRDefault="008474CE" w:rsidP="008474CE">
      <w:r w:rsidRPr="00665679">
        <w:t>!</w:t>
      </w:r>
      <w:r w:rsidRPr="00215CF7">
        <w:rPr>
          <w:lang w:val="en-US"/>
        </w:rPr>
        <w:t>FALSE</w:t>
      </w:r>
    </w:p>
    <w:p w:rsidR="008474CE" w:rsidRPr="00665679" w:rsidRDefault="008474CE" w:rsidP="008474CE">
      <w:r w:rsidRPr="005C5320">
        <w:t>10</w:t>
      </w:r>
      <w:r w:rsidRPr="000E2CB9">
        <w:tab/>
      </w:r>
      <w:r w:rsidRPr="005C5320">
        <w:t>2</w:t>
      </w:r>
      <w:r w:rsidRPr="000E2CB9">
        <w:tab/>
      </w:r>
      <w:r w:rsidRPr="005C5320">
        <w:t>0</w:t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Pr="00885D1E" w:rsidRDefault="008474CE" w:rsidP="008474CE">
      <w:r>
        <w:rPr>
          <w:noProof/>
          <w:lang w:eastAsia="ru-RU"/>
        </w:rPr>
        <w:drawing>
          <wp:inline distT="0" distB="0" distL="0" distR="0">
            <wp:extent cx="4743450" cy="1714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TRUE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2</w:t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0</w:t>
      </w:r>
    </w:p>
    <w:p w:rsidR="008474CE" w:rsidRPr="00BF52B9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Pr>
        <w:rPr>
          <w:lang w:val="en-US"/>
        </w:rPr>
      </w:pPr>
      <w:proofErr w:type="gramStart"/>
      <w:r w:rsidRPr="00BF52B9">
        <w:rPr>
          <w:rStyle w:val="Sourceode"/>
          <w:rFonts w:eastAsia="MS Mincho"/>
          <w:szCs w:val="28"/>
          <w:lang w:val="en-US"/>
        </w:rPr>
        <w:t>element</w:t>
      </w:r>
      <w:proofErr w:type="gramEnd"/>
      <w:r w:rsidRPr="00BF52B9">
        <w:rPr>
          <w:rStyle w:val="Sourceode"/>
          <w:rFonts w:eastAsia="MS Mincho"/>
          <w:szCs w:val="28"/>
          <w:lang w:val="en-US"/>
        </w:rPr>
        <w:t xml:space="preserve"> = 4</w:t>
      </w:r>
    </w:p>
    <w:p w:rsidR="008474CE" w:rsidRPr="004B12BC" w:rsidRDefault="008474CE" w:rsidP="008474CE">
      <w:pPr>
        <w:ind w:firstLine="0"/>
        <w:rPr>
          <w:lang w:val="en-US"/>
        </w:rPr>
      </w:pPr>
      <w:r w:rsidRPr="00BF52B9">
        <w:rPr>
          <w:lang w:val="en-US"/>
        </w:rPr>
        <w:t>FALSE</w:t>
      </w:r>
    </w:p>
    <w:p w:rsidR="008474CE" w:rsidRPr="00BF52B9" w:rsidRDefault="008474CE" w:rsidP="008474CE">
      <w:proofErr w:type="spellStart"/>
      <w:r w:rsidRPr="00BF52B9">
        <w:rPr>
          <w:rStyle w:val="Sourceode"/>
          <w:rFonts w:eastAsia="MS Mincho"/>
          <w:szCs w:val="28"/>
        </w:rPr>
        <w:t>element</w:t>
      </w:r>
      <w:proofErr w:type="spellEnd"/>
      <w:r w:rsidRPr="00BF52B9">
        <w:rPr>
          <w:rStyle w:val="Sourceode"/>
          <w:rFonts w:eastAsia="MS Mincho"/>
          <w:szCs w:val="28"/>
        </w:rPr>
        <w:t xml:space="preserve"> = 5</w:t>
      </w:r>
    </w:p>
    <w:p w:rsidR="008474CE" w:rsidRPr="00C82044" w:rsidRDefault="008474CE" w:rsidP="008474CE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C82044">
        <w:rPr>
          <w:lang w:val="ru-RU"/>
        </w:rPr>
        <w:t>Что будет выведено на экран, когда завершится выполнение следующего фрагмента программы?</w:t>
      </w:r>
    </w:p>
    <w:p w:rsidR="008474CE" w:rsidRDefault="008474CE" w:rsidP="008474C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622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TRUE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4</w:t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6</w:t>
      </w:r>
    </w:p>
    <w:p w:rsidR="008474CE" w:rsidRPr="00953730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9878DD" w:rsidRDefault="008474CE" w:rsidP="008474CE">
      <w:pPr>
        <w:rPr>
          <w:lang w:val="en-US"/>
        </w:rPr>
      </w:pPr>
      <w:r w:rsidRPr="009878DD">
        <w:rPr>
          <w:rStyle w:val="Sourceode"/>
          <w:rFonts w:eastAsia="MS Mincho"/>
          <w:szCs w:val="28"/>
          <w:lang w:val="en-US"/>
        </w:rPr>
        <w:t>10</w:t>
      </w:r>
    </w:p>
    <w:p w:rsidR="008474CE" w:rsidRPr="00513ACB" w:rsidRDefault="008474CE" w:rsidP="008474CE">
      <w:pPr>
        <w:ind w:firstLine="0"/>
        <w:rPr>
          <w:lang w:val="en-US"/>
        </w:rPr>
      </w:pPr>
      <w:r w:rsidRPr="00953730">
        <w:rPr>
          <w:lang w:val="en-US"/>
        </w:rPr>
        <w:t>FALSE</w:t>
      </w:r>
    </w:p>
    <w:p w:rsidR="008474CE" w:rsidRPr="00513ACB" w:rsidRDefault="008474CE" w:rsidP="008474CE">
      <w:pPr>
        <w:ind w:firstLine="709"/>
        <w:rPr>
          <w:b/>
          <w:sz w:val="28"/>
          <w:szCs w:val="28"/>
          <w:lang w:val="en-US"/>
        </w:rPr>
      </w:pPr>
      <w:r w:rsidRPr="00953730">
        <w:t>адрес</w:t>
      </w:r>
      <w:r w:rsidRPr="00513ACB">
        <w:rPr>
          <w:lang w:val="en-US"/>
        </w:rPr>
        <w:t xml:space="preserve"> </w:t>
      </w:r>
      <w:r>
        <w:t>ячейки</w:t>
      </w:r>
      <w:r w:rsidRPr="00513ACB">
        <w:rPr>
          <w:lang w:val="en-US"/>
        </w:rPr>
        <w:t xml:space="preserve"> </w:t>
      </w:r>
      <w:r w:rsidRPr="00953730">
        <w:t>памяти</w:t>
      </w:r>
    </w:p>
    <w:p w:rsidR="008474CE" w:rsidRPr="00513ACB" w:rsidRDefault="008474CE" w:rsidP="008474CE">
      <w:pPr>
        <w:ind w:firstLine="0"/>
        <w:rPr>
          <w:b/>
          <w:sz w:val="28"/>
          <w:szCs w:val="28"/>
          <w:lang w:val="en-US"/>
        </w:rPr>
      </w:pPr>
    </w:p>
    <w:p w:rsidR="008474CE" w:rsidRPr="00513ACB" w:rsidRDefault="008474CE" w:rsidP="008474CE">
      <w:pPr>
        <w:rPr>
          <w:b/>
          <w:sz w:val="28"/>
          <w:szCs w:val="28"/>
        </w:rPr>
      </w:pPr>
      <w:r w:rsidRPr="006303DE">
        <w:rPr>
          <w:b/>
          <w:sz w:val="28"/>
          <w:szCs w:val="28"/>
        </w:rPr>
        <w:t>Типовые т</w:t>
      </w:r>
      <w:r w:rsidRPr="00513ACB">
        <w:rPr>
          <w:b/>
          <w:sz w:val="28"/>
          <w:szCs w:val="28"/>
        </w:rPr>
        <w:t>еоретические</w:t>
      </w:r>
      <w:r w:rsidRPr="006303DE">
        <w:rPr>
          <w:b/>
          <w:sz w:val="28"/>
          <w:szCs w:val="28"/>
        </w:rPr>
        <w:t xml:space="preserve"> вопр</w:t>
      </w:r>
      <w:r>
        <w:rPr>
          <w:b/>
          <w:sz w:val="28"/>
          <w:szCs w:val="28"/>
        </w:rPr>
        <w:t>о</w:t>
      </w:r>
      <w:r w:rsidRPr="006303DE">
        <w:rPr>
          <w:b/>
          <w:sz w:val="28"/>
          <w:szCs w:val="28"/>
        </w:rPr>
        <w:t>сы: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13ACB">
        <w:rPr>
          <w:color w:val="000000"/>
          <w:sz w:val="28"/>
          <w:szCs w:val="28"/>
        </w:rPr>
        <w:t>. В чет отличие структуры программы  на языках Си и Паскаль?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3ACB">
        <w:rPr>
          <w:color w:val="000000"/>
          <w:sz w:val="28"/>
          <w:szCs w:val="28"/>
        </w:rPr>
        <w:t>. Какие виды и типы констант имеются в языке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3ACB">
        <w:rPr>
          <w:color w:val="000000"/>
          <w:sz w:val="28"/>
          <w:szCs w:val="28"/>
        </w:rPr>
        <w:t>. Что такое модификатор типа?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3ACB">
        <w:rPr>
          <w:color w:val="000000"/>
          <w:sz w:val="28"/>
          <w:szCs w:val="28"/>
        </w:rPr>
        <w:t>. В чем состоит разница в реализации блока в Си и Паскаль?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13ACB">
        <w:rPr>
          <w:color w:val="000000"/>
          <w:sz w:val="28"/>
          <w:szCs w:val="28"/>
        </w:rPr>
        <w:t>. Зачем нужны операции «запятая» и «условие»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13ACB">
        <w:rPr>
          <w:color w:val="000000"/>
          <w:sz w:val="28"/>
          <w:szCs w:val="28"/>
        </w:rPr>
        <w:t>. В чем разница между форматным и бесформатным вводом и выводом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13ACB">
        <w:rPr>
          <w:color w:val="000000"/>
          <w:sz w:val="28"/>
          <w:szCs w:val="28"/>
        </w:rPr>
        <w:t>. В чем состоит особенность циклов в Си по сравнению с Паскалем?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13ACB">
        <w:rPr>
          <w:color w:val="000000"/>
          <w:sz w:val="28"/>
          <w:szCs w:val="28"/>
        </w:rPr>
        <w:t>. Какие соглашения о вызовах возможны в программе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13ACB">
        <w:rPr>
          <w:color w:val="000000"/>
          <w:sz w:val="28"/>
          <w:szCs w:val="28"/>
        </w:rPr>
        <w:t>. Как реализовать процедуру (по аналогии с Паскалем)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13ACB">
        <w:rPr>
          <w:color w:val="000000"/>
          <w:sz w:val="28"/>
          <w:szCs w:val="28"/>
        </w:rPr>
        <w:t>. Как передать значение по адресу в функцию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13ACB">
        <w:rPr>
          <w:color w:val="000000"/>
          <w:sz w:val="28"/>
          <w:szCs w:val="28"/>
        </w:rPr>
        <w:t>. Зачем нужны прототипы функций?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13ACB">
        <w:rPr>
          <w:color w:val="000000"/>
          <w:sz w:val="28"/>
          <w:szCs w:val="28"/>
        </w:rPr>
        <w:t>. В чем состоит разница между префиксными и потоковыми функциями для работы с файлами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13ACB">
        <w:rPr>
          <w:color w:val="000000"/>
          <w:sz w:val="28"/>
          <w:szCs w:val="28"/>
        </w:rPr>
        <w:t>. Что такое текстовый и двоичный режимы доступа к файлу (потоку)?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13ACB">
        <w:rPr>
          <w:color w:val="000000"/>
          <w:sz w:val="28"/>
          <w:szCs w:val="28"/>
        </w:rPr>
        <w:t xml:space="preserve">. Какие типичные способы представления строк в программе на </w:t>
      </w:r>
      <w:proofErr w:type="gramStart"/>
      <w:r w:rsidRPr="00513ACB">
        <w:rPr>
          <w:color w:val="000000"/>
          <w:sz w:val="28"/>
          <w:szCs w:val="28"/>
        </w:rPr>
        <w:t>Си</w:t>
      </w:r>
      <w:proofErr w:type="gramEnd"/>
      <w:r w:rsidRPr="00513ACB">
        <w:rPr>
          <w:color w:val="000000"/>
          <w:sz w:val="28"/>
          <w:szCs w:val="28"/>
        </w:rPr>
        <w:t xml:space="preserve"> какие типичные ошибки при работе со строками?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13ACB">
        <w:rPr>
          <w:color w:val="000000"/>
          <w:sz w:val="28"/>
          <w:szCs w:val="28"/>
        </w:rPr>
        <w:t>. Как в программе на Си определить тип символа?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513ACB">
        <w:rPr>
          <w:color w:val="000000"/>
          <w:sz w:val="28"/>
          <w:szCs w:val="28"/>
        </w:rPr>
        <w:t>. Зачем нужны классы памяти в программе на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513ACB">
        <w:rPr>
          <w:color w:val="000000"/>
          <w:sz w:val="28"/>
          <w:szCs w:val="28"/>
        </w:rPr>
        <w:t>. Зачем нужны указатели на функции в Си?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513ACB">
        <w:rPr>
          <w:color w:val="000000"/>
          <w:sz w:val="28"/>
          <w:szCs w:val="28"/>
        </w:rPr>
        <w:t>. Какая структура программы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513ACB">
        <w:rPr>
          <w:color w:val="000000"/>
          <w:sz w:val="28"/>
          <w:szCs w:val="28"/>
        </w:rPr>
        <w:t>. Как выполняется описание данных в программе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513ACB">
        <w:rPr>
          <w:color w:val="000000"/>
          <w:sz w:val="28"/>
          <w:szCs w:val="28"/>
        </w:rPr>
        <w:t>. Какие типы адресации используются в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513ACB">
        <w:rPr>
          <w:color w:val="000000"/>
          <w:sz w:val="28"/>
          <w:szCs w:val="28"/>
        </w:rPr>
        <w:t>. Как представляются типичные конструкции языков программирования (разветвления, циклы, подпрограммы</w:t>
      </w:r>
      <w:proofErr w:type="gramStart"/>
      <w:r w:rsidRPr="00513ACB">
        <w:rPr>
          <w:color w:val="000000"/>
          <w:sz w:val="28"/>
          <w:szCs w:val="28"/>
        </w:rPr>
        <w:t xml:space="preserve">, ...) </w:t>
      </w:r>
      <w:proofErr w:type="gramEnd"/>
      <w:r w:rsidRPr="00513ACB">
        <w:rPr>
          <w:color w:val="000000"/>
          <w:sz w:val="28"/>
          <w:szCs w:val="28"/>
        </w:rPr>
        <w:t>в программе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513ACB">
        <w:rPr>
          <w:color w:val="000000"/>
          <w:sz w:val="28"/>
          <w:szCs w:val="28"/>
        </w:rPr>
        <w:t>. Как связать программу на Си с подпрограммой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513ACB">
        <w:rPr>
          <w:color w:val="000000"/>
          <w:sz w:val="28"/>
          <w:szCs w:val="28"/>
        </w:rPr>
        <w:t>. Как используется стек при вызове подпрограммы на Ассемблере?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513ACB">
        <w:rPr>
          <w:color w:val="000000"/>
          <w:sz w:val="28"/>
          <w:szCs w:val="28"/>
        </w:rPr>
        <w:t xml:space="preserve">. Какова структура программы на языке </w:t>
      </w:r>
      <w:proofErr w:type="spellStart"/>
      <w:r w:rsidRPr="00513ACB">
        <w:rPr>
          <w:color w:val="000000"/>
          <w:sz w:val="28"/>
          <w:szCs w:val="28"/>
        </w:rPr>
        <w:t>JavaScript</w:t>
      </w:r>
      <w:proofErr w:type="spellEnd"/>
      <w:r w:rsidRPr="00513ACB">
        <w:rPr>
          <w:color w:val="000000"/>
          <w:sz w:val="28"/>
          <w:szCs w:val="28"/>
        </w:rPr>
        <w:t>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513ACB">
        <w:rPr>
          <w:color w:val="000000"/>
          <w:sz w:val="28"/>
          <w:szCs w:val="28"/>
        </w:rPr>
        <w:t xml:space="preserve">. Как вставить программу на </w:t>
      </w:r>
      <w:proofErr w:type="spellStart"/>
      <w:r w:rsidRPr="00513ACB">
        <w:rPr>
          <w:color w:val="000000"/>
          <w:sz w:val="28"/>
          <w:szCs w:val="28"/>
        </w:rPr>
        <w:t>JavaScript</w:t>
      </w:r>
      <w:proofErr w:type="spellEnd"/>
      <w:r w:rsidRPr="00513ACB">
        <w:rPr>
          <w:color w:val="000000"/>
          <w:sz w:val="28"/>
          <w:szCs w:val="28"/>
        </w:rPr>
        <w:t xml:space="preserve"> в </w:t>
      </w:r>
      <w:proofErr w:type="spellStart"/>
      <w:r w:rsidRPr="00513ACB">
        <w:rPr>
          <w:color w:val="000000"/>
          <w:sz w:val="28"/>
          <w:szCs w:val="28"/>
        </w:rPr>
        <w:t>Web</w:t>
      </w:r>
      <w:proofErr w:type="spellEnd"/>
      <w:r w:rsidRPr="00513ACB">
        <w:rPr>
          <w:color w:val="000000"/>
          <w:sz w:val="28"/>
          <w:szCs w:val="28"/>
        </w:rPr>
        <w:t>-страницу?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513ACB">
        <w:rPr>
          <w:color w:val="000000"/>
          <w:sz w:val="28"/>
          <w:szCs w:val="28"/>
        </w:rPr>
        <w:t xml:space="preserve">. В чем отличие </w:t>
      </w:r>
      <w:proofErr w:type="spellStart"/>
      <w:r w:rsidRPr="00513ACB">
        <w:rPr>
          <w:color w:val="000000"/>
          <w:sz w:val="28"/>
          <w:szCs w:val="28"/>
        </w:rPr>
        <w:t>php</w:t>
      </w:r>
      <w:proofErr w:type="spellEnd"/>
      <w:r w:rsidRPr="00513ACB">
        <w:rPr>
          <w:color w:val="000000"/>
          <w:sz w:val="28"/>
          <w:szCs w:val="28"/>
        </w:rPr>
        <w:t xml:space="preserve">-страницы и </w:t>
      </w:r>
      <w:proofErr w:type="spellStart"/>
      <w:r w:rsidRPr="00513ACB">
        <w:rPr>
          <w:color w:val="000000"/>
          <w:sz w:val="28"/>
          <w:szCs w:val="28"/>
        </w:rPr>
        <w:t>html</w:t>
      </w:r>
      <w:proofErr w:type="spellEnd"/>
      <w:r w:rsidRPr="00513ACB">
        <w:rPr>
          <w:color w:val="000000"/>
          <w:sz w:val="28"/>
          <w:szCs w:val="28"/>
        </w:rPr>
        <w:t>-страницы?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13ACB">
        <w:rPr>
          <w:color w:val="000000"/>
          <w:sz w:val="28"/>
          <w:szCs w:val="28"/>
        </w:rPr>
        <w:t xml:space="preserve">. Что возвращает </w:t>
      </w:r>
      <w:proofErr w:type="spellStart"/>
      <w:r w:rsidRPr="00513ACB">
        <w:rPr>
          <w:color w:val="000000"/>
          <w:sz w:val="28"/>
          <w:szCs w:val="28"/>
        </w:rPr>
        <w:t>web</w:t>
      </w:r>
      <w:proofErr w:type="spellEnd"/>
      <w:r w:rsidRPr="00513ACB">
        <w:rPr>
          <w:color w:val="000000"/>
          <w:sz w:val="28"/>
          <w:szCs w:val="28"/>
        </w:rPr>
        <w:t xml:space="preserve">-сервер при запросе </w:t>
      </w:r>
      <w:proofErr w:type="spellStart"/>
      <w:r w:rsidRPr="00513ACB">
        <w:rPr>
          <w:color w:val="000000"/>
          <w:sz w:val="28"/>
          <w:szCs w:val="28"/>
        </w:rPr>
        <w:t>php</w:t>
      </w:r>
      <w:proofErr w:type="spellEnd"/>
      <w:r w:rsidRPr="00513ACB">
        <w:rPr>
          <w:color w:val="000000"/>
          <w:sz w:val="28"/>
          <w:szCs w:val="28"/>
        </w:rPr>
        <w:t>-страницы?</w:t>
      </w:r>
    </w:p>
    <w:p w:rsidR="008474CE" w:rsidRPr="00513ACB" w:rsidRDefault="008474CE" w:rsidP="008474CE">
      <w:pPr>
        <w:widowControl/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513ACB">
        <w:rPr>
          <w:color w:val="000000"/>
          <w:sz w:val="28"/>
          <w:szCs w:val="28"/>
        </w:rPr>
        <w:t xml:space="preserve">. Для чего используется в PHP цикл </w:t>
      </w:r>
      <w:proofErr w:type="spellStart"/>
      <w:r w:rsidRPr="00513ACB">
        <w:rPr>
          <w:color w:val="000000"/>
          <w:sz w:val="28"/>
          <w:szCs w:val="28"/>
        </w:rPr>
        <w:t>foreach</w:t>
      </w:r>
      <w:proofErr w:type="spellEnd"/>
      <w:r w:rsidRPr="00513ACB">
        <w:rPr>
          <w:color w:val="000000"/>
          <w:sz w:val="28"/>
          <w:szCs w:val="28"/>
        </w:rPr>
        <w:t>(), какие существуют виды эт</w:t>
      </w:r>
      <w:r w:rsidRPr="00513ACB">
        <w:rPr>
          <w:color w:val="000000"/>
          <w:sz w:val="28"/>
          <w:szCs w:val="28"/>
        </w:rPr>
        <w:t>о</w:t>
      </w:r>
      <w:r w:rsidRPr="00513ACB">
        <w:rPr>
          <w:color w:val="000000"/>
          <w:sz w:val="28"/>
          <w:szCs w:val="28"/>
        </w:rPr>
        <w:t>го цикла?</w:t>
      </w:r>
    </w:p>
    <w:p w:rsidR="008474CE" w:rsidRDefault="008474CE" w:rsidP="008474CE">
      <w:pPr>
        <w:pStyle w:val="Default"/>
        <w:widowControl w:val="0"/>
        <w:ind w:firstLine="709"/>
        <w:jc w:val="both"/>
      </w:pPr>
    </w:p>
    <w:p w:rsidR="006D0FC0" w:rsidRDefault="006D0FC0" w:rsidP="006D0FC0">
      <w:pPr>
        <w:pStyle w:val="a6"/>
        <w:spacing w:line="200" w:lineRule="atLeast"/>
        <w:rPr>
          <w:sz w:val="24"/>
          <w:szCs w:val="24"/>
        </w:rPr>
      </w:pPr>
    </w:p>
    <w:p w:rsidR="006D0FC0" w:rsidRPr="006C0831" w:rsidRDefault="006D0FC0" w:rsidP="008474CE">
      <w:pPr>
        <w:ind w:firstLine="0"/>
        <w:jc w:val="center"/>
        <w:rPr>
          <w:rStyle w:val="FontStyle134"/>
          <w:b w:val="0"/>
          <w:bCs w:val="0"/>
          <w:sz w:val="28"/>
          <w:szCs w:val="28"/>
        </w:rPr>
      </w:pPr>
      <w:r w:rsidRPr="006C0831">
        <w:rPr>
          <w:rStyle w:val="FontStyle134"/>
          <w:bCs w:val="0"/>
          <w:sz w:val="28"/>
          <w:szCs w:val="28"/>
        </w:rPr>
        <w:t>4.</w:t>
      </w:r>
      <w:r w:rsidR="00103FA9">
        <w:rPr>
          <w:rStyle w:val="FontStyle134"/>
          <w:bCs w:val="0"/>
          <w:sz w:val="28"/>
          <w:szCs w:val="28"/>
        </w:rPr>
        <w:t>3</w:t>
      </w:r>
      <w:r w:rsidRPr="006C0831">
        <w:rPr>
          <w:rStyle w:val="FontStyle134"/>
          <w:bCs w:val="0"/>
          <w:sz w:val="28"/>
          <w:szCs w:val="28"/>
        </w:rPr>
        <w:t>.  Курсовая работа</w:t>
      </w:r>
      <w:r w:rsidRPr="006C0831">
        <w:rPr>
          <w:rStyle w:val="FontStyle134"/>
          <w:b w:val="0"/>
          <w:bCs w:val="0"/>
          <w:sz w:val="28"/>
          <w:szCs w:val="28"/>
        </w:rPr>
        <w:t xml:space="preserve"> </w:t>
      </w:r>
      <w:r w:rsidR="001D693C">
        <w:rPr>
          <w:sz w:val="28"/>
          <w:szCs w:val="24"/>
        </w:rPr>
        <w:t>ОПК-7 (ОПК-7.1,ОПК-7.2, ОПК-7.3, ОПК-7.4), ОПК-14 (ОПК-14.3)</w:t>
      </w:r>
    </w:p>
    <w:p w:rsidR="008474CE" w:rsidRDefault="008474CE" w:rsidP="008474CE">
      <w:pPr>
        <w:rPr>
          <w:sz w:val="28"/>
          <w:szCs w:val="28"/>
        </w:rPr>
      </w:pPr>
      <w:r w:rsidRPr="000B6AE6">
        <w:rPr>
          <w:sz w:val="28"/>
          <w:szCs w:val="28"/>
        </w:rPr>
        <w:t>Тематика курсо</w:t>
      </w:r>
      <w:r>
        <w:rPr>
          <w:sz w:val="28"/>
          <w:szCs w:val="28"/>
        </w:rPr>
        <w:t>вой работы</w:t>
      </w:r>
      <w:r w:rsidRPr="000B6AE6">
        <w:rPr>
          <w:sz w:val="28"/>
          <w:szCs w:val="28"/>
        </w:rPr>
        <w:t xml:space="preserve">: «Разработка </w:t>
      </w:r>
      <w:r>
        <w:rPr>
          <w:sz w:val="28"/>
          <w:szCs w:val="28"/>
        </w:rPr>
        <w:t>прикладных</w:t>
      </w:r>
      <w:r w:rsidRPr="000B6AE6">
        <w:rPr>
          <w:sz w:val="28"/>
          <w:szCs w:val="28"/>
        </w:rPr>
        <w:t xml:space="preserve"> программ на язык</w:t>
      </w:r>
      <w:r>
        <w:rPr>
          <w:sz w:val="28"/>
          <w:szCs w:val="28"/>
        </w:rPr>
        <w:t>ах</w:t>
      </w:r>
      <w:r w:rsidRPr="000B6AE6">
        <w:rPr>
          <w:sz w:val="28"/>
          <w:szCs w:val="28"/>
        </w:rPr>
        <w:t xml:space="preserve">  </w:t>
      </w:r>
      <w:r w:rsidRPr="000B6AE6">
        <w:rPr>
          <w:sz w:val="28"/>
          <w:szCs w:val="28"/>
          <w:lang w:val="en-US"/>
        </w:rPr>
        <w:t>Pascal</w:t>
      </w:r>
      <w:r w:rsidRPr="000B6AE6">
        <w:rPr>
          <w:sz w:val="28"/>
          <w:szCs w:val="28"/>
        </w:rPr>
        <w:t xml:space="preserve"> и </w:t>
      </w:r>
      <w:r w:rsidRPr="000B6AE6">
        <w:rPr>
          <w:sz w:val="28"/>
          <w:szCs w:val="28"/>
          <w:lang w:val="en-US"/>
        </w:rPr>
        <w:t>C</w:t>
      </w:r>
      <w:r w:rsidRPr="000B6AE6">
        <w:rPr>
          <w:sz w:val="28"/>
          <w:szCs w:val="28"/>
        </w:rPr>
        <w:t>)»</w:t>
      </w:r>
      <w:r>
        <w:rPr>
          <w:sz w:val="28"/>
          <w:szCs w:val="28"/>
        </w:rPr>
        <w:t xml:space="preserve">. В рамках курсовой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обучающиеся должны выполнить:</w:t>
      </w:r>
      <w:r w:rsidRPr="0036117E">
        <w:rPr>
          <w:sz w:val="28"/>
          <w:szCs w:val="28"/>
        </w:rPr>
        <w:t xml:space="preserve"> </w:t>
      </w:r>
      <w:r w:rsidRPr="000B6AE6">
        <w:rPr>
          <w:sz w:val="28"/>
          <w:szCs w:val="28"/>
        </w:rPr>
        <w:t xml:space="preserve">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анализ задания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постановк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задачи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а) определ</w:t>
      </w:r>
      <w:r>
        <w:rPr>
          <w:rFonts w:ascii="Times New Roman" w:hAnsi="Times New Roman"/>
          <w:sz w:val="28"/>
          <w:szCs w:val="22"/>
        </w:rPr>
        <w:t>ить</w:t>
      </w:r>
      <w:r w:rsidRPr="00CF6259">
        <w:rPr>
          <w:rFonts w:ascii="Times New Roman" w:hAnsi="Times New Roman"/>
          <w:sz w:val="28"/>
          <w:szCs w:val="22"/>
        </w:rPr>
        <w:t xml:space="preserve"> функци</w:t>
      </w:r>
      <w:r>
        <w:rPr>
          <w:rFonts w:ascii="Times New Roman" w:hAnsi="Times New Roman"/>
          <w:sz w:val="28"/>
          <w:szCs w:val="22"/>
        </w:rPr>
        <w:t>и</w:t>
      </w:r>
      <w:r w:rsidRPr="00CF6259">
        <w:rPr>
          <w:rFonts w:ascii="Times New Roman" w:hAnsi="Times New Roman"/>
          <w:sz w:val="28"/>
          <w:szCs w:val="22"/>
        </w:rPr>
        <w:t xml:space="preserve"> программы 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б) определ</w:t>
      </w:r>
      <w:r>
        <w:rPr>
          <w:rFonts w:ascii="Times New Roman" w:hAnsi="Times New Roman"/>
          <w:sz w:val="28"/>
          <w:szCs w:val="22"/>
        </w:rPr>
        <w:t>ить</w:t>
      </w:r>
      <w:r w:rsidRPr="00CF6259">
        <w:rPr>
          <w:rFonts w:ascii="Times New Roman" w:hAnsi="Times New Roman"/>
          <w:sz w:val="28"/>
          <w:szCs w:val="22"/>
        </w:rPr>
        <w:t xml:space="preserve"> интерфейс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в) выбр</w:t>
      </w:r>
      <w:r>
        <w:rPr>
          <w:rFonts w:ascii="Times New Roman" w:hAnsi="Times New Roman"/>
          <w:sz w:val="28"/>
          <w:szCs w:val="22"/>
        </w:rPr>
        <w:t>ать</w:t>
      </w:r>
      <w:r w:rsidRPr="00CF6259">
        <w:rPr>
          <w:rFonts w:ascii="Times New Roman" w:hAnsi="Times New Roman"/>
          <w:sz w:val="28"/>
          <w:szCs w:val="22"/>
        </w:rPr>
        <w:t xml:space="preserve"> необходимы</w:t>
      </w:r>
      <w:r>
        <w:rPr>
          <w:rFonts w:ascii="Times New Roman" w:hAnsi="Times New Roman"/>
          <w:sz w:val="28"/>
          <w:szCs w:val="22"/>
        </w:rPr>
        <w:t>е</w:t>
      </w:r>
      <w:r w:rsidRPr="00CF6259">
        <w:rPr>
          <w:rFonts w:ascii="Times New Roman" w:hAnsi="Times New Roman"/>
          <w:sz w:val="28"/>
          <w:szCs w:val="22"/>
        </w:rPr>
        <w:t xml:space="preserve"> структур</w:t>
      </w:r>
      <w:r>
        <w:rPr>
          <w:rFonts w:ascii="Times New Roman" w:hAnsi="Times New Roman"/>
          <w:sz w:val="28"/>
          <w:szCs w:val="22"/>
        </w:rPr>
        <w:t>ы</w:t>
      </w:r>
      <w:r w:rsidRPr="00CF6259">
        <w:rPr>
          <w:rFonts w:ascii="Times New Roman" w:hAnsi="Times New Roman"/>
          <w:sz w:val="28"/>
          <w:szCs w:val="22"/>
        </w:rPr>
        <w:t xml:space="preserve"> данных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    г) выбр</w:t>
      </w:r>
      <w:r>
        <w:rPr>
          <w:rFonts w:ascii="Times New Roman" w:hAnsi="Times New Roman"/>
          <w:sz w:val="28"/>
          <w:szCs w:val="22"/>
        </w:rPr>
        <w:t>ать</w:t>
      </w:r>
      <w:r w:rsidRPr="00CF6259">
        <w:rPr>
          <w:rFonts w:ascii="Times New Roman" w:hAnsi="Times New Roman"/>
          <w:sz w:val="28"/>
          <w:szCs w:val="22"/>
        </w:rPr>
        <w:t xml:space="preserve"> (разработа</w:t>
      </w:r>
      <w:r>
        <w:rPr>
          <w:rFonts w:ascii="Times New Roman" w:hAnsi="Times New Roman"/>
          <w:sz w:val="28"/>
          <w:szCs w:val="22"/>
        </w:rPr>
        <w:t>ть</w:t>
      </w:r>
      <w:r w:rsidRPr="00CF6259">
        <w:rPr>
          <w:rFonts w:ascii="Times New Roman" w:hAnsi="Times New Roman"/>
          <w:sz w:val="28"/>
          <w:szCs w:val="22"/>
        </w:rPr>
        <w:t>) метод решения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</w:t>
      </w:r>
      <w:r>
        <w:rPr>
          <w:rFonts w:ascii="Times New Roman" w:hAnsi="Times New Roman"/>
          <w:sz w:val="28"/>
          <w:szCs w:val="22"/>
        </w:rPr>
        <w:t>ку</w:t>
      </w:r>
      <w:r w:rsidRPr="00CF6259">
        <w:rPr>
          <w:rFonts w:ascii="Times New Roman" w:hAnsi="Times New Roman"/>
          <w:sz w:val="28"/>
          <w:szCs w:val="22"/>
        </w:rPr>
        <w:t xml:space="preserve"> внутренней (физической)  структуры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алгоритмов подпрограмм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разработк</w:t>
      </w:r>
      <w:r>
        <w:rPr>
          <w:rFonts w:ascii="Times New Roman" w:hAnsi="Times New Roman"/>
          <w:sz w:val="28"/>
          <w:szCs w:val="22"/>
        </w:rPr>
        <w:t>у</w:t>
      </w:r>
      <w:r w:rsidRPr="00CF6259">
        <w:rPr>
          <w:rFonts w:ascii="Times New Roman" w:hAnsi="Times New Roman"/>
          <w:sz w:val="28"/>
          <w:szCs w:val="22"/>
        </w:rPr>
        <w:t xml:space="preserve"> программы (с описанием мер по защите от ошибок)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тестирование программы</w:t>
      </w:r>
    </w:p>
    <w:p w:rsidR="008474CE" w:rsidRPr="00CF6259" w:rsidRDefault="008474CE" w:rsidP="008474CE">
      <w:pPr>
        <w:pStyle w:val="afb"/>
        <w:ind w:firstLine="284"/>
        <w:rPr>
          <w:rFonts w:ascii="Times New Roman" w:hAnsi="Times New Roman"/>
          <w:sz w:val="28"/>
          <w:szCs w:val="22"/>
        </w:rPr>
      </w:pPr>
      <w:r w:rsidRPr="00CF6259">
        <w:rPr>
          <w:rFonts w:ascii="Times New Roman" w:hAnsi="Times New Roman"/>
          <w:sz w:val="28"/>
          <w:szCs w:val="22"/>
        </w:rPr>
        <w:t xml:space="preserve">   - </w:t>
      </w:r>
      <w:r>
        <w:rPr>
          <w:rFonts w:ascii="Times New Roman" w:hAnsi="Times New Roman"/>
          <w:sz w:val="28"/>
          <w:szCs w:val="22"/>
        </w:rPr>
        <w:t xml:space="preserve">разработать </w:t>
      </w:r>
      <w:r w:rsidRPr="00CF6259">
        <w:rPr>
          <w:rFonts w:ascii="Times New Roman" w:hAnsi="Times New Roman"/>
          <w:sz w:val="28"/>
          <w:szCs w:val="22"/>
        </w:rPr>
        <w:t>программн</w:t>
      </w:r>
      <w:r>
        <w:rPr>
          <w:rFonts w:ascii="Times New Roman" w:hAnsi="Times New Roman"/>
          <w:sz w:val="28"/>
          <w:szCs w:val="22"/>
        </w:rPr>
        <w:t>ую</w:t>
      </w:r>
      <w:r w:rsidRPr="00CF6259">
        <w:rPr>
          <w:rFonts w:ascii="Times New Roman" w:hAnsi="Times New Roman"/>
          <w:sz w:val="28"/>
          <w:szCs w:val="22"/>
        </w:rPr>
        <w:t xml:space="preserve"> документаци</w:t>
      </w:r>
      <w:r>
        <w:rPr>
          <w:rFonts w:ascii="Times New Roman" w:hAnsi="Times New Roman"/>
          <w:sz w:val="28"/>
          <w:szCs w:val="22"/>
        </w:rPr>
        <w:t>ю</w:t>
      </w:r>
      <w:r w:rsidRPr="00CF6259">
        <w:rPr>
          <w:rFonts w:ascii="Times New Roman" w:hAnsi="Times New Roman"/>
          <w:sz w:val="28"/>
          <w:szCs w:val="22"/>
        </w:rPr>
        <w:t xml:space="preserve"> (схемы алгоритмов, руководство  программиста, руководство оператора)</w:t>
      </w:r>
      <w:r>
        <w:rPr>
          <w:rFonts w:ascii="Times New Roman" w:hAnsi="Times New Roman"/>
          <w:sz w:val="28"/>
          <w:szCs w:val="22"/>
        </w:rPr>
        <w:t>.</w:t>
      </w:r>
    </w:p>
    <w:p w:rsidR="008474CE" w:rsidRDefault="008474CE" w:rsidP="008474CE">
      <w:pPr>
        <w:jc w:val="both"/>
        <w:rPr>
          <w:sz w:val="28"/>
          <w:szCs w:val="28"/>
        </w:rPr>
      </w:pPr>
    </w:p>
    <w:p w:rsidR="008474CE" w:rsidRDefault="008474CE" w:rsidP="008474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условно делятся на следующие группы:</w:t>
      </w:r>
    </w:p>
    <w:p w:rsidR="008474CE" w:rsidRPr="00CF6259" w:rsidRDefault="008474CE" w:rsidP="008474CE">
      <w:pPr>
        <w:ind w:firstLine="0"/>
        <w:jc w:val="both"/>
        <w:rPr>
          <w:sz w:val="28"/>
          <w:szCs w:val="28"/>
          <w:u w:val="single"/>
        </w:rPr>
      </w:pPr>
      <w:r w:rsidRPr="00CF6259">
        <w:rPr>
          <w:sz w:val="28"/>
          <w:szCs w:val="28"/>
          <w:u w:val="single"/>
        </w:rPr>
        <w:t>а) обработка текста</w:t>
      </w:r>
    </w:p>
    <w:p w:rsidR="008474CE" w:rsidRPr="00DF5590" w:rsidRDefault="008474CE" w:rsidP="008474CE">
      <w:pPr>
        <w:pStyle w:val="a3"/>
        <w:widowControl/>
        <w:numPr>
          <w:ilvl w:val="0"/>
          <w:numId w:val="10"/>
        </w:numPr>
        <w:tabs>
          <w:tab w:val="left" w:pos="960"/>
          <w:tab w:val="left" w:pos="10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F5590">
        <w:rPr>
          <w:sz w:val="24"/>
          <w:szCs w:val="24"/>
        </w:rPr>
        <w:t>Разработать программу форматирования текста, читаемого из файла и состоящего из строк разной длины.  Форматирование должно осуществляться путем распределения пробелов между сло</w:t>
      </w:r>
      <w:r w:rsidRPr="00DF5590">
        <w:rPr>
          <w:sz w:val="24"/>
          <w:szCs w:val="24"/>
        </w:rPr>
        <w:softHyphen/>
        <w:t>вами, чтобы выровнять строки по ширине. Переносы слов не допускаются. Для фо</w:t>
      </w:r>
      <w:r w:rsidRPr="00DF5590">
        <w:rPr>
          <w:sz w:val="24"/>
          <w:szCs w:val="24"/>
        </w:rPr>
        <w:t>р</w:t>
      </w:r>
      <w:r w:rsidRPr="00DF5590">
        <w:rPr>
          <w:sz w:val="24"/>
          <w:szCs w:val="24"/>
        </w:rPr>
        <w:t>матирования необходимо использовать следующие параметры (ключи запуска):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требуемая ширина строки,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число строк на странице;</w:t>
      </w:r>
    </w:p>
    <w:p w:rsidR="008474CE" w:rsidRPr="00DF5590" w:rsidRDefault="008474CE" w:rsidP="008474CE">
      <w:pPr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DF5590">
        <w:rPr>
          <w:szCs w:val="24"/>
        </w:rPr>
        <w:t>- размер отступа слева и справа.</w:t>
      </w:r>
    </w:p>
    <w:p w:rsidR="008474CE" w:rsidRDefault="008474CE" w:rsidP="008474CE">
      <w:pPr>
        <w:spacing w:line="240" w:lineRule="auto"/>
        <w:rPr>
          <w:szCs w:val="24"/>
        </w:rPr>
      </w:pPr>
      <w:r w:rsidRPr="00DF5590">
        <w:rPr>
          <w:szCs w:val="24"/>
        </w:rPr>
        <w:t>Полученный текст должен быть сохранен в новом текстовом файле. Кроме того, программа должна по</w:t>
      </w:r>
      <w:r w:rsidRPr="00DF5590">
        <w:rPr>
          <w:szCs w:val="24"/>
        </w:rPr>
        <w:t>д</w:t>
      </w:r>
      <w:r w:rsidRPr="00DF5590">
        <w:rPr>
          <w:szCs w:val="24"/>
        </w:rPr>
        <w:t>считывать количество слов в каждой строке и сохранять эту информацию в конце нового файла, соблюдая правила форматирования.</w:t>
      </w:r>
    </w:p>
    <w:p w:rsidR="008474CE" w:rsidRPr="00DF5590" w:rsidRDefault="008474CE" w:rsidP="008474CE">
      <w:pPr>
        <w:pStyle w:val="a3"/>
        <w:widowControl/>
        <w:numPr>
          <w:ilvl w:val="0"/>
          <w:numId w:val="10"/>
        </w:numPr>
        <w:tabs>
          <w:tab w:val="left" w:pos="960"/>
          <w:tab w:val="left" w:pos="10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F5590">
        <w:rPr>
          <w:sz w:val="24"/>
          <w:szCs w:val="24"/>
        </w:rPr>
        <w:t>Подготовить те</w:t>
      </w:r>
      <w:proofErr w:type="gramStart"/>
      <w:r w:rsidRPr="00DF5590">
        <w:rPr>
          <w:sz w:val="24"/>
          <w:szCs w:val="24"/>
        </w:rPr>
        <w:t>кст пр</w:t>
      </w:r>
      <w:proofErr w:type="gramEnd"/>
      <w:r w:rsidRPr="00DF5590">
        <w:rPr>
          <w:sz w:val="24"/>
          <w:szCs w:val="24"/>
        </w:rPr>
        <w:t>ограммы, написанной  на языке Си, к  выводу на принтер, для ч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го выполнить следующие действия:</w:t>
      </w:r>
    </w:p>
    <w:p w:rsidR="008474CE" w:rsidRPr="00DF5590" w:rsidRDefault="008474CE" w:rsidP="008474CE">
      <w:pPr>
        <w:tabs>
          <w:tab w:val="left" w:pos="1080"/>
        </w:tabs>
        <w:suppressAutoHyphens/>
        <w:autoSpaceDE w:val="0"/>
        <w:autoSpaceDN w:val="0"/>
        <w:adjustRightInd w:val="0"/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выровнять текст по ширине;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 xml:space="preserve">- </w:t>
      </w:r>
      <w:proofErr w:type="gramStart"/>
      <w:r w:rsidRPr="00DF5590">
        <w:rPr>
          <w:szCs w:val="24"/>
        </w:rPr>
        <w:t>заменить символы табуляции на заданное</w:t>
      </w:r>
      <w:proofErr w:type="gramEnd"/>
      <w:r w:rsidRPr="00DF5590">
        <w:rPr>
          <w:szCs w:val="24"/>
        </w:rPr>
        <w:t xml:space="preserve"> число пробелов;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добавить в каждую строку знак "конец строки";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ind w:left="720" w:firstLine="0"/>
        <w:rPr>
          <w:szCs w:val="24"/>
        </w:rPr>
      </w:pPr>
      <w:r w:rsidRPr="00DF5590">
        <w:rPr>
          <w:szCs w:val="24"/>
        </w:rPr>
        <w:t>- разбить текст на страницы заданного размера с помощью вставки в текст символа "жесткий" разделитель страниц.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Параметры (ключи) запуска: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размер страницы (число строк на странице);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число пробелов для знака табуляции;</w:t>
      </w:r>
    </w:p>
    <w:p w:rsidR="008474CE" w:rsidRPr="00DF5590" w:rsidRDefault="008474CE" w:rsidP="008474CE">
      <w:pPr>
        <w:tabs>
          <w:tab w:val="left" w:pos="1200"/>
        </w:tabs>
        <w:spacing w:line="240" w:lineRule="auto"/>
        <w:rPr>
          <w:szCs w:val="24"/>
        </w:rPr>
      </w:pPr>
      <w:r w:rsidRPr="00DF5590">
        <w:rPr>
          <w:szCs w:val="24"/>
        </w:rPr>
        <w:t>- размер отступа слева.</w:t>
      </w:r>
    </w:p>
    <w:p w:rsidR="008474CE" w:rsidRPr="00CF6259" w:rsidRDefault="008474CE" w:rsidP="008474CE">
      <w:pPr>
        <w:ind w:firstLine="0"/>
        <w:rPr>
          <w:sz w:val="28"/>
          <w:szCs w:val="28"/>
          <w:u w:val="single"/>
        </w:rPr>
      </w:pPr>
      <w:r w:rsidRPr="00CF6259">
        <w:rPr>
          <w:sz w:val="28"/>
          <w:szCs w:val="28"/>
          <w:u w:val="single"/>
        </w:rPr>
        <w:t>б) шифрование</w:t>
      </w:r>
    </w:p>
    <w:p w:rsidR="008474CE" w:rsidRPr="00DF5590" w:rsidRDefault="008474CE" w:rsidP="008474CE">
      <w:pPr>
        <w:pStyle w:val="a3"/>
        <w:widowControl/>
        <w:tabs>
          <w:tab w:val="left" w:pos="960"/>
          <w:tab w:val="left" w:pos="1080"/>
          <w:tab w:val="left" w:pos="1418"/>
          <w:tab w:val="left" w:pos="1560"/>
        </w:tabs>
        <w:spacing w:line="240" w:lineRule="auto"/>
        <w:ind w:firstLine="0"/>
        <w:jc w:val="both"/>
        <w:rPr>
          <w:sz w:val="24"/>
          <w:szCs w:val="24"/>
        </w:rPr>
      </w:pPr>
      <w:r w:rsidRPr="00304D18">
        <w:rPr>
          <w:sz w:val="22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F5590">
        <w:rPr>
          <w:sz w:val="24"/>
          <w:szCs w:val="24"/>
        </w:rPr>
        <w:t>Чтобы зашифровать текст, записанный с помощью букв (русских или английских) и знаков препинания (в виде «</w:t>
      </w:r>
      <w:proofErr w:type="spellStart"/>
      <w:r w:rsidRPr="00DF5590">
        <w:rPr>
          <w:sz w:val="24"/>
          <w:szCs w:val="24"/>
        </w:rPr>
        <w:t>зпт</w:t>
      </w:r>
      <w:proofErr w:type="spellEnd"/>
      <w:r w:rsidRPr="00DF5590">
        <w:rPr>
          <w:sz w:val="24"/>
          <w:szCs w:val="24"/>
        </w:rPr>
        <w:t>» или «</w:t>
      </w:r>
      <w:proofErr w:type="spellStart"/>
      <w:r w:rsidRPr="00DF5590">
        <w:rPr>
          <w:sz w:val="24"/>
          <w:szCs w:val="24"/>
        </w:rPr>
        <w:t>тчк</w:t>
      </w:r>
      <w:proofErr w:type="spellEnd"/>
      <w:r w:rsidRPr="00DF5590">
        <w:rPr>
          <w:sz w:val="24"/>
          <w:szCs w:val="24"/>
        </w:rPr>
        <w:t xml:space="preserve">»), его нужно переписать, заменив каждую букву на другую, следующую (предшествующей) за исходной (заменяемой) по алфавиту на (правее или левее) </w:t>
      </w:r>
      <w:r w:rsidRPr="00A96B44">
        <w:rPr>
          <w:sz w:val="24"/>
          <w:szCs w:val="24"/>
        </w:rPr>
        <w:t>n</w:t>
      </w:r>
      <w:r w:rsidRPr="00DF5590">
        <w:rPr>
          <w:sz w:val="24"/>
          <w:szCs w:val="24"/>
        </w:rPr>
        <w:t xml:space="preserve"> букв, где </w:t>
      </w:r>
      <w:r w:rsidRPr="00A96B44">
        <w:rPr>
          <w:sz w:val="24"/>
          <w:szCs w:val="24"/>
        </w:rPr>
        <w:t>n</w:t>
      </w:r>
      <w:r w:rsidRPr="00DF5590">
        <w:rPr>
          <w:sz w:val="24"/>
          <w:szCs w:val="24"/>
        </w:rPr>
        <w:t xml:space="preserve"> - заданное натуральное число.</w:t>
      </w:r>
      <w:proofErr w:type="gramEnd"/>
      <w:r w:rsidRPr="00DF5590">
        <w:rPr>
          <w:sz w:val="24"/>
          <w:szCs w:val="24"/>
        </w:rPr>
        <w:t xml:space="preserve"> Удобно при этом пре</w:t>
      </w:r>
      <w:r w:rsidRPr="00DF5590">
        <w:rPr>
          <w:sz w:val="24"/>
          <w:szCs w:val="24"/>
        </w:rPr>
        <w:t>д</w:t>
      </w:r>
      <w:r w:rsidRPr="00DF5590">
        <w:rPr>
          <w:sz w:val="24"/>
          <w:szCs w:val="24"/>
        </w:rPr>
        <w:t xml:space="preserve">ставить, что буквы выписаны по кругу, как цифры на циферблате, так что за буквой </w:t>
      </w:r>
      <w:r w:rsidRPr="00A96B44">
        <w:rPr>
          <w:sz w:val="24"/>
          <w:szCs w:val="24"/>
        </w:rPr>
        <w:t>я</w:t>
      </w:r>
      <w:r w:rsidRPr="00DF5590">
        <w:rPr>
          <w:sz w:val="24"/>
          <w:szCs w:val="24"/>
        </w:rPr>
        <w:t xml:space="preserve"> следует буква </w:t>
      </w:r>
      <w:r w:rsidRPr="00A96B44">
        <w:rPr>
          <w:sz w:val="24"/>
          <w:szCs w:val="24"/>
        </w:rPr>
        <w:t>а</w:t>
      </w:r>
      <w:r w:rsidRPr="00DF5590">
        <w:rPr>
          <w:sz w:val="24"/>
          <w:szCs w:val="24"/>
        </w:rPr>
        <w:t xml:space="preserve">, а за буквой </w:t>
      </w:r>
      <w:r w:rsidRPr="00A96B44">
        <w:rPr>
          <w:sz w:val="24"/>
          <w:szCs w:val="24"/>
        </w:rPr>
        <w:t>z</w:t>
      </w:r>
      <w:r w:rsidRPr="00DF5590">
        <w:rPr>
          <w:sz w:val="24"/>
          <w:szCs w:val="24"/>
        </w:rPr>
        <w:t xml:space="preserve"> следует буква </w:t>
      </w:r>
      <w:r w:rsidRPr="00A96B44">
        <w:rPr>
          <w:sz w:val="24"/>
          <w:szCs w:val="24"/>
        </w:rPr>
        <w:t>a</w:t>
      </w:r>
      <w:r w:rsidRPr="00DF5590">
        <w:rPr>
          <w:sz w:val="24"/>
          <w:szCs w:val="24"/>
        </w:rPr>
        <w:t>. Если буква в слове повторяется подряд н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сколько раз, то группа одинаковых букв заменяется на одну и за ней число таких букв. Необходимо написать программу, которая умеет зашифровывать данный текст и расши</w:t>
      </w:r>
      <w:r w:rsidRPr="00DF5590">
        <w:rPr>
          <w:sz w:val="24"/>
          <w:szCs w:val="24"/>
        </w:rPr>
        <w:t>ф</w:t>
      </w:r>
      <w:r w:rsidRPr="00DF5590">
        <w:rPr>
          <w:sz w:val="24"/>
          <w:szCs w:val="24"/>
        </w:rPr>
        <w:t>ровывать его.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Параметры (ключи запуска):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имя входного файла;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алфавит текста - русский или английский;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 xml:space="preserve">- параметр </w:t>
      </w:r>
      <w:r w:rsidRPr="00DF5590">
        <w:rPr>
          <w:i/>
          <w:szCs w:val="24"/>
        </w:rPr>
        <w:t>n</w:t>
      </w:r>
      <w:r w:rsidRPr="00DF5590">
        <w:rPr>
          <w:szCs w:val="24"/>
        </w:rPr>
        <w:t xml:space="preserve"> - размер сдвига букв;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действие - зашифровать или расшифровать;</w:t>
      </w:r>
    </w:p>
    <w:p w:rsidR="008474CE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Cs w:val="24"/>
        </w:rPr>
      </w:pPr>
      <w:r w:rsidRPr="00DF5590">
        <w:rPr>
          <w:szCs w:val="24"/>
        </w:rPr>
        <w:t>- имя выходного файла.</w:t>
      </w:r>
    </w:p>
    <w:p w:rsidR="008474CE" w:rsidRPr="00DF5590" w:rsidRDefault="008474CE" w:rsidP="008474CE">
      <w:pPr>
        <w:pStyle w:val="a3"/>
        <w:widowControl/>
        <w:tabs>
          <w:tab w:val="left" w:pos="960"/>
          <w:tab w:val="left" w:pos="1080"/>
          <w:tab w:val="left" w:pos="1418"/>
          <w:tab w:val="left" w:pos="1560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304D18">
        <w:rPr>
          <w:sz w:val="22"/>
          <w:szCs w:val="24"/>
        </w:rPr>
        <w:t xml:space="preserve">2. </w:t>
      </w:r>
      <w:r w:rsidRPr="00DF5590">
        <w:rPr>
          <w:sz w:val="24"/>
          <w:szCs w:val="24"/>
        </w:rPr>
        <w:t xml:space="preserve">Шифрование текста с помощью решетки (решетка </w:t>
      </w:r>
      <w:proofErr w:type="spellStart"/>
      <w:r w:rsidRPr="00DF5590">
        <w:rPr>
          <w:sz w:val="24"/>
          <w:szCs w:val="24"/>
        </w:rPr>
        <w:t>Кардано</w:t>
      </w:r>
      <w:proofErr w:type="spellEnd"/>
      <w:r w:rsidRPr="00DF5590">
        <w:rPr>
          <w:sz w:val="24"/>
          <w:szCs w:val="24"/>
        </w:rPr>
        <w:t>) заключается в следующем. Решетка, т.е. квадрат из клетчатой бумаги 10×10 клеток, некоторые клетки в котором выр</w:t>
      </w:r>
      <w:r w:rsidRPr="00DF5590">
        <w:rPr>
          <w:sz w:val="24"/>
          <w:szCs w:val="24"/>
        </w:rPr>
        <w:t>е</w:t>
      </w:r>
      <w:r w:rsidRPr="00DF5590">
        <w:rPr>
          <w:sz w:val="24"/>
          <w:szCs w:val="24"/>
        </w:rPr>
        <w:t>заны, совмещается с целым (без прорезей) бумажным квадратом 10×10 клеток и через прорези на бумажный квадрат наносятся первые буквы зашифровываемого текста. Затем решетка поворачивается на 90° и через прорези записываются следующие буквы. Это п</w:t>
      </w:r>
      <w:r w:rsidRPr="00DF5590">
        <w:rPr>
          <w:sz w:val="24"/>
          <w:szCs w:val="24"/>
        </w:rPr>
        <w:t>о</w:t>
      </w:r>
      <w:r w:rsidRPr="00DF5590">
        <w:rPr>
          <w:sz w:val="24"/>
          <w:szCs w:val="24"/>
        </w:rPr>
        <w:t>вторяется еще раз, потом еще раз и т.д</w:t>
      </w:r>
      <w:proofErr w:type="gramStart"/>
      <w:r w:rsidRPr="00DF5590">
        <w:rPr>
          <w:sz w:val="24"/>
          <w:szCs w:val="24"/>
        </w:rPr>
        <w:t xml:space="preserve">.. </w:t>
      </w:r>
      <w:proofErr w:type="gramEnd"/>
      <w:r w:rsidRPr="00DF5590">
        <w:rPr>
          <w:sz w:val="24"/>
          <w:szCs w:val="24"/>
        </w:rPr>
        <w:t>Таким образом, на бумагу будут нанесены все 100 букв текста (из которых только те, которые записаны в самом начале представляют исхо</w:t>
      </w:r>
      <w:r w:rsidRPr="00DF5590">
        <w:rPr>
          <w:sz w:val="24"/>
          <w:szCs w:val="24"/>
        </w:rPr>
        <w:t>д</w:t>
      </w:r>
      <w:r w:rsidRPr="00DF5590">
        <w:rPr>
          <w:sz w:val="24"/>
          <w:szCs w:val="24"/>
        </w:rPr>
        <w:t xml:space="preserve">ное сообщение). Решетку можно изображать квадратной матрицей порядка 10 из нулей и единиц (нуль изображает прорезь). Матрица </w:t>
      </w:r>
      <w:proofErr w:type="spellStart"/>
      <w:r w:rsidRPr="00DF5590">
        <w:rPr>
          <w:sz w:val="24"/>
          <w:szCs w:val="24"/>
        </w:rPr>
        <w:t>a</w:t>
      </w:r>
      <w:r w:rsidRPr="00A96B44">
        <w:rPr>
          <w:sz w:val="24"/>
          <w:szCs w:val="24"/>
        </w:rPr>
        <w:t>ij</w:t>
      </w:r>
      <w:proofErr w:type="spellEnd"/>
      <w:r w:rsidRPr="00DF5590">
        <w:rPr>
          <w:sz w:val="24"/>
          <w:szCs w:val="24"/>
        </w:rPr>
        <w:t xml:space="preserve"> (i=1..10, j=1..10) может служить ключом шифрования.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 xml:space="preserve">Дано: 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текст;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матрица-ключ.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Необходимо написать программу, которая умеет:</w:t>
      </w:r>
    </w:p>
    <w:p w:rsidR="008474CE" w:rsidRPr="00DF5590" w:rsidRDefault="008474CE" w:rsidP="008474CE">
      <w:pPr>
        <w:tabs>
          <w:tab w:val="left" w:pos="960"/>
          <w:tab w:val="left" w:pos="1080"/>
        </w:tabs>
        <w:spacing w:line="240" w:lineRule="auto"/>
        <w:ind w:firstLine="1069"/>
        <w:rPr>
          <w:szCs w:val="24"/>
        </w:rPr>
      </w:pPr>
      <w:r w:rsidRPr="00DF5590">
        <w:rPr>
          <w:szCs w:val="24"/>
        </w:rPr>
        <w:t>- разбивать заданный текст на последовательности из 100 букв и их зашифровывать;</w:t>
      </w:r>
    </w:p>
    <w:p w:rsidR="008474CE" w:rsidRPr="00304D18" w:rsidRDefault="008474CE" w:rsidP="008474CE">
      <w:pPr>
        <w:tabs>
          <w:tab w:val="left" w:pos="960"/>
          <w:tab w:val="left" w:pos="1080"/>
        </w:tabs>
        <w:spacing w:line="240" w:lineRule="auto"/>
        <w:ind w:firstLine="720"/>
        <w:rPr>
          <w:sz w:val="22"/>
          <w:szCs w:val="24"/>
        </w:rPr>
      </w:pPr>
      <w:r w:rsidRPr="00DF5590">
        <w:rPr>
          <w:szCs w:val="24"/>
        </w:rPr>
        <w:t>- расшифровывать заданный текст.</w:t>
      </w:r>
    </w:p>
    <w:p w:rsidR="008474CE" w:rsidRDefault="008474CE" w:rsidP="008474CE">
      <w:pPr>
        <w:tabs>
          <w:tab w:val="left" w:pos="960"/>
          <w:tab w:val="left" w:pos="1080"/>
        </w:tabs>
        <w:spacing w:line="240" w:lineRule="auto"/>
        <w:ind w:firstLine="0"/>
        <w:rPr>
          <w:szCs w:val="24"/>
        </w:rPr>
      </w:pPr>
    </w:p>
    <w:p w:rsidR="008474CE" w:rsidRPr="00B004AE" w:rsidRDefault="008474CE" w:rsidP="008474CE">
      <w:pPr>
        <w:tabs>
          <w:tab w:val="left" w:pos="960"/>
          <w:tab w:val="left" w:pos="1080"/>
        </w:tabs>
        <w:spacing w:line="240" w:lineRule="auto"/>
        <w:ind w:firstLine="0"/>
        <w:rPr>
          <w:sz w:val="28"/>
          <w:szCs w:val="24"/>
          <w:u w:val="single"/>
        </w:rPr>
      </w:pPr>
      <w:r w:rsidRPr="00B004AE">
        <w:rPr>
          <w:sz w:val="28"/>
          <w:szCs w:val="24"/>
          <w:u w:val="single"/>
        </w:rPr>
        <w:t>в) кодирование</w:t>
      </w:r>
    </w:p>
    <w:p w:rsidR="008474CE" w:rsidRPr="00304D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304D18">
        <w:rPr>
          <w:sz w:val="24"/>
          <w:szCs w:val="24"/>
        </w:rPr>
        <w:t xml:space="preserve">1. </w:t>
      </w:r>
      <w:r w:rsidRPr="00304D18">
        <w:rPr>
          <w:sz w:val="24"/>
        </w:rPr>
        <w:t xml:space="preserve">При </w:t>
      </w:r>
      <w:r w:rsidRPr="00304D18">
        <w:rPr>
          <w:sz w:val="24"/>
          <w:u w:val="single"/>
        </w:rPr>
        <w:t>групповом кодировании (RLE)</w:t>
      </w:r>
      <w:r w:rsidRPr="00304D18">
        <w:rPr>
          <w:sz w:val="24"/>
        </w:rPr>
        <w:t xml:space="preserve"> заменяют повторяющиеся группы одина</w:t>
      </w:r>
      <w:r w:rsidRPr="00304D18">
        <w:rPr>
          <w:sz w:val="24"/>
        </w:rPr>
        <w:softHyphen/>
        <w:t>ковых вхо</w:t>
      </w:r>
      <w:r w:rsidRPr="00304D18">
        <w:rPr>
          <w:sz w:val="24"/>
        </w:rPr>
        <w:t>д</w:t>
      </w:r>
      <w:r w:rsidRPr="00304D18">
        <w:rPr>
          <w:sz w:val="24"/>
        </w:rPr>
        <w:t>ных символов на пару (количество, символ). Напри</w:t>
      </w:r>
      <w:r w:rsidRPr="00304D18">
        <w:rPr>
          <w:sz w:val="24"/>
        </w:rPr>
        <w:softHyphen/>
        <w:t>мер, строка “</w:t>
      </w:r>
      <w:proofErr w:type="spellStart"/>
      <w:r w:rsidRPr="00304D18">
        <w:rPr>
          <w:sz w:val="24"/>
        </w:rPr>
        <w:t>aaaabbbbbc</w:t>
      </w:r>
      <w:proofErr w:type="spellEnd"/>
      <w:r w:rsidRPr="00304D18">
        <w:rPr>
          <w:sz w:val="24"/>
        </w:rPr>
        <w:t>” будет закодирована в последовательность 4а5</w:t>
      </w:r>
      <w:r w:rsidRPr="00304D18">
        <w:rPr>
          <w:sz w:val="24"/>
          <w:lang w:val="en-US"/>
        </w:rPr>
        <w:t>b</w:t>
      </w:r>
      <w:r w:rsidRPr="00304D18">
        <w:rPr>
          <w:sz w:val="24"/>
        </w:rPr>
        <w:t>1с. Ясно, что сжатие будет эффективным, если во входном по</w:t>
      </w:r>
      <w:r w:rsidRPr="00304D18">
        <w:rPr>
          <w:sz w:val="24"/>
        </w:rPr>
        <w:softHyphen/>
        <w:t xml:space="preserve">токе много длинных групп из одинаковых символов. 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304D18">
        <w:rPr>
          <w:sz w:val="24"/>
        </w:rPr>
        <w:t>Разработать программу кодирования и декодирования файлов на основе следующего вар</w:t>
      </w:r>
      <w:r w:rsidRPr="00304D18">
        <w:rPr>
          <w:sz w:val="24"/>
        </w:rPr>
        <w:t>и</w:t>
      </w:r>
      <w:r w:rsidRPr="00304D18">
        <w:rPr>
          <w:sz w:val="24"/>
        </w:rPr>
        <w:t>анта RLE кодирования. Для повторяющихся групп длиной от 2 до 127 символов выход</w:t>
      </w:r>
      <w:r w:rsidRPr="00304D18">
        <w:rPr>
          <w:sz w:val="24"/>
        </w:rPr>
        <w:softHyphen/>
        <w:t>ным к</w:t>
      </w:r>
      <w:r w:rsidRPr="00304D18">
        <w:rPr>
          <w:sz w:val="24"/>
        </w:rPr>
        <w:t>о</w:t>
      </w:r>
      <w:r w:rsidRPr="00304D18">
        <w:rPr>
          <w:sz w:val="24"/>
        </w:rPr>
        <w:t>дом являются два байта (количество, символ). Для групп не</w:t>
      </w:r>
      <w:r w:rsidRPr="00304D18">
        <w:rPr>
          <w:sz w:val="24"/>
        </w:rPr>
        <w:softHyphen/>
        <w:t xml:space="preserve"> повторяющихся символов длиной </w:t>
      </w:r>
      <w:proofErr w:type="gramStart"/>
      <w:r w:rsidRPr="00304D18">
        <w:rPr>
          <w:i/>
          <w:iCs/>
          <w:sz w:val="24"/>
        </w:rPr>
        <w:t>п</w:t>
      </w:r>
      <w:proofErr w:type="gramEnd"/>
      <w:r w:rsidRPr="00304D18">
        <w:rPr>
          <w:i/>
          <w:iCs/>
          <w:sz w:val="24"/>
        </w:rPr>
        <w:t xml:space="preserve"> &lt;</w:t>
      </w:r>
      <w:r w:rsidRPr="00304D18">
        <w:rPr>
          <w:sz w:val="24"/>
        </w:rPr>
        <w:t xml:space="preserve"> 127 байтов выходным кодом является </w:t>
      </w:r>
      <w:r w:rsidRPr="00304D18">
        <w:rPr>
          <w:sz w:val="24"/>
          <w:lang w:val="en-US"/>
        </w:rPr>
        <w:t>n</w:t>
      </w:r>
      <w:r w:rsidRPr="00304D18">
        <w:rPr>
          <w:sz w:val="24"/>
        </w:rPr>
        <w:t>+1 байт (</w:t>
      </w:r>
      <w:r w:rsidRPr="00304D18">
        <w:rPr>
          <w:sz w:val="24"/>
          <w:lang w:val="en-US"/>
        </w:rPr>
        <w:t>n</w:t>
      </w:r>
      <w:r w:rsidRPr="00304D18">
        <w:rPr>
          <w:sz w:val="24"/>
        </w:rPr>
        <w:t>+128, исходная группа). Более длинные группы в обоих случаях разбиваются на части длиной не более 127 символов, и каждая кодир</w:t>
      </w:r>
      <w:r w:rsidRPr="00304D18">
        <w:rPr>
          <w:sz w:val="24"/>
        </w:rPr>
        <w:t>у</w:t>
      </w:r>
      <w:r w:rsidRPr="00304D18">
        <w:rPr>
          <w:sz w:val="24"/>
        </w:rPr>
        <w:t xml:space="preserve">ется отдельно. 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>
        <w:rPr>
          <w:sz w:val="24"/>
        </w:rPr>
        <w:t xml:space="preserve">2. </w:t>
      </w:r>
      <w:r w:rsidRPr="005B2518">
        <w:rPr>
          <w:sz w:val="22"/>
        </w:rPr>
        <w:t xml:space="preserve">При </w:t>
      </w:r>
      <w:r w:rsidRPr="005B2518">
        <w:rPr>
          <w:sz w:val="22"/>
          <w:u w:val="single"/>
        </w:rPr>
        <w:t>арифметическом кодировании</w:t>
      </w:r>
      <w:r w:rsidRPr="005B2518">
        <w:rPr>
          <w:sz w:val="22"/>
        </w:rPr>
        <w:t xml:space="preserve"> выполняется сопоставление цепочкам символов некоторой (конечной) двоичной дроби, которая строится на основе априорной информации о частотах появления каждого символа в исходном файле. Рассмотрим идею алгоритма на примере кодирова</w:t>
      </w:r>
      <w:r w:rsidRPr="005B2518">
        <w:rPr>
          <w:sz w:val="22"/>
        </w:rPr>
        <w:softHyphen/>
        <w:t>ния слова “пр</w:t>
      </w:r>
      <w:r w:rsidRPr="005B2518">
        <w:rPr>
          <w:sz w:val="22"/>
        </w:rPr>
        <w:t>о</w:t>
      </w:r>
      <w:r w:rsidRPr="005B2518">
        <w:rPr>
          <w:sz w:val="22"/>
        </w:rPr>
        <w:t xml:space="preserve">граммирование”. Частотный анализ дает следующий результат: </w:t>
      </w:r>
    </w:p>
    <w:p w:rsidR="008474CE" w:rsidRPr="005B2518" w:rsidRDefault="008474CE" w:rsidP="008474CE">
      <w:pPr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009775" cy="16954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spacing w:line="240" w:lineRule="auto"/>
        <w:rPr>
          <w:sz w:val="22"/>
        </w:rPr>
      </w:pP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proofErr w:type="gramStart"/>
      <w:r w:rsidRPr="005B2518">
        <w:rPr>
          <w:sz w:val="22"/>
        </w:rPr>
        <w:t>Разобьем отрезок [0,1) на части, пропорциональные этим часто</w:t>
      </w:r>
      <w:r w:rsidRPr="005B2518">
        <w:rPr>
          <w:sz w:val="22"/>
        </w:rPr>
        <w:softHyphen/>
        <w:t>там и сопоставим каждой части с</w:t>
      </w:r>
      <w:r w:rsidRPr="005B2518">
        <w:rPr>
          <w:sz w:val="22"/>
        </w:rPr>
        <w:t>о</w:t>
      </w:r>
      <w:r w:rsidRPr="005B2518">
        <w:rPr>
          <w:sz w:val="22"/>
        </w:rPr>
        <w:t>ответствующий символ</w:t>
      </w:r>
      <w:proofErr w:type="gramEnd"/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390775" cy="3619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Пусть элементы массивов </w:t>
      </w:r>
      <w:proofErr w:type="spellStart"/>
      <w:r w:rsidRPr="005B2518">
        <w:rPr>
          <w:sz w:val="22"/>
        </w:rPr>
        <w:t>lb</w:t>
      </w:r>
      <w:proofErr w:type="spellEnd"/>
      <w:r w:rsidRPr="005B2518">
        <w:rPr>
          <w:sz w:val="22"/>
        </w:rPr>
        <w:t xml:space="preserve">[i] и </w:t>
      </w:r>
      <w:proofErr w:type="spellStart"/>
      <w:r w:rsidRPr="005B2518">
        <w:rPr>
          <w:sz w:val="22"/>
        </w:rPr>
        <w:t>rb</w:t>
      </w:r>
      <w:proofErr w:type="spellEnd"/>
      <w:r w:rsidRPr="005B2518">
        <w:rPr>
          <w:sz w:val="22"/>
        </w:rPr>
        <w:t xml:space="preserve">[i] задают границы этих частей для символа с кодом i.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Опишем алгоритм построения кодирующей дроби: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left</w:t>
      </w:r>
      <w:proofErr w:type="gramEnd"/>
      <w:r w:rsidRPr="005B2518">
        <w:rPr>
          <w:sz w:val="22"/>
          <w:lang w:val="en-US"/>
        </w:rPr>
        <w:t xml:space="preserve"> = 0;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right</w:t>
      </w:r>
      <w:proofErr w:type="gramEnd"/>
      <w:r w:rsidRPr="005B2518">
        <w:rPr>
          <w:sz w:val="22"/>
          <w:lang w:val="en-US"/>
        </w:rPr>
        <w:t xml:space="preserve"> = 1;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gramStart"/>
      <w:r w:rsidRPr="005B2518">
        <w:rPr>
          <w:sz w:val="22"/>
          <w:lang w:val="en-US"/>
        </w:rPr>
        <w:t>while</w:t>
      </w:r>
      <w:proofErr w:type="gramEnd"/>
      <w:r w:rsidRPr="005B2518">
        <w:rPr>
          <w:sz w:val="22"/>
          <w:lang w:val="en-US"/>
        </w:rPr>
        <w:t xml:space="preserve"> ( (k=</w:t>
      </w:r>
      <w:proofErr w:type="spellStart"/>
      <w:r w:rsidRPr="005B2518">
        <w:rPr>
          <w:sz w:val="22"/>
          <w:lang w:val="en-US"/>
        </w:rPr>
        <w:t>NextSym</w:t>
      </w:r>
      <w:proofErr w:type="spellEnd"/>
      <w:r w:rsidRPr="005B2518">
        <w:rPr>
          <w:sz w:val="22"/>
          <w:lang w:val="en-US"/>
        </w:rPr>
        <w:t>()) != EOI )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{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d = right - left;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</w:t>
      </w:r>
      <w:proofErr w:type="gramStart"/>
      <w:r w:rsidRPr="005B2518">
        <w:rPr>
          <w:sz w:val="22"/>
          <w:lang w:val="en-US"/>
        </w:rPr>
        <w:t>right</w:t>
      </w:r>
      <w:proofErr w:type="gramEnd"/>
      <w:r w:rsidRPr="005B2518">
        <w:rPr>
          <w:sz w:val="22"/>
          <w:lang w:val="en-US"/>
        </w:rPr>
        <w:t xml:space="preserve"> = left + d*</w:t>
      </w:r>
      <w:proofErr w:type="spellStart"/>
      <w:r w:rsidRPr="005B2518">
        <w:rPr>
          <w:sz w:val="22"/>
          <w:lang w:val="en-US"/>
        </w:rPr>
        <w:t>rb</w:t>
      </w:r>
      <w:proofErr w:type="spellEnd"/>
      <w:r w:rsidRPr="005B2518">
        <w:rPr>
          <w:sz w:val="22"/>
          <w:lang w:val="en-US"/>
        </w:rPr>
        <w:t xml:space="preserve">[k];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 w:rsidRPr="005B2518">
        <w:rPr>
          <w:sz w:val="22"/>
          <w:lang w:val="en-US"/>
        </w:rPr>
        <w:t xml:space="preserve">   </w:t>
      </w:r>
      <w:proofErr w:type="gramStart"/>
      <w:r w:rsidRPr="005B2518">
        <w:rPr>
          <w:sz w:val="22"/>
          <w:lang w:val="en-US"/>
        </w:rPr>
        <w:t>left  =</w:t>
      </w:r>
      <w:proofErr w:type="gramEnd"/>
      <w:r w:rsidRPr="005B2518">
        <w:rPr>
          <w:sz w:val="22"/>
          <w:lang w:val="en-US"/>
        </w:rPr>
        <w:t xml:space="preserve"> left + d*</w:t>
      </w:r>
      <w:proofErr w:type="spellStart"/>
      <w:r w:rsidRPr="005B2518">
        <w:rPr>
          <w:sz w:val="22"/>
          <w:lang w:val="en-US"/>
        </w:rPr>
        <w:t>lb</w:t>
      </w:r>
      <w:proofErr w:type="spellEnd"/>
      <w:r w:rsidRPr="005B2518">
        <w:rPr>
          <w:sz w:val="22"/>
          <w:lang w:val="en-US"/>
        </w:rPr>
        <w:t>[k];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  <w:lang w:val="en-US"/>
        </w:rPr>
        <w:t xml:space="preserve"> </w:t>
      </w:r>
      <w:r w:rsidRPr="005B2518">
        <w:rPr>
          <w:sz w:val="22"/>
        </w:rPr>
        <w:t>}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По окончании этого цикла в качестве кодирующей дроби можно взять любое число х, удовлетвор</w:t>
      </w:r>
      <w:r w:rsidRPr="005B2518">
        <w:rPr>
          <w:sz w:val="22"/>
        </w:rPr>
        <w:t>я</w:t>
      </w:r>
      <w:r w:rsidRPr="005B2518">
        <w:rPr>
          <w:sz w:val="22"/>
        </w:rPr>
        <w:t xml:space="preserve">ющее условию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&lt;= х &lt;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proofErr w:type="gramStart"/>
      <w:r w:rsidRPr="005B2518">
        <w:rPr>
          <w:sz w:val="22"/>
        </w:rPr>
        <w:t>Кодирование</w:t>
      </w:r>
      <w:proofErr w:type="gramEnd"/>
      <w:r w:rsidRPr="005B2518">
        <w:rPr>
          <w:sz w:val="22"/>
        </w:rPr>
        <w:t xml:space="preserve"> по сути представляет собой построение системы вло</w:t>
      </w:r>
      <w:r w:rsidRPr="005B2518">
        <w:rPr>
          <w:sz w:val="22"/>
        </w:rPr>
        <w:softHyphen/>
        <w:t>женных отрезков, где каждый сл</w:t>
      </w:r>
      <w:r w:rsidRPr="005B2518">
        <w:rPr>
          <w:sz w:val="22"/>
        </w:rPr>
        <w:t>е</w:t>
      </w:r>
      <w:r w:rsidRPr="005B2518">
        <w:rPr>
          <w:sz w:val="22"/>
        </w:rPr>
        <w:t>дующий занимает в предыдущем то место, какое отведено данной букве в исходном разбиении отрезка [0,1]. Для обозначения конца кодируемой информации можно допол</w:t>
      </w:r>
      <w:r w:rsidRPr="005B2518">
        <w:rPr>
          <w:sz w:val="22"/>
        </w:rPr>
        <w:softHyphen/>
        <w:t>нительно передавать общее число исходных символов, либо заканчивать входной поток специальным символом (маркером) конца фай</w:t>
      </w:r>
      <w:r w:rsidRPr="005B2518">
        <w:rPr>
          <w:sz w:val="22"/>
        </w:rPr>
        <w:softHyphen/>
        <w:t>ла EOF. Для слова “программирование” первые несколько отрезков имеют в двоичном представлении сл</w:t>
      </w:r>
      <w:r w:rsidRPr="005B2518">
        <w:rPr>
          <w:sz w:val="22"/>
        </w:rPr>
        <w:t>е</w:t>
      </w:r>
      <w:r w:rsidRPr="005B2518">
        <w:rPr>
          <w:sz w:val="22"/>
        </w:rPr>
        <w:t xml:space="preserve">дующий вид: </w:t>
      </w:r>
    </w:p>
    <w:p w:rsidR="008474CE" w:rsidRPr="005B2518" w:rsidRDefault="008474CE" w:rsidP="008474CE">
      <w:pPr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962275" cy="5810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а окончательное значение границ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и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 xml:space="preserve"> есть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</w:t>
      </w:r>
      <w:proofErr w:type="spellStart"/>
      <w:r w:rsidRPr="005B2518">
        <w:rPr>
          <w:sz w:val="22"/>
        </w:rPr>
        <w:t>left</w:t>
      </w:r>
      <w:proofErr w:type="spellEnd"/>
      <w:r w:rsidRPr="005B2518">
        <w:rPr>
          <w:sz w:val="22"/>
        </w:rPr>
        <w:t xml:space="preserve">   = 0.110011101111011011110001111101011100100111111110001,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</w:t>
      </w:r>
      <w:proofErr w:type="spellStart"/>
      <w:r w:rsidRPr="005B2518">
        <w:rPr>
          <w:sz w:val="22"/>
        </w:rPr>
        <w:t>right</w:t>
      </w:r>
      <w:proofErr w:type="spellEnd"/>
      <w:r w:rsidRPr="005B2518">
        <w:rPr>
          <w:sz w:val="22"/>
        </w:rPr>
        <w:t xml:space="preserve"> = 0.110011101111011011110001111101011100100111111110010.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>Таким образом, исходная 16-и байтовая строка сжалась до 51 бита.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Декодирование производится обращением описанного выше </w:t>
      </w:r>
      <w:proofErr w:type="gramStart"/>
      <w:r w:rsidRPr="005B2518">
        <w:rPr>
          <w:sz w:val="22"/>
        </w:rPr>
        <w:t>про</w:t>
      </w:r>
      <w:r w:rsidRPr="005B2518">
        <w:rPr>
          <w:sz w:val="22"/>
        </w:rPr>
        <w:softHyphen/>
        <w:t xml:space="preserve"> </w:t>
      </w:r>
      <w:proofErr w:type="spellStart"/>
      <w:r w:rsidRPr="005B2518">
        <w:rPr>
          <w:sz w:val="22"/>
        </w:rPr>
        <w:t>цесса</w:t>
      </w:r>
      <w:proofErr w:type="spellEnd"/>
      <w:proofErr w:type="gramEnd"/>
      <w:r w:rsidRPr="005B2518">
        <w:rPr>
          <w:sz w:val="22"/>
        </w:rPr>
        <w:t xml:space="preserve">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х = &lt;кодирующая дробь&gt;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n = &lt;общее число символов в исходном файле&gt;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proofErr w:type="spellStart"/>
      <w:r w:rsidRPr="005B2518">
        <w:rPr>
          <w:sz w:val="22"/>
        </w:rPr>
        <w:t>while</w:t>
      </w:r>
      <w:proofErr w:type="spellEnd"/>
      <w:r w:rsidRPr="005B2518">
        <w:rPr>
          <w:sz w:val="22"/>
        </w:rPr>
        <w:t xml:space="preserve"> (n- -</w:t>
      </w:r>
      <w:proofErr w:type="gramStart"/>
      <w:r w:rsidRPr="005B2518">
        <w:rPr>
          <w:sz w:val="22"/>
        </w:rPr>
        <w:t xml:space="preserve"> )</w:t>
      </w:r>
      <w:proofErr w:type="gramEnd"/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{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k = </w:t>
      </w:r>
      <w:proofErr w:type="spellStart"/>
      <w:r w:rsidRPr="005B2518">
        <w:rPr>
          <w:sz w:val="22"/>
        </w:rPr>
        <w:t>Interval</w:t>
      </w:r>
      <w:proofErr w:type="spellEnd"/>
      <w:r w:rsidRPr="005B2518">
        <w:rPr>
          <w:sz w:val="22"/>
        </w:rPr>
        <w:t xml:space="preserve"> (х); /* найти номер интервала» содержащего х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</w:t>
      </w:r>
      <w:proofErr w:type="spellStart"/>
      <w:r w:rsidRPr="005B2518">
        <w:rPr>
          <w:sz w:val="22"/>
        </w:rPr>
        <w:t>Output</w:t>
      </w:r>
      <w:proofErr w:type="spellEnd"/>
      <w:r w:rsidRPr="005B2518">
        <w:rPr>
          <w:sz w:val="22"/>
        </w:rPr>
        <w:t>(</w:t>
      </w:r>
      <w:proofErr w:type="spellStart"/>
      <w:r w:rsidRPr="005B2518">
        <w:rPr>
          <w:sz w:val="22"/>
        </w:rPr>
        <w:t>Symbol</w:t>
      </w:r>
      <w:proofErr w:type="spellEnd"/>
      <w:r w:rsidRPr="005B2518">
        <w:rPr>
          <w:sz w:val="22"/>
        </w:rPr>
        <w:t xml:space="preserve"> (k)); /* вывести к-й символ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d = </w:t>
      </w:r>
      <w:proofErr w:type="spellStart"/>
      <w:r w:rsidRPr="005B2518">
        <w:rPr>
          <w:sz w:val="22"/>
        </w:rPr>
        <w:t>rb</w:t>
      </w:r>
      <w:proofErr w:type="spellEnd"/>
      <w:r w:rsidRPr="005B2518">
        <w:rPr>
          <w:sz w:val="22"/>
        </w:rPr>
        <w:t>[k]-</w:t>
      </w:r>
      <w:proofErr w:type="spellStart"/>
      <w:r w:rsidRPr="005B2518">
        <w:rPr>
          <w:sz w:val="22"/>
        </w:rPr>
        <w:t>lb</w:t>
      </w:r>
      <w:proofErr w:type="spellEnd"/>
      <w:r w:rsidRPr="005B2518">
        <w:rPr>
          <w:sz w:val="22"/>
        </w:rPr>
        <w:t>[k];   /* длина интервала для к-</w:t>
      </w:r>
      <w:proofErr w:type="spellStart"/>
      <w:r w:rsidRPr="005B2518">
        <w:rPr>
          <w:sz w:val="22"/>
        </w:rPr>
        <w:t>го</w:t>
      </w:r>
      <w:proofErr w:type="spellEnd"/>
      <w:r w:rsidRPr="005B2518">
        <w:rPr>
          <w:sz w:val="22"/>
        </w:rPr>
        <w:t xml:space="preserve"> символа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х = </w:t>
      </w:r>
      <w:proofErr w:type="gramStart"/>
      <w:r w:rsidRPr="005B2518">
        <w:rPr>
          <w:sz w:val="22"/>
        </w:rPr>
        <w:t>х</w:t>
      </w:r>
      <w:proofErr w:type="gramEnd"/>
      <w:r w:rsidRPr="005B2518">
        <w:rPr>
          <w:sz w:val="22"/>
        </w:rPr>
        <w:t xml:space="preserve"> - l</w:t>
      </w:r>
      <w:r w:rsidRPr="005B2518">
        <w:rPr>
          <w:sz w:val="22"/>
          <w:lang w:val="en-US"/>
        </w:rPr>
        <w:t>b</w:t>
      </w:r>
      <w:r w:rsidRPr="005B2518">
        <w:rPr>
          <w:sz w:val="22"/>
        </w:rPr>
        <w:t xml:space="preserve">[к]; /* преобразуем дробь для определения */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   х /= d;          /*               следующего символа                  */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  }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Для выполнения кодирования и декодирования следует сначала определить таблицу частот симв</w:t>
      </w:r>
      <w:r w:rsidRPr="005B2518">
        <w:rPr>
          <w:sz w:val="22"/>
        </w:rPr>
        <w:t>о</w:t>
      </w:r>
      <w:r w:rsidRPr="005B2518">
        <w:rPr>
          <w:sz w:val="22"/>
        </w:rPr>
        <w:t>лов в исходном файле. Таким образом, кодирование требует двух просмотров файла, а для декодиров</w:t>
      </w:r>
      <w:r w:rsidRPr="005B2518">
        <w:rPr>
          <w:sz w:val="22"/>
        </w:rPr>
        <w:t>а</w:t>
      </w:r>
      <w:r w:rsidRPr="005B2518">
        <w:rPr>
          <w:sz w:val="22"/>
        </w:rPr>
        <w:t>ния нужна таблица частот, которую приходится помещать в сжатый файл.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Написать программу для кодирования и декодирования по алгоритму алгоритмического кодиров</w:t>
      </w:r>
      <w:r w:rsidRPr="005B2518">
        <w:rPr>
          <w:sz w:val="22"/>
        </w:rPr>
        <w:t>а</w:t>
      </w:r>
      <w:r w:rsidRPr="005B2518">
        <w:rPr>
          <w:sz w:val="22"/>
        </w:rPr>
        <w:t>ния.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i/>
          <w:sz w:val="22"/>
        </w:rPr>
        <w:t>Идеи реализации</w:t>
      </w:r>
      <w:r w:rsidRPr="005B2518">
        <w:rPr>
          <w:sz w:val="22"/>
        </w:rPr>
        <w:t>. Следует заранее задать ограничение на длину двоичного представления кодиру</w:t>
      </w:r>
      <w:r w:rsidRPr="005B2518">
        <w:rPr>
          <w:sz w:val="22"/>
        </w:rPr>
        <w:t>ю</w:t>
      </w:r>
      <w:r w:rsidRPr="005B2518">
        <w:rPr>
          <w:sz w:val="22"/>
        </w:rPr>
        <w:t>щей дроби (например, 6 байт).</w:t>
      </w:r>
    </w:p>
    <w:p w:rsidR="008474CE" w:rsidRPr="005B2518" w:rsidRDefault="008474CE" w:rsidP="008474CE">
      <w:pPr>
        <w:spacing w:line="240" w:lineRule="auto"/>
        <w:ind w:firstLine="426"/>
        <w:rPr>
          <w:sz w:val="22"/>
        </w:rPr>
      </w:pPr>
      <w:r w:rsidRPr="005B2518">
        <w:rPr>
          <w:sz w:val="22"/>
        </w:rPr>
        <w:t>Вычисление дроби ведется до тех пор, пока различие между битами двоичного представления гр</w:t>
      </w:r>
      <w:r w:rsidRPr="005B2518">
        <w:rPr>
          <w:sz w:val="22"/>
        </w:rPr>
        <w:t>а</w:t>
      </w:r>
      <w:r w:rsidRPr="005B2518">
        <w:rPr>
          <w:sz w:val="22"/>
        </w:rPr>
        <w:t xml:space="preserve">ниц l e f t и </w:t>
      </w:r>
      <w:proofErr w:type="spellStart"/>
      <w:r w:rsidRPr="005B2518">
        <w:rPr>
          <w:sz w:val="22"/>
        </w:rPr>
        <w:t>rig</w:t>
      </w:r>
      <w:proofErr w:type="spellEnd"/>
      <w:r w:rsidRPr="005B2518">
        <w:rPr>
          <w:sz w:val="22"/>
        </w:rPr>
        <w:t xml:space="preserve"> h t находится в пределах этого ограничения. Как только различие между представлениями выйдет из заданных границ, полученная дробь выводится в выход­ ной </w:t>
      </w:r>
      <w:proofErr w:type="gramStart"/>
      <w:r w:rsidRPr="005B2518">
        <w:rPr>
          <w:sz w:val="22"/>
        </w:rPr>
        <w:t>поток</w:t>
      </w:r>
      <w:proofErr w:type="gramEnd"/>
      <w:r w:rsidRPr="005B2518">
        <w:rPr>
          <w:sz w:val="22"/>
        </w:rPr>
        <w:t xml:space="preserve"> и формирование дроби для следующих символов начинается сначала.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4"/>
        </w:rPr>
        <w:t xml:space="preserve">3. </w:t>
      </w:r>
      <w:r w:rsidRPr="005B2518">
        <w:rPr>
          <w:sz w:val="22"/>
        </w:rPr>
        <w:t xml:space="preserve">Алгоритм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 xml:space="preserve"> (иногда его называют CCITT кодирование) состоит в сопоставлении кажд</w:t>
      </w:r>
      <w:r w:rsidRPr="005B2518">
        <w:rPr>
          <w:sz w:val="22"/>
        </w:rPr>
        <w:t>о</w:t>
      </w:r>
      <w:r w:rsidRPr="005B2518">
        <w:rPr>
          <w:sz w:val="22"/>
        </w:rPr>
        <w:t>му символу входного потока некото</w:t>
      </w:r>
      <w:r w:rsidRPr="005B2518">
        <w:rPr>
          <w:sz w:val="22"/>
        </w:rPr>
        <w:softHyphen/>
        <w:t>рого кода переменной длины так, что наиболее часто встречающиеся символы кодируются наиболее короткими кодами. Для этого строит</w:t>
      </w:r>
      <w:r w:rsidRPr="005B2518">
        <w:rPr>
          <w:sz w:val="22"/>
        </w:rPr>
        <w:softHyphen/>
        <w:t xml:space="preserve">ся бинарное дерево (дерево </w:t>
      </w:r>
      <w:proofErr w:type="spellStart"/>
      <w:r w:rsidRPr="005B2518">
        <w:rPr>
          <w:sz w:val="22"/>
        </w:rPr>
        <w:t>Хаффм</w:t>
      </w:r>
      <w:r w:rsidRPr="005B2518">
        <w:rPr>
          <w:sz w:val="22"/>
        </w:rPr>
        <w:t>е</w:t>
      </w:r>
      <w:r w:rsidRPr="005B2518">
        <w:rPr>
          <w:sz w:val="22"/>
        </w:rPr>
        <w:t>на</w:t>
      </w:r>
      <w:proofErr w:type="spellEnd"/>
      <w:r w:rsidRPr="005B2518">
        <w:rPr>
          <w:sz w:val="22"/>
        </w:rPr>
        <w:t>), в концевых вершинах которого располагаются все возможные символы, а ветви, ведущие к этим вершинам, соответствуют кодам символов. Для построения дерева нужно иметь таблицу количеств п</w:t>
      </w:r>
      <w:r w:rsidRPr="005B2518">
        <w:rPr>
          <w:sz w:val="22"/>
        </w:rPr>
        <w:t>о</w:t>
      </w:r>
      <w:r w:rsidRPr="005B2518">
        <w:rPr>
          <w:sz w:val="22"/>
        </w:rPr>
        <w:t>явления каждого символа в исходном файле. Каждая вершина дерева имеет свой вес, который для конц</w:t>
      </w:r>
      <w:r w:rsidRPr="005B2518">
        <w:rPr>
          <w:sz w:val="22"/>
        </w:rPr>
        <w:t>е</w:t>
      </w:r>
      <w:r w:rsidRPr="005B2518">
        <w:rPr>
          <w:sz w:val="22"/>
        </w:rPr>
        <w:t xml:space="preserve">вых вершин равен количеству появлений символа, записанного в этой вершине.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Процесс построения дерева описывается следующей схемой.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1. Создаем концевые вершины, содержащие все символы входного алфавита, задаем каждой ве</w:t>
      </w:r>
      <w:r w:rsidRPr="005B2518">
        <w:rPr>
          <w:sz w:val="22"/>
        </w:rPr>
        <w:t>р</w:t>
      </w:r>
      <w:r w:rsidRPr="005B2518">
        <w:rPr>
          <w:sz w:val="22"/>
        </w:rPr>
        <w:t xml:space="preserve">шине вес в соответствии с таблицей количеств, объявляем все эти вершины свободными.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2. В множестве свободных вершин находим две вершины (обо</w:t>
      </w:r>
      <w:r w:rsidRPr="005B2518">
        <w:rPr>
          <w:sz w:val="22"/>
        </w:rPr>
        <w:softHyphen/>
        <w:t>значим их А и В), имеющие наимен</w:t>
      </w:r>
      <w:r w:rsidRPr="005B2518">
        <w:rPr>
          <w:sz w:val="22"/>
        </w:rPr>
        <w:t>ь</w:t>
      </w:r>
      <w:r w:rsidRPr="005B2518">
        <w:rPr>
          <w:sz w:val="22"/>
        </w:rPr>
        <w:t>шие веса, создаем новую роди</w:t>
      </w:r>
      <w:r w:rsidRPr="005B2518">
        <w:rPr>
          <w:sz w:val="22"/>
        </w:rPr>
        <w:softHyphen/>
        <w:t>тельскую вершину С , присоединяем</w:t>
      </w:r>
      <w:proofErr w:type="gramStart"/>
      <w:r w:rsidRPr="005B2518">
        <w:rPr>
          <w:sz w:val="22"/>
        </w:rPr>
        <w:t xml:space="preserve"> А</w:t>
      </w:r>
      <w:proofErr w:type="gramEnd"/>
      <w:r w:rsidRPr="005B2518">
        <w:rPr>
          <w:sz w:val="22"/>
        </w:rPr>
        <w:t xml:space="preserve"> и В к С справа и слева, устанавл</w:t>
      </w:r>
      <w:r w:rsidRPr="005B2518">
        <w:rPr>
          <w:sz w:val="22"/>
        </w:rPr>
        <w:t>и</w:t>
      </w:r>
      <w:r w:rsidRPr="005B2518">
        <w:rPr>
          <w:sz w:val="22"/>
        </w:rPr>
        <w:t xml:space="preserve">вает вес </w:t>
      </w:r>
      <w:r w:rsidRPr="005B2518">
        <w:rPr>
          <w:i/>
          <w:iCs/>
          <w:sz w:val="22"/>
        </w:rPr>
        <w:t>С</w:t>
      </w:r>
      <w:r w:rsidRPr="005B2518">
        <w:rPr>
          <w:sz w:val="22"/>
        </w:rPr>
        <w:t xml:space="preserve"> равным сумме весов А и В, исключаем </w:t>
      </w:r>
      <w:r w:rsidRPr="005B2518">
        <w:rPr>
          <w:i/>
          <w:iCs/>
          <w:sz w:val="22"/>
        </w:rPr>
        <w:t xml:space="preserve">А </w:t>
      </w:r>
      <w:r w:rsidRPr="005B2518">
        <w:rPr>
          <w:sz w:val="22"/>
        </w:rPr>
        <w:t xml:space="preserve">и В из множества свободных вершин, добавляем </w:t>
      </w:r>
      <w:r w:rsidRPr="005B2518">
        <w:rPr>
          <w:i/>
          <w:iCs/>
          <w:sz w:val="22"/>
        </w:rPr>
        <w:t>С</w:t>
      </w:r>
      <w:r w:rsidRPr="005B2518">
        <w:rPr>
          <w:sz w:val="22"/>
        </w:rPr>
        <w:t xml:space="preserve"> к множеству свободных вершин.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3. Если </w:t>
      </w:r>
      <w:proofErr w:type="gramStart"/>
      <w:r w:rsidRPr="005B2518">
        <w:rPr>
          <w:sz w:val="22"/>
        </w:rPr>
        <w:t>в</w:t>
      </w:r>
      <w:proofErr w:type="gramEnd"/>
      <w:r w:rsidRPr="005B2518">
        <w:rPr>
          <w:sz w:val="22"/>
        </w:rPr>
        <w:t xml:space="preserve"> множестве свободных вершин более одного элемента, то перейти к п.2, иначе единстве</w:t>
      </w:r>
      <w:r w:rsidRPr="005B2518">
        <w:rPr>
          <w:sz w:val="22"/>
        </w:rPr>
        <w:t>н</w:t>
      </w:r>
      <w:r w:rsidRPr="005B2518">
        <w:rPr>
          <w:sz w:val="22"/>
        </w:rPr>
        <w:t xml:space="preserve">ный оставшийся элемент есть корень дерева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Далее, левым ребрам построенного дерева сопоставляется число 0, а правым ребрам - 1. Теперь, спускаясь от корня к конкретной концевой вершине и последовательно выписывая нули и единицы, с</w:t>
      </w:r>
      <w:r w:rsidRPr="005B2518">
        <w:rPr>
          <w:sz w:val="22"/>
        </w:rPr>
        <w:t>о</w:t>
      </w:r>
      <w:r w:rsidRPr="005B2518">
        <w:rPr>
          <w:sz w:val="22"/>
        </w:rPr>
        <w:t>поставленные проходимым ребрам, мы получаем код символа в этой вершине.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Кодирование и декодирование осуществляется заменой каждого символа его кодом и наоборот. При практической реализации биты кодов символов выписываются подряд, а затем делятся на группы по 8 бит (байты), которые и выдаются в выходной поток. При деко</w:t>
      </w:r>
      <w:r w:rsidRPr="005B2518">
        <w:rPr>
          <w:sz w:val="22"/>
        </w:rPr>
        <w:softHyphen/>
        <w:t xml:space="preserve">дировании входной поток рассматривается как последовательность битов, определяющих направления спуска по ветвям дерева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 При д</w:t>
      </w:r>
      <w:r w:rsidRPr="005B2518">
        <w:rPr>
          <w:sz w:val="22"/>
        </w:rPr>
        <w:t>о</w:t>
      </w:r>
      <w:r w:rsidRPr="005B2518">
        <w:rPr>
          <w:sz w:val="22"/>
        </w:rPr>
        <w:t xml:space="preserve">стижении концевой вершины соответствующий символ выдается в выходной </w:t>
      </w:r>
      <w:proofErr w:type="gramStart"/>
      <w:r w:rsidRPr="005B2518">
        <w:rPr>
          <w:sz w:val="22"/>
        </w:rPr>
        <w:t>поток</w:t>
      </w:r>
      <w:proofErr w:type="gramEnd"/>
      <w:r w:rsidRPr="005B2518">
        <w:rPr>
          <w:sz w:val="22"/>
        </w:rPr>
        <w:t xml:space="preserve"> и спуск опять нач</w:t>
      </w:r>
      <w:r w:rsidRPr="005B2518">
        <w:rPr>
          <w:sz w:val="22"/>
        </w:rPr>
        <w:t>и</w:t>
      </w:r>
      <w:r w:rsidRPr="005B2518">
        <w:rPr>
          <w:sz w:val="22"/>
        </w:rPr>
        <w:t xml:space="preserve">нается от корня.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Написать программу, реализующую кодировщик и </w:t>
      </w:r>
      <w:proofErr w:type="spellStart"/>
      <w:r w:rsidRPr="005B2518">
        <w:rPr>
          <w:sz w:val="22"/>
        </w:rPr>
        <w:t>декодировщик</w:t>
      </w:r>
      <w:proofErr w:type="spellEnd"/>
      <w:r w:rsidRPr="005B2518">
        <w:rPr>
          <w:sz w:val="22"/>
        </w:rPr>
        <w:t xml:space="preserve"> файлов по ал</w:t>
      </w:r>
      <w:r w:rsidRPr="005B2518">
        <w:rPr>
          <w:sz w:val="22"/>
        </w:rPr>
        <w:softHyphen/>
        <w:t xml:space="preserve">горитму </w:t>
      </w:r>
      <w:proofErr w:type="spellStart"/>
      <w:r w:rsidRPr="005B2518">
        <w:rPr>
          <w:sz w:val="22"/>
        </w:rPr>
        <w:t>Хаффмена</w:t>
      </w:r>
      <w:proofErr w:type="spellEnd"/>
      <w:r w:rsidRPr="005B2518">
        <w:rPr>
          <w:sz w:val="22"/>
        </w:rPr>
        <w:t>. Таблица количеств появлений символов также должна сохраняться в сжатом файле.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8474CE" w:rsidRPr="00B004AE" w:rsidRDefault="008474CE" w:rsidP="008474CE">
      <w:pPr>
        <w:autoSpaceDE w:val="0"/>
        <w:autoSpaceDN w:val="0"/>
        <w:adjustRightInd w:val="0"/>
        <w:spacing w:line="240" w:lineRule="auto"/>
        <w:ind w:firstLine="0"/>
        <w:rPr>
          <w:sz w:val="28"/>
          <w:u w:val="single"/>
        </w:rPr>
      </w:pPr>
      <w:r w:rsidRPr="00B004AE">
        <w:rPr>
          <w:sz w:val="28"/>
          <w:u w:val="single"/>
        </w:rPr>
        <w:t>г) реализация сложных структур данных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4"/>
        </w:rPr>
        <w:tab/>
        <w:t xml:space="preserve">1. </w:t>
      </w:r>
      <w:r w:rsidRPr="005B2518">
        <w:rPr>
          <w:sz w:val="22"/>
        </w:rPr>
        <w:t xml:space="preserve">Формально дерево (рис. ниже)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1743075" cy="1362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>определяется как конечное множество</w:t>
      </w:r>
      <w:proofErr w:type="gramStart"/>
      <w:r w:rsidRPr="005B2518">
        <w:rPr>
          <w:sz w:val="22"/>
        </w:rPr>
        <w:t xml:space="preserve"> </w:t>
      </w:r>
      <w:r w:rsidRPr="005B2518">
        <w:rPr>
          <w:i/>
          <w:iCs/>
          <w:sz w:val="22"/>
        </w:rPr>
        <w:t>Т</w:t>
      </w:r>
      <w:proofErr w:type="gramEnd"/>
      <w:r w:rsidRPr="005B2518">
        <w:rPr>
          <w:sz w:val="22"/>
        </w:rPr>
        <w:t xml:space="preserve">, состоящее из одного или более узлов таких, что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1) имеется один узел, называемый корнем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518">
        <w:rPr>
          <w:sz w:val="22"/>
        </w:rPr>
        <w:t xml:space="preserve">2) остальные узлы (исключая корень) содержатся в </w:t>
      </w:r>
      <w:r w:rsidRPr="005B2518">
        <w:rPr>
          <w:i/>
          <w:iCs/>
          <w:sz w:val="22"/>
        </w:rPr>
        <w:t xml:space="preserve">т </w:t>
      </w:r>
      <w:r w:rsidRPr="005B2518">
        <w:rPr>
          <w:sz w:val="22"/>
        </w:rPr>
        <w:t>&gt; 0 попарно непересекающихся множ</w:t>
      </w:r>
      <w:r w:rsidRPr="005B2518">
        <w:rPr>
          <w:sz w:val="22"/>
        </w:rPr>
        <w:t>е</w:t>
      </w:r>
      <w:r w:rsidRPr="005B2518">
        <w:rPr>
          <w:sz w:val="22"/>
        </w:rPr>
        <w:t xml:space="preserve">ствах </w:t>
      </w:r>
      <w:r w:rsidRPr="005B2518">
        <w:rPr>
          <w:i/>
          <w:iCs/>
          <w:sz w:val="22"/>
        </w:rPr>
        <w:t>T</w:t>
      </w:r>
      <w:r w:rsidRPr="005B2518">
        <w:rPr>
          <w:sz w:val="22"/>
        </w:rPr>
        <w:t xml:space="preserve">1, ..., </w:t>
      </w:r>
      <w:proofErr w:type="spellStart"/>
      <w:r w:rsidRPr="005B2518">
        <w:rPr>
          <w:i/>
          <w:iCs/>
          <w:sz w:val="22"/>
        </w:rPr>
        <w:t>Tm</w:t>
      </w:r>
      <w:proofErr w:type="spellEnd"/>
      <w:r w:rsidRPr="005B2518">
        <w:rPr>
          <w:i/>
          <w:iCs/>
          <w:sz w:val="22"/>
        </w:rPr>
        <w:t xml:space="preserve"> </w:t>
      </w:r>
      <w:r w:rsidRPr="005B2518">
        <w:rPr>
          <w:sz w:val="22"/>
        </w:rPr>
        <w:t xml:space="preserve">, каждое из которых в свою очередь является деревом; деревья </w:t>
      </w:r>
      <w:r w:rsidRPr="005B2518">
        <w:rPr>
          <w:i/>
          <w:iCs/>
          <w:sz w:val="22"/>
        </w:rPr>
        <w:t>T</w:t>
      </w:r>
      <w:r w:rsidRPr="005B2518">
        <w:rPr>
          <w:sz w:val="22"/>
        </w:rPr>
        <w:t xml:space="preserve">1, ..., </w:t>
      </w:r>
      <w:proofErr w:type="spellStart"/>
      <w:r w:rsidRPr="005B2518">
        <w:rPr>
          <w:i/>
          <w:iCs/>
          <w:sz w:val="22"/>
        </w:rPr>
        <w:t>Tm</w:t>
      </w:r>
      <w:proofErr w:type="spellEnd"/>
      <w:r w:rsidRPr="005B2518">
        <w:rPr>
          <w:sz w:val="22"/>
        </w:rPr>
        <w:t xml:space="preserve"> называются поддеревьями данного корня.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Деревья, как правило, дают хорошее представление о структурных отношениях между элементами данных. Так, например, на рис. ниже показано дерево, представляющее формулу (</w:t>
      </w:r>
      <w:r w:rsidRPr="005B2518">
        <w:rPr>
          <w:i/>
          <w:iCs/>
          <w:sz w:val="22"/>
        </w:rPr>
        <w:t>AB</w:t>
      </w:r>
      <w:r w:rsidRPr="005B2518">
        <w:rPr>
          <w:sz w:val="22"/>
        </w:rPr>
        <w:t xml:space="preserve"> +</w:t>
      </w:r>
      <w:r w:rsidRPr="005B2518">
        <w:rPr>
          <w:i/>
          <w:iCs/>
          <w:sz w:val="22"/>
        </w:rPr>
        <w:t xml:space="preserve"> CD</w:t>
      </w:r>
      <w:r w:rsidRPr="005B2518">
        <w:rPr>
          <w:sz w:val="22"/>
        </w:rPr>
        <w:t>)/</w:t>
      </w:r>
      <w:r w:rsidRPr="005B2518">
        <w:rPr>
          <w:i/>
          <w:iCs/>
          <w:sz w:val="22"/>
        </w:rPr>
        <w:t>BC</w:t>
      </w:r>
      <w:r w:rsidRPr="005B2518">
        <w:rPr>
          <w:sz w:val="22"/>
        </w:rPr>
        <w:t>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1543050" cy="14954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Здесь ветвь, отходящая от вершины  влево, представляет числитель дроби, а ветвь, отходящая впр</w:t>
      </w:r>
      <w:r w:rsidRPr="005B2518">
        <w:rPr>
          <w:sz w:val="22"/>
        </w:rPr>
        <w:t>а</w:t>
      </w:r>
      <w:r w:rsidRPr="005B2518">
        <w:rPr>
          <w:sz w:val="22"/>
        </w:rPr>
        <w:t>во, - ее знаменатель и т.д.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Мы будем рассматривать только бинарные деревья. Бинарное дерево определяется как конечное множество узлов, которое либо пусто, либо состоит из корня и двух бинарных деревьев (рис. ниже).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2238375" cy="1333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При работе с древовидными структурами наиболее часто приходится решать задачу обхода дерева - такого последовательного прохождения по узлам дерева, когда каждый узел встречается ровно один раз. Для обхода бинарного дерева можно воспользоваться одним из трех способов - можно проходить узлы: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префиксном порядке,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инфиксном порядке,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в </w:t>
      </w:r>
      <w:r>
        <w:rPr>
          <w:sz w:val="22"/>
        </w:rPr>
        <w:t>пост</w:t>
      </w:r>
      <w:r w:rsidRPr="005B2518">
        <w:rPr>
          <w:sz w:val="22"/>
        </w:rPr>
        <w:t>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Префиксный порядок обхода дерева определяется в виде списка проходимых узлов следующим о</w:t>
      </w:r>
      <w:r w:rsidRPr="005B2518">
        <w:rPr>
          <w:sz w:val="22"/>
        </w:rPr>
        <w:t>б</w:t>
      </w:r>
      <w:r w:rsidRPr="005B2518">
        <w:rPr>
          <w:sz w:val="22"/>
        </w:rPr>
        <w:t xml:space="preserve">разом. Если дерево не пусто, </w:t>
      </w:r>
      <w:r>
        <w:rPr>
          <w:sz w:val="22"/>
        </w:rPr>
        <w:t xml:space="preserve">то </w:t>
      </w:r>
      <w:r w:rsidRPr="005B2518">
        <w:rPr>
          <w:sz w:val="22"/>
        </w:rPr>
        <w:t xml:space="preserve">префиксный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корень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префиксном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узлы правого поддерева в префиксном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Инфиксный порядок обхода дерева определяется следующим образом. Если дерево пусто, список узлов пуст. Если дерево не пусто, инфиксный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инфиксном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корень дерева;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узлы правого поддерева в инфиксном порядке.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>
        <w:rPr>
          <w:sz w:val="22"/>
        </w:rPr>
        <w:t>Пост</w:t>
      </w:r>
      <w:r w:rsidRPr="005B2518">
        <w:rPr>
          <w:sz w:val="22"/>
        </w:rPr>
        <w:t xml:space="preserve">фиксный порядок обхода дерева определяется следующим образом. Если дерево пусто, список узлов пуст. Если дерево не пусто, </w:t>
      </w:r>
      <w:r>
        <w:rPr>
          <w:sz w:val="22"/>
        </w:rPr>
        <w:t>то пост</w:t>
      </w:r>
      <w:r w:rsidRPr="005B2518">
        <w:rPr>
          <w:sz w:val="22"/>
        </w:rPr>
        <w:t xml:space="preserve">фиксный порядок - это: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левого поддерева в </w:t>
      </w:r>
      <w:r>
        <w:rPr>
          <w:sz w:val="22"/>
        </w:rPr>
        <w:t>пост</w:t>
      </w:r>
      <w:r w:rsidRPr="005B2518">
        <w:rPr>
          <w:sz w:val="22"/>
        </w:rPr>
        <w:t xml:space="preserve">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узлы правого поддерева в </w:t>
      </w:r>
      <w:r>
        <w:rPr>
          <w:sz w:val="22"/>
        </w:rPr>
        <w:t>пост</w:t>
      </w:r>
      <w:r w:rsidRPr="005B2518">
        <w:rPr>
          <w:sz w:val="22"/>
        </w:rPr>
        <w:t xml:space="preserve">фиксном порядке;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корень дерева.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Составить программу </w:t>
      </w:r>
      <w:proofErr w:type="gramStart"/>
      <w:r w:rsidRPr="005B2518">
        <w:rPr>
          <w:sz w:val="22"/>
        </w:rPr>
        <w:t>для</w:t>
      </w:r>
      <w:proofErr w:type="gramEnd"/>
      <w:r w:rsidRPr="005B2518">
        <w:rPr>
          <w:sz w:val="22"/>
        </w:rPr>
        <w:t xml:space="preserve">: 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 xml:space="preserve">- обхода заданного бинарного дерева в префиксном, инфиксном и </w:t>
      </w:r>
      <w:r>
        <w:rPr>
          <w:sz w:val="22"/>
        </w:rPr>
        <w:t>пост</w:t>
      </w:r>
      <w:r w:rsidRPr="005B2518">
        <w:rPr>
          <w:sz w:val="22"/>
        </w:rPr>
        <w:t>фиксном порядке;</w:t>
      </w:r>
    </w:p>
    <w:p w:rsidR="008474CE" w:rsidRPr="005B2518" w:rsidRDefault="008474CE" w:rsidP="008474CE">
      <w:pPr>
        <w:autoSpaceDE w:val="0"/>
        <w:autoSpaceDN w:val="0"/>
        <w:adjustRightInd w:val="0"/>
        <w:spacing w:line="240" w:lineRule="auto"/>
        <w:ind w:firstLine="426"/>
        <w:rPr>
          <w:sz w:val="22"/>
        </w:rPr>
      </w:pPr>
      <w:r w:rsidRPr="005B2518">
        <w:rPr>
          <w:sz w:val="22"/>
        </w:rPr>
        <w:t>- подсчета числа узлов заданного бинарного дерева.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>
        <w:rPr>
          <w:sz w:val="24"/>
        </w:rPr>
        <w:t xml:space="preserve">2. </w:t>
      </w:r>
      <w:r w:rsidRPr="000032A0">
        <w:rPr>
          <w:color w:val="000000"/>
          <w:sz w:val="22"/>
          <w:lang w:eastAsia="ru-RU"/>
        </w:rPr>
        <w:t>Реализовать программу, работающую со стеками.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 xml:space="preserve">Структура </w:t>
      </w:r>
      <w:r w:rsidRPr="000032A0">
        <w:rPr>
          <w:i/>
          <w:iCs/>
          <w:color w:val="000000"/>
          <w:sz w:val="22"/>
          <w:lang w:eastAsia="ru-RU"/>
        </w:rPr>
        <w:t xml:space="preserve">«стек»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stack</w:t>
      </w:r>
      <w:r w:rsidRPr="000032A0">
        <w:rPr>
          <w:color w:val="000000"/>
          <w:sz w:val="22"/>
          <w:lang w:eastAsia="ru-RU"/>
        </w:rPr>
        <w:t>) моделируется це</w:t>
      </w:r>
      <w:r w:rsidRPr="000032A0">
        <w:rPr>
          <w:color w:val="000000"/>
          <w:sz w:val="22"/>
          <w:lang w:eastAsia="ru-RU"/>
        </w:rPr>
        <w:softHyphen/>
        <w:t xml:space="preserve">почкой связанных узлов-записей типа </w:t>
      </w:r>
      <w:proofErr w:type="spellStart"/>
      <w:r w:rsidRPr="000032A0">
        <w:rPr>
          <w:color w:val="000000"/>
          <w:sz w:val="22"/>
          <w:lang w:val="en-US" w:eastAsia="ru-RU"/>
        </w:rPr>
        <w:t>TNode</w:t>
      </w:r>
      <w:proofErr w:type="spellEnd"/>
      <w:r w:rsidRPr="000032A0">
        <w:rPr>
          <w:color w:val="000000"/>
          <w:sz w:val="22"/>
          <w:lang w:eastAsia="ru-RU"/>
        </w:rPr>
        <w:t xml:space="preserve">. Поле </w:t>
      </w:r>
      <w:r w:rsidRPr="000032A0">
        <w:rPr>
          <w:color w:val="000000"/>
          <w:sz w:val="22"/>
          <w:lang w:val="en-US" w:eastAsia="ru-RU"/>
        </w:rPr>
        <w:t>Next</w:t>
      </w:r>
      <w:r w:rsidRPr="000032A0">
        <w:rPr>
          <w:color w:val="000000"/>
          <w:sz w:val="22"/>
          <w:lang w:eastAsia="ru-RU"/>
        </w:rPr>
        <w:t xml:space="preserve"> последнего элемента цепочки равно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</w:t>
      </w:r>
      <w:r w:rsidRPr="000032A0">
        <w:rPr>
          <w:i/>
          <w:iCs/>
          <w:color w:val="000000"/>
          <w:sz w:val="22"/>
          <w:lang w:eastAsia="ru-RU"/>
        </w:rPr>
        <w:t xml:space="preserve">Вершиной стека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top</w:t>
      </w:r>
      <w:r w:rsidRPr="000032A0">
        <w:rPr>
          <w:color w:val="000000"/>
          <w:sz w:val="22"/>
          <w:lang w:eastAsia="ru-RU"/>
        </w:rPr>
        <w:t>) считается первый элемент цепочки. Для доступа к стеку используется указатель на его вершину (для пустого стека данный указатель полаг</w:t>
      </w:r>
      <w:r w:rsidRPr="000032A0">
        <w:rPr>
          <w:color w:val="000000"/>
          <w:sz w:val="22"/>
          <w:lang w:eastAsia="ru-RU"/>
        </w:rPr>
        <w:t>а</w:t>
      </w:r>
      <w:r w:rsidRPr="000032A0">
        <w:rPr>
          <w:color w:val="000000"/>
          <w:sz w:val="22"/>
          <w:lang w:eastAsia="ru-RU"/>
        </w:rPr>
        <w:t xml:space="preserve">ется равным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). </w:t>
      </w:r>
      <w:r w:rsidRPr="000032A0">
        <w:rPr>
          <w:i/>
          <w:iCs/>
          <w:color w:val="000000"/>
          <w:sz w:val="22"/>
          <w:lang w:eastAsia="ru-RU"/>
        </w:rPr>
        <w:t xml:space="preserve">Значением </w:t>
      </w:r>
      <w:r w:rsidRPr="000032A0">
        <w:rPr>
          <w:color w:val="000000"/>
          <w:sz w:val="22"/>
          <w:lang w:eastAsia="ru-RU"/>
        </w:rPr>
        <w:t>элемен</w:t>
      </w:r>
      <w:r w:rsidRPr="000032A0">
        <w:rPr>
          <w:color w:val="000000"/>
          <w:sz w:val="22"/>
          <w:lang w:eastAsia="ru-RU"/>
        </w:rPr>
        <w:softHyphen/>
        <w:t xml:space="preserve">та стека считается значение его поля </w:t>
      </w:r>
      <w:r w:rsidRPr="000032A0">
        <w:rPr>
          <w:color w:val="000000"/>
          <w:sz w:val="22"/>
          <w:lang w:val="en-US" w:eastAsia="ru-RU"/>
        </w:rPr>
        <w:t>Data</w:t>
      </w:r>
      <w:r w:rsidRPr="000032A0">
        <w:rPr>
          <w:color w:val="000000"/>
          <w:sz w:val="22"/>
          <w:lang w:eastAsia="ru-RU"/>
        </w:rPr>
        <w:t>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>Реализовать в программе следующие действия (функции):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а)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  <w:lang w:val="en-US"/>
        </w:rPr>
        <w:t>l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</w:rPr>
        <w:t>2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 вершины двух непустых стеков. Надо перемес</w:t>
      </w:r>
      <w:r w:rsidRPr="000032A0">
        <w:rPr>
          <w:color w:val="000000"/>
          <w:sz w:val="22"/>
        </w:rPr>
        <w:softHyphen/>
        <w:t>тить все элементы из первого стека во второй (в результате элементы пер</w:t>
      </w:r>
      <w:r w:rsidRPr="000032A0">
        <w:rPr>
          <w:color w:val="000000"/>
          <w:sz w:val="22"/>
        </w:rPr>
        <w:softHyphen/>
        <w:t>вого стека будут располагаться во втором стеке в п</w:t>
      </w:r>
      <w:r w:rsidRPr="000032A0">
        <w:rPr>
          <w:color w:val="000000"/>
          <w:sz w:val="22"/>
        </w:rPr>
        <w:t>о</w:t>
      </w:r>
      <w:r w:rsidRPr="000032A0">
        <w:rPr>
          <w:color w:val="000000"/>
          <w:sz w:val="22"/>
        </w:rPr>
        <w:t xml:space="preserve">рядке, обратном </w:t>
      </w:r>
      <w:proofErr w:type="gramStart"/>
      <w:r w:rsidRPr="000032A0">
        <w:rPr>
          <w:color w:val="000000"/>
          <w:sz w:val="22"/>
        </w:rPr>
        <w:t>ис</w:t>
      </w:r>
      <w:r w:rsidRPr="000032A0">
        <w:rPr>
          <w:color w:val="000000"/>
          <w:sz w:val="22"/>
        </w:rPr>
        <w:softHyphen/>
        <w:t>ходному</w:t>
      </w:r>
      <w:proofErr w:type="gramEnd"/>
      <w:r w:rsidRPr="000032A0">
        <w:rPr>
          <w:color w:val="000000"/>
          <w:sz w:val="22"/>
        </w:rPr>
        <w:t>) и вывести адрес новой вершины второго стека. При перемещениях опер</w:t>
      </w:r>
      <w:r w:rsidRPr="000032A0">
        <w:rPr>
          <w:color w:val="000000"/>
          <w:sz w:val="22"/>
        </w:rPr>
        <w:t>а</w:t>
      </w:r>
      <w:r w:rsidRPr="000032A0">
        <w:rPr>
          <w:color w:val="000000"/>
          <w:sz w:val="22"/>
        </w:rPr>
        <w:t>ции выде</w:t>
      </w:r>
      <w:r w:rsidRPr="000032A0">
        <w:rPr>
          <w:color w:val="000000"/>
          <w:sz w:val="22"/>
        </w:rPr>
        <w:softHyphen/>
        <w:t>ления и освобождения памяти не использовать;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б)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  <w:lang w:val="en-US"/>
        </w:rPr>
        <w:t>l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i/>
          <w:iCs/>
          <w:color w:val="000000"/>
          <w:sz w:val="22"/>
          <w:vertAlign w:val="subscript"/>
        </w:rPr>
        <w:t>2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 вершины двух непустых стеков. Надо переме</w:t>
      </w:r>
      <w:r w:rsidRPr="000032A0">
        <w:rPr>
          <w:color w:val="000000"/>
          <w:sz w:val="22"/>
        </w:rPr>
        <w:softHyphen/>
        <w:t>щать элементы из пе</w:t>
      </w:r>
      <w:r w:rsidRPr="000032A0">
        <w:rPr>
          <w:color w:val="000000"/>
          <w:sz w:val="22"/>
        </w:rPr>
        <w:t>р</w:t>
      </w:r>
      <w:r w:rsidRPr="000032A0">
        <w:rPr>
          <w:color w:val="000000"/>
          <w:sz w:val="22"/>
        </w:rPr>
        <w:t>вого стека во второй, пока значение вершины перво</w:t>
      </w:r>
      <w:r w:rsidRPr="000032A0">
        <w:rPr>
          <w:color w:val="000000"/>
          <w:sz w:val="22"/>
        </w:rPr>
        <w:softHyphen/>
        <w:t xml:space="preserve">го стека не станет четным (перемещенные элементы первого стека будут располагаться во втором стеке в порядке, обратном </w:t>
      </w:r>
      <w:proofErr w:type="gramStart"/>
      <w:r w:rsidRPr="000032A0">
        <w:rPr>
          <w:color w:val="000000"/>
          <w:sz w:val="22"/>
        </w:rPr>
        <w:t>исходному</w:t>
      </w:r>
      <w:proofErr w:type="gramEnd"/>
      <w:r w:rsidRPr="000032A0">
        <w:rPr>
          <w:color w:val="000000"/>
          <w:sz w:val="22"/>
        </w:rPr>
        <w:t>). Если в первом стеке нет элементов с четными значениями, то переместить из пер</w:t>
      </w:r>
      <w:r w:rsidRPr="000032A0">
        <w:rPr>
          <w:color w:val="000000"/>
          <w:sz w:val="22"/>
        </w:rPr>
        <w:softHyphen/>
        <w:t xml:space="preserve">вого стека во второй все элементы. Вывести адреса новых вершин первого и второго стека (если первый стек окажется пустым, то вывести для него константу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Операции выделения и освобождения памяти не использо</w:t>
      </w:r>
      <w:r w:rsidRPr="000032A0">
        <w:rPr>
          <w:color w:val="000000"/>
          <w:sz w:val="22"/>
        </w:rPr>
        <w:softHyphen/>
        <w:t>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</w:rPr>
        <w:t xml:space="preserve">в)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непустого стека. Создать два новых стека, переместив в первый из них все элементы исходного стека с четны</w:t>
      </w:r>
      <w:r w:rsidRPr="000032A0">
        <w:rPr>
          <w:color w:val="000000"/>
          <w:sz w:val="22"/>
        </w:rPr>
        <w:softHyphen/>
        <w:t>ми значениями, а во второй — с нечетными (элементы в новых стеках бу</w:t>
      </w:r>
      <w:r w:rsidRPr="000032A0">
        <w:rPr>
          <w:color w:val="000000"/>
          <w:sz w:val="22"/>
        </w:rPr>
        <w:softHyphen/>
        <w:t xml:space="preserve">дут располагаться в порядке, обратном </w:t>
      </w:r>
      <w:proofErr w:type="gramStart"/>
      <w:r w:rsidRPr="000032A0">
        <w:rPr>
          <w:color w:val="000000"/>
          <w:sz w:val="22"/>
        </w:rPr>
        <w:t>исходному</w:t>
      </w:r>
      <w:proofErr w:type="gramEnd"/>
      <w:r w:rsidRPr="000032A0">
        <w:rPr>
          <w:color w:val="000000"/>
          <w:sz w:val="22"/>
        </w:rPr>
        <w:t xml:space="preserve">; один из этих стеков может оказаться пустым). Вывести адреса вершин полученных стеков (для пустого стека вывести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Операции выдел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ния и освобождения памяти не использовать;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sz w:val="22"/>
        </w:rPr>
        <w:t>г) д</w:t>
      </w:r>
      <w:r w:rsidRPr="000032A0">
        <w:rPr>
          <w:color w:val="000000"/>
          <w:sz w:val="22"/>
        </w:rPr>
        <w:t xml:space="preserve">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 (если стек пуст, то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=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 xml:space="preserve">). Также дано число </w:t>
      </w:r>
      <w:r w:rsidRPr="000032A0">
        <w:rPr>
          <w:i/>
          <w:iCs/>
          <w:color w:val="000000"/>
          <w:sz w:val="22"/>
        </w:rPr>
        <w:t xml:space="preserve">N </w:t>
      </w:r>
      <w:r w:rsidRPr="000032A0">
        <w:rPr>
          <w:color w:val="000000"/>
          <w:sz w:val="22"/>
        </w:rPr>
        <w:t xml:space="preserve">(&gt; 0) и набор из </w:t>
      </w:r>
      <w:r w:rsidRPr="000032A0">
        <w:rPr>
          <w:i/>
          <w:iCs/>
          <w:color w:val="000000"/>
          <w:sz w:val="22"/>
        </w:rPr>
        <w:t xml:space="preserve">N </w:t>
      </w:r>
      <w:r w:rsidRPr="000032A0">
        <w:rPr>
          <w:color w:val="000000"/>
          <w:sz w:val="22"/>
        </w:rPr>
        <w:t xml:space="preserve">чисел. Описать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— запись с одним полем </w:t>
      </w:r>
      <w:r w:rsidRPr="000032A0">
        <w:rPr>
          <w:color w:val="000000"/>
          <w:sz w:val="22"/>
          <w:lang w:val="en-US"/>
        </w:rPr>
        <w:t>Top</w:t>
      </w:r>
      <w:r w:rsidRPr="000032A0">
        <w:rPr>
          <w:color w:val="000000"/>
          <w:sz w:val="22"/>
        </w:rPr>
        <w:t xml:space="preserve"> типа </w:t>
      </w:r>
      <w:proofErr w:type="spellStart"/>
      <w:r w:rsidRPr="000032A0">
        <w:rPr>
          <w:color w:val="000000"/>
          <w:sz w:val="22"/>
          <w:lang w:val="en-US"/>
        </w:rPr>
        <w:t>PNode</w:t>
      </w:r>
      <w:proofErr w:type="spellEnd"/>
      <w:r w:rsidRPr="000032A0">
        <w:rPr>
          <w:color w:val="000000"/>
          <w:sz w:val="22"/>
        </w:rPr>
        <w:t xml:space="preserve"> (поле указывает на </w:t>
      </w:r>
      <w:r w:rsidRPr="000032A0">
        <w:rPr>
          <w:i/>
          <w:iCs/>
          <w:color w:val="000000"/>
          <w:sz w:val="22"/>
        </w:rPr>
        <w:t>ве</w:t>
      </w:r>
      <w:r w:rsidRPr="000032A0">
        <w:rPr>
          <w:i/>
          <w:iCs/>
          <w:color w:val="000000"/>
          <w:sz w:val="22"/>
        </w:rPr>
        <w:t>р</w:t>
      </w:r>
      <w:r w:rsidRPr="000032A0">
        <w:rPr>
          <w:i/>
          <w:iCs/>
          <w:color w:val="000000"/>
          <w:sz w:val="22"/>
        </w:rPr>
        <w:t xml:space="preserve">шину стека) </w:t>
      </w:r>
      <w:r w:rsidRPr="000032A0">
        <w:rPr>
          <w:color w:val="000000"/>
          <w:sz w:val="22"/>
        </w:rPr>
        <w:t xml:space="preserve">— и процедуру </w:t>
      </w:r>
      <w:proofErr w:type="spellStart"/>
      <w:r w:rsidRPr="000032A0">
        <w:rPr>
          <w:color w:val="000000"/>
          <w:sz w:val="22"/>
          <w:lang w:val="en-US"/>
        </w:rPr>
        <w:t>Pushe</w:t>
      </w:r>
      <w:proofErr w:type="spellEnd"/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,</w:t>
      </w:r>
      <w:r w:rsidRPr="000032A0">
        <w:rPr>
          <w:color w:val="000000"/>
          <w:sz w:val="22"/>
          <w:lang w:val="en-US"/>
        </w:rPr>
        <w:t>D</w:t>
      </w:r>
      <w:r w:rsidRPr="000032A0">
        <w:rPr>
          <w:color w:val="000000"/>
          <w:sz w:val="22"/>
        </w:rPr>
        <w:t xml:space="preserve">), которая добавляет в стек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новый элемент со значе</w:t>
      </w:r>
      <w:r w:rsidRPr="000032A0">
        <w:rPr>
          <w:color w:val="000000"/>
          <w:sz w:val="22"/>
          <w:lang w:eastAsia="ru-RU"/>
        </w:rPr>
        <w:t xml:space="preserve">нием </w:t>
      </w:r>
      <w:r w:rsidRPr="000032A0">
        <w:rPr>
          <w:i/>
          <w:iCs/>
          <w:color w:val="000000"/>
          <w:sz w:val="22"/>
          <w:lang w:val="en-US" w:eastAsia="ru-RU"/>
        </w:rPr>
        <w:t>D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i/>
          <w:iCs/>
          <w:color w:val="000000"/>
          <w:sz w:val="22"/>
          <w:lang w:val="en-US" w:eastAsia="ru-RU"/>
        </w:rPr>
        <w:t>S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 xml:space="preserve">— входной и выходной параметр типа </w:t>
      </w:r>
      <w:proofErr w:type="spellStart"/>
      <w:r w:rsidRPr="000032A0">
        <w:rPr>
          <w:color w:val="000000"/>
          <w:sz w:val="22"/>
          <w:lang w:val="en-US" w:eastAsia="ru-RU"/>
        </w:rPr>
        <w:t>TStack</w:t>
      </w:r>
      <w:proofErr w:type="spellEnd"/>
      <w:r w:rsidRPr="000032A0">
        <w:rPr>
          <w:color w:val="000000"/>
          <w:sz w:val="22"/>
          <w:lang w:eastAsia="ru-RU"/>
        </w:rPr>
        <w:t xml:space="preserve">, </w:t>
      </w:r>
      <w:r w:rsidRPr="000032A0">
        <w:rPr>
          <w:i/>
          <w:iCs/>
          <w:color w:val="000000"/>
          <w:sz w:val="22"/>
          <w:lang w:val="en-US" w:eastAsia="ru-RU"/>
        </w:rPr>
        <w:t>D</w:t>
      </w:r>
      <w:r w:rsidRPr="000032A0">
        <w:rPr>
          <w:i/>
          <w:iCs/>
          <w:color w:val="000000"/>
          <w:sz w:val="22"/>
          <w:lang w:eastAsia="ru-RU"/>
        </w:rPr>
        <w:t xml:space="preserve"> </w:t>
      </w:r>
      <w:r w:rsidRPr="000032A0">
        <w:rPr>
          <w:color w:val="000000"/>
          <w:sz w:val="22"/>
          <w:lang w:eastAsia="ru-RU"/>
        </w:rPr>
        <w:t>— входной па</w:t>
      </w:r>
      <w:r w:rsidRPr="000032A0">
        <w:rPr>
          <w:color w:val="000000"/>
          <w:sz w:val="22"/>
          <w:lang w:eastAsia="ru-RU"/>
        </w:rPr>
        <w:softHyphen/>
        <w:t xml:space="preserve">раметр целого типа). С помощью процедуры </w:t>
      </w:r>
      <w:r w:rsidRPr="000032A0">
        <w:rPr>
          <w:color w:val="000000"/>
          <w:sz w:val="22"/>
          <w:lang w:val="en-US" w:eastAsia="ru-RU"/>
        </w:rPr>
        <w:t>Push</w:t>
      </w:r>
      <w:r w:rsidRPr="000032A0">
        <w:rPr>
          <w:color w:val="000000"/>
          <w:sz w:val="22"/>
          <w:lang w:eastAsia="ru-RU"/>
        </w:rPr>
        <w:t xml:space="preserve"> добавить в исходный стек данный набор чисел (последнее число будет вершиной стека) и вывес</w:t>
      </w:r>
      <w:r w:rsidRPr="000032A0">
        <w:rPr>
          <w:color w:val="000000"/>
          <w:sz w:val="22"/>
          <w:lang w:eastAsia="ru-RU"/>
        </w:rPr>
        <w:softHyphen/>
        <w:t>ти адрес новой вершины стека.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д)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стека, содержащего не менее пяти эле</w:t>
      </w:r>
      <w:r w:rsidRPr="000032A0">
        <w:rPr>
          <w:color w:val="000000"/>
          <w:sz w:val="22"/>
        </w:rPr>
        <w:softHyphen/>
        <w:t xml:space="preserve">ментов. Используя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, описать функцию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>(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 xml:space="preserve">) целого типа, которая извлекает из стека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первый (</w:t>
      </w:r>
      <w:proofErr w:type="gramStart"/>
      <w:r w:rsidRPr="000032A0">
        <w:rPr>
          <w:color w:val="000000"/>
          <w:sz w:val="22"/>
        </w:rPr>
        <w:t xml:space="preserve">верхний) </w:t>
      </w:r>
      <w:proofErr w:type="gramEnd"/>
      <w:r w:rsidRPr="000032A0">
        <w:rPr>
          <w:color w:val="000000"/>
          <w:sz w:val="22"/>
        </w:rPr>
        <w:t>эле</w:t>
      </w:r>
      <w:r w:rsidRPr="000032A0">
        <w:rPr>
          <w:color w:val="000000"/>
          <w:sz w:val="22"/>
        </w:rPr>
        <w:softHyphen/>
        <w:t>мент, возвращает его значение и освобождает память, которую занимал из</w:t>
      </w:r>
      <w:r w:rsidRPr="000032A0">
        <w:rPr>
          <w:color w:val="000000"/>
          <w:sz w:val="22"/>
        </w:rPr>
        <w:softHyphen/>
        <w:t>влеченный элемент (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— входной и выходной параметр типа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). С помощью функции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 xml:space="preserve"> извлечь из исходного стека пять </w:t>
      </w:r>
      <w:proofErr w:type="gramStart"/>
      <w:r w:rsidRPr="000032A0">
        <w:rPr>
          <w:color w:val="000000"/>
          <w:sz w:val="22"/>
        </w:rPr>
        <w:t>элементов</w:t>
      </w:r>
      <w:proofErr w:type="gramEnd"/>
      <w:r w:rsidRPr="000032A0">
        <w:rPr>
          <w:color w:val="000000"/>
          <w:sz w:val="22"/>
        </w:rPr>
        <w:t xml:space="preserve"> и вы</w:t>
      </w:r>
      <w:r w:rsidRPr="000032A0">
        <w:rPr>
          <w:color w:val="000000"/>
          <w:sz w:val="22"/>
        </w:rPr>
        <w:softHyphen/>
        <w:t>вести их значения. Вывести также указатель на новую вершину стека (если результирующий стек окажется пустым, то этот указатель должен быть ра</w:t>
      </w:r>
      <w:r w:rsidRPr="000032A0">
        <w:rPr>
          <w:color w:val="000000"/>
          <w:sz w:val="22"/>
        </w:rPr>
        <w:softHyphen/>
        <w:t xml:space="preserve">вен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е) дан указатель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на вершину стека. Используя тип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 (см. зада</w:t>
      </w:r>
      <w:r w:rsidRPr="000032A0">
        <w:rPr>
          <w:color w:val="000000"/>
          <w:sz w:val="22"/>
        </w:rPr>
        <w:softHyphen/>
        <w:t xml:space="preserve">ние </w:t>
      </w:r>
      <w:proofErr w:type="spellStart"/>
      <w:r w:rsidRPr="000032A0">
        <w:rPr>
          <w:color w:val="000000"/>
          <w:sz w:val="22"/>
          <w:lang w:val="en-US"/>
        </w:rPr>
        <w:t>Pointerll</w:t>
      </w:r>
      <w:proofErr w:type="spellEnd"/>
      <w:r w:rsidRPr="000032A0">
        <w:rPr>
          <w:color w:val="000000"/>
          <w:sz w:val="22"/>
        </w:rPr>
        <w:t>), описать фун</w:t>
      </w:r>
      <w:r w:rsidRPr="000032A0">
        <w:rPr>
          <w:color w:val="000000"/>
          <w:sz w:val="22"/>
        </w:rPr>
        <w:t>к</w:t>
      </w:r>
      <w:r w:rsidRPr="000032A0">
        <w:rPr>
          <w:color w:val="000000"/>
          <w:sz w:val="22"/>
        </w:rPr>
        <w:t xml:space="preserve">ции </w:t>
      </w:r>
      <w:proofErr w:type="spellStart"/>
      <w:r w:rsidRPr="000032A0">
        <w:rPr>
          <w:color w:val="000000"/>
          <w:sz w:val="22"/>
          <w:lang w:val="en-US"/>
        </w:rPr>
        <w:t>StacklsEmpty</w:t>
      </w:r>
      <w:proofErr w:type="spellEnd"/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) логического типа (воз</w:t>
      </w:r>
      <w:r w:rsidRPr="000032A0">
        <w:rPr>
          <w:color w:val="000000"/>
          <w:sz w:val="22"/>
        </w:rPr>
        <w:softHyphen/>
        <w:t xml:space="preserve">вращает </w:t>
      </w:r>
      <w:r w:rsidRPr="000032A0">
        <w:rPr>
          <w:color w:val="000000"/>
          <w:sz w:val="22"/>
          <w:lang w:val="en-US"/>
        </w:rPr>
        <w:t>True</w:t>
      </w:r>
      <w:r w:rsidRPr="000032A0">
        <w:rPr>
          <w:color w:val="000000"/>
          <w:sz w:val="22"/>
        </w:rPr>
        <w:t xml:space="preserve">, если стек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пуст, и </w:t>
      </w:r>
      <w:r w:rsidRPr="000032A0">
        <w:rPr>
          <w:color w:val="000000"/>
          <w:sz w:val="22"/>
          <w:lang w:val="en-US"/>
        </w:rPr>
        <w:t>False</w:t>
      </w:r>
      <w:r w:rsidRPr="000032A0">
        <w:rPr>
          <w:color w:val="000000"/>
          <w:sz w:val="22"/>
        </w:rPr>
        <w:t xml:space="preserve"> в противном случае) и </w:t>
      </w:r>
      <w:r w:rsidRPr="000032A0">
        <w:rPr>
          <w:color w:val="000000"/>
          <w:sz w:val="22"/>
          <w:lang w:val="en-US"/>
        </w:rPr>
        <w:t>Peek</w:t>
      </w:r>
      <w:r w:rsidRPr="000032A0">
        <w:rPr>
          <w:color w:val="000000"/>
          <w:sz w:val="22"/>
        </w:rPr>
        <w:t>(</w:t>
      </w:r>
      <w:r w:rsidRPr="000032A0">
        <w:rPr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>) цело</w:t>
      </w:r>
      <w:r w:rsidRPr="000032A0">
        <w:rPr>
          <w:color w:val="000000"/>
          <w:sz w:val="22"/>
        </w:rPr>
        <w:softHyphen/>
        <w:t xml:space="preserve">го типа (возвращает значение вершины непустого стека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color w:val="000000"/>
          <w:sz w:val="22"/>
        </w:rPr>
        <w:t xml:space="preserve">, не удаляя ее из стека). В обеих функциях переменная </w:t>
      </w:r>
      <w:r w:rsidRPr="000032A0">
        <w:rPr>
          <w:i/>
          <w:iCs/>
          <w:color w:val="000000"/>
          <w:sz w:val="22"/>
          <w:lang w:val="en-US"/>
        </w:rPr>
        <w:t>S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является входным параметром ти</w:t>
      </w:r>
      <w:r w:rsidRPr="000032A0">
        <w:rPr>
          <w:color w:val="000000"/>
          <w:sz w:val="22"/>
        </w:rPr>
        <w:softHyphen/>
        <w:t xml:space="preserve">па </w:t>
      </w:r>
      <w:proofErr w:type="spellStart"/>
      <w:r w:rsidRPr="000032A0">
        <w:rPr>
          <w:color w:val="000000"/>
          <w:sz w:val="22"/>
          <w:lang w:val="en-US"/>
        </w:rPr>
        <w:t>TStack</w:t>
      </w:r>
      <w:proofErr w:type="spellEnd"/>
      <w:r w:rsidRPr="000032A0">
        <w:rPr>
          <w:color w:val="000000"/>
          <w:sz w:val="22"/>
        </w:rPr>
        <w:t xml:space="preserve">. С помощью этих функций, а также функции </w:t>
      </w:r>
      <w:r w:rsidRPr="000032A0">
        <w:rPr>
          <w:color w:val="000000"/>
          <w:sz w:val="22"/>
          <w:lang w:val="en-US"/>
        </w:rPr>
        <w:t>Pop</w:t>
      </w:r>
      <w:r w:rsidRPr="000032A0">
        <w:rPr>
          <w:color w:val="000000"/>
          <w:sz w:val="22"/>
        </w:rPr>
        <w:t xml:space="preserve"> из задания </w:t>
      </w:r>
      <w:proofErr w:type="spellStart"/>
      <w:r w:rsidRPr="000032A0">
        <w:rPr>
          <w:color w:val="000000"/>
          <w:sz w:val="22"/>
          <w:lang w:val="en-US"/>
        </w:rPr>
        <w:t>Pointerl</w:t>
      </w:r>
      <w:proofErr w:type="spellEnd"/>
      <w:r w:rsidRPr="000032A0">
        <w:rPr>
          <w:color w:val="000000"/>
          <w:sz w:val="22"/>
        </w:rPr>
        <w:t>2, извлечь из исходного стека пять элементов (или все содержа</w:t>
      </w:r>
      <w:r w:rsidRPr="000032A0">
        <w:rPr>
          <w:color w:val="000000"/>
          <w:sz w:val="22"/>
        </w:rPr>
        <w:softHyphen/>
        <w:t>щиеся в нем элементы, если их менее пяти) и вывести их значения. Вывес</w:t>
      </w:r>
      <w:r w:rsidRPr="000032A0">
        <w:rPr>
          <w:color w:val="000000"/>
          <w:sz w:val="22"/>
        </w:rPr>
        <w:softHyphen/>
        <w:t xml:space="preserve">ти также значение функции </w:t>
      </w:r>
      <w:proofErr w:type="spellStart"/>
      <w:r w:rsidRPr="000032A0">
        <w:rPr>
          <w:color w:val="000000"/>
          <w:sz w:val="22"/>
          <w:lang w:val="en-US"/>
        </w:rPr>
        <w:t>Stac</w:t>
      </w:r>
      <w:r w:rsidRPr="000032A0">
        <w:rPr>
          <w:color w:val="000000"/>
          <w:sz w:val="22"/>
          <w:lang w:val="en-US"/>
        </w:rPr>
        <w:t>k</w:t>
      </w:r>
      <w:r w:rsidRPr="000032A0">
        <w:rPr>
          <w:color w:val="000000"/>
          <w:sz w:val="22"/>
          <w:lang w:val="en-US"/>
        </w:rPr>
        <w:t>lsEmpty</w:t>
      </w:r>
      <w:proofErr w:type="spellEnd"/>
      <w:r w:rsidRPr="000032A0">
        <w:rPr>
          <w:color w:val="000000"/>
          <w:sz w:val="22"/>
        </w:rPr>
        <w:t xml:space="preserve"> для результирующего стека и, если результирующий стек не является пустым, значение и адрес его новой вершины.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color w:val="000000"/>
          <w:sz w:val="22"/>
        </w:rPr>
        <w:t xml:space="preserve">3. </w:t>
      </w:r>
      <w:r w:rsidRPr="000032A0">
        <w:rPr>
          <w:sz w:val="22"/>
        </w:rPr>
        <w:t xml:space="preserve">Реализовать </w:t>
      </w:r>
      <w:proofErr w:type="gramStart"/>
      <w:r w:rsidRPr="000032A0">
        <w:rPr>
          <w:sz w:val="22"/>
        </w:rPr>
        <w:t>программу</w:t>
      </w:r>
      <w:proofErr w:type="gramEnd"/>
      <w:r w:rsidRPr="000032A0">
        <w:rPr>
          <w:sz w:val="22"/>
        </w:rPr>
        <w:t xml:space="preserve"> работающую с очередями.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  <w:lang w:eastAsia="ru-RU"/>
        </w:rPr>
        <w:t xml:space="preserve">Структура </w:t>
      </w:r>
      <w:r w:rsidRPr="000032A0">
        <w:rPr>
          <w:i/>
          <w:iCs/>
          <w:color w:val="000000"/>
          <w:sz w:val="22"/>
          <w:lang w:eastAsia="ru-RU"/>
        </w:rPr>
        <w:t xml:space="preserve">«очередь» </w:t>
      </w:r>
      <w:r w:rsidRPr="000032A0">
        <w:rPr>
          <w:color w:val="000000"/>
          <w:sz w:val="22"/>
          <w:lang w:eastAsia="ru-RU"/>
        </w:rPr>
        <w:t>(</w:t>
      </w:r>
      <w:r w:rsidRPr="000032A0">
        <w:rPr>
          <w:color w:val="000000"/>
          <w:sz w:val="22"/>
          <w:lang w:val="en-US" w:eastAsia="ru-RU"/>
        </w:rPr>
        <w:t>queue</w:t>
      </w:r>
      <w:r w:rsidRPr="000032A0">
        <w:rPr>
          <w:color w:val="000000"/>
          <w:sz w:val="22"/>
          <w:lang w:eastAsia="ru-RU"/>
        </w:rPr>
        <w:t xml:space="preserve">) моделируется цепочкой связанных узлов-записей типа </w:t>
      </w:r>
      <w:proofErr w:type="spellStart"/>
      <w:r w:rsidRPr="000032A0">
        <w:rPr>
          <w:color w:val="000000"/>
          <w:sz w:val="22"/>
          <w:lang w:val="en-US" w:eastAsia="ru-RU"/>
        </w:rPr>
        <w:t>TNode</w:t>
      </w:r>
      <w:proofErr w:type="spellEnd"/>
      <w:r w:rsidRPr="000032A0">
        <w:rPr>
          <w:color w:val="000000"/>
          <w:sz w:val="22"/>
          <w:lang w:eastAsia="ru-RU"/>
        </w:rPr>
        <w:t xml:space="preserve"> . П</w:t>
      </w:r>
      <w:r w:rsidRPr="000032A0">
        <w:rPr>
          <w:color w:val="000000"/>
          <w:sz w:val="22"/>
          <w:lang w:eastAsia="ru-RU"/>
        </w:rPr>
        <w:t>о</w:t>
      </w:r>
      <w:r w:rsidRPr="000032A0">
        <w:rPr>
          <w:color w:val="000000"/>
          <w:sz w:val="22"/>
          <w:lang w:eastAsia="ru-RU"/>
        </w:rPr>
        <w:t xml:space="preserve">ле </w:t>
      </w:r>
      <w:r w:rsidRPr="000032A0">
        <w:rPr>
          <w:color w:val="000000"/>
          <w:sz w:val="22"/>
          <w:lang w:val="en-US" w:eastAsia="ru-RU"/>
        </w:rPr>
        <w:t>Next</w:t>
      </w:r>
      <w:r w:rsidRPr="000032A0">
        <w:rPr>
          <w:color w:val="000000"/>
          <w:sz w:val="22"/>
          <w:lang w:eastAsia="ru-RU"/>
        </w:rPr>
        <w:t xml:space="preserve"> последнего элемента цепочки равно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</w:t>
      </w:r>
      <w:r w:rsidRPr="000032A0">
        <w:rPr>
          <w:i/>
          <w:iCs/>
          <w:color w:val="000000"/>
          <w:sz w:val="22"/>
          <w:lang w:eastAsia="ru-RU"/>
        </w:rPr>
        <w:t xml:space="preserve">Началом очереди </w:t>
      </w:r>
      <w:r w:rsidRPr="000032A0">
        <w:rPr>
          <w:color w:val="000000"/>
          <w:sz w:val="22"/>
          <w:lang w:eastAsia="ru-RU"/>
        </w:rPr>
        <w:t xml:space="preserve">(«головой», </w:t>
      </w:r>
      <w:r w:rsidRPr="000032A0">
        <w:rPr>
          <w:color w:val="000000"/>
          <w:sz w:val="22"/>
          <w:lang w:val="en-US" w:eastAsia="ru-RU"/>
        </w:rPr>
        <w:t>head</w:t>
      </w:r>
      <w:r w:rsidRPr="000032A0">
        <w:rPr>
          <w:color w:val="000000"/>
          <w:sz w:val="22"/>
          <w:lang w:eastAsia="ru-RU"/>
        </w:rPr>
        <w:t xml:space="preserve">) считается первый элемент цепочки, </w:t>
      </w:r>
      <w:r w:rsidRPr="000032A0">
        <w:rPr>
          <w:i/>
          <w:iCs/>
          <w:color w:val="000000"/>
          <w:sz w:val="22"/>
          <w:lang w:eastAsia="ru-RU"/>
        </w:rPr>
        <w:t xml:space="preserve">концом </w:t>
      </w:r>
      <w:r w:rsidRPr="000032A0">
        <w:rPr>
          <w:color w:val="000000"/>
          <w:sz w:val="22"/>
          <w:lang w:eastAsia="ru-RU"/>
        </w:rPr>
        <w:t xml:space="preserve">(«хвостом», </w:t>
      </w:r>
      <w:r w:rsidRPr="000032A0">
        <w:rPr>
          <w:color w:val="000000"/>
          <w:sz w:val="22"/>
          <w:lang w:val="en-US" w:eastAsia="ru-RU"/>
        </w:rPr>
        <w:t>tail</w:t>
      </w:r>
      <w:r w:rsidRPr="000032A0">
        <w:rPr>
          <w:color w:val="000000"/>
          <w:sz w:val="22"/>
          <w:lang w:eastAsia="ru-RU"/>
        </w:rPr>
        <w:t>) — ее послед</w:t>
      </w:r>
      <w:r w:rsidRPr="000032A0">
        <w:rPr>
          <w:color w:val="000000"/>
          <w:sz w:val="22"/>
          <w:lang w:eastAsia="ru-RU"/>
        </w:rPr>
        <w:softHyphen/>
        <w:t>ний элемент. Для возможности быстрого добавл</w:t>
      </w:r>
      <w:r w:rsidRPr="000032A0">
        <w:rPr>
          <w:color w:val="000000"/>
          <w:sz w:val="22"/>
          <w:lang w:eastAsia="ru-RU"/>
        </w:rPr>
        <w:t>е</w:t>
      </w:r>
      <w:r w:rsidRPr="000032A0">
        <w:rPr>
          <w:color w:val="000000"/>
          <w:sz w:val="22"/>
          <w:lang w:eastAsia="ru-RU"/>
        </w:rPr>
        <w:t>ния в конец очереди нового элемента удобно хранить, помимо указателя на начало очереди, также и ук</w:t>
      </w:r>
      <w:r w:rsidRPr="000032A0">
        <w:rPr>
          <w:color w:val="000000"/>
          <w:sz w:val="22"/>
          <w:lang w:eastAsia="ru-RU"/>
        </w:rPr>
        <w:t>а</w:t>
      </w:r>
      <w:r w:rsidRPr="000032A0">
        <w:rPr>
          <w:color w:val="000000"/>
          <w:sz w:val="22"/>
          <w:lang w:eastAsia="ru-RU"/>
        </w:rPr>
        <w:t>за</w:t>
      </w:r>
      <w:r w:rsidRPr="000032A0">
        <w:rPr>
          <w:color w:val="000000"/>
          <w:sz w:val="22"/>
          <w:lang w:eastAsia="ru-RU"/>
        </w:rPr>
        <w:softHyphen/>
        <w:t xml:space="preserve">тель на ее конец. В случае пустой очереди указатели на ее </w:t>
      </w:r>
      <w:proofErr w:type="gramStart"/>
      <w:r w:rsidRPr="000032A0">
        <w:rPr>
          <w:color w:val="000000"/>
          <w:sz w:val="22"/>
          <w:lang w:eastAsia="ru-RU"/>
        </w:rPr>
        <w:t>начало</w:t>
      </w:r>
      <w:proofErr w:type="gramEnd"/>
      <w:r w:rsidRPr="000032A0">
        <w:rPr>
          <w:color w:val="000000"/>
          <w:sz w:val="22"/>
          <w:lang w:eastAsia="ru-RU"/>
        </w:rPr>
        <w:t xml:space="preserve"> и конец пола</w:t>
      </w:r>
      <w:r w:rsidRPr="000032A0">
        <w:rPr>
          <w:color w:val="000000"/>
          <w:sz w:val="22"/>
          <w:lang w:eastAsia="ru-RU"/>
        </w:rPr>
        <w:softHyphen/>
        <w:t xml:space="preserve">гаются равными </w:t>
      </w:r>
      <w:r w:rsidRPr="000032A0">
        <w:rPr>
          <w:color w:val="000000"/>
          <w:sz w:val="22"/>
          <w:lang w:val="en-US" w:eastAsia="ru-RU"/>
        </w:rPr>
        <w:t>nil</w:t>
      </w:r>
      <w:r w:rsidRPr="000032A0">
        <w:rPr>
          <w:color w:val="000000"/>
          <w:sz w:val="22"/>
          <w:lang w:eastAsia="ru-RU"/>
        </w:rPr>
        <w:t xml:space="preserve">. Как и для стека, </w:t>
      </w:r>
      <w:r w:rsidRPr="000032A0">
        <w:rPr>
          <w:i/>
          <w:iCs/>
          <w:color w:val="000000"/>
          <w:sz w:val="22"/>
          <w:lang w:eastAsia="ru-RU"/>
        </w:rPr>
        <w:t xml:space="preserve">значением </w:t>
      </w:r>
      <w:r w:rsidRPr="000032A0">
        <w:rPr>
          <w:color w:val="000000"/>
          <w:sz w:val="22"/>
          <w:lang w:eastAsia="ru-RU"/>
        </w:rPr>
        <w:t xml:space="preserve">элемента очереди считается значение его поля </w:t>
      </w:r>
      <w:r w:rsidRPr="000032A0">
        <w:rPr>
          <w:color w:val="000000"/>
          <w:sz w:val="22"/>
          <w:lang w:val="en-US" w:eastAsia="ru-RU"/>
        </w:rPr>
        <w:t>Data</w:t>
      </w:r>
      <w:r w:rsidRPr="000032A0">
        <w:rPr>
          <w:color w:val="000000"/>
          <w:sz w:val="22"/>
          <w:lang w:eastAsia="ru-RU"/>
        </w:rPr>
        <w:t>.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ru-RU"/>
        </w:rPr>
      </w:pPr>
      <w:r w:rsidRPr="000032A0">
        <w:rPr>
          <w:color w:val="000000"/>
          <w:sz w:val="22"/>
          <w:lang w:eastAsia="ru-RU"/>
        </w:rPr>
        <w:t>Реализовать в программе следующие действия (функции):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а) дан набор из 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>0 чисел. Создать две очереди: первая должна содер</w:t>
      </w:r>
      <w:r w:rsidRPr="000032A0">
        <w:rPr>
          <w:color w:val="000000"/>
          <w:sz w:val="22"/>
        </w:rPr>
        <w:softHyphen/>
        <w:t>жать все нечетные, а вторая — все четные числа из исходного набора (по</w:t>
      </w:r>
      <w:r w:rsidRPr="000032A0">
        <w:rPr>
          <w:color w:val="000000"/>
          <w:sz w:val="22"/>
        </w:rPr>
        <w:softHyphen/>
        <w:t>рядок чисел в каждой очереди должен совпадать с порядком чисел в ис</w:t>
      </w:r>
      <w:r w:rsidRPr="000032A0">
        <w:rPr>
          <w:color w:val="000000"/>
          <w:sz w:val="22"/>
        </w:rPr>
        <w:softHyphen/>
        <w:t>ходном наборе). Вывести указатели на начало и конец первой, а затем вто</w:t>
      </w:r>
      <w:r w:rsidRPr="000032A0">
        <w:rPr>
          <w:color w:val="000000"/>
          <w:sz w:val="22"/>
        </w:rPr>
        <w:softHyphen/>
        <w:t>рой очереди (одна из очередей может оказаться пустой; в этом случае вы</w:t>
      </w:r>
      <w:r w:rsidRPr="000032A0">
        <w:rPr>
          <w:color w:val="000000"/>
          <w:sz w:val="22"/>
        </w:rPr>
        <w:softHyphen/>
        <w:t xml:space="preserve">вести для нее две константы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б) дно число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указатели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</w:rPr>
        <w:t>2</w:t>
      </w:r>
      <w:r w:rsidRPr="000032A0">
        <w:rPr>
          <w:color w:val="000000"/>
          <w:sz w:val="22"/>
        </w:rPr>
        <w:t xml:space="preserve"> на начало и конец очереди (если очередь является пустой, то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  <w:lang w:val="en-US"/>
        </w:rPr>
        <w:t>l</w:t>
      </w:r>
      <w:r w:rsidRPr="000032A0">
        <w:rPr>
          <w:color w:val="000000"/>
          <w:sz w:val="22"/>
        </w:rPr>
        <w:t xml:space="preserve"> =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vertAlign w:val="subscript"/>
        </w:rPr>
        <w:t>2</w:t>
      </w:r>
      <w:r w:rsidRPr="000032A0">
        <w:rPr>
          <w:color w:val="000000"/>
          <w:sz w:val="22"/>
        </w:rPr>
        <w:t xml:space="preserve"> =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 xml:space="preserve">). Добавить элемент со значением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в конец очереди и вывести новые адреса начала и конца очереди;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в) дано число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и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2 на начало и конец очереди, содер</w:t>
      </w:r>
      <w:r w:rsidRPr="000032A0">
        <w:rPr>
          <w:color w:val="000000"/>
          <w:sz w:val="22"/>
        </w:rPr>
        <w:softHyphen/>
        <w:t>жащей не менее двух эл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 xml:space="preserve">ментов. Добавить элемент со значением </w:t>
      </w:r>
      <w:r w:rsidRPr="000032A0">
        <w:rPr>
          <w:i/>
          <w:iCs/>
          <w:color w:val="000000"/>
          <w:sz w:val="22"/>
          <w:lang w:val="en-US"/>
        </w:rPr>
        <w:t>D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в конец очереди и извлечь из очереди первый (начальный) элемент. Вывести зна</w:t>
      </w:r>
      <w:r w:rsidRPr="000032A0">
        <w:rPr>
          <w:color w:val="000000"/>
          <w:sz w:val="22"/>
        </w:rPr>
        <w:softHyphen/>
        <w:t>чение извлеченного элемента и новые адреса начала и конца очереди. По</w:t>
      </w:r>
      <w:r w:rsidRPr="000032A0">
        <w:rPr>
          <w:color w:val="000000"/>
          <w:sz w:val="22"/>
        </w:rPr>
        <w:softHyphen/>
        <w:t>сле извл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чения элемента из очереди освободить память, занимаемую этим элементом;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г) дано число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 xml:space="preserve">(&gt; 0) и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2 на начало и конец непустой очереди. Извлечь из очереди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начальных элементов и вывести их значе</w:t>
      </w:r>
      <w:r w:rsidRPr="000032A0">
        <w:rPr>
          <w:color w:val="000000"/>
          <w:sz w:val="22"/>
        </w:rPr>
        <w:softHyphen/>
        <w:t xml:space="preserve">ния (если очередь содержит менее </w:t>
      </w:r>
      <w:r w:rsidRPr="000032A0">
        <w:rPr>
          <w:i/>
          <w:iCs/>
          <w:color w:val="000000"/>
          <w:sz w:val="22"/>
          <w:lang w:val="en-US"/>
        </w:rPr>
        <w:t>N</w:t>
      </w:r>
      <w:r w:rsidRPr="000032A0">
        <w:rPr>
          <w:i/>
          <w:iCs/>
          <w:color w:val="000000"/>
          <w:sz w:val="22"/>
        </w:rPr>
        <w:t xml:space="preserve"> </w:t>
      </w:r>
      <w:r w:rsidRPr="000032A0">
        <w:rPr>
          <w:color w:val="000000"/>
          <w:sz w:val="22"/>
        </w:rPr>
        <w:t>элементов, то извлечь все ее элемен</w:t>
      </w:r>
      <w:r w:rsidRPr="000032A0">
        <w:rPr>
          <w:color w:val="000000"/>
          <w:sz w:val="22"/>
        </w:rPr>
        <w:softHyphen/>
        <w:t>ты). Вывести также новые адреса начала и конца очереди (для пустой оче</w:t>
      </w:r>
      <w:r w:rsidRPr="000032A0">
        <w:rPr>
          <w:color w:val="000000"/>
          <w:sz w:val="22"/>
        </w:rPr>
        <w:softHyphen/>
        <w:t>реди дважды в</w:t>
      </w:r>
      <w:r w:rsidRPr="000032A0">
        <w:rPr>
          <w:color w:val="000000"/>
          <w:sz w:val="22"/>
        </w:rPr>
        <w:t>ы</w:t>
      </w:r>
      <w:r w:rsidRPr="000032A0">
        <w:rPr>
          <w:color w:val="000000"/>
          <w:sz w:val="22"/>
        </w:rPr>
        <w:t xml:space="preserve">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После извлечения элементов из очереди осво</w:t>
      </w:r>
      <w:r w:rsidRPr="000032A0">
        <w:rPr>
          <w:color w:val="000000"/>
          <w:sz w:val="22"/>
        </w:rPr>
        <w:softHyphen/>
        <w:t>бождать память, которую они занимали;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2"/>
        </w:rPr>
      </w:pPr>
      <w:r w:rsidRPr="000032A0">
        <w:rPr>
          <w:color w:val="000000"/>
          <w:sz w:val="22"/>
        </w:rPr>
        <w:t xml:space="preserve">д) даны указатели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2 на начало и конец непустой очереди. Извле</w:t>
      </w:r>
      <w:r w:rsidRPr="000032A0">
        <w:rPr>
          <w:color w:val="000000"/>
          <w:sz w:val="22"/>
        </w:rPr>
        <w:softHyphen/>
        <w:t>кать из очереди элементы, пока значение начального элемента очереди не станет четным, и выводить значения извлеченных эл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ментов (если очередь не содержит элементов с четными значениями, то извлечь все ее элемен</w:t>
      </w:r>
      <w:r w:rsidRPr="000032A0">
        <w:rPr>
          <w:color w:val="000000"/>
          <w:sz w:val="22"/>
        </w:rPr>
        <w:softHyphen/>
        <w:t>ты). Выв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сти также новые адреса начала и конца очереди (для пустой оче</w:t>
      </w:r>
      <w:r w:rsidRPr="000032A0">
        <w:rPr>
          <w:color w:val="000000"/>
          <w:sz w:val="22"/>
        </w:rPr>
        <w:softHyphen/>
        <w:t xml:space="preserve">реди дважды вывести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После извл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чения элементов из очереди осво</w:t>
      </w:r>
      <w:r w:rsidRPr="000032A0">
        <w:rPr>
          <w:color w:val="000000"/>
          <w:sz w:val="22"/>
        </w:rPr>
        <w:softHyphen/>
        <w:t>бождать память, которую они занимали;</w:t>
      </w:r>
    </w:p>
    <w:p w:rsidR="008474CE" w:rsidRPr="000032A0" w:rsidRDefault="008474CE" w:rsidP="008474CE">
      <w:pPr>
        <w:autoSpaceDE w:val="0"/>
        <w:autoSpaceDN w:val="0"/>
        <w:adjustRightInd w:val="0"/>
        <w:spacing w:line="240" w:lineRule="auto"/>
        <w:rPr>
          <w:sz w:val="22"/>
        </w:rPr>
      </w:pPr>
      <w:r w:rsidRPr="000032A0">
        <w:rPr>
          <w:color w:val="000000"/>
          <w:sz w:val="22"/>
        </w:rPr>
        <w:t>е) даны две очереди</w:t>
      </w:r>
      <w:proofErr w:type="gramStart"/>
      <w:r w:rsidRPr="000032A0">
        <w:rPr>
          <w:color w:val="000000"/>
          <w:sz w:val="22"/>
        </w:rPr>
        <w:t xml:space="preserve"> ;</w:t>
      </w:r>
      <w:proofErr w:type="gramEnd"/>
      <w:r w:rsidRPr="000032A0">
        <w:rPr>
          <w:color w:val="000000"/>
          <w:sz w:val="22"/>
        </w:rPr>
        <w:t xml:space="preserve"> адреса начала и конца первой равны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  <w:lang w:val="en-US"/>
        </w:rPr>
        <w:t>l</w:t>
      </w:r>
      <w:r w:rsidRPr="000032A0">
        <w:rPr>
          <w:color w:val="000000"/>
          <w:sz w:val="22"/>
        </w:rPr>
        <w:t xml:space="preserve">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2, а второй —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 xml:space="preserve">3 и </w:t>
      </w:r>
      <w:r w:rsidRPr="000032A0">
        <w:rPr>
          <w:i/>
          <w:iCs/>
          <w:color w:val="000000"/>
          <w:sz w:val="22"/>
          <w:lang w:val="en-US"/>
        </w:rPr>
        <w:t>P</w:t>
      </w:r>
      <w:r w:rsidRPr="000032A0">
        <w:rPr>
          <w:color w:val="000000"/>
          <w:sz w:val="22"/>
        </w:rPr>
        <w:t>4 (если оч</w:t>
      </w:r>
      <w:r w:rsidRPr="000032A0">
        <w:rPr>
          <w:color w:val="000000"/>
          <w:sz w:val="22"/>
        </w:rPr>
        <w:t>е</w:t>
      </w:r>
      <w:r w:rsidRPr="000032A0">
        <w:rPr>
          <w:color w:val="000000"/>
          <w:sz w:val="22"/>
        </w:rPr>
        <w:t>редь является пустой, то соответствующие ад</w:t>
      </w:r>
      <w:r w:rsidRPr="000032A0">
        <w:rPr>
          <w:color w:val="000000"/>
          <w:sz w:val="22"/>
        </w:rPr>
        <w:softHyphen/>
        <w:t xml:space="preserve">реса равны </w:t>
      </w:r>
      <w:r w:rsidRPr="000032A0">
        <w:rPr>
          <w:color w:val="000000"/>
          <w:sz w:val="22"/>
          <w:lang w:val="en-US"/>
        </w:rPr>
        <w:t>nil</w:t>
      </w:r>
      <w:r w:rsidRPr="000032A0">
        <w:rPr>
          <w:color w:val="000000"/>
          <w:sz w:val="22"/>
        </w:rPr>
        <w:t>). Переместить все элементы первой очереди (в порядке от начала к концу) в конец второй очереди и вывести новые адреса начала и конца второй очереди. Операции выделения и освобождения памяти не ис</w:t>
      </w:r>
      <w:r w:rsidRPr="000032A0">
        <w:rPr>
          <w:color w:val="000000"/>
          <w:sz w:val="22"/>
        </w:rPr>
        <w:softHyphen/>
        <w:t>пользовать.</w:t>
      </w:r>
    </w:p>
    <w:p w:rsidR="008474CE" w:rsidRDefault="008474CE" w:rsidP="008474CE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</w:p>
    <w:p w:rsidR="008474CE" w:rsidRPr="008D77B0" w:rsidRDefault="008474CE" w:rsidP="008474CE">
      <w:pPr>
        <w:rPr>
          <w:b/>
          <w:i/>
          <w:sz w:val="28"/>
          <w:szCs w:val="28"/>
        </w:rPr>
      </w:pPr>
      <w:r w:rsidRPr="008D77B0">
        <w:rPr>
          <w:b/>
          <w:i/>
          <w:sz w:val="28"/>
          <w:szCs w:val="28"/>
        </w:rPr>
        <w:t>Критерии выполнения курсово</w:t>
      </w:r>
      <w:r>
        <w:rPr>
          <w:b/>
          <w:i/>
          <w:sz w:val="28"/>
          <w:szCs w:val="28"/>
        </w:rPr>
        <w:t>й работы</w:t>
      </w:r>
    </w:p>
    <w:p w:rsidR="008474CE" w:rsidRPr="008D77B0" w:rsidRDefault="008474CE" w:rsidP="008474CE">
      <w:pPr>
        <w:pStyle w:val="aa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 xml:space="preserve">Результаты курсового проектирования оцениваются с учетом: </w:t>
      </w:r>
    </w:p>
    <w:p w:rsidR="008474CE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качество разработанных и документированных алгоритмов;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>наличия работающей программы;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>качества и полноты выполнения пояснительной записки;</w:t>
      </w:r>
    </w:p>
    <w:p w:rsidR="008474CE" w:rsidRPr="008D77B0" w:rsidRDefault="008474CE" w:rsidP="008474CE">
      <w:pPr>
        <w:pStyle w:val="aa"/>
        <w:widowControl/>
        <w:numPr>
          <w:ilvl w:val="0"/>
          <w:numId w:val="4"/>
        </w:numPr>
        <w:tabs>
          <w:tab w:val="clear" w:pos="1440"/>
          <w:tab w:val="clear" w:pos="4677"/>
          <w:tab w:val="clear" w:pos="9355"/>
          <w:tab w:val="num" w:pos="720"/>
        </w:tabs>
        <w:ind w:hanging="1080"/>
        <w:jc w:val="both"/>
        <w:rPr>
          <w:snapToGrid w:val="0"/>
          <w:sz w:val="28"/>
          <w:szCs w:val="28"/>
        </w:rPr>
      </w:pPr>
      <w:r w:rsidRPr="008D77B0">
        <w:rPr>
          <w:snapToGrid w:val="0"/>
          <w:sz w:val="28"/>
          <w:szCs w:val="28"/>
        </w:rPr>
        <w:t xml:space="preserve">уровня ответов </w:t>
      </w:r>
      <w:r>
        <w:rPr>
          <w:snapToGrid w:val="0"/>
          <w:sz w:val="28"/>
          <w:szCs w:val="28"/>
        </w:rPr>
        <w:t>обучающегося при защите работы</w:t>
      </w:r>
      <w:r w:rsidRPr="008D77B0">
        <w:rPr>
          <w:snapToGrid w:val="0"/>
          <w:sz w:val="28"/>
          <w:szCs w:val="28"/>
        </w:rPr>
        <w:t xml:space="preserve">. </w:t>
      </w:r>
    </w:p>
    <w:p w:rsidR="006D0FC0" w:rsidRDefault="006D0FC0" w:rsidP="006D0FC0">
      <w:pPr>
        <w:pStyle w:val="a6"/>
        <w:widowControl w:val="0"/>
        <w:ind w:firstLine="709"/>
        <w:rPr>
          <w:szCs w:val="28"/>
        </w:rPr>
      </w:pPr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Default="009E5674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sectPr w:rsidR="009E5674" w:rsidSect="001C2862">
      <w:footerReference w:type="default" r:id="rId5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F1" w:rsidRDefault="003324F1">
      <w:pPr>
        <w:spacing w:line="240" w:lineRule="auto"/>
      </w:pPr>
      <w:r>
        <w:separator/>
      </w:r>
    </w:p>
  </w:endnote>
  <w:endnote w:type="continuationSeparator" w:id="0">
    <w:p w:rsidR="003324F1" w:rsidRDefault="0033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1" w:rsidRDefault="003324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D693C">
      <w:rPr>
        <w:noProof/>
      </w:rPr>
      <w:t>30</w:t>
    </w:r>
    <w:r>
      <w:rPr>
        <w:noProof/>
      </w:rPr>
      <w:fldChar w:fldCharType="end"/>
    </w:r>
  </w:p>
  <w:p w:rsidR="003324F1" w:rsidRDefault="003324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F1" w:rsidRDefault="003324F1">
      <w:pPr>
        <w:spacing w:line="240" w:lineRule="auto"/>
      </w:pPr>
      <w:r>
        <w:separator/>
      </w:r>
    </w:p>
  </w:footnote>
  <w:footnote w:type="continuationSeparator" w:id="0">
    <w:p w:rsidR="003324F1" w:rsidRDefault="00332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60020E"/>
    <w:multiLevelType w:val="hybridMultilevel"/>
    <w:tmpl w:val="9104C780"/>
    <w:lvl w:ilvl="0" w:tplc="47C0F5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F66FA"/>
    <w:multiLevelType w:val="hybridMultilevel"/>
    <w:tmpl w:val="9FF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5DA7"/>
    <w:multiLevelType w:val="hybridMultilevel"/>
    <w:tmpl w:val="F340812C"/>
    <w:lvl w:ilvl="0" w:tplc="F576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A0C11"/>
    <w:multiLevelType w:val="hybridMultilevel"/>
    <w:tmpl w:val="25F47556"/>
    <w:lvl w:ilvl="0" w:tplc="6F38110E">
      <w:start w:val="2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E3614"/>
    <w:multiLevelType w:val="multilevel"/>
    <w:tmpl w:val="6D4C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4EB7B79"/>
    <w:multiLevelType w:val="hybridMultilevel"/>
    <w:tmpl w:val="B9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058DA">
      <w:start w:val="5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1"/>
  </w:num>
  <w:num w:numId="6">
    <w:abstractNumId w:val="26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12"/>
  </w:num>
  <w:num w:numId="29">
    <w:abstractNumId w:val="8"/>
  </w:num>
  <w:num w:numId="30">
    <w:abstractNumId w:val="10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36AC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3FA9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19C6"/>
    <w:rsid w:val="001D61EE"/>
    <w:rsid w:val="001D6452"/>
    <w:rsid w:val="001D693C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5901"/>
    <w:rsid w:val="00296388"/>
    <w:rsid w:val="002A2A5E"/>
    <w:rsid w:val="002A42EE"/>
    <w:rsid w:val="002A6C20"/>
    <w:rsid w:val="002B4424"/>
    <w:rsid w:val="002B4A6A"/>
    <w:rsid w:val="002C0157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5A8B"/>
    <w:rsid w:val="00317A65"/>
    <w:rsid w:val="00321BDB"/>
    <w:rsid w:val="0032528B"/>
    <w:rsid w:val="00327DDA"/>
    <w:rsid w:val="00330B00"/>
    <w:rsid w:val="003310C2"/>
    <w:rsid w:val="003324F1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420"/>
    <w:rsid w:val="00477E9D"/>
    <w:rsid w:val="00482618"/>
    <w:rsid w:val="00486119"/>
    <w:rsid w:val="00492E8D"/>
    <w:rsid w:val="00496CF4"/>
    <w:rsid w:val="004A0C43"/>
    <w:rsid w:val="004A169A"/>
    <w:rsid w:val="004A3F1A"/>
    <w:rsid w:val="004A49EE"/>
    <w:rsid w:val="004A5ADA"/>
    <w:rsid w:val="004B12BC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3F83"/>
    <w:rsid w:val="00574900"/>
    <w:rsid w:val="00583C42"/>
    <w:rsid w:val="00584FCA"/>
    <w:rsid w:val="00585EC1"/>
    <w:rsid w:val="005900B7"/>
    <w:rsid w:val="00591024"/>
    <w:rsid w:val="00593CB1"/>
    <w:rsid w:val="00595BE3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39E8"/>
    <w:rsid w:val="006067E6"/>
    <w:rsid w:val="0060775F"/>
    <w:rsid w:val="006104B0"/>
    <w:rsid w:val="00616E58"/>
    <w:rsid w:val="00617883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0FC0"/>
    <w:rsid w:val="006D2EBD"/>
    <w:rsid w:val="006E049C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07BF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0789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4CE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5A9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5FE6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67A4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116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7A4A"/>
    <w:rsid w:val="00C22A21"/>
    <w:rsid w:val="00C315B0"/>
    <w:rsid w:val="00C323CD"/>
    <w:rsid w:val="00C33FF8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B2422"/>
    <w:rsid w:val="00CB33C8"/>
    <w:rsid w:val="00CB3EB4"/>
    <w:rsid w:val="00CB70EB"/>
    <w:rsid w:val="00CC2F9C"/>
    <w:rsid w:val="00CC3953"/>
    <w:rsid w:val="00CC4E7D"/>
    <w:rsid w:val="00CD5335"/>
    <w:rsid w:val="00CD5D08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4ED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117"/>
    <w:rsid w:val="00E75B02"/>
    <w:rsid w:val="00E760CF"/>
    <w:rsid w:val="00E76342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B2632"/>
    <w:rsid w:val="00EB2D6A"/>
    <w:rsid w:val="00EB3714"/>
    <w:rsid w:val="00EB681B"/>
    <w:rsid w:val="00EC0A50"/>
    <w:rsid w:val="00EC1F37"/>
    <w:rsid w:val="00EC6A09"/>
    <w:rsid w:val="00ED6FF9"/>
    <w:rsid w:val="00EE015C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3AA1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C6F8-A5F0-4434-B86E-0190E7B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Кузьмин</cp:lastModifiedBy>
  <cp:revision>3</cp:revision>
  <cp:lastPrinted>2016-10-20T05:14:00Z</cp:lastPrinted>
  <dcterms:created xsi:type="dcterms:W3CDTF">2021-10-13T10:19:00Z</dcterms:created>
  <dcterms:modified xsi:type="dcterms:W3CDTF">2021-10-13T10:25:00Z</dcterms:modified>
</cp:coreProperties>
</file>