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FBF1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3374B2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14:paraId="5ACCFE9A" w14:textId="77777777" w:rsidR="003374B2" w:rsidRPr="003374B2" w:rsidRDefault="003374B2" w:rsidP="003374B2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14:paraId="055040AD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2CDE172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374B2">
        <w:rPr>
          <w:kern w:val="0"/>
          <w:sz w:val="26"/>
          <w:szCs w:val="26"/>
          <w:lang w:eastAsia="ru-RU"/>
        </w:rPr>
        <w:t>РОССИЙСКОЙ ФЕДЕРАЦИИ</w:t>
      </w:r>
    </w:p>
    <w:p w14:paraId="5F4EBFE2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14:paraId="6B242979" w14:textId="77777777"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65580822" w14:textId="77777777" w:rsidR="003374B2" w:rsidRPr="003374B2" w:rsidRDefault="003374B2" w:rsidP="003374B2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3374B2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7D3CDFE2" w14:textId="77777777"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14:paraId="2365D1A5" w14:textId="77777777" w:rsidR="003374B2" w:rsidRPr="003374B2" w:rsidRDefault="003374B2" w:rsidP="003374B2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Кафедра «</w:t>
      </w:r>
      <w:r w:rsidR="00BC5B8B">
        <w:rPr>
          <w:kern w:val="0"/>
          <w:sz w:val="28"/>
          <w:szCs w:val="28"/>
          <w:lang w:eastAsia="ru-RU"/>
        </w:rPr>
        <w:t>Электронные вычислительные машины</w:t>
      </w:r>
      <w:r w:rsidRPr="003374B2">
        <w:rPr>
          <w:kern w:val="0"/>
          <w:sz w:val="28"/>
          <w:szCs w:val="28"/>
          <w:lang w:eastAsia="ru-RU"/>
        </w:rPr>
        <w:t>»</w:t>
      </w:r>
    </w:p>
    <w:p w14:paraId="14287A31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FE455B5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5B8EB87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42306DBD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56EEC161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07D7849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087C5E64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263DDBF3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607A6CA6" w14:textId="77777777" w:rsidR="003374B2" w:rsidRPr="00572EB3" w:rsidRDefault="003374B2" w:rsidP="00B239DA">
      <w:pPr>
        <w:autoSpaceDE w:val="0"/>
        <w:autoSpaceDN w:val="0"/>
        <w:adjustRightInd w:val="0"/>
        <w:spacing w:line="240" w:lineRule="auto"/>
        <w:ind w:firstLine="0"/>
        <w:rPr>
          <w:b/>
          <w:bCs/>
          <w:kern w:val="0"/>
          <w:sz w:val="26"/>
          <w:szCs w:val="26"/>
          <w:lang w:eastAsia="ru-RU"/>
        </w:rPr>
      </w:pPr>
    </w:p>
    <w:p w14:paraId="53A70940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14:paraId="4A1ABA23" w14:textId="77777777" w:rsidR="002E08A7" w:rsidRDefault="003374B2" w:rsidP="002E08A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2"/>
          <w:sz w:val="28"/>
          <w:szCs w:val="28"/>
          <w:lang w:eastAsia="ru-RU"/>
        </w:rPr>
      </w:pPr>
      <w:r w:rsidRPr="003374B2">
        <w:rPr>
          <w:b/>
          <w:bCs/>
          <w:kern w:val="2"/>
          <w:sz w:val="28"/>
          <w:szCs w:val="28"/>
          <w:lang w:eastAsia="ru-RU"/>
        </w:rPr>
        <w:t>МЕТОДИЧЕСКОЕ ОБЕСПЕЧЕНИЕ ДИСЦИПЛИНЫ</w:t>
      </w:r>
      <w:r w:rsidR="002E08A7">
        <w:rPr>
          <w:b/>
          <w:bCs/>
          <w:kern w:val="2"/>
          <w:sz w:val="28"/>
          <w:szCs w:val="28"/>
          <w:lang w:eastAsia="ru-RU"/>
        </w:rPr>
        <w:t xml:space="preserve"> </w:t>
      </w:r>
    </w:p>
    <w:p w14:paraId="7E639B0A" w14:textId="279E7D45" w:rsidR="003374B2" w:rsidRDefault="003374B2" w:rsidP="00BC5B8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«</w:t>
      </w:r>
      <w:r w:rsidR="003271C8" w:rsidRPr="003271C8">
        <w:rPr>
          <w:b/>
          <w:bCs/>
          <w:kern w:val="0"/>
          <w:sz w:val="28"/>
          <w:szCs w:val="28"/>
          <w:lang w:eastAsia="ru-RU"/>
        </w:rPr>
        <w:t>Безопасность жизнедеятельности</w:t>
      </w:r>
      <w:r>
        <w:rPr>
          <w:b/>
          <w:bCs/>
          <w:kern w:val="0"/>
          <w:sz w:val="28"/>
          <w:szCs w:val="28"/>
          <w:lang w:eastAsia="ru-RU"/>
        </w:rPr>
        <w:t>»</w:t>
      </w:r>
    </w:p>
    <w:p w14:paraId="4E3FD607" w14:textId="77777777" w:rsidR="003374B2" w:rsidRPr="00572EB3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14:paraId="1EDBC15E" w14:textId="77777777" w:rsidR="00B239DA" w:rsidRPr="00572EB3" w:rsidRDefault="00B239DA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14:paraId="0202AD14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>Направление подготовки</w:t>
      </w:r>
    </w:p>
    <w:p w14:paraId="3BB68646" w14:textId="376552C0" w:rsidR="003374B2" w:rsidRPr="00B239DA" w:rsidRDefault="00572EB3" w:rsidP="003374B2">
      <w:pPr>
        <w:spacing w:line="240" w:lineRule="auto"/>
        <w:ind w:firstLine="0"/>
        <w:jc w:val="center"/>
        <w:rPr>
          <w:rFonts w:cs="Calibri"/>
          <w:b/>
          <w:bCs/>
          <w:kern w:val="0"/>
          <w:sz w:val="32"/>
          <w:szCs w:val="28"/>
        </w:rPr>
      </w:pPr>
      <w:r>
        <w:rPr>
          <w:rFonts w:cs="Calibri"/>
          <w:b/>
          <w:kern w:val="0"/>
          <w:sz w:val="32"/>
          <w:szCs w:val="28"/>
          <w:lang w:val="en-US"/>
        </w:rPr>
        <w:t>z</w:t>
      </w:r>
      <w:r w:rsidR="007F72C9" w:rsidRPr="00B239DA">
        <w:rPr>
          <w:rFonts w:cs="Calibri"/>
          <w:b/>
          <w:kern w:val="0"/>
          <w:sz w:val="32"/>
          <w:szCs w:val="28"/>
        </w:rPr>
        <w:t>09.03.0</w:t>
      </w:r>
      <w:r w:rsidR="006F1532" w:rsidRPr="00B239DA">
        <w:rPr>
          <w:rFonts w:cs="Calibri"/>
          <w:b/>
          <w:kern w:val="0"/>
          <w:sz w:val="32"/>
          <w:szCs w:val="28"/>
        </w:rPr>
        <w:t>1</w:t>
      </w:r>
      <w:r w:rsidR="003374B2" w:rsidRPr="00B239DA">
        <w:rPr>
          <w:rFonts w:cs="Calibri"/>
          <w:b/>
          <w:kern w:val="0"/>
          <w:sz w:val="32"/>
          <w:szCs w:val="28"/>
        </w:rPr>
        <w:t xml:space="preserve"> </w:t>
      </w:r>
      <w:r w:rsidR="002E08A7" w:rsidRPr="00B239DA">
        <w:rPr>
          <w:rFonts w:cs="Calibri"/>
          <w:b/>
          <w:kern w:val="0"/>
          <w:sz w:val="32"/>
          <w:szCs w:val="28"/>
        </w:rPr>
        <w:t>«</w:t>
      </w:r>
      <w:r w:rsidR="006F1532" w:rsidRPr="00B239DA">
        <w:rPr>
          <w:rFonts w:cs="Calibri"/>
          <w:b/>
          <w:kern w:val="0"/>
          <w:sz w:val="32"/>
          <w:szCs w:val="28"/>
        </w:rPr>
        <w:t>Информатика и вычислительная техника</w:t>
      </w:r>
      <w:r w:rsidR="002E08A7" w:rsidRPr="00B239DA">
        <w:rPr>
          <w:rFonts w:cs="Calibri"/>
          <w:b/>
          <w:kern w:val="0"/>
          <w:sz w:val="32"/>
          <w:szCs w:val="28"/>
        </w:rPr>
        <w:t>»</w:t>
      </w:r>
    </w:p>
    <w:p w14:paraId="6449F323" w14:textId="77777777" w:rsidR="003374B2" w:rsidRPr="00572EB3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6F95FB74" w14:textId="77777777" w:rsidR="00B239DA" w:rsidRPr="00572EB3" w:rsidRDefault="00B239DA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0401700B" w14:textId="77777777" w:rsidR="003374B2" w:rsidRPr="003374B2" w:rsidRDefault="003374B2" w:rsidP="003374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3374B2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14:paraId="18254546" w14:textId="77777777" w:rsidR="00B239DA" w:rsidRPr="00237B14" w:rsidRDefault="00B239DA" w:rsidP="00B239DA">
      <w:pPr>
        <w:ind w:left="5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Системы автоматизированного проектирования</w:t>
      </w:r>
    </w:p>
    <w:p w14:paraId="68DF5011" w14:textId="77777777" w:rsidR="00B239DA" w:rsidRDefault="00B239DA" w:rsidP="00B239DA">
      <w:pPr>
        <w:jc w:val="center"/>
        <w:rPr>
          <w:sz w:val="28"/>
          <w:szCs w:val="28"/>
        </w:rPr>
      </w:pPr>
      <w:r w:rsidRPr="00CB7F97">
        <w:rPr>
          <w:b/>
          <w:color w:val="000000"/>
          <w:sz w:val="32"/>
          <w:szCs w:val="32"/>
          <w:lang w:eastAsia="ru-RU"/>
        </w:rPr>
        <w:t>Вычислительные машины, комплексы, системы и сети</w:t>
      </w:r>
    </w:p>
    <w:p w14:paraId="53E96950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3C79F5FC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Квалификация выпускника – </w:t>
      </w:r>
      <w:r w:rsidRPr="00B21A41">
        <w:rPr>
          <w:rFonts w:cs="Calibri"/>
          <w:kern w:val="0"/>
          <w:sz w:val="28"/>
          <w:szCs w:val="28"/>
        </w:rPr>
        <w:t>бакалавр</w:t>
      </w:r>
    </w:p>
    <w:p w14:paraId="2DDE88CF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14:paraId="4D3332E2" w14:textId="527F8CE9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3374B2">
        <w:rPr>
          <w:rFonts w:cs="Calibri"/>
          <w:kern w:val="0"/>
          <w:sz w:val="28"/>
          <w:szCs w:val="28"/>
        </w:rPr>
        <w:t xml:space="preserve">Форма обучения – </w:t>
      </w:r>
      <w:r w:rsidR="000D6F55" w:rsidRPr="006F1532">
        <w:rPr>
          <w:rFonts w:cs="Calibri"/>
          <w:kern w:val="0"/>
          <w:sz w:val="28"/>
          <w:szCs w:val="28"/>
        </w:rPr>
        <w:t>заочная</w:t>
      </w:r>
    </w:p>
    <w:p w14:paraId="4033DF18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21027124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75BB2840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2804059B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6AF6EE6A" w14:textId="77777777" w:rsidR="003374B2" w:rsidRPr="00572EB3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1E2536B2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14B00A95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4092A748" w14:textId="77777777" w:rsidR="003374B2" w:rsidRPr="003374B2" w:rsidRDefault="003374B2" w:rsidP="003374B2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14:paraId="552854FD" w14:textId="77BC5980" w:rsidR="00C575B5" w:rsidRPr="00505CFC" w:rsidRDefault="003374B2" w:rsidP="003374B2">
      <w:pPr>
        <w:suppressAutoHyphens/>
        <w:spacing w:line="240" w:lineRule="auto"/>
        <w:ind w:firstLine="0"/>
        <w:contextualSpacing/>
        <w:jc w:val="center"/>
        <w:rPr>
          <w:b/>
        </w:rPr>
      </w:pPr>
      <w:r w:rsidRPr="003374B2">
        <w:rPr>
          <w:kern w:val="0"/>
          <w:sz w:val="28"/>
          <w:szCs w:val="28"/>
          <w:lang w:eastAsia="ru-RU"/>
        </w:rPr>
        <w:t>Рязань</w:t>
      </w:r>
      <w:r w:rsidR="00572EB3">
        <w:rPr>
          <w:kern w:val="0"/>
          <w:sz w:val="28"/>
          <w:szCs w:val="28"/>
          <w:lang w:eastAsia="ru-RU"/>
        </w:rPr>
        <w:t>, 2020</w:t>
      </w:r>
      <w:bookmarkStart w:id="0" w:name="_GoBack"/>
      <w:bookmarkEnd w:id="0"/>
      <w:r w:rsidRPr="003374B2">
        <w:rPr>
          <w:rFonts w:eastAsia="Calibri"/>
          <w:b/>
          <w:kern w:val="0"/>
          <w:sz w:val="22"/>
          <w:szCs w:val="22"/>
          <w:lang w:eastAsia="en-US"/>
        </w:rPr>
        <w:br w:type="page"/>
      </w:r>
    </w:p>
    <w:p w14:paraId="075153F7" w14:textId="77777777" w:rsidR="005210F9" w:rsidRPr="003374B2" w:rsidRDefault="000D6049" w:rsidP="00F26C5B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1</w:t>
      </w:r>
      <w:r w:rsidR="005210F9" w:rsidRPr="003374B2">
        <w:rPr>
          <w:b/>
          <w:color w:val="auto"/>
          <w:sz w:val="22"/>
          <w:szCs w:val="22"/>
        </w:rPr>
        <w:t xml:space="preserve">. </w:t>
      </w:r>
      <w:r w:rsidR="00A17FF3" w:rsidRPr="00A17FF3">
        <w:rPr>
          <w:b/>
          <w:color w:val="auto"/>
          <w:sz w:val="22"/>
          <w:szCs w:val="22"/>
        </w:rPr>
        <w:t>МЕТОДИЧЕСКИЕ РЕКОМЕНДАЦИИ СТУДЕНТАМ</w:t>
      </w:r>
      <w:r w:rsidR="009A755D">
        <w:rPr>
          <w:b/>
          <w:color w:val="auto"/>
          <w:sz w:val="22"/>
          <w:szCs w:val="22"/>
        </w:rPr>
        <w:br/>
      </w:r>
      <w:r w:rsidR="00A17FF3" w:rsidRPr="00A17FF3">
        <w:rPr>
          <w:b/>
          <w:color w:val="auto"/>
          <w:sz w:val="22"/>
          <w:szCs w:val="22"/>
        </w:rPr>
        <w:t xml:space="preserve"> ПО ОСВОЕНИЮ ДИСЦИПЛИНЫ</w:t>
      </w:r>
    </w:p>
    <w:p w14:paraId="560EED57" w14:textId="77777777" w:rsidR="005210F9" w:rsidRPr="003374B2" w:rsidRDefault="005210F9" w:rsidP="00F26C5B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14:paraId="15B40ECE" w14:textId="42716B25"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дисциплины «</w:t>
      </w:r>
      <w:r w:rsidR="003271C8" w:rsidRPr="003271C8">
        <w:rPr>
          <w:sz w:val="22"/>
          <w:szCs w:val="22"/>
        </w:rPr>
        <w:t>Безопасность жизнедеятельности</w:t>
      </w:r>
      <w:r w:rsidR="003271C8">
        <w:rPr>
          <w:sz w:val="22"/>
          <w:szCs w:val="22"/>
        </w:rPr>
        <w:t>»</w:t>
      </w:r>
      <w:r w:rsidR="003271C8" w:rsidRPr="003271C8">
        <w:rPr>
          <w:sz w:val="22"/>
          <w:szCs w:val="22"/>
        </w:rPr>
        <w:t xml:space="preserve"> </w:t>
      </w:r>
      <w:r w:rsidRPr="003374B2">
        <w:rPr>
          <w:sz w:val="22"/>
          <w:szCs w:val="22"/>
        </w:rPr>
        <w:t xml:space="preserve">проходит в </w:t>
      </w:r>
      <w:r w:rsidR="00BC5B8B">
        <w:rPr>
          <w:sz w:val="22"/>
          <w:szCs w:val="22"/>
        </w:rPr>
        <w:t>течении количества семестров, установленных учебным планом</w:t>
      </w:r>
      <w:r w:rsidRPr="003374B2">
        <w:rPr>
          <w:sz w:val="22"/>
          <w:szCs w:val="22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37A8B367" w14:textId="77777777" w:rsidR="005E2BF6" w:rsidRPr="003374B2" w:rsidRDefault="005E2BF6" w:rsidP="00F26C5B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 w:rsidRPr="003374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</w:t>
      </w:r>
      <w:r w:rsidR="00265F36" w:rsidRPr="003374B2">
        <w:rPr>
          <w:bCs/>
          <w:color w:val="auto"/>
          <w:sz w:val="22"/>
          <w:szCs w:val="22"/>
        </w:rPr>
        <w:t>лабораторных работах</w:t>
      </w:r>
      <w:r w:rsidRPr="003374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</w:t>
      </w:r>
      <w:r w:rsidRPr="003374B2">
        <w:rPr>
          <w:bCs/>
          <w:color w:val="auto"/>
          <w:sz w:val="22"/>
          <w:szCs w:val="22"/>
        </w:rPr>
        <w:t>у</w:t>
      </w:r>
      <w:r w:rsidRPr="003374B2">
        <w:rPr>
          <w:bCs/>
          <w:color w:val="auto"/>
          <w:sz w:val="22"/>
          <w:szCs w:val="22"/>
        </w:rPr>
        <w:t xml:space="preserve">чающихся – при подготовке к лабораторным работам, </w:t>
      </w:r>
      <w:r w:rsidR="00F26C5B" w:rsidRPr="003374B2">
        <w:rPr>
          <w:bCs/>
          <w:color w:val="auto"/>
          <w:sz w:val="22"/>
          <w:szCs w:val="22"/>
        </w:rPr>
        <w:t xml:space="preserve">к практическим занятиям, </w:t>
      </w:r>
      <w:r w:rsidRPr="003374B2">
        <w:rPr>
          <w:bCs/>
          <w:color w:val="auto"/>
          <w:sz w:val="22"/>
          <w:szCs w:val="22"/>
        </w:rPr>
        <w:t xml:space="preserve">при подготовке к </w:t>
      </w:r>
      <w:r w:rsidR="00206DC1">
        <w:rPr>
          <w:bCs/>
          <w:color w:val="auto"/>
          <w:sz w:val="22"/>
          <w:szCs w:val="22"/>
        </w:rPr>
        <w:t>экзамену</w:t>
      </w:r>
      <w:r w:rsidRPr="003374B2">
        <w:rPr>
          <w:bCs/>
          <w:color w:val="auto"/>
          <w:sz w:val="22"/>
          <w:szCs w:val="22"/>
        </w:rPr>
        <w:t>.</w:t>
      </w:r>
    </w:p>
    <w:p w14:paraId="5DF74398" w14:textId="77777777" w:rsidR="00505CFC" w:rsidRPr="003374B2" w:rsidRDefault="00505CFC" w:rsidP="00F26C5B">
      <w:pPr>
        <w:widowControl/>
        <w:autoSpaceDE w:val="0"/>
        <w:spacing w:line="240" w:lineRule="auto"/>
        <w:ind w:firstLine="567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Самостоятельная работа включает в себя следующие этапы:</w:t>
      </w:r>
    </w:p>
    <w:p w14:paraId="71E8FB80" w14:textId="77777777"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изучение теоретического материала (работа над конспектом лекции);</w:t>
      </w:r>
    </w:p>
    <w:p w14:paraId="1205632D" w14:textId="77777777"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самостоятельное изучение дополнительных информационных ресурсов (доработка ко</w:t>
      </w:r>
      <w:r w:rsidRPr="003374B2">
        <w:rPr>
          <w:sz w:val="22"/>
          <w:szCs w:val="22"/>
        </w:rPr>
        <w:t>н</w:t>
      </w:r>
      <w:r w:rsidRPr="003374B2">
        <w:rPr>
          <w:sz w:val="22"/>
          <w:szCs w:val="22"/>
        </w:rPr>
        <w:t>спекта лекции);</w:t>
      </w:r>
    </w:p>
    <w:p w14:paraId="73BA6A9E" w14:textId="77777777"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выполнение заданий текущего контроля успеваемости (подготовка к </w:t>
      </w:r>
      <w:r w:rsidR="00CB20FA" w:rsidRPr="003374B2">
        <w:rPr>
          <w:sz w:val="22"/>
          <w:szCs w:val="22"/>
        </w:rPr>
        <w:t>лабораторным раб</w:t>
      </w:r>
      <w:r w:rsidR="00CB20FA" w:rsidRPr="003374B2">
        <w:rPr>
          <w:sz w:val="22"/>
          <w:szCs w:val="22"/>
        </w:rPr>
        <w:t>о</w:t>
      </w:r>
      <w:r w:rsidR="00CB20FA" w:rsidRPr="003374B2">
        <w:rPr>
          <w:sz w:val="22"/>
          <w:szCs w:val="22"/>
        </w:rPr>
        <w:t>там</w:t>
      </w:r>
      <w:r w:rsidR="00BC337E" w:rsidRPr="003374B2">
        <w:rPr>
          <w:sz w:val="22"/>
          <w:szCs w:val="22"/>
        </w:rPr>
        <w:t xml:space="preserve"> и практическим занятиям</w:t>
      </w:r>
      <w:r w:rsidRPr="003374B2">
        <w:rPr>
          <w:sz w:val="22"/>
          <w:szCs w:val="22"/>
        </w:rPr>
        <w:t>);</w:t>
      </w:r>
    </w:p>
    <w:p w14:paraId="51993538" w14:textId="77777777" w:rsidR="00505CFC" w:rsidRPr="003374B2" w:rsidRDefault="00505CFC" w:rsidP="00F26C5B">
      <w:pPr>
        <w:widowControl/>
        <w:numPr>
          <w:ilvl w:val="0"/>
          <w:numId w:val="7"/>
        </w:numPr>
        <w:tabs>
          <w:tab w:val="clear" w:pos="2007"/>
        </w:tabs>
        <w:autoSpaceDE w:val="0"/>
        <w:spacing w:line="240" w:lineRule="auto"/>
        <w:ind w:left="851" w:hanging="284"/>
        <w:jc w:val="both"/>
        <w:rPr>
          <w:sz w:val="22"/>
          <w:szCs w:val="22"/>
        </w:rPr>
      </w:pPr>
      <w:r w:rsidRPr="003374B2">
        <w:rPr>
          <w:sz w:val="22"/>
          <w:szCs w:val="22"/>
        </w:rPr>
        <w:t xml:space="preserve">итоговая аттестация по дисциплине (подготовка к </w:t>
      </w:r>
      <w:r w:rsidR="00206DC1">
        <w:rPr>
          <w:sz w:val="22"/>
          <w:szCs w:val="22"/>
        </w:rPr>
        <w:t>экзамену</w:t>
      </w:r>
      <w:r w:rsidR="00BC5B8B">
        <w:rPr>
          <w:sz w:val="22"/>
          <w:szCs w:val="22"/>
        </w:rPr>
        <w:t xml:space="preserve"> и(или) зачету</w:t>
      </w:r>
      <w:r w:rsidRPr="003374B2">
        <w:rPr>
          <w:sz w:val="22"/>
          <w:szCs w:val="22"/>
        </w:rPr>
        <w:t>).</w:t>
      </w:r>
    </w:p>
    <w:p w14:paraId="7D9B8F10" w14:textId="77777777" w:rsidR="00E46570" w:rsidRPr="003374B2" w:rsidRDefault="00E46570" w:rsidP="00F26C5B">
      <w:pPr>
        <w:pStyle w:val="ab"/>
        <w:tabs>
          <w:tab w:val="left" w:pos="422"/>
        </w:tabs>
        <w:jc w:val="center"/>
        <w:rPr>
          <w:b/>
          <w:sz w:val="22"/>
          <w:szCs w:val="22"/>
        </w:rPr>
      </w:pPr>
    </w:p>
    <w:p w14:paraId="53CC6454" w14:textId="77777777"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над конспектом лекций</w:t>
      </w:r>
    </w:p>
    <w:p w14:paraId="6331CCBF" w14:textId="77777777"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Рекомендуется следующим образом организовать время, необходимое для изучения ди</w:t>
      </w:r>
      <w:r w:rsidRPr="003374B2">
        <w:rPr>
          <w:sz w:val="22"/>
          <w:szCs w:val="22"/>
        </w:rPr>
        <w:t>с</w:t>
      </w:r>
      <w:r w:rsidRPr="003374B2">
        <w:rPr>
          <w:sz w:val="22"/>
          <w:szCs w:val="22"/>
        </w:rPr>
        <w:t>циплины.</w:t>
      </w:r>
    </w:p>
    <w:p w14:paraId="08889A40" w14:textId="77777777"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Для освоения лекционного материала следует</w:t>
      </w:r>
      <w:r w:rsidRPr="003374B2">
        <w:rPr>
          <w:sz w:val="22"/>
          <w:szCs w:val="22"/>
        </w:rPr>
        <w:t>: изучить конспект лекции в тот же день, п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сле лекции: 10 – 15 минут, повторно прочитать конспект лекции за день перед следующей лекц</w:t>
      </w:r>
      <w:r w:rsidRPr="003374B2">
        <w:rPr>
          <w:sz w:val="22"/>
          <w:szCs w:val="22"/>
        </w:rPr>
        <w:t>и</w:t>
      </w:r>
      <w:r w:rsidRPr="003374B2">
        <w:rPr>
          <w:sz w:val="22"/>
          <w:szCs w:val="22"/>
        </w:rPr>
        <w:t>ей: 10 – 15 минут. Также следует изучить теоретический лекционный материал по рекомендуем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му учебнику/учебному пособию: 1 час в неделю.</w:t>
      </w:r>
    </w:p>
    <w:p w14:paraId="7B923B13" w14:textId="77777777"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Следует максимально использовать лекционное время для изучения дисциплины, поним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ния лекционного материала и написания конспекта лекций. В процессе лекционного занятия ст</w:t>
      </w:r>
      <w:r w:rsidRPr="003374B2">
        <w:rPr>
          <w:rFonts w:eastAsia="Meiryo"/>
          <w:sz w:val="22"/>
          <w:szCs w:val="22"/>
        </w:rPr>
        <w:t>у</w:t>
      </w:r>
      <w:r w:rsidRPr="003374B2">
        <w:rPr>
          <w:rFonts w:eastAsia="Meiryo"/>
          <w:sz w:val="22"/>
          <w:szCs w:val="22"/>
        </w:rPr>
        <w:t xml:space="preserve">дент должен уметь выделять важные моменты и основные положения. При написании </w:t>
      </w:r>
      <w:r w:rsidRPr="003374B2">
        <w:rPr>
          <w:rFonts w:eastAsia="Meiryo"/>
          <w:i/>
          <w:sz w:val="22"/>
          <w:szCs w:val="22"/>
        </w:rPr>
        <w:t>конспекта лекций</w:t>
      </w:r>
      <w:r w:rsidRPr="003374B2">
        <w:rPr>
          <w:rFonts w:eastAsia="Meiryo"/>
          <w:sz w:val="22"/>
          <w:szCs w:val="22"/>
        </w:rPr>
        <w:t xml:space="preserve"> следует придерживаться следующих правил и рекомендаций.</w:t>
      </w:r>
    </w:p>
    <w:p w14:paraId="33F14017" w14:textId="77777777"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1. При ведении конспекта рекомендуется структурировать материал по разделам, главам, темам. Выделять по каждой теме постановку задачи, основные положения, выводы. Кратко зап</w:t>
      </w:r>
      <w:r w:rsidRPr="003374B2">
        <w:rPr>
          <w:rFonts w:eastAsia="Meiryo"/>
          <w:sz w:val="22"/>
          <w:szCs w:val="22"/>
        </w:rPr>
        <w:t>и</w:t>
      </w:r>
      <w:r w:rsidRPr="003374B2">
        <w:rPr>
          <w:rFonts w:eastAsia="Meiryo"/>
          <w:sz w:val="22"/>
          <w:szCs w:val="22"/>
        </w:rPr>
        <w:t>сывать те пояснения лектора, которые показались особенно важными. Это позволит при подгото</w:t>
      </w:r>
      <w:r w:rsidRPr="003374B2">
        <w:rPr>
          <w:rFonts w:eastAsia="Meiryo"/>
          <w:sz w:val="22"/>
          <w:szCs w:val="22"/>
        </w:rPr>
        <w:t>в</w:t>
      </w:r>
      <w:r w:rsidRPr="003374B2">
        <w:rPr>
          <w:rFonts w:eastAsia="Meiryo"/>
          <w:sz w:val="22"/>
          <w:szCs w:val="22"/>
        </w:rPr>
        <w:t>ке к сдаче зачёта не запутаться в структуре лекционного материала.</w:t>
      </w:r>
    </w:p>
    <w:p w14:paraId="49347351" w14:textId="77777777" w:rsidR="00B62E15" w:rsidRPr="003374B2" w:rsidRDefault="00B62E15" w:rsidP="00F26C5B">
      <w:pPr>
        <w:widowControl/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понят.</w:t>
      </w:r>
    </w:p>
    <w:p w14:paraId="7C38D6C5" w14:textId="77777777"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3. При конспектировании следует отмечать непонятные, на данном этапе, положения, док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 xml:space="preserve">зательства и пр. </w:t>
      </w:r>
    </w:p>
    <w:p w14:paraId="2B94366F" w14:textId="77777777" w:rsidR="00B62E15" w:rsidRPr="003374B2" w:rsidRDefault="00B62E15" w:rsidP="00F26C5B">
      <w:pPr>
        <w:widowControl/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line="240" w:lineRule="auto"/>
        <w:ind w:firstLine="709"/>
        <w:contextualSpacing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>4. Рекомендуется по каждой теме выразить свое мнение, комментарий, вывод.</w:t>
      </w:r>
    </w:p>
    <w:p w14:paraId="6FF90555" w14:textId="77777777" w:rsidR="00B62E15" w:rsidRPr="003374B2" w:rsidRDefault="00B62E15" w:rsidP="00F26C5B">
      <w:pPr>
        <w:widowControl/>
        <w:tabs>
          <w:tab w:val="left" w:pos="5040"/>
          <w:tab w:val="left" w:pos="946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Доработка конспекта лекции</w:t>
      </w:r>
      <w:r w:rsidRPr="003374B2">
        <w:rPr>
          <w:sz w:val="22"/>
          <w:szCs w:val="22"/>
        </w:rPr>
        <w:t xml:space="preserve"> с применением учебника, методической литературы, допо</w:t>
      </w:r>
      <w:r w:rsidRPr="003374B2">
        <w:rPr>
          <w:sz w:val="22"/>
          <w:szCs w:val="22"/>
        </w:rPr>
        <w:t>л</w:t>
      </w:r>
      <w:r w:rsidRPr="003374B2">
        <w:rPr>
          <w:sz w:val="22"/>
          <w:szCs w:val="22"/>
        </w:rPr>
        <w:t xml:space="preserve">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</w:t>
      </w:r>
      <w:r w:rsidR="00BC337E" w:rsidRPr="003374B2">
        <w:rPr>
          <w:sz w:val="22"/>
          <w:szCs w:val="22"/>
        </w:rPr>
        <w:t>возможно</w:t>
      </w:r>
      <w:r w:rsidRPr="003374B2">
        <w:rPr>
          <w:sz w:val="22"/>
          <w:szCs w:val="22"/>
        </w:rPr>
        <w:t xml:space="preserve"> рассмотрение некоторых относительно н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сложных тем только во время самостоятельных занятий, без чтения лектором.</w:t>
      </w:r>
    </w:p>
    <w:p w14:paraId="3F4E72E2" w14:textId="77777777" w:rsidR="0026248E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</w:t>
      </w:r>
      <w:r w:rsidR="00CB20FA" w:rsidRPr="003374B2">
        <w:rPr>
          <w:rFonts w:eastAsia="Meiryo"/>
          <w:i/>
          <w:sz w:val="22"/>
          <w:szCs w:val="22"/>
        </w:rPr>
        <w:t>лабораторным работам</w:t>
      </w:r>
      <w:r w:rsidR="0026248E" w:rsidRPr="003374B2">
        <w:rPr>
          <w:rFonts w:eastAsia="Meiryo"/>
          <w:i/>
          <w:sz w:val="22"/>
          <w:szCs w:val="22"/>
        </w:rPr>
        <w:t xml:space="preserve"> </w:t>
      </w:r>
      <w:r w:rsidR="0026248E" w:rsidRPr="003374B2">
        <w:rPr>
          <w:sz w:val="22"/>
          <w:szCs w:val="22"/>
        </w:rPr>
        <w:t>состоит в теоретической подготовке (изучение ко</w:t>
      </w:r>
      <w:r w:rsidR="0026248E" w:rsidRPr="003374B2">
        <w:rPr>
          <w:sz w:val="22"/>
          <w:szCs w:val="22"/>
        </w:rPr>
        <w:t>н</w:t>
      </w:r>
      <w:r w:rsidR="0026248E" w:rsidRPr="003374B2">
        <w:rPr>
          <w:sz w:val="22"/>
          <w:szCs w:val="22"/>
        </w:rPr>
        <w:t>спекта лекций, методических указаний к данной лабораторной работе и дополнительной литерат</w:t>
      </w:r>
      <w:r w:rsidR="0026248E" w:rsidRPr="003374B2">
        <w:rPr>
          <w:sz w:val="22"/>
          <w:szCs w:val="22"/>
        </w:rPr>
        <w:t>у</w:t>
      </w:r>
      <w:r w:rsidR="0026248E" w:rsidRPr="003374B2">
        <w:rPr>
          <w:sz w:val="22"/>
          <w:szCs w:val="22"/>
        </w:rPr>
        <w:t xml:space="preserve">ры) и выполнении индивидуального задания. Выполнение каждой из запланированных работ </w:t>
      </w:r>
      <w:r w:rsidR="0026248E" w:rsidRPr="003374B2">
        <w:rPr>
          <w:rFonts w:eastAsia="Meiryo"/>
          <w:sz w:val="22"/>
          <w:szCs w:val="22"/>
        </w:rPr>
        <w:t>з</w:t>
      </w:r>
      <w:r w:rsidR="0026248E" w:rsidRPr="003374B2">
        <w:rPr>
          <w:rFonts w:eastAsia="Meiryo"/>
          <w:sz w:val="22"/>
          <w:szCs w:val="22"/>
        </w:rPr>
        <w:t>а</w:t>
      </w:r>
      <w:r w:rsidR="0026248E" w:rsidRPr="003374B2">
        <w:rPr>
          <w:rFonts w:eastAsia="Meiryo"/>
          <w:sz w:val="22"/>
          <w:szCs w:val="22"/>
        </w:rPr>
        <w:t>канчивается</w:t>
      </w:r>
      <w:r w:rsidR="0026248E" w:rsidRPr="003374B2">
        <w:rPr>
          <w:sz w:val="22"/>
          <w:szCs w:val="22"/>
        </w:rPr>
        <w:t xml:space="preserve"> предоставлением отчета. Требования к форме и содержанию отчета приведены в м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>тодических указаниях к лабораторным работам или определяются преподавателем на первом зан</w:t>
      </w:r>
      <w:r w:rsidR="0026248E" w:rsidRPr="003374B2">
        <w:rPr>
          <w:sz w:val="22"/>
          <w:szCs w:val="22"/>
        </w:rPr>
        <w:t>я</w:t>
      </w:r>
      <w:r w:rsidR="0026248E" w:rsidRPr="003374B2">
        <w:rPr>
          <w:sz w:val="22"/>
          <w:szCs w:val="22"/>
        </w:rPr>
        <w:t>тии. Допускаясь к лабораторной работе, каждый студент должен представить преподавателю «з</w:t>
      </w:r>
      <w:r w:rsidR="0026248E" w:rsidRPr="003374B2">
        <w:rPr>
          <w:sz w:val="22"/>
          <w:szCs w:val="22"/>
        </w:rPr>
        <w:t>а</w:t>
      </w:r>
      <w:r w:rsidR="0026248E" w:rsidRPr="003374B2">
        <w:rPr>
          <w:sz w:val="22"/>
          <w:szCs w:val="22"/>
        </w:rPr>
        <w:t>готовку» отчета, содержащую: оформленный титульный лист, цель работы, задание, проект реш</w:t>
      </w:r>
      <w:r w:rsidR="0026248E" w:rsidRPr="003374B2">
        <w:rPr>
          <w:sz w:val="22"/>
          <w:szCs w:val="22"/>
        </w:rPr>
        <w:t>е</w:t>
      </w:r>
      <w:r w:rsidR="0026248E" w:rsidRPr="003374B2">
        <w:rPr>
          <w:sz w:val="22"/>
          <w:szCs w:val="22"/>
        </w:rPr>
        <w:t xml:space="preserve">ния, полученные результаты, выводы. </w:t>
      </w:r>
    </w:p>
    <w:p w14:paraId="3F9A1C3F" w14:textId="77777777" w:rsidR="0026248E" w:rsidRPr="003374B2" w:rsidRDefault="0026248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Важным этапом является защита лабораторной работы. В процессе защиты студент отвеч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>ет на вопросы преподавателя, касающиеся теоретического материала, относящегося к данной р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боте, и проекта, </w:t>
      </w:r>
      <w:r w:rsidRPr="003374B2">
        <w:rPr>
          <w:rFonts w:eastAsia="Meiryo"/>
          <w:sz w:val="22"/>
          <w:szCs w:val="22"/>
        </w:rPr>
        <w:t>реализующего</w:t>
      </w:r>
      <w:r w:rsidRPr="003374B2">
        <w:rPr>
          <w:sz w:val="22"/>
          <w:szCs w:val="22"/>
        </w:rPr>
        <w:t xml:space="preserve"> его задание, комментирует полученные в ходе работы результаты. При подготовке к защите лабораторной работы рекомендуется ознакомиться со списком вопросов </w:t>
      </w:r>
      <w:r w:rsidRPr="003374B2">
        <w:rPr>
          <w:sz w:val="22"/>
          <w:szCs w:val="22"/>
        </w:rPr>
        <w:lastRenderedPageBreak/>
        <w:t>по изучаемой теме и попытаться самостоятельно на них ответить, используя конспект лекций и рекомендуемую литературу.</w:t>
      </w:r>
    </w:p>
    <w:p w14:paraId="163A760E" w14:textId="77777777" w:rsidR="00BC337E" w:rsidRPr="003374B2" w:rsidRDefault="00BC337E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3374B2">
        <w:rPr>
          <w:i/>
          <w:sz w:val="22"/>
          <w:szCs w:val="22"/>
        </w:rPr>
        <w:t>Подготовка к практическим занятиям</w:t>
      </w:r>
      <w:r w:rsidRPr="003374B2">
        <w:rPr>
          <w:sz w:val="22"/>
          <w:szCs w:val="22"/>
        </w:rPr>
        <w:t xml:space="preserve"> состоит в изучении материалов лекций и составл</w:t>
      </w:r>
      <w:r w:rsidRPr="003374B2">
        <w:rPr>
          <w:sz w:val="22"/>
          <w:szCs w:val="22"/>
        </w:rPr>
        <w:t>е</w:t>
      </w:r>
      <w:r w:rsidRPr="003374B2">
        <w:rPr>
          <w:sz w:val="22"/>
          <w:szCs w:val="22"/>
        </w:rPr>
        <w:t>нии ответов на вопросы по темам занятий. На практических занятиях студенты должны предост</w:t>
      </w:r>
      <w:r w:rsidRPr="003374B2">
        <w:rPr>
          <w:sz w:val="22"/>
          <w:szCs w:val="22"/>
        </w:rPr>
        <w:t>а</w:t>
      </w:r>
      <w:r w:rsidRPr="003374B2">
        <w:rPr>
          <w:sz w:val="22"/>
          <w:szCs w:val="22"/>
        </w:rPr>
        <w:t xml:space="preserve">вить полученные ответы в устной форме и/или в виде письменного отчета. </w:t>
      </w:r>
    </w:p>
    <w:p w14:paraId="5BCFB068" w14:textId="77777777" w:rsidR="00B62E15" w:rsidRPr="003374B2" w:rsidRDefault="00B62E15" w:rsidP="00F26C5B">
      <w:pPr>
        <w:widowControl/>
        <w:tabs>
          <w:tab w:val="left" w:pos="58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i/>
          <w:sz w:val="22"/>
          <w:szCs w:val="22"/>
        </w:rPr>
        <w:t xml:space="preserve">Подготовка к сдаче </w:t>
      </w:r>
      <w:r w:rsidR="00206DC1">
        <w:rPr>
          <w:rFonts w:eastAsia="Meiryo"/>
          <w:i/>
          <w:sz w:val="22"/>
          <w:szCs w:val="22"/>
        </w:rPr>
        <w:t>экзамена</w:t>
      </w:r>
      <w:r w:rsidR="000D6049">
        <w:rPr>
          <w:rFonts w:eastAsia="Meiryo"/>
          <w:i/>
          <w:sz w:val="22"/>
          <w:szCs w:val="22"/>
        </w:rPr>
        <w:t xml:space="preserve"> (зачета)</w:t>
      </w:r>
      <w:r w:rsidRPr="003374B2">
        <w:rPr>
          <w:rFonts w:eastAsia="Meiryo"/>
          <w:i/>
          <w:sz w:val="22"/>
          <w:szCs w:val="22"/>
        </w:rPr>
        <w:t>.</w:t>
      </w:r>
    </w:p>
    <w:p w14:paraId="49AF5DE6" w14:textId="77777777" w:rsidR="00B62E15" w:rsidRPr="003374B2" w:rsidRDefault="00206DC1" w:rsidP="00F26C5B">
      <w:pPr>
        <w:widowControl/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i/>
          <w:sz w:val="22"/>
          <w:szCs w:val="22"/>
        </w:rPr>
        <w:t>Экзамен</w:t>
      </w:r>
      <w:r w:rsidR="000D6049">
        <w:rPr>
          <w:rFonts w:eastAsia="Meiryo"/>
          <w:i/>
          <w:sz w:val="22"/>
          <w:szCs w:val="22"/>
        </w:rPr>
        <w:t xml:space="preserve"> (зачет)</w:t>
      </w:r>
      <w:r w:rsidR="00B62E15" w:rsidRPr="003374B2">
        <w:rPr>
          <w:rFonts w:eastAsia="Meiryo"/>
          <w:i/>
          <w:sz w:val="22"/>
          <w:szCs w:val="22"/>
        </w:rPr>
        <w:t xml:space="preserve"> </w:t>
      </w:r>
      <w:r w:rsidR="00B62E15" w:rsidRPr="003374B2">
        <w:rPr>
          <w:rFonts w:eastAsia="Meiryo"/>
          <w:sz w:val="22"/>
          <w:szCs w:val="22"/>
        </w:rPr>
        <w:t xml:space="preserve">– форма промежуточной проверки знаний, умений, навыков, степени освоения дисциплины. Главная задача </w:t>
      </w:r>
      <w:r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="00B62E15" w:rsidRPr="003374B2">
        <w:rPr>
          <w:rFonts w:eastAsia="Meiryo"/>
          <w:sz w:val="22"/>
          <w:szCs w:val="22"/>
        </w:rPr>
        <w:t xml:space="preserve"> состоит в том, чтобы у студента по око</w:t>
      </w:r>
      <w:r w:rsidR="00B62E15" w:rsidRPr="003374B2">
        <w:rPr>
          <w:rFonts w:eastAsia="Meiryo"/>
          <w:sz w:val="22"/>
          <w:szCs w:val="22"/>
        </w:rPr>
        <w:t>н</w:t>
      </w:r>
      <w:r w:rsidR="00B62E15" w:rsidRPr="003374B2">
        <w:rPr>
          <w:rFonts w:eastAsia="Meiryo"/>
          <w:sz w:val="22"/>
          <w:szCs w:val="22"/>
        </w:rPr>
        <w:t>чанию изучения данной дисциплины сформировались определенное представление об общем с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>держании дисциплины, определенные теоретические знания и практические навыки, определе</w:t>
      </w:r>
      <w:r w:rsidR="00B62E15" w:rsidRPr="003374B2">
        <w:rPr>
          <w:rFonts w:eastAsia="Meiryo"/>
          <w:sz w:val="22"/>
          <w:szCs w:val="22"/>
        </w:rPr>
        <w:t>н</w:t>
      </w:r>
      <w:r w:rsidR="00B62E15" w:rsidRPr="003374B2">
        <w:rPr>
          <w:rFonts w:eastAsia="Meiryo"/>
          <w:sz w:val="22"/>
          <w:szCs w:val="22"/>
        </w:rPr>
        <w:t xml:space="preserve">ный кругозор. Готовясь к </w:t>
      </w:r>
      <w:r>
        <w:rPr>
          <w:rFonts w:eastAsia="Meiryo"/>
          <w:sz w:val="22"/>
          <w:szCs w:val="22"/>
        </w:rPr>
        <w:t>экзамену</w:t>
      </w:r>
      <w:r w:rsidR="00B62E15" w:rsidRPr="003374B2">
        <w:rPr>
          <w:rFonts w:eastAsia="Meiryo"/>
          <w:sz w:val="22"/>
          <w:szCs w:val="22"/>
        </w:rPr>
        <w:t>, студент приводит в систему знания, полученные на лекциях, на практических и лабораторных занятиях, разбирается в том, что осталось непонятным, и тогда из</w:t>
      </w:r>
      <w:r w:rsidR="00B62E15" w:rsidRPr="003374B2">
        <w:rPr>
          <w:rFonts w:eastAsia="Meiryo"/>
          <w:sz w:val="22"/>
          <w:szCs w:val="22"/>
        </w:rPr>
        <w:t>у</w:t>
      </w:r>
      <w:r w:rsidR="00B62E15" w:rsidRPr="003374B2">
        <w:rPr>
          <w:rFonts w:eastAsia="Meiryo"/>
          <w:sz w:val="22"/>
          <w:szCs w:val="22"/>
        </w:rPr>
        <w:t>чаемая им дисциплина может быть воспринята в полном объеме с присущей ей строгостью и л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 xml:space="preserve">гичностью, ее практической направленностью. </w:t>
      </w:r>
    </w:p>
    <w:p w14:paraId="67B20B68" w14:textId="77777777" w:rsidR="00B62E15" w:rsidRPr="003374B2" w:rsidRDefault="00206DC1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>
        <w:rPr>
          <w:rFonts w:eastAsia="Meiryo"/>
          <w:sz w:val="22"/>
          <w:szCs w:val="22"/>
        </w:rPr>
        <w:t>Экзамены</w:t>
      </w:r>
      <w:r w:rsidR="000D6049">
        <w:rPr>
          <w:rFonts w:eastAsia="Meiryo"/>
          <w:sz w:val="22"/>
          <w:szCs w:val="22"/>
        </w:rPr>
        <w:t xml:space="preserve"> (зачеты)</w:t>
      </w:r>
      <w:r w:rsidR="00B62E15" w:rsidRPr="003374B2">
        <w:rPr>
          <w:rFonts w:eastAsia="Meiryo"/>
          <w:sz w:val="22"/>
          <w:szCs w:val="22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Оцениваются: понимание и степень усвоения теоретического материала; степень знакомства с основной и допо</w:t>
      </w:r>
      <w:r w:rsidR="00B62E15" w:rsidRPr="003374B2">
        <w:rPr>
          <w:rFonts w:eastAsia="Meiryo"/>
          <w:sz w:val="22"/>
          <w:szCs w:val="22"/>
        </w:rPr>
        <w:t>л</w:t>
      </w:r>
      <w:r w:rsidR="00B62E15" w:rsidRPr="003374B2">
        <w:rPr>
          <w:rFonts w:eastAsia="Meiryo"/>
          <w:sz w:val="22"/>
          <w:szCs w:val="22"/>
        </w:rPr>
        <w:t>нительно литературой, а также с современными публикациями; умение применить теорию к пра</w:t>
      </w:r>
      <w:r w:rsidR="00B62E15" w:rsidRPr="003374B2">
        <w:rPr>
          <w:rFonts w:eastAsia="Meiryo"/>
          <w:sz w:val="22"/>
          <w:szCs w:val="22"/>
        </w:rPr>
        <w:t>к</w:t>
      </w:r>
      <w:r w:rsidR="00B62E15" w:rsidRPr="003374B2">
        <w:rPr>
          <w:rFonts w:eastAsia="Meiryo"/>
          <w:sz w:val="22"/>
          <w:szCs w:val="22"/>
        </w:rPr>
        <w:t>тике, решать определенные практические задачи данной предметной области, правильно пров</w:t>
      </w:r>
      <w:r w:rsidR="00B62E15" w:rsidRPr="003374B2">
        <w:rPr>
          <w:rFonts w:eastAsia="Meiryo"/>
          <w:sz w:val="22"/>
          <w:szCs w:val="22"/>
        </w:rPr>
        <w:t>о</w:t>
      </w:r>
      <w:r w:rsidR="00B62E15" w:rsidRPr="003374B2">
        <w:rPr>
          <w:rFonts w:eastAsia="Meiryo"/>
          <w:sz w:val="22"/>
          <w:szCs w:val="22"/>
        </w:rPr>
        <w:t>дить расчеты и т. д.; знакомство с историей данной науки; логика, структура и стиль ответа, умение защищать выдвигаемые положения.</w:t>
      </w:r>
    </w:p>
    <w:p w14:paraId="346C803B" w14:textId="77777777" w:rsidR="00B62E15" w:rsidRPr="003374B2" w:rsidRDefault="00B62E15" w:rsidP="00F26C5B">
      <w:pPr>
        <w:widowControl/>
        <w:autoSpaceDE w:val="0"/>
        <w:spacing w:line="240" w:lineRule="auto"/>
        <w:ind w:firstLine="709"/>
        <w:jc w:val="both"/>
        <w:rPr>
          <w:rFonts w:eastAsia="Meiryo"/>
          <w:sz w:val="22"/>
          <w:szCs w:val="22"/>
        </w:rPr>
      </w:pPr>
      <w:r w:rsidRPr="003374B2">
        <w:rPr>
          <w:rFonts w:eastAsia="Meiryo"/>
          <w:sz w:val="22"/>
          <w:szCs w:val="22"/>
        </w:rPr>
        <w:t xml:space="preserve">Значение </w:t>
      </w:r>
      <w:r w:rsidR="00206DC1">
        <w:rPr>
          <w:rFonts w:eastAsia="Meiryo"/>
          <w:sz w:val="22"/>
          <w:szCs w:val="22"/>
        </w:rPr>
        <w:t>экзамена</w:t>
      </w:r>
      <w:r w:rsidR="000D6049">
        <w:rPr>
          <w:rFonts w:eastAsia="Meiryo"/>
          <w:sz w:val="22"/>
          <w:szCs w:val="22"/>
        </w:rPr>
        <w:t xml:space="preserve"> (зачета)</w:t>
      </w:r>
      <w:r w:rsidRPr="003374B2">
        <w:rPr>
          <w:rFonts w:eastAsia="Meiryo"/>
          <w:sz w:val="22"/>
          <w:szCs w:val="22"/>
        </w:rPr>
        <w:t xml:space="preserve"> не ограничивается проверкой знаний, являясь естественным з</w:t>
      </w:r>
      <w:r w:rsidRPr="003374B2">
        <w:rPr>
          <w:rFonts w:eastAsia="Meiryo"/>
          <w:sz w:val="22"/>
          <w:szCs w:val="22"/>
        </w:rPr>
        <w:t>а</w:t>
      </w:r>
      <w:r w:rsidRPr="003374B2">
        <w:rPr>
          <w:rFonts w:eastAsia="Meiryo"/>
          <w:sz w:val="22"/>
          <w:szCs w:val="22"/>
        </w:rPr>
        <w:t>вершением обучения студента по данной дисциплине, они способствуют обобщению и закрепл</w:t>
      </w:r>
      <w:r w:rsidRPr="003374B2">
        <w:rPr>
          <w:rFonts w:eastAsia="Meiryo"/>
          <w:sz w:val="22"/>
          <w:szCs w:val="22"/>
        </w:rPr>
        <w:t>е</w:t>
      </w:r>
      <w:r w:rsidRPr="003374B2">
        <w:rPr>
          <w:rFonts w:eastAsia="Meiryo"/>
          <w:sz w:val="22"/>
          <w:szCs w:val="22"/>
        </w:rPr>
        <w:t>нию знаний и умений, приведению их в стройную систему, а также устранению возникших в пр</w:t>
      </w:r>
      <w:r w:rsidRPr="003374B2">
        <w:rPr>
          <w:rFonts w:eastAsia="Meiryo"/>
          <w:sz w:val="22"/>
          <w:szCs w:val="22"/>
        </w:rPr>
        <w:t>о</w:t>
      </w:r>
      <w:r w:rsidRPr="003374B2">
        <w:rPr>
          <w:rFonts w:eastAsia="Meiryo"/>
          <w:sz w:val="22"/>
          <w:szCs w:val="22"/>
        </w:rPr>
        <w:t xml:space="preserve">цессе обучения пробелов. </w:t>
      </w:r>
    </w:p>
    <w:p w14:paraId="41801D0B" w14:textId="77777777" w:rsidR="00A17FF3" w:rsidRPr="00A17FF3" w:rsidRDefault="00A17FF3" w:rsidP="00A17FF3">
      <w:pPr>
        <w:widowControl/>
        <w:spacing w:before="100" w:after="100" w:line="240" w:lineRule="auto"/>
        <w:ind w:firstLine="709"/>
        <w:jc w:val="center"/>
        <w:rPr>
          <w:b/>
          <w:kern w:val="0"/>
          <w:sz w:val="22"/>
          <w:szCs w:val="22"/>
          <w:lang w:eastAsia="ru-RU"/>
        </w:rPr>
      </w:pPr>
      <w:r w:rsidRPr="00A17FF3">
        <w:rPr>
          <w:b/>
          <w:kern w:val="0"/>
          <w:sz w:val="22"/>
          <w:szCs w:val="22"/>
          <w:lang w:eastAsia="ru-RU"/>
        </w:rPr>
        <w:t>Методические рекомендации студентам по работе с литературой</w:t>
      </w:r>
    </w:p>
    <w:p w14:paraId="6AE6FF04" w14:textId="77777777"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sz w:val="22"/>
          <w:szCs w:val="22"/>
        </w:rPr>
      </w:pPr>
      <w:r w:rsidRPr="003374B2">
        <w:rPr>
          <w:sz w:val="22"/>
          <w:szCs w:val="22"/>
        </w:rPr>
        <w:t>Теоретический материал курса становится более понятным, когда дополнительно к пр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>слушиванию лекции и изучению конспекта изучаются и книги по данному предмету. 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</w:t>
      </w:r>
      <w:r w:rsidRPr="003374B2">
        <w:rPr>
          <w:sz w:val="22"/>
          <w:szCs w:val="22"/>
        </w:rPr>
        <w:t>о</w:t>
      </w:r>
      <w:r w:rsidRPr="003374B2">
        <w:rPr>
          <w:sz w:val="22"/>
          <w:szCs w:val="22"/>
        </w:rPr>
        <w:t xml:space="preserve">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 </w:t>
      </w:r>
    </w:p>
    <w:p w14:paraId="3AD23C5B" w14:textId="77777777" w:rsidR="00B62E15" w:rsidRPr="003374B2" w:rsidRDefault="00B62E15" w:rsidP="00F26C5B">
      <w:pPr>
        <w:pStyle w:val="ab"/>
        <w:tabs>
          <w:tab w:val="left" w:pos="422"/>
        </w:tabs>
        <w:ind w:firstLine="709"/>
        <w:jc w:val="both"/>
        <w:rPr>
          <w:rStyle w:val="12"/>
          <w:bCs w:val="0"/>
          <w:color w:val="000000"/>
          <w:sz w:val="22"/>
          <w:szCs w:val="22"/>
        </w:rPr>
      </w:pPr>
      <w:r w:rsidRPr="003374B2">
        <w:rPr>
          <w:sz w:val="22"/>
          <w:szCs w:val="22"/>
        </w:rPr>
        <w:t>Рекомендуется самостоятельно изучать материал, который еще не прочитан на лекции и не применялся на лабораторном или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p w14:paraId="2E624B4C" w14:textId="77777777" w:rsidR="00A17FF3" w:rsidRPr="00546709" w:rsidRDefault="00A17FF3" w:rsidP="00A17FF3">
      <w:pPr>
        <w:pStyle w:val="afa"/>
        <w:spacing w:before="100" w:after="100"/>
        <w:ind w:firstLine="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подготовке</w:t>
      </w:r>
      <w:r w:rsidRPr="00546709">
        <w:rPr>
          <w:b/>
          <w:sz w:val="22"/>
          <w:szCs w:val="22"/>
        </w:rPr>
        <w:br/>
        <w:t>к практическим занятиям/лабораторным работам</w:t>
      </w:r>
    </w:p>
    <w:p w14:paraId="0BEF6D1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Цель практических занятий – способствовать закреплению теоретических знаний, прио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>ретению и развитию практических умений решать задачи, умений и практических навыков прим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нять общие закономерности к конкретным случаям. </w:t>
      </w:r>
    </w:p>
    <w:p w14:paraId="7B38D3F5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бодному оперированию терминологией, предоставляют преподавателю возможность систематич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ски контролировать уровень самостоятельной работы студентов. </w:t>
      </w:r>
    </w:p>
    <w:p w14:paraId="4E285E95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выполняют специально разработа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задания.</w:t>
      </w:r>
    </w:p>
    <w:p w14:paraId="7DC1484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Для проведения лабораторных работ используется вычислительная техника, котор</w:t>
      </w:r>
      <w:r w:rsidR="00341A14">
        <w:rPr>
          <w:sz w:val="22"/>
          <w:szCs w:val="22"/>
        </w:rPr>
        <w:t>ая</w:t>
      </w:r>
      <w:r w:rsidRPr="00546709">
        <w:rPr>
          <w:sz w:val="22"/>
          <w:szCs w:val="22"/>
        </w:rPr>
        <w:t xml:space="preserve"> ра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меща</w:t>
      </w:r>
      <w:r w:rsidR="00341A14">
        <w:rPr>
          <w:sz w:val="22"/>
          <w:szCs w:val="22"/>
        </w:rPr>
        <w:t>е</w:t>
      </w:r>
      <w:r w:rsidRPr="00546709">
        <w:rPr>
          <w:sz w:val="22"/>
          <w:szCs w:val="22"/>
        </w:rPr>
        <w:t>тся в специально оборудованных учебных лабораториях. Перед началом цикла лаборато</w:t>
      </w:r>
      <w:r w:rsidRPr="00546709">
        <w:rPr>
          <w:sz w:val="22"/>
          <w:szCs w:val="22"/>
        </w:rPr>
        <w:t>р</w:t>
      </w:r>
      <w:r w:rsidRPr="00546709">
        <w:rPr>
          <w:sz w:val="22"/>
          <w:szCs w:val="22"/>
        </w:rPr>
        <w:t xml:space="preserve">ных работ преподаватель или другое ответственное лицо проводит с обучающимися инструктаж о </w:t>
      </w:r>
      <w:r w:rsidRPr="00546709">
        <w:rPr>
          <w:sz w:val="22"/>
          <w:szCs w:val="22"/>
        </w:rPr>
        <w:lastRenderedPageBreak/>
        <w:t>правилах техники безопасности в данной лаборатории, после чего студенты расписываются в сп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циальном журнале техники безопасности. </w:t>
      </w:r>
    </w:p>
    <w:p w14:paraId="7AFEB6F0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По каждой лабораторной работе разрабатываются методические указания по их провед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 xml:space="preserve">нию. Они используются обучающимися при выполнении лабораторной работы.  </w:t>
      </w:r>
    </w:p>
    <w:p w14:paraId="18BD0BCD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Применяются разные формы организации обучающихся на лабораторных работах: фро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тальная, групповая и индивидуальная. При фронтальной форме организации занятий все обуча</w:t>
      </w:r>
      <w:r w:rsidRPr="00546709">
        <w:rPr>
          <w:sz w:val="22"/>
          <w:szCs w:val="22"/>
        </w:rPr>
        <w:t>ю</w:t>
      </w:r>
      <w:r w:rsidRPr="00546709">
        <w:rPr>
          <w:sz w:val="22"/>
          <w:szCs w:val="22"/>
        </w:rPr>
        <w:t>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ции занятий каждый обучающийся выполняет индивидуальное задание. Выбор метода зависит от учебно-методической базы и задач курса.</w:t>
      </w:r>
    </w:p>
    <w:p w14:paraId="277A7FA1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До начала лабораторной работы студент должен ознакомиться с теоретическими вопрос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ми, которые будут изучаться или исследоваться в этой работе. Перед началом лабораторной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</w:t>
      </w:r>
      <w:r w:rsidRPr="00546709">
        <w:rPr>
          <w:sz w:val="22"/>
          <w:szCs w:val="22"/>
        </w:rPr>
        <w:t>з</w:t>
      </w:r>
      <w:r w:rsidRPr="00546709">
        <w:rPr>
          <w:sz w:val="22"/>
          <w:szCs w:val="22"/>
        </w:rPr>
        <w:t>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217F1A42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Во время лабораторной работы обучающиеся выполняют запланированное лабораторное задание. Все полученные результаты необходимо зафиксировать в черновике отчета или сохр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 xml:space="preserve">нить в электронном виде на сменном носителе. </w:t>
      </w:r>
    </w:p>
    <w:p w14:paraId="241F167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14:paraId="57AEA24F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Приступая к работе в лаборатории, студенту следует знать, что в отличие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долженностей. Поэтому пропускать лабораторную работу без уважительной причины крайне н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желательно.</w:t>
      </w:r>
    </w:p>
    <w:p w14:paraId="619595ED" w14:textId="77777777" w:rsidR="00A17FF3" w:rsidRPr="00546709" w:rsidRDefault="00A17FF3" w:rsidP="00A17FF3">
      <w:pPr>
        <w:pStyle w:val="afa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14:paraId="42A58E26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подготовке к зачету/экзамену 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семинарах.</w:t>
      </w:r>
    </w:p>
    <w:p w14:paraId="644B149B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Необходимо помнить,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До наступления промежуточной аттестации уточните у преподавателя порядок проведения промежуточной атт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стации по его предмету и формулировки критериев для количественной оценивания уровня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студентов. Для итоговой положительной оценки по предмету необходимо вовремя и с ну</w:t>
      </w:r>
      <w:r w:rsidRPr="00546709">
        <w:rPr>
          <w:sz w:val="22"/>
          <w:szCs w:val="22"/>
        </w:rPr>
        <w:t>ж</w:t>
      </w:r>
      <w:r w:rsidRPr="00546709">
        <w:rPr>
          <w:sz w:val="22"/>
          <w:szCs w:val="22"/>
        </w:rPr>
        <w:t>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</w:t>
      </w:r>
      <w:r w:rsidRPr="00546709">
        <w:rPr>
          <w:sz w:val="22"/>
          <w:szCs w:val="22"/>
        </w:rPr>
        <w:t>с</w:t>
      </w:r>
      <w:r w:rsidRPr="00546709">
        <w:rPr>
          <w:sz w:val="22"/>
          <w:szCs w:val="22"/>
        </w:rPr>
        <w:t xml:space="preserve">циплине. </w:t>
      </w:r>
    </w:p>
    <w:p w14:paraId="2F625F1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Рекомендуется разработать план подготовки к каждому зачету и экзамену, в котором ук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зать, какие вопросы или билеты нужно выучить, какие задачи решить за указанный в плане вр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менной отрезок.</w:t>
      </w:r>
    </w:p>
    <w:p w14:paraId="6BE7CF72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Также бывает полезно вначале изучить более сложные вопросы, а затем переходить к из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чению более простых вопросов. При этом желательно в начале каждого следующего дня подг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товки бегло освежить в памяти выученный ранее материал.</w:t>
      </w:r>
    </w:p>
    <w:p w14:paraId="370E488B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правилах:</w:t>
      </w:r>
    </w:p>
    <w:p w14:paraId="3A01C75A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по возможности обеспечить достаточную изоляцию: не отвлекаться на разговоры с др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зьями, просмотры телепередач, общение в социальных сетях;</w:t>
      </w:r>
    </w:p>
    <w:p w14:paraId="71498CC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уделять достаточное время сну;</w:t>
      </w:r>
    </w:p>
    <w:p w14:paraId="2DAA9A44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отказаться от успокоительных, здоровое волнение – это нормально, лучше снимать во</w:t>
      </w:r>
      <w:r w:rsidRPr="00546709">
        <w:rPr>
          <w:sz w:val="22"/>
          <w:szCs w:val="22"/>
        </w:rPr>
        <w:t>л</w:t>
      </w:r>
      <w:r w:rsidRPr="00546709">
        <w:rPr>
          <w:sz w:val="22"/>
          <w:szCs w:val="22"/>
        </w:rPr>
        <w:t>нение небольшими прогулками, самовнушением;</w:t>
      </w:r>
    </w:p>
    <w:p w14:paraId="04ECF2C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внушать себе, что промежуточная аттестация – это не проблема, это нормальный раб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чий процесс, не накручивайте себя, не создавайте трагедий в своей голове;</w:t>
      </w:r>
    </w:p>
    <w:p w14:paraId="112B82FC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– помогите своему организму – обеспечьте ему полноценное питание, давайте ему пери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ды отдыха с переменой вида деятельности;</w:t>
      </w:r>
    </w:p>
    <w:p w14:paraId="4D4CAF39" w14:textId="77777777" w:rsidR="00A17FF3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следуйте плану подготовки.</w:t>
      </w:r>
    </w:p>
    <w:p w14:paraId="11EB07F5" w14:textId="77777777" w:rsidR="00341A14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14:paraId="009D0B37" w14:textId="77777777" w:rsidR="00341A14" w:rsidRPr="00546709" w:rsidRDefault="00341A14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</w:p>
    <w:p w14:paraId="23C3DBDA" w14:textId="77777777" w:rsidR="00A17FF3" w:rsidRPr="00546709" w:rsidRDefault="00A17FF3" w:rsidP="00A17FF3">
      <w:pPr>
        <w:pStyle w:val="afa"/>
        <w:spacing w:before="100" w:after="100"/>
        <w:jc w:val="center"/>
        <w:rPr>
          <w:b/>
          <w:sz w:val="22"/>
          <w:szCs w:val="22"/>
        </w:rPr>
      </w:pPr>
      <w:r w:rsidRPr="00546709"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14:paraId="2BD60DB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4DDA054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учебном процессе образовательного учреждения выделяются два вида самостоятельной работы.</w:t>
      </w:r>
    </w:p>
    <w:p w14:paraId="400A6A46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1.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6A9BD4FF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самостоятельных работ; </w:t>
      </w:r>
    </w:p>
    <w:p w14:paraId="7747251B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лабораторных работ/практических заданий; </w:t>
      </w:r>
    </w:p>
    <w:p w14:paraId="7F67814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составление схем, диаграмм, заполнение таблиц; </w:t>
      </w:r>
    </w:p>
    <w:p w14:paraId="40D78664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решение задач; </w:t>
      </w:r>
    </w:p>
    <w:p w14:paraId="274B7F13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14:paraId="1656C01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защиту выполненных работ; </w:t>
      </w:r>
    </w:p>
    <w:p w14:paraId="1913F113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тестирование и т. д.</w:t>
      </w:r>
    </w:p>
    <w:p w14:paraId="2D141AA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2. Внеаудиторная – выполняется по заданию преподавателя, но без его непосредственного участия, включает следующие виды деятельности. </w:t>
      </w:r>
    </w:p>
    <w:p w14:paraId="774F4DB5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14:paraId="38651F2D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1A69D618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выполнение домашних заданий разнообразного характера; </w:t>
      </w:r>
    </w:p>
    <w:p w14:paraId="69471AE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 выполнение индивидуальных заданий, направленных на развитие у студентов самосто</w:t>
      </w:r>
      <w:r w:rsidRPr="00546709">
        <w:rPr>
          <w:sz w:val="22"/>
          <w:szCs w:val="22"/>
        </w:rPr>
        <w:t>я</w:t>
      </w:r>
      <w:r w:rsidRPr="00546709">
        <w:rPr>
          <w:sz w:val="22"/>
          <w:szCs w:val="22"/>
        </w:rPr>
        <w:t xml:space="preserve">тельности и инициативы; </w:t>
      </w:r>
    </w:p>
    <w:p w14:paraId="67DFF4F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14:paraId="15C6B5C1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другие виды внеаудиторной самостоятельной работы.</w:t>
      </w:r>
    </w:p>
    <w:p w14:paraId="03375BCC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DC95ACD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14:paraId="30AD656F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– воспроизводящая (репродуктивная), предполагающая алгоритмическую деятельность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</w:t>
      </w:r>
      <w:r w:rsidR="00341A14">
        <w:rPr>
          <w:sz w:val="22"/>
          <w:szCs w:val="22"/>
        </w:rPr>
        <w:t>Интернет</w:t>
      </w:r>
      <w:r w:rsidRPr="00546709">
        <w:rPr>
          <w:sz w:val="22"/>
          <w:szCs w:val="22"/>
        </w:rPr>
        <w:t>–ресурсы, повторение учебного материала и др.;</w:t>
      </w:r>
    </w:p>
    <w:p w14:paraId="07192094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реконструктивная, связанная с использованием накопленных знаний и известного спос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ба действия в частично измененной ситуации, предполагает подготовку отчетов по лабораторным работам, подбор литературы по дисциплинарным проблемам, подготовка к защите лабораторных работ и др.; </w:t>
      </w:r>
    </w:p>
    <w:p w14:paraId="6A038BA7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– эвристическая (частично-поисковая) и творческая, направленная на развитие способн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стей студентов к исследовательской деятельности. </w:t>
      </w:r>
    </w:p>
    <w:p w14:paraId="25118739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14:paraId="2C7D4B5B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14:paraId="5DC0BDF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кодировать ее для хранения, важно провести целый ряд мыслительных операций: прокомментир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>ные связи, структурировать новые сведения.</w:t>
      </w:r>
    </w:p>
    <w:p w14:paraId="4645B49B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lastRenderedPageBreak/>
        <w:t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</w:t>
      </w:r>
      <w:r w:rsidRPr="00546709">
        <w:rPr>
          <w:sz w:val="22"/>
          <w:szCs w:val="22"/>
        </w:rPr>
        <w:t>н</w:t>
      </w:r>
      <w:r w:rsidRPr="00546709">
        <w:rPr>
          <w:sz w:val="22"/>
          <w:szCs w:val="22"/>
        </w:rPr>
        <w:t xml:space="preserve">спект. </w:t>
      </w:r>
    </w:p>
    <w:p w14:paraId="7B2E7765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План – структура письменной работы, определяющая последовательность изложения м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просов, рассматриваемых в источнике. План может быть простым и развернутым. Их отличие с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 xml:space="preserve">стоит в степени детализации содержания и, соответственно, в объеме. </w:t>
      </w:r>
    </w:p>
    <w:p w14:paraId="40A75CC5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Преимущество плана состоит в том, что план позволяет наилучшим образом уяснить лог</w:t>
      </w:r>
      <w:r w:rsidRPr="00546709">
        <w:rPr>
          <w:sz w:val="22"/>
          <w:szCs w:val="22"/>
        </w:rPr>
        <w:t>и</w:t>
      </w:r>
      <w:r w:rsidRPr="00546709">
        <w:rPr>
          <w:sz w:val="22"/>
          <w:szCs w:val="22"/>
        </w:rPr>
        <w:t>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</w:t>
      </w:r>
      <w:r w:rsidRPr="00546709">
        <w:rPr>
          <w:sz w:val="22"/>
          <w:szCs w:val="22"/>
        </w:rPr>
        <w:t>г</w:t>
      </w:r>
      <w:r w:rsidRPr="00546709">
        <w:rPr>
          <w:sz w:val="22"/>
          <w:szCs w:val="22"/>
        </w:rPr>
        <w:t xml:space="preserve">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14:paraId="6F9ECDCD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Выписки представляют собой небольшие фрагменты текста (неполные и полные предл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</w:t>
      </w:r>
      <w:r w:rsidRPr="00546709">
        <w:rPr>
          <w:sz w:val="22"/>
          <w:szCs w:val="22"/>
        </w:rPr>
        <w:t>ы</w:t>
      </w:r>
      <w:r w:rsidRPr="00546709">
        <w:rPr>
          <w:sz w:val="22"/>
          <w:szCs w:val="22"/>
        </w:rPr>
        <w:t>писки – не что иное, как цитаты, заимствованные из текста. Выписки позволяют в концентрир</w:t>
      </w:r>
      <w:r w:rsidRPr="00546709">
        <w:rPr>
          <w:sz w:val="22"/>
          <w:szCs w:val="22"/>
        </w:rPr>
        <w:t>о</w:t>
      </w:r>
      <w:r w:rsidRPr="00546709">
        <w:rPr>
          <w:sz w:val="22"/>
          <w:szCs w:val="22"/>
        </w:rPr>
        <w:t>ванн</w:t>
      </w:r>
      <w:r w:rsidR="00341A14">
        <w:rPr>
          <w:sz w:val="22"/>
          <w:szCs w:val="22"/>
        </w:rPr>
        <w:t>ой</w:t>
      </w:r>
      <w:r w:rsidRPr="00546709">
        <w:rPr>
          <w:sz w:val="22"/>
          <w:szCs w:val="22"/>
        </w:rPr>
        <w:t xml:space="preserve"> форме и с максимальной точностью воспроизвести наиболее важные мысли автора. В о</w:t>
      </w:r>
      <w:r w:rsidRPr="00546709">
        <w:rPr>
          <w:sz w:val="22"/>
          <w:szCs w:val="22"/>
        </w:rPr>
        <w:t>т</w:t>
      </w:r>
      <w:r w:rsidRPr="00546709">
        <w:rPr>
          <w:sz w:val="22"/>
          <w:szCs w:val="22"/>
        </w:rPr>
        <w:t>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A4A2251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ща значительно более высокая степень концентрации материала. В тезисах отмечается преоблад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14:paraId="4913462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</w:t>
      </w:r>
      <w:r w:rsidRPr="00546709">
        <w:rPr>
          <w:sz w:val="22"/>
          <w:szCs w:val="22"/>
        </w:rPr>
        <w:t>б</w:t>
      </w:r>
      <w:r w:rsidRPr="00546709">
        <w:rPr>
          <w:sz w:val="22"/>
          <w:szCs w:val="22"/>
        </w:rPr>
        <w:t xml:space="preserve">щающей характеристикой. </w:t>
      </w:r>
    </w:p>
    <w:p w14:paraId="03783ADE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Резюме – краткая оценка изученного содержания исходного источника информации, пол</w:t>
      </w:r>
      <w:r w:rsidRPr="00546709">
        <w:rPr>
          <w:sz w:val="22"/>
          <w:szCs w:val="22"/>
        </w:rPr>
        <w:t>у</w:t>
      </w:r>
      <w:r w:rsidRPr="00546709">
        <w:rPr>
          <w:sz w:val="22"/>
          <w:szCs w:val="22"/>
        </w:rPr>
        <w:t>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</w:t>
      </w:r>
      <w:r w:rsidRPr="00546709">
        <w:rPr>
          <w:sz w:val="22"/>
          <w:szCs w:val="22"/>
        </w:rPr>
        <w:t>ы</w:t>
      </w:r>
      <w:r w:rsidRPr="00546709">
        <w:rPr>
          <w:sz w:val="22"/>
          <w:szCs w:val="22"/>
        </w:rPr>
        <w:t>держки из оригинального текста в нем практически не встречаются.</w:t>
      </w:r>
    </w:p>
    <w:p w14:paraId="3676F632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CCFA1B3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При выполнении конспекта требуется внимательно прочитать текст, уточнить в справо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ной литературе непонятные слова и вынести справочные данные на поля конспекта. Нужно выд</w:t>
      </w:r>
      <w:r w:rsidRPr="00546709">
        <w:rPr>
          <w:sz w:val="22"/>
          <w:szCs w:val="22"/>
        </w:rPr>
        <w:t>е</w:t>
      </w:r>
      <w:r w:rsidRPr="00546709">
        <w:rPr>
          <w:sz w:val="22"/>
          <w:szCs w:val="22"/>
        </w:rPr>
        <w:t>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</w:t>
      </w:r>
      <w:r w:rsidRPr="00546709">
        <w:rPr>
          <w:sz w:val="22"/>
          <w:szCs w:val="22"/>
        </w:rPr>
        <w:t>ч</w:t>
      </w:r>
      <w:r w:rsidRPr="00546709">
        <w:rPr>
          <w:sz w:val="22"/>
          <w:szCs w:val="22"/>
        </w:rPr>
        <w:t>ность, значимость мысли.</w:t>
      </w:r>
    </w:p>
    <w:p w14:paraId="147B1916" w14:textId="77777777" w:rsidR="00A17FF3" w:rsidRPr="00546709" w:rsidRDefault="00A17FF3" w:rsidP="00A17FF3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46709">
        <w:rPr>
          <w:sz w:val="22"/>
          <w:szCs w:val="22"/>
        </w:rPr>
        <w:t>В тексте конспекта желательно приводить не только тезисные положения, но и их доказ</w:t>
      </w:r>
      <w:r w:rsidRPr="00546709">
        <w:rPr>
          <w:sz w:val="22"/>
          <w:szCs w:val="22"/>
        </w:rPr>
        <w:t>а</w:t>
      </w:r>
      <w:r w:rsidRPr="00546709">
        <w:rPr>
          <w:sz w:val="22"/>
          <w:szCs w:val="22"/>
        </w:rPr>
        <w:t>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517E184A" w14:textId="77777777" w:rsidR="00A17FF3" w:rsidRDefault="00A17FF3" w:rsidP="00F26C5B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14:paraId="6D76AAAB" w14:textId="77777777" w:rsidR="000D6049" w:rsidRDefault="000D6049">
      <w:pPr>
        <w:widowControl/>
        <w:spacing w:line="240" w:lineRule="auto"/>
        <w:ind w:firstLine="0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C7E4F83" w14:textId="77777777" w:rsidR="000D6049" w:rsidRDefault="000D6049" w:rsidP="000D6049">
      <w:pPr>
        <w:pStyle w:val="Default"/>
        <w:ind w:left="28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2</w:t>
      </w:r>
      <w:r w:rsidRPr="003374B2">
        <w:rPr>
          <w:b/>
          <w:color w:val="auto"/>
          <w:sz w:val="22"/>
          <w:szCs w:val="22"/>
        </w:rPr>
        <w:t>. МЕТОДИЧЕСКИЕ УКАЗАНИЯ К ЛАБОРАТОРНЫМ РАБОТАМ</w:t>
      </w:r>
      <w:r w:rsidRPr="003374B2">
        <w:rPr>
          <w:b/>
          <w:color w:val="auto"/>
          <w:sz w:val="22"/>
          <w:szCs w:val="22"/>
        </w:rPr>
        <w:br/>
        <w:t>И</w:t>
      </w:r>
      <w:r>
        <w:rPr>
          <w:b/>
          <w:color w:val="auto"/>
          <w:sz w:val="22"/>
          <w:szCs w:val="22"/>
        </w:rPr>
        <w:t xml:space="preserve"> (ИЛИ)</w:t>
      </w:r>
      <w:r w:rsidRPr="003374B2">
        <w:rPr>
          <w:b/>
          <w:color w:val="auto"/>
          <w:sz w:val="22"/>
          <w:szCs w:val="22"/>
        </w:rPr>
        <w:t xml:space="preserve"> ПРАКТИЧЕСКИМ ЗАНЯТИЯМ</w:t>
      </w:r>
    </w:p>
    <w:tbl>
      <w:tblPr>
        <w:tblW w:w="9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31"/>
        <w:gridCol w:w="1732"/>
        <w:gridCol w:w="56"/>
        <w:gridCol w:w="4274"/>
        <w:gridCol w:w="14"/>
        <w:gridCol w:w="1366"/>
        <w:gridCol w:w="1253"/>
        <w:gridCol w:w="18"/>
      </w:tblGrid>
      <w:tr w:rsidR="003271C8" w:rsidRPr="003271C8" w14:paraId="52C10622" w14:textId="77777777" w:rsidTr="003271C8">
        <w:trPr>
          <w:trHeight w:val="277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1521DD" w14:textId="794879B9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2</w:t>
            </w:r>
            <w:r w:rsidRPr="003271C8"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.1. Рекомендуемая литература</w:t>
            </w:r>
          </w:p>
        </w:tc>
      </w:tr>
      <w:tr w:rsidR="003271C8" w:rsidRPr="003271C8" w14:paraId="0FA347ED" w14:textId="77777777" w:rsidTr="003271C8">
        <w:trPr>
          <w:trHeight w:val="277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152117" w14:textId="317A0461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2</w:t>
            </w:r>
            <w:r w:rsidRPr="003271C8"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.1.1. Основная литература</w:t>
            </w:r>
          </w:p>
        </w:tc>
      </w:tr>
      <w:tr w:rsidR="003271C8" w:rsidRPr="003271C8" w14:paraId="282D7105" w14:textId="77777777" w:rsidTr="003271C8">
        <w:trPr>
          <w:trHeight w:hRule="exact" w:val="694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0AF70A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№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B3E6FD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B16622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A7E153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7BDEC1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Количество/</w:t>
            </w:r>
          </w:p>
          <w:p w14:paraId="7F1D7564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название ЭБС</w:t>
            </w:r>
          </w:p>
        </w:tc>
      </w:tr>
      <w:tr w:rsidR="003271C8" w:rsidRPr="003271C8" w14:paraId="61FA1123" w14:textId="77777777" w:rsidTr="003271C8">
        <w:trPr>
          <w:trHeight w:hRule="exact" w:val="1111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5591AC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Л1.1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C270EA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Зайцев Ю.В.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729D8B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Безопасность жизнедеятельности : учеб. пособие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12C3DA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Старый Оскол: ТНТ, 2015, 274с.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F03A50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978-5-94178- 469-1, 300</w:t>
            </w:r>
          </w:p>
        </w:tc>
      </w:tr>
      <w:tr w:rsidR="003271C8" w:rsidRPr="003271C8" w14:paraId="0D0089C0" w14:textId="77777777" w:rsidTr="003271C8">
        <w:trPr>
          <w:trHeight w:hRule="exact" w:val="1111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705224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Л1.2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0C1488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Зайцев Ю.В., Че</w:t>
            </w: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р</w:t>
            </w: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нышев С.В.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7C7D00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Безопасность жизнедеятельности : учеб.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D42970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Москва: КУРС, 2020, 247с.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468F9E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978-5-907228- 80-1, 90</w:t>
            </w:r>
          </w:p>
        </w:tc>
      </w:tr>
      <w:tr w:rsidR="003271C8" w:rsidRPr="003271C8" w14:paraId="74EBEEE0" w14:textId="77777777" w:rsidTr="003271C8">
        <w:trPr>
          <w:trHeight w:val="277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B14D36" w14:textId="40315C81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2</w:t>
            </w:r>
            <w:r w:rsidRPr="003271C8"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.1.2. Дополнительная литература</w:t>
            </w:r>
          </w:p>
        </w:tc>
      </w:tr>
      <w:tr w:rsidR="003271C8" w:rsidRPr="003271C8" w14:paraId="3970EB23" w14:textId="77777777" w:rsidTr="003271C8">
        <w:trPr>
          <w:trHeight w:hRule="exact" w:val="694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37F48C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№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AD6B5C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FC93B8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BBD7E0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55AB15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Количество/</w:t>
            </w:r>
          </w:p>
          <w:p w14:paraId="3490FE1A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название ЭБС</w:t>
            </w:r>
          </w:p>
        </w:tc>
      </w:tr>
      <w:tr w:rsidR="003271C8" w:rsidRPr="00572EB3" w14:paraId="3BCAE678" w14:textId="77777777" w:rsidTr="003271C8">
        <w:trPr>
          <w:trHeight w:hRule="exact" w:val="1137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F96054" w14:textId="77777777" w:rsidR="003271C8" w:rsidRPr="003271C8" w:rsidRDefault="003271C8" w:rsidP="003271C8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Л2.1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13C59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Занько Н. Г., Мал</w:t>
            </w: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а</w:t>
            </w:r>
            <w:r w:rsidRPr="003271C8">
              <w:rPr>
                <w:color w:val="000000"/>
                <w:kern w:val="0"/>
                <w:sz w:val="19"/>
                <w:szCs w:val="19"/>
                <w:lang w:eastAsia="en-US"/>
              </w:rPr>
              <w:t>ян К. Р., Русак О. Н.</w:t>
            </w:r>
          </w:p>
        </w:tc>
        <w:tc>
          <w:tcPr>
            <w:tcW w:w="4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A50744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Безопасность жизнедеятельности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146285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Санкт- Петербург: Лань, 2017, 704 с.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143F3C" w14:textId="77777777" w:rsidR="003271C8" w:rsidRPr="003271C8" w:rsidRDefault="003271C8" w:rsidP="003271C8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3271C8">
              <w:rPr>
                <w:color w:val="000000"/>
                <w:kern w:val="0"/>
                <w:sz w:val="19"/>
                <w:szCs w:val="19"/>
                <w:lang w:val="en-US" w:eastAsia="en-US"/>
              </w:rPr>
              <w:t>978-5-8114- 0284-7, https://e.lanbo ok.com/book/9 2617</w:t>
            </w:r>
          </w:p>
        </w:tc>
      </w:tr>
      <w:tr w:rsidR="00F45849" w:rsidRPr="00F45849" w14:paraId="78C85B93" w14:textId="77777777" w:rsidTr="00F45849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9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052E1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b/>
                <w:color w:val="000000"/>
                <w:kern w:val="0"/>
                <w:sz w:val="19"/>
                <w:szCs w:val="19"/>
                <w:lang w:val="en-US" w:eastAsia="en-US"/>
              </w:rPr>
              <w:t>6.1.3. Методические разработки</w:t>
            </w:r>
          </w:p>
        </w:tc>
      </w:tr>
      <w:tr w:rsidR="00F45849" w:rsidRPr="00F45849" w14:paraId="6FC946A4" w14:textId="77777777" w:rsidTr="00F45849">
        <w:trPr>
          <w:trHeight w:hRule="exact" w:val="694"/>
        </w:trPr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EBCD0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№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E45CA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82222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264B1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DBB55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Количество/</w:t>
            </w:r>
          </w:p>
          <w:p w14:paraId="76888E55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название ЭБС</w:t>
            </w:r>
          </w:p>
        </w:tc>
      </w:tr>
      <w:tr w:rsidR="00F45849" w:rsidRPr="00572EB3" w14:paraId="0F78B616" w14:textId="77777777" w:rsidTr="00F45849">
        <w:trPr>
          <w:trHeight w:hRule="exact" w:val="1137"/>
        </w:trPr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7F3D9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Л3.1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27F76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Зайцев Ю.В., Бол</w:t>
            </w: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т</w:t>
            </w: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нев В.Е., Кордюков С.И., Голованчикова Л.М., Григорьев Н.М.</w:t>
            </w:r>
          </w:p>
        </w:tc>
        <w:tc>
          <w:tcPr>
            <w:tcW w:w="4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08B1E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Безопасность жизнедеятельности: метод. указ. к лаб. работам : Методические указания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5A8AE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Рязань: РИЦ РГРТУ, 2020,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5108D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, https://elib.rsre u.ru/ebs/downl oad/2599</w:t>
            </w:r>
          </w:p>
        </w:tc>
      </w:tr>
      <w:tr w:rsidR="00F45849" w:rsidRPr="00572EB3" w14:paraId="7439B18F" w14:textId="77777777" w:rsidTr="00F45849">
        <w:trPr>
          <w:trHeight w:hRule="exact" w:val="1111"/>
        </w:trPr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E1AB3" w14:textId="77777777" w:rsidR="00F45849" w:rsidRPr="00F45849" w:rsidRDefault="00F45849" w:rsidP="00F4584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Л3.2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2FB0D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Голованчикова Л.М., Зайцев Ю.В., Че</w:t>
            </w: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р</w:t>
            </w: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нышев С.В.</w:t>
            </w:r>
          </w:p>
        </w:tc>
        <w:tc>
          <w:tcPr>
            <w:tcW w:w="4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5FA24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eastAsia="en-US"/>
              </w:rPr>
              <w:t>Обеспечение пожарной безопасности: метод. указ. к вып. квалификационной работе : Методические указания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9F772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Рязань: РИЦ РГРТУ, 2020,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68503" w14:textId="77777777" w:rsidR="00F45849" w:rsidRPr="00F45849" w:rsidRDefault="00F45849" w:rsidP="00F45849">
            <w:pPr>
              <w:widowControl/>
              <w:spacing w:line="240" w:lineRule="auto"/>
              <w:ind w:firstLine="0"/>
              <w:rPr>
                <w:rFonts w:ascii="Calibri" w:hAnsi="Calibri"/>
                <w:kern w:val="0"/>
                <w:sz w:val="19"/>
                <w:szCs w:val="19"/>
                <w:lang w:val="en-US" w:eastAsia="en-US"/>
              </w:rPr>
            </w:pPr>
            <w:r w:rsidRPr="00F45849">
              <w:rPr>
                <w:color w:val="000000"/>
                <w:kern w:val="0"/>
                <w:sz w:val="19"/>
                <w:szCs w:val="19"/>
                <w:lang w:val="en-US" w:eastAsia="en-US"/>
              </w:rPr>
              <w:t>, https://elib.rsre u.ru/ebs/downl oad/2601</w:t>
            </w:r>
          </w:p>
        </w:tc>
      </w:tr>
    </w:tbl>
    <w:p w14:paraId="5B595DEF" w14:textId="77777777" w:rsidR="00F45849" w:rsidRPr="00063999" w:rsidRDefault="00F45849" w:rsidP="00063999">
      <w:pPr>
        <w:widowControl/>
        <w:autoSpaceDE w:val="0"/>
        <w:spacing w:line="240" w:lineRule="auto"/>
        <w:ind w:firstLine="567"/>
        <w:jc w:val="both"/>
        <w:rPr>
          <w:sz w:val="24"/>
          <w:szCs w:val="24"/>
          <w:lang w:val="en-US"/>
        </w:rPr>
      </w:pPr>
    </w:p>
    <w:sectPr w:rsidR="00F45849" w:rsidRPr="00063999" w:rsidSect="003D233B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4D6AD" w14:textId="77777777" w:rsidR="004C5680" w:rsidRDefault="004C5680">
      <w:pPr>
        <w:spacing w:line="240" w:lineRule="auto"/>
      </w:pPr>
      <w:r>
        <w:separator/>
      </w:r>
    </w:p>
  </w:endnote>
  <w:endnote w:type="continuationSeparator" w:id="0">
    <w:p w14:paraId="3158DD13" w14:textId="77777777" w:rsidR="004C5680" w:rsidRDefault="004C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7FAB" w14:textId="34CE0F62" w:rsidR="005210F9" w:rsidRDefault="00E91EB3" w:rsidP="000D6049">
    <w:pPr>
      <w:pStyle w:val="af1"/>
      <w:jc w:val="center"/>
    </w:pPr>
    <w:r>
      <w:fldChar w:fldCharType="begin"/>
    </w:r>
    <w:r w:rsidR="005210F9">
      <w:instrText>PAGE   \* MERGEFORMAT</w:instrText>
    </w:r>
    <w:r>
      <w:fldChar w:fldCharType="separate"/>
    </w:r>
    <w:r w:rsidR="00572EB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4128" w14:textId="77777777" w:rsidR="004C5680" w:rsidRDefault="004C5680">
      <w:pPr>
        <w:spacing w:line="240" w:lineRule="auto"/>
      </w:pPr>
      <w:r>
        <w:separator/>
      </w:r>
    </w:p>
  </w:footnote>
  <w:footnote w:type="continuationSeparator" w:id="0">
    <w:p w14:paraId="1CCEFCF8" w14:textId="77777777" w:rsidR="004C5680" w:rsidRDefault="004C5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C1A29"/>
    <w:multiLevelType w:val="hybridMultilevel"/>
    <w:tmpl w:val="9C88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0"/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FAD"/>
    <w:rsid w:val="00007EA5"/>
    <w:rsid w:val="00011642"/>
    <w:rsid w:val="00026CA6"/>
    <w:rsid w:val="000353AF"/>
    <w:rsid w:val="0004141C"/>
    <w:rsid w:val="00052E49"/>
    <w:rsid w:val="00053E52"/>
    <w:rsid w:val="00060605"/>
    <w:rsid w:val="00061700"/>
    <w:rsid w:val="00063999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D6049"/>
    <w:rsid w:val="000D6F55"/>
    <w:rsid w:val="000E3F6B"/>
    <w:rsid w:val="000E4A41"/>
    <w:rsid w:val="000E68E5"/>
    <w:rsid w:val="000E6FB2"/>
    <w:rsid w:val="000F0E92"/>
    <w:rsid w:val="000F2F4A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0D38"/>
    <w:rsid w:val="00171007"/>
    <w:rsid w:val="00171C3B"/>
    <w:rsid w:val="00181E5A"/>
    <w:rsid w:val="001910FE"/>
    <w:rsid w:val="001933B7"/>
    <w:rsid w:val="001939A7"/>
    <w:rsid w:val="00196408"/>
    <w:rsid w:val="001B746D"/>
    <w:rsid w:val="001C1ACA"/>
    <w:rsid w:val="001C3C1C"/>
    <w:rsid w:val="001C56E9"/>
    <w:rsid w:val="001D72B5"/>
    <w:rsid w:val="001F020D"/>
    <w:rsid w:val="001F5A61"/>
    <w:rsid w:val="00200CF9"/>
    <w:rsid w:val="00204FAF"/>
    <w:rsid w:val="00205FEE"/>
    <w:rsid w:val="00206DC1"/>
    <w:rsid w:val="00210633"/>
    <w:rsid w:val="00233CBD"/>
    <w:rsid w:val="00236093"/>
    <w:rsid w:val="00236439"/>
    <w:rsid w:val="00251546"/>
    <w:rsid w:val="00253DCB"/>
    <w:rsid w:val="00257CB6"/>
    <w:rsid w:val="0026248E"/>
    <w:rsid w:val="00265F3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0C2E"/>
    <w:rsid w:val="002B1CDE"/>
    <w:rsid w:val="002B30FA"/>
    <w:rsid w:val="002C29AA"/>
    <w:rsid w:val="002C7876"/>
    <w:rsid w:val="002D32C6"/>
    <w:rsid w:val="002E08A7"/>
    <w:rsid w:val="002F0781"/>
    <w:rsid w:val="002F2144"/>
    <w:rsid w:val="002F6C57"/>
    <w:rsid w:val="003037EF"/>
    <w:rsid w:val="00306D21"/>
    <w:rsid w:val="00310375"/>
    <w:rsid w:val="003157F0"/>
    <w:rsid w:val="0032538A"/>
    <w:rsid w:val="003271C8"/>
    <w:rsid w:val="00332CF0"/>
    <w:rsid w:val="003374B2"/>
    <w:rsid w:val="00340FDC"/>
    <w:rsid w:val="00341A14"/>
    <w:rsid w:val="0034585E"/>
    <w:rsid w:val="00346ACF"/>
    <w:rsid w:val="00351414"/>
    <w:rsid w:val="00362348"/>
    <w:rsid w:val="00364575"/>
    <w:rsid w:val="00366ABC"/>
    <w:rsid w:val="00371906"/>
    <w:rsid w:val="003824F4"/>
    <w:rsid w:val="00383195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233B"/>
    <w:rsid w:val="003D3142"/>
    <w:rsid w:val="003F1C51"/>
    <w:rsid w:val="003F4AC0"/>
    <w:rsid w:val="003F57D8"/>
    <w:rsid w:val="004023F9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4822"/>
    <w:rsid w:val="004550E1"/>
    <w:rsid w:val="0046742E"/>
    <w:rsid w:val="00474DB0"/>
    <w:rsid w:val="00475F62"/>
    <w:rsid w:val="004817BD"/>
    <w:rsid w:val="00482478"/>
    <w:rsid w:val="0049320A"/>
    <w:rsid w:val="00495B5D"/>
    <w:rsid w:val="00496AD3"/>
    <w:rsid w:val="004B00CF"/>
    <w:rsid w:val="004B0243"/>
    <w:rsid w:val="004B2693"/>
    <w:rsid w:val="004B5ECC"/>
    <w:rsid w:val="004B63BF"/>
    <w:rsid w:val="004B74B4"/>
    <w:rsid w:val="004C2CB2"/>
    <w:rsid w:val="004C5680"/>
    <w:rsid w:val="004D13CD"/>
    <w:rsid w:val="004D344B"/>
    <w:rsid w:val="004D572E"/>
    <w:rsid w:val="004D7439"/>
    <w:rsid w:val="004E0FF0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62CDF"/>
    <w:rsid w:val="005660D0"/>
    <w:rsid w:val="00572EB3"/>
    <w:rsid w:val="005848DF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1183E"/>
    <w:rsid w:val="00612746"/>
    <w:rsid w:val="00623818"/>
    <w:rsid w:val="006238EF"/>
    <w:rsid w:val="00630375"/>
    <w:rsid w:val="00633D95"/>
    <w:rsid w:val="006475A4"/>
    <w:rsid w:val="00651C9F"/>
    <w:rsid w:val="0065210B"/>
    <w:rsid w:val="006648F7"/>
    <w:rsid w:val="006676A1"/>
    <w:rsid w:val="006804DE"/>
    <w:rsid w:val="006923FA"/>
    <w:rsid w:val="006A5C78"/>
    <w:rsid w:val="006B16AF"/>
    <w:rsid w:val="006C0005"/>
    <w:rsid w:val="006C495B"/>
    <w:rsid w:val="006C68CD"/>
    <w:rsid w:val="006C7AAB"/>
    <w:rsid w:val="006D161C"/>
    <w:rsid w:val="006D2F24"/>
    <w:rsid w:val="006D3BE6"/>
    <w:rsid w:val="006E4FC8"/>
    <w:rsid w:val="006F1532"/>
    <w:rsid w:val="006F2768"/>
    <w:rsid w:val="006F3BDA"/>
    <w:rsid w:val="00707ACA"/>
    <w:rsid w:val="007106F5"/>
    <w:rsid w:val="00714856"/>
    <w:rsid w:val="00714B4D"/>
    <w:rsid w:val="00733585"/>
    <w:rsid w:val="00737114"/>
    <w:rsid w:val="007466CE"/>
    <w:rsid w:val="00752030"/>
    <w:rsid w:val="00757EC7"/>
    <w:rsid w:val="00784398"/>
    <w:rsid w:val="00786D07"/>
    <w:rsid w:val="00791DBA"/>
    <w:rsid w:val="00795884"/>
    <w:rsid w:val="007A2BD2"/>
    <w:rsid w:val="007A37FC"/>
    <w:rsid w:val="007A7D3C"/>
    <w:rsid w:val="007C26FA"/>
    <w:rsid w:val="007C6992"/>
    <w:rsid w:val="007E1AB2"/>
    <w:rsid w:val="007E430F"/>
    <w:rsid w:val="007E4F7A"/>
    <w:rsid w:val="007F1A51"/>
    <w:rsid w:val="007F212C"/>
    <w:rsid w:val="007F5CE2"/>
    <w:rsid w:val="007F72C9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70BA"/>
    <w:rsid w:val="008A0526"/>
    <w:rsid w:val="008A574E"/>
    <w:rsid w:val="008A76F1"/>
    <w:rsid w:val="008B6B47"/>
    <w:rsid w:val="008C47F3"/>
    <w:rsid w:val="008D01D8"/>
    <w:rsid w:val="008E06F4"/>
    <w:rsid w:val="008E2B8E"/>
    <w:rsid w:val="008E39ED"/>
    <w:rsid w:val="008F3FCB"/>
    <w:rsid w:val="00900F44"/>
    <w:rsid w:val="00907A18"/>
    <w:rsid w:val="009144D7"/>
    <w:rsid w:val="00915761"/>
    <w:rsid w:val="009217E1"/>
    <w:rsid w:val="00924D8B"/>
    <w:rsid w:val="0092608B"/>
    <w:rsid w:val="00927B64"/>
    <w:rsid w:val="00927B8B"/>
    <w:rsid w:val="009433CA"/>
    <w:rsid w:val="00950478"/>
    <w:rsid w:val="0096799F"/>
    <w:rsid w:val="009737A3"/>
    <w:rsid w:val="00973E25"/>
    <w:rsid w:val="009752BC"/>
    <w:rsid w:val="00981D30"/>
    <w:rsid w:val="00982A2B"/>
    <w:rsid w:val="00983AF3"/>
    <w:rsid w:val="00984A96"/>
    <w:rsid w:val="0099174D"/>
    <w:rsid w:val="00992459"/>
    <w:rsid w:val="009A35FB"/>
    <w:rsid w:val="009A755D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17FF3"/>
    <w:rsid w:val="00A20C56"/>
    <w:rsid w:val="00A2127B"/>
    <w:rsid w:val="00A2170E"/>
    <w:rsid w:val="00A22703"/>
    <w:rsid w:val="00A25067"/>
    <w:rsid w:val="00A251DD"/>
    <w:rsid w:val="00A2635E"/>
    <w:rsid w:val="00A307DD"/>
    <w:rsid w:val="00A3148F"/>
    <w:rsid w:val="00A3377A"/>
    <w:rsid w:val="00A439D8"/>
    <w:rsid w:val="00A4548A"/>
    <w:rsid w:val="00A57752"/>
    <w:rsid w:val="00A638D6"/>
    <w:rsid w:val="00A702E5"/>
    <w:rsid w:val="00A7390D"/>
    <w:rsid w:val="00A77EFB"/>
    <w:rsid w:val="00A91D3A"/>
    <w:rsid w:val="00A93C9D"/>
    <w:rsid w:val="00AA101A"/>
    <w:rsid w:val="00AA3DCB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21A41"/>
    <w:rsid w:val="00B239DA"/>
    <w:rsid w:val="00B3358D"/>
    <w:rsid w:val="00B34BF5"/>
    <w:rsid w:val="00B36A5A"/>
    <w:rsid w:val="00B37E2E"/>
    <w:rsid w:val="00B41CF6"/>
    <w:rsid w:val="00B42161"/>
    <w:rsid w:val="00B44824"/>
    <w:rsid w:val="00B52C5E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716D"/>
    <w:rsid w:val="00BC337E"/>
    <w:rsid w:val="00BC4BEF"/>
    <w:rsid w:val="00BC4C13"/>
    <w:rsid w:val="00BC5B8B"/>
    <w:rsid w:val="00BC7B91"/>
    <w:rsid w:val="00BD0008"/>
    <w:rsid w:val="00BE3BA1"/>
    <w:rsid w:val="00BE5543"/>
    <w:rsid w:val="00BE5F91"/>
    <w:rsid w:val="00BE79A8"/>
    <w:rsid w:val="00BF1E4F"/>
    <w:rsid w:val="00C078B6"/>
    <w:rsid w:val="00C12851"/>
    <w:rsid w:val="00C15499"/>
    <w:rsid w:val="00C20A71"/>
    <w:rsid w:val="00C20C82"/>
    <w:rsid w:val="00C222D6"/>
    <w:rsid w:val="00C223D2"/>
    <w:rsid w:val="00C3114B"/>
    <w:rsid w:val="00C321B4"/>
    <w:rsid w:val="00C52D58"/>
    <w:rsid w:val="00C575B5"/>
    <w:rsid w:val="00C77636"/>
    <w:rsid w:val="00C812A0"/>
    <w:rsid w:val="00C81963"/>
    <w:rsid w:val="00C83989"/>
    <w:rsid w:val="00C85F4D"/>
    <w:rsid w:val="00C9292F"/>
    <w:rsid w:val="00CB20FA"/>
    <w:rsid w:val="00CB496A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70BBA"/>
    <w:rsid w:val="00D71A21"/>
    <w:rsid w:val="00D80EB0"/>
    <w:rsid w:val="00D83033"/>
    <w:rsid w:val="00D846BA"/>
    <w:rsid w:val="00DA3724"/>
    <w:rsid w:val="00DA3F52"/>
    <w:rsid w:val="00DB21FE"/>
    <w:rsid w:val="00DB37BD"/>
    <w:rsid w:val="00DB6C81"/>
    <w:rsid w:val="00DC4175"/>
    <w:rsid w:val="00DC69C8"/>
    <w:rsid w:val="00DD7889"/>
    <w:rsid w:val="00E022F9"/>
    <w:rsid w:val="00E033DB"/>
    <w:rsid w:val="00E1666A"/>
    <w:rsid w:val="00E1717A"/>
    <w:rsid w:val="00E2149B"/>
    <w:rsid w:val="00E30599"/>
    <w:rsid w:val="00E3320A"/>
    <w:rsid w:val="00E363DA"/>
    <w:rsid w:val="00E36E3F"/>
    <w:rsid w:val="00E46570"/>
    <w:rsid w:val="00E55011"/>
    <w:rsid w:val="00E56CF9"/>
    <w:rsid w:val="00E61B79"/>
    <w:rsid w:val="00E709F0"/>
    <w:rsid w:val="00E83074"/>
    <w:rsid w:val="00E91EB3"/>
    <w:rsid w:val="00EA02C4"/>
    <w:rsid w:val="00EA48C6"/>
    <w:rsid w:val="00EB3E1C"/>
    <w:rsid w:val="00EC0317"/>
    <w:rsid w:val="00EC511D"/>
    <w:rsid w:val="00EC7AC9"/>
    <w:rsid w:val="00ED116F"/>
    <w:rsid w:val="00ED4FA3"/>
    <w:rsid w:val="00ED7F43"/>
    <w:rsid w:val="00EE3D1E"/>
    <w:rsid w:val="00EE5127"/>
    <w:rsid w:val="00EF2DC0"/>
    <w:rsid w:val="00F016B7"/>
    <w:rsid w:val="00F05BEB"/>
    <w:rsid w:val="00F20836"/>
    <w:rsid w:val="00F221D9"/>
    <w:rsid w:val="00F2255A"/>
    <w:rsid w:val="00F25B8B"/>
    <w:rsid w:val="00F25D52"/>
    <w:rsid w:val="00F26C5B"/>
    <w:rsid w:val="00F32AED"/>
    <w:rsid w:val="00F33A52"/>
    <w:rsid w:val="00F45849"/>
    <w:rsid w:val="00F51D31"/>
    <w:rsid w:val="00F6760F"/>
    <w:rsid w:val="00F76FB3"/>
    <w:rsid w:val="00F77E06"/>
    <w:rsid w:val="00F81CE0"/>
    <w:rsid w:val="00F8323B"/>
    <w:rsid w:val="00F8465E"/>
    <w:rsid w:val="00F96C7D"/>
    <w:rsid w:val="00F9708D"/>
    <w:rsid w:val="00FA66B1"/>
    <w:rsid w:val="00FA7D5D"/>
    <w:rsid w:val="00FB4C0F"/>
    <w:rsid w:val="00FB7BEA"/>
    <w:rsid w:val="00FC02F9"/>
    <w:rsid w:val="00FC7F2D"/>
    <w:rsid w:val="00FD299A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  <w:style w:type="character" w:customStyle="1" w:styleId="kursiv">
    <w:name w:val="kursiv"/>
    <w:rsid w:val="00DA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1822-4107-4C01-9990-A1BA604B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2021-03-23T09:54:00Z</cp:lastPrinted>
  <dcterms:created xsi:type="dcterms:W3CDTF">2023-09-27T19:57:00Z</dcterms:created>
  <dcterms:modified xsi:type="dcterms:W3CDTF">2023-09-27T19:57:00Z</dcterms:modified>
</cp:coreProperties>
</file>