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13BF" w:rsidRPr="00E5019D" w:rsidRDefault="00A113BF" w:rsidP="00A113BF">
      <w:pPr>
        <w:jc w:val="right"/>
        <w:rPr>
          <w:caps/>
          <w:szCs w:val="28"/>
        </w:rPr>
      </w:pPr>
      <w:bookmarkStart w:id="0" w:name="_GoBack"/>
      <w:bookmarkEnd w:id="0"/>
      <w:r w:rsidRPr="00E5019D">
        <w:rPr>
          <w:caps/>
          <w:szCs w:val="28"/>
        </w:rPr>
        <w:t xml:space="preserve">ПрИЛОЖЕНИЕ </w:t>
      </w:r>
    </w:p>
    <w:p w:rsidR="00A113BF" w:rsidRPr="00E5019D" w:rsidRDefault="00A113BF" w:rsidP="00A113BF">
      <w:pPr>
        <w:jc w:val="center"/>
        <w:rPr>
          <w:caps/>
          <w:szCs w:val="28"/>
        </w:rPr>
      </w:pPr>
    </w:p>
    <w:p w:rsidR="00A113BF" w:rsidRPr="00DD4321" w:rsidRDefault="00A113BF" w:rsidP="00A113BF">
      <w:pPr>
        <w:jc w:val="center"/>
        <w:rPr>
          <w:sz w:val="26"/>
          <w:szCs w:val="26"/>
        </w:rPr>
      </w:pPr>
      <w:r w:rsidRPr="00DD4321">
        <w:rPr>
          <w:sz w:val="26"/>
          <w:szCs w:val="26"/>
        </w:rPr>
        <w:t>МИНИСТЕРСТВО НАУКИ И ВЫСШЕГО ОБРАЗОВАНИЯ РФ</w:t>
      </w:r>
    </w:p>
    <w:p w:rsidR="00A113BF" w:rsidRPr="00DD4321" w:rsidRDefault="00A113BF" w:rsidP="00A113BF">
      <w:pPr>
        <w:jc w:val="center"/>
        <w:rPr>
          <w:sz w:val="26"/>
          <w:szCs w:val="26"/>
        </w:rPr>
      </w:pPr>
      <w:r w:rsidRPr="00DD4321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A113BF" w:rsidRPr="00DD4321" w:rsidRDefault="00A113BF" w:rsidP="00A113BF">
      <w:pPr>
        <w:jc w:val="center"/>
        <w:rPr>
          <w:sz w:val="26"/>
          <w:szCs w:val="26"/>
        </w:rPr>
      </w:pPr>
      <w:r w:rsidRPr="00DD4321">
        <w:rPr>
          <w:sz w:val="26"/>
          <w:szCs w:val="26"/>
        </w:rPr>
        <w:t xml:space="preserve">«РЯЗАНСКИЙ ГОСУДАРСТВЕННЫЙ РАДИОТЕХНИЧЕСКИЙ  УНИВЕРСИТЕТ» </w:t>
      </w:r>
    </w:p>
    <w:p w:rsidR="00A113BF" w:rsidRPr="00DF4492" w:rsidRDefault="00A113BF" w:rsidP="00A113BF">
      <w:pPr>
        <w:jc w:val="center"/>
      </w:pPr>
      <w:r w:rsidRPr="00DD4321">
        <w:rPr>
          <w:sz w:val="26"/>
          <w:szCs w:val="26"/>
        </w:rPr>
        <w:t>ИМЕНИ. В.Ф. УТКИНА</w:t>
      </w:r>
    </w:p>
    <w:p w:rsidR="00A113BF" w:rsidRPr="00E5019D" w:rsidRDefault="00A113BF" w:rsidP="00A113BF">
      <w:pPr>
        <w:jc w:val="center"/>
        <w:rPr>
          <w:caps/>
          <w:szCs w:val="28"/>
        </w:rPr>
      </w:pPr>
    </w:p>
    <w:p w:rsidR="00A113BF" w:rsidRDefault="00A113BF" w:rsidP="00A113BF">
      <w:pPr>
        <w:jc w:val="center"/>
        <w:rPr>
          <w:szCs w:val="28"/>
        </w:rPr>
      </w:pPr>
      <w:r>
        <w:rPr>
          <w:szCs w:val="28"/>
        </w:rPr>
        <w:t>Кафедра «Вычислительная и прикладная математика»</w:t>
      </w:r>
    </w:p>
    <w:p w:rsidR="00A113BF" w:rsidRPr="00E5019D" w:rsidRDefault="00A113BF" w:rsidP="00A113BF">
      <w:pPr>
        <w:jc w:val="center"/>
        <w:rPr>
          <w:caps/>
          <w:szCs w:val="28"/>
        </w:rPr>
      </w:pPr>
    </w:p>
    <w:p w:rsidR="00A113BF" w:rsidRDefault="00A113BF" w:rsidP="00A113BF">
      <w:pPr>
        <w:autoSpaceDE w:val="0"/>
        <w:rPr>
          <w:sz w:val="16"/>
          <w:szCs w:val="16"/>
        </w:rPr>
      </w:pPr>
    </w:p>
    <w:p w:rsidR="00A113BF" w:rsidRPr="00E5019D" w:rsidRDefault="00A113BF" w:rsidP="00A113BF">
      <w:pPr>
        <w:autoSpaceDE w:val="0"/>
        <w:rPr>
          <w:sz w:val="16"/>
          <w:szCs w:val="16"/>
        </w:rPr>
      </w:pPr>
    </w:p>
    <w:p w:rsidR="00A113BF" w:rsidRPr="00E5019D" w:rsidRDefault="00A113BF" w:rsidP="00A113BF">
      <w:pPr>
        <w:autoSpaceDE w:val="0"/>
        <w:jc w:val="center"/>
        <w:rPr>
          <w:b/>
          <w:szCs w:val="28"/>
        </w:rPr>
      </w:pPr>
    </w:p>
    <w:p w:rsidR="00A113BF" w:rsidRDefault="00A113BF" w:rsidP="00A113BF">
      <w:pPr>
        <w:autoSpaceDE w:val="0"/>
        <w:jc w:val="center"/>
        <w:rPr>
          <w:b/>
          <w:szCs w:val="28"/>
        </w:rPr>
      </w:pPr>
    </w:p>
    <w:p w:rsidR="00A113BF" w:rsidRDefault="00A113BF" w:rsidP="00A113BF">
      <w:pPr>
        <w:autoSpaceDE w:val="0"/>
        <w:jc w:val="center"/>
        <w:rPr>
          <w:b/>
          <w:szCs w:val="28"/>
        </w:rPr>
      </w:pPr>
    </w:p>
    <w:p w:rsidR="00A113BF" w:rsidRPr="00E5019D" w:rsidRDefault="00A113BF" w:rsidP="00A113BF">
      <w:pPr>
        <w:autoSpaceDE w:val="0"/>
        <w:jc w:val="center"/>
        <w:rPr>
          <w:b/>
          <w:szCs w:val="28"/>
        </w:rPr>
      </w:pPr>
    </w:p>
    <w:p w:rsidR="00A113BF" w:rsidRPr="00E5019D" w:rsidRDefault="00A113BF" w:rsidP="00A113BF">
      <w:pPr>
        <w:autoSpaceDE w:val="0"/>
        <w:jc w:val="center"/>
        <w:rPr>
          <w:b/>
          <w:szCs w:val="28"/>
        </w:rPr>
      </w:pPr>
    </w:p>
    <w:p w:rsidR="00A113BF" w:rsidRPr="00E5019D" w:rsidRDefault="00A113BF" w:rsidP="00A113BF">
      <w:pPr>
        <w:autoSpaceDE w:val="0"/>
        <w:jc w:val="center"/>
        <w:rPr>
          <w:szCs w:val="28"/>
        </w:rPr>
      </w:pPr>
      <w:r w:rsidRPr="004803B8">
        <w:rPr>
          <w:rFonts w:eastAsia="TimesNewRomanPSMT"/>
          <w:b/>
          <w:szCs w:val="28"/>
        </w:rPr>
        <w:t>МЕТОДИЧЕСКОЕ ОБЕСПЕЧЕНИЕ ДИСЦИПЛИНЫ</w:t>
      </w:r>
      <w:r w:rsidRPr="00E5019D">
        <w:rPr>
          <w:szCs w:val="28"/>
        </w:rPr>
        <w:t xml:space="preserve"> </w:t>
      </w:r>
    </w:p>
    <w:p w:rsidR="00A113BF" w:rsidRPr="00F71903" w:rsidRDefault="00A113BF" w:rsidP="00A113BF">
      <w:pPr>
        <w:autoSpaceDE w:val="0"/>
        <w:jc w:val="center"/>
        <w:rPr>
          <w:b/>
          <w:kern w:val="1"/>
          <w:szCs w:val="28"/>
        </w:rPr>
      </w:pPr>
      <w:r w:rsidRPr="00F71903">
        <w:rPr>
          <w:b/>
          <w:szCs w:val="28"/>
        </w:rPr>
        <w:t>«</w:t>
      </w:r>
      <w:r w:rsidR="00F1621E">
        <w:rPr>
          <w:b/>
          <w:szCs w:val="28"/>
        </w:rPr>
        <w:t>Научно-исследовательская работа</w:t>
      </w:r>
      <w:r w:rsidRPr="00F71903">
        <w:rPr>
          <w:b/>
          <w:szCs w:val="28"/>
        </w:rPr>
        <w:t>»</w:t>
      </w:r>
    </w:p>
    <w:p w:rsidR="00A113BF" w:rsidRDefault="00A113BF" w:rsidP="00A113BF">
      <w:pPr>
        <w:autoSpaceDE w:val="0"/>
        <w:jc w:val="center"/>
        <w:rPr>
          <w:b/>
          <w:kern w:val="1"/>
          <w:szCs w:val="28"/>
        </w:rPr>
      </w:pPr>
    </w:p>
    <w:p w:rsidR="00A113BF" w:rsidRDefault="00A113BF" w:rsidP="00A113BF">
      <w:pPr>
        <w:jc w:val="center"/>
        <w:rPr>
          <w:kern w:val="2"/>
        </w:rPr>
      </w:pPr>
    </w:p>
    <w:p w:rsidR="00A113BF" w:rsidRDefault="00A113BF" w:rsidP="00A113BF">
      <w:pPr>
        <w:spacing w:line="360" w:lineRule="auto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A113BF" w:rsidRDefault="00A113BF" w:rsidP="00A113BF">
      <w:pPr>
        <w:spacing w:line="360" w:lineRule="auto"/>
        <w:jc w:val="center"/>
        <w:rPr>
          <w:kern w:val="2"/>
        </w:rPr>
      </w:pPr>
      <w:r>
        <w:rPr>
          <w:kern w:val="2"/>
          <w:szCs w:val="28"/>
        </w:rPr>
        <w:t xml:space="preserve"> </w:t>
      </w:r>
      <w:r>
        <w:rPr>
          <w:kern w:val="2"/>
        </w:rPr>
        <w:t>09.03.03 «</w:t>
      </w:r>
      <w:r>
        <w:t>Прикладная информатика</w:t>
      </w:r>
      <w:r>
        <w:rPr>
          <w:kern w:val="2"/>
        </w:rPr>
        <w:t>»</w:t>
      </w:r>
    </w:p>
    <w:p w:rsidR="00A113BF" w:rsidRDefault="00A113BF" w:rsidP="00A113BF">
      <w:pPr>
        <w:jc w:val="center"/>
        <w:rPr>
          <w:kern w:val="2"/>
        </w:rPr>
      </w:pPr>
    </w:p>
    <w:p w:rsidR="00A113BF" w:rsidRPr="008962EB" w:rsidRDefault="00A113BF" w:rsidP="00A113BF">
      <w:pPr>
        <w:widowControl w:val="0"/>
        <w:spacing w:line="360" w:lineRule="auto"/>
        <w:ind w:left="5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:rsidR="00A113BF" w:rsidRDefault="00A113BF" w:rsidP="00A113BF">
      <w:pPr>
        <w:spacing w:line="200" w:lineRule="atLeast"/>
        <w:jc w:val="center"/>
      </w:pPr>
      <w:r>
        <w:t>Прикладная информатика</w:t>
      </w:r>
    </w:p>
    <w:p w:rsidR="00A113BF" w:rsidRDefault="00A113BF" w:rsidP="00A113BF">
      <w:pPr>
        <w:spacing w:line="200" w:lineRule="atLeast"/>
        <w:jc w:val="center"/>
        <w:rPr>
          <w:kern w:val="2"/>
          <w:szCs w:val="28"/>
        </w:rPr>
      </w:pPr>
    </w:p>
    <w:p w:rsidR="00A113BF" w:rsidRPr="00792FA6" w:rsidRDefault="00A113BF" w:rsidP="00A113BF">
      <w:pPr>
        <w:jc w:val="center"/>
        <w:rPr>
          <w:szCs w:val="28"/>
        </w:rPr>
      </w:pPr>
      <w:r w:rsidRPr="00792FA6">
        <w:rPr>
          <w:szCs w:val="28"/>
        </w:rPr>
        <w:t>Квалификация выпускника –  бакалавр</w:t>
      </w:r>
    </w:p>
    <w:p w:rsidR="00A113BF" w:rsidRPr="00792FA6" w:rsidRDefault="00A113BF" w:rsidP="00A113BF">
      <w:pPr>
        <w:jc w:val="center"/>
        <w:rPr>
          <w:szCs w:val="28"/>
        </w:rPr>
      </w:pPr>
    </w:p>
    <w:p w:rsidR="00A113BF" w:rsidRDefault="00A113BF" w:rsidP="00A113BF">
      <w:pPr>
        <w:jc w:val="center"/>
        <w:rPr>
          <w:szCs w:val="28"/>
        </w:rPr>
      </w:pPr>
      <w:r w:rsidRPr="00792FA6">
        <w:rPr>
          <w:szCs w:val="28"/>
        </w:rPr>
        <w:t>Форма обучения – очная, заочная</w:t>
      </w:r>
    </w:p>
    <w:p w:rsidR="00A113BF" w:rsidRDefault="00A113BF" w:rsidP="00A113BF">
      <w:pPr>
        <w:jc w:val="center"/>
        <w:rPr>
          <w:kern w:val="1"/>
          <w:szCs w:val="28"/>
        </w:rPr>
      </w:pPr>
    </w:p>
    <w:p w:rsidR="00A113BF" w:rsidRDefault="00A113BF" w:rsidP="00A113BF">
      <w:pPr>
        <w:jc w:val="center"/>
        <w:rPr>
          <w:kern w:val="1"/>
          <w:szCs w:val="28"/>
        </w:rPr>
      </w:pPr>
    </w:p>
    <w:p w:rsidR="00A113BF" w:rsidRDefault="00A113BF" w:rsidP="00A113BF">
      <w:pPr>
        <w:jc w:val="center"/>
        <w:rPr>
          <w:kern w:val="1"/>
          <w:szCs w:val="28"/>
        </w:rPr>
      </w:pPr>
    </w:p>
    <w:p w:rsidR="00A113BF" w:rsidRDefault="00A113BF" w:rsidP="00A113BF">
      <w:pPr>
        <w:jc w:val="center"/>
        <w:rPr>
          <w:kern w:val="1"/>
          <w:szCs w:val="28"/>
        </w:rPr>
      </w:pPr>
    </w:p>
    <w:p w:rsidR="00A113BF" w:rsidRDefault="00A113BF" w:rsidP="00A113BF">
      <w:pPr>
        <w:jc w:val="center"/>
        <w:rPr>
          <w:kern w:val="1"/>
          <w:szCs w:val="28"/>
        </w:rPr>
      </w:pPr>
    </w:p>
    <w:p w:rsidR="00A113BF" w:rsidRDefault="00A113BF" w:rsidP="00A113BF">
      <w:pPr>
        <w:jc w:val="center"/>
        <w:rPr>
          <w:kern w:val="1"/>
          <w:szCs w:val="28"/>
        </w:rPr>
      </w:pPr>
    </w:p>
    <w:p w:rsidR="00A113BF" w:rsidRDefault="00A113BF" w:rsidP="00A113BF">
      <w:pPr>
        <w:jc w:val="center"/>
        <w:rPr>
          <w:kern w:val="1"/>
          <w:szCs w:val="28"/>
        </w:rPr>
      </w:pPr>
    </w:p>
    <w:p w:rsidR="00A113BF" w:rsidRDefault="00A113BF" w:rsidP="00A113BF">
      <w:pPr>
        <w:jc w:val="center"/>
        <w:rPr>
          <w:kern w:val="1"/>
          <w:szCs w:val="28"/>
        </w:rPr>
      </w:pPr>
    </w:p>
    <w:p w:rsidR="00A113BF" w:rsidRDefault="00A113BF" w:rsidP="00A113BF">
      <w:pPr>
        <w:jc w:val="center"/>
        <w:rPr>
          <w:kern w:val="1"/>
          <w:szCs w:val="28"/>
        </w:rPr>
      </w:pPr>
    </w:p>
    <w:p w:rsidR="00A113BF" w:rsidRPr="00E5019D" w:rsidRDefault="00A113BF" w:rsidP="00A113BF">
      <w:pPr>
        <w:jc w:val="center"/>
        <w:rPr>
          <w:kern w:val="1"/>
          <w:szCs w:val="28"/>
        </w:rPr>
      </w:pPr>
    </w:p>
    <w:p w:rsidR="00A113BF" w:rsidRDefault="00A113BF" w:rsidP="00A113BF">
      <w:pPr>
        <w:jc w:val="center"/>
        <w:rPr>
          <w:kern w:val="1"/>
          <w:szCs w:val="28"/>
        </w:rPr>
      </w:pPr>
      <w:r w:rsidRPr="00E5019D">
        <w:rPr>
          <w:kern w:val="1"/>
          <w:szCs w:val="28"/>
        </w:rPr>
        <w:t>Рязань</w:t>
      </w:r>
    </w:p>
    <w:p w:rsidR="007B1E91" w:rsidRPr="00A113BF" w:rsidRDefault="00A113BF" w:rsidP="00A113BF">
      <w:pPr>
        <w:jc w:val="center"/>
        <w:rPr>
          <w:b/>
          <w:sz w:val="22"/>
          <w:szCs w:val="22"/>
        </w:rPr>
      </w:pPr>
      <w:r>
        <w:rPr>
          <w:kern w:val="1"/>
          <w:szCs w:val="28"/>
        </w:rPr>
        <w:br w:type="page"/>
      </w:r>
      <w:r w:rsidR="007B1E91" w:rsidRPr="00A113BF">
        <w:rPr>
          <w:b/>
          <w:sz w:val="22"/>
          <w:szCs w:val="22"/>
        </w:rPr>
        <w:lastRenderedPageBreak/>
        <w:t xml:space="preserve">1 </w:t>
      </w:r>
      <w:r w:rsidR="00117E29" w:rsidRPr="00A113BF">
        <w:rPr>
          <w:b/>
          <w:sz w:val="22"/>
          <w:szCs w:val="22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674CE" w:rsidRPr="00A113BF" w:rsidRDefault="005674CE" w:rsidP="00DE32D4">
      <w:pPr>
        <w:rPr>
          <w:sz w:val="22"/>
          <w:szCs w:val="22"/>
          <w:lang w:eastAsia="ru-RU"/>
        </w:rPr>
      </w:pPr>
    </w:p>
    <w:p w:rsidR="002D3AE2" w:rsidRPr="00A113BF" w:rsidRDefault="002D3AE2" w:rsidP="00BE3C44">
      <w:pPr>
        <w:suppressAutoHyphens w:val="0"/>
        <w:autoSpaceDE w:val="0"/>
        <w:autoSpaceDN w:val="0"/>
        <w:adjustRightInd w:val="0"/>
        <w:ind w:firstLine="0"/>
        <w:contextualSpacing w:val="0"/>
        <w:jc w:val="left"/>
        <w:rPr>
          <w:b/>
          <w:bCs/>
          <w:color w:val="000000"/>
          <w:sz w:val="22"/>
          <w:szCs w:val="22"/>
          <w:lang w:eastAsia="ru-RU"/>
        </w:rPr>
      </w:pPr>
    </w:p>
    <w:p w:rsidR="009C182C" w:rsidRPr="00A113BF" w:rsidRDefault="005C4566" w:rsidP="00BE3C44">
      <w:pPr>
        <w:suppressAutoHyphens w:val="0"/>
        <w:autoSpaceDE w:val="0"/>
        <w:autoSpaceDN w:val="0"/>
        <w:adjustRightInd w:val="0"/>
        <w:ind w:firstLine="0"/>
        <w:contextualSpacing w:val="0"/>
        <w:jc w:val="left"/>
        <w:rPr>
          <w:b/>
          <w:bCs/>
          <w:color w:val="000000"/>
          <w:sz w:val="22"/>
          <w:szCs w:val="22"/>
          <w:lang w:eastAsia="ru-RU"/>
        </w:rPr>
      </w:pPr>
      <w:r w:rsidRPr="00A113BF">
        <w:rPr>
          <w:b/>
          <w:bCs/>
          <w:color w:val="000000"/>
          <w:sz w:val="22"/>
          <w:szCs w:val="22"/>
          <w:lang w:eastAsia="ru-RU"/>
        </w:rPr>
        <w:t>1 Этап</w:t>
      </w:r>
      <w:r w:rsidR="00BE3C44" w:rsidRPr="00A113BF">
        <w:rPr>
          <w:b/>
          <w:bCs/>
          <w:color w:val="000000"/>
          <w:sz w:val="22"/>
          <w:szCs w:val="22"/>
          <w:lang w:eastAsia="ru-RU"/>
        </w:rPr>
        <w:t xml:space="preserve">ы организации практики </w:t>
      </w:r>
    </w:p>
    <w:p w:rsidR="00BE3C44" w:rsidRPr="00A113BF" w:rsidRDefault="00BE3C44" w:rsidP="00BE3C44">
      <w:pPr>
        <w:suppressAutoHyphens w:val="0"/>
        <w:autoSpaceDE w:val="0"/>
        <w:autoSpaceDN w:val="0"/>
        <w:adjustRightInd w:val="0"/>
        <w:ind w:firstLine="0"/>
        <w:contextualSpacing w:val="0"/>
        <w:jc w:val="left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 xml:space="preserve">Процесс организации практики состоит из 3 этапов: </w:t>
      </w:r>
    </w:p>
    <w:p w:rsidR="00BE3C44" w:rsidRPr="00A113BF" w:rsidRDefault="00A87E56" w:rsidP="00A87E56">
      <w:pPr>
        <w:suppressAutoHyphens w:val="0"/>
        <w:autoSpaceDE w:val="0"/>
        <w:autoSpaceDN w:val="0"/>
        <w:adjustRightInd w:val="0"/>
        <w:ind w:firstLine="708"/>
        <w:contextualSpacing w:val="0"/>
        <w:jc w:val="left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- о</w:t>
      </w:r>
      <w:r w:rsidR="00BE3C44" w:rsidRPr="00A113BF">
        <w:rPr>
          <w:color w:val="000000"/>
          <w:sz w:val="22"/>
          <w:szCs w:val="22"/>
          <w:lang w:eastAsia="ru-RU"/>
        </w:rPr>
        <w:t xml:space="preserve">рганизационный; </w:t>
      </w:r>
    </w:p>
    <w:p w:rsidR="00BE3C44" w:rsidRPr="00A113BF" w:rsidRDefault="00A87E56" w:rsidP="00A87E56">
      <w:pPr>
        <w:suppressAutoHyphens w:val="0"/>
        <w:autoSpaceDE w:val="0"/>
        <w:autoSpaceDN w:val="0"/>
        <w:adjustRightInd w:val="0"/>
        <w:ind w:firstLine="708"/>
        <w:contextualSpacing w:val="0"/>
        <w:jc w:val="left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- о</w:t>
      </w:r>
      <w:r w:rsidR="00BE3C44" w:rsidRPr="00A113BF">
        <w:rPr>
          <w:color w:val="000000"/>
          <w:sz w:val="22"/>
          <w:szCs w:val="22"/>
          <w:lang w:eastAsia="ru-RU"/>
        </w:rPr>
        <w:t xml:space="preserve">сновной; </w:t>
      </w:r>
    </w:p>
    <w:p w:rsidR="00BE3C44" w:rsidRPr="00A113BF" w:rsidRDefault="00A87E56" w:rsidP="00A87E56">
      <w:pPr>
        <w:suppressAutoHyphens w:val="0"/>
        <w:autoSpaceDE w:val="0"/>
        <w:autoSpaceDN w:val="0"/>
        <w:adjustRightInd w:val="0"/>
        <w:ind w:firstLine="708"/>
        <w:contextualSpacing w:val="0"/>
        <w:jc w:val="left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- з</w:t>
      </w:r>
      <w:r w:rsidR="00BE3C44" w:rsidRPr="00A113BF">
        <w:rPr>
          <w:color w:val="000000"/>
          <w:sz w:val="22"/>
          <w:szCs w:val="22"/>
          <w:lang w:eastAsia="ru-RU"/>
        </w:rPr>
        <w:t xml:space="preserve">аключительный. </w:t>
      </w:r>
    </w:p>
    <w:p w:rsidR="002D3AE2" w:rsidRPr="00A113BF" w:rsidRDefault="002D3AE2" w:rsidP="00BE3C44">
      <w:pPr>
        <w:suppressAutoHyphens w:val="0"/>
        <w:autoSpaceDE w:val="0"/>
        <w:autoSpaceDN w:val="0"/>
        <w:adjustRightInd w:val="0"/>
        <w:ind w:firstLine="0"/>
        <w:contextualSpacing w:val="0"/>
        <w:jc w:val="left"/>
        <w:rPr>
          <w:b/>
          <w:bCs/>
          <w:color w:val="000000"/>
          <w:sz w:val="22"/>
          <w:szCs w:val="22"/>
          <w:lang w:eastAsia="ru-RU"/>
        </w:rPr>
      </w:pPr>
    </w:p>
    <w:p w:rsidR="00BE3C44" w:rsidRPr="00A113BF" w:rsidRDefault="00BE3C44" w:rsidP="00BE3C44">
      <w:pPr>
        <w:suppressAutoHyphens w:val="0"/>
        <w:autoSpaceDE w:val="0"/>
        <w:autoSpaceDN w:val="0"/>
        <w:adjustRightInd w:val="0"/>
        <w:ind w:firstLine="0"/>
        <w:contextualSpacing w:val="0"/>
        <w:jc w:val="left"/>
        <w:rPr>
          <w:color w:val="000000"/>
          <w:sz w:val="22"/>
          <w:szCs w:val="22"/>
          <w:lang w:eastAsia="ru-RU"/>
        </w:rPr>
      </w:pPr>
      <w:r w:rsidRPr="00A113BF">
        <w:rPr>
          <w:b/>
          <w:bCs/>
          <w:color w:val="000000"/>
          <w:sz w:val="22"/>
          <w:szCs w:val="22"/>
          <w:lang w:eastAsia="ru-RU"/>
        </w:rPr>
        <w:t>Организационный этап</w:t>
      </w:r>
      <w:r w:rsidRPr="00A113BF">
        <w:rPr>
          <w:color w:val="000000"/>
          <w:sz w:val="22"/>
          <w:szCs w:val="22"/>
          <w:lang w:eastAsia="ru-RU"/>
        </w:rPr>
        <w:t xml:space="preserve"> включает следующие мероприятия: </w:t>
      </w:r>
    </w:p>
    <w:p w:rsidR="00BE3C44" w:rsidRPr="00A113BF" w:rsidRDefault="00BE3C44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1. Проведение о</w:t>
      </w:r>
      <w:r w:rsidR="009C182C" w:rsidRPr="00A113BF">
        <w:rPr>
          <w:color w:val="000000"/>
          <w:sz w:val="22"/>
          <w:szCs w:val="22"/>
          <w:lang w:eastAsia="ru-RU"/>
        </w:rPr>
        <w:t xml:space="preserve">рганизационных </w:t>
      </w:r>
      <w:r w:rsidRPr="00A113BF">
        <w:rPr>
          <w:color w:val="000000"/>
          <w:sz w:val="22"/>
          <w:szCs w:val="22"/>
          <w:lang w:eastAsia="ru-RU"/>
        </w:rPr>
        <w:t xml:space="preserve">собраний </w:t>
      </w:r>
      <w:r w:rsidR="009C182C" w:rsidRPr="00A113BF">
        <w:rPr>
          <w:color w:val="000000"/>
          <w:sz w:val="22"/>
          <w:szCs w:val="22"/>
          <w:lang w:eastAsia="ru-RU"/>
        </w:rPr>
        <w:t>со студентами</w:t>
      </w:r>
      <w:r w:rsidRPr="00A113BF">
        <w:rPr>
          <w:color w:val="000000"/>
          <w:sz w:val="22"/>
          <w:szCs w:val="22"/>
          <w:lang w:eastAsia="ru-RU"/>
        </w:rPr>
        <w:t xml:space="preserve">, направляемых на производственную практику. </w:t>
      </w:r>
      <w:r w:rsidR="009C182C" w:rsidRPr="00A113BF">
        <w:rPr>
          <w:color w:val="000000"/>
          <w:sz w:val="22"/>
          <w:szCs w:val="22"/>
          <w:lang w:eastAsia="ru-RU"/>
        </w:rPr>
        <w:t>На с</w:t>
      </w:r>
      <w:r w:rsidRPr="00A113BF">
        <w:rPr>
          <w:color w:val="000000"/>
          <w:sz w:val="22"/>
          <w:szCs w:val="22"/>
          <w:lang w:eastAsia="ru-RU"/>
        </w:rPr>
        <w:t>обрания</w:t>
      </w:r>
      <w:r w:rsidR="009C182C" w:rsidRPr="00A113BF">
        <w:rPr>
          <w:color w:val="000000"/>
          <w:sz w:val="22"/>
          <w:szCs w:val="22"/>
          <w:lang w:eastAsia="ru-RU"/>
        </w:rPr>
        <w:t>х</w:t>
      </w:r>
      <w:r w:rsidRPr="00A113BF">
        <w:rPr>
          <w:color w:val="000000"/>
          <w:sz w:val="22"/>
          <w:szCs w:val="22"/>
          <w:lang w:eastAsia="ru-RU"/>
        </w:rPr>
        <w:t xml:space="preserve"> провод</w:t>
      </w:r>
      <w:r w:rsidR="009C182C" w:rsidRPr="00A113BF">
        <w:rPr>
          <w:color w:val="000000"/>
          <w:sz w:val="22"/>
          <w:szCs w:val="22"/>
          <w:lang w:eastAsia="ru-RU"/>
        </w:rPr>
        <w:t>ится</w:t>
      </w:r>
      <w:r w:rsidRPr="00A113BF">
        <w:rPr>
          <w:color w:val="000000"/>
          <w:sz w:val="22"/>
          <w:szCs w:val="22"/>
          <w:lang w:eastAsia="ru-RU"/>
        </w:rPr>
        <w:t xml:space="preserve"> ознакомлени</w:t>
      </w:r>
      <w:r w:rsidR="009C182C" w:rsidRPr="00A113BF">
        <w:rPr>
          <w:color w:val="000000"/>
          <w:sz w:val="22"/>
          <w:szCs w:val="22"/>
          <w:lang w:eastAsia="ru-RU"/>
        </w:rPr>
        <w:t>е</w:t>
      </w:r>
      <w:r w:rsidRPr="00A113BF">
        <w:rPr>
          <w:color w:val="000000"/>
          <w:sz w:val="22"/>
          <w:szCs w:val="22"/>
          <w:lang w:eastAsia="ru-RU"/>
        </w:rPr>
        <w:t xml:space="preserve"> студентов</w:t>
      </w:r>
      <w:r w:rsidR="009C182C" w:rsidRPr="00A113BF">
        <w:rPr>
          <w:color w:val="000000"/>
          <w:sz w:val="22"/>
          <w:szCs w:val="22"/>
          <w:lang w:eastAsia="ru-RU"/>
        </w:rPr>
        <w:t xml:space="preserve"> со следующими вопросами</w:t>
      </w:r>
      <w:r w:rsidRPr="00A113BF">
        <w:rPr>
          <w:color w:val="000000"/>
          <w:sz w:val="22"/>
          <w:szCs w:val="22"/>
          <w:lang w:eastAsia="ru-RU"/>
        </w:rPr>
        <w:t xml:space="preserve">: </w:t>
      </w:r>
    </w:p>
    <w:p w:rsidR="00BE3C44" w:rsidRPr="00A113BF" w:rsidRDefault="00BE3C44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- цел</w:t>
      </w:r>
      <w:r w:rsidR="009C182C" w:rsidRPr="00A113BF">
        <w:rPr>
          <w:color w:val="000000"/>
          <w:sz w:val="22"/>
          <w:szCs w:val="22"/>
          <w:lang w:eastAsia="ru-RU"/>
        </w:rPr>
        <w:t>и</w:t>
      </w:r>
      <w:r w:rsidRPr="00A113BF">
        <w:rPr>
          <w:color w:val="000000"/>
          <w:sz w:val="22"/>
          <w:szCs w:val="22"/>
          <w:lang w:eastAsia="ru-RU"/>
        </w:rPr>
        <w:t xml:space="preserve"> и задач</w:t>
      </w:r>
      <w:r w:rsidR="009C182C" w:rsidRPr="00A113BF">
        <w:rPr>
          <w:color w:val="000000"/>
          <w:sz w:val="22"/>
          <w:szCs w:val="22"/>
          <w:lang w:eastAsia="ru-RU"/>
        </w:rPr>
        <w:t>и</w:t>
      </w:r>
      <w:r w:rsidRPr="00A113BF">
        <w:rPr>
          <w:color w:val="000000"/>
          <w:sz w:val="22"/>
          <w:szCs w:val="22"/>
          <w:lang w:eastAsia="ru-RU"/>
        </w:rPr>
        <w:t xml:space="preserve"> </w:t>
      </w:r>
      <w:r w:rsidR="00A07D90" w:rsidRPr="00A113BF">
        <w:rPr>
          <w:color w:val="000000"/>
          <w:sz w:val="22"/>
          <w:szCs w:val="22"/>
          <w:lang w:eastAsia="ru-RU"/>
        </w:rPr>
        <w:t>научно-исследовательской работы</w:t>
      </w:r>
      <w:r w:rsidRPr="00A113BF">
        <w:rPr>
          <w:color w:val="000000"/>
          <w:sz w:val="22"/>
          <w:szCs w:val="22"/>
          <w:lang w:eastAsia="ru-RU"/>
        </w:rPr>
        <w:t xml:space="preserve">; </w:t>
      </w:r>
    </w:p>
    <w:p w:rsidR="00BE3C44" w:rsidRPr="00A113BF" w:rsidRDefault="00BE3C44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 xml:space="preserve">- </w:t>
      </w:r>
      <w:r w:rsidR="009C182C" w:rsidRPr="00A113BF">
        <w:rPr>
          <w:color w:val="000000"/>
          <w:sz w:val="22"/>
          <w:szCs w:val="22"/>
          <w:lang w:eastAsia="ru-RU"/>
        </w:rPr>
        <w:t>разделы (</w:t>
      </w:r>
      <w:r w:rsidRPr="00A113BF">
        <w:rPr>
          <w:color w:val="000000"/>
          <w:sz w:val="22"/>
          <w:szCs w:val="22"/>
          <w:lang w:eastAsia="ru-RU"/>
        </w:rPr>
        <w:t>этап</w:t>
      </w:r>
      <w:r w:rsidR="009C182C" w:rsidRPr="00A113BF">
        <w:rPr>
          <w:color w:val="000000"/>
          <w:sz w:val="22"/>
          <w:szCs w:val="22"/>
          <w:lang w:eastAsia="ru-RU"/>
        </w:rPr>
        <w:t>ы)</w:t>
      </w:r>
      <w:r w:rsidRPr="00A113BF">
        <w:rPr>
          <w:color w:val="000000"/>
          <w:sz w:val="22"/>
          <w:szCs w:val="22"/>
          <w:lang w:eastAsia="ru-RU"/>
        </w:rPr>
        <w:t xml:space="preserve"> </w:t>
      </w:r>
      <w:r w:rsidR="00D23F65" w:rsidRPr="00A113BF">
        <w:rPr>
          <w:color w:val="000000"/>
          <w:sz w:val="22"/>
          <w:szCs w:val="22"/>
          <w:lang w:eastAsia="ru-RU"/>
        </w:rPr>
        <w:t>и формы проведения практики;</w:t>
      </w:r>
    </w:p>
    <w:p w:rsidR="00D23F65" w:rsidRPr="00A113BF" w:rsidRDefault="00D23F65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 xml:space="preserve">- информация о базовом предприятии, на котором будет прохождение практики;  </w:t>
      </w:r>
    </w:p>
    <w:p w:rsidR="0032597E" w:rsidRPr="00A113BF" w:rsidRDefault="00BE3C44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- информаци</w:t>
      </w:r>
      <w:r w:rsidR="009C182C" w:rsidRPr="00A113BF">
        <w:rPr>
          <w:color w:val="000000"/>
          <w:sz w:val="22"/>
          <w:szCs w:val="22"/>
          <w:lang w:eastAsia="ru-RU"/>
        </w:rPr>
        <w:t>я</w:t>
      </w:r>
      <w:r w:rsidRPr="00A113BF">
        <w:rPr>
          <w:color w:val="000000"/>
          <w:sz w:val="22"/>
          <w:szCs w:val="22"/>
          <w:lang w:eastAsia="ru-RU"/>
        </w:rPr>
        <w:t xml:space="preserve"> о темах практики для получения профессиональных умений и опыта профессиональной деятельности;</w:t>
      </w:r>
    </w:p>
    <w:p w:rsidR="00BE3C44" w:rsidRPr="00A113BF" w:rsidRDefault="0032597E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 xml:space="preserve">- структура и содержание отчёта по </w:t>
      </w:r>
      <w:r w:rsidR="00A07D90" w:rsidRPr="00A113BF">
        <w:rPr>
          <w:color w:val="000000"/>
          <w:sz w:val="22"/>
          <w:szCs w:val="22"/>
          <w:lang w:eastAsia="ru-RU"/>
        </w:rPr>
        <w:t>научно-исследовательской работе</w:t>
      </w:r>
      <w:r w:rsidRPr="00A113BF">
        <w:rPr>
          <w:color w:val="000000"/>
          <w:sz w:val="22"/>
          <w:szCs w:val="22"/>
          <w:lang w:eastAsia="ru-RU"/>
        </w:rPr>
        <w:t>;</w:t>
      </w:r>
      <w:r w:rsidR="00BE3C44" w:rsidRPr="00A113BF">
        <w:rPr>
          <w:color w:val="000000"/>
          <w:sz w:val="22"/>
          <w:szCs w:val="22"/>
          <w:lang w:eastAsia="ru-RU"/>
        </w:rPr>
        <w:t xml:space="preserve"> </w:t>
      </w:r>
    </w:p>
    <w:p w:rsidR="009C182C" w:rsidRPr="00A113BF" w:rsidRDefault="00BE3C44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- требованиями, которые предъявляются к местам практики;</w:t>
      </w:r>
    </w:p>
    <w:p w:rsidR="00BE3C44" w:rsidRPr="00A113BF" w:rsidRDefault="009C182C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 xml:space="preserve">- </w:t>
      </w:r>
      <w:r w:rsidR="00D23F65" w:rsidRPr="00A113BF">
        <w:rPr>
          <w:color w:val="000000"/>
          <w:sz w:val="22"/>
          <w:szCs w:val="22"/>
          <w:lang w:eastAsia="ru-RU"/>
        </w:rPr>
        <w:t>необходимая документация для заключения договора с предприятием о прохождении производственной практики;</w:t>
      </w:r>
    </w:p>
    <w:p w:rsidR="00D23F65" w:rsidRPr="00A113BF" w:rsidRDefault="00BE3C44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- используем</w:t>
      </w:r>
      <w:r w:rsidR="00D23F65" w:rsidRPr="00A113BF">
        <w:rPr>
          <w:color w:val="000000"/>
          <w:sz w:val="22"/>
          <w:szCs w:val="22"/>
          <w:lang w:eastAsia="ru-RU"/>
        </w:rPr>
        <w:t>ая</w:t>
      </w:r>
      <w:r w:rsidRPr="00A113BF">
        <w:rPr>
          <w:color w:val="000000"/>
          <w:sz w:val="22"/>
          <w:szCs w:val="22"/>
          <w:lang w:eastAsia="ru-RU"/>
        </w:rPr>
        <w:t xml:space="preserve"> нормативно-техническ</w:t>
      </w:r>
      <w:r w:rsidR="00D23F65" w:rsidRPr="00A113BF">
        <w:rPr>
          <w:color w:val="000000"/>
          <w:sz w:val="22"/>
          <w:szCs w:val="22"/>
          <w:lang w:eastAsia="ru-RU"/>
        </w:rPr>
        <w:t>ая</w:t>
      </w:r>
      <w:r w:rsidRPr="00A113BF">
        <w:rPr>
          <w:color w:val="000000"/>
          <w:sz w:val="22"/>
          <w:szCs w:val="22"/>
          <w:lang w:eastAsia="ru-RU"/>
        </w:rPr>
        <w:t xml:space="preserve"> документаци</w:t>
      </w:r>
      <w:r w:rsidR="00D23F65" w:rsidRPr="00A113BF">
        <w:rPr>
          <w:color w:val="000000"/>
          <w:sz w:val="22"/>
          <w:szCs w:val="22"/>
          <w:lang w:eastAsia="ru-RU"/>
        </w:rPr>
        <w:t>я;</w:t>
      </w:r>
    </w:p>
    <w:p w:rsidR="00BE3C44" w:rsidRPr="00A113BF" w:rsidRDefault="00D23F65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- оформление пропусков для допуска на базовое предприятие.</w:t>
      </w:r>
      <w:r w:rsidR="00BE3C44" w:rsidRPr="00A113BF">
        <w:rPr>
          <w:color w:val="000000"/>
          <w:sz w:val="22"/>
          <w:szCs w:val="22"/>
          <w:lang w:eastAsia="ru-RU"/>
        </w:rPr>
        <w:t xml:space="preserve"> </w:t>
      </w:r>
    </w:p>
    <w:p w:rsidR="0032597E" w:rsidRPr="00A113BF" w:rsidRDefault="00BE3C44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2. Определение и закрепление за студентами баз практики. На этом этапе студентам разъясняется о месте и форме проведения практик. Студентам предоставляется возможность предварительно определиться с местом прохождения практики. Студентам предоставляется также возможность самостоятельно найти организацию, в которой они будут проходить практику. Распределение студентов по конкретным базам практики производится с учетом имеющихся возможностей и требований конкретных баз практики к уровню подготовки студентов, а также с учетом перспективы прохождения студентом на данном предприятии последующих этапов практики</w:t>
      </w:r>
      <w:r w:rsidR="0032597E" w:rsidRPr="00A113BF">
        <w:rPr>
          <w:color w:val="000000"/>
          <w:sz w:val="22"/>
          <w:szCs w:val="22"/>
          <w:lang w:eastAsia="ru-RU"/>
        </w:rPr>
        <w:t xml:space="preserve"> и трудоустройства</w:t>
      </w:r>
      <w:r w:rsidRPr="00A113BF">
        <w:rPr>
          <w:color w:val="000000"/>
          <w:sz w:val="22"/>
          <w:szCs w:val="22"/>
          <w:lang w:eastAsia="ru-RU"/>
        </w:rPr>
        <w:t xml:space="preserve">. </w:t>
      </w:r>
      <w:r w:rsidR="00DF643C" w:rsidRPr="00A113BF">
        <w:rPr>
          <w:color w:val="000000"/>
          <w:sz w:val="22"/>
          <w:szCs w:val="22"/>
          <w:lang w:eastAsia="ru-RU"/>
        </w:rPr>
        <w:t>В</w:t>
      </w:r>
      <w:r w:rsidRPr="00A113BF">
        <w:rPr>
          <w:color w:val="000000"/>
          <w:sz w:val="22"/>
          <w:szCs w:val="22"/>
          <w:lang w:eastAsia="ru-RU"/>
        </w:rPr>
        <w:t xml:space="preserve"> соответствии с Федеральным законом от 29.12.2012 г. № 273-ФЗ «Об образовании в Российской Федерации» организация проведения практики, предусмотренной образовательной программой, осуществляется на основе договоров с организациями.</w:t>
      </w:r>
    </w:p>
    <w:p w:rsidR="0032597E" w:rsidRPr="00A113BF" w:rsidRDefault="0032597E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2"/>
          <w:szCs w:val="22"/>
          <w:lang w:eastAsia="ru-RU"/>
        </w:rPr>
      </w:pPr>
    </w:p>
    <w:p w:rsidR="00A120E1" w:rsidRPr="00A113BF" w:rsidRDefault="00A120E1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2"/>
          <w:szCs w:val="22"/>
          <w:lang w:eastAsia="ru-RU"/>
        </w:rPr>
      </w:pPr>
    </w:p>
    <w:p w:rsidR="00A120E1" w:rsidRPr="00A113BF" w:rsidRDefault="00A120E1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2"/>
          <w:szCs w:val="22"/>
          <w:lang w:eastAsia="ru-RU"/>
        </w:rPr>
      </w:pPr>
    </w:p>
    <w:p w:rsidR="00A120E1" w:rsidRPr="00A113BF" w:rsidRDefault="00A120E1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2"/>
          <w:szCs w:val="22"/>
          <w:lang w:eastAsia="ru-RU"/>
        </w:rPr>
      </w:pPr>
    </w:p>
    <w:p w:rsidR="00A120E1" w:rsidRPr="00A113BF" w:rsidRDefault="00A120E1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2"/>
          <w:szCs w:val="22"/>
          <w:lang w:eastAsia="ru-RU"/>
        </w:rPr>
      </w:pPr>
    </w:p>
    <w:p w:rsidR="00D52CB6" w:rsidRPr="00A113BF" w:rsidRDefault="00BE3C44" w:rsidP="00FA53FA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b/>
          <w:bCs/>
          <w:color w:val="000000"/>
          <w:sz w:val="22"/>
          <w:szCs w:val="22"/>
          <w:lang w:eastAsia="ru-RU"/>
        </w:rPr>
        <w:t>Основной этап</w:t>
      </w:r>
      <w:r w:rsidRPr="00A113BF">
        <w:rPr>
          <w:color w:val="000000"/>
          <w:sz w:val="22"/>
          <w:szCs w:val="22"/>
          <w:lang w:eastAsia="ru-RU"/>
        </w:rPr>
        <w:t xml:space="preserve">. </w:t>
      </w:r>
    </w:p>
    <w:p w:rsidR="00D52CB6" w:rsidRPr="00A113BF" w:rsidRDefault="00BE3C44" w:rsidP="00D52CB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 xml:space="preserve">В этот период студенты выполняют свои обязанности, определенные </w:t>
      </w:r>
      <w:r w:rsidR="00D52CB6" w:rsidRPr="00A113BF">
        <w:rPr>
          <w:color w:val="000000"/>
          <w:sz w:val="22"/>
          <w:szCs w:val="22"/>
          <w:lang w:eastAsia="ru-RU"/>
        </w:rPr>
        <w:t xml:space="preserve">индивидуальным </w:t>
      </w:r>
      <w:r w:rsidR="00FA53FA" w:rsidRPr="00A113BF">
        <w:rPr>
          <w:color w:val="000000"/>
          <w:sz w:val="22"/>
          <w:szCs w:val="22"/>
          <w:lang w:eastAsia="ru-RU"/>
        </w:rPr>
        <w:t>заданием</w:t>
      </w:r>
      <w:r w:rsidR="00D52CB6" w:rsidRPr="00A113BF">
        <w:rPr>
          <w:color w:val="000000"/>
          <w:sz w:val="22"/>
          <w:szCs w:val="22"/>
          <w:lang w:eastAsia="ru-RU"/>
        </w:rPr>
        <w:t>, котор</w:t>
      </w:r>
      <w:r w:rsidR="00E033C3" w:rsidRPr="00A113BF">
        <w:rPr>
          <w:color w:val="000000"/>
          <w:sz w:val="22"/>
          <w:szCs w:val="22"/>
          <w:lang w:eastAsia="ru-RU"/>
        </w:rPr>
        <w:t>ое</w:t>
      </w:r>
      <w:r w:rsidR="00D52CB6" w:rsidRPr="00A113BF">
        <w:rPr>
          <w:color w:val="000000"/>
          <w:sz w:val="22"/>
          <w:szCs w:val="22"/>
          <w:lang w:eastAsia="ru-RU"/>
        </w:rPr>
        <w:t xml:space="preserve"> им выдает руководитель практики от предприятия.</w:t>
      </w:r>
      <w:r w:rsidRPr="00A113BF">
        <w:rPr>
          <w:color w:val="000000"/>
          <w:sz w:val="22"/>
          <w:szCs w:val="22"/>
          <w:lang w:eastAsia="ru-RU"/>
        </w:rPr>
        <w:t xml:space="preserve"> </w:t>
      </w:r>
      <w:r w:rsidR="00D52CB6" w:rsidRPr="00A113BF">
        <w:rPr>
          <w:color w:val="000000"/>
          <w:sz w:val="22"/>
          <w:szCs w:val="22"/>
          <w:lang w:eastAsia="ru-RU"/>
        </w:rPr>
        <w:t>Оперативное общее руководство практикой осуществляют руководитель от университета.</w:t>
      </w:r>
    </w:p>
    <w:p w:rsidR="00BE3C44" w:rsidRPr="00A113BF" w:rsidRDefault="00BE3C44" w:rsidP="00D52CB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По прибытии на предприятие перед началом работы студенты проходят вводный инструктаж по правилам внутреннего распорядка, режиму и промышленной безопасности на предприятии, обязательство выполнения которых студенты подтверждают росписью в соответствующем журнале, получают пропуска на территорию предприятия. С первых же дней студенты должны быть включены в общий ритм работы предприятия. Работа практикантов контролируется руководителями практики от предприятия и руководител</w:t>
      </w:r>
      <w:r w:rsidR="00D52CB6" w:rsidRPr="00A113BF">
        <w:rPr>
          <w:color w:val="000000"/>
          <w:sz w:val="22"/>
          <w:szCs w:val="22"/>
          <w:lang w:eastAsia="ru-RU"/>
        </w:rPr>
        <w:t>ем</w:t>
      </w:r>
      <w:r w:rsidRPr="00A113BF">
        <w:rPr>
          <w:color w:val="000000"/>
          <w:sz w:val="22"/>
          <w:szCs w:val="22"/>
          <w:lang w:eastAsia="ru-RU"/>
        </w:rPr>
        <w:t xml:space="preserve"> университета в соответствии с установленной системой на данном предприятии. </w:t>
      </w:r>
    </w:p>
    <w:p w:rsidR="00D52CB6" w:rsidRPr="00A113BF" w:rsidRDefault="00BE3C44" w:rsidP="00D52CB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 xml:space="preserve">Основной формой проведения является выполнение студентами </w:t>
      </w:r>
      <w:r w:rsidR="00E033C3" w:rsidRPr="00A113BF">
        <w:rPr>
          <w:color w:val="000000"/>
          <w:sz w:val="22"/>
          <w:szCs w:val="22"/>
          <w:lang w:eastAsia="ru-RU"/>
        </w:rPr>
        <w:t>научно-исследовательских работ по профилю подготовки</w:t>
      </w:r>
      <w:r w:rsidRPr="00A113BF">
        <w:rPr>
          <w:color w:val="000000"/>
          <w:sz w:val="22"/>
          <w:szCs w:val="22"/>
          <w:lang w:eastAsia="ru-RU"/>
        </w:rPr>
        <w:t xml:space="preserve">. Предусматривается проведение отдельных теоретических занятий, производственных экскурсий, самостоятельное изучение студентами предоставленной им нормативной и технической литературы. Основными методами изучения производства является личное наблюдение, экспертные оценки по опросам специалистов, ознакомление с нормативно-технической документацией, выполнение индивидуального задания, работа дублером и т.д. Студент имеет право в установленном на предприятии порядке пользоваться литературой, технической документацией и другими материалами по программе </w:t>
      </w:r>
      <w:r w:rsidRPr="00A113BF">
        <w:rPr>
          <w:color w:val="000000"/>
          <w:sz w:val="22"/>
          <w:szCs w:val="22"/>
          <w:lang w:eastAsia="ru-RU"/>
        </w:rPr>
        <w:lastRenderedPageBreak/>
        <w:t xml:space="preserve">практики, имеющимися на предприятии. Студенты должны стремиться приобщаться к изобретательской и рационализаторской работе, ведущимся на предприятии научным исследованиям, участвовать в общественной жизни предприятия. </w:t>
      </w:r>
    </w:p>
    <w:p w:rsidR="001940DA" w:rsidRPr="00A113BF" w:rsidRDefault="001940DA" w:rsidP="001940DA">
      <w:pPr>
        <w:suppressAutoHyphens w:val="0"/>
        <w:autoSpaceDE w:val="0"/>
        <w:autoSpaceDN w:val="0"/>
        <w:adjustRightInd w:val="0"/>
        <w:ind w:firstLine="0"/>
        <w:contextualSpacing w:val="0"/>
        <w:rPr>
          <w:b/>
          <w:bCs/>
          <w:color w:val="000000"/>
          <w:sz w:val="22"/>
          <w:szCs w:val="22"/>
          <w:lang w:eastAsia="ru-RU"/>
        </w:rPr>
      </w:pPr>
    </w:p>
    <w:p w:rsidR="00FB2311" w:rsidRPr="00A113BF" w:rsidRDefault="00BE3C44" w:rsidP="001940DA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b/>
          <w:bCs/>
          <w:color w:val="000000"/>
          <w:sz w:val="22"/>
          <w:szCs w:val="22"/>
          <w:lang w:eastAsia="ru-RU"/>
        </w:rPr>
        <w:t xml:space="preserve">Заключительный этап </w:t>
      </w:r>
      <w:r w:rsidRPr="00A113BF">
        <w:rPr>
          <w:color w:val="000000"/>
          <w:sz w:val="22"/>
          <w:szCs w:val="22"/>
          <w:lang w:eastAsia="ru-RU"/>
        </w:rPr>
        <w:t xml:space="preserve">завершает практику и проводится в срок </w:t>
      </w:r>
      <w:r w:rsidR="00E66ACF" w:rsidRPr="00A113BF">
        <w:rPr>
          <w:color w:val="000000"/>
          <w:sz w:val="22"/>
          <w:szCs w:val="22"/>
          <w:lang w:eastAsia="ru-RU"/>
        </w:rPr>
        <w:t>установленный учебным планом</w:t>
      </w:r>
      <w:r w:rsidRPr="00A113BF">
        <w:rPr>
          <w:color w:val="000000"/>
          <w:sz w:val="22"/>
          <w:szCs w:val="22"/>
          <w:lang w:eastAsia="ru-RU"/>
        </w:rPr>
        <w:t xml:space="preserve">. По окончании практики, перед зачетом студенты представляют на кафедру </w:t>
      </w:r>
      <w:r w:rsidR="00D52CB6" w:rsidRPr="00A113BF">
        <w:rPr>
          <w:color w:val="000000"/>
          <w:sz w:val="22"/>
          <w:szCs w:val="22"/>
          <w:lang w:eastAsia="ru-RU"/>
        </w:rPr>
        <w:t xml:space="preserve"> </w:t>
      </w:r>
      <w:r w:rsidRPr="00A113BF">
        <w:rPr>
          <w:color w:val="000000"/>
          <w:sz w:val="22"/>
          <w:szCs w:val="22"/>
          <w:lang w:eastAsia="ru-RU"/>
        </w:rPr>
        <w:t>письменный отчет по практике</w:t>
      </w:r>
      <w:r w:rsidR="00D52CB6" w:rsidRPr="00A113BF">
        <w:rPr>
          <w:color w:val="000000"/>
          <w:sz w:val="22"/>
          <w:szCs w:val="22"/>
          <w:lang w:eastAsia="ru-RU"/>
        </w:rPr>
        <w:t>, содержащий следующие разделы:</w:t>
      </w:r>
    </w:p>
    <w:p w:rsidR="00FB2311" w:rsidRPr="00A113BF" w:rsidRDefault="00FB2311" w:rsidP="00D52CB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- место и время прохождения практики;</w:t>
      </w:r>
    </w:p>
    <w:p w:rsidR="00BE3C44" w:rsidRPr="00A113BF" w:rsidRDefault="00FB2311" w:rsidP="00D52CB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- общие положения о прохождения практики;</w:t>
      </w:r>
      <w:r w:rsidR="00BE3C44" w:rsidRPr="00A113BF">
        <w:rPr>
          <w:color w:val="000000"/>
          <w:sz w:val="22"/>
          <w:szCs w:val="22"/>
          <w:lang w:eastAsia="ru-RU"/>
        </w:rPr>
        <w:t xml:space="preserve"> </w:t>
      </w:r>
    </w:p>
    <w:p w:rsidR="00FB2311" w:rsidRPr="00A113BF" w:rsidRDefault="00FB2311" w:rsidP="00FB2311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 xml:space="preserve">- </w:t>
      </w:r>
      <w:r w:rsidR="00BE3C44" w:rsidRPr="00A113BF">
        <w:rPr>
          <w:color w:val="000000"/>
          <w:sz w:val="22"/>
          <w:szCs w:val="22"/>
          <w:lang w:eastAsia="ru-RU"/>
        </w:rPr>
        <w:t>дневник практики</w:t>
      </w:r>
      <w:r w:rsidRPr="00A113BF">
        <w:rPr>
          <w:color w:val="000000"/>
          <w:sz w:val="22"/>
          <w:szCs w:val="22"/>
          <w:lang w:eastAsia="ru-RU"/>
        </w:rPr>
        <w:t>, содержащий:</w:t>
      </w:r>
    </w:p>
    <w:p w:rsidR="00F46527" w:rsidRPr="00A113BF" w:rsidRDefault="00FB2311" w:rsidP="00FB2311">
      <w:pPr>
        <w:suppressAutoHyphens w:val="0"/>
        <w:autoSpaceDE w:val="0"/>
        <w:autoSpaceDN w:val="0"/>
        <w:adjustRightInd w:val="0"/>
        <w:ind w:left="708"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-</w:t>
      </w:r>
      <w:r w:rsidR="00BE3C44" w:rsidRPr="00A113BF">
        <w:rPr>
          <w:color w:val="000000"/>
          <w:sz w:val="22"/>
          <w:szCs w:val="22"/>
          <w:lang w:eastAsia="ru-RU"/>
        </w:rPr>
        <w:t xml:space="preserve"> </w:t>
      </w:r>
      <w:r w:rsidR="00F46527" w:rsidRPr="00A113BF">
        <w:rPr>
          <w:color w:val="000000"/>
          <w:sz w:val="22"/>
          <w:szCs w:val="22"/>
          <w:lang w:eastAsia="ru-RU"/>
        </w:rPr>
        <w:t>календарный план работы студента</w:t>
      </w:r>
      <w:r w:rsidR="00F51EE3" w:rsidRPr="00A113BF">
        <w:rPr>
          <w:color w:val="000000"/>
          <w:sz w:val="22"/>
          <w:szCs w:val="22"/>
          <w:lang w:eastAsia="ru-RU"/>
        </w:rPr>
        <w:t>,</w:t>
      </w:r>
    </w:p>
    <w:p w:rsidR="00F46527" w:rsidRPr="00A113BF" w:rsidRDefault="00F46527" w:rsidP="00FB2311">
      <w:pPr>
        <w:suppressAutoHyphens w:val="0"/>
        <w:autoSpaceDE w:val="0"/>
        <w:autoSpaceDN w:val="0"/>
        <w:adjustRightInd w:val="0"/>
        <w:ind w:left="708"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- дневник выполнения работ</w:t>
      </w:r>
      <w:r w:rsidR="00F51EE3" w:rsidRPr="00A113BF">
        <w:rPr>
          <w:color w:val="000000"/>
          <w:sz w:val="22"/>
          <w:szCs w:val="22"/>
          <w:lang w:eastAsia="ru-RU"/>
        </w:rPr>
        <w:t>,</w:t>
      </w:r>
    </w:p>
    <w:p w:rsidR="00F46527" w:rsidRPr="00A113BF" w:rsidRDefault="00F46527" w:rsidP="00FB2311">
      <w:pPr>
        <w:suppressAutoHyphens w:val="0"/>
        <w:autoSpaceDE w:val="0"/>
        <w:autoSpaceDN w:val="0"/>
        <w:adjustRightInd w:val="0"/>
        <w:ind w:left="708"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- теоретические занятия на практике</w:t>
      </w:r>
      <w:r w:rsidR="00F51EE3" w:rsidRPr="00A113BF">
        <w:rPr>
          <w:color w:val="000000"/>
          <w:sz w:val="22"/>
          <w:szCs w:val="22"/>
          <w:lang w:eastAsia="ru-RU"/>
        </w:rPr>
        <w:t>,</w:t>
      </w:r>
    </w:p>
    <w:p w:rsidR="00F46527" w:rsidRPr="00A113BF" w:rsidRDefault="00F46527" w:rsidP="00FB2311">
      <w:pPr>
        <w:suppressAutoHyphens w:val="0"/>
        <w:autoSpaceDE w:val="0"/>
        <w:autoSpaceDN w:val="0"/>
        <w:adjustRightInd w:val="0"/>
        <w:ind w:left="708"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- производственные экскурсии;</w:t>
      </w:r>
    </w:p>
    <w:p w:rsidR="00BE3C44" w:rsidRPr="00A113BF" w:rsidRDefault="00F46527" w:rsidP="00F46527">
      <w:pPr>
        <w:suppressAutoHyphens w:val="0"/>
        <w:autoSpaceDE w:val="0"/>
        <w:autoSpaceDN w:val="0"/>
        <w:adjustRightInd w:val="0"/>
        <w:ind w:left="708" w:firstLine="0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 xml:space="preserve">- </w:t>
      </w:r>
      <w:r w:rsidR="00BE3C44" w:rsidRPr="00A113BF">
        <w:rPr>
          <w:color w:val="000000"/>
          <w:sz w:val="22"/>
          <w:szCs w:val="22"/>
          <w:lang w:eastAsia="ru-RU"/>
        </w:rPr>
        <w:t xml:space="preserve">индивидуальное задание </w:t>
      </w:r>
      <w:r w:rsidRPr="00A113BF">
        <w:rPr>
          <w:color w:val="000000"/>
          <w:sz w:val="22"/>
          <w:szCs w:val="22"/>
          <w:lang w:eastAsia="ru-RU"/>
        </w:rPr>
        <w:t>студент</w:t>
      </w:r>
      <w:r w:rsidR="00F51EE3" w:rsidRPr="00A113BF">
        <w:rPr>
          <w:color w:val="000000"/>
          <w:sz w:val="22"/>
          <w:szCs w:val="22"/>
          <w:lang w:eastAsia="ru-RU"/>
        </w:rPr>
        <w:t>у руководителя практики от предприятия</w:t>
      </w:r>
      <w:r w:rsidR="00BE3C44" w:rsidRPr="00A113BF">
        <w:rPr>
          <w:color w:val="000000"/>
          <w:sz w:val="22"/>
          <w:szCs w:val="22"/>
          <w:lang w:eastAsia="ru-RU"/>
        </w:rPr>
        <w:t xml:space="preserve">; </w:t>
      </w:r>
    </w:p>
    <w:p w:rsidR="00A16038" w:rsidRPr="00A113BF" w:rsidRDefault="00A16038" w:rsidP="00A16038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- пояснительная записка по заданной теме;</w:t>
      </w:r>
    </w:p>
    <w:p w:rsidR="00A16038" w:rsidRPr="00A113BF" w:rsidRDefault="00F51EE3" w:rsidP="00A16038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-</w:t>
      </w:r>
      <w:r w:rsidR="00A16038" w:rsidRPr="00A113BF">
        <w:rPr>
          <w:b/>
          <w:sz w:val="22"/>
          <w:szCs w:val="22"/>
        </w:rPr>
        <w:t xml:space="preserve"> </w:t>
      </w:r>
      <w:r w:rsidR="00A16038" w:rsidRPr="00A113BF">
        <w:rPr>
          <w:sz w:val="22"/>
          <w:szCs w:val="22"/>
        </w:rPr>
        <w:t>общий отзыв руководителя практикой от предприятия о работе студента (с оценкой);</w:t>
      </w:r>
    </w:p>
    <w:p w:rsidR="00BE3C44" w:rsidRPr="00A113BF" w:rsidRDefault="00F51EE3" w:rsidP="00F51EE3">
      <w:pPr>
        <w:shd w:val="clear" w:color="auto" w:fill="FFFFFF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-</w:t>
      </w:r>
      <w:r w:rsidRPr="00A113BF">
        <w:rPr>
          <w:b/>
          <w:sz w:val="22"/>
          <w:szCs w:val="22"/>
        </w:rPr>
        <w:t xml:space="preserve"> </w:t>
      </w:r>
      <w:r w:rsidRPr="00A113BF">
        <w:rPr>
          <w:sz w:val="22"/>
          <w:szCs w:val="22"/>
        </w:rPr>
        <w:t>отзыв о качестве выполнения студентом программы практики со стороны руководителя практики от университета</w:t>
      </w:r>
      <w:r w:rsidR="001940DA" w:rsidRPr="00A113BF">
        <w:rPr>
          <w:sz w:val="22"/>
          <w:szCs w:val="22"/>
        </w:rPr>
        <w:t xml:space="preserve"> (с оценкой)</w:t>
      </w:r>
      <w:r w:rsidRPr="00A113BF">
        <w:rPr>
          <w:sz w:val="22"/>
          <w:szCs w:val="22"/>
        </w:rPr>
        <w:t>.</w:t>
      </w:r>
    </w:p>
    <w:p w:rsidR="00BE3C44" w:rsidRPr="00A113BF" w:rsidRDefault="00BE3C44" w:rsidP="001940DA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 xml:space="preserve">Отчет </w:t>
      </w:r>
      <w:r w:rsidR="00781A04" w:rsidRPr="00A113BF">
        <w:rPr>
          <w:color w:val="000000"/>
          <w:sz w:val="22"/>
          <w:szCs w:val="22"/>
          <w:lang w:eastAsia="ru-RU"/>
        </w:rPr>
        <w:t>п</w:t>
      </w:r>
      <w:r w:rsidRPr="00A113BF">
        <w:rPr>
          <w:color w:val="000000"/>
          <w:sz w:val="22"/>
          <w:szCs w:val="22"/>
          <w:lang w:eastAsia="ru-RU"/>
        </w:rPr>
        <w:t>о производственной практик</w:t>
      </w:r>
      <w:r w:rsidR="00781A04" w:rsidRPr="00A113BF">
        <w:rPr>
          <w:color w:val="000000"/>
          <w:sz w:val="22"/>
          <w:szCs w:val="22"/>
          <w:lang w:eastAsia="ru-RU"/>
        </w:rPr>
        <w:t>е</w:t>
      </w:r>
      <w:r w:rsidRPr="00A113BF">
        <w:rPr>
          <w:color w:val="000000"/>
          <w:sz w:val="22"/>
          <w:szCs w:val="22"/>
          <w:lang w:eastAsia="ru-RU"/>
        </w:rPr>
        <w:t xml:space="preserve"> рассматриваются руководителем от </w:t>
      </w:r>
      <w:r w:rsidR="001940DA" w:rsidRPr="00A113BF">
        <w:rPr>
          <w:color w:val="000000"/>
          <w:sz w:val="22"/>
          <w:szCs w:val="22"/>
          <w:lang w:eastAsia="ru-RU"/>
        </w:rPr>
        <w:t>университета</w:t>
      </w:r>
      <w:r w:rsidRPr="00A113BF">
        <w:rPr>
          <w:color w:val="000000"/>
          <w:sz w:val="22"/>
          <w:szCs w:val="22"/>
          <w:lang w:eastAsia="ru-RU"/>
        </w:rPr>
        <w:t>. Отчет предварительно оценива</w:t>
      </w:r>
      <w:r w:rsidR="001940DA" w:rsidRPr="00A113BF">
        <w:rPr>
          <w:color w:val="000000"/>
          <w:sz w:val="22"/>
          <w:szCs w:val="22"/>
          <w:lang w:eastAsia="ru-RU"/>
        </w:rPr>
        <w:t>е</w:t>
      </w:r>
      <w:r w:rsidRPr="00A113BF">
        <w:rPr>
          <w:color w:val="000000"/>
          <w:sz w:val="22"/>
          <w:szCs w:val="22"/>
          <w:lang w:eastAsia="ru-RU"/>
        </w:rPr>
        <w:t>тся и допуска</w:t>
      </w:r>
      <w:r w:rsidR="001940DA" w:rsidRPr="00A113BF">
        <w:rPr>
          <w:color w:val="000000"/>
          <w:sz w:val="22"/>
          <w:szCs w:val="22"/>
          <w:lang w:eastAsia="ru-RU"/>
        </w:rPr>
        <w:t>е</w:t>
      </w:r>
      <w:r w:rsidRPr="00A113BF">
        <w:rPr>
          <w:color w:val="000000"/>
          <w:sz w:val="22"/>
          <w:szCs w:val="22"/>
          <w:lang w:eastAsia="ru-RU"/>
        </w:rPr>
        <w:t>тся к защите после проверки его соответствия требованиям программы практики.</w:t>
      </w:r>
    </w:p>
    <w:p w:rsidR="006A41AE" w:rsidRPr="00A113BF" w:rsidRDefault="006A41AE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2"/>
          <w:szCs w:val="22"/>
          <w:lang w:eastAsia="ru-RU"/>
        </w:rPr>
      </w:pPr>
    </w:p>
    <w:p w:rsidR="00BE3C44" w:rsidRPr="00A113BF" w:rsidRDefault="00BE3C44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b/>
          <w:bCs/>
          <w:color w:val="000000"/>
          <w:sz w:val="22"/>
          <w:szCs w:val="22"/>
          <w:lang w:eastAsia="ru-RU"/>
        </w:rPr>
        <w:t xml:space="preserve">2 Руководители практики </w:t>
      </w:r>
    </w:p>
    <w:p w:rsidR="00BE3C44" w:rsidRPr="00A113BF" w:rsidRDefault="00BE3C44" w:rsidP="000A4C5E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bCs/>
          <w:color w:val="000000"/>
          <w:sz w:val="22"/>
          <w:szCs w:val="22"/>
          <w:lang w:eastAsia="ru-RU"/>
        </w:rPr>
        <w:t>Руководител</w:t>
      </w:r>
      <w:r w:rsidR="000A4C5E" w:rsidRPr="00A113BF">
        <w:rPr>
          <w:bCs/>
          <w:color w:val="000000"/>
          <w:sz w:val="22"/>
          <w:szCs w:val="22"/>
          <w:lang w:eastAsia="ru-RU"/>
        </w:rPr>
        <w:t>ь</w:t>
      </w:r>
      <w:r w:rsidRPr="00A113BF">
        <w:rPr>
          <w:bCs/>
          <w:color w:val="000000"/>
          <w:sz w:val="22"/>
          <w:szCs w:val="22"/>
          <w:lang w:eastAsia="ru-RU"/>
        </w:rPr>
        <w:t xml:space="preserve"> практики от </w:t>
      </w:r>
      <w:r w:rsidR="000A4C5E" w:rsidRPr="00A113BF">
        <w:rPr>
          <w:bCs/>
          <w:color w:val="000000"/>
          <w:sz w:val="22"/>
          <w:szCs w:val="22"/>
          <w:lang w:eastAsia="ru-RU"/>
        </w:rPr>
        <w:t>университета</w:t>
      </w:r>
      <w:r w:rsidRPr="00A113BF">
        <w:rPr>
          <w:bCs/>
          <w:color w:val="000000"/>
          <w:sz w:val="22"/>
          <w:szCs w:val="22"/>
          <w:lang w:eastAsia="ru-RU"/>
        </w:rPr>
        <w:t xml:space="preserve"> </w:t>
      </w:r>
      <w:r w:rsidR="000A4C5E" w:rsidRPr="00A113BF">
        <w:rPr>
          <w:bCs/>
          <w:color w:val="000000"/>
          <w:sz w:val="22"/>
          <w:szCs w:val="22"/>
          <w:lang w:eastAsia="ru-RU"/>
        </w:rPr>
        <w:t>обеспечивает</w:t>
      </w:r>
      <w:r w:rsidR="00807F84" w:rsidRPr="00A113BF">
        <w:rPr>
          <w:bCs/>
          <w:color w:val="000000"/>
          <w:sz w:val="22"/>
          <w:szCs w:val="22"/>
          <w:lang w:eastAsia="ru-RU"/>
        </w:rPr>
        <w:t xml:space="preserve"> и контролирует проведение практики</w:t>
      </w:r>
      <w:r w:rsidR="000350BA" w:rsidRPr="00A113BF">
        <w:rPr>
          <w:bCs/>
          <w:color w:val="000000"/>
          <w:sz w:val="22"/>
          <w:szCs w:val="22"/>
          <w:lang w:eastAsia="ru-RU"/>
        </w:rPr>
        <w:t xml:space="preserve"> </w:t>
      </w:r>
      <w:r w:rsidR="00807F84" w:rsidRPr="00A113BF">
        <w:rPr>
          <w:sz w:val="22"/>
          <w:szCs w:val="22"/>
        </w:rPr>
        <w:t>на всех этапах</w:t>
      </w:r>
      <w:r w:rsidR="007711D7" w:rsidRPr="00A113BF">
        <w:rPr>
          <w:sz w:val="22"/>
          <w:szCs w:val="22"/>
        </w:rPr>
        <w:t>.</w:t>
      </w:r>
      <w:r w:rsidR="007711D7" w:rsidRPr="00A113BF">
        <w:rPr>
          <w:bCs/>
          <w:color w:val="000000"/>
          <w:sz w:val="22"/>
          <w:szCs w:val="22"/>
          <w:lang w:eastAsia="ru-RU"/>
        </w:rPr>
        <w:t xml:space="preserve"> </w:t>
      </w:r>
      <w:r w:rsidRPr="00A113BF">
        <w:rPr>
          <w:color w:val="000000"/>
          <w:sz w:val="22"/>
          <w:szCs w:val="22"/>
          <w:lang w:eastAsia="ru-RU"/>
        </w:rPr>
        <w:t xml:space="preserve">Руководитель практики от </w:t>
      </w:r>
      <w:r w:rsidR="007711D7" w:rsidRPr="00A113BF">
        <w:rPr>
          <w:color w:val="000000"/>
          <w:sz w:val="22"/>
          <w:szCs w:val="22"/>
          <w:lang w:eastAsia="ru-RU"/>
        </w:rPr>
        <w:t>университета</w:t>
      </w:r>
      <w:r w:rsidRPr="00A113BF">
        <w:rPr>
          <w:color w:val="000000"/>
          <w:sz w:val="22"/>
          <w:szCs w:val="22"/>
          <w:lang w:eastAsia="ru-RU"/>
        </w:rPr>
        <w:t xml:space="preserve"> участвует в распределении обучающихся по рабочим местам и видам работ </w:t>
      </w:r>
      <w:r w:rsidR="007711D7" w:rsidRPr="00A113BF">
        <w:rPr>
          <w:color w:val="000000"/>
          <w:sz w:val="22"/>
          <w:szCs w:val="22"/>
          <w:lang w:eastAsia="ru-RU"/>
        </w:rPr>
        <w:t>на предприятии,</w:t>
      </w:r>
      <w:r w:rsidRPr="00A113BF">
        <w:rPr>
          <w:color w:val="000000"/>
          <w:sz w:val="22"/>
          <w:szCs w:val="22"/>
          <w:lang w:eastAsia="ru-RU"/>
        </w:rPr>
        <w:t xml:space="preserve"> осуществляет контроль за соблюдением сроков проведения практики и соответствием е</w:t>
      </w:r>
      <w:r w:rsidR="007711D7" w:rsidRPr="00A113BF">
        <w:rPr>
          <w:color w:val="000000"/>
          <w:sz w:val="22"/>
          <w:szCs w:val="22"/>
          <w:lang w:eastAsia="ru-RU"/>
        </w:rPr>
        <w:t>ё</w:t>
      </w:r>
      <w:r w:rsidRPr="00A113BF">
        <w:rPr>
          <w:color w:val="000000"/>
          <w:sz w:val="22"/>
          <w:szCs w:val="22"/>
          <w:lang w:eastAsia="ru-RU"/>
        </w:rPr>
        <w:t xml:space="preserve"> содержания требованиям, установленным ОПОП; оказывает методическую помощь обучающимся при выполнении ими индивидуальных заданий, оценивает результаты прохождения практики обучающимися. </w:t>
      </w:r>
    </w:p>
    <w:p w:rsidR="00D02A66" w:rsidRPr="00A113BF" w:rsidRDefault="00D02A66" w:rsidP="007711D7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</w:p>
    <w:p w:rsidR="006A41AE" w:rsidRPr="00A113BF" w:rsidRDefault="006A41AE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b/>
          <w:bCs/>
          <w:color w:val="000000"/>
          <w:sz w:val="22"/>
          <w:szCs w:val="22"/>
          <w:lang w:eastAsia="ru-RU"/>
        </w:rPr>
      </w:pPr>
    </w:p>
    <w:p w:rsidR="00BE3C44" w:rsidRPr="00A113BF" w:rsidRDefault="00BE3C44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b/>
          <w:bCs/>
          <w:color w:val="000000"/>
          <w:sz w:val="22"/>
          <w:szCs w:val="22"/>
          <w:lang w:eastAsia="ru-RU"/>
        </w:rPr>
        <w:t>3</w:t>
      </w:r>
      <w:r w:rsidR="00D02A66" w:rsidRPr="00A113BF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A113BF">
        <w:rPr>
          <w:b/>
          <w:bCs/>
          <w:color w:val="000000"/>
          <w:sz w:val="22"/>
          <w:szCs w:val="22"/>
          <w:lang w:eastAsia="ru-RU"/>
        </w:rPr>
        <w:t xml:space="preserve">Обязанности студента в период прохождения практики </w:t>
      </w:r>
    </w:p>
    <w:p w:rsidR="00BE3C44" w:rsidRPr="00A113BF" w:rsidRDefault="006F4ABE" w:rsidP="006F4ABE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С</w:t>
      </w:r>
      <w:r w:rsidR="00BE3C44" w:rsidRPr="00A113BF">
        <w:rPr>
          <w:color w:val="000000"/>
          <w:sz w:val="22"/>
          <w:szCs w:val="22"/>
          <w:lang w:eastAsia="ru-RU"/>
        </w:rPr>
        <w:t xml:space="preserve">тудент при прохождении практики обязан: </w:t>
      </w:r>
    </w:p>
    <w:p w:rsidR="00BE3C44" w:rsidRPr="00A113BF" w:rsidRDefault="00BE3C44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 xml:space="preserve">– добросовестно выполнять задания, предусмотренные программой практики; </w:t>
      </w:r>
    </w:p>
    <w:p w:rsidR="00BE3C44" w:rsidRPr="00A113BF" w:rsidRDefault="00BE3C44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 xml:space="preserve">– соблюдать правила внутреннего трудового распорядка и режима, действующие на предприятии (учреждении, организации); </w:t>
      </w:r>
    </w:p>
    <w:p w:rsidR="00BE3C44" w:rsidRPr="00A113BF" w:rsidRDefault="00BE3C44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 xml:space="preserve">– изучить и строго соблюдать правила охраны труда, техники безопасности, производственной санитарии и промышленной безопасности; </w:t>
      </w:r>
    </w:p>
    <w:p w:rsidR="006F4ABE" w:rsidRPr="00A113BF" w:rsidRDefault="006F4ABE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spacing w:val="-1"/>
          <w:sz w:val="22"/>
          <w:szCs w:val="22"/>
        </w:rPr>
      </w:pPr>
      <w:r w:rsidRPr="00A113BF">
        <w:rPr>
          <w:color w:val="000000"/>
          <w:sz w:val="22"/>
          <w:szCs w:val="22"/>
          <w:lang w:eastAsia="ru-RU"/>
        </w:rPr>
        <w:t>–</w:t>
      </w:r>
      <w:r w:rsidRPr="00A113BF">
        <w:rPr>
          <w:spacing w:val="-3"/>
          <w:sz w:val="22"/>
          <w:szCs w:val="22"/>
        </w:rPr>
        <w:t xml:space="preserve"> выполнять задания по общественно-политической практике, актив</w:t>
      </w:r>
      <w:r w:rsidRPr="00A113BF">
        <w:rPr>
          <w:spacing w:val="-1"/>
          <w:sz w:val="22"/>
          <w:szCs w:val="22"/>
        </w:rPr>
        <w:t>но участвовать в общественной жизни предприятия;</w:t>
      </w:r>
    </w:p>
    <w:p w:rsidR="00BE3C44" w:rsidRPr="00A113BF" w:rsidRDefault="00BE3C44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 xml:space="preserve">– участвовать в рационализаторской и изобретательской работе; </w:t>
      </w:r>
    </w:p>
    <w:p w:rsidR="00BE3C44" w:rsidRPr="00A113BF" w:rsidRDefault="00BE3C44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 xml:space="preserve">– нести ответственность за выполняемую работу и ее результаты наравне со штатными работниками; </w:t>
      </w:r>
    </w:p>
    <w:p w:rsidR="005C4566" w:rsidRPr="00A113BF" w:rsidRDefault="005C4566" w:rsidP="005C456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– оформить письменный отчет по производственной практики, поставить печати (структура от</w:t>
      </w:r>
      <w:r w:rsidR="00D43D1F" w:rsidRPr="00A113BF">
        <w:rPr>
          <w:color w:val="000000"/>
          <w:sz w:val="22"/>
          <w:szCs w:val="22"/>
          <w:lang w:eastAsia="ru-RU"/>
        </w:rPr>
        <w:t>чёта представлена в Приложении А</w:t>
      </w:r>
      <w:r w:rsidRPr="00A113BF">
        <w:rPr>
          <w:color w:val="000000"/>
          <w:sz w:val="22"/>
          <w:szCs w:val="22"/>
          <w:lang w:eastAsia="ru-RU"/>
        </w:rPr>
        <w:t>);</w:t>
      </w:r>
    </w:p>
    <w:p w:rsidR="0019179B" w:rsidRPr="00A113BF" w:rsidRDefault="00BE3C44" w:rsidP="0044500E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 xml:space="preserve">– своевременно представить руководителю практики от </w:t>
      </w:r>
      <w:r w:rsidR="0044500E" w:rsidRPr="00A113BF">
        <w:rPr>
          <w:color w:val="000000"/>
          <w:sz w:val="22"/>
          <w:szCs w:val="22"/>
          <w:lang w:eastAsia="ru-RU"/>
        </w:rPr>
        <w:t>университета пис</w:t>
      </w:r>
      <w:r w:rsidR="00EF5C12" w:rsidRPr="00A113BF">
        <w:rPr>
          <w:color w:val="000000"/>
          <w:sz w:val="22"/>
          <w:szCs w:val="22"/>
          <w:lang w:eastAsia="ru-RU"/>
        </w:rPr>
        <w:t>ь</w:t>
      </w:r>
      <w:r w:rsidR="0044500E" w:rsidRPr="00A113BF">
        <w:rPr>
          <w:color w:val="000000"/>
          <w:sz w:val="22"/>
          <w:szCs w:val="22"/>
          <w:lang w:eastAsia="ru-RU"/>
        </w:rPr>
        <w:t>менный отчет</w:t>
      </w:r>
      <w:r w:rsidRPr="00A113BF">
        <w:rPr>
          <w:color w:val="000000"/>
          <w:sz w:val="22"/>
          <w:szCs w:val="22"/>
          <w:lang w:eastAsia="ru-RU"/>
        </w:rPr>
        <w:t xml:space="preserve"> </w:t>
      </w:r>
      <w:r w:rsidR="00781A04" w:rsidRPr="00A113BF">
        <w:rPr>
          <w:color w:val="000000"/>
          <w:sz w:val="22"/>
          <w:szCs w:val="22"/>
          <w:lang w:eastAsia="ru-RU"/>
        </w:rPr>
        <w:t>п</w:t>
      </w:r>
      <w:r w:rsidRPr="00A113BF">
        <w:rPr>
          <w:color w:val="000000"/>
          <w:sz w:val="22"/>
          <w:szCs w:val="22"/>
          <w:lang w:eastAsia="ru-RU"/>
        </w:rPr>
        <w:t xml:space="preserve">о </w:t>
      </w:r>
      <w:r w:rsidR="00D43D1F" w:rsidRPr="00A113BF">
        <w:rPr>
          <w:color w:val="000000"/>
          <w:sz w:val="22"/>
          <w:szCs w:val="22"/>
          <w:lang w:eastAsia="ru-RU"/>
        </w:rPr>
        <w:t>практике</w:t>
      </w:r>
      <w:r w:rsidR="00781A04" w:rsidRPr="00A113BF">
        <w:rPr>
          <w:color w:val="000000"/>
          <w:sz w:val="22"/>
          <w:szCs w:val="22"/>
          <w:lang w:eastAsia="ru-RU"/>
        </w:rPr>
        <w:t>;</w:t>
      </w:r>
    </w:p>
    <w:p w:rsidR="00BE3C44" w:rsidRPr="00A113BF" w:rsidRDefault="005C4566" w:rsidP="0044500E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>–</w:t>
      </w:r>
      <w:r w:rsidR="0019179B" w:rsidRPr="00A113BF">
        <w:rPr>
          <w:color w:val="000000"/>
          <w:sz w:val="22"/>
          <w:szCs w:val="22"/>
          <w:lang w:eastAsia="ru-RU"/>
        </w:rPr>
        <w:t xml:space="preserve"> </w:t>
      </w:r>
      <w:r w:rsidR="00BE3C44" w:rsidRPr="00A113BF">
        <w:rPr>
          <w:color w:val="000000"/>
          <w:sz w:val="22"/>
          <w:szCs w:val="22"/>
          <w:lang w:eastAsia="ru-RU"/>
        </w:rPr>
        <w:t xml:space="preserve">сдать зачет по практике. </w:t>
      </w:r>
    </w:p>
    <w:p w:rsidR="006F4ABE" w:rsidRPr="00A113BF" w:rsidRDefault="006F4ABE" w:rsidP="008D7E67">
      <w:pPr>
        <w:rPr>
          <w:b/>
          <w:sz w:val="22"/>
          <w:szCs w:val="22"/>
        </w:rPr>
      </w:pPr>
    </w:p>
    <w:p w:rsidR="008D7E67" w:rsidRPr="00A113BF" w:rsidRDefault="0025137A" w:rsidP="0025137A">
      <w:pPr>
        <w:ind w:firstLine="0"/>
        <w:rPr>
          <w:b/>
          <w:sz w:val="22"/>
          <w:szCs w:val="22"/>
        </w:rPr>
      </w:pPr>
      <w:r w:rsidRPr="00A113BF">
        <w:rPr>
          <w:b/>
          <w:sz w:val="22"/>
          <w:szCs w:val="22"/>
        </w:rPr>
        <w:t xml:space="preserve">4 </w:t>
      </w:r>
      <w:r w:rsidR="008D7E67" w:rsidRPr="00A113BF">
        <w:rPr>
          <w:b/>
          <w:sz w:val="22"/>
          <w:szCs w:val="22"/>
        </w:rPr>
        <w:t>Указания в рамках подготовки к промежуточной аттестации</w:t>
      </w:r>
    </w:p>
    <w:p w:rsidR="007C511B" w:rsidRPr="00A113BF" w:rsidRDefault="007C511B" w:rsidP="007C511B">
      <w:pPr>
        <w:rPr>
          <w:sz w:val="22"/>
          <w:szCs w:val="22"/>
        </w:rPr>
      </w:pPr>
      <w:r w:rsidRPr="00A113BF">
        <w:rPr>
          <w:sz w:val="22"/>
          <w:szCs w:val="22"/>
        </w:rPr>
        <w:t xml:space="preserve">Итоговый контроль проходит в виде </w:t>
      </w:r>
      <w:r w:rsidR="00F32390" w:rsidRPr="00A113BF">
        <w:rPr>
          <w:sz w:val="22"/>
          <w:szCs w:val="22"/>
        </w:rPr>
        <w:t>зачета</w:t>
      </w:r>
      <w:r w:rsidR="002B6870" w:rsidRPr="00A113BF">
        <w:rPr>
          <w:sz w:val="22"/>
          <w:szCs w:val="22"/>
        </w:rPr>
        <w:t xml:space="preserve"> с оценкой</w:t>
      </w:r>
      <w:r w:rsidRPr="00A113BF">
        <w:rPr>
          <w:sz w:val="22"/>
          <w:szCs w:val="22"/>
        </w:rPr>
        <w:t>, к которому допускаются обучающиеся</w:t>
      </w:r>
      <w:r w:rsidR="00D43D1F" w:rsidRPr="00A113BF">
        <w:rPr>
          <w:sz w:val="22"/>
          <w:szCs w:val="22"/>
        </w:rPr>
        <w:t>,</w:t>
      </w:r>
      <w:r w:rsidRPr="00A113BF">
        <w:rPr>
          <w:sz w:val="22"/>
          <w:szCs w:val="22"/>
        </w:rPr>
        <w:t xml:space="preserve"> выполнившие </w:t>
      </w:r>
      <w:r w:rsidR="0019179B" w:rsidRPr="00A113BF">
        <w:rPr>
          <w:sz w:val="22"/>
          <w:szCs w:val="22"/>
        </w:rPr>
        <w:t>график прохождения практики</w:t>
      </w:r>
      <w:r w:rsidR="008D7E67" w:rsidRPr="00A113BF">
        <w:rPr>
          <w:sz w:val="22"/>
          <w:szCs w:val="22"/>
        </w:rPr>
        <w:t xml:space="preserve"> и</w:t>
      </w:r>
      <w:r w:rsidR="0019179B" w:rsidRPr="00A113BF">
        <w:rPr>
          <w:sz w:val="22"/>
          <w:szCs w:val="22"/>
        </w:rPr>
        <w:t xml:space="preserve"> оформившие письменный отчёт </w:t>
      </w:r>
      <w:r w:rsidR="00781A04" w:rsidRPr="00A113BF">
        <w:rPr>
          <w:sz w:val="22"/>
          <w:szCs w:val="22"/>
        </w:rPr>
        <w:t>п</w:t>
      </w:r>
      <w:r w:rsidR="0019179B" w:rsidRPr="00A113BF">
        <w:rPr>
          <w:sz w:val="22"/>
          <w:szCs w:val="22"/>
        </w:rPr>
        <w:t xml:space="preserve">о </w:t>
      </w:r>
      <w:r w:rsidR="008D7E67" w:rsidRPr="00A113BF">
        <w:rPr>
          <w:sz w:val="22"/>
          <w:szCs w:val="22"/>
        </w:rPr>
        <w:t xml:space="preserve">производственной практике </w:t>
      </w:r>
      <w:r w:rsidR="00D43D1F" w:rsidRPr="00A113BF">
        <w:rPr>
          <w:sz w:val="22"/>
          <w:szCs w:val="22"/>
        </w:rPr>
        <w:t>в соответствии с Приложением А</w:t>
      </w:r>
      <w:r w:rsidR="0019179B" w:rsidRPr="00A113BF">
        <w:rPr>
          <w:sz w:val="22"/>
          <w:szCs w:val="22"/>
        </w:rPr>
        <w:t>.</w:t>
      </w:r>
    </w:p>
    <w:p w:rsidR="004E5E8B" w:rsidRPr="00A113BF" w:rsidRDefault="004E5E8B" w:rsidP="004E5E8B">
      <w:pPr>
        <w:rPr>
          <w:color w:val="000000"/>
          <w:sz w:val="22"/>
          <w:szCs w:val="22"/>
          <w:lang w:eastAsia="ru-RU"/>
        </w:rPr>
      </w:pPr>
      <w:r w:rsidRPr="00A113BF">
        <w:rPr>
          <w:color w:val="000000"/>
          <w:sz w:val="22"/>
          <w:szCs w:val="22"/>
          <w:lang w:eastAsia="ru-RU"/>
        </w:rPr>
        <w:t xml:space="preserve">Отчет по производственной практике является основным документом, характеризующим работу студента во время практики. Отчёт оформляется в соответствии с требованиями </w:t>
      </w:r>
      <w:r w:rsidR="00B108C5" w:rsidRPr="00A113BF">
        <w:rPr>
          <w:color w:val="000000"/>
          <w:sz w:val="22"/>
          <w:szCs w:val="22"/>
          <w:lang w:eastAsia="ru-RU"/>
        </w:rPr>
        <w:t>ГОСТ 2-105 «</w:t>
      </w:r>
      <w:r w:rsidR="00682DC7" w:rsidRPr="00A113BF">
        <w:rPr>
          <w:color w:val="000000"/>
          <w:sz w:val="22"/>
          <w:szCs w:val="22"/>
          <w:lang w:eastAsia="ru-RU"/>
        </w:rPr>
        <w:t>Оформление текстовых документо</w:t>
      </w:r>
      <w:r w:rsidR="00B108C5" w:rsidRPr="00A113BF">
        <w:rPr>
          <w:color w:val="000000"/>
          <w:sz w:val="22"/>
          <w:szCs w:val="22"/>
          <w:lang w:eastAsia="ru-RU"/>
        </w:rPr>
        <w:t>в»</w:t>
      </w:r>
    </w:p>
    <w:p w:rsidR="004E5E8B" w:rsidRPr="00A113BF" w:rsidRDefault="00C72726" w:rsidP="00C72726">
      <w:pPr>
        <w:rPr>
          <w:color w:val="000000"/>
          <w:sz w:val="22"/>
          <w:szCs w:val="22"/>
          <w:lang w:eastAsia="ru-RU"/>
        </w:rPr>
      </w:pPr>
      <w:r w:rsidRPr="00A113BF">
        <w:rPr>
          <w:sz w:val="22"/>
          <w:szCs w:val="22"/>
        </w:rPr>
        <w:lastRenderedPageBreak/>
        <w:t>Раздел отчёта «Пояснительная записка» по заданной руководителем теме должен</w:t>
      </w:r>
      <w:r w:rsidR="004E5E8B" w:rsidRPr="00A113BF">
        <w:rPr>
          <w:sz w:val="22"/>
          <w:szCs w:val="22"/>
        </w:rPr>
        <w:t xml:space="preserve"> содержать:</w:t>
      </w:r>
      <w:r w:rsidRPr="00A113BF">
        <w:rPr>
          <w:color w:val="000000"/>
          <w:sz w:val="22"/>
          <w:szCs w:val="22"/>
          <w:lang w:eastAsia="ru-RU"/>
        </w:rPr>
        <w:t xml:space="preserve"> Введение. Актуальность. Цели и задачи практики, объект и предмет исследования, методы исследования, практическая значимость</w:t>
      </w:r>
      <w:r w:rsidR="004E5E8B" w:rsidRPr="00A113BF">
        <w:rPr>
          <w:color w:val="000000"/>
          <w:sz w:val="22"/>
          <w:szCs w:val="22"/>
          <w:lang w:eastAsia="ru-RU"/>
        </w:rPr>
        <w:t>.</w:t>
      </w:r>
      <w:r w:rsidRPr="00A113BF">
        <w:rPr>
          <w:color w:val="000000"/>
          <w:sz w:val="22"/>
          <w:szCs w:val="22"/>
          <w:lang w:eastAsia="ru-RU"/>
        </w:rPr>
        <w:t xml:space="preserve"> </w:t>
      </w:r>
      <w:r w:rsidR="004E5E8B" w:rsidRPr="00A113BF">
        <w:rPr>
          <w:color w:val="000000"/>
          <w:sz w:val="22"/>
          <w:szCs w:val="22"/>
          <w:lang w:eastAsia="ru-RU"/>
        </w:rPr>
        <w:t xml:space="preserve">Описание выполнения индивидуального задания. </w:t>
      </w:r>
      <w:r w:rsidRPr="00A113BF">
        <w:rPr>
          <w:color w:val="000000"/>
          <w:sz w:val="22"/>
          <w:szCs w:val="22"/>
          <w:lang w:eastAsia="ru-RU"/>
        </w:rPr>
        <w:t xml:space="preserve">Краткая характеристика </w:t>
      </w:r>
      <w:r w:rsidR="004E5E8B" w:rsidRPr="00A113BF">
        <w:rPr>
          <w:color w:val="000000"/>
          <w:sz w:val="22"/>
          <w:szCs w:val="22"/>
          <w:lang w:eastAsia="ru-RU"/>
        </w:rPr>
        <w:t>предприятия</w:t>
      </w:r>
      <w:r w:rsidRPr="00A113BF">
        <w:rPr>
          <w:color w:val="000000"/>
          <w:sz w:val="22"/>
          <w:szCs w:val="22"/>
          <w:lang w:eastAsia="ru-RU"/>
        </w:rPr>
        <w:t>, е</w:t>
      </w:r>
      <w:r w:rsidR="004E5E8B" w:rsidRPr="00A113BF">
        <w:rPr>
          <w:color w:val="000000"/>
          <w:sz w:val="22"/>
          <w:szCs w:val="22"/>
          <w:lang w:eastAsia="ru-RU"/>
        </w:rPr>
        <w:t xml:space="preserve">го </w:t>
      </w:r>
      <w:r w:rsidRPr="00A113BF">
        <w:rPr>
          <w:color w:val="000000"/>
          <w:sz w:val="22"/>
          <w:szCs w:val="22"/>
          <w:lang w:eastAsia="ru-RU"/>
        </w:rPr>
        <w:t>структурных подразделений.</w:t>
      </w:r>
      <w:r w:rsidR="004E5E8B" w:rsidRPr="00A113BF">
        <w:rPr>
          <w:color w:val="000000"/>
          <w:sz w:val="22"/>
          <w:szCs w:val="22"/>
          <w:lang w:eastAsia="ru-RU"/>
        </w:rPr>
        <w:t xml:space="preserve"> З</w:t>
      </w:r>
      <w:r w:rsidRPr="00A113BF">
        <w:rPr>
          <w:color w:val="000000"/>
          <w:sz w:val="22"/>
          <w:szCs w:val="22"/>
          <w:lang w:eastAsia="ru-RU"/>
        </w:rPr>
        <w:t>аключение</w:t>
      </w:r>
      <w:r w:rsidR="004E5E8B" w:rsidRPr="00A113BF">
        <w:rPr>
          <w:color w:val="000000"/>
          <w:sz w:val="22"/>
          <w:szCs w:val="22"/>
          <w:lang w:eastAsia="ru-RU"/>
        </w:rPr>
        <w:t xml:space="preserve">. </w:t>
      </w:r>
      <w:r w:rsidRPr="00A113BF">
        <w:rPr>
          <w:color w:val="000000"/>
          <w:sz w:val="22"/>
          <w:szCs w:val="22"/>
          <w:lang w:eastAsia="ru-RU"/>
        </w:rPr>
        <w:t xml:space="preserve">Список использованных источников. </w:t>
      </w:r>
    </w:p>
    <w:p w:rsidR="00847B15" w:rsidRPr="00A113BF" w:rsidRDefault="00F271D2" w:rsidP="007C511B">
      <w:pPr>
        <w:tabs>
          <w:tab w:val="left" w:pos="284"/>
        </w:tabs>
        <w:rPr>
          <w:sz w:val="22"/>
          <w:szCs w:val="22"/>
        </w:rPr>
      </w:pPr>
      <w:r w:rsidRPr="00A113BF">
        <w:rPr>
          <w:sz w:val="22"/>
          <w:szCs w:val="22"/>
        </w:rPr>
        <w:t>Студен</w:t>
      </w:r>
      <w:r w:rsidR="007C511B" w:rsidRPr="00A113BF">
        <w:rPr>
          <w:sz w:val="22"/>
          <w:szCs w:val="22"/>
        </w:rPr>
        <w:t xml:space="preserve">там рекомендуется проводить самостоятельную подготовку к </w:t>
      </w:r>
      <w:r w:rsidR="0019179B" w:rsidRPr="00A113BF">
        <w:rPr>
          <w:sz w:val="22"/>
          <w:szCs w:val="22"/>
        </w:rPr>
        <w:t>зачету</w:t>
      </w:r>
      <w:r w:rsidR="007C511B" w:rsidRPr="00A113BF">
        <w:rPr>
          <w:sz w:val="22"/>
          <w:szCs w:val="22"/>
        </w:rPr>
        <w:t xml:space="preserve"> </w:t>
      </w:r>
      <w:r w:rsidR="00534E61" w:rsidRPr="00A113BF">
        <w:rPr>
          <w:sz w:val="22"/>
          <w:szCs w:val="22"/>
        </w:rPr>
        <w:t>на основе практически</w:t>
      </w:r>
      <w:r w:rsidR="008D7E67" w:rsidRPr="00A113BF">
        <w:rPr>
          <w:sz w:val="22"/>
          <w:szCs w:val="22"/>
        </w:rPr>
        <w:t>х</w:t>
      </w:r>
      <w:r w:rsidR="00534E61" w:rsidRPr="00A113BF">
        <w:rPr>
          <w:sz w:val="22"/>
          <w:szCs w:val="22"/>
        </w:rPr>
        <w:t xml:space="preserve"> навык</w:t>
      </w:r>
      <w:r w:rsidR="008D7E67" w:rsidRPr="00A113BF">
        <w:rPr>
          <w:sz w:val="22"/>
          <w:szCs w:val="22"/>
        </w:rPr>
        <w:t>ов,</w:t>
      </w:r>
      <w:r w:rsidR="00534E61" w:rsidRPr="00A113BF">
        <w:rPr>
          <w:sz w:val="22"/>
          <w:szCs w:val="22"/>
        </w:rPr>
        <w:t xml:space="preserve"> полученны</w:t>
      </w:r>
      <w:r w:rsidR="008D7E67" w:rsidRPr="00A113BF">
        <w:rPr>
          <w:sz w:val="22"/>
          <w:szCs w:val="22"/>
        </w:rPr>
        <w:t>х</w:t>
      </w:r>
      <w:r w:rsidR="00534E61" w:rsidRPr="00A113BF">
        <w:rPr>
          <w:sz w:val="22"/>
          <w:szCs w:val="22"/>
        </w:rPr>
        <w:t xml:space="preserve"> при выполнение индивидуальных производственных заданий, используя </w:t>
      </w:r>
      <w:r w:rsidR="007C511B" w:rsidRPr="00A113BF">
        <w:rPr>
          <w:sz w:val="22"/>
          <w:szCs w:val="22"/>
        </w:rPr>
        <w:t>материал</w:t>
      </w:r>
      <w:r w:rsidR="00534E61" w:rsidRPr="00A113BF">
        <w:rPr>
          <w:sz w:val="22"/>
          <w:szCs w:val="22"/>
        </w:rPr>
        <w:t>ы</w:t>
      </w:r>
      <w:r w:rsidR="007C511B" w:rsidRPr="00A113BF">
        <w:rPr>
          <w:sz w:val="22"/>
          <w:szCs w:val="22"/>
        </w:rPr>
        <w:t>, п</w:t>
      </w:r>
      <w:r w:rsidR="0019179B" w:rsidRPr="00A113BF">
        <w:rPr>
          <w:sz w:val="22"/>
          <w:szCs w:val="22"/>
        </w:rPr>
        <w:t>олученны</w:t>
      </w:r>
      <w:r w:rsidR="008D7E67" w:rsidRPr="00A113BF">
        <w:rPr>
          <w:sz w:val="22"/>
          <w:szCs w:val="22"/>
        </w:rPr>
        <w:t>е</w:t>
      </w:r>
      <w:r w:rsidR="0019179B" w:rsidRPr="00A113BF">
        <w:rPr>
          <w:sz w:val="22"/>
          <w:szCs w:val="22"/>
        </w:rPr>
        <w:t xml:space="preserve"> на </w:t>
      </w:r>
      <w:r w:rsidR="007C511B" w:rsidRPr="00A113BF">
        <w:rPr>
          <w:sz w:val="22"/>
          <w:szCs w:val="22"/>
        </w:rPr>
        <w:t>лекциях</w:t>
      </w:r>
      <w:r w:rsidR="00534E61" w:rsidRPr="00A113BF">
        <w:rPr>
          <w:sz w:val="22"/>
          <w:szCs w:val="22"/>
        </w:rPr>
        <w:t xml:space="preserve"> и экскурсиях на предприятии и </w:t>
      </w:r>
      <w:r w:rsidR="007C511B" w:rsidRPr="00A113BF">
        <w:rPr>
          <w:sz w:val="22"/>
          <w:szCs w:val="22"/>
        </w:rPr>
        <w:t>сведения из основной и дополнительной рекомендуемой литературы</w:t>
      </w:r>
      <w:r w:rsidR="008D7E67" w:rsidRPr="00A113BF">
        <w:rPr>
          <w:sz w:val="22"/>
          <w:szCs w:val="22"/>
        </w:rPr>
        <w:t>, рекомендованной в настоящей рабочей программе.</w:t>
      </w:r>
    </w:p>
    <w:p w:rsidR="00F0420F" w:rsidRPr="00A113BF" w:rsidRDefault="00F0420F" w:rsidP="00F0420F">
      <w:pPr>
        <w:rPr>
          <w:b/>
          <w:sz w:val="22"/>
          <w:szCs w:val="22"/>
        </w:rPr>
      </w:pPr>
    </w:p>
    <w:p w:rsidR="00F0420F" w:rsidRPr="00A113BF" w:rsidRDefault="0025137A" w:rsidP="0025137A">
      <w:pPr>
        <w:ind w:firstLine="0"/>
        <w:rPr>
          <w:b/>
          <w:sz w:val="22"/>
          <w:szCs w:val="22"/>
        </w:rPr>
      </w:pPr>
      <w:r w:rsidRPr="00A113BF">
        <w:rPr>
          <w:b/>
          <w:sz w:val="22"/>
          <w:szCs w:val="22"/>
        </w:rPr>
        <w:t xml:space="preserve">5 </w:t>
      </w:r>
      <w:r w:rsidR="00F0420F" w:rsidRPr="00A113BF">
        <w:rPr>
          <w:b/>
          <w:sz w:val="22"/>
          <w:szCs w:val="22"/>
        </w:rPr>
        <w:t>Указания в рамках самостоятельной работы студентов</w:t>
      </w:r>
    </w:p>
    <w:p w:rsidR="00F0420F" w:rsidRPr="00A113BF" w:rsidRDefault="00F0420F" w:rsidP="00F0420F">
      <w:pPr>
        <w:rPr>
          <w:sz w:val="22"/>
          <w:szCs w:val="22"/>
          <w:lang w:eastAsia="ru-RU"/>
        </w:rPr>
      </w:pPr>
      <w:r w:rsidRPr="00A113BF">
        <w:rPr>
          <w:sz w:val="22"/>
          <w:szCs w:val="22"/>
        </w:rPr>
        <w:t>Самостоятельная работа студентов по дисциплине «</w:t>
      </w:r>
      <w:r w:rsidR="00AD78A1" w:rsidRPr="00A113BF">
        <w:rPr>
          <w:sz w:val="22"/>
          <w:szCs w:val="22"/>
        </w:rPr>
        <w:t>Научно-исследовательская работа</w:t>
      </w:r>
      <w:r w:rsidRPr="00A113BF">
        <w:rPr>
          <w:sz w:val="22"/>
          <w:szCs w:val="22"/>
        </w:rPr>
        <w:t xml:space="preserve">» играет важную роль в ходе всего периода прохождения практики. </w:t>
      </w:r>
      <w:r w:rsidRPr="00A113BF">
        <w:rPr>
          <w:sz w:val="22"/>
          <w:szCs w:val="22"/>
          <w:lang w:eastAsia="ru-RU"/>
        </w:rPr>
        <w:t>В период практики студенты самостоятельно выполняют следующие виды работ:</w:t>
      </w:r>
    </w:p>
    <w:p w:rsidR="00F0420F" w:rsidRPr="00A113BF" w:rsidRDefault="00F0420F" w:rsidP="00FC4094">
      <w:pPr>
        <w:suppressAutoHyphens w:val="0"/>
        <w:autoSpaceDE w:val="0"/>
        <w:autoSpaceDN w:val="0"/>
        <w:adjustRightInd w:val="0"/>
        <w:ind w:firstLine="708"/>
        <w:contextualSpacing w:val="0"/>
        <w:rPr>
          <w:sz w:val="22"/>
          <w:szCs w:val="22"/>
          <w:lang w:eastAsia="ru-RU"/>
        </w:rPr>
      </w:pPr>
      <w:r w:rsidRPr="00A113BF">
        <w:rPr>
          <w:sz w:val="22"/>
          <w:szCs w:val="22"/>
          <w:lang w:eastAsia="ru-RU"/>
        </w:rPr>
        <w:t>- самостоятельно изучают всю необходимую литературу и интернет-ресурсы в соответствии с проводимыми работами;</w:t>
      </w:r>
    </w:p>
    <w:p w:rsidR="00F0420F" w:rsidRPr="00A113BF" w:rsidRDefault="00F0420F" w:rsidP="00FC4094">
      <w:pPr>
        <w:suppressAutoHyphens w:val="0"/>
        <w:autoSpaceDE w:val="0"/>
        <w:autoSpaceDN w:val="0"/>
        <w:adjustRightInd w:val="0"/>
        <w:ind w:firstLine="708"/>
        <w:contextualSpacing w:val="0"/>
        <w:rPr>
          <w:sz w:val="22"/>
          <w:szCs w:val="22"/>
          <w:lang w:eastAsia="ru-RU"/>
        </w:rPr>
      </w:pPr>
      <w:r w:rsidRPr="00A113BF">
        <w:rPr>
          <w:sz w:val="22"/>
          <w:szCs w:val="22"/>
          <w:lang w:eastAsia="ru-RU"/>
        </w:rPr>
        <w:t xml:space="preserve">- </w:t>
      </w:r>
      <w:r w:rsidR="00FC4094" w:rsidRPr="00A113BF">
        <w:rPr>
          <w:sz w:val="22"/>
          <w:szCs w:val="22"/>
          <w:lang w:eastAsia="ru-RU"/>
        </w:rPr>
        <w:t>р</w:t>
      </w:r>
      <w:r w:rsidRPr="00A113BF">
        <w:rPr>
          <w:sz w:val="22"/>
          <w:szCs w:val="22"/>
          <w:lang w:eastAsia="ru-RU"/>
        </w:rPr>
        <w:t>ешают поставленные задачи</w:t>
      </w:r>
      <w:r w:rsidR="00FC4094" w:rsidRPr="00A113BF">
        <w:rPr>
          <w:sz w:val="22"/>
          <w:szCs w:val="22"/>
          <w:lang w:eastAsia="ru-RU"/>
        </w:rPr>
        <w:t xml:space="preserve"> в индивидуальном задании</w:t>
      </w:r>
      <w:r w:rsidRPr="00A113BF">
        <w:rPr>
          <w:sz w:val="22"/>
          <w:szCs w:val="22"/>
          <w:lang w:eastAsia="ru-RU"/>
        </w:rPr>
        <w:t>;</w:t>
      </w:r>
    </w:p>
    <w:p w:rsidR="00F0420F" w:rsidRPr="00A113BF" w:rsidRDefault="00F0420F" w:rsidP="00FC4094">
      <w:pPr>
        <w:suppressAutoHyphens w:val="0"/>
        <w:autoSpaceDE w:val="0"/>
        <w:autoSpaceDN w:val="0"/>
        <w:adjustRightInd w:val="0"/>
        <w:ind w:firstLine="708"/>
        <w:contextualSpacing w:val="0"/>
        <w:rPr>
          <w:sz w:val="22"/>
          <w:szCs w:val="22"/>
          <w:lang w:eastAsia="ru-RU"/>
        </w:rPr>
      </w:pPr>
      <w:r w:rsidRPr="00A113BF">
        <w:rPr>
          <w:sz w:val="22"/>
          <w:szCs w:val="22"/>
          <w:lang w:eastAsia="ru-RU"/>
        </w:rPr>
        <w:t xml:space="preserve">- </w:t>
      </w:r>
      <w:r w:rsidR="00FC4094" w:rsidRPr="00A113BF">
        <w:rPr>
          <w:sz w:val="22"/>
          <w:szCs w:val="22"/>
          <w:lang w:eastAsia="ru-RU"/>
        </w:rPr>
        <w:t>в</w:t>
      </w:r>
      <w:r w:rsidRPr="00A113BF">
        <w:rPr>
          <w:sz w:val="22"/>
          <w:szCs w:val="22"/>
          <w:lang w:eastAsia="ru-RU"/>
        </w:rPr>
        <w:t>едут дневник</w:t>
      </w:r>
      <w:r w:rsidR="00FC4094" w:rsidRPr="00A113BF">
        <w:rPr>
          <w:sz w:val="22"/>
          <w:szCs w:val="22"/>
          <w:lang w:eastAsia="ru-RU"/>
        </w:rPr>
        <w:t xml:space="preserve"> практики</w:t>
      </w:r>
      <w:r w:rsidRPr="00A113BF">
        <w:rPr>
          <w:sz w:val="22"/>
          <w:szCs w:val="22"/>
          <w:lang w:eastAsia="ru-RU"/>
        </w:rPr>
        <w:t>;</w:t>
      </w:r>
    </w:p>
    <w:p w:rsidR="00F0420F" w:rsidRPr="00A113BF" w:rsidRDefault="00F0420F" w:rsidP="00FC4094">
      <w:pPr>
        <w:suppressAutoHyphens w:val="0"/>
        <w:autoSpaceDE w:val="0"/>
        <w:autoSpaceDN w:val="0"/>
        <w:adjustRightInd w:val="0"/>
        <w:ind w:firstLine="708"/>
        <w:contextualSpacing w:val="0"/>
        <w:rPr>
          <w:sz w:val="22"/>
          <w:szCs w:val="22"/>
          <w:lang w:eastAsia="ru-RU"/>
        </w:rPr>
      </w:pPr>
      <w:r w:rsidRPr="00A113BF">
        <w:rPr>
          <w:sz w:val="22"/>
          <w:szCs w:val="22"/>
          <w:lang w:eastAsia="ru-RU"/>
        </w:rPr>
        <w:t>-</w:t>
      </w:r>
      <w:r w:rsidR="00FC4094" w:rsidRPr="00A113BF">
        <w:rPr>
          <w:sz w:val="22"/>
          <w:szCs w:val="22"/>
          <w:lang w:eastAsia="ru-RU"/>
        </w:rPr>
        <w:t xml:space="preserve"> с</w:t>
      </w:r>
      <w:r w:rsidRPr="00A113BF">
        <w:rPr>
          <w:sz w:val="22"/>
          <w:szCs w:val="22"/>
          <w:lang w:eastAsia="ru-RU"/>
        </w:rPr>
        <w:t>оставляют и оформляют отчет</w:t>
      </w:r>
      <w:r w:rsidR="00FC4094" w:rsidRPr="00A113BF">
        <w:rPr>
          <w:sz w:val="22"/>
          <w:szCs w:val="22"/>
          <w:lang w:eastAsia="ru-RU"/>
        </w:rPr>
        <w:t xml:space="preserve"> </w:t>
      </w:r>
      <w:r w:rsidR="00781A04" w:rsidRPr="00A113BF">
        <w:rPr>
          <w:sz w:val="22"/>
          <w:szCs w:val="22"/>
          <w:lang w:eastAsia="ru-RU"/>
        </w:rPr>
        <w:t>п</w:t>
      </w:r>
      <w:r w:rsidR="00FC4094" w:rsidRPr="00A113BF">
        <w:rPr>
          <w:sz w:val="22"/>
          <w:szCs w:val="22"/>
          <w:lang w:eastAsia="ru-RU"/>
        </w:rPr>
        <w:t>о практике</w:t>
      </w:r>
      <w:r w:rsidRPr="00A113BF">
        <w:rPr>
          <w:sz w:val="22"/>
          <w:szCs w:val="22"/>
          <w:lang w:eastAsia="ru-RU"/>
        </w:rPr>
        <w:t>.</w:t>
      </w:r>
    </w:p>
    <w:p w:rsidR="008D5AE2" w:rsidRPr="00A113BF" w:rsidRDefault="008D5AE2" w:rsidP="00AE317C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F1621E" w:rsidRDefault="002E1963" w:rsidP="00434EC1">
      <w:pPr>
        <w:ind w:firstLine="0"/>
        <w:jc w:val="right"/>
        <w:rPr>
          <w:sz w:val="22"/>
          <w:szCs w:val="22"/>
        </w:rPr>
      </w:pPr>
      <w:r w:rsidRPr="00A113BF">
        <w:rPr>
          <w:sz w:val="22"/>
          <w:szCs w:val="22"/>
        </w:rPr>
        <w:br w:type="page"/>
      </w:r>
    </w:p>
    <w:p w:rsidR="002B08FE" w:rsidRDefault="002B08FE" w:rsidP="00434EC1">
      <w:pPr>
        <w:ind w:firstLine="0"/>
        <w:jc w:val="right"/>
        <w:rPr>
          <w:b/>
          <w:sz w:val="28"/>
          <w:szCs w:val="28"/>
        </w:rPr>
      </w:pPr>
      <w:r w:rsidRPr="002B08FE">
        <w:rPr>
          <w:b/>
          <w:sz w:val="28"/>
          <w:szCs w:val="28"/>
        </w:rPr>
        <w:t>ПРИЛОЖЕНИЕ А.</w:t>
      </w:r>
    </w:p>
    <w:p w:rsidR="00085A92" w:rsidRPr="002B08FE" w:rsidRDefault="002B08FE" w:rsidP="002B08FE">
      <w:pPr>
        <w:ind w:firstLine="0"/>
        <w:jc w:val="center"/>
        <w:rPr>
          <w:b/>
          <w:sz w:val="28"/>
          <w:szCs w:val="28"/>
        </w:rPr>
      </w:pPr>
      <w:r w:rsidRPr="002B08FE">
        <w:rPr>
          <w:b/>
          <w:sz w:val="28"/>
          <w:szCs w:val="28"/>
        </w:rPr>
        <w:t>СТРУКТУРА ОТЧЁТА ПО ПРОИЗВОДСТВЕННОЙ ПРАКТИКЕ</w:t>
      </w:r>
    </w:p>
    <w:p w:rsidR="002E1963" w:rsidRDefault="002E1963" w:rsidP="00085A9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EC1" w:rsidRPr="00FA268A" w:rsidRDefault="00434EC1" w:rsidP="00434EC1">
      <w:pPr>
        <w:pStyle w:val="a5"/>
        <w:widowControl w:val="0"/>
        <w:jc w:val="center"/>
        <w:rPr>
          <w:i w:val="0"/>
          <w:sz w:val="26"/>
          <w:szCs w:val="26"/>
        </w:rPr>
      </w:pPr>
      <w:r w:rsidRPr="00FA268A">
        <w:rPr>
          <w:i w:val="0"/>
          <w:sz w:val="26"/>
          <w:szCs w:val="26"/>
        </w:rPr>
        <w:t>МИНИСТЕРСТВО НАУКИ И ВЫСШЕГО ОБРАЗОВАНИЯ</w:t>
      </w:r>
    </w:p>
    <w:p w:rsidR="00434EC1" w:rsidRPr="00FA268A" w:rsidRDefault="00434EC1" w:rsidP="00434EC1">
      <w:pPr>
        <w:pStyle w:val="a5"/>
        <w:widowControl w:val="0"/>
        <w:jc w:val="center"/>
        <w:rPr>
          <w:i w:val="0"/>
          <w:sz w:val="26"/>
          <w:szCs w:val="26"/>
        </w:rPr>
      </w:pPr>
      <w:r w:rsidRPr="00FA268A">
        <w:rPr>
          <w:i w:val="0"/>
          <w:sz w:val="26"/>
          <w:szCs w:val="26"/>
        </w:rPr>
        <w:t>РОССИЙСКОЙ ФЕДЕРАЦИИ</w:t>
      </w:r>
    </w:p>
    <w:p w:rsidR="00434EC1" w:rsidRPr="00FA268A" w:rsidRDefault="00434EC1" w:rsidP="00434EC1">
      <w:pPr>
        <w:pStyle w:val="14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A268A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434EC1" w:rsidRPr="00FA268A" w:rsidRDefault="00434EC1" w:rsidP="00434EC1">
      <w:pPr>
        <w:pStyle w:val="14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A268A">
        <w:rPr>
          <w:rFonts w:ascii="Times New Roman" w:hAnsi="Times New Roman" w:cs="Times New Roman"/>
          <w:sz w:val="26"/>
          <w:szCs w:val="26"/>
        </w:rPr>
        <w:t xml:space="preserve">«РЯЗАНСКИЙ ГОСУДАРСТВЕННЫЙ РАДИОТЕХНИЧЕСКИЙ УНИВЕРСИТЕТ </w:t>
      </w:r>
    </w:p>
    <w:p w:rsidR="00434EC1" w:rsidRPr="00FA268A" w:rsidRDefault="00434EC1" w:rsidP="00434EC1">
      <w:pPr>
        <w:pStyle w:val="14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A268A">
        <w:rPr>
          <w:rFonts w:ascii="Times New Roman" w:hAnsi="Times New Roman" w:cs="Times New Roman"/>
          <w:sz w:val="26"/>
          <w:szCs w:val="26"/>
        </w:rPr>
        <w:t>ИМЕНИ В.Ф. УТКИНА»</w:t>
      </w:r>
    </w:p>
    <w:p w:rsidR="00085A92" w:rsidRDefault="00085A92" w:rsidP="00085A92">
      <w:pPr>
        <w:jc w:val="center"/>
      </w:pPr>
    </w:p>
    <w:p w:rsidR="00085A92" w:rsidRDefault="00085A92" w:rsidP="00085A92">
      <w:pPr>
        <w:jc w:val="center"/>
      </w:pPr>
    </w:p>
    <w:p w:rsidR="00085A92" w:rsidRDefault="00434EC1" w:rsidP="00D43D1F">
      <w:pPr>
        <w:jc w:val="center"/>
        <w:rPr>
          <w:sz w:val="28"/>
          <w:szCs w:val="28"/>
        </w:rPr>
      </w:pPr>
      <w:r w:rsidRPr="00446C85">
        <w:rPr>
          <w:sz w:val="28"/>
          <w:szCs w:val="28"/>
        </w:rPr>
        <w:t>Кафедра «</w:t>
      </w:r>
      <w:r w:rsidR="00D43D1F">
        <w:rPr>
          <w:sz w:val="28"/>
          <w:szCs w:val="28"/>
        </w:rPr>
        <w:t>Вычислительная и прикладная математика</w:t>
      </w:r>
      <w:r w:rsidRPr="00446C85">
        <w:rPr>
          <w:caps/>
          <w:sz w:val="28"/>
          <w:szCs w:val="28"/>
        </w:rPr>
        <w:t>»</w:t>
      </w:r>
    </w:p>
    <w:p w:rsidR="00085A92" w:rsidRDefault="00085A92" w:rsidP="00085A92">
      <w:pPr>
        <w:spacing w:before="341"/>
        <w:ind w:left="38" w:right="3341"/>
      </w:pPr>
    </w:p>
    <w:p w:rsidR="00085A92" w:rsidRDefault="00085A92" w:rsidP="00085A92">
      <w:pPr>
        <w:pStyle w:val="3"/>
        <w:ind w:firstLine="0"/>
        <w:rPr>
          <w:sz w:val="28"/>
        </w:rPr>
      </w:pPr>
    </w:p>
    <w:p w:rsidR="00085A92" w:rsidRPr="009D48FB" w:rsidRDefault="00085A92" w:rsidP="00085A92">
      <w:pPr>
        <w:pStyle w:val="3"/>
        <w:ind w:firstLine="0"/>
      </w:pPr>
      <w:r>
        <w:rPr>
          <w:sz w:val="28"/>
        </w:rPr>
        <w:t>ОТЧЕТ ПО</w:t>
      </w:r>
      <w:r w:rsidRPr="009D48FB">
        <w:rPr>
          <w:sz w:val="28"/>
        </w:rPr>
        <w:t xml:space="preserve"> </w:t>
      </w:r>
      <w:r w:rsidR="00AD78A1">
        <w:rPr>
          <w:sz w:val="28"/>
        </w:rPr>
        <w:t>НАУЧНО-ИССЛЕДОВАТЕЛЬСКОЙ РАБОТЕ</w:t>
      </w:r>
      <w:r w:rsidRPr="009D48FB">
        <w:t xml:space="preserve"> </w:t>
      </w:r>
    </w:p>
    <w:p w:rsidR="00085A92" w:rsidRDefault="00085A92" w:rsidP="00085A92">
      <w:pPr>
        <w:jc w:val="center"/>
      </w:pPr>
    </w:p>
    <w:p w:rsidR="00085A92" w:rsidRDefault="00085A92" w:rsidP="00085A92">
      <w:pPr>
        <w:jc w:val="center"/>
      </w:pPr>
    </w:p>
    <w:p w:rsidR="0025455D" w:rsidRDefault="00085A92" w:rsidP="002E1963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>
        <w:rPr>
          <w:sz w:val="28"/>
        </w:rPr>
        <w:t xml:space="preserve">Направление подготовки – </w:t>
      </w:r>
      <w:r w:rsidR="00D43D1F">
        <w:rPr>
          <w:sz w:val="28"/>
          <w:szCs w:val="28"/>
        </w:rPr>
        <w:t>09.03.03</w:t>
      </w:r>
      <w:r w:rsidR="002E1963" w:rsidRPr="00446C85">
        <w:rPr>
          <w:sz w:val="28"/>
          <w:szCs w:val="28"/>
        </w:rPr>
        <w:t xml:space="preserve">  </w:t>
      </w:r>
    </w:p>
    <w:p w:rsidR="00085A92" w:rsidRDefault="002E1963" w:rsidP="0025455D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 w:rsidRPr="00446C85">
        <w:rPr>
          <w:sz w:val="28"/>
          <w:szCs w:val="28"/>
        </w:rPr>
        <w:t>«</w:t>
      </w:r>
      <w:r w:rsidR="00D43D1F">
        <w:rPr>
          <w:sz w:val="28"/>
          <w:szCs w:val="28"/>
        </w:rPr>
        <w:t>Прикладная информатика</w:t>
      </w:r>
      <w:r w:rsidRPr="00446C85">
        <w:rPr>
          <w:sz w:val="28"/>
          <w:szCs w:val="28"/>
        </w:rPr>
        <w:t>»</w:t>
      </w:r>
    </w:p>
    <w:p w:rsidR="00085A92" w:rsidRDefault="00085A92" w:rsidP="00085A92">
      <w:pPr>
        <w:jc w:val="center"/>
        <w:rPr>
          <w:sz w:val="28"/>
          <w:szCs w:val="28"/>
        </w:rPr>
      </w:pPr>
    </w:p>
    <w:p w:rsidR="00085A92" w:rsidRDefault="00085A92" w:rsidP="002E1963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ОПОП - «</w:t>
      </w:r>
      <w:r w:rsidR="00D43D1F">
        <w:rPr>
          <w:sz w:val="28"/>
          <w:szCs w:val="28"/>
        </w:rPr>
        <w:t>Прикладная информатика</w:t>
      </w:r>
      <w:r w:rsidR="002E1963" w:rsidRPr="00446C85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085A92" w:rsidRDefault="00085A92" w:rsidP="00085A92">
      <w:pPr>
        <w:jc w:val="center"/>
        <w:rPr>
          <w:sz w:val="28"/>
          <w:szCs w:val="28"/>
        </w:rPr>
      </w:pPr>
    </w:p>
    <w:p w:rsidR="00085A92" w:rsidRDefault="00085A92" w:rsidP="00085A92">
      <w:pPr>
        <w:jc w:val="center"/>
        <w:rPr>
          <w:sz w:val="28"/>
          <w:szCs w:val="28"/>
        </w:rPr>
      </w:pPr>
    </w:p>
    <w:p w:rsidR="00085A92" w:rsidRDefault="00085A92" w:rsidP="00085A92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</w:p>
    <w:p w:rsidR="00085A92" w:rsidRDefault="00085A92" w:rsidP="00085A92">
      <w:pPr>
        <w:jc w:val="center"/>
        <w:rPr>
          <w:sz w:val="28"/>
          <w:szCs w:val="28"/>
        </w:rPr>
      </w:pPr>
    </w:p>
    <w:p w:rsidR="00085A92" w:rsidRDefault="00085A92" w:rsidP="00085A92">
      <w:pPr>
        <w:jc w:val="center"/>
      </w:pPr>
      <w:r>
        <w:rPr>
          <w:sz w:val="28"/>
          <w:szCs w:val="28"/>
        </w:rPr>
        <w:t xml:space="preserve">Форма обучения </w:t>
      </w:r>
      <w:r w:rsidR="00FE0917">
        <w:rPr>
          <w:sz w:val="28"/>
          <w:szCs w:val="28"/>
        </w:rPr>
        <w:t>–</w:t>
      </w:r>
      <w:r>
        <w:rPr>
          <w:sz w:val="28"/>
          <w:szCs w:val="28"/>
        </w:rPr>
        <w:t xml:space="preserve"> очная</w:t>
      </w:r>
      <w:r w:rsidR="00FE0917">
        <w:t xml:space="preserve">, </w:t>
      </w:r>
      <w:r w:rsidR="00FE0917" w:rsidRPr="003F3E85">
        <w:rPr>
          <w:sz w:val="28"/>
          <w:szCs w:val="28"/>
        </w:rPr>
        <w:t>заочная</w:t>
      </w:r>
    </w:p>
    <w:p w:rsidR="00085A92" w:rsidRDefault="00085A92" w:rsidP="00085A92"/>
    <w:p w:rsidR="00085A92" w:rsidRDefault="00085A92" w:rsidP="00085A92"/>
    <w:p w:rsidR="00085A92" w:rsidRDefault="00085A92" w:rsidP="00085A92">
      <w:pPr>
        <w:rPr>
          <w:sz w:val="28"/>
          <w:szCs w:val="28"/>
        </w:rPr>
      </w:pPr>
    </w:p>
    <w:p w:rsidR="00085A92" w:rsidRDefault="00085A92" w:rsidP="00085A92">
      <w:pPr>
        <w:rPr>
          <w:sz w:val="28"/>
          <w:szCs w:val="28"/>
        </w:rPr>
      </w:pPr>
    </w:p>
    <w:p w:rsidR="00085A92" w:rsidRDefault="00085A92" w:rsidP="00085A92">
      <w:pPr>
        <w:rPr>
          <w:sz w:val="28"/>
          <w:szCs w:val="28"/>
        </w:rPr>
      </w:pPr>
    </w:p>
    <w:p w:rsidR="00085A92" w:rsidRDefault="00085A92" w:rsidP="00085A92">
      <w:pPr>
        <w:ind w:firstLine="0"/>
        <w:rPr>
          <w:sz w:val="28"/>
          <w:szCs w:val="28"/>
        </w:rPr>
      </w:pPr>
      <w:r>
        <w:rPr>
          <w:sz w:val="28"/>
          <w:szCs w:val="28"/>
        </w:rPr>
        <w:t>Выполнил(а) студент</w:t>
      </w:r>
      <w:r w:rsidR="00FE0917">
        <w:rPr>
          <w:sz w:val="28"/>
          <w:szCs w:val="28"/>
        </w:rPr>
        <w:t xml:space="preserve"> </w:t>
      </w:r>
      <w:r>
        <w:rPr>
          <w:sz w:val="28"/>
          <w:szCs w:val="28"/>
        </w:rPr>
        <w:t>(ка) группы 845</w:t>
      </w:r>
    </w:p>
    <w:p w:rsidR="00085A92" w:rsidRDefault="00085A92" w:rsidP="00085A92">
      <w:pPr>
        <w:ind w:firstLine="0"/>
        <w:rPr>
          <w:sz w:val="28"/>
          <w:szCs w:val="28"/>
        </w:rPr>
      </w:pPr>
      <w:r>
        <w:rPr>
          <w:sz w:val="28"/>
          <w:szCs w:val="28"/>
        </w:rPr>
        <w:t>Иванов(а) И.И.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085A92" w:rsidRDefault="00085A92" w:rsidP="00085A92">
      <w:pPr>
        <w:ind w:left="4247"/>
        <w:jc w:val="center"/>
      </w:pPr>
      <w:r w:rsidRPr="00310DC7">
        <w:t>дата сдачи на проверку, подпись</w:t>
      </w:r>
    </w:p>
    <w:p w:rsidR="00085A92" w:rsidRDefault="00085A92" w:rsidP="00085A92"/>
    <w:p w:rsidR="00085A92" w:rsidRDefault="00085A92" w:rsidP="00085A92"/>
    <w:p w:rsidR="00085A92" w:rsidRDefault="00085A92" w:rsidP="00085A92"/>
    <w:p w:rsidR="00085A92" w:rsidRPr="00310DC7" w:rsidRDefault="00085A92" w:rsidP="00085A92">
      <w:pPr>
        <w:ind w:firstLine="0"/>
        <w:rPr>
          <w:sz w:val="28"/>
          <w:szCs w:val="28"/>
        </w:rPr>
      </w:pPr>
      <w:r>
        <w:rPr>
          <w:sz w:val="28"/>
          <w:szCs w:val="28"/>
        </w:rPr>
        <w:t>Руководитель производственной практики:</w:t>
      </w:r>
    </w:p>
    <w:p w:rsidR="00085A92" w:rsidRDefault="00085A92" w:rsidP="00085A92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085A92" w:rsidRDefault="00085A92" w:rsidP="00085A92">
      <w:pPr>
        <w:ind w:firstLine="0"/>
        <w:rPr>
          <w:sz w:val="28"/>
          <w:szCs w:val="28"/>
        </w:rPr>
      </w:pPr>
      <w:r>
        <w:rPr>
          <w:sz w:val="28"/>
          <w:szCs w:val="28"/>
        </w:rPr>
        <w:t>Петров(а) П.П.</w:t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_____________________</w:t>
      </w:r>
    </w:p>
    <w:p w:rsidR="00085A92" w:rsidRDefault="00085A92" w:rsidP="00085A92">
      <w:pPr>
        <w:spacing w:line="360" w:lineRule="auto"/>
        <w:ind w:left="1415"/>
      </w:pPr>
      <w:r>
        <w:t xml:space="preserve">  оценка</w:t>
      </w:r>
      <w:r>
        <w:tab/>
      </w:r>
      <w:r>
        <w:tab/>
      </w:r>
      <w:r>
        <w:tab/>
      </w:r>
      <w:r>
        <w:tab/>
        <w:t xml:space="preserve">   дата защиты, подпись</w:t>
      </w:r>
    </w:p>
    <w:p w:rsidR="00085A92" w:rsidRDefault="00085A92" w:rsidP="00085A92"/>
    <w:p w:rsidR="00085A92" w:rsidRDefault="00085A92" w:rsidP="00085A92">
      <w:pPr>
        <w:spacing w:before="341"/>
        <w:ind w:left="38" w:right="3341"/>
        <w:rPr>
          <w:sz w:val="28"/>
          <w:szCs w:val="28"/>
        </w:rPr>
      </w:pPr>
    </w:p>
    <w:p w:rsidR="00085A92" w:rsidRDefault="00085A92" w:rsidP="00085A92">
      <w:pPr>
        <w:spacing w:before="341"/>
        <w:ind w:left="38" w:right="3341"/>
        <w:jc w:val="center"/>
      </w:pPr>
      <w:r>
        <w:rPr>
          <w:sz w:val="28"/>
          <w:szCs w:val="28"/>
        </w:rPr>
        <w:t xml:space="preserve">                                Рязань 20</w:t>
      </w:r>
      <w:r w:rsidR="00AD78A1">
        <w:rPr>
          <w:sz w:val="28"/>
          <w:szCs w:val="28"/>
        </w:rPr>
        <w:t>2</w:t>
      </w:r>
      <w:r w:rsidR="00D43D1F">
        <w:rPr>
          <w:sz w:val="28"/>
          <w:szCs w:val="28"/>
        </w:rPr>
        <w:t>1</w:t>
      </w:r>
      <w:r w:rsidRPr="00F5197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085A92" w:rsidRDefault="00085A92" w:rsidP="00085A92">
      <w:pPr>
        <w:spacing w:before="341"/>
        <w:ind w:left="38" w:right="3341"/>
        <w:jc w:val="center"/>
        <w:sectPr w:rsidR="00085A92">
          <w:pgSz w:w="11909" w:h="16834"/>
          <w:pgMar w:top="1440" w:right="848" w:bottom="720" w:left="1754" w:header="720" w:footer="720" w:gutter="0"/>
          <w:cols w:space="60"/>
          <w:noEndnote/>
        </w:sectPr>
      </w:pPr>
    </w:p>
    <w:p w:rsidR="00085A92" w:rsidRPr="001E722A" w:rsidRDefault="00085A92" w:rsidP="002B08FE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302"/>
        </w:tabs>
        <w:suppressAutoHyphens w:val="0"/>
        <w:autoSpaceDE w:val="0"/>
        <w:autoSpaceDN w:val="0"/>
        <w:adjustRightInd w:val="0"/>
        <w:ind w:left="0" w:right="-1569" w:firstLine="0"/>
        <w:rPr>
          <w:b/>
          <w:sz w:val="28"/>
          <w:szCs w:val="28"/>
        </w:rPr>
      </w:pPr>
      <w:r w:rsidRPr="001E722A">
        <w:rPr>
          <w:b/>
          <w:sz w:val="28"/>
          <w:szCs w:val="28"/>
        </w:rPr>
        <w:lastRenderedPageBreak/>
        <w:t>МЕСТО И ВРЕМЯ ПРОХОЖДЕНИЯ ПРАКТИКИ</w:t>
      </w:r>
    </w:p>
    <w:p w:rsidR="00085A92" w:rsidRPr="00C87B8E" w:rsidRDefault="00085A92" w:rsidP="00085A92">
      <w:pPr>
        <w:pStyle w:val="af3"/>
        <w:shd w:val="clear" w:color="auto" w:fill="FFFFFF"/>
        <w:tabs>
          <w:tab w:val="left" w:pos="302"/>
        </w:tabs>
        <w:ind w:left="0" w:right="-1569"/>
        <w:rPr>
          <w:b/>
          <w:sz w:val="28"/>
          <w:szCs w:val="28"/>
        </w:rPr>
      </w:pPr>
    </w:p>
    <w:p w:rsidR="00085A92" w:rsidRDefault="00085A92" w:rsidP="00085A92">
      <w:pPr>
        <w:shd w:val="clear" w:color="auto" w:fill="FFFFFF"/>
        <w:tabs>
          <w:tab w:val="left" w:pos="302"/>
        </w:tabs>
        <w:ind w:right="-1569" w:firstLine="0"/>
        <w:rPr>
          <w:sz w:val="28"/>
          <w:szCs w:val="28"/>
        </w:rPr>
      </w:pPr>
      <w:r w:rsidRPr="005915A3"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</w:rPr>
        <w:t>_______________________________________</w:t>
      </w:r>
    </w:p>
    <w:p w:rsidR="00085A92" w:rsidRPr="005915A3" w:rsidRDefault="00085A92" w:rsidP="00085A92">
      <w:pPr>
        <w:shd w:val="clear" w:color="auto" w:fill="FFFFFF"/>
        <w:tabs>
          <w:tab w:val="left" w:pos="302"/>
        </w:tabs>
        <w:ind w:right="-1569" w:firstLine="0"/>
        <w:rPr>
          <w:spacing w:val="-13"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5A92" w:rsidRDefault="00085A92" w:rsidP="00085A92">
      <w:pPr>
        <w:shd w:val="clear" w:color="auto" w:fill="FFFFFF"/>
        <w:tabs>
          <w:tab w:val="left" w:pos="302"/>
          <w:tab w:val="left" w:leader="underscore" w:pos="6192"/>
        </w:tabs>
        <w:ind w:right="-1569"/>
        <w:rPr>
          <w:sz w:val="28"/>
          <w:szCs w:val="28"/>
        </w:rPr>
      </w:pPr>
    </w:p>
    <w:p w:rsidR="00085A92" w:rsidRPr="005915A3" w:rsidRDefault="00085A92" w:rsidP="00085A92">
      <w:pPr>
        <w:shd w:val="clear" w:color="auto" w:fill="FFFFFF"/>
        <w:tabs>
          <w:tab w:val="left" w:pos="302"/>
          <w:tab w:val="left" w:leader="underscore" w:pos="6192"/>
        </w:tabs>
        <w:ind w:right="-1569" w:firstLine="0"/>
        <w:rPr>
          <w:spacing w:val="-8"/>
          <w:sz w:val="28"/>
          <w:szCs w:val="28"/>
        </w:rPr>
      </w:pPr>
      <w:r w:rsidRPr="005915A3">
        <w:rPr>
          <w:sz w:val="28"/>
          <w:szCs w:val="28"/>
        </w:rPr>
        <w:t>Срок практики</w:t>
      </w:r>
      <w:r>
        <w:rPr>
          <w:sz w:val="28"/>
          <w:szCs w:val="28"/>
        </w:rPr>
        <w:t>:</w:t>
      </w:r>
      <w:r w:rsidRPr="005915A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  <w:r w:rsidRPr="005915A3">
        <w:rPr>
          <w:spacing w:val="-5"/>
          <w:sz w:val="28"/>
          <w:szCs w:val="28"/>
        </w:rPr>
        <w:t xml:space="preserve">с </w:t>
      </w:r>
      <w:r>
        <w:rPr>
          <w:spacing w:val="-5"/>
          <w:sz w:val="28"/>
          <w:szCs w:val="28"/>
        </w:rPr>
        <w:t xml:space="preserve"> «____» __________ </w:t>
      </w:r>
      <w:r w:rsidRPr="005915A3">
        <w:rPr>
          <w:spacing w:val="-5"/>
          <w:sz w:val="28"/>
          <w:szCs w:val="28"/>
        </w:rPr>
        <w:t>20</w:t>
      </w:r>
      <w:r>
        <w:rPr>
          <w:spacing w:val="-5"/>
          <w:sz w:val="28"/>
          <w:szCs w:val="28"/>
        </w:rPr>
        <w:t>___</w:t>
      </w:r>
      <w:r w:rsidRPr="005915A3">
        <w:rPr>
          <w:spacing w:val="-5"/>
          <w:sz w:val="28"/>
          <w:szCs w:val="28"/>
        </w:rPr>
        <w:t xml:space="preserve"> г.</w:t>
      </w:r>
      <w:r>
        <w:rPr>
          <w:spacing w:val="-5"/>
          <w:sz w:val="28"/>
          <w:szCs w:val="28"/>
        </w:rPr>
        <w:t xml:space="preserve"> </w:t>
      </w:r>
      <w:r w:rsidRPr="005915A3">
        <w:rPr>
          <w:spacing w:val="-5"/>
          <w:sz w:val="28"/>
          <w:szCs w:val="28"/>
        </w:rPr>
        <w:t xml:space="preserve"> по</w:t>
      </w:r>
      <w:r>
        <w:rPr>
          <w:spacing w:val="-5"/>
          <w:sz w:val="28"/>
          <w:szCs w:val="28"/>
        </w:rPr>
        <w:t xml:space="preserve"> «____» __________ </w:t>
      </w:r>
      <w:r w:rsidRPr="005915A3">
        <w:rPr>
          <w:spacing w:val="-5"/>
          <w:sz w:val="28"/>
          <w:szCs w:val="28"/>
        </w:rPr>
        <w:t>20</w:t>
      </w:r>
      <w:r>
        <w:rPr>
          <w:spacing w:val="-5"/>
          <w:sz w:val="28"/>
          <w:szCs w:val="28"/>
        </w:rPr>
        <w:t>___</w:t>
      </w:r>
      <w:r w:rsidRPr="005915A3">
        <w:rPr>
          <w:spacing w:val="-5"/>
          <w:sz w:val="28"/>
          <w:szCs w:val="28"/>
        </w:rPr>
        <w:t xml:space="preserve"> г.</w:t>
      </w:r>
    </w:p>
    <w:p w:rsidR="00085A92" w:rsidRDefault="00085A92" w:rsidP="00085A92">
      <w:pPr>
        <w:shd w:val="clear" w:color="auto" w:fill="FFFFFF"/>
        <w:tabs>
          <w:tab w:val="left" w:pos="302"/>
          <w:tab w:val="left" w:leader="underscore" w:pos="6629"/>
        </w:tabs>
        <w:ind w:right="-1569"/>
        <w:rPr>
          <w:sz w:val="28"/>
          <w:szCs w:val="28"/>
        </w:rPr>
      </w:pPr>
    </w:p>
    <w:p w:rsidR="00085A92" w:rsidRDefault="00085A92" w:rsidP="00085A92">
      <w:pPr>
        <w:shd w:val="clear" w:color="auto" w:fill="FFFFFF"/>
        <w:tabs>
          <w:tab w:val="left" w:pos="302"/>
          <w:tab w:val="left" w:leader="underscore" w:pos="6629"/>
        </w:tabs>
        <w:ind w:right="-1569" w:firstLine="0"/>
        <w:rPr>
          <w:sz w:val="28"/>
          <w:szCs w:val="28"/>
        </w:rPr>
      </w:pPr>
      <w:r>
        <w:rPr>
          <w:sz w:val="28"/>
          <w:szCs w:val="28"/>
        </w:rPr>
        <w:t>Характер практики_________________________________________________</w:t>
      </w:r>
    </w:p>
    <w:p w:rsidR="00085A92" w:rsidRPr="005915A3" w:rsidRDefault="00085A92" w:rsidP="00085A92">
      <w:pPr>
        <w:shd w:val="clear" w:color="auto" w:fill="FFFFFF"/>
        <w:tabs>
          <w:tab w:val="left" w:pos="302"/>
          <w:tab w:val="left" w:leader="underscore" w:pos="6629"/>
        </w:tabs>
        <w:ind w:right="-1569"/>
        <w:rPr>
          <w:spacing w:val="-10"/>
          <w:sz w:val="28"/>
          <w:szCs w:val="28"/>
        </w:rPr>
      </w:pPr>
    </w:p>
    <w:p w:rsidR="00085A92" w:rsidRPr="005915A3" w:rsidRDefault="00085A92" w:rsidP="00085A92">
      <w:pPr>
        <w:shd w:val="clear" w:color="auto" w:fill="FFFFFF"/>
        <w:ind w:right="-1569" w:firstLine="0"/>
        <w:rPr>
          <w:sz w:val="28"/>
          <w:szCs w:val="28"/>
        </w:rPr>
      </w:pPr>
      <w:r w:rsidRPr="005915A3">
        <w:rPr>
          <w:b/>
          <w:bCs/>
          <w:sz w:val="28"/>
          <w:szCs w:val="28"/>
        </w:rPr>
        <w:t>ПРОХОЖДЕНИЕ ПРАКТИКИ</w:t>
      </w:r>
    </w:p>
    <w:p w:rsidR="00085A92" w:rsidRPr="005915A3" w:rsidRDefault="00085A92" w:rsidP="00085A92">
      <w:pPr>
        <w:shd w:val="clear" w:color="auto" w:fill="FFFFFF"/>
        <w:tabs>
          <w:tab w:val="left" w:pos="250"/>
          <w:tab w:val="left" w:leader="underscore" w:pos="5006"/>
          <w:tab w:val="left" w:pos="6485"/>
        </w:tabs>
        <w:ind w:right="-1569" w:firstLine="0"/>
        <w:rPr>
          <w:sz w:val="28"/>
          <w:szCs w:val="28"/>
        </w:rPr>
      </w:pPr>
      <w:r w:rsidRPr="005915A3">
        <w:rPr>
          <w:spacing w:val="-21"/>
          <w:sz w:val="28"/>
          <w:szCs w:val="28"/>
        </w:rPr>
        <w:t>1.</w:t>
      </w:r>
      <w:r w:rsidRPr="005915A3">
        <w:rPr>
          <w:sz w:val="28"/>
          <w:szCs w:val="28"/>
        </w:rPr>
        <w:tab/>
        <w:t>Прибыл на место практики</w:t>
      </w:r>
      <w:r>
        <w:rPr>
          <w:sz w:val="28"/>
          <w:szCs w:val="28"/>
        </w:rPr>
        <w:t xml:space="preserve">  </w:t>
      </w:r>
      <w:r w:rsidRPr="00C87B8E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 xml:space="preserve">___ </w:t>
      </w:r>
      <w:r w:rsidRPr="00C87B8E">
        <w:rPr>
          <w:spacing w:val="-16"/>
          <w:sz w:val="28"/>
          <w:szCs w:val="28"/>
        </w:rPr>
        <w:t>г</w:t>
      </w:r>
      <w:r>
        <w:rPr>
          <w:spacing w:val="-16"/>
          <w:sz w:val="28"/>
          <w:szCs w:val="28"/>
        </w:rPr>
        <w:t>.</w:t>
      </w:r>
    </w:p>
    <w:p w:rsidR="00085A92" w:rsidRDefault="00085A92" w:rsidP="00085A92">
      <w:pPr>
        <w:shd w:val="clear" w:color="auto" w:fill="FFFFFF"/>
        <w:tabs>
          <w:tab w:val="left" w:pos="307"/>
        </w:tabs>
        <w:ind w:right="-1569"/>
        <w:rPr>
          <w:spacing w:val="-4"/>
          <w:sz w:val="28"/>
          <w:szCs w:val="28"/>
        </w:rPr>
      </w:pPr>
    </w:p>
    <w:p w:rsidR="00085A92" w:rsidRPr="005915A3" w:rsidRDefault="00085A92" w:rsidP="00085A92">
      <w:pPr>
        <w:shd w:val="clear" w:color="auto" w:fill="FFFFFF"/>
        <w:tabs>
          <w:tab w:val="left" w:pos="307"/>
        </w:tabs>
        <w:ind w:right="-1569" w:firstLine="0"/>
        <w:rPr>
          <w:sz w:val="28"/>
          <w:szCs w:val="28"/>
        </w:rPr>
      </w:pPr>
      <w:r w:rsidRPr="005915A3">
        <w:rPr>
          <w:spacing w:val="-4"/>
          <w:sz w:val="28"/>
          <w:szCs w:val="28"/>
        </w:rPr>
        <w:t>2.</w:t>
      </w:r>
      <w:r w:rsidRPr="005915A3">
        <w:rPr>
          <w:sz w:val="28"/>
          <w:szCs w:val="28"/>
        </w:rPr>
        <w:tab/>
        <w:t>Назначен</w:t>
      </w:r>
      <w:r>
        <w:rPr>
          <w:sz w:val="28"/>
          <w:szCs w:val="28"/>
        </w:rPr>
        <w:t xml:space="preserve"> _________________________________________</w:t>
      </w:r>
    </w:p>
    <w:p w:rsidR="00085A92" w:rsidRPr="005915A3" w:rsidRDefault="00085A92" w:rsidP="00085A92">
      <w:pPr>
        <w:shd w:val="clear" w:color="auto" w:fill="FFFFFF"/>
        <w:tabs>
          <w:tab w:val="left" w:leader="underscore" w:pos="4282"/>
          <w:tab w:val="left" w:pos="6432"/>
        </w:tabs>
        <w:ind w:right="-1569" w:firstLine="0"/>
        <w:rPr>
          <w:sz w:val="28"/>
          <w:szCs w:val="28"/>
        </w:rPr>
      </w:pPr>
      <w:r w:rsidRPr="005915A3">
        <w:rPr>
          <w:spacing w:val="-7"/>
          <w:sz w:val="28"/>
          <w:szCs w:val="28"/>
        </w:rPr>
        <w:t>и приступил к работе</w:t>
      </w:r>
      <w:r>
        <w:rPr>
          <w:spacing w:val="-7"/>
          <w:sz w:val="28"/>
          <w:szCs w:val="28"/>
        </w:rPr>
        <w:t xml:space="preserve">             </w:t>
      </w:r>
      <w:r w:rsidR="008163E3">
        <w:rPr>
          <w:spacing w:val="-7"/>
          <w:sz w:val="28"/>
          <w:szCs w:val="28"/>
        </w:rPr>
        <w:t xml:space="preserve">        </w:t>
      </w:r>
      <w:r w:rsidRPr="00C87B8E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 xml:space="preserve">___ </w:t>
      </w:r>
      <w:r w:rsidRPr="00C87B8E">
        <w:rPr>
          <w:spacing w:val="-16"/>
          <w:sz w:val="28"/>
          <w:szCs w:val="28"/>
        </w:rPr>
        <w:t>г</w:t>
      </w:r>
      <w:r>
        <w:rPr>
          <w:spacing w:val="-16"/>
          <w:sz w:val="28"/>
          <w:szCs w:val="28"/>
        </w:rPr>
        <w:t>.</w:t>
      </w:r>
    </w:p>
    <w:p w:rsidR="00085A92" w:rsidRDefault="00085A92" w:rsidP="00085A92">
      <w:pPr>
        <w:shd w:val="clear" w:color="auto" w:fill="FFFFFF"/>
        <w:tabs>
          <w:tab w:val="left" w:pos="235"/>
          <w:tab w:val="left" w:leader="underscore" w:pos="4421"/>
          <w:tab w:val="left" w:pos="4973"/>
          <w:tab w:val="left" w:leader="underscore" w:pos="5165"/>
          <w:tab w:val="left" w:pos="6432"/>
        </w:tabs>
        <w:ind w:right="-1569"/>
        <w:rPr>
          <w:spacing w:val="-13"/>
          <w:sz w:val="28"/>
          <w:szCs w:val="28"/>
        </w:rPr>
      </w:pPr>
    </w:p>
    <w:p w:rsidR="00085A92" w:rsidRPr="001E722A" w:rsidRDefault="00085A92" w:rsidP="00085A92">
      <w:pPr>
        <w:pStyle w:val="af3"/>
        <w:widowControl w:val="0"/>
        <w:numPr>
          <w:ilvl w:val="0"/>
          <w:numId w:val="23"/>
        </w:numPr>
        <w:shd w:val="clear" w:color="auto" w:fill="FFFFFF"/>
        <w:tabs>
          <w:tab w:val="left" w:pos="235"/>
          <w:tab w:val="left" w:leader="underscore" w:pos="4421"/>
          <w:tab w:val="left" w:pos="4973"/>
          <w:tab w:val="left" w:leader="underscore" w:pos="5165"/>
          <w:tab w:val="left" w:pos="6432"/>
        </w:tabs>
        <w:suppressAutoHyphens w:val="0"/>
        <w:autoSpaceDE w:val="0"/>
        <w:autoSpaceDN w:val="0"/>
        <w:adjustRightInd w:val="0"/>
        <w:ind w:left="0" w:right="-1569" w:firstLine="0"/>
        <w:rPr>
          <w:spacing w:val="-16"/>
          <w:sz w:val="28"/>
          <w:szCs w:val="28"/>
        </w:rPr>
      </w:pPr>
      <w:r w:rsidRPr="001E722A">
        <w:rPr>
          <w:spacing w:val="-13"/>
          <w:sz w:val="28"/>
          <w:szCs w:val="28"/>
        </w:rPr>
        <w:t xml:space="preserve">Перевелся                         </w:t>
      </w:r>
      <w:r>
        <w:rPr>
          <w:spacing w:val="-13"/>
          <w:sz w:val="28"/>
          <w:szCs w:val="28"/>
        </w:rPr>
        <w:t xml:space="preserve">     </w:t>
      </w:r>
      <w:r w:rsidR="008163E3">
        <w:rPr>
          <w:spacing w:val="-13"/>
          <w:sz w:val="28"/>
          <w:szCs w:val="28"/>
        </w:rPr>
        <w:t xml:space="preserve">         </w:t>
      </w:r>
      <w:r w:rsidRPr="001E722A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>___</w:t>
      </w:r>
      <w:r w:rsidRPr="001E722A">
        <w:rPr>
          <w:spacing w:val="-16"/>
          <w:sz w:val="28"/>
          <w:szCs w:val="28"/>
        </w:rPr>
        <w:t xml:space="preserve"> г.</w:t>
      </w:r>
    </w:p>
    <w:p w:rsidR="00085A92" w:rsidRPr="008E2A0B" w:rsidRDefault="00085A92" w:rsidP="00085A92">
      <w:pPr>
        <w:shd w:val="clear" w:color="auto" w:fill="FFFFFF"/>
        <w:tabs>
          <w:tab w:val="left" w:pos="235"/>
          <w:tab w:val="left" w:leader="underscore" w:pos="4421"/>
          <w:tab w:val="left" w:pos="4973"/>
          <w:tab w:val="left" w:leader="underscore" w:pos="5165"/>
          <w:tab w:val="left" w:pos="6432"/>
        </w:tabs>
        <w:ind w:right="-1569"/>
        <w:rPr>
          <w:spacing w:val="-11"/>
          <w:sz w:val="28"/>
          <w:szCs w:val="28"/>
        </w:rPr>
      </w:pPr>
    </w:p>
    <w:p w:rsidR="00085A92" w:rsidRPr="001E722A" w:rsidRDefault="00085A92" w:rsidP="00085A92">
      <w:pPr>
        <w:pStyle w:val="af3"/>
        <w:widowControl w:val="0"/>
        <w:numPr>
          <w:ilvl w:val="0"/>
          <w:numId w:val="23"/>
        </w:numPr>
        <w:shd w:val="clear" w:color="auto" w:fill="FFFFFF"/>
        <w:tabs>
          <w:tab w:val="left" w:pos="235"/>
          <w:tab w:val="left" w:leader="underscore" w:pos="5165"/>
          <w:tab w:val="left" w:pos="6432"/>
        </w:tabs>
        <w:suppressAutoHyphens w:val="0"/>
        <w:autoSpaceDE w:val="0"/>
        <w:autoSpaceDN w:val="0"/>
        <w:adjustRightInd w:val="0"/>
        <w:ind w:left="0" w:right="-1569" w:firstLine="0"/>
        <w:rPr>
          <w:spacing w:val="-12"/>
          <w:sz w:val="28"/>
          <w:szCs w:val="28"/>
        </w:rPr>
      </w:pPr>
      <w:r w:rsidRPr="001E722A">
        <w:rPr>
          <w:spacing w:val="-11"/>
          <w:sz w:val="28"/>
          <w:szCs w:val="28"/>
        </w:rPr>
        <w:t xml:space="preserve">Перевелся                        </w:t>
      </w:r>
      <w:r>
        <w:rPr>
          <w:spacing w:val="-11"/>
          <w:sz w:val="28"/>
          <w:szCs w:val="28"/>
        </w:rPr>
        <w:t xml:space="preserve">     </w:t>
      </w:r>
      <w:r w:rsidRPr="001E722A">
        <w:rPr>
          <w:spacing w:val="-11"/>
          <w:sz w:val="28"/>
          <w:szCs w:val="28"/>
        </w:rPr>
        <w:t xml:space="preserve"> </w:t>
      </w:r>
      <w:r w:rsidR="008163E3">
        <w:rPr>
          <w:spacing w:val="-11"/>
          <w:sz w:val="28"/>
          <w:szCs w:val="28"/>
        </w:rPr>
        <w:t xml:space="preserve">         </w:t>
      </w:r>
      <w:r w:rsidRPr="001E722A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>___</w:t>
      </w:r>
      <w:r w:rsidRPr="001E722A">
        <w:rPr>
          <w:spacing w:val="-16"/>
          <w:sz w:val="28"/>
          <w:szCs w:val="28"/>
        </w:rPr>
        <w:t xml:space="preserve"> г.</w:t>
      </w:r>
    </w:p>
    <w:p w:rsidR="00085A92" w:rsidRPr="001E722A" w:rsidRDefault="00085A92" w:rsidP="00085A92">
      <w:pPr>
        <w:pStyle w:val="af3"/>
        <w:shd w:val="clear" w:color="auto" w:fill="FFFFFF"/>
        <w:tabs>
          <w:tab w:val="left" w:pos="235"/>
          <w:tab w:val="left" w:leader="underscore" w:pos="5165"/>
          <w:tab w:val="left" w:pos="6432"/>
        </w:tabs>
        <w:ind w:left="0" w:right="-1569"/>
        <w:rPr>
          <w:spacing w:val="-12"/>
          <w:sz w:val="28"/>
          <w:szCs w:val="28"/>
        </w:rPr>
      </w:pPr>
    </w:p>
    <w:p w:rsidR="00085A92" w:rsidRDefault="00085A92" w:rsidP="00085A92">
      <w:pPr>
        <w:pStyle w:val="af3"/>
        <w:widowControl w:val="0"/>
        <w:numPr>
          <w:ilvl w:val="0"/>
          <w:numId w:val="23"/>
        </w:num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uppressAutoHyphens w:val="0"/>
        <w:autoSpaceDE w:val="0"/>
        <w:autoSpaceDN w:val="0"/>
        <w:adjustRightInd w:val="0"/>
        <w:ind w:left="0" w:right="-1569" w:firstLine="0"/>
        <w:rPr>
          <w:spacing w:val="-16"/>
          <w:sz w:val="28"/>
          <w:szCs w:val="28"/>
        </w:rPr>
      </w:pPr>
      <w:r w:rsidRPr="001E722A">
        <w:rPr>
          <w:spacing w:val="-10"/>
          <w:sz w:val="28"/>
          <w:szCs w:val="28"/>
        </w:rPr>
        <w:t xml:space="preserve">.Откомандирован в университет </w:t>
      </w:r>
      <w:r w:rsidRPr="001E722A">
        <w:rPr>
          <w:spacing w:val="-16"/>
          <w:sz w:val="28"/>
          <w:szCs w:val="28"/>
        </w:rPr>
        <w:t>«____»  ____________  20</w:t>
      </w:r>
      <w:r>
        <w:rPr>
          <w:spacing w:val="-16"/>
          <w:sz w:val="28"/>
          <w:szCs w:val="28"/>
        </w:rPr>
        <w:t>___</w:t>
      </w:r>
      <w:r w:rsidRPr="001E722A">
        <w:rPr>
          <w:spacing w:val="-16"/>
          <w:sz w:val="28"/>
          <w:szCs w:val="28"/>
        </w:rPr>
        <w:t xml:space="preserve"> г.</w:t>
      </w:r>
    </w:p>
    <w:p w:rsidR="00085A92" w:rsidRDefault="00085A92" w:rsidP="00085A92">
      <w:pPr>
        <w:pStyle w:val="af3"/>
        <w:rPr>
          <w:spacing w:val="-16"/>
          <w:sz w:val="28"/>
          <w:szCs w:val="28"/>
        </w:rPr>
      </w:pPr>
    </w:p>
    <w:p w:rsidR="00085A92" w:rsidRPr="001E722A" w:rsidRDefault="00085A92" w:rsidP="00085A92">
      <w:pPr>
        <w:pStyle w:val="af3"/>
        <w:rPr>
          <w:spacing w:val="-16"/>
          <w:sz w:val="28"/>
          <w:szCs w:val="28"/>
        </w:rPr>
      </w:pPr>
    </w:p>
    <w:p w:rsidR="00085A92" w:rsidRPr="001E722A" w:rsidRDefault="00085A92" w:rsidP="002B08FE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uppressAutoHyphens w:val="0"/>
        <w:autoSpaceDE w:val="0"/>
        <w:autoSpaceDN w:val="0"/>
        <w:adjustRightInd w:val="0"/>
        <w:ind w:left="0" w:right="-1569" w:firstLine="0"/>
        <w:rPr>
          <w:b/>
          <w:spacing w:val="-16"/>
          <w:sz w:val="28"/>
          <w:szCs w:val="28"/>
        </w:rPr>
      </w:pPr>
      <w:r w:rsidRPr="001E722A">
        <w:rPr>
          <w:b/>
          <w:spacing w:val="-16"/>
          <w:sz w:val="28"/>
          <w:szCs w:val="28"/>
        </w:rPr>
        <w:t>ОБЩИЕ ПОЛОЖЕНИЯ</w:t>
      </w:r>
    </w:p>
    <w:p w:rsidR="00085A92" w:rsidRPr="001E722A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ind w:right="-1569"/>
        <w:jc w:val="center"/>
        <w:rPr>
          <w:b/>
          <w:spacing w:val="-16"/>
          <w:sz w:val="28"/>
          <w:szCs w:val="28"/>
        </w:rPr>
      </w:pPr>
    </w:p>
    <w:p w:rsidR="00085A92" w:rsidRPr="005915A3" w:rsidRDefault="00085A92" w:rsidP="008163E3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ind w:right="-1569" w:firstLine="0"/>
        <w:rPr>
          <w:b/>
          <w:spacing w:val="-16"/>
          <w:sz w:val="28"/>
          <w:szCs w:val="28"/>
        </w:rPr>
      </w:pPr>
      <w:r w:rsidRPr="005915A3">
        <w:rPr>
          <w:b/>
          <w:spacing w:val="-5"/>
          <w:sz w:val="28"/>
          <w:szCs w:val="28"/>
        </w:rPr>
        <w:t>Студент при прохождении практики обязан:</w:t>
      </w:r>
    </w:p>
    <w:p w:rsidR="00085A92" w:rsidRPr="005915A3" w:rsidRDefault="00085A92" w:rsidP="00085A92">
      <w:pPr>
        <w:shd w:val="clear" w:color="auto" w:fill="FFFFFF"/>
        <w:tabs>
          <w:tab w:val="left" w:pos="624"/>
        </w:tabs>
        <w:ind w:right="-1569" w:firstLine="379"/>
        <w:rPr>
          <w:sz w:val="28"/>
          <w:szCs w:val="28"/>
        </w:rPr>
      </w:pPr>
      <w:r w:rsidRPr="005915A3">
        <w:rPr>
          <w:sz w:val="28"/>
          <w:szCs w:val="28"/>
        </w:rPr>
        <w:t>-</w:t>
      </w:r>
      <w:r w:rsidRPr="005915A3">
        <w:rPr>
          <w:sz w:val="28"/>
          <w:szCs w:val="28"/>
        </w:rPr>
        <w:tab/>
        <w:t>полностью выполнять задания, предусмотренные программой практики;</w:t>
      </w:r>
    </w:p>
    <w:p w:rsidR="00085A92" w:rsidRPr="005915A3" w:rsidRDefault="00085A92" w:rsidP="00085A92">
      <w:pPr>
        <w:shd w:val="clear" w:color="auto" w:fill="FFFFFF"/>
        <w:tabs>
          <w:tab w:val="left" w:pos="547"/>
        </w:tabs>
        <w:ind w:right="-1" w:firstLine="398"/>
        <w:rPr>
          <w:sz w:val="28"/>
          <w:szCs w:val="28"/>
        </w:rPr>
      </w:pPr>
      <w:r w:rsidRPr="005915A3">
        <w:rPr>
          <w:sz w:val="28"/>
          <w:szCs w:val="28"/>
        </w:rPr>
        <w:t>-</w:t>
      </w:r>
      <w:r w:rsidRPr="005915A3">
        <w:rPr>
          <w:sz w:val="28"/>
          <w:szCs w:val="28"/>
        </w:rPr>
        <w:tab/>
      </w:r>
      <w:r w:rsidRPr="005915A3">
        <w:rPr>
          <w:spacing w:val="-2"/>
          <w:sz w:val="28"/>
          <w:szCs w:val="28"/>
        </w:rPr>
        <w:t xml:space="preserve">подчиняться действующим на предприятии правилам внутреннего </w:t>
      </w:r>
      <w:r w:rsidRPr="005915A3">
        <w:rPr>
          <w:sz w:val="28"/>
          <w:szCs w:val="28"/>
        </w:rPr>
        <w:t>трудового распорядка;</w:t>
      </w:r>
    </w:p>
    <w:p w:rsidR="00085A92" w:rsidRDefault="00085A92" w:rsidP="00085A92">
      <w:pPr>
        <w:shd w:val="clear" w:color="auto" w:fill="FFFFFF"/>
        <w:tabs>
          <w:tab w:val="left" w:pos="619"/>
        </w:tabs>
        <w:ind w:right="-1" w:firstLine="389"/>
        <w:rPr>
          <w:sz w:val="28"/>
          <w:szCs w:val="28"/>
        </w:rPr>
      </w:pPr>
      <w:r w:rsidRPr="005915A3">
        <w:rPr>
          <w:sz w:val="28"/>
          <w:szCs w:val="28"/>
        </w:rPr>
        <w:t>-</w:t>
      </w:r>
      <w:r w:rsidRPr="005915A3">
        <w:rPr>
          <w:sz w:val="28"/>
          <w:szCs w:val="28"/>
        </w:rPr>
        <w:tab/>
        <w:t>изучить и строго соблюдать правила охраны труда, техники безопасности и производственной санитарии.</w:t>
      </w:r>
    </w:p>
    <w:p w:rsidR="00085A92" w:rsidRPr="005915A3" w:rsidRDefault="00085A92" w:rsidP="00085A92">
      <w:pPr>
        <w:shd w:val="clear" w:color="auto" w:fill="FFFFFF"/>
        <w:tabs>
          <w:tab w:val="left" w:pos="619"/>
        </w:tabs>
        <w:ind w:right="-1" w:firstLine="389"/>
        <w:rPr>
          <w:sz w:val="28"/>
          <w:szCs w:val="28"/>
        </w:rPr>
      </w:pPr>
    </w:p>
    <w:p w:rsidR="00085A92" w:rsidRPr="005915A3" w:rsidRDefault="00085A92" w:rsidP="008163E3">
      <w:pPr>
        <w:shd w:val="clear" w:color="auto" w:fill="FFFFFF"/>
        <w:ind w:right="-1569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5915A3">
        <w:rPr>
          <w:b/>
          <w:bCs/>
          <w:sz w:val="28"/>
          <w:szCs w:val="28"/>
        </w:rPr>
        <w:t>ехника безопасности и охрана труда студента</w:t>
      </w:r>
    </w:p>
    <w:p w:rsidR="00085A92" w:rsidRPr="005915A3" w:rsidRDefault="00085A92" w:rsidP="00085A92">
      <w:pPr>
        <w:shd w:val="clear" w:color="auto" w:fill="FFFFFF"/>
        <w:tabs>
          <w:tab w:val="left" w:pos="629"/>
        </w:tabs>
        <w:ind w:right="-142" w:firstLine="398"/>
        <w:rPr>
          <w:sz w:val="28"/>
          <w:szCs w:val="28"/>
        </w:rPr>
      </w:pPr>
      <w:r w:rsidRPr="005915A3">
        <w:rPr>
          <w:spacing w:val="-22"/>
          <w:sz w:val="28"/>
          <w:szCs w:val="28"/>
        </w:rPr>
        <w:t>1.</w:t>
      </w:r>
      <w:r w:rsidRPr="005915A3">
        <w:rPr>
          <w:sz w:val="28"/>
          <w:szCs w:val="28"/>
        </w:rPr>
        <w:tab/>
      </w:r>
      <w:r w:rsidRPr="005915A3">
        <w:rPr>
          <w:spacing w:val="-2"/>
          <w:sz w:val="28"/>
          <w:szCs w:val="28"/>
        </w:rPr>
        <w:t>На предприятии перед началом производственной практики студент обязан прослушать лекцию по технике безопасности, охране труда и противопожарной безопасности, где он получит общий инструктаж о правилах поведения на предприятии, в его цехах и отделах.</w:t>
      </w:r>
    </w:p>
    <w:p w:rsidR="00085A92" w:rsidRPr="005915A3" w:rsidRDefault="00085A92" w:rsidP="00085A92">
      <w:pPr>
        <w:shd w:val="clear" w:color="auto" w:fill="FFFFFF"/>
        <w:ind w:right="-142" w:firstLine="389"/>
        <w:rPr>
          <w:sz w:val="28"/>
          <w:szCs w:val="28"/>
        </w:rPr>
      </w:pPr>
      <w:r w:rsidRPr="005915A3">
        <w:rPr>
          <w:spacing w:val="-1"/>
          <w:sz w:val="28"/>
          <w:szCs w:val="28"/>
        </w:rPr>
        <w:t xml:space="preserve">Инструктаж должен быть оформлен документально в соответствии </w:t>
      </w:r>
      <w:r w:rsidRPr="005915A3">
        <w:rPr>
          <w:sz w:val="28"/>
          <w:szCs w:val="28"/>
        </w:rPr>
        <w:t>с требованиями КЗОТ.</w:t>
      </w:r>
    </w:p>
    <w:p w:rsidR="00085A92" w:rsidRPr="005915A3" w:rsidRDefault="00085A92" w:rsidP="00085A92">
      <w:pPr>
        <w:shd w:val="clear" w:color="auto" w:fill="FFFFFF"/>
        <w:tabs>
          <w:tab w:val="left" w:pos="629"/>
        </w:tabs>
        <w:ind w:right="-142" w:firstLine="398"/>
        <w:rPr>
          <w:sz w:val="28"/>
          <w:szCs w:val="28"/>
        </w:rPr>
      </w:pPr>
      <w:r w:rsidRPr="005915A3">
        <w:rPr>
          <w:spacing w:val="-11"/>
          <w:sz w:val="28"/>
          <w:szCs w:val="28"/>
        </w:rPr>
        <w:t>2.</w:t>
      </w:r>
      <w:r w:rsidRPr="005915A3">
        <w:rPr>
          <w:sz w:val="28"/>
          <w:szCs w:val="28"/>
        </w:rPr>
        <w:tab/>
      </w:r>
      <w:r w:rsidRPr="005915A3">
        <w:rPr>
          <w:spacing w:val="-5"/>
          <w:sz w:val="28"/>
          <w:szCs w:val="28"/>
        </w:rPr>
        <w:t xml:space="preserve">При выполнении работ на рабочих местах студент обязан изучить </w:t>
      </w:r>
      <w:r w:rsidRPr="005915A3">
        <w:rPr>
          <w:spacing w:val="-2"/>
          <w:sz w:val="28"/>
          <w:szCs w:val="28"/>
        </w:rPr>
        <w:t xml:space="preserve">правила техники безопасности, существующие на данном рабочем месте </w:t>
      </w:r>
      <w:r w:rsidRPr="005915A3">
        <w:rPr>
          <w:sz w:val="28"/>
          <w:szCs w:val="28"/>
        </w:rPr>
        <w:t>в цехе, отделе, и строго их соблюдать.</w:t>
      </w:r>
    </w:p>
    <w:p w:rsidR="00085A92" w:rsidRPr="005915A3" w:rsidRDefault="00085A92" w:rsidP="00085A92">
      <w:pPr>
        <w:shd w:val="clear" w:color="auto" w:fill="FFFFFF"/>
        <w:tabs>
          <w:tab w:val="left" w:pos="682"/>
        </w:tabs>
        <w:ind w:right="-142" w:firstLine="394"/>
        <w:rPr>
          <w:sz w:val="28"/>
          <w:szCs w:val="28"/>
        </w:rPr>
      </w:pPr>
      <w:r w:rsidRPr="005915A3">
        <w:rPr>
          <w:spacing w:val="-11"/>
          <w:sz w:val="28"/>
          <w:szCs w:val="28"/>
        </w:rPr>
        <w:t>3.</w:t>
      </w:r>
      <w:r w:rsidRPr="005915A3">
        <w:rPr>
          <w:sz w:val="28"/>
          <w:szCs w:val="28"/>
        </w:rPr>
        <w:tab/>
      </w:r>
      <w:r w:rsidRPr="005915A3">
        <w:rPr>
          <w:spacing w:val="-1"/>
          <w:sz w:val="28"/>
          <w:szCs w:val="28"/>
        </w:rPr>
        <w:t>Перед началом работы студент должен получи</w:t>
      </w:r>
      <w:r>
        <w:rPr>
          <w:spacing w:val="-1"/>
          <w:sz w:val="28"/>
          <w:szCs w:val="28"/>
        </w:rPr>
        <w:t>ть</w:t>
      </w:r>
      <w:r w:rsidRPr="005915A3">
        <w:rPr>
          <w:spacing w:val="-1"/>
          <w:sz w:val="28"/>
          <w:szCs w:val="28"/>
        </w:rPr>
        <w:t xml:space="preserve">, инструктаж, </w:t>
      </w:r>
      <w:r w:rsidRPr="005915A3">
        <w:rPr>
          <w:spacing w:val="-4"/>
          <w:sz w:val="28"/>
          <w:szCs w:val="28"/>
        </w:rPr>
        <w:t>освоить правила и приемы безопасной работы</w:t>
      </w:r>
      <w:r>
        <w:rPr>
          <w:spacing w:val="-4"/>
          <w:sz w:val="28"/>
          <w:szCs w:val="28"/>
        </w:rPr>
        <w:t>,</w:t>
      </w:r>
      <w:r w:rsidRPr="005915A3">
        <w:rPr>
          <w:spacing w:val="-4"/>
          <w:sz w:val="28"/>
          <w:szCs w:val="28"/>
        </w:rPr>
        <w:t xml:space="preserve"> </w:t>
      </w:r>
      <w:r w:rsidRPr="005915A3">
        <w:rPr>
          <w:spacing w:val="-2"/>
          <w:sz w:val="28"/>
          <w:szCs w:val="28"/>
        </w:rPr>
        <w:t>про</w:t>
      </w:r>
      <w:r>
        <w:rPr>
          <w:spacing w:val="-2"/>
          <w:sz w:val="28"/>
          <w:szCs w:val="28"/>
        </w:rPr>
        <w:t>йти</w:t>
      </w:r>
      <w:r w:rsidRPr="005915A3">
        <w:rPr>
          <w:spacing w:val="-2"/>
          <w:sz w:val="28"/>
          <w:szCs w:val="28"/>
        </w:rPr>
        <w:t xml:space="preserve"> инструктаж по технике безопасности на </w:t>
      </w:r>
      <w:r w:rsidRPr="005915A3">
        <w:rPr>
          <w:spacing w:val="-1"/>
          <w:sz w:val="28"/>
          <w:szCs w:val="28"/>
        </w:rPr>
        <w:t xml:space="preserve">рабочем месте. Только после этого студент может приступить к </w:t>
      </w:r>
      <w:r w:rsidRPr="005915A3">
        <w:rPr>
          <w:sz w:val="28"/>
          <w:szCs w:val="28"/>
        </w:rPr>
        <w:t>выполнению порученной ему работы</w:t>
      </w:r>
      <w:r>
        <w:rPr>
          <w:sz w:val="28"/>
          <w:szCs w:val="28"/>
        </w:rPr>
        <w:t>:</w:t>
      </w:r>
    </w:p>
    <w:p w:rsidR="00085A92" w:rsidRPr="005915A3" w:rsidRDefault="00085A92" w:rsidP="00085A92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ind w:right="-142" w:firstLine="394"/>
        <w:contextualSpacing w:val="0"/>
        <w:rPr>
          <w:sz w:val="28"/>
          <w:szCs w:val="28"/>
        </w:rPr>
      </w:pPr>
      <w:r w:rsidRPr="005915A3">
        <w:rPr>
          <w:spacing w:val="-1"/>
          <w:sz w:val="28"/>
          <w:szCs w:val="28"/>
        </w:rPr>
        <w:lastRenderedPageBreak/>
        <w:t xml:space="preserve">участвовать в рационализаторской и изобретательской работе по </w:t>
      </w:r>
      <w:r w:rsidRPr="005915A3">
        <w:rPr>
          <w:sz w:val="28"/>
          <w:szCs w:val="28"/>
        </w:rPr>
        <w:t>заданию кафедры</w:t>
      </w:r>
      <w:r>
        <w:rPr>
          <w:sz w:val="28"/>
          <w:szCs w:val="28"/>
        </w:rPr>
        <w:t xml:space="preserve"> или руководителя практики от предприятия</w:t>
      </w:r>
      <w:r w:rsidRPr="005915A3">
        <w:rPr>
          <w:sz w:val="28"/>
          <w:szCs w:val="28"/>
        </w:rPr>
        <w:t>;</w:t>
      </w:r>
    </w:p>
    <w:p w:rsidR="00085A92" w:rsidRPr="005915A3" w:rsidRDefault="00085A92" w:rsidP="00085A92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suppressAutoHyphens w:val="0"/>
        <w:autoSpaceDE w:val="0"/>
        <w:autoSpaceDN w:val="0"/>
        <w:adjustRightInd w:val="0"/>
        <w:ind w:right="-142" w:firstLine="394"/>
        <w:contextualSpacing w:val="0"/>
        <w:rPr>
          <w:sz w:val="28"/>
          <w:szCs w:val="28"/>
        </w:rPr>
      </w:pPr>
      <w:r w:rsidRPr="005915A3">
        <w:rPr>
          <w:spacing w:val="-1"/>
          <w:sz w:val="28"/>
          <w:szCs w:val="28"/>
        </w:rPr>
        <w:t xml:space="preserve">нести ответственность за выполняемую работу и ее результаты </w:t>
      </w:r>
      <w:r w:rsidRPr="005915A3">
        <w:rPr>
          <w:sz w:val="28"/>
          <w:szCs w:val="28"/>
        </w:rPr>
        <w:t>наравне со штатными работниками;</w:t>
      </w:r>
    </w:p>
    <w:p w:rsidR="00085A92" w:rsidRPr="008E2A0B" w:rsidRDefault="00085A92" w:rsidP="00085A92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suppressAutoHyphens w:val="0"/>
        <w:autoSpaceDE w:val="0"/>
        <w:autoSpaceDN w:val="0"/>
        <w:adjustRightInd w:val="0"/>
        <w:ind w:right="-142" w:firstLine="394"/>
        <w:contextualSpacing w:val="0"/>
        <w:rPr>
          <w:spacing w:val="-16"/>
          <w:sz w:val="28"/>
          <w:szCs w:val="28"/>
        </w:rPr>
      </w:pPr>
      <w:r w:rsidRPr="008E2A0B">
        <w:rPr>
          <w:spacing w:val="-2"/>
          <w:sz w:val="28"/>
          <w:szCs w:val="28"/>
        </w:rPr>
        <w:t>составить отчет, содержащий дневник, в котором кратко записывать по датам всю проделанную работу, краткое описание пред</w:t>
      </w:r>
      <w:r w:rsidRPr="008E2A0B">
        <w:rPr>
          <w:spacing w:val="-4"/>
          <w:sz w:val="28"/>
          <w:szCs w:val="28"/>
        </w:rPr>
        <w:t>приятия, цеха, характеристику оборудования, производственных процес</w:t>
      </w:r>
      <w:r w:rsidRPr="008E2A0B">
        <w:rPr>
          <w:spacing w:val="-5"/>
          <w:sz w:val="28"/>
          <w:szCs w:val="28"/>
        </w:rPr>
        <w:t xml:space="preserve">сов, данные о выполнении студентами работ </w:t>
      </w:r>
      <w:r w:rsidRPr="008E2A0B">
        <w:rPr>
          <w:sz w:val="28"/>
          <w:szCs w:val="28"/>
        </w:rPr>
        <w:t xml:space="preserve">и </w:t>
      </w:r>
      <w:r w:rsidRPr="008E2A0B">
        <w:rPr>
          <w:spacing w:val="14"/>
          <w:sz w:val="28"/>
          <w:szCs w:val="28"/>
        </w:rPr>
        <w:t>т.п.,</w:t>
      </w:r>
      <w:r w:rsidRPr="008E2A0B">
        <w:rPr>
          <w:sz w:val="28"/>
          <w:szCs w:val="28"/>
        </w:rPr>
        <w:t xml:space="preserve"> </w:t>
      </w:r>
      <w:r w:rsidRPr="008E2A0B">
        <w:rPr>
          <w:spacing w:val="-3"/>
          <w:sz w:val="28"/>
          <w:szCs w:val="28"/>
        </w:rPr>
        <w:t>а также выводы и предложения по усовершен</w:t>
      </w:r>
      <w:r w:rsidRPr="008E2A0B">
        <w:rPr>
          <w:spacing w:val="-1"/>
          <w:sz w:val="28"/>
          <w:szCs w:val="28"/>
        </w:rPr>
        <w:t>ствованию производства;</w:t>
      </w:r>
    </w:p>
    <w:p w:rsidR="00085A92" w:rsidRPr="006320B4" w:rsidRDefault="00085A92" w:rsidP="00085A92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suppressAutoHyphens w:val="0"/>
        <w:autoSpaceDE w:val="0"/>
        <w:autoSpaceDN w:val="0"/>
        <w:adjustRightInd w:val="0"/>
        <w:ind w:right="-142" w:firstLine="394"/>
        <w:contextualSpacing w:val="0"/>
        <w:rPr>
          <w:spacing w:val="-16"/>
          <w:sz w:val="28"/>
          <w:szCs w:val="28"/>
        </w:rPr>
      </w:pPr>
      <w:r w:rsidRPr="008E2A0B">
        <w:rPr>
          <w:spacing w:val="-3"/>
          <w:sz w:val="28"/>
          <w:szCs w:val="28"/>
        </w:rPr>
        <w:t xml:space="preserve"> представить руководителю практики письменный отчет о выпол</w:t>
      </w:r>
      <w:r w:rsidRPr="008E2A0B">
        <w:rPr>
          <w:sz w:val="28"/>
          <w:szCs w:val="28"/>
        </w:rPr>
        <w:t>нении всех заданий и сдать зачет.</w:t>
      </w:r>
    </w:p>
    <w:p w:rsidR="00085A92" w:rsidRPr="006320B4" w:rsidRDefault="00085A92" w:rsidP="00085A92">
      <w:pPr>
        <w:shd w:val="clear" w:color="auto" w:fill="FFFFFF"/>
        <w:tabs>
          <w:tab w:val="left" w:pos="528"/>
        </w:tabs>
        <w:ind w:right="-142"/>
        <w:rPr>
          <w:spacing w:val="-16"/>
          <w:sz w:val="28"/>
          <w:szCs w:val="28"/>
        </w:rPr>
      </w:pPr>
    </w:p>
    <w:p w:rsidR="00085A92" w:rsidRDefault="00085A92" w:rsidP="00A11D1E">
      <w:pPr>
        <w:shd w:val="clear" w:color="auto" w:fill="FFFFFF"/>
        <w:ind w:right="-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6320B4">
        <w:rPr>
          <w:b/>
          <w:sz w:val="28"/>
          <w:szCs w:val="28"/>
        </w:rPr>
        <w:t>ормы отчетности по практике</w:t>
      </w:r>
    </w:p>
    <w:p w:rsidR="00085A92" w:rsidRDefault="00085A92" w:rsidP="00085A92">
      <w:pPr>
        <w:shd w:val="clear" w:color="auto" w:fill="FFFFFF"/>
        <w:ind w:right="-142" w:firstLine="720"/>
        <w:rPr>
          <w:sz w:val="28"/>
          <w:szCs w:val="28"/>
        </w:rPr>
      </w:pPr>
      <w:r w:rsidRPr="005915A3">
        <w:rPr>
          <w:spacing w:val="-3"/>
          <w:sz w:val="28"/>
          <w:szCs w:val="28"/>
        </w:rPr>
        <w:t xml:space="preserve">Зачет по практике принимается комиссией и оценивается по </w:t>
      </w:r>
      <w:r w:rsidR="00FC372F">
        <w:rPr>
          <w:spacing w:val="-3"/>
          <w:sz w:val="28"/>
          <w:szCs w:val="28"/>
        </w:rPr>
        <w:t>пяти</w:t>
      </w:r>
      <w:r w:rsidR="004A0DF7">
        <w:rPr>
          <w:spacing w:val="-3"/>
          <w:sz w:val="28"/>
          <w:szCs w:val="28"/>
        </w:rPr>
        <w:t xml:space="preserve"> </w:t>
      </w:r>
      <w:r w:rsidR="00FC372F">
        <w:rPr>
          <w:spacing w:val="-3"/>
          <w:sz w:val="28"/>
          <w:szCs w:val="28"/>
        </w:rPr>
        <w:t>бальной</w:t>
      </w:r>
      <w:r w:rsidRPr="005915A3">
        <w:rPr>
          <w:sz w:val="28"/>
          <w:szCs w:val="28"/>
        </w:rPr>
        <w:t xml:space="preserve"> системе (отлично, хорошо, удовлетворительно, неудовлетворительно).</w:t>
      </w:r>
      <w:r>
        <w:rPr>
          <w:sz w:val="28"/>
          <w:szCs w:val="28"/>
        </w:rPr>
        <w:t xml:space="preserve"> </w:t>
      </w:r>
      <w:r w:rsidRPr="005915A3">
        <w:rPr>
          <w:spacing w:val="-2"/>
          <w:sz w:val="28"/>
          <w:szCs w:val="28"/>
        </w:rPr>
        <w:t xml:space="preserve">Получение неудовлетворительной оценки, самовольное сокращение срока практики влечет за собой вторичное направление на практику </w:t>
      </w:r>
      <w:r w:rsidRPr="005915A3">
        <w:rPr>
          <w:spacing w:val="-3"/>
          <w:sz w:val="28"/>
          <w:szCs w:val="28"/>
        </w:rPr>
        <w:t xml:space="preserve">в период </w:t>
      </w:r>
      <w:r w:rsidRPr="006320B4">
        <w:rPr>
          <w:spacing w:val="-3"/>
          <w:sz w:val="28"/>
          <w:szCs w:val="28"/>
        </w:rPr>
        <w:t>студенческих каникул или отчисление студента из университе</w:t>
      </w:r>
      <w:r w:rsidRPr="006320B4">
        <w:rPr>
          <w:sz w:val="28"/>
          <w:szCs w:val="28"/>
        </w:rPr>
        <w:t>та. Студенты, не выполнившие программу практики по уважительной причине, проходят практику в индивидуальном порядке.</w:t>
      </w:r>
    </w:p>
    <w:p w:rsidR="00085A92" w:rsidRDefault="00085A92" w:rsidP="00085A92">
      <w:pPr>
        <w:tabs>
          <w:tab w:val="left" w:pos="0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П</w:t>
      </w:r>
      <w:r w:rsidRPr="006320B4">
        <w:rPr>
          <w:sz w:val="28"/>
          <w:szCs w:val="28"/>
        </w:rPr>
        <w:t>рактика оценивается руководителем на основе «Отчета по производственной практике», составленного студентом и отзыва руководителя производственной практики со стороны предприятия, в которой студент проходил практику. В отзыве должны быть указаны: основные направления деятельности бакалавра,</w:t>
      </w:r>
      <w:r>
        <w:rPr>
          <w:sz w:val="28"/>
          <w:szCs w:val="28"/>
        </w:rPr>
        <w:t xml:space="preserve"> отношение к работе и </w:t>
      </w:r>
      <w:r w:rsidRPr="006320B4">
        <w:rPr>
          <w:sz w:val="28"/>
          <w:szCs w:val="28"/>
        </w:rPr>
        <w:t>оценка его деятельности в период практики, печать и подпись руководителя производственной практики со стороны предприятия.</w:t>
      </w:r>
    </w:p>
    <w:p w:rsidR="00085A92" w:rsidRPr="005915A3" w:rsidRDefault="00085A92" w:rsidP="00085A92">
      <w:pPr>
        <w:tabs>
          <w:tab w:val="left" w:pos="0"/>
        </w:tabs>
        <w:ind w:right="-142"/>
        <w:rPr>
          <w:sz w:val="28"/>
          <w:szCs w:val="28"/>
        </w:rPr>
      </w:pPr>
      <w:r w:rsidRPr="006320B4">
        <w:rPr>
          <w:sz w:val="28"/>
          <w:szCs w:val="28"/>
        </w:rPr>
        <w:t>Содержание отчета о производственной практике зависит от её направления, а также индивидуального задания. Отчет представляется в письменном виде. При оформлении «Отчета по производственной практике» разделы практики предусматривают дневник практики, теоретическую и практическую части, а так же выводы.</w:t>
      </w:r>
    </w:p>
    <w:p w:rsidR="00085A92" w:rsidRDefault="00085A92" w:rsidP="00085A92">
      <w:pPr>
        <w:spacing w:after="200" w:line="276" w:lineRule="auto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br w:type="page"/>
      </w:r>
    </w:p>
    <w:p w:rsidR="00A11D1E" w:rsidRDefault="002B08FE" w:rsidP="002B08FE">
      <w:pPr>
        <w:pStyle w:val="af3"/>
        <w:widowControl w:val="0"/>
        <w:shd w:val="clear" w:color="auto" w:fill="FFFFFF"/>
        <w:tabs>
          <w:tab w:val="left" w:pos="235"/>
          <w:tab w:val="left" w:pos="2552"/>
          <w:tab w:val="left" w:leader="underscore" w:pos="4877"/>
          <w:tab w:val="left" w:pos="6432"/>
        </w:tabs>
        <w:suppressAutoHyphens w:val="0"/>
        <w:autoSpaceDE w:val="0"/>
        <w:autoSpaceDN w:val="0"/>
        <w:adjustRightInd w:val="0"/>
        <w:spacing w:line="432" w:lineRule="exact"/>
        <w:ind w:left="0" w:right="-1569" w:firstLine="0"/>
        <w:rPr>
          <w:b/>
          <w:sz w:val="28"/>
          <w:szCs w:val="28"/>
        </w:rPr>
      </w:pPr>
      <w:r w:rsidRPr="002B08FE">
        <w:rPr>
          <w:b/>
          <w:sz w:val="28"/>
          <w:szCs w:val="28"/>
        </w:rPr>
        <w:t xml:space="preserve">3 </w:t>
      </w:r>
      <w:r w:rsidR="00085A92">
        <w:rPr>
          <w:b/>
          <w:sz w:val="28"/>
          <w:szCs w:val="28"/>
        </w:rPr>
        <w:t>ДНЕВНИК ПРАКТИКИ</w:t>
      </w:r>
    </w:p>
    <w:p w:rsidR="00A11D1E" w:rsidRPr="00A11D1E" w:rsidRDefault="00A11D1E" w:rsidP="00A11D1E">
      <w:pPr>
        <w:pStyle w:val="af3"/>
        <w:widowControl w:val="0"/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uppressAutoHyphens w:val="0"/>
        <w:autoSpaceDE w:val="0"/>
        <w:autoSpaceDN w:val="0"/>
        <w:adjustRightInd w:val="0"/>
        <w:spacing w:line="432" w:lineRule="exact"/>
        <w:ind w:right="-1569"/>
        <w:jc w:val="center"/>
        <w:rPr>
          <w:b/>
          <w:sz w:val="28"/>
          <w:szCs w:val="28"/>
        </w:rPr>
      </w:pPr>
    </w:p>
    <w:p w:rsidR="00085A92" w:rsidRDefault="00085A92" w:rsidP="00085A92">
      <w:pPr>
        <w:pStyle w:val="af3"/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left="0" w:right="-15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354E65">
        <w:rPr>
          <w:b/>
          <w:sz w:val="28"/>
          <w:szCs w:val="28"/>
        </w:rPr>
        <w:t>Календарный план работы студента</w:t>
      </w:r>
    </w:p>
    <w:p w:rsidR="00A11D1E" w:rsidRPr="00354E65" w:rsidRDefault="00A11D1E" w:rsidP="00085A92">
      <w:pPr>
        <w:pStyle w:val="af3"/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left="0" w:right="-1569"/>
        <w:rPr>
          <w:b/>
          <w:sz w:val="28"/>
          <w:szCs w:val="28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69"/>
        <w:gridCol w:w="2497"/>
        <w:gridCol w:w="1579"/>
        <w:gridCol w:w="1291"/>
        <w:gridCol w:w="1403"/>
        <w:gridCol w:w="1449"/>
      </w:tblGrid>
      <w:tr w:rsidR="00085A92" w:rsidRPr="00EB0409">
        <w:tc>
          <w:tcPr>
            <w:tcW w:w="533" w:type="dxa"/>
            <w:vMerge w:val="restart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№ пп.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085A92" w:rsidRPr="00EB0409" w:rsidRDefault="00085A92" w:rsidP="00EB0409">
            <w:pPr>
              <w:shd w:val="clear" w:color="auto" w:fill="FFFFFF"/>
              <w:ind w:firstLine="0"/>
              <w:rPr>
                <w:rFonts w:eastAsia="Calibri"/>
                <w:sz w:val="22"/>
                <w:szCs w:val="22"/>
              </w:rPr>
            </w:pPr>
            <w:r w:rsidRPr="00EB0409">
              <w:rPr>
                <w:spacing w:val="-6"/>
                <w:sz w:val="22"/>
                <w:szCs w:val="22"/>
              </w:rPr>
              <w:t xml:space="preserve">Цех, отдел, </w:t>
            </w:r>
            <w:r w:rsidRPr="00EB0409">
              <w:rPr>
                <w:spacing w:val="-3"/>
                <w:sz w:val="22"/>
                <w:szCs w:val="22"/>
              </w:rPr>
              <w:t>участок</w:t>
            </w:r>
          </w:p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и т.д.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pacing w:val="-5"/>
                <w:sz w:val="22"/>
                <w:szCs w:val="22"/>
              </w:rPr>
              <w:t xml:space="preserve">Рабочее место </w:t>
            </w:r>
            <w:r w:rsidRPr="00EB0409">
              <w:rPr>
                <w:sz w:val="22"/>
                <w:szCs w:val="22"/>
              </w:rPr>
              <w:t>или наименование работ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jc w:val="center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План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jc w:val="center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Факт</w:t>
            </w:r>
          </w:p>
        </w:tc>
      </w:tr>
      <w:tr w:rsidR="00085A92" w:rsidRPr="00EB0409">
        <w:tc>
          <w:tcPr>
            <w:tcW w:w="533" w:type="dxa"/>
            <w:vMerge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Начало</w:t>
            </w:r>
          </w:p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и конец</w:t>
            </w: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 xml:space="preserve">Продолжительность в </w:t>
            </w:r>
            <w:r w:rsidR="00FC372F">
              <w:rPr>
                <w:sz w:val="22"/>
                <w:szCs w:val="22"/>
              </w:rPr>
              <w:t>часах</w:t>
            </w: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Начало</w:t>
            </w:r>
          </w:p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и конец</w:t>
            </w: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 xml:space="preserve">Продолжительность в </w:t>
            </w:r>
            <w:r w:rsidR="00FC372F">
              <w:rPr>
                <w:sz w:val="22"/>
                <w:szCs w:val="22"/>
              </w:rPr>
              <w:t>часах</w:t>
            </w: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>
        <w:tc>
          <w:tcPr>
            <w:tcW w:w="53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</w:tbl>
    <w:p w:rsidR="00085A92" w:rsidRPr="00A11D1E" w:rsidRDefault="00085A92" w:rsidP="00A11D1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ind w:right="-1569" w:firstLine="0"/>
        <w:rPr>
          <w:sz w:val="22"/>
          <w:szCs w:val="22"/>
        </w:rPr>
      </w:pPr>
    </w:p>
    <w:p w:rsidR="00A11D1E" w:rsidRDefault="00A11D1E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b/>
          <w:sz w:val="28"/>
          <w:szCs w:val="28"/>
          <w:lang w:val="en-US"/>
        </w:rPr>
      </w:pPr>
    </w:p>
    <w:p w:rsidR="00A11D1E" w:rsidRDefault="00A11D1E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b/>
          <w:sz w:val="28"/>
          <w:szCs w:val="28"/>
          <w:lang w:val="en-US"/>
        </w:rPr>
      </w:pPr>
    </w:p>
    <w:p w:rsidR="00085A92" w:rsidRPr="00354E65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b/>
          <w:sz w:val="28"/>
          <w:szCs w:val="28"/>
        </w:rPr>
      </w:pPr>
      <w:r w:rsidRPr="00354E65">
        <w:rPr>
          <w:b/>
          <w:sz w:val="28"/>
          <w:szCs w:val="28"/>
        </w:rPr>
        <w:t xml:space="preserve">3.2 Дневник выполненных работ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2977"/>
      </w:tblGrid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Дата</w:t>
            </w: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838"/>
              </w:tabs>
              <w:spacing w:line="432" w:lineRule="exact"/>
              <w:ind w:right="-1569"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 xml:space="preserve">            Выполняемая студентом работа</w:t>
            </w: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Заключение руководителя</w:t>
            </w:r>
          </w:p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от предприятия</w:t>
            </w: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>
        <w:tc>
          <w:tcPr>
            <w:tcW w:w="959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sz w:val="28"/>
          <w:szCs w:val="28"/>
        </w:rPr>
      </w:pPr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sz w:val="28"/>
          <w:szCs w:val="28"/>
        </w:rPr>
      </w:pPr>
    </w:p>
    <w:p w:rsidR="00085A92" w:rsidRPr="00C87B8E" w:rsidRDefault="00444AF2" w:rsidP="00444AF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sz w:val="28"/>
          <w:szCs w:val="28"/>
        </w:rPr>
      </w:pPr>
      <w:r w:rsidRPr="00444AF2">
        <w:rPr>
          <w:sz w:val="28"/>
          <w:szCs w:val="28"/>
        </w:rPr>
        <w:br w:type="page"/>
      </w:r>
      <w:r w:rsidR="00085A92">
        <w:rPr>
          <w:b/>
          <w:sz w:val="28"/>
          <w:szCs w:val="28"/>
        </w:rPr>
        <w:lastRenderedPageBreak/>
        <w:t>3.3 Т</w:t>
      </w:r>
      <w:r w:rsidR="00085A92" w:rsidRPr="00354E65">
        <w:rPr>
          <w:b/>
          <w:sz w:val="28"/>
          <w:szCs w:val="28"/>
        </w:rPr>
        <w:t>еоретические занятия на практике</w:t>
      </w:r>
      <w:r w:rsidR="00085A92">
        <w:rPr>
          <w:b/>
          <w:sz w:val="28"/>
          <w:szCs w:val="28"/>
        </w:rPr>
        <w:t xml:space="preserve"> </w:t>
      </w:r>
      <w:r w:rsidR="00085A92" w:rsidRPr="00C87B8E">
        <w:rPr>
          <w:sz w:val="28"/>
          <w:szCs w:val="28"/>
        </w:rPr>
        <w:t>(заполняется студентом)</w:t>
      </w:r>
    </w:p>
    <w:p w:rsidR="00A11D1E" w:rsidRPr="00444AF2" w:rsidRDefault="00A11D1E" w:rsidP="00085A92">
      <w:pPr>
        <w:shd w:val="clear" w:color="auto" w:fill="FFFFFF"/>
        <w:ind w:firstLine="720"/>
        <w:rPr>
          <w:sz w:val="28"/>
          <w:szCs w:val="28"/>
        </w:rPr>
      </w:pPr>
    </w:p>
    <w:p w:rsidR="00A11D1E" w:rsidRPr="00073FAD" w:rsidRDefault="00085A92" w:rsidP="00085A92">
      <w:pPr>
        <w:shd w:val="clear" w:color="auto" w:fill="FFFFFF"/>
        <w:ind w:firstLine="720"/>
        <w:rPr>
          <w:sz w:val="28"/>
          <w:szCs w:val="28"/>
        </w:rPr>
      </w:pPr>
      <w:r w:rsidRPr="00C87B8E">
        <w:rPr>
          <w:sz w:val="28"/>
          <w:szCs w:val="28"/>
        </w:rPr>
        <w:t xml:space="preserve">Руководителями производственной практики, а также специально выделенными высококвалифицированными специалистами от производства проводятся </w:t>
      </w:r>
      <w:r w:rsidR="00073FAD">
        <w:rPr>
          <w:sz w:val="28"/>
          <w:szCs w:val="28"/>
        </w:rPr>
        <w:t>практические занятия в соответствии с заданием на практику</w:t>
      </w:r>
    </w:p>
    <w:p w:rsidR="00A11D1E" w:rsidRPr="00073FAD" w:rsidRDefault="00A11D1E" w:rsidP="00085A92">
      <w:pPr>
        <w:shd w:val="clear" w:color="auto" w:fill="FFFFFF"/>
        <w:ind w:firstLine="72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3217"/>
        <w:gridCol w:w="1265"/>
        <w:gridCol w:w="1065"/>
        <w:gridCol w:w="1786"/>
      </w:tblGrid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0409">
              <w:rPr>
                <w:rFonts w:eastAsia="Calibri"/>
                <w:sz w:val="22"/>
                <w:szCs w:val="22"/>
              </w:rPr>
              <w:t>№ пп.</w:t>
            </w: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shd w:val="clear" w:color="auto" w:fill="FFFFFF"/>
              <w:ind w:left="206" w:right="154" w:firstLine="0"/>
              <w:rPr>
                <w:rFonts w:eastAsia="Calibri"/>
                <w:sz w:val="22"/>
                <w:szCs w:val="22"/>
              </w:rPr>
            </w:pPr>
            <w:r w:rsidRPr="00EB0409">
              <w:rPr>
                <w:spacing w:val="-11"/>
                <w:sz w:val="22"/>
                <w:szCs w:val="22"/>
              </w:rPr>
              <w:t xml:space="preserve">Название </w:t>
            </w:r>
            <w:r>
              <w:rPr>
                <w:spacing w:val="-11"/>
                <w:sz w:val="22"/>
                <w:szCs w:val="22"/>
              </w:rPr>
              <w:t>выполняемых работ</w:t>
            </w: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shd w:val="clear" w:color="auto" w:fill="FFFFFF"/>
              <w:ind w:firstLine="0"/>
              <w:rPr>
                <w:rFonts w:eastAsia="Calibri"/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 xml:space="preserve">К-во </w:t>
            </w:r>
            <w:r w:rsidRPr="00EB0409">
              <w:rPr>
                <w:spacing w:val="-14"/>
                <w:sz w:val="22"/>
                <w:szCs w:val="22"/>
              </w:rPr>
              <w:t>часов</w:t>
            </w: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shd w:val="clear" w:color="auto" w:fill="FFFFFF"/>
              <w:ind w:left="125" w:firstLine="0"/>
              <w:rPr>
                <w:rFonts w:eastAsia="Calibri"/>
                <w:sz w:val="22"/>
                <w:szCs w:val="22"/>
              </w:rPr>
            </w:pPr>
            <w:r w:rsidRPr="00EB0409">
              <w:rPr>
                <w:spacing w:val="-10"/>
                <w:sz w:val="22"/>
                <w:szCs w:val="22"/>
              </w:rPr>
              <w:t>Дата</w:t>
            </w: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shd w:val="clear" w:color="auto" w:fill="FFFFFF"/>
              <w:ind w:left="154" w:right="125" w:firstLine="0"/>
              <w:rPr>
                <w:rFonts w:eastAsia="Calibri"/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Выполнение</w:t>
            </w: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>
        <w:trPr>
          <w:jc w:val="center"/>
        </w:trPr>
        <w:tc>
          <w:tcPr>
            <w:tcW w:w="1090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073FAD" w:rsidRPr="00EB0409" w:rsidRDefault="00073FAD" w:rsidP="00F5659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085A92" w:rsidRDefault="00085A92" w:rsidP="00085A92">
      <w:pPr>
        <w:shd w:val="clear" w:color="auto" w:fill="FFFFFF"/>
        <w:rPr>
          <w:sz w:val="28"/>
          <w:szCs w:val="28"/>
          <w:lang w:val="en-US"/>
        </w:rPr>
      </w:pPr>
    </w:p>
    <w:p w:rsidR="00A11D1E" w:rsidRPr="00A11D1E" w:rsidRDefault="00444AF2" w:rsidP="00085A92">
      <w:pPr>
        <w:shd w:val="clear" w:color="auto" w:fill="FFFFFF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085A92" w:rsidRPr="001612A0" w:rsidRDefault="00085A92" w:rsidP="00444AF2">
      <w:pPr>
        <w:pStyle w:val="af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134" w:line="264" w:lineRule="exact"/>
        <w:ind w:left="0" w:firstLine="0"/>
        <w:jc w:val="center"/>
        <w:rPr>
          <w:b/>
          <w:sz w:val="28"/>
          <w:szCs w:val="28"/>
        </w:rPr>
      </w:pPr>
      <w:r w:rsidRPr="001612A0">
        <w:rPr>
          <w:b/>
          <w:sz w:val="28"/>
          <w:szCs w:val="28"/>
        </w:rPr>
        <w:t>ИНДИВИДУАЛЬНОЕ ЗАДАНИЕ СТУДЕНТУ</w:t>
      </w:r>
    </w:p>
    <w:p w:rsidR="00085A92" w:rsidRPr="00444AF2" w:rsidRDefault="00085A92" w:rsidP="00431C2A">
      <w:pPr>
        <w:pStyle w:val="af3"/>
        <w:shd w:val="clear" w:color="auto" w:fill="FFFFFF"/>
        <w:spacing w:before="134" w:line="264" w:lineRule="exact"/>
        <w:ind w:left="0" w:firstLine="0"/>
        <w:jc w:val="center"/>
      </w:pPr>
      <w:r w:rsidRPr="00444AF2">
        <w:t>(заполняется руководителем практики</w:t>
      </w:r>
      <w:r w:rsidR="00431C2A">
        <w:t xml:space="preserve"> от института</w:t>
      </w:r>
      <w:r w:rsidRPr="00444AF2">
        <w:t>)</w:t>
      </w:r>
    </w:p>
    <w:p w:rsidR="00085A92" w:rsidRPr="00A11D1E" w:rsidRDefault="00085A92" w:rsidP="00A11D1E">
      <w:pPr>
        <w:shd w:val="clear" w:color="auto" w:fill="FFFFFF"/>
        <w:spacing w:before="331" w:line="360" w:lineRule="auto"/>
        <w:ind w:firstLine="0"/>
      </w:pPr>
      <w:r w:rsidRPr="00A11D1E">
        <w:t>Тема________________________________________________________________________________________________________________________________________________________________________________________________________</w:t>
      </w:r>
      <w:r w:rsidR="00431C2A">
        <w:t>___________________________</w:t>
      </w:r>
    </w:p>
    <w:p w:rsidR="00085A92" w:rsidRPr="00A11D1E" w:rsidRDefault="00085A92" w:rsidP="00085A92">
      <w:pPr>
        <w:shd w:val="clear" w:color="auto" w:fill="FFFFFF"/>
        <w:spacing w:before="115"/>
      </w:pPr>
    </w:p>
    <w:p w:rsidR="00085A92" w:rsidRPr="00A11D1E" w:rsidRDefault="00085A92" w:rsidP="00A11D1E">
      <w:pPr>
        <w:shd w:val="clear" w:color="auto" w:fill="FFFFFF"/>
        <w:spacing w:line="360" w:lineRule="auto"/>
        <w:ind w:firstLine="0"/>
      </w:pPr>
      <w:r w:rsidRPr="00A11D1E">
        <w:t>Руководитель практики от предприятия_______</w:t>
      </w:r>
      <w:r w:rsidR="00431C2A">
        <w:t>________</w:t>
      </w:r>
      <w:r w:rsidRPr="00A11D1E">
        <w:t>____________________________</w:t>
      </w:r>
    </w:p>
    <w:p w:rsidR="00085A92" w:rsidRPr="00A11D1E" w:rsidRDefault="00085A92" w:rsidP="00A11D1E">
      <w:pPr>
        <w:shd w:val="clear" w:color="auto" w:fill="FFFFFF"/>
        <w:spacing w:line="360" w:lineRule="auto"/>
        <w:ind w:firstLine="0"/>
      </w:pPr>
      <w:r w:rsidRPr="00A11D1E">
        <w:t>_____________________________________________________ (должность, Ф.И.О.)</w:t>
      </w:r>
    </w:p>
    <w:p w:rsidR="00085A92" w:rsidRPr="00A11D1E" w:rsidRDefault="00085A92" w:rsidP="00085A92">
      <w:pPr>
        <w:shd w:val="clear" w:color="auto" w:fill="FFFFFF"/>
        <w:tabs>
          <w:tab w:val="left" w:pos="1373"/>
        </w:tabs>
        <w:spacing w:line="360" w:lineRule="auto"/>
      </w:pPr>
    </w:p>
    <w:p w:rsidR="00085A92" w:rsidRPr="00A11D1E" w:rsidRDefault="00085A92" w:rsidP="00A11D1E">
      <w:pPr>
        <w:shd w:val="clear" w:color="auto" w:fill="FFFFFF"/>
        <w:tabs>
          <w:tab w:val="left" w:pos="1373"/>
        </w:tabs>
        <w:spacing w:line="360" w:lineRule="auto"/>
        <w:ind w:firstLine="0"/>
      </w:pPr>
      <w:r w:rsidRPr="00A11D1E">
        <w:t>Краткая характеристика индивидуального задания</w:t>
      </w:r>
    </w:p>
    <w:p w:rsidR="00085A92" w:rsidRPr="00A11D1E" w:rsidRDefault="00085A92" w:rsidP="00A11D1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360" w:lineRule="auto"/>
        <w:ind w:firstLine="0"/>
        <w:rPr>
          <w:spacing w:val="-16"/>
        </w:rPr>
      </w:pPr>
      <w:r w:rsidRPr="00A11D1E">
        <w:rPr>
          <w:spacing w:val="-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D1E" w:rsidRPr="00A11D1E">
        <w:rPr>
          <w:spacing w:val="-16"/>
        </w:rPr>
        <w:t>__________________________________________________________________</w:t>
      </w:r>
      <w:r w:rsidRPr="00A11D1E">
        <w:rPr>
          <w:spacing w:val="-16"/>
        </w:rPr>
        <w:t>_________________</w:t>
      </w:r>
    </w:p>
    <w:p w:rsidR="00085A92" w:rsidRDefault="00085A92" w:rsidP="00085A92">
      <w:pPr>
        <w:shd w:val="clear" w:color="auto" w:fill="FFFFFF"/>
        <w:spacing w:before="115"/>
        <w:ind w:left="658"/>
        <w:rPr>
          <w:sz w:val="28"/>
          <w:szCs w:val="28"/>
        </w:rPr>
      </w:pPr>
    </w:p>
    <w:p w:rsidR="00085A92" w:rsidRDefault="00085A92" w:rsidP="00085A92">
      <w:pPr>
        <w:shd w:val="clear" w:color="auto" w:fill="FFFFFF"/>
        <w:spacing w:before="115"/>
        <w:ind w:left="658"/>
        <w:rPr>
          <w:sz w:val="28"/>
          <w:szCs w:val="28"/>
        </w:rPr>
      </w:pPr>
    </w:p>
    <w:p w:rsidR="00085A92" w:rsidRDefault="00085A92" w:rsidP="00085A92">
      <w:pPr>
        <w:shd w:val="clear" w:color="auto" w:fill="FFFFFF"/>
        <w:spacing w:before="115"/>
        <w:ind w:left="658"/>
        <w:rPr>
          <w:sz w:val="28"/>
          <w:szCs w:val="28"/>
        </w:rPr>
      </w:pPr>
    </w:p>
    <w:p w:rsidR="00085A92" w:rsidRDefault="00085A92" w:rsidP="00085A92">
      <w:pPr>
        <w:shd w:val="clear" w:color="auto" w:fill="FFFFFF"/>
        <w:spacing w:before="115"/>
        <w:ind w:left="658"/>
        <w:rPr>
          <w:sz w:val="28"/>
          <w:szCs w:val="28"/>
        </w:rPr>
      </w:pPr>
    </w:p>
    <w:p w:rsidR="00085A92" w:rsidRDefault="00085A92" w:rsidP="00085A92">
      <w:pPr>
        <w:shd w:val="clear" w:color="auto" w:fill="FFFFFF"/>
        <w:spacing w:before="115"/>
        <w:ind w:left="658"/>
        <w:rPr>
          <w:sz w:val="28"/>
          <w:szCs w:val="28"/>
        </w:rPr>
      </w:pPr>
    </w:p>
    <w:p w:rsidR="00085A92" w:rsidRDefault="00085A92" w:rsidP="00A11D1E">
      <w:pPr>
        <w:shd w:val="clear" w:color="auto" w:fill="FFFFFF"/>
        <w:spacing w:before="115"/>
        <w:ind w:firstLine="0"/>
        <w:rPr>
          <w:sz w:val="28"/>
          <w:szCs w:val="28"/>
        </w:rPr>
      </w:pPr>
      <w:r w:rsidRPr="00C87B8E">
        <w:rPr>
          <w:sz w:val="28"/>
          <w:szCs w:val="28"/>
        </w:rPr>
        <w:t>Руководитель практики от предприятия</w:t>
      </w:r>
      <w:r w:rsidRPr="00C87B8E">
        <w:rPr>
          <w:sz w:val="28"/>
          <w:szCs w:val="28"/>
        </w:rPr>
        <w:tab/>
      </w:r>
      <w:r w:rsidRPr="00C87B8E">
        <w:rPr>
          <w:sz w:val="28"/>
          <w:szCs w:val="28"/>
        </w:rPr>
        <w:tab/>
      </w:r>
      <w:r w:rsidRPr="00C87B8E">
        <w:rPr>
          <w:sz w:val="28"/>
          <w:szCs w:val="28"/>
        </w:rPr>
        <w:tab/>
      </w:r>
      <w:r w:rsidRPr="00C87B8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612A0">
        <w:t>(подпись, печать)</w:t>
      </w:r>
    </w:p>
    <w:p w:rsidR="00085A92" w:rsidRDefault="00085A92" w:rsidP="00085A92">
      <w:pPr>
        <w:shd w:val="clear" w:color="auto" w:fill="FFFFFF"/>
        <w:spacing w:before="115"/>
        <w:rPr>
          <w:sz w:val="28"/>
          <w:szCs w:val="28"/>
        </w:rPr>
      </w:pPr>
    </w:p>
    <w:p w:rsidR="00085A92" w:rsidRDefault="00085A92" w:rsidP="00085A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5A92" w:rsidRDefault="00085A92" w:rsidP="002B08FE">
      <w:pPr>
        <w:shd w:val="clear" w:color="auto" w:fill="FFFFFF"/>
        <w:ind w:firstLine="0"/>
        <w:rPr>
          <w:b/>
          <w:sz w:val="28"/>
          <w:szCs w:val="28"/>
        </w:rPr>
      </w:pPr>
      <w:r w:rsidRPr="001612A0">
        <w:rPr>
          <w:b/>
          <w:sz w:val="28"/>
          <w:szCs w:val="28"/>
        </w:rPr>
        <w:t>5 ПОЯСНИТЕЛНАЯ ЗАПИСКА ПО ЗАДАННОЙ ТЕМЕ</w:t>
      </w:r>
    </w:p>
    <w:p w:rsidR="002B08FE" w:rsidRDefault="002B08FE" w:rsidP="00A11D1E">
      <w:pPr>
        <w:shd w:val="clear" w:color="auto" w:fill="FFFFFF"/>
        <w:ind w:firstLine="0"/>
        <w:jc w:val="center"/>
        <w:rPr>
          <w:sz w:val="28"/>
          <w:szCs w:val="28"/>
        </w:rPr>
      </w:pPr>
    </w:p>
    <w:p w:rsidR="00085A92" w:rsidRPr="00B142EC" w:rsidRDefault="00085A92" w:rsidP="00A11D1E">
      <w:pPr>
        <w:shd w:val="clear" w:color="auto" w:fill="FFFFFF"/>
        <w:ind w:firstLine="0"/>
        <w:jc w:val="center"/>
        <w:rPr>
          <w:sz w:val="28"/>
          <w:szCs w:val="28"/>
        </w:rPr>
      </w:pPr>
      <w:r w:rsidRPr="00B142EC">
        <w:rPr>
          <w:sz w:val="28"/>
          <w:szCs w:val="28"/>
        </w:rPr>
        <w:t>Объем 15..30 стр., шрифт 14, интервал 1,5</w:t>
      </w:r>
    </w:p>
    <w:p w:rsidR="00085A92" w:rsidRDefault="00085A92" w:rsidP="00A11D1E">
      <w:pPr>
        <w:shd w:val="clear" w:color="auto" w:fill="FFFFFF"/>
        <w:ind w:firstLine="0"/>
        <w:jc w:val="center"/>
        <w:rPr>
          <w:sz w:val="28"/>
          <w:szCs w:val="28"/>
        </w:rPr>
      </w:pPr>
    </w:p>
    <w:p w:rsidR="00085A92" w:rsidRDefault="00085A92" w:rsidP="00A11D1E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(ориентировочно)</w:t>
      </w:r>
    </w:p>
    <w:p w:rsidR="00085A92" w:rsidRDefault="00085A92" w:rsidP="00085A92">
      <w:pPr>
        <w:shd w:val="clear" w:color="auto" w:fill="FFFFFF"/>
        <w:jc w:val="center"/>
        <w:rPr>
          <w:sz w:val="28"/>
          <w:szCs w:val="28"/>
        </w:rPr>
      </w:pPr>
    </w:p>
    <w:p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 w:rsidRPr="00C72726">
        <w:rPr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 xml:space="preserve"> </w:t>
      </w:r>
    </w:p>
    <w:p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72726">
        <w:rPr>
          <w:color w:val="000000"/>
          <w:sz w:val="28"/>
          <w:szCs w:val="28"/>
        </w:rPr>
        <w:t>ктуальность</w:t>
      </w:r>
    </w:p>
    <w:p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72726">
        <w:rPr>
          <w:color w:val="000000"/>
          <w:sz w:val="28"/>
          <w:szCs w:val="28"/>
        </w:rPr>
        <w:t xml:space="preserve">рактическая значимость </w:t>
      </w:r>
    </w:p>
    <w:p w:rsidR="00085A92" w:rsidRPr="001D1A89" w:rsidRDefault="00085A92" w:rsidP="00A11D1E">
      <w:pPr>
        <w:spacing w:line="360" w:lineRule="auto"/>
        <w:ind w:firstLine="0"/>
        <w:rPr>
          <w:iCs/>
          <w:color w:val="000000"/>
          <w:sz w:val="28"/>
          <w:szCs w:val="28"/>
        </w:rPr>
      </w:pPr>
      <w:r w:rsidRPr="001D1A89">
        <w:rPr>
          <w:iCs/>
          <w:color w:val="000000"/>
          <w:sz w:val="28"/>
          <w:szCs w:val="28"/>
        </w:rPr>
        <w:t>Задание на практику</w:t>
      </w:r>
    </w:p>
    <w:p w:rsidR="00085A92" w:rsidRPr="00844B0D" w:rsidRDefault="00085A92" w:rsidP="00A11D1E">
      <w:pPr>
        <w:tabs>
          <w:tab w:val="left" w:pos="709"/>
        </w:tabs>
        <w:spacing w:line="360" w:lineRule="auto"/>
        <w:ind w:left="709" w:firstLine="0"/>
        <w:rPr>
          <w:color w:val="000000"/>
          <w:sz w:val="28"/>
          <w:szCs w:val="28"/>
        </w:rPr>
      </w:pPr>
      <w:r w:rsidRPr="001D1A89">
        <w:rPr>
          <w:sz w:val="28"/>
          <w:szCs w:val="28"/>
        </w:rPr>
        <w:t>Может быть оформлено в виде технического задания. Должно включать:</w:t>
      </w:r>
      <w:r w:rsidRPr="00844B0D">
        <w:rPr>
          <w:color w:val="000000"/>
          <w:sz w:val="28"/>
          <w:szCs w:val="28"/>
        </w:rPr>
        <w:t xml:space="preserve"> тему работы, основные задачи, исходные данные, содержание работы, виды результатов. </w:t>
      </w:r>
    </w:p>
    <w:p w:rsidR="00085A92" w:rsidRDefault="00085A92" w:rsidP="00A11D1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Теоретическая часть</w:t>
      </w:r>
    </w:p>
    <w:p w:rsidR="00085A92" w:rsidRDefault="00085A92" w:rsidP="00A11D1E">
      <w:pPr>
        <w:spacing w:line="360" w:lineRule="auto"/>
        <w:ind w:firstLine="708"/>
        <w:rPr>
          <w:color w:val="000000"/>
          <w:sz w:val="28"/>
          <w:szCs w:val="28"/>
        </w:rPr>
      </w:pPr>
      <w:r w:rsidRPr="00C72726">
        <w:rPr>
          <w:color w:val="000000"/>
          <w:sz w:val="28"/>
          <w:szCs w:val="28"/>
        </w:rPr>
        <w:t>Цели и задачи практики</w:t>
      </w:r>
    </w:p>
    <w:p w:rsidR="00085A92" w:rsidRDefault="00085A92" w:rsidP="00A11D1E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72726">
        <w:rPr>
          <w:color w:val="000000"/>
          <w:sz w:val="28"/>
          <w:szCs w:val="28"/>
        </w:rPr>
        <w:t>бъек</w:t>
      </w:r>
      <w:r>
        <w:rPr>
          <w:color w:val="000000"/>
          <w:sz w:val="28"/>
          <w:szCs w:val="28"/>
        </w:rPr>
        <w:t>т</w:t>
      </w:r>
      <w:r w:rsidRPr="00C72726">
        <w:rPr>
          <w:color w:val="000000"/>
          <w:sz w:val="28"/>
          <w:szCs w:val="28"/>
        </w:rPr>
        <w:t xml:space="preserve"> и предмет исследования</w:t>
      </w:r>
    </w:p>
    <w:p w:rsidR="00085A92" w:rsidRDefault="00085A92" w:rsidP="00A11D1E">
      <w:pPr>
        <w:spacing w:line="360" w:lineRule="auto"/>
        <w:ind w:left="709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44B0D">
        <w:rPr>
          <w:color w:val="000000"/>
          <w:sz w:val="28"/>
          <w:szCs w:val="28"/>
        </w:rPr>
        <w:t>ункциональное, техническое, методическое, программное, информационное и т.д. обеспечения выполняемой работы.</w:t>
      </w:r>
    </w:p>
    <w:p w:rsidR="00085A92" w:rsidRDefault="00085A92" w:rsidP="00A11D1E">
      <w:pPr>
        <w:spacing w:after="2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Практическая часть</w:t>
      </w:r>
    </w:p>
    <w:p w:rsidR="00085A92" w:rsidRDefault="00085A92" w:rsidP="00085A92">
      <w:pPr>
        <w:spacing w:line="360" w:lineRule="auto"/>
        <w:ind w:firstLine="720"/>
        <w:rPr>
          <w:color w:val="000000"/>
          <w:sz w:val="28"/>
          <w:szCs w:val="28"/>
        </w:rPr>
      </w:pPr>
      <w:r w:rsidRPr="00C72726">
        <w:rPr>
          <w:color w:val="000000"/>
          <w:sz w:val="28"/>
          <w:szCs w:val="28"/>
        </w:rPr>
        <w:t>Описание выполнения индивидуального задания</w:t>
      </w:r>
      <w:r>
        <w:rPr>
          <w:color w:val="000000"/>
          <w:sz w:val="28"/>
          <w:szCs w:val="28"/>
        </w:rPr>
        <w:t>.</w:t>
      </w:r>
      <w:r w:rsidRPr="001D1A89">
        <w:rPr>
          <w:color w:val="000000"/>
          <w:sz w:val="28"/>
          <w:szCs w:val="28"/>
        </w:rPr>
        <w:t xml:space="preserve"> </w:t>
      </w:r>
      <w:r w:rsidRPr="00844B0D">
        <w:rPr>
          <w:color w:val="000000"/>
          <w:sz w:val="28"/>
          <w:szCs w:val="28"/>
        </w:rPr>
        <w:t>Приводится решение поставленных задач и полученные результаты.</w:t>
      </w:r>
      <w:r w:rsidRPr="00A6498D">
        <w:rPr>
          <w:color w:val="000000"/>
          <w:sz w:val="28"/>
          <w:szCs w:val="28"/>
        </w:rPr>
        <w:t xml:space="preserve"> </w:t>
      </w:r>
    </w:p>
    <w:p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 w:rsidRPr="00C72726">
        <w:rPr>
          <w:color w:val="000000"/>
          <w:sz w:val="28"/>
          <w:szCs w:val="28"/>
        </w:rPr>
        <w:t xml:space="preserve">Краткая характеристика </w:t>
      </w:r>
      <w:r w:rsidRPr="00A6498D">
        <w:rPr>
          <w:color w:val="000000"/>
          <w:sz w:val="28"/>
          <w:szCs w:val="28"/>
        </w:rPr>
        <w:t>предприятия</w:t>
      </w:r>
      <w:r w:rsidRPr="00C72726">
        <w:rPr>
          <w:color w:val="000000"/>
          <w:sz w:val="28"/>
          <w:szCs w:val="28"/>
        </w:rPr>
        <w:t>, е</w:t>
      </w:r>
      <w:r w:rsidRPr="00A6498D">
        <w:rPr>
          <w:color w:val="000000"/>
          <w:sz w:val="28"/>
          <w:szCs w:val="28"/>
        </w:rPr>
        <w:t xml:space="preserve">го </w:t>
      </w:r>
      <w:r w:rsidRPr="00C72726">
        <w:rPr>
          <w:color w:val="000000"/>
          <w:sz w:val="28"/>
          <w:szCs w:val="28"/>
        </w:rPr>
        <w:t>структурных подразделений</w:t>
      </w:r>
    </w:p>
    <w:p w:rsidR="00085A92" w:rsidRDefault="00085A92" w:rsidP="002B08FE">
      <w:pPr>
        <w:spacing w:line="360" w:lineRule="auto"/>
        <w:ind w:left="70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44B0D">
        <w:rPr>
          <w:color w:val="000000"/>
          <w:sz w:val="28"/>
          <w:szCs w:val="28"/>
        </w:rPr>
        <w:t>труктур</w:t>
      </w:r>
      <w:r>
        <w:rPr>
          <w:color w:val="000000"/>
          <w:sz w:val="28"/>
          <w:szCs w:val="28"/>
        </w:rPr>
        <w:t>а</w:t>
      </w:r>
      <w:r w:rsidRPr="00844B0D">
        <w:rPr>
          <w:color w:val="000000"/>
          <w:sz w:val="28"/>
          <w:szCs w:val="28"/>
        </w:rPr>
        <w:t xml:space="preserve"> организации, выполняемые функции, обзор решаемых задач, характеристик</w:t>
      </w:r>
      <w:r>
        <w:rPr>
          <w:color w:val="000000"/>
          <w:sz w:val="28"/>
          <w:szCs w:val="28"/>
        </w:rPr>
        <w:t>а</w:t>
      </w:r>
      <w:r w:rsidRPr="00844B0D">
        <w:rPr>
          <w:color w:val="000000"/>
          <w:sz w:val="28"/>
          <w:szCs w:val="28"/>
        </w:rPr>
        <w:t xml:space="preserve"> пользователей или заказчиков разработок, используемые технические и программные средства.</w:t>
      </w:r>
    </w:p>
    <w:p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 w:rsidRPr="00A6498D">
        <w:rPr>
          <w:color w:val="000000"/>
          <w:sz w:val="28"/>
          <w:szCs w:val="28"/>
        </w:rPr>
        <w:t xml:space="preserve">Заключение </w:t>
      </w:r>
    </w:p>
    <w:p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 w:rsidRPr="00A6498D">
        <w:rPr>
          <w:color w:val="000000"/>
          <w:sz w:val="28"/>
          <w:szCs w:val="28"/>
        </w:rPr>
        <w:t>Список использованных источников</w:t>
      </w:r>
    </w:p>
    <w:p w:rsidR="00085A92" w:rsidRPr="001D1A89" w:rsidRDefault="00085A92" w:rsidP="00A11D1E">
      <w:pPr>
        <w:ind w:firstLine="0"/>
        <w:rPr>
          <w:color w:val="000000"/>
          <w:sz w:val="28"/>
          <w:szCs w:val="28"/>
        </w:rPr>
      </w:pPr>
      <w:r w:rsidRPr="001D1A89">
        <w:rPr>
          <w:iCs/>
          <w:color w:val="000000"/>
          <w:sz w:val="28"/>
          <w:szCs w:val="28"/>
        </w:rPr>
        <w:t xml:space="preserve">Приложения </w:t>
      </w:r>
      <w:r>
        <w:rPr>
          <w:iCs/>
          <w:color w:val="000000"/>
          <w:sz w:val="28"/>
          <w:szCs w:val="28"/>
        </w:rPr>
        <w:t>(</w:t>
      </w:r>
      <w:r w:rsidRPr="001D1A89">
        <w:rPr>
          <w:color w:val="000000"/>
          <w:sz w:val="28"/>
          <w:szCs w:val="28"/>
        </w:rPr>
        <w:t>могут включать тексты программ, иллюстрации, таблицы</w:t>
      </w:r>
      <w:r>
        <w:rPr>
          <w:color w:val="000000"/>
          <w:sz w:val="28"/>
          <w:szCs w:val="28"/>
        </w:rPr>
        <w:t>)</w:t>
      </w:r>
    </w:p>
    <w:p w:rsidR="00085A92" w:rsidRPr="00A6498D" w:rsidRDefault="00085A92" w:rsidP="00085A92">
      <w:pPr>
        <w:spacing w:line="360" w:lineRule="auto"/>
        <w:rPr>
          <w:sz w:val="28"/>
          <w:szCs w:val="28"/>
        </w:rPr>
      </w:pPr>
      <w:r w:rsidRPr="00A6498D">
        <w:rPr>
          <w:color w:val="000000"/>
          <w:sz w:val="28"/>
          <w:szCs w:val="28"/>
        </w:rPr>
        <w:t xml:space="preserve"> </w:t>
      </w:r>
      <w:r w:rsidRPr="00A6498D">
        <w:rPr>
          <w:sz w:val="28"/>
          <w:szCs w:val="28"/>
        </w:rPr>
        <w:br w:type="page"/>
      </w:r>
    </w:p>
    <w:p w:rsidR="00085A92" w:rsidRPr="004B3AEF" w:rsidRDefault="00085A92" w:rsidP="002B08FE">
      <w:pPr>
        <w:shd w:val="clear" w:color="auto" w:fill="FFFFFF"/>
        <w:ind w:firstLine="0"/>
        <w:rPr>
          <w:b/>
          <w:spacing w:val="-16"/>
          <w:sz w:val="28"/>
          <w:szCs w:val="28"/>
        </w:rPr>
      </w:pPr>
      <w:r w:rsidRPr="004B3AEF">
        <w:rPr>
          <w:b/>
          <w:sz w:val="28"/>
          <w:szCs w:val="28"/>
        </w:rPr>
        <w:t>6 ОБЩИЙ ОТЗЫВ РУКОВОДИТЕЛЯ ПРАКТИКОЙ ОТ ПРЕДПРИЯТИЯ О РАБОТЕ СТУДЕНТА</w:t>
      </w:r>
      <w:r>
        <w:rPr>
          <w:b/>
          <w:sz w:val="28"/>
          <w:szCs w:val="28"/>
        </w:rPr>
        <w:t xml:space="preserve"> </w:t>
      </w:r>
      <w:r w:rsidRPr="004B3AEF">
        <w:rPr>
          <w:b/>
          <w:sz w:val="28"/>
          <w:szCs w:val="28"/>
        </w:rPr>
        <w:t>(с оценкой)</w:t>
      </w:r>
    </w:p>
    <w:p w:rsidR="00085A92" w:rsidRPr="007D08A3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jc w:val="center"/>
        <w:rPr>
          <w:spacing w:val="-16"/>
          <w:sz w:val="28"/>
          <w:szCs w:val="28"/>
        </w:rPr>
      </w:pPr>
    </w:p>
    <w:p w:rsidR="00085A92" w:rsidRDefault="00085A92" w:rsidP="002B08F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firstLine="0"/>
        <w:rPr>
          <w:spacing w:val="-16"/>
        </w:rPr>
      </w:pPr>
      <w:r>
        <w:rPr>
          <w:spacing w:val="-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:rsidR="00085A92" w:rsidRDefault="00085A92" w:rsidP="002B08F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firstLine="0"/>
        <w:rPr>
          <w:spacing w:val="-16"/>
        </w:rPr>
      </w:pPr>
      <w:r>
        <w:rPr>
          <w:spacing w:val="-16"/>
        </w:rPr>
        <w:t>«____»  _____________  20___ г                                                              (подпись и печать )</w:t>
      </w:r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:rsidR="00085A92" w:rsidRDefault="00085A92" w:rsidP="00085A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5A92" w:rsidRPr="004B3AEF" w:rsidRDefault="00085A92" w:rsidP="002B08FE">
      <w:pPr>
        <w:shd w:val="clear" w:color="auto" w:fill="FFFFFF"/>
        <w:ind w:firstLine="0"/>
        <w:rPr>
          <w:b/>
          <w:spacing w:val="-16"/>
          <w:sz w:val="28"/>
          <w:szCs w:val="28"/>
        </w:rPr>
      </w:pPr>
      <w:r w:rsidRPr="004B3AEF">
        <w:rPr>
          <w:b/>
          <w:sz w:val="28"/>
          <w:szCs w:val="28"/>
        </w:rPr>
        <w:t>7. ОТЗЫВ О КАЧЕСТВЕ ВЫПОЛНЕНИЯ СТУДЕНТОМ</w:t>
      </w:r>
      <w:r w:rsidR="002B08FE">
        <w:rPr>
          <w:b/>
          <w:sz w:val="28"/>
          <w:szCs w:val="28"/>
        </w:rPr>
        <w:t xml:space="preserve"> </w:t>
      </w:r>
      <w:r w:rsidRPr="004B3AEF">
        <w:rPr>
          <w:b/>
          <w:sz w:val="28"/>
          <w:szCs w:val="28"/>
        </w:rPr>
        <w:t>ПРОГРАММЫ ПРАКТИКИ СО СТОРОНЫ</w:t>
      </w:r>
      <w:r w:rsidR="002B08FE">
        <w:rPr>
          <w:b/>
          <w:sz w:val="28"/>
          <w:szCs w:val="28"/>
        </w:rPr>
        <w:t xml:space="preserve"> </w:t>
      </w:r>
      <w:r w:rsidRPr="004B3AEF">
        <w:rPr>
          <w:b/>
          <w:sz w:val="28"/>
          <w:szCs w:val="28"/>
        </w:rPr>
        <w:t>РУКОВОДИ</w:t>
      </w:r>
      <w:r>
        <w:rPr>
          <w:b/>
          <w:sz w:val="28"/>
          <w:szCs w:val="28"/>
        </w:rPr>
        <w:t>Т</w:t>
      </w:r>
      <w:r w:rsidRPr="004B3AEF">
        <w:rPr>
          <w:b/>
          <w:sz w:val="28"/>
          <w:szCs w:val="28"/>
        </w:rPr>
        <w:t>ЕЛЯ ПРАКТИКИ ОТ УНИВЕРСИТЕТА</w:t>
      </w:r>
    </w:p>
    <w:p w:rsidR="00085A92" w:rsidRDefault="00085A92" w:rsidP="002B08F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firstLine="0"/>
        <w:rPr>
          <w:spacing w:val="-16"/>
        </w:rPr>
      </w:pPr>
      <w:r>
        <w:rPr>
          <w:spacing w:val="-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  <w:r w:rsidRPr="00C87B8E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 xml:space="preserve">___ </w:t>
      </w:r>
      <w:r w:rsidRPr="00C87B8E">
        <w:rPr>
          <w:spacing w:val="-16"/>
          <w:sz w:val="28"/>
          <w:szCs w:val="28"/>
        </w:rPr>
        <w:t>г</w:t>
      </w:r>
      <w:r>
        <w:rPr>
          <w:spacing w:val="-16"/>
          <w:sz w:val="28"/>
          <w:szCs w:val="28"/>
        </w:rPr>
        <w:t>.</w:t>
      </w:r>
      <w:r w:rsidRPr="00C87B8E">
        <w:rPr>
          <w:spacing w:val="-16"/>
          <w:sz w:val="28"/>
          <w:szCs w:val="28"/>
        </w:rPr>
        <w:t xml:space="preserve"> </w:t>
      </w:r>
      <w:r>
        <w:rPr>
          <w:spacing w:val="-16"/>
        </w:rPr>
        <w:t xml:space="preserve">                                                             (подпись)</w:t>
      </w:r>
    </w:p>
    <w:p w:rsidR="00085A92" w:rsidRPr="00C87B8E" w:rsidRDefault="00085A92" w:rsidP="002B08F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firstLine="0"/>
        <w:rPr>
          <w:spacing w:val="-16"/>
        </w:rPr>
      </w:pPr>
      <w:r w:rsidRPr="00C87B8E">
        <w:t>Оценка прохождения производственной практики (Результат защиты отчета перед комиссией университета)</w:t>
      </w:r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  <w:r w:rsidRPr="00C87B8E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>___ г.</w:t>
      </w:r>
      <w:r>
        <w:rPr>
          <w:spacing w:val="-16"/>
        </w:rPr>
        <w:t xml:space="preserve">                                          (подпись председателя комиссии)</w:t>
      </w:r>
    </w:p>
    <w:p w:rsidR="00085A92" w:rsidRDefault="00085A92" w:rsidP="007E512E">
      <w:pPr>
        <w:ind w:firstLine="0"/>
        <w:jc w:val="left"/>
      </w:pPr>
    </w:p>
    <w:sectPr w:rsidR="00085A92" w:rsidSect="00781A04">
      <w:headerReference w:type="default" r:id="rId8"/>
      <w:pgSz w:w="11909" w:h="16834"/>
      <w:pgMar w:top="1440" w:right="848" w:bottom="720" w:left="17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F0" w:rsidRDefault="00285DF0" w:rsidP="00C44C4A">
      <w:r>
        <w:separator/>
      </w:r>
    </w:p>
  </w:endnote>
  <w:endnote w:type="continuationSeparator" w:id="0">
    <w:p w:rsidR="00285DF0" w:rsidRDefault="00285DF0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F0" w:rsidRDefault="00285DF0" w:rsidP="00C44C4A">
      <w:r>
        <w:separator/>
      </w:r>
    </w:p>
  </w:footnote>
  <w:footnote w:type="continuationSeparator" w:id="0">
    <w:p w:rsidR="00285DF0" w:rsidRDefault="00285DF0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06" w:rsidRDefault="00C50E0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1941">
      <w:rPr>
        <w:noProof/>
      </w:rPr>
      <w:t>13</w:t>
    </w:r>
    <w:r>
      <w:fldChar w:fldCharType="end"/>
    </w:r>
  </w:p>
  <w:p w:rsidR="00C50E06" w:rsidRDefault="00C50E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45DFDD"/>
    <w:multiLevelType w:val="hybridMultilevel"/>
    <w:tmpl w:val="1CB868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E68FE5"/>
    <w:multiLevelType w:val="hybridMultilevel"/>
    <w:tmpl w:val="8012CA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883243"/>
    <w:multiLevelType w:val="hybridMultilevel"/>
    <w:tmpl w:val="DF6EA4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FE"/>
    <w:multiLevelType w:val="singleLevel"/>
    <w:tmpl w:val="863645FE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24C3E04"/>
    <w:multiLevelType w:val="multilevel"/>
    <w:tmpl w:val="FCDC2FF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hint="default"/>
      </w:rPr>
    </w:lvl>
  </w:abstractNum>
  <w:abstractNum w:abstractNumId="9">
    <w:nsid w:val="193F2828"/>
    <w:multiLevelType w:val="hybridMultilevel"/>
    <w:tmpl w:val="F72217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E949DA"/>
    <w:multiLevelType w:val="hybridMultilevel"/>
    <w:tmpl w:val="C7849A2A"/>
    <w:lvl w:ilvl="0" w:tplc="CA7ECB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EA83C"/>
    <w:multiLevelType w:val="hybridMultilevel"/>
    <w:tmpl w:val="90A927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3783F2B"/>
    <w:multiLevelType w:val="hybridMultilevel"/>
    <w:tmpl w:val="36D85176"/>
    <w:lvl w:ilvl="0" w:tplc="19C86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46283"/>
    <w:multiLevelType w:val="hybridMultilevel"/>
    <w:tmpl w:val="0952E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73DC3"/>
    <w:multiLevelType w:val="hybridMultilevel"/>
    <w:tmpl w:val="25FC7F64"/>
    <w:lvl w:ilvl="0" w:tplc="04190011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7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1BD2DC1"/>
    <w:multiLevelType w:val="hybridMultilevel"/>
    <w:tmpl w:val="8794990A"/>
    <w:lvl w:ilvl="0" w:tplc="19C86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35CBA"/>
    <w:multiLevelType w:val="hybridMultilevel"/>
    <w:tmpl w:val="0D8E749C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BB5C92"/>
    <w:multiLevelType w:val="multilevel"/>
    <w:tmpl w:val="07F49340"/>
    <w:lvl w:ilvl="0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>
    <w:nsid w:val="62133B54"/>
    <w:multiLevelType w:val="hybridMultilevel"/>
    <w:tmpl w:val="810AD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377357"/>
    <w:multiLevelType w:val="hybridMultilevel"/>
    <w:tmpl w:val="39D6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15DBB"/>
    <w:multiLevelType w:val="hybridMultilevel"/>
    <w:tmpl w:val="B16E4D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1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17"/>
  </w:num>
  <w:num w:numId="11">
    <w:abstractNumId w:val="10"/>
  </w:num>
  <w:num w:numId="12">
    <w:abstractNumId w:val="13"/>
  </w:num>
  <w:num w:numId="13">
    <w:abstractNumId w:val="18"/>
  </w:num>
  <w:num w:numId="14">
    <w:abstractNumId w:val="22"/>
  </w:num>
  <w:num w:numId="15">
    <w:abstractNumId w:val="3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</w:num>
  <w:num w:numId="18">
    <w:abstractNumId w:val="25"/>
  </w:num>
  <w:num w:numId="19">
    <w:abstractNumId w:val="9"/>
  </w:num>
  <w:num w:numId="20">
    <w:abstractNumId w:val="12"/>
  </w:num>
  <w:num w:numId="21">
    <w:abstractNumId w:val="2"/>
  </w:num>
  <w:num w:numId="22">
    <w:abstractNumId w:val="1"/>
  </w:num>
  <w:num w:numId="23">
    <w:abstractNumId w:val="24"/>
  </w:num>
  <w:num w:numId="24">
    <w:abstractNumId w:val="20"/>
  </w:num>
  <w:num w:numId="25">
    <w:abstractNumId w:val="14"/>
  </w:num>
  <w:num w:numId="26">
    <w:abstractNumId w:val="11"/>
  </w:num>
  <w:num w:numId="2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79"/>
    <w:rsid w:val="00000D9A"/>
    <w:rsid w:val="00001AB1"/>
    <w:rsid w:val="000030D4"/>
    <w:rsid w:val="0001457C"/>
    <w:rsid w:val="0002222C"/>
    <w:rsid w:val="000245FF"/>
    <w:rsid w:val="000263C4"/>
    <w:rsid w:val="00030755"/>
    <w:rsid w:val="000350BA"/>
    <w:rsid w:val="00040484"/>
    <w:rsid w:val="00047DE7"/>
    <w:rsid w:val="00050E11"/>
    <w:rsid w:val="000533AD"/>
    <w:rsid w:val="0005624E"/>
    <w:rsid w:val="0006288B"/>
    <w:rsid w:val="00067EAC"/>
    <w:rsid w:val="00073FAD"/>
    <w:rsid w:val="0007400F"/>
    <w:rsid w:val="000747EF"/>
    <w:rsid w:val="00077FDB"/>
    <w:rsid w:val="00080504"/>
    <w:rsid w:val="00083A4E"/>
    <w:rsid w:val="00085A92"/>
    <w:rsid w:val="000878C2"/>
    <w:rsid w:val="00092B67"/>
    <w:rsid w:val="0009346A"/>
    <w:rsid w:val="00094FAE"/>
    <w:rsid w:val="000A420D"/>
    <w:rsid w:val="000A4C5E"/>
    <w:rsid w:val="000D3FA7"/>
    <w:rsid w:val="000E57EE"/>
    <w:rsid w:val="000F7315"/>
    <w:rsid w:val="0010783C"/>
    <w:rsid w:val="00117E29"/>
    <w:rsid w:val="001204BE"/>
    <w:rsid w:val="0012512F"/>
    <w:rsid w:val="00127326"/>
    <w:rsid w:val="001300F9"/>
    <w:rsid w:val="00131E5A"/>
    <w:rsid w:val="00133703"/>
    <w:rsid w:val="00133BC7"/>
    <w:rsid w:val="00136EDC"/>
    <w:rsid w:val="001444BD"/>
    <w:rsid w:val="0015349D"/>
    <w:rsid w:val="001543B1"/>
    <w:rsid w:val="0016475C"/>
    <w:rsid w:val="001657F8"/>
    <w:rsid w:val="00165907"/>
    <w:rsid w:val="00166ACB"/>
    <w:rsid w:val="00171FA7"/>
    <w:rsid w:val="00175068"/>
    <w:rsid w:val="0017525C"/>
    <w:rsid w:val="00176F58"/>
    <w:rsid w:val="00184A53"/>
    <w:rsid w:val="0019179B"/>
    <w:rsid w:val="001940DA"/>
    <w:rsid w:val="00194B1C"/>
    <w:rsid w:val="00196C9F"/>
    <w:rsid w:val="001A5895"/>
    <w:rsid w:val="001B54C1"/>
    <w:rsid w:val="001C439A"/>
    <w:rsid w:val="001C57B0"/>
    <w:rsid w:val="001D03F6"/>
    <w:rsid w:val="001D0E1E"/>
    <w:rsid w:val="001D3F1A"/>
    <w:rsid w:val="001D4CA2"/>
    <w:rsid w:val="001D5A3E"/>
    <w:rsid w:val="001D79CF"/>
    <w:rsid w:val="001E7B99"/>
    <w:rsid w:val="002016FD"/>
    <w:rsid w:val="0020523E"/>
    <w:rsid w:val="002075AE"/>
    <w:rsid w:val="00212801"/>
    <w:rsid w:val="0022005C"/>
    <w:rsid w:val="002210C0"/>
    <w:rsid w:val="00221B1F"/>
    <w:rsid w:val="002302F3"/>
    <w:rsid w:val="002313C8"/>
    <w:rsid w:val="002341EE"/>
    <w:rsid w:val="00245C6F"/>
    <w:rsid w:val="0025137A"/>
    <w:rsid w:val="002537A9"/>
    <w:rsid w:val="0025455D"/>
    <w:rsid w:val="0026709D"/>
    <w:rsid w:val="0026798E"/>
    <w:rsid w:val="00271214"/>
    <w:rsid w:val="00271954"/>
    <w:rsid w:val="002765DE"/>
    <w:rsid w:val="00276E97"/>
    <w:rsid w:val="00281A1B"/>
    <w:rsid w:val="00285B9E"/>
    <w:rsid w:val="00285DF0"/>
    <w:rsid w:val="00296EE3"/>
    <w:rsid w:val="002A2399"/>
    <w:rsid w:val="002B08FE"/>
    <w:rsid w:val="002B55F5"/>
    <w:rsid w:val="002B6870"/>
    <w:rsid w:val="002C5502"/>
    <w:rsid w:val="002C686A"/>
    <w:rsid w:val="002D0111"/>
    <w:rsid w:val="002D3AE2"/>
    <w:rsid w:val="002E1963"/>
    <w:rsid w:val="002F0EAD"/>
    <w:rsid w:val="002F1F83"/>
    <w:rsid w:val="002F37BA"/>
    <w:rsid w:val="002F737E"/>
    <w:rsid w:val="00302E3A"/>
    <w:rsid w:val="0030606B"/>
    <w:rsid w:val="0030609F"/>
    <w:rsid w:val="0030771E"/>
    <w:rsid w:val="00311858"/>
    <w:rsid w:val="003169BE"/>
    <w:rsid w:val="0031750B"/>
    <w:rsid w:val="0032132D"/>
    <w:rsid w:val="003230B1"/>
    <w:rsid w:val="0032511C"/>
    <w:rsid w:val="0032597E"/>
    <w:rsid w:val="00326581"/>
    <w:rsid w:val="003367E1"/>
    <w:rsid w:val="00336E4F"/>
    <w:rsid w:val="003453AC"/>
    <w:rsid w:val="00351864"/>
    <w:rsid w:val="00353784"/>
    <w:rsid w:val="00354AD5"/>
    <w:rsid w:val="00361179"/>
    <w:rsid w:val="00367368"/>
    <w:rsid w:val="00373690"/>
    <w:rsid w:val="003758FF"/>
    <w:rsid w:val="00386632"/>
    <w:rsid w:val="00395BEA"/>
    <w:rsid w:val="003A0E50"/>
    <w:rsid w:val="003A63B1"/>
    <w:rsid w:val="003A68BE"/>
    <w:rsid w:val="003B60F9"/>
    <w:rsid w:val="003C4021"/>
    <w:rsid w:val="003D77B0"/>
    <w:rsid w:val="003E1848"/>
    <w:rsid w:val="003E29A3"/>
    <w:rsid w:val="003E3FAE"/>
    <w:rsid w:val="003F0C3F"/>
    <w:rsid w:val="003F1A44"/>
    <w:rsid w:val="003F3E85"/>
    <w:rsid w:val="003F533F"/>
    <w:rsid w:val="003F7C51"/>
    <w:rsid w:val="0040256C"/>
    <w:rsid w:val="00402D7A"/>
    <w:rsid w:val="00416AF7"/>
    <w:rsid w:val="004271D3"/>
    <w:rsid w:val="00431106"/>
    <w:rsid w:val="0043146A"/>
    <w:rsid w:val="00431C2A"/>
    <w:rsid w:val="00433484"/>
    <w:rsid w:val="00434EC1"/>
    <w:rsid w:val="00437EE1"/>
    <w:rsid w:val="00444AF2"/>
    <w:rsid w:val="0044500E"/>
    <w:rsid w:val="00446844"/>
    <w:rsid w:val="00450478"/>
    <w:rsid w:val="00452281"/>
    <w:rsid w:val="004643A2"/>
    <w:rsid w:val="004714AB"/>
    <w:rsid w:val="0047314D"/>
    <w:rsid w:val="004A094B"/>
    <w:rsid w:val="004A0DF7"/>
    <w:rsid w:val="004A43C6"/>
    <w:rsid w:val="004B3CAE"/>
    <w:rsid w:val="004B6DB9"/>
    <w:rsid w:val="004D7DCD"/>
    <w:rsid w:val="004E4BFA"/>
    <w:rsid w:val="004E5E8B"/>
    <w:rsid w:val="004E6BD9"/>
    <w:rsid w:val="004E76EB"/>
    <w:rsid w:val="004F46ED"/>
    <w:rsid w:val="004F7C2E"/>
    <w:rsid w:val="00500AD6"/>
    <w:rsid w:val="00504F0F"/>
    <w:rsid w:val="00505109"/>
    <w:rsid w:val="005076D4"/>
    <w:rsid w:val="00512C93"/>
    <w:rsid w:val="005139E2"/>
    <w:rsid w:val="00524228"/>
    <w:rsid w:val="005261BA"/>
    <w:rsid w:val="005275CA"/>
    <w:rsid w:val="005315BB"/>
    <w:rsid w:val="00532BE7"/>
    <w:rsid w:val="00534E61"/>
    <w:rsid w:val="00535ABD"/>
    <w:rsid w:val="00545499"/>
    <w:rsid w:val="00554E07"/>
    <w:rsid w:val="00563169"/>
    <w:rsid w:val="005674CE"/>
    <w:rsid w:val="00570FCB"/>
    <w:rsid w:val="00573CF0"/>
    <w:rsid w:val="005741EB"/>
    <w:rsid w:val="00586A1F"/>
    <w:rsid w:val="005905F6"/>
    <w:rsid w:val="0059675C"/>
    <w:rsid w:val="005A1631"/>
    <w:rsid w:val="005A45C5"/>
    <w:rsid w:val="005C0D78"/>
    <w:rsid w:val="005C4566"/>
    <w:rsid w:val="005D6A8B"/>
    <w:rsid w:val="005D7B9E"/>
    <w:rsid w:val="005E2ED6"/>
    <w:rsid w:val="005E55A9"/>
    <w:rsid w:val="005F6897"/>
    <w:rsid w:val="00625AFE"/>
    <w:rsid w:val="00627D4A"/>
    <w:rsid w:val="00631825"/>
    <w:rsid w:val="0063317C"/>
    <w:rsid w:val="00643B37"/>
    <w:rsid w:val="006446D0"/>
    <w:rsid w:val="0064613B"/>
    <w:rsid w:val="00646EEE"/>
    <w:rsid w:val="00652280"/>
    <w:rsid w:val="00656AF5"/>
    <w:rsid w:val="00661837"/>
    <w:rsid w:val="00663F74"/>
    <w:rsid w:val="00665821"/>
    <w:rsid w:val="006670AA"/>
    <w:rsid w:val="006753A8"/>
    <w:rsid w:val="00675F6D"/>
    <w:rsid w:val="0067749B"/>
    <w:rsid w:val="00680F74"/>
    <w:rsid w:val="0068130D"/>
    <w:rsid w:val="00682DC7"/>
    <w:rsid w:val="00685409"/>
    <w:rsid w:val="006854E5"/>
    <w:rsid w:val="00690AAD"/>
    <w:rsid w:val="00691A25"/>
    <w:rsid w:val="00696F8C"/>
    <w:rsid w:val="00697342"/>
    <w:rsid w:val="006A3B52"/>
    <w:rsid w:val="006A41AE"/>
    <w:rsid w:val="006A58F6"/>
    <w:rsid w:val="006B16D1"/>
    <w:rsid w:val="006B2FF7"/>
    <w:rsid w:val="006C06D8"/>
    <w:rsid w:val="006D12E9"/>
    <w:rsid w:val="006D3117"/>
    <w:rsid w:val="006D5E84"/>
    <w:rsid w:val="006E6866"/>
    <w:rsid w:val="006E6C34"/>
    <w:rsid w:val="006F2857"/>
    <w:rsid w:val="006F2982"/>
    <w:rsid w:val="006F32C5"/>
    <w:rsid w:val="006F4ABE"/>
    <w:rsid w:val="007049D5"/>
    <w:rsid w:val="00705519"/>
    <w:rsid w:val="00716B99"/>
    <w:rsid w:val="00720449"/>
    <w:rsid w:val="0072090D"/>
    <w:rsid w:val="00725AA0"/>
    <w:rsid w:val="0073162D"/>
    <w:rsid w:val="00731E04"/>
    <w:rsid w:val="00735074"/>
    <w:rsid w:val="00736BC0"/>
    <w:rsid w:val="00740F62"/>
    <w:rsid w:val="00757188"/>
    <w:rsid w:val="007711D7"/>
    <w:rsid w:val="00773E42"/>
    <w:rsid w:val="00781A04"/>
    <w:rsid w:val="00783E87"/>
    <w:rsid w:val="00784823"/>
    <w:rsid w:val="0078504D"/>
    <w:rsid w:val="00797402"/>
    <w:rsid w:val="007A04B2"/>
    <w:rsid w:val="007A2247"/>
    <w:rsid w:val="007B1C5B"/>
    <w:rsid w:val="007B1E91"/>
    <w:rsid w:val="007B78D6"/>
    <w:rsid w:val="007C09EE"/>
    <w:rsid w:val="007C511B"/>
    <w:rsid w:val="007C7D85"/>
    <w:rsid w:val="007D1879"/>
    <w:rsid w:val="007D18DB"/>
    <w:rsid w:val="007D2D1F"/>
    <w:rsid w:val="007D4F0B"/>
    <w:rsid w:val="007E4481"/>
    <w:rsid w:val="007E512E"/>
    <w:rsid w:val="007F087F"/>
    <w:rsid w:val="007F0DB9"/>
    <w:rsid w:val="008023E5"/>
    <w:rsid w:val="00807B8E"/>
    <w:rsid w:val="00807F84"/>
    <w:rsid w:val="0081273C"/>
    <w:rsid w:val="008163E3"/>
    <w:rsid w:val="008213F7"/>
    <w:rsid w:val="008234C7"/>
    <w:rsid w:val="00826E72"/>
    <w:rsid w:val="00833B5E"/>
    <w:rsid w:val="00844B0D"/>
    <w:rsid w:val="00844B3E"/>
    <w:rsid w:val="00845CA5"/>
    <w:rsid w:val="00847B15"/>
    <w:rsid w:val="008561BA"/>
    <w:rsid w:val="00861DF8"/>
    <w:rsid w:val="00862689"/>
    <w:rsid w:val="00862AA4"/>
    <w:rsid w:val="00863399"/>
    <w:rsid w:val="008801F4"/>
    <w:rsid w:val="00882CFA"/>
    <w:rsid w:val="008867E4"/>
    <w:rsid w:val="008949ED"/>
    <w:rsid w:val="008950AD"/>
    <w:rsid w:val="00895D00"/>
    <w:rsid w:val="00897984"/>
    <w:rsid w:val="008A5271"/>
    <w:rsid w:val="008A6155"/>
    <w:rsid w:val="008B516D"/>
    <w:rsid w:val="008B6A60"/>
    <w:rsid w:val="008B7A3F"/>
    <w:rsid w:val="008B7FD4"/>
    <w:rsid w:val="008D1F06"/>
    <w:rsid w:val="008D2E9B"/>
    <w:rsid w:val="008D3ABE"/>
    <w:rsid w:val="008D5AE2"/>
    <w:rsid w:val="008D7E67"/>
    <w:rsid w:val="008E08B1"/>
    <w:rsid w:val="00902701"/>
    <w:rsid w:val="0090694F"/>
    <w:rsid w:val="00917907"/>
    <w:rsid w:val="0092176E"/>
    <w:rsid w:val="00927D01"/>
    <w:rsid w:val="00930606"/>
    <w:rsid w:val="009375F5"/>
    <w:rsid w:val="00941342"/>
    <w:rsid w:val="0096394E"/>
    <w:rsid w:val="0097199F"/>
    <w:rsid w:val="00977719"/>
    <w:rsid w:val="009853D4"/>
    <w:rsid w:val="009A360E"/>
    <w:rsid w:val="009A3EE9"/>
    <w:rsid w:val="009B2415"/>
    <w:rsid w:val="009B7107"/>
    <w:rsid w:val="009C037D"/>
    <w:rsid w:val="009C1017"/>
    <w:rsid w:val="009C182C"/>
    <w:rsid w:val="009C1AD0"/>
    <w:rsid w:val="009C2718"/>
    <w:rsid w:val="009C3A9A"/>
    <w:rsid w:val="009C68EE"/>
    <w:rsid w:val="009D5DC5"/>
    <w:rsid w:val="009E0327"/>
    <w:rsid w:val="009F77CC"/>
    <w:rsid w:val="00A01919"/>
    <w:rsid w:val="00A07D90"/>
    <w:rsid w:val="00A113BF"/>
    <w:rsid w:val="00A11A84"/>
    <w:rsid w:val="00A11CB8"/>
    <w:rsid w:val="00A11D1E"/>
    <w:rsid w:val="00A11FC6"/>
    <w:rsid w:val="00A120E1"/>
    <w:rsid w:val="00A16038"/>
    <w:rsid w:val="00A16083"/>
    <w:rsid w:val="00A216DF"/>
    <w:rsid w:val="00A32E40"/>
    <w:rsid w:val="00A3583A"/>
    <w:rsid w:val="00A37268"/>
    <w:rsid w:val="00A504B8"/>
    <w:rsid w:val="00A53945"/>
    <w:rsid w:val="00A55B4F"/>
    <w:rsid w:val="00A6159A"/>
    <w:rsid w:val="00A65F99"/>
    <w:rsid w:val="00A7141A"/>
    <w:rsid w:val="00A74A31"/>
    <w:rsid w:val="00A861D7"/>
    <w:rsid w:val="00A87E56"/>
    <w:rsid w:val="00AA256E"/>
    <w:rsid w:val="00AA37EB"/>
    <w:rsid w:val="00AB2B63"/>
    <w:rsid w:val="00AC5EC6"/>
    <w:rsid w:val="00AC5F53"/>
    <w:rsid w:val="00AD4BD1"/>
    <w:rsid w:val="00AD78A1"/>
    <w:rsid w:val="00AD7AB9"/>
    <w:rsid w:val="00AE08E2"/>
    <w:rsid w:val="00AE317C"/>
    <w:rsid w:val="00AE485C"/>
    <w:rsid w:val="00AE7C38"/>
    <w:rsid w:val="00AF0B03"/>
    <w:rsid w:val="00B02FC8"/>
    <w:rsid w:val="00B06C5B"/>
    <w:rsid w:val="00B076E0"/>
    <w:rsid w:val="00B108C5"/>
    <w:rsid w:val="00B14A6B"/>
    <w:rsid w:val="00B232E2"/>
    <w:rsid w:val="00B262C3"/>
    <w:rsid w:val="00B31C20"/>
    <w:rsid w:val="00B32446"/>
    <w:rsid w:val="00B45602"/>
    <w:rsid w:val="00B50E4B"/>
    <w:rsid w:val="00B52819"/>
    <w:rsid w:val="00B55D56"/>
    <w:rsid w:val="00B5767F"/>
    <w:rsid w:val="00B57F64"/>
    <w:rsid w:val="00B6526E"/>
    <w:rsid w:val="00B711AA"/>
    <w:rsid w:val="00B71941"/>
    <w:rsid w:val="00B7566C"/>
    <w:rsid w:val="00B75EF4"/>
    <w:rsid w:val="00B80C22"/>
    <w:rsid w:val="00B81EE8"/>
    <w:rsid w:val="00B87A17"/>
    <w:rsid w:val="00B96DF3"/>
    <w:rsid w:val="00BA298E"/>
    <w:rsid w:val="00BA59B6"/>
    <w:rsid w:val="00BB3BA7"/>
    <w:rsid w:val="00BB494B"/>
    <w:rsid w:val="00BB6C2C"/>
    <w:rsid w:val="00BC06A9"/>
    <w:rsid w:val="00BC7C53"/>
    <w:rsid w:val="00BE3C44"/>
    <w:rsid w:val="00BE3EDD"/>
    <w:rsid w:val="00BE4A50"/>
    <w:rsid w:val="00BE7BFB"/>
    <w:rsid w:val="00BF4CBA"/>
    <w:rsid w:val="00C0581C"/>
    <w:rsid w:val="00C101B3"/>
    <w:rsid w:val="00C206A6"/>
    <w:rsid w:val="00C226FB"/>
    <w:rsid w:val="00C22E9A"/>
    <w:rsid w:val="00C23CDB"/>
    <w:rsid w:val="00C26E50"/>
    <w:rsid w:val="00C33807"/>
    <w:rsid w:val="00C3477B"/>
    <w:rsid w:val="00C35BE6"/>
    <w:rsid w:val="00C41A38"/>
    <w:rsid w:val="00C43A3C"/>
    <w:rsid w:val="00C44C4A"/>
    <w:rsid w:val="00C50E06"/>
    <w:rsid w:val="00C51097"/>
    <w:rsid w:val="00C5164E"/>
    <w:rsid w:val="00C52803"/>
    <w:rsid w:val="00C538AE"/>
    <w:rsid w:val="00C53DE6"/>
    <w:rsid w:val="00C564F7"/>
    <w:rsid w:val="00C579E2"/>
    <w:rsid w:val="00C60BC1"/>
    <w:rsid w:val="00C72726"/>
    <w:rsid w:val="00C7598C"/>
    <w:rsid w:val="00C81F7D"/>
    <w:rsid w:val="00C85674"/>
    <w:rsid w:val="00C93DD6"/>
    <w:rsid w:val="00C94B67"/>
    <w:rsid w:val="00C96B81"/>
    <w:rsid w:val="00CA4ED6"/>
    <w:rsid w:val="00CB707D"/>
    <w:rsid w:val="00CC336A"/>
    <w:rsid w:val="00CD63F4"/>
    <w:rsid w:val="00CE03C2"/>
    <w:rsid w:val="00CE1791"/>
    <w:rsid w:val="00CE3B44"/>
    <w:rsid w:val="00CE7C27"/>
    <w:rsid w:val="00D01A6E"/>
    <w:rsid w:val="00D02A66"/>
    <w:rsid w:val="00D0577F"/>
    <w:rsid w:val="00D12CCB"/>
    <w:rsid w:val="00D13CDF"/>
    <w:rsid w:val="00D23F65"/>
    <w:rsid w:val="00D31990"/>
    <w:rsid w:val="00D36A3E"/>
    <w:rsid w:val="00D43D1F"/>
    <w:rsid w:val="00D46DE8"/>
    <w:rsid w:val="00D47463"/>
    <w:rsid w:val="00D51E77"/>
    <w:rsid w:val="00D52CB6"/>
    <w:rsid w:val="00D54B8A"/>
    <w:rsid w:val="00D63ACA"/>
    <w:rsid w:val="00D90D98"/>
    <w:rsid w:val="00D91A3F"/>
    <w:rsid w:val="00D924A1"/>
    <w:rsid w:val="00DA4A55"/>
    <w:rsid w:val="00DA6D93"/>
    <w:rsid w:val="00DB1ADC"/>
    <w:rsid w:val="00DB1E1D"/>
    <w:rsid w:val="00DB5A5F"/>
    <w:rsid w:val="00DC2318"/>
    <w:rsid w:val="00DC7837"/>
    <w:rsid w:val="00DD0487"/>
    <w:rsid w:val="00DD4634"/>
    <w:rsid w:val="00DD5985"/>
    <w:rsid w:val="00DE2CAF"/>
    <w:rsid w:val="00DE32D4"/>
    <w:rsid w:val="00DE6F6B"/>
    <w:rsid w:val="00DF11DC"/>
    <w:rsid w:val="00DF52F6"/>
    <w:rsid w:val="00DF643C"/>
    <w:rsid w:val="00DF66CC"/>
    <w:rsid w:val="00DF6E3A"/>
    <w:rsid w:val="00DF6FF5"/>
    <w:rsid w:val="00E01E89"/>
    <w:rsid w:val="00E02582"/>
    <w:rsid w:val="00E033C3"/>
    <w:rsid w:val="00E205CF"/>
    <w:rsid w:val="00E20777"/>
    <w:rsid w:val="00E21A7D"/>
    <w:rsid w:val="00E252E4"/>
    <w:rsid w:val="00E25A91"/>
    <w:rsid w:val="00E27F49"/>
    <w:rsid w:val="00E33288"/>
    <w:rsid w:val="00E42EE5"/>
    <w:rsid w:val="00E43989"/>
    <w:rsid w:val="00E46E0C"/>
    <w:rsid w:val="00E47041"/>
    <w:rsid w:val="00E51F6F"/>
    <w:rsid w:val="00E60886"/>
    <w:rsid w:val="00E66ACF"/>
    <w:rsid w:val="00E71F66"/>
    <w:rsid w:val="00E86280"/>
    <w:rsid w:val="00E933B5"/>
    <w:rsid w:val="00E94AE8"/>
    <w:rsid w:val="00EA0501"/>
    <w:rsid w:val="00EA24DE"/>
    <w:rsid w:val="00EA37DA"/>
    <w:rsid w:val="00EA4D14"/>
    <w:rsid w:val="00EA5B70"/>
    <w:rsid w:val="00EB024F"/>
    <w:rsid w:val="00EB0409"/>
    <w:rsid w:val="00EB6EDF"/>
    <w:rsid w:val="00EC0175"/>
    <w:rsid w:val="00EC2939"/>
    <w:rsid w:val="00EC29E9"/>
    <w:rsid w:val="00EC74B6"/>
    <w:rsid w:val="00ED39AE"/>
    <w:rsid w:val="00ED4AD7"/>
    <w:rsid w:val="00EE43C7"/>
    <w:rsid w:val="00EE5968"/>
    <w:rsid w:val="00EE6562"/>
    <w:rsid w:val="00EF042C"/>
    <w:rsid w:val="00EF141E"/>
    <w:rsid w:val="00EF3A8B"/>
    <w:rsid w:val="00EF5C12"/>
    <w:rsid w:val="00EF722D"/>
    <w:rsid w:val="00F03B6C"/>
    <w:rsid w:val="00F0420F"/>
    <w:rsid w:val="00F05299"/>
    <w:rsid w:val="00F14D8B"/>
    <w:rsid w:val="00F1621E"/>
    <w:rsid w:val="00F17F16"/>
    <w:rsid w:val="00F236C9"/>
    <w:rsid w:val="00F271D2"/>
    <w:rsid w:val="00F3132A"/>
    <w:rsid w:val="00F32390"/>
    <w:rsid w:val="00F3247B"/>
    <w:rsid w:val="00F42D10"/>
    <w:rsid w:val="00F46527"/>
    <w:rsid w:val="00F51979"/>
    <w:rsid w:val="00F51EE3"/>
    <w:rsid w:val="00F53DE6"/>
    <w:rsid w:val="00F56590"/>
    <w:rsid w:val="00F60D58"/>
    <w:rsid w:val="00F63D57"/>
    <w:rsid w:val="00F64379"/>
    <w:rsid w:val="00F746DE"/>
    <w:rsid w:val="00F777D6"/>
    <w:rsid w:val="00F836E2"/>
    <w:rsid w:val="00F95EF3"/>
    <w:rsid w:val="00FA0569"/>
    <w:rsid w:val="00FA53FA"/>
    <w:rsid w:val="00FB2311"/>
    <w:rsid w:val="00FB346B"/>
    <w:rsid w:val="00FB4F58"/>
    <w:rsid w:val="00FC243E"/>
    <w:rsid w:val="00FC372F"/>
    <w:rsid w:val="00FC3B78"/>
    <w:rsid w:val="00FC4094"/>
    <w:rsid w:val="00FC6046"/>
    <w:rsid w:val="00FD1160"/>
    <w:rsid w:val="00FD12F6"/>
    <w:rsid w:val="00FD1CEE"/>
    <w:rsid w:val="00FE0917"/>
    <w:rsid w:val="00FE117B"/>
    <w:rsid w:val="00FE227B"/>
    <w:rsid w:val="00FE589A"/>
    <w:rsid w:val="00FF0027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0"/>
    <w:next w:val="a0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pPr>
      <w:tabs>
        <w:tab w:val="left" w:pos="851"/>
      </w:tabs>
    </w:pPr>
    <w:rPr>
      <w:i/>
      <w:szCs w:val="20"/>
      <w:lang w:val="x-none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Caption">
    <w:name w:val="Caption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a8">
    <w:name w:val="Заголовок"/>
    <w:basedOn w:val="a0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Textlist">
    <w:name w:val="Text list"/>
    <w:basedOn w:val="a0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pPr>
      <w:tabs>
        <w:tab w:val="left" w:pos="709"/>
      </w:tabs>
    </w:pPr>
    <w:rPr>
      <w:szCs w:val="20"/>
    </w:rPr>
  </w:style>
  <w:style w:type="paragraph" w:customStyle="1" w:styleId="ab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pPr>
      <w:ind w:firstLine="720"/>
    </w:pPr>
  </w:style>
  <w:style w:type="paragraph" w:customStyle="1" w:styleId="21">
    <w:name w:val="Основной текст 21"/>
    <w:basedOn w:val="a0"/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5"/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2">
    <w:name w:val="Hyperlink"/>
    <w:uiPriority w:val="99"/>
    <w:unhideWhenUsed/>
    <w:rsid w:val="00844B3E"/>
    <w:rPr>
      <w:color w:val="0000FF"/>
      <w:u w:val="single"/>
    </w:rPr>
  </w:style>
  <w:style w:type="character" w:customStyle="1" w:styleId="aa">
    <w:name w:val="Верхний колонтитул Знак"/>
    <w:link w:val="a9"/>
    <w:uiPriority w:val="99"/>
    <w:rsid w:val="00C44C4A"/>
    <w:rPr>
      <w:sz w:val="24"/>
      <w:szCs w:val="24"/>
      <w:lang w:eastAsia="ar-SA"/>
    </w:rPr>
  </w:style>
  <w:style w:type="paragraph" w:styleId="af3">
    <w:name w:val="List Paragraph"/>
    <w:basedOn w:val="a0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4">
    <w:name w:val="Table Grid"/>
    <w:basedOn w:val="a2"/>
    <w:uiPriority w:val="59"/>
    <w:rsid w:val="00FC24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  <w:lang w:val="x-none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uiPriority w:val="99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5">
    <w:name w:val="Подпись к таблице_"/>
    <w:link w:val="af6"/>
    <w:locked/>
    <w:rsid w:val="00B57F64"/>
    <w:rPr>
      <w:b/>
      <w:bCs/>
      <w:i/>
      <w:iCs/>
      <w:shd w:val="clear" w:color="auto" w:fill="FFFFFF"/>
    </w:rPr>
  </w:style>
  <w:style w:type="paragraph" w:customStyle="1" w:styleId="af6">
    <w:name w:val="Подпись к таблице"/>
    <w:basedOn w:val="a0"/>
    <w:link w:val="af5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val="x-none" w:eastAsia="x-none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7">
    <w:name w:val="МТекст"/>
    <w:basedOn w:val="a0"/>
    <w:rsid w:val="00F777D6"/>
    <w:pPr>
      <w:suppressAutoHyphens w:val="0"/>
      <w:spacing w:line="252" w:lineRule="auto"/>
      <w:ind w:firstLine="708"/>
      <w:contextualSpacing w:val="0"/>
    </w:pPr>
    <w:rPr>
      <w:rFonts w:ascii="Arial" w:hAnsi="Arial"/>
      <w:sz w:val="20"/>
      <w:szCs w:val="20"/>
      <w:lang w:eastAsia="ru-RU"/>
    </w:rPr>
  </w:style>
  <w:style w:type="character" w:customStyle="1" w:styleId="af8">
    <w:name w:val="Текст Знак"/>
    <w:link w:val="af9"/>
    <w:semiHidden/>
    <w:rsid w:val="00F777D6"/>
    <w:rPr>
      <w:rFonts w:ascii="Courier New" w:hAnsi="Courier New"/>
    </w:rPr>
  </w:style>
  <w:style w:type="paragraph" w:styleId="af9">
    <w:name w:val="Plain Text"/>
    <w:basedOn w:val="a0"/>
    <w:link w:val="af8"/>
    <w:semiHidden/>
    <w:rsid w:val="00F777D6"/>
    <w:pPr>
      <w:suppressAutoHyphens w:val="0"/>
      <w:ind w:firstLine="0"/>
      <w:contextualSpacing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13">
    <w:name w:val="Текст Знак1"/>
    <w:uiPriority w:val="99"/>
    <w:semiHidden/>
    <w:rsid w:val="00F777D6"/>
    <w:rPr>
      <w:rFonts w:ascii="Courier New" w:hAnsi="Courier New" w:cs="Courier New"/>
      <w:lang w:eastAsia="ar-SA"/>
    </w:rPr>
  </w:style>
  <w:style w:type="character" w:customStyle="1" w:styleId="a6">
    <w:name w:val="Основной текст Знак"/>
    <w:link w:val="a5"/>
    <w:rsid w:val="007A04B2"/>
    <w:rPr>
      <w:i/>
      <w:sz w:val="24"/>
      <w:lang w:eastAsia="ar-SA"/>
    </w:rPr>
  </w:style>
  <w:style w:type="paragraph" w:customStyle="1" w:styleId="FR2">
    <w:name w:val="FR2"/>
    <w:rsid w:val="00133703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FontStyle140">
    <w:name w:val="Font Style140"/>
    <w:uiPriority w:val="99"/>
    <w:rsid w:val="0030771E"/>
    <w:rPr>
      <w:rFonts w:ascii="Times New Roman" w:hAnsi="Times New Roman" w:cs="Times New Roman"/>
      <w:b/>
      <w:bCs/>
      <w:sz w:val="28"/>
      <w:szCs w:val="28"/>
    </w:rPr>
  </w:style>
  <w:style w:type="character" w:styleId="afa">
    <w:name w:val="FollowedHyperlink"/>
    <w:uiPriority w:val="99"/>
    <w:semiHidden/>
    <w:unhideWhenUsed/>
    <w:rsid w:val="00EC2939"/>
    <w:rPr>
      <w:color w:val="800080"/>
      <w:u w:val="single"/>
    </w:rPr>
  </w:style>
  <w:style w:type="paragraph" w:customStyle="1" w:styleId="a">
    <w:name w:val="список с точками"/>
    <w:basedOn w:val="a0"/>
    <w:rsid w:val="00452281"/>
    <w:pPr>
      <w:numPr>
        <w:numId w:val="25"/>
      </w:numPr>
      <w:suppressAutoHyphens w:val="0"/>
      <w:spacing w:line="312" w:lineRule="auto"/>
      <w:contextualSpacing w:val="0"/>
    </w:pPr>
    <w:rPr>
      <w:lang w:eastAsia="ru-RU"/>
    </w:rPr>
  </w:style>
  <w:style w:type="paragraph" w:customStyle="1" w:styleId="14">
    <w:name w:val="Текст1"/>
    <w:basedOn w:val="a0"/>
    <w:rsid w:val="00C3477B"/>
    <w:pPr>
      <w:widowControl w:val="0"/>
      <w:spacing w:line="300" w:lineRule="auto"/>
      <w:ind w:firstLine="760"/>
      <w:contextualSpacing w:val="0"/>
      <w:jc w:val="left"/>
    </w:pPr>
    <w:rPr>
      <w:rFonts w:ascii="Courier New" w:eastAsia="Droid Sans Fallback" w:hAnsi="Courier New" w:cs="Courier New"/>
      <w:kern w:val="1"/>
      <w:sz w:val="28"/>
      <w:lang w:eastAsia="zh-CN" w:bidi="hi-IN"/>
    </w:rPr>
  </w:style>
  <w:style w:type="character" w:customStyle="1" w:styleId="afb">
    <w:name w:val="Основной текст_"/>
    <w:rsid w:val="00E25A91"/>
    <w:rPr>
      <w:rFonts w:ascii="Arial" w:hAnsi="Arial" w:cs="Arial"/>
      <w:spacing w:val="4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0"/>
    <w:next w:val="a0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pPr>
      <w:tabs>
        <w:tab w:val="left" w:pos="851"/>
      </w:tabs>
    </w:pPr>
    <w:rPr>
      <w:i/>
      <w:szCs w:val="20"/>
      <w:lang w:val="x-none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Caption">
    <w:name w:val="Caption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a8">
    <w:name w:val="Заголовок"/>
    <w:basedOn w:val="a0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Textlist">
    <w:name w:val="Text list"/>
    <w:basedOn w:val="a0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pPr>
      <w:tabs>
        <w:tab w:val="left" w:pos="709"/>
      </w:tabs>
    </w:pPr>
    <w:rPr>
      <w:szCs w:val="20"/>
    </w:rPr>
  </w:style>
  <w:style w:type="paragraph" w:customStyle="1" w:styleId="ab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pPr>
      <w:ind w:firstLine="720"/>
    </w:pPr>
  </w:style>
  <w:style w:type="paragraph" w:customStyle="1" w:styleId="21">
    <w:name w:val="Основной текст 21"/>
    <w:basedOn w:val="a0"/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5"/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2">
    <w:name w:val="Hyperlink"/>
    <w:uiPriority w:val="99"/>
    <w:unhideWhenUsed/>
    <w:rsid w:val="00844B3E"/>
    <w:rPr>
      <w:color w:val="0000FF"/>
      <w:u w:val="single"/>
    </w:rPr>
  </w:style>
  <w:style w:type="character" w:customStyle="1" w:styleId="aa">
    <w:name w:val="Верхний колонтитул Знак"/>
    <w:link w:val="a9"/>
    <w:uiPriority w:val="99"/>
    <w:rsid w:val="00C44C4A"/>
    <w:rPr>
      <w:sz w:val="24"/>
      <w:szCs w:val="24"/>
      <w:lang w:eastAsia="ar-SA"/>
    </w:rPr>
  </w:style>
  <w:style w:type="paragraph" w:styleId="af3">
    <w:name w:val="List Paragraph"/>
    <w:basedOn w:val="a0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4">
    <w:name w:val="Table Grid"/>
    <w:basedOn w:val="a2"/>
    <w:uiPriority w:val="59"/>
    <w:rsid w:val="00FC24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  <w:lang w:val="x-none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uiPriority w:val="99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5">
    <w:name w:val="Подпись к таблице_"/>
    <w:link w:val="af6"/>
    <w:locked/>
    <w:rsid w:val="00B57F64"/>
    <w:rPr>
      <w:b/>
      <w:bCs/>
      <w:i/>
      <w:iCs/>
      <w:shd w:val="clear" w:color="auto" w:fill="FFFFFF"/>
    </w:rPr>
  </w:style>
  <w:style w:type="paragraph" w:customStyle="1" w:styleId="af6">
    <w:name w:val="Подпись к таблице"/>
    <w:basedOn w:val="a0"/>
    <w:link w:val="af5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val="x-none" w:eastAsia="x-none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7">
    <w:name w:val="МТекст"/>
    <w:basedOn w:val="a0"/>
    <w:rsid w:val="00F777D6"/>
    <w:pPr>
      <w:suppressAutoHyphens w:val="0"/>
      <w:spacing w:line="252" w:lineRule="auto"/>
      <w:ind w:firstLine="708"/>
      <w:contextualSpacing w:val="0"/>
    </w:pPr>
    <w:rPr>
      <w:rFonts w:ascii="Arial" w:hAnsi="Arial"/>
      <w:sz w:val="20"/>
      <w:szCs w:val="20"/>
      <w:lang w:eastAsia="ru-RU"/>
    </w:rPr>
  </w:style>
  <w:style w:type="character" w:customStyle="1" w:styleId="af8">
    <w:name w:val="Текст Знак"/>
    <w:link w:val="af9"/>
    <w:semiHidden/>
    <w:rsid w:val="00F777D6"/>
    <w:rPr>
      <w:rFonts w:ascii="Courier New" w:hAnsi="Courier New"/>
    </w:rPr>
  </w:style>
  <w:style w:type="paragraph" w:styleId="af9">
    <w:name w:val="Plain Text"/>
    <w:basedOn w:val="a0"/>
    <w:link w:val="af8"/>
    <w:semiHidden/>
    <w:rsid w:val="00F777D6"/>
    <w:pPr>
      <w:suppressAutoHyphens w:val="0"/>
      <w:ind w:firstLine="0"/>
      <w:contextualSpacing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13">
    <w:name w:val="Текст Знак1"/>
    <w:uiPriority w:val="99"/>
    <w:semiHidden/>
    <w:rsid w:val="00F777D6"/>
    <w:rPr>
      <w:rFonts w:ascii="Courier New" w:hAnsi="Courier New" w:cs="Courier New"/>
      <w:lang w:eastAsia="ar-SA"/>
    </w:rPr>
  </w:style>
  <w:style w:type="character" w:customStyle="1" w:styleId="a6">
    <w:name w:val="Основной текст Знак"/>
    <w:link w:val="a5"/>
    <w:rsid w:val="007A04B2"/>
    <w:rPr>
      <w:i/>
      <w:sz w:val="24"/>
      <w:lang w:eastAsia="ar-SA"/>
    </w:rPr>
  </w:style>
  <w:style w:type="paragraph" w:customStyle="1" w:styleId="FR2">
    <w:name w:val="FR2"/>
    <w:rsid w:val="00133703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FontStyle140">
    <w:name w:val="Font Style140"/>
    <w:uiPriority w:val="99"/>
    <w:rsid w:val="0030771E"/>
    <w:rPr>
      <w:rFonts w:ascii="Times New Roman" w:hAnsi="Times New Roman" w:cs="Times New Roman"/>
      <w:b/>
      <w:bCs/>
      <w:sz w:val="28"/>
      <w:szCs w:val="28"/>
    </w:rPr>
  </w:style>
  <w:style w:type="character" w:styleId="afa">
    <w:name w:val="FollowedHyperlink"/>
    <w:uiPriority w:val="99"/>
    <w:semiHidden/>
    <w:unhideWhenUsed/>
    <w:rsid w:val="00EC2939"/>
    <w:rPr>
      <w:color w:val="800080"/>
      <w:u w:val="single"/>
    </w:rPr>
  </w:style>
  <w:style w:type="paragraph" w:customStyle="1" w:styleId="a">
    <w:name w:val="список с точками"/>
    <w:basedOn w:val="a0"/>
    <w:rsid w:val="00452281"/>
    <w:pPr>
      <w:numPr>
        <w:numId w:val="25"/>
      </w:numPr>
      <w:suppressAutoHyphens w:val="0"/>
      <w:spacing w:line="312" w:lineRule="auto"/>
      <w:contextualSpacing w:val="0"/>
    </w:pPr>
    <w:rPr>
      <w:lang w:eastAsia="ru-RU"/>
    </w:rPr>
  </w:style>
  <w:style w:type="paragraph" w:customStyle="1" w:styleId="14">
    <w:name w:val="Текст1"/>
    <w:basedOn w:val="a0"/>
    <w:rsid w:val="00C3477B"/>
    <w:pPr>
      <w:widowControl w:val="0"/>
      <w:spacing w:line="300" w:lineRule="auto"/>
      <w:ind w:firstLine="760"/>
      <w:contextualSpacing w:val="0"/>
      <w:jc w:val="left"/>
    </w:pPr>
    <w:rPr>
      <w:rFonts w:ascii="Courier New" w:eastAsia="Droid Sans Fallback" w:hAnsi="Courier New" w:cs="Courier New"/>
      <w:kern w:val="1"/>
      <w:sz w:val="28"/>
      <w:lang w:eastAsia="zh-CN" w:bidi="hi-IN"/>
    </w:rPr>
  </w:style>
  <w:style w:type="character" w:customStyle="1" w:styleId="afb">
    <w:name w:val="Основной текст_"/>
    <w:rsid w:val="00E25A91"/>
    <w:rPr>
      <w:rFonts w:ascii="Arial" w:hAnsi="Arial" w:cs="Arial"/>
      <w:spacing w:val="4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20914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user</cp:lastModifiedBy>
  <cp:revision>2</cp:revision>
  <cp:lastPrinted>2014-12-05T13:36:00Z</cp:lastPrinted>
  <dcterms:created xsi:type="dcterms:W3CDTF">2023-09-20T08:57:00Z</dcterms:created>
  <dcterms:modified xsi:type="dcterms:W3CDTF">2023-09-20T08:57:00Z</dcterms:modified>
</cp:coreProperties>
</file>