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E5019D" w:rsidRDefault="00D23A13" w:rsidP="00D23A13">
      <w:pPr>
        <w:jc w:val="right"/>
        <w:rPr>
          <w:caps/>
          <w:szCs w:val="28"/>
        </w:rPr>
      </w:pPr>
      <w:r w:rsidRPr="00E5019D">
        <w:rPr>
          <w:caps/>
          <w:szCs w:val="28"/>
        </w:rPr>
        <w:t xml:space="preserve">ПрИЛОЖЕНИЕ </w:t>
      </w:r>
    </w:p>
    <w:p w:rsidR="00D23A13" w:rsidRPr="00E5019D" w:rsidRDefault="00D23A13" w:rsidP="00D23A13">
      <w:pPr>
        <w:jc w:val="center"/>
        <w:rPr>
          <w:caps/>
          <w:szCs w:val="28"/>
        </w:rPr>
      </w:pPr>
    </w:p>
    <w:p w:rsidR="00D23A13" w:rsidRPr="00DD4321" w:rsidRDefault="00D23A13" w:rsidP="00DD4321">
      <w:pPr>
        <w:jc w:val="center"/>
        <w:rPr>
          <w:sz w:val="26"/>
          <w:szCs w:val="26"/>
        </w:rPr>
      </w:pPr>
      <w:r w:rsidRPr="00DD4321">
        <w:rPr>
          <w:sz w:val="26"/>
          <w:szCs w:val="26"/>
        </w:rPr>
        <w:t>МИНИСТЕРСТВО НАУКИ И ВЫСШЕГО ОБРАЗОВАНИЯ РФ</w:t>
      </w:r>
    </w:p>
    <w:p w:rsidR="00D23A13" w:rsidRPr="00DD4321" w:rsidRDefault="00D23A13" w:rsidP="00DD4321">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D23A13" w:rsidRPr="00DD4321" w:rsidRDefault="00D23A13" w:rsidP="00DD4321">
      <w:pPr>
        <w:jc w:val="center"/>
        <w:rPr>
          <w:sz w:val="26"/>
          <w:szCs w:val="26"/>
        </w:rPr>
      </w:pPr>
      <w:r w:rsidRPr="00DD4321">
        <w:rPr>
          <w:sz w:val="26"/>
          <w:szCs w:val="26"/>
        </w:rPr>
        <w:t xml:space="preserve">«РЯЗАНСКИЙ ГОСУДАРСТВЕННЫЙ РАДИОТЕХНИЧЕСКИЙ  УНИВЕРСИТЕТ» </w:t>
      </w:r>
    </w:p>
    <w:p w:rsidR="00D23A13" w:rsidRPr="00DF4492" w:rsidRDefault="00321422" w:rsidP="00DD4321">
      <w:pPr>
        <w:jc w:val="center"/>
        <w:rPr>
          <w:sz w:val="24"/>
          <w:szCs w:val="24"/>
        </w:rPr>
      </w:pPr>
      <w:r w:rsidRPr="00DD4321">
        <w:rPr>
          <w:sz w:val="26"/>
          <w:szCs w:val="26"/>
        </w:rPr>
        <w:t>ИМЕНИ</w:t>
      </w:r>
      <w:r w:rsidR="00D23A13" w:rsidRPr="00DD4321">
        <w:rPr>
          <w:sz w:val="26"/>
          <w:szCs w:val="26"/>
        </w:rPr>
        <w:t>. В.Ф. УТКИНА</w:t>
      </w:r>
    </w:p>
    <w:p w:rsidR="00D23A13" w:rsidRPr="00E5019D" w:rsidRDefault="00D23A13" w:rsidP="00D23A13">
      <w:pPr>
        <w:jc w:val="center"/>
        <w:rPr>
          <w:caps/>
          <w:szCs w:val="28"/>
        </w:rPr>
      </w:pPr>
    </w:p>
    <w:p w:rsidR="009A3EDD" w:rsidRDefault="009A3EDD" w:rsidP="009A3EDD">
      <w:pPr>
        <w:jc w:val="center"/>
        <w:rPr>
          <w:szCs w:val="28"/>
        </w:rPr>
      </w:pPr>
      <w:r>
        <w:rPr>
          <w:szCs w:val="28"/>
        </w:rPr>
        <w:t>Кафедра «Вычислительная и прикладная математика»</w:t>
      </w:r>
    </w:p>
    <w:p w:rsidR="00D23A13" w:rsidRPr="00E5019D" w:rsidRDefault="00D23A13" w:rsidP="00D23A13">
      <w:pPr>
        <w:jc w:val="center"/>
        <w:rPr>
          <w:caps/>
          <w:szCs w:val="28"/>
        </w:rPr>
      </w:pPr>
    </w:p>
    <w:p w:rsidR="00D23A13" w:rsidRDefault="00D23A13" w:rsidP="00D23A13">
      <w:pPr>
        <w:autoSpaceDE w:val="0"/>
        <w:rPr>
          <w:sz w:val="16"/>
          <w:szCs w:val="16"/>
        </w:rPr>
      </w:pPr>
    </w:p>
    <w:p w:rsidR="00727E96" w:rsidRPr="00E5019D" w:rsidRDefault="00727E96" w:rsidP="00D23A13">
      <w:pPr>
        <w:autoSpaceDE w:val="0"/>
        <w:rPr>
          <w:sz w:val="16"/>
          <w:szCs w:val="16"/>
        </w:rPr>
      </w:pPr>
    </w:p>
    <w:p w:rsidR="00D23A13" w:rsidRPr="00E5019D" w:rsidRDefault="00D23A13" w:rsidP="00D23A13">
      <w:pPr>
        <w:autoSpaceDE w:val="0"/>
        <w:jc w:val="center"/>
        <w:rPr>
          <w:b/>
          <w:szCs w:val="28"/>
        </w:rPr>
      </w:pPr>
    </w:p>
    <w:p w:rsidR="00D23A13" w:rsidRDefault="00D23A13" w:rsidP="00D23A13">
      <w:pPr>
        <w:autoSpaceDE w:val="0"/>
        <w:jc w:val="center"/>
        <w:rPr>
          <w:b/>
          <w:szCs w:val="28"/>
        </w:rPr>
      </w:pPr>
    </w:p>
    <w:p w:rsidR="009A3EDD" w:rsidRDefault="009A3EDD" w:rsidP="00D23A13">
      <w:pPr>
        <w:autoSpaceDE w:val="0"/>
        <w:jc w:val="center"/>
        <w:rPr>
          <w:b/>
          <w:szCs w:val="28"/>
        </w:rPr>
      </w:pPr>
    </w:p>
    <w:p w:rsidR="009A3EDD" w:rsidRPr="00E5019D" w:rsidRDefault="009A3EDD" w:rsidP="00D23A13">
      <w:pPr>
        <w:autoSpaceDE w:val="0"/>
        <w:jc w:val="center"/>
        <w:rPr>
          <w:b/>
          <w:szCs w:val="28"/>
        </w:rPr>
      </w:pPr>
    </w:p>
    <w:p w:rsidR="00D23A13" w:rsidRPr="00E5019D" w:rsidRDefault="00D23A13" w:rsidP="00D23A13">
      <w:pPr>
        <w:autoSpaceDE w:val="0"/>
        <w:jc w:val="center"/>
        <w:rPr>
          <w:b/>
          <w:szCs w:val="28"/>
        </w:rPr>
      </w:pPr>
    </w:p>
    <w:p w:rsidR="00D23A13" w:rsidRPr="00E5019D" w:rsidRDefault="00846D2D" w:rsidP="00D23A13">
      <w:pPr>
        <w:autoSpaceDE w:val="0"/>
        <w:jc w:val="center"/>
        <w:rPr>
          <w:szCs w:val="28"/>
        </w:rPr>
      </w:pPr>
      <w:r w:rsidRPr="004803B8">
        <w:rPr>
          <w:rFonts w:eastAsia="TimesNewRomanPSMT" w:cs="Times New Roman"/>
          <w:b/>
          <w:szCs w:val="28"/>
          <w:lang w:eastAsia="ar-SA"/>
        </w:rPr>
        <w:t>МЕТОДИЧЕСКОЕ ОБЕСПЕЧЕНИЕ ДИСЦИПЛИНЫ</w:t>
      </w:r>
      <w:r w:rsidR="00D23A13" w:rsidRPr="00E5019D">
        <w:rPr>
          <w:szCs w:val="28"/>
        </w:rPr>
        <w:t xml:space="preserve"> </w:t>
      </w:r>
    </w:p>
    <w:p w:rsidR="00D23A13" w:rsidRPr="00F71903" w:rsidRDefault="00D23A13" w:rsidP="00D23A13">
      <w:pPr>
        <w:autoSpaceDE w:val="0"/>
        <w:jc w:val="center"/>
        <w:rPr>
          <w:rFonts w:cs="Times New Roman"/>
          <w:b/>
          <w:kern w:val="1"/>
          <w:szCs w:val="28"/>
        </w:rPr>
      </w:pPr>
      <w:r w:rsidRPr="00F71903">
        <w:rPr>
          <w:rFonts w:cs="Times New Roman"/>
          <w:b/>
          <w:szCs w:val="28"/>
        </w:rPr>
        <w:t>«</w:t>
      </w:r>
      <w:r w:rsidR="008A1CE1">
        <w:rPr>
          <w:b/>
          <w:sz w:val="26"/>
          <w:szCs w:val="26"/>
        </w:rPr>
        <w:t>Учебная практика</w:t>
      </w:r>
      <w:r w:rsidRPr="00F71903">
        <w:rPr>
          <w:rFonts w:cs="Times New Roman"/>
          <w:b/>
          <w:szCs w:val="28"/>
        </w:rPr>
        <w:t>»</w:t>
      </w:r>
    </w:p>
    <w:p w:rsidR="00D23A13" w:rsidRDefault="00D23A13" w:rsidP="00D23A13">
      <w:pPr>
        <w:autoSpaceDE w:val="0"/>
        <w:jc w:val="center"/>
        <w:rPr>
          <w:b/>
          <w:kern w:val="1"/>
          <w:szCs w:val="28"/>
        </w:rPr>
      </w:pPr>
    </w:p>
    <w:p w:rsidR="00B8016B" w:rsidRPr="00700BA1" w:rsidRDefault="00B8016B" w:rsidP="00B8016B">
      <w:pPr>
        <w:jc w:val="center"/>
        <w:rPr>
          <w:color w:val="000000"/>
          <w:sz w:val="26"/>
          <w:szCs w:val="26"/>
        </w:rPr>
      </w:pPr>
      <w:r w:rsidRPr="00700BA1">
        <w:rPr>
          <w:color w:val="000000"/>
          <w:sz w:val="26"/>
          <w:szCs w:val="26"/>
        </w:rPr>
        <w:t>Направление подготовки</w:t>
      </w:r>
    </w:p>
    <w:p w:rsidR="00B8016B" w:rsidRPr="00700BA1" w:rsidRDefault="00B8016B" w:rsidP="00B8016B">
      <w:pPr>
        <w:jc w:val="center"/>
        <w:rPr>
          <w:color w:val="000000"/>
          <w:sz w:val="26"/>
          <w:szCs w:val="26"/>
        </w:rPr>
      </w:pPr>
      <w:r w:rsidRPr="00700BA1">
        <w:rPr>
          <w:color w:val="000000"/>
          <w:sz w:val="26"/>
          <w:szCs w:val="26"/>
        </w:rPr>
        <w:t>09.03.0</w:t>
      </w:r>
      <w:r>
        <w:rPr>
          <w:color w:val="000000"/>
          <w:sz w:val="26"/>
          <w:szCs w:val="26"/>
        </w:rPr>
        <w:t>3</w:t>
      </w:r>
      <w:r w:rsidRPr="00700BA1">
        <w:rPr>
          <w:color w:val="000000"/>
          <w:sz w:val="26"/>
          <w:szCs w:val="26"/>
        </w:rPr>
        <w:t xml:space="preserve"> «</w:t>
      </w:r>
      <w:r>
        <w:rPr>
          <w:color w:val="000000"/>
          <w:sz w:val="26"/>
          <w:szCs w:val="26"/>
        </w:rPr>
        <w:t>Прикладная информатика</w:t>
      </w:r>
      <w:r w:rsidRPr="00700BA1">
        <w:rPr>
          <w:color w:val="000000"/>
          <w:sz w:val="26"/>
          <w:szCs w:val="26"/>
        </w:rPr>
        <w:t>»</w:t>
      </w:r>
    </w:p>
    <w:p w:rsidR="00B8016B" w:rsidRPr="00700BA1" w:rsidRDefault="00B8016B" w:rsidP="00B8016B">
      <w:pPr>
        <w:jc w:val="center"/>
        <w:rPr>
          <w:color w:val="000000"/>
          <w:sz w:val="26"/>
          <w:szCs w:val="26"/>
        </w:rPr>
      </w:pPr>
    </w:p>
    <w:p w:rsidR="00B8016B" w:rsidRPr="00700BA1" w:rsidRDefault="00B8016B" w:rsidP="00B8016B">
      <w:pPr>
        <w:jc w:val="center"/>
        <w:rPr>
          <w:color w:val="000000"/>
          <w:sz w:val="26"/>
          <w:szCs w:val="26"/>
        </w:rPr>
      </w:pPr>
      <w:r w:rsidRPr="00700BA1">
        <w:rPr>
          <w:color w:val="000000"/>
          <w:sz w:val="26"/>
          <w:szCs w:val="26"/>
        </w:rPr>
        <w:t>Направленность (профиль) подготовки</w:t>
      </w:r>
    </w:p>
    <w:p w:rsidR="00B8016B" w:rsidRPr="00700BA1" w:rsidRDefault="00B8016B" w:rsidP="00B8016B">
      <w:pPr>
        <w:jc w:val="center"/>
        <w:rPr>
          <w:color w:val="000000"/>
          <w:sz w:val="26"/>
          <w:szCs w:val="26"/>
        </w:rPr>
      </w:pPr>
      <w:r>
        <w:rPr>
          <w:color w:val="000000"/>
          <w:sz w:val="26"/>
          <w:szCs w:val="26"/>
        </w:rPr>
        <w:t>Прикладная информатика</w:t>
      </w:r>
    </w:p>
    <w:p w:rsidR="00B8016B" w:rsidRPr="00700BA1" w:rsidRDefault="00B8016B" w:rsidP="00B8016B">
      <w:pPr>
        <w:jc w:val="center"/>
        <w:rPr>
          <w:color w:val="000000"/>
          <w:sz w:val="26"/>
          <w:szCs w:val="26"/>
        </w:rPr>
      </w:pPr>
    </w:p>
    <w:p w:rsidR="00B8016B" w:rsidRPr="00700BA1" w:rsidRDefault="00B8016B" w:rsidP="00B8016B">
      <w:pPr>
        <w:jc w:val="center"/>
        <w:rPr>
          <w:color w:val="000000"/>
          <w:sz w:val="26"/>
          <w:szCs w:val="26"/>
        </w:rPr>
      </w:pPr>
    </w:p>
    <w:p w:rsidR="00B8016B" w:rsidRPr="00700BA1" w:rsidRDefault="00B8016B" w:rsidP="00B8016B">
      <w:pPr>
        <w:jc w:val="center"/>
        <w:rPr>
          <w:color w:val="000000"/>
          <w:sz w:val="26"/>
          <w:szCs w:val="26"/>
        </w:rPr>
      </w:pPr>
      <w:r w:rsidRPr="00700BA1">
        <w:rPr>
          <w:color w:val="000000"/>
          <w:sz w:val="26"/>
          <w:szCs w:val="26"/>
        </w:rPr>
        <w:t>Квалификация выпускника –  бакалавр</w:t>
      </w:r>
    </w:p>
    <w:p w:rsidR="00B8016B" w:rsidRPr="00700BA1" w:rsidRDefault="00B8016B" w:rsidP="00B8016B">
      <w:pPr>
        <w:jc w:val="center"/>
        <w:rPr>
          <w:color w:val="000000"/>
          <w:sz w:val="26"/>
          <w:szCs w:val="26"/>
        </w:rPr>
      </w:pPr>
    </w:p>
    <w:p w:rsidR="00B8016B" w:rsidRPr="00700BA1" w:rsidRDefault="00B8016B" w:rsidP="00B8016B">
      <w:pPr>
        <w:jc w:val="center"/>
        <w:rPr>
          <w:color w:val="000000"/>
          <w:sz w:val="26"/>
          <w:szCs w:val="26"/>
        </w:rPr>
      </w:pPr>
      <w:r w:rsidRPr="00700BA1">
        <w:rPr>
          <w:color w:val="000000"/>
          <w:sz w:val="26"/>
          <w:szCs w:val="26"/>
        </w:rPr>
        <w:t>Форма обучения – очная</w:t>
      </w:r>
      <w:r>
        <w:rPr>
          <w:color w:val="000000"/>
          <w:sz w:val="26"/>
          <w:szCs w:val="26"/>
        </w:rPr>
        <w:t>, заочная</w:t>
      </w:r>
    </w:p>
    <w:p w:rsidR="00D23A13" w:rsidRDefault="00D23A13" w:rsidP="00D23A13">
      <w:pPr>
        <w:jc w:val="center"/>
        <w:rPr>
          <w:kern w:val="1"/>
          <w:szCs w:val="28"/>
        </w:rPr>
      </w:pPr>
    </w:p>
    <w:p w:rsidR="00D23A13" w:rsidRDefault="00D23A13"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9A3EDD" w:rsidRDefault="009A3EDD"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D23A13" w:rsidRPr="00E5019D" w:rsidRDefault="00D23A13" w:rsidP="00D23A13">
      <w:pPr>
        <w:jc w:val="center"/>
        <w:rPr>
          <w:kern w:val="1"/>
          <w:szCs w:val="28"/>
        </w:rPr>
      </w:pPr>
    </w:p>
    <w:p w:rsidR="00D23A13" w:rsidRDefault="00D23A13" w:rsidP="00D23A13">
      <w:pPr>
        <w:jc w:val="center"/>
        <w:rPr>
          <w:kern w:val="1"/>
          <w:szCs w:val="28"/>
        </w:rPr>
      </w:pPr>
      <w:r w:rsidRPr="00E5019D">
        <w:rPr>
          <w:kern w:val="1"/>
          <w:szCs w:val="28"/>
        </w:rPr>
        <w:t>Рязань</w:t>
      </w:r>
    </w:p>
    <w:p w:rsidR="00837B16" w:rsidRPr="00546709"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Pr>
          <w:kern w:val="1"/>
          <w:szCs w:val="28"/>
        </w:rPr>
        <w:br w:type="page"/>
      </w:r>
      <w:r w:rsidR="0094762B" w:rsidRPr="00546709">
        <w:rPr>
          <w:sz w:val="22"/>
          <w:szCs w:val="22"/>
          <w:lang w:val="ru-RU"/>
        </w:rPr>
        <w:lastRenderedPageBreak/>
        <w:t xml:space="preserve">МЕТОДИЧЕСКИЕ УКАЗАНИЯ </w:t>
      </w:r>
      <w:r w:rsidR="0094762B" w:rsidRPr="009775E8">
        <w:rPr>
          <w:sz w:val="22"/>
          <w:szCs w:val="22"/>
          <w:lang w:val="ru-RU"/>
        </w:rPr>
        <w:t xml:space="preserve">К ЛАБОРАТОРНЫМ РАБОТАМ И </w:t>
      </w:r>
      <w:r w:rsidR="009775E8" w:rsidRPr="009775E8">
        <w:rPr>
          <w:caps/>
          <w:sz w:val="22"/>
          <w:szCs w:val="22"/>
          <w:lang w:val="ru-RU"/>
        </w:rPr>
        <w:t>практическим занятиям</w:t>
      </w:r>
    </w:p>
    <w:p w:rsidR="00B52C08" w:rsidRPr="00546709" w:rsidRDefault="003239DC" w:rsidP="00DF298B">
      <w:pPr>
        <w:pStyle w:val="42"/>
        <w:shd w:val="clear" w:color="auto" w:fill="auto"/>
        <w:tabs>
          <w:tab w:val="left" w:pos="1134"/>
        </w:tabs>
        <w:spacing w:before="100" w:after="100" w:line="240" w:lineRule="auto"/>
        <w:ind w:firstLine="0"/>
        <w:jc w:val="center"/>
        <w:rPr>
          <w:i/>
          <w:sz w:val="22"/>
          <w:szCs w:val="22"/>
        </w:rPr>
      </w:pPr>
      <w:r w:rsidRPr="00546709">
        <w:rPr>
          <w:i/>
          <w:sz w:val="22"/>
          <w:szCs w:val="22"/>
        </w:rPr>
        <w:t>Методические указания к лабораторным</w:t>
      </w:r>
      <w:r w:rsidR="00B52C08" w:rsidRPr="00546709">
        <w:rPr>
          <w:i/>
          <w:sz w:val="22"/>
          <w:szCs w:val="22"/>
        </w:rPr>
        <w:t xml:space="preserve"> работ</w:t>
      </w:r>
      <w:r w:rsidRPr="00546709">
        <w:rPr>
          <w:i/>
          <w:sz w:val="22"/>
          <w:szCs w:val="22"/>
        </w:rPr>
        <w:t>ам</w:t>
      </w:r>
      <w:r w:rsidR="00B52C08" w:rsidRPr="00546709">
        <w:rPr>
          <w:i/>
          <w:sz w:val="22"/>
          <w:szCs w:val="22"/>
        </w:rPr>
        <w:t xml:space="preserve"> </w:t>
      </w:r>
    </w:p>
    <w:p w:rsidR="00C41829" w:rsidRPr="00546709" w:rsidRDefault="00C41829" w:rsidP="00C41829">
      <w:pPr>
        <w:jc w:val="center"/>
        <w:outlineLvl w:val="0"/>
        <w:rPr>
          <w:rFonts w:cs="Times New Roman"/>
          <w:b/>
          <w:sz w:val="22"/>
          <w:szCs w:val="22"/>
        </w:rPr>
      </w:pPr>
      <w:r>
        <w:rPr>
          <w:rFonts w:cs="Times New Roman"/>
          <w:b/>
          <w:sz w:val="22"/>
          <w:szCs w:val="22"/>
        </w:rPr>
        <w:t>Практическое занятие №1</w:t>
      </w:r>
    </w:p>
    <w:p w:rsidR="00E839D6" w:rsidRDefault="00FE0882" w:rsidP="00E839D6">
      <w:pPr>
        <w:tabs>
          <w:tab w:val="left" w:pos="993"/>
        </w:tabs>
        <w:autoSpaceDE w:val="0"/>
        <w:autoSpaceDN w:val="0"/>
        <w:adjustRightInd w:val="0"/>
        <w:ind w:firstLine="709"/>
        <w:jc w:val="center"/>
        <w:rPr>
          <w:rFonts w:cs="Times New Roman"/>
          <w:color w:val="000000"/>
          <w:sz w:val="19"/>
          <w:szCs w:val="19"/>
        </w:rPr>
      </w:pPr>
      <w:r>
        <w:rPr>
          <w:rFonts w:cs="Times New Roman"/>
          <w:b/>
          <w:sz w:val="22"/>
          <w:szCs w:val="22"/>
        </w:rPr>
        <w:t xml:space="preserve">Среда программирования и структура программы на языке </w:t>
      </w:r>
      <w:proofErr w:type="spellStart"/>
      <w:r w:rsidR="0023589D" w:rsidRPr="00C76498">
        <w:rPr>
          <w:rFonts w:cs="Times New Roman"/>
          <w:color w:val="000000"/>
          <w:sz w:val="22"/>
          <w:szCs w:val="22"/>
        </w:rPr>
        <w:t>Python</w:t>
      </w:r>
      <w:proofErr w:type="spellEnd"/>
      <w:r>
        <w:rPr>
          <w:rFonts w:cs="Times New Roman"/>
          <w:b/>
          <w:sz w:val="22"/>
          <w:szCs w:val="22"/>
        </w:rPr>
        <w:t>.</w:t>
      </w:r>
    </w:p>
    <w:p w:rsidR="005F76C6" w:rsidRPr="008015D1"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 xml:space="preserve">Сузи Р. А. Язык программирования </w:t>
      </w:r>
      <w:proofErr w:type="spellStart"/>
      <w:r w:rsidRPr="00C76498">
        <w:rPr>
          <w:rFonts w:cs="Times New Roman"/>
          <w:color w:val="000000"/>
          <w:sz w:val="22"/>
          <w:szCs w:val="22"/>
        </w:rPr>
        <w:t>Python</w:t>
      </w:r>
      <w:proofErr w:type="spellEnd"/>
      <w:r w:rsidRPr="00C76498">
        <w:rPr>
          <w:rFonts w:cs="Times New Roman"/>
          <w:color w:val="000000"/>
          <w:sz w:val="22"/>
          <w:szCs w:val="22"/>
        </w:rPr>
        <w:t xml:space="preserve"> Москва: Интернет-Университет Информационных Технологий (ИНТУИТ), 2016, 350 с.</w:t>
      </w:r>
    </w:p>
    <w:p w:rsidR="00752854" w:rsidRPr="00C76498" w:rsidRDefault="00752854" w:rsidP="00752854">
      <w:pPr>
        <w:ind w:firstLine="709"/>
        <w:jc w:val="both"/>
        <w:rPr>
          <w:rFonts w:cs="Times New Roman"/>
          <w:color w:val="000000"/>
          <w:sz w:val="22"/>
          <w:szCs w:val="22"/>
        </w:rPr>
      </w:pPr>
      <w:proofErr w:type="spellStart"/>
      <w:r w:rsidRPr="00C76498">
        <w:rPr>
          <w:rFonts w:cs="Times New Roman"/>
          <w:color w:val="000000"/>
          <w:sz w:val="22"/>
          <w:szCs w:val="22"/>
        </w:rPr>
        <w:t>Буйначев</w:t>
      </w:r>
      <w:proofErr w:type="spellEnd"/>
      <w:r w:rsidRPr="00C76498">
        <w:rPr>
          <w:rFonts w:cs="Times New Roman"/>
          <w:color w:val="000000"/>
          <w:sz w:val="22"/>
          <w:szCs w:val="22"/>
        </w:rPr>
        <w:t xml:space="preserve"> С. К., </w:t>
      </w:r>
      <w:proofErr w:type="spellStart"/>
      <w:r w:rsidRPr="00C76498">
        <w:rPr>
          <w:rFonts w:cs="Times New Roman"/>
          <w:color w:val="000000"/>
          <w:sz w:val="22"/>
          <w:szCs w:val="22"/>
        </w:rPr>
        <w:t>Боклаг</w:t>
      </w:r>
      <w:proofErr w:type="spellEnd"/>
      <w:r w:rsidRPr="00C76498">
        <w:rPr>
          <w:rFonts w:cs="Times New Roman"/>
          <w:color w:val="000000"/>
          <w:sz w:val="22"/>
          <w:szCs w:val="22"/>
        </w:rPr>
        <w:t xml:space="preserve"> Н. Ю., </w:t>
      </w:r>
      <w:proofErr w:type="spellStart"/>
      <w:r w:rsidRPr="00C76498">
        <w:rPr>
          <w:rFonts w:cs="Times New Roman"/>
          <w:color w:val="000000"/>
          <w:sz w:val="22"/>
          <w:szCs w:val="22"/>
        </w:rPr>
        <w:t>Песин</w:t>
      </w:r>
      <w:proofErr w:type="spellEnd"/>
      <w:r w:rsidRPr="00C76498">
        <w:rPr>
          <w:rFonts w:cs="Times New Roman"/>
          <w:color w:val="000000"/>
          <w:sz w:val="22"/>
          <w:szCs w:val="22"/>
        </w:rPr>
        <w:t xml:space="preserve"> Ю. В. Основы программирования на языке </w:t>
      </w:r>
      <w:proofErr w:type="spellStart"/>
      <w:r w:rsidRPr="00C76498">
        <w:rPr>
          <w:rFonts w:cs="Times New Roman"/>
          <w:color w:val="000000"/>
          <w:sz w:val="22"/>
          <w:szCs w:val="22"/>
        </w:rPr>
        <w:t>Python</w:t>
      </w:r>
      <w:proofErr w:type="spellEnd"/>
      <w:r w:rsidRPr="00C76498">
        <w:rPr>
          <w:rFonts w:cs="Times New Roman"/>
          <w:color w:val="000000"/>
          <w:sz w:val="22"/>
          <w:szCs w:val="22"/>
        </w:rPr>
        <w:t>: учебное пособие Екатеринбург: Уральский федеральный университет, ЭБС АСВ, 2014, 92 с.</w:t>
      </w:r>
    </w:p>
    <w:p w:rsidR="00752854" w:rsidRPr="00C76498" w:rsidRDefault="00752854" w:rsidP="00752854">
      <w:pPr>
        <w:ind w:firstLine="709"/>
        <w:jc w:val="both"/>
        <w:rPr>
          <w:rFonts w:cs="Times New Roman"/>
          <w:color w:val="000000"/>
          <w:sz w:val="22"/>
          <w:szCs w:val="22"/>
        </w:rPr>
      </w:pPr>
      <w:proofErr w:type="spellStart"/>
      <w:r w:rsidRPr="00C76498">
        <w:rPr>
          <w:rFonts w:cs="Times New Roman"/>
          <w:color w:val="000000"/>
          <w:sz w:val="22"/>
          <w:szCs w:val="22"/>
        </w:rPr>
        <w:t>Шелудько</w:t>
      </w:r>
      <w:proofErr w:type="spellEnd"/>
      <w:r w:rsidRPr="00C76498">
        <w:rPr>
          <w:rFonts w:cs="Times New Roman"/>
          <w:color w:val="000000"/>
          <w:sz w:val="22"/>
          <w:szCs w:val="22"/>
        </w:rPr>
        <w:t xml:space="preserve"> В. М. Основы программирования на языке высокого уровня </w:t>
      </w:r>
      <w:proofErr w:type="spellStart"/>
      <w:r w:rsidRPr="00C76498">
        <w:rPr>
          <w:rFonts w:cs="Times New Roman"/>
          <w:color w:val="000000"/>
          <w:sz w:val="22"/>
          <w:szCs w:val="22"/>
        </w:rPr>
        <w:t>Python</w:t>
      </w:r>
      <w:proofErr w:type="spellEnd"/>
      <w:r w:rsidRPr="00C76498">
        <w:rPr>
          <w:rFonts w:cs="Times New Roman"/>
          <w:color w:val="000000"/>
          <w:sz w:val="22"/>
          <w:szCs w:val="22"/>
        </w:rPr>
        <w:t>: учебное пособие Ростов-н</w:t>
      </w:r>
      <w:proofErr w:type="gramStart"/>
      <w:r w:rsidRPr="00C76498">
        <w:rPr>
          <w:rFonts w:cs="Times New Roman"/>
          <w:color w:val="000000"/>
          <w:sz w:val="22"/>
          <w:szCs w:val="22"/>
        </w:rPr>
        <w:t>а-</w:t>
      </w:r>
      <w:proofErr w:type="gramEnd"/>
      <w:r w:rsidRPr="00C76498">
        <w:rPr>
          <w:rFonts w:cs="Times New Roman"/>
          <w:color w:val="000000"/>
          <w:sz w:val="22"/>
          <w:szCs w:val="22"/>
        </w:rPr>
        <w:t xml:space="preserve"> Дону, Таганрог: Издательство Южного федерального университета, 2017, 146 с.</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Никифоров С. Н. Прикладное программирование Санкт- Петербург: Лань, 2021, 124 с.</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Окулов С. М. Программирование в алгоритмах Москва: Лаборатория знаний, 2021, 386 с.</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 xml:space="preserve">Сузи, Р. А. Язык программирования </w:t>
      </w:r>
      <w:proofErr w:type="spellStart"/>
      <w:r w:rsidRPr="00C76498">
        <w:rPr>
          <w:rFonts w:cs="Times New Roman"/>
          <w:color w:val="000000"/>
          <w:sz w:val="22"/>
          <w:szCs w:val="22"/>
        </w:rPr>
        <w:t>Python</w:t>
      </w:r>
      <w:proofErr w:type="spellEnd"/>
      <w:r w:rsidRPr="00C76498">
        <w:rPr>
          <w:rFonts w:cs="Times New Roman"/>
          <w:color w:val="000000"/>
          <w:sz w:val="22"/>
          <w:szCs w:val="22"/>
        </w:rPr>
        <w:t xml:space="preserve">: учебное пособие Москва: Интернет-Университет Информационных Технологий (ИНТУИТ), Ай </w:t>
      </w:r>
      <w:proofErr w:type="gramStart"/>
      <w:r w:rsidRPr="00C76498">
        <w:rPr>
          <w:rFonts w:cs="Times New Roman"/>
          <w:color w:val="000000"/>
          <w:sz w:val="22"/>
          <w:szCs w:val="22"/>
        </w:rPr>
        <w:t>Пи Ар</w:t>
      </w:r>
      <w:proofErr w:type="gramEnd"/>
      <w:r w:rsidRPr="00C76498">
        <w:rPr>
          <w:rFonts w:cs="Times New Roman"/>
          <w:color w:val="000000"/>
          <w:sz w:val="22"/>
          <w:szCs w:val="22"/>
        </w:rPr>
        <w:t xml:space="preserve"> Медиа, 2020, 350 с.</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 xml:space="preserve">Левитин А.В. Численное решение СЛАУ методом Гаусса и методом LU- разложения на языке </w:t>
      </w:r>
      <w:proofErr w:type="spellStart"/>
      <w:r w:rsidRPr="00C76498">
        <w:rPr>
          <w:rFonts w:cs="Times New Roman"/>
          <w:color w:val="000000"/>
          <w:sz w:val="22"/>
          <w:szCs w:val="22"/>
        </w:rPr>
        <w:t>Python</w:t>
      </w:r>
      <w:proofErr w:type="spellEnd"/>
      <w:r w:rsidRPr="00C76498">
        <w:rPr>
          <w:rFonts w:cs="Times New Roman"/>
          <w:color w:val="000000"/>
          <w:sz w:val="22"/>
          <w:szCs w:val="22"/>
        </w:rPr>
        <w:t>: Методические указания Рязань: РИЦ РГРТУ, 2020,</w:t>
      </w:r>
    </w:p>
    <w:p w:rsidR="00752854" w:rsidRPr="00C76498" w:rsidRDefault="00752854" w:rsidP="00752854">
      <w:pPr>
        <w:ind w:firstLine="709"/>
        <w:jc w:val="both"/>
        <w:rPr>
          <w:rFonts w:cs="Times New Roman"/>
          <w:color w:val="000000"/>
          <w:sz w:val="22"/>
          <w:szCs w:val="22"/>
        </w:rPr>
      </w:pPr>
      <w:proofErr w:type="spellStart"/>
      <w:r w:rsidRPr="00C76498">
        <w:rPr>
          <w:rFonts w:cs="Times New Roman"/>
          <w:color w:val="000000"/>
          <w:sz w:val="22"/>
          <w:szCs w:val="22"/>
        </w:rPr>
        <w:t>Пылькин</w:t>
      </w:r>
      <w:proofErr w:type="spellEnd"/>
      <w:r w:rsidRPr="00C76498">
        <w:rPr>
          <w:rFonts w:cs="Times New Roman"/>
          <w:color w:val="000000"/>
          <w:sz w:val="22"/>
          <w:szCs w:val="22"/>
        </w:rPr>
        <w:t xml:space="preserve"> А.Н., Степанов Н.Н., </w:t>
      </w:r>
      <w:proofErr w:type="spellStart"/>
      <w:r w:rsidRPr="00C76498">
        <w:rPr>
          <w:rFonts w:cs="Times New Roman"/>
          <w:color w:val="000000"/>
          <w:sz w:val="22"/>
          <w:szCs w:val="22"/>
        </w:rPr>
        <w:t>Тярт</w:t>
      </w:r>
      <w:proofErr w:type="spellEnd"/>
      <w:r w:rsidRPr="00C76498">
        <w:rPr>
          <w:rFonts w:cs="Times New Roman"/>
          <w:color w:val="000000"/>
          <w:sz w:val="22"/>
          <w:szCs w:val="22"/>
        </w:rPr>
        <w:t xml:space="preserve"> Н.А. </w:t>
      </w:r>
      <w:proofErr w:type="spellStart"/>
      <w:r w:rsidRPr="00C76498">
        <w:rPr>
          <w:rFonts w:cs="Times New Roman"/>
          <w:color w:val="000000"/>
          <w:sz w:val="22"/>
          <w:szCs w:val="22"/>
        </w:rPr>
        <w:t>Python</w:t>
      </w:r>
      <w:proofErr w:type="spellEnd"/>
      <w:r w:rsidRPr="00C76498">
        <w:rPr>
          <w:rFonts w:cs="Times New Roman"/>
          <w:color w:val="000000"/>
          <w:sz w:val="22"/>
          <w:szCs w:val="22"/>
        </w:rPr>
        <w:t>. Итерационный цикл. Вычисление суммы бесконечного ряда. Лабораторная работа №8 : метод</w:t>
      </w:r>
      <w:proofErr w:type="gramStart"/>
      <w:r w:rsidRPr="00C76498">
        <w:rPr>
          <w:rFonts w:cs="Times New Roman"/>
          <w:color w:val="000000"/>
          <w:sz w:val="22"/>
          <w:szCs w:val="22"/>
        </w:rPr>
        <w:t>.</w:t>
      </w:r>
      <w:proofErr w:type="gramEnd"/>
      <w:r w:rsidRPr="00C76498">
        <w:rPr>
          <w:rFonts w:cs="Times New Roman"/>
          <w:color w:val="000000"/>
          <w:sz w:val="22"/>
          <w:szCs w:val="22"/>
        </w:rPr>
        <w:t xml:space="preserve"> </w:t>
      </w:r>
      <w:proofErr w:type="gramStart"/>
      <w:r w:rsidRPr="00C76498">
        <w:rPr>
          <w:rFonts w:cs="Times New Roman"/>
          <w:color w:val="000000"/>
          <w:sz w:val="22"/>
          <w:szCs w:val="22"/>
        </w:rPr>
        <w:t>у</w:t>
      </w:r>
      <w:proofErr w:type="gramEnd"/>
      <w:r w:rsidRPr="00C76498">
        <w:rPr>
          <w:rFonts w:cs="Times New Roman"/>
          <w:color w:val="000000"/>
          <w:sz w:val="22"/>
          <w:szCs w:val="22"/>
        </w:rPr>
        <w:t>каз. к лаб. работе Рязань, 2017, 16с.</w:t>
      </w:r>
    </w:p>
    <w:p w:rsidR="00752854" w:rsidRPr="00C76498" w:rsidRDefault="00752854" w:rsidP="00752854">
      <w:pPr>
        <w:ind w:firstLine="709"/>
        <w:jc w:val="both"/>
        <w:rPr>
          <w:rFonts w:cs="Times New Roman"/>
          <w:color w:val="000000"/>
          <w:sz w:val="22"/>
          <w:szCs w:val="22"/>
        </w:rPr>
      </w:pPr>
      <w:proofErr w:type="spellStart"/>
      <w:r w:rsidRPr="00C76498">
        <w:rPr>
          <w:rFonts w:cs="Times New Roman"/>
          <w:color w:val="000000"/>
          <w:sz w:val="22"/>
          <w:szCs w:val="22"/>
        </w:rPr>
        <w:t>Пылькин</w:t>
      </w:r>
      <w:proofErr w:type="spellEnd"/>
      <w:r>
        <w:rPr>
          <w:rFonts w:cs="Times New Roman"/>
          <w:color w:val="000000"/>
          <w:sz w:val="22"/>
          <w:szCs w:val="22"/>
        </w:rPr>
        <w:t xml:space="preserve">  </w:t>
      </w:r>
      <w:r w:rsidRPr="00C76498">
        <w:rPr>
          <w:rFonts w:cs="Times New Roman"/>
          <w:color w:val="000000"/>
          <w:sz w:val="22"/>
          <w:szCs w:val="22"/>
        </w:rPr>
        <w:t xml:space="preserve">А.Н., Степанов Н.Н., </w:t>
      </w:r>
      <w:proofErr w:type="spellStart"/>
      <w:r w:rsidRPr="00C76498">
        <w:rPr>
          <w:rFonts w:cs="Times New Roman"/>
          <w:color w:val="000000"/>
          <w:sz w:val="22"/>
          <w:szCs w:val="22"/>
        </w:rPr>
        <w:t>Тярт</w:t>
      </w:r>
      <w:proofErr w:type="spellEnd"/>
      <w:r w:rsidRPr="00C76498">
        <w:rPr>
          <w:rFonts w:cs="Times New Roman"/>
          <w:color w:val="000000"/>
          <w:sz w:val="22"/>
          <w:szCs w:val="22"/>
        </w:rPr>
        <w:t xml:space="preserve"> Н.А. </w:t>
      </w:r>
      <w:proofErr w:type="spellStart"/>
      <w:r w:rsidRPr="00C76498">
        <w:rPr>
          <w:rFonts w:cs="Times New Roman"/>
          <w:color w:val="000000"/>
          <w:sz w:val="22"/>
          <w:szCs w:val="22"/>
        </w:rPr>
        <w:t>Python</w:t>
      </w:r>
      <w:proofErr w:type="spellEnd"/>
      <w:r w:rsidRPr="00C76498">
        <w:rPr>
          <w:rFonts w:cs="Times New Roman"/>
          <w:color w:val="000000"/>
          <w:sz w:val="22"/>
          <w:szCs w:val="22"/>
        </w:rPr>
        <w:t xml:space="preserve">. Основные правила работы в среде </w:t>
      </w:r>
      <w:proofErr w:type="spellStart"/>
      <w:r w:rsidRPr="00C76498">
        <w:rPr>
          <w:rFonts w:cs="Times New Roman"/>
          <w:color w:val="000000"/>
          <w:sz w:val="22"/>
          <w:szCs w:val="22"/>
        </w:rPr>
        <w:t>PyCharm</w:t>
      </w:r>
      <w:proofErr w:type="spellEnd"/>
      <w:r w:rsidRPr="00C76498">
        <w:rPr>
          <w:rFonts w:cs="Times New Roman"/>
          <w:color w:val="000000"/>
          <w:sz w:val="22"/>
          <w:szCs w:val="22"/>
        </w:rPr>
        <w:t>. Лабораторная работа №1 : метод</w:t>
      </w:r>
      <w:proofErr w:type="gramStart"/>
      <w:r w:rsidRPr="00C76498">
        <w:rPr>
          <w:rFonts w:cs="Times New Roman"/>
          <w:color w:val="000000"/>
          <w:sz w:val="22"/>
          <w:szCs w:val="22"/>
        </w:rPr>
        <w:t>.</w:t>
      </w:r>
      <w:proofErr w:type="gramEnd"/>
      <w:r w:rsidRPr="00C76498">
        <w:rPr>
          <w:rFonts w:cs="Times New Roman"/>
          <w:color w:val="000000"/>
          <w:sz w:val="22"/>
          <w:szCs w:val="22"/>
        </w:rPr>
        <w:t xml:space="preserve"> </w:t>
      </w:r>
      <w:proofErr w:type="gramStart"/>
      <w:r w:rsidRPr="00C76498">
        <w:rPr>
          <w:rFonts w:cs="Times New Roman"/>
          <w:color w:val="000000"/>
          <w:sz w:val="22"/>
          <w:szCs w:val="22"/>
        </w:rPr>
        <w:t>у</w:t>
      </w:r>
      <w:proofErr w:type="gramEnd"/>
      <w:r w:rsidRPr="00C76498">
        <w:rPr>
          <w:rFonts w:cs="Times New Roman"/>
          <w:color w:val="000000"/>
          <w:sz w:val="22"/>
          <w:szCs w:val="22"/>
        </w:rPr>
        <w:t>каз. к лаб. работе Рязань, 2016, 16с</w:t>
      </w:r>
    </w:p>
    <w:p w:rsidR="00752854" w:rsidRPr="00C76498" w:rsidRDefault="00752854" w:rsidP="00752854">
      <w:pPr>
        <w:ind w:firstLine="709"/>
        <w:jc w:val="both"/>
        <w:rPr>
          <w:rFonts w:cs="Times New Roman"/>
          <w:color w:val="000000"/>
          <w:sz w:val="22"/>
          <w:szCs w:val="22"/>
        </w:rPr>
      </w:pPr>
      <w:proofErr w:type="spellStart"/>
      <w:r>
        <w:rPr>
          <w:rFonts w:cs="Times New Roman"/>
          <w:color w:val="000000"/>
          <w:sz w:val="22"/>
          <w:szCs w:val="22"/>
        </w:rPr>
        <w:t>Пылькин</w:t>
      </w:r>
      <w:proofErr w:type="spellEnd"/>
      <w:r>
        <w:rPr>
          <w:rFonts w:cs="Times New Roman"/>
          <w:color w:val="000000"/>
          <w:sz w:val="22"/>
          <w:szCs w:val="22"/>
        </w:rPr>
        <w:t xml:space="preserve"> </w:t>
      </w:r>
      <w:r w:rsidRPr="00C76498">
        <w:rPr>
          <w:rFonts w:cs="Times New Roman"/>
          <w:color w:val="000000"/>
          <w:sz w:val="22"/>
          <w:szCs w:val="22"/>
        </w:rPr>
        <w:t xml:space="preserve">А.Н., Степанов Н.Н., </w:t>
      </w:r>
      <w:proofErr w:type="spellStart"/>
      <w:r w:rsidRPr="00C76498">
        <w:rPr>
          <w:rFonts w:cs="Times New Roman"/>
          <w:color w:val="000000"/>
          <w:sz w:val="22"/>
          <w:szCs w:val="22"/>
        </w:rPr>
        <w:t>Тярт</w:t>
      </w:r>
      <w:proofErr w:type="spellEnd"/>
      <w:r w:rsidRPr="00C76498">
        <w:rPr>
          <w:rFonts w:cs="Times New Roman"/>
          <w:color w:val="000000"/>
          <w:sz w:val="22"/>
          <w:szCs w:val="22"/>
        </w:rPr>
        <w:t xml:space="preserve"> Н.А. </w:t>
      </w:r>
      <w:proofErr w:type="spellStart"/>
      <w:r w:rsidRPr="00C76498">
        <w:rPr>
          <w:rFonts w:cs="Times New Roman"/>
          <w:color w:val="000000"/>
          <w:sz w:val="22"/>
          <w:szCs w:val="22"/>
        </w:rPr>
        <w:t>Python</w:t>
      </w:r>
      <w:proofErr w:type="spellEnd"/>
      <w:r w:rsidRPr="00C76498">
        <w:rPr>
          <w:rFonts w:cs="Times New Roman"/>
          <w:color w:val="000000"/>
          <w:sz w:val="22"/>
          <w:szCs w:val="22"/>
        </w:rPr>
        <w:t>. Программы с линейной структурой. Лабораторная работа №2 : метод</w:t>
      </w:r>
      <w:proofErr w:type="gramStart"/>
      <w:r w:rsidRPr="00C76498">
        <w:rPr>
          <w:rFonts w:cs="Times New Roman"/>
          <w:color w:val="000000"/>
          <w:sz w:val="22"/>
          <w:szCs w:val="22"/>
        </w:rPr>
        <w:t>.</w:t>
      </w:r>
      <w:proofErr w:type="gramEnd"/>
      <w:r w:rsidRPr="00C76498">
        <w:rPr>
          <w:rFonts w:cs="Times New Roman"/>
          <w:color w:val="000000"/>
          <w:sz w:val="22"/>
          <w:szCs w:val="22"/>
        </w:rPr>
        <w:t xml:space="preserve"> </w:t>
      </w:r>
      <w:proofErr w:type="gramStart"/>
      <w:r w:rsidRPr="00C76498">
        <w:rPr>
          <w:rFonts w:cs="Times New Roman"/>
          <w:color w:val="000000"/>
          <w:sz w:val="22"/>
          <w:szCs w:val="22"/>
        </w:rPr>
        <w:t>у</w:t>
      </w:r>
      <w:proofErr w:type="gramEnd"/>
      <w:r w:rsidRPr="00C76498">
        <w:rPr>
          <w:rFonts w:cs="Times New Roman"/>
          <w:color w:val="000000"/>
          <w:sz w:val="22"/>
          <w:szCs w:val="22"/>
        </w:rPr>
        <w:t>каз. к лаб. работе Рязань, 2016, 20с.</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Электронная библиотека РГРТУ http://elib.rsreu.ru/</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 xml:space="preserve">Электронная библиотека </w:t>
      </w:r>
      <w:proofErr w:type="spellStart"/>
      <w:r w:rsidRPr="00C76498">
        <w:rPr>
          <w:rFonts w:cs="Times New Roman"/>
          <w:color w:val="000000"/>
          <w:sz w:val="22"/>
          <w:szCs w:val="22"/>
        </w:rPr>
        <w:t>IPRBooks</w:t>
      </w:r>
      <w:proofErr w:type="spellEnd"/>
      <w:r w:rsidRPr="00C76498">
        <w:rPr>
          <w:rFonts w:cs="Times New Roman"/>
          <w:color w:val="000000"/>
          <w:sz w:val="22"/>
          <w:szCs w:val="22"/>
        </w:rPr>
        <w:t xml:space="preserve"> http://iprbookshop.ru/</w:t>
      </w:r>
    </w:p>
    <w:p w:rsidR="00B729CF" w:rsidRPr="00546709" w:rsidRDefault="00C41829" w:rsidP="00C41829">
      <w:pPr>
        <w:jc w:val="center"/>
        <w:outlineLvl w:val="0"/>
        <w:rPr>
          <w:rFonts w:cs="Times New Roman"/>
          <w:b/>
          <w:sz w:val="22"/>
          <w:szCs w:val="22"/>
        </w:rPr>
      </w:pPr>
      <w:r>
        <w:rPr>
          <w:rFonts w:cs="Times New Roman"/>
          <w:b/>
          <w:sz w:val="22"/>
          <w:szCs w:val="22"/>
        </w:rPr>
        <w:t>Практическое занятие №2</w:t>
      </w:r>
    </w:p>
    <w:p w:rsidR="008353AC" w:rsidRPr="00E839D6" w:rsidRDefault="00707C28" w:rsidP="00E839D6">
      <w:pPr>
        <w:tabs>
          <w:tab w:val="left" w:pos="993"/>
        </w:tabs>
        <w:autoSpaceDE w:val="0"/>
        <w:autoSpaceDN w:val="0"/>
        <w:adjustRightInd w:val="0"/>
        <w:ind w:firstLine="709"/>
        <w:jc w:val="center"/>
        <w:rPr>
          <w:rFonts w:cs="Times New Roman"/>
          <w:b/>
          <w:sz w:val="22"/>
          <w:szCs w:val="22"/>
        </w:rPr>
      </w:pPr>
      <w:r>
        <w:rPr>
          <w:rFonts w:cs="Times New Roman"/>
          <w:b/>
          <w:sz w:val="22"/>
          <w:szCs w:val="22"/>
        </w:rPr>
        <w:t>Программирование разветвляющихся алгоритмов.</w:t>
      </w:r>
    </w:p>
    <w:p w:rsidR="00ED5C95" w:rsidRPr="00ED5C95" w:rsidRDefault="00ED5C95" w:rsidP="00ED5C95">
      <w:pPr>
        <w:pStyle w:val="25"/>
        <w:shd w:val="clear" w:color="auto" w:fill="auto"/>
        <w:tabs>
          <w:tab w:val="left" w:pos="993"/>
          <w:tab w:val="left" w:pos="1134"/>
        </w:tabs>
        <w:spacing w:before="0" w:after="0" w:line="240" w:lineRule="auto"/>
        <w:ind w:firstLine="709"/>
        <w:rPr>
          <w:b/>
          <w:sz w:val="22"/>
          <w:szCs w:val="22"/>
        </w:rPr>
      </w:pPr>
    </w:p>
    <w:p w:rsidR="00867371" w:rsidRPr="00546709" w:rsidRDefault="00ED5C95" w:rsidP="00867371">
      <w:pPr>
        <w:pStyle w:val="25"/>
        <w:shd w:val="clear" w:color="auto" w:fill="auto"/>
        <w:tabs>
          <w:tab w:val="left" w:pos="993"/>
          <w:tab w:val="left" w:pos="1134"/>
        </w:tabs>
        <w:spacing w:before="0" w:after="0" w:line="240" w:lineRule="auto"/>
        <w:ind w:firstLine="709"/>
        <w:jc w:val="both"/>
        <w:rPr>
          <w:b/>
          <w:i/>
          <w:sz w:val="22"/>
          <w:szCs w:val="22"/>
        </w:rPr>
      </w:pPr>
      <w:r w:rsidRPr="00261D58">
        <w:rPr>
          <w:color w:val="000000"/>
          <w:sz w:val="19"/>
          <w:szCs w:val="19"/>
        </w:rPr>
        <w:t xml:space="preserve"> </w:t>
      </w:r>
      <w:r w:rsidR="00B729CF" w:rsidRPr="00546709">
        <w:rPr>
          <w:b/>
          <w:i/>
          <w:sz w:val="22"/>
          <w:szCs w:val="22"/>
        </w:rPr>
        <w:t>Рекомендуемая литература</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 xml:space="preserve">Сузи Р. А. Язык программирования </w:t>
      </w:r>
      <w:proofErr w:type="spellStart"/>
      <w:r w:rsidRPr="00C76498">
        <w:rPr>
          <w:rFonts w:cs="Times New Roman"/>
          <w:color w:val="000000"/>
          <w:sz w:val="22"/>
          <w:szCs w:val="22"/>
        </w:rPr>
        <w:t>Python</w:t>
      </w:r>
      <w:proofErr w:type="spellEnd"/>
      <w:r w:rsidRPr="00C76498">
        <w:rPr>
          <w:rFonts w:cs="Times New Roman"/>
          <w:color w:val="000000"/>
          <w:sz w:val="22"/>
          <w:szCs w:val="22"/>
        </w:rPr>
        <w:t xml:space="preserve"> Москва: Интернет-Университет Информационных Технологий (ИНТУИТ), 2016, 350 с.</w:t>
      </w:r>
    </w:p>
    <w:p w:rsidR="00752854" w:rsidRPr="00C76498" w:rsidRDefault="00752854" w:rsidP="00752854">
      <w:pPr>
        <w:ind w:firstLine="709"/>
        <w:jc w:val="both"/>
        <w:rPr>
          <w:rFonts w:cs="Times New Roman"/>
          <w:color w:val="000000"/>
          <w:sz w:val="22"/>
          <w:szCs w:val="22"/>
        </w:rPr>
      </w:pPr>
      <w:proofErr w:type="spellStart"/>
      <w:r w:rsidRPr="00C76498">
        <w:rPr>
          <w:rFonts w:cs="Times New Roman"/>
          <w:color w:val="000000"/>
          <w:sz w:val="22"/>
          <w:szCs w:val="22"/>
        </w:rPr>
        <w:t>Буйначев</w:t>
      </w:r>
      <w:proofErr w:type="spellEnd"/>
      <w:r w:rsidRPr="00C76498">
        <w:rPr>
          <w:rFonts w:cs="Times New Roman"/>
          <w:color w:val="000000"/>
          <w:sz w:val="22"/>
          <w:szCs w:val="22"/>
        </w:rPr>
        <w:t xml:space="preserve"> С. К., </w:t>
      </w:r>
      <w:proofErr w:type="spellStart"/>
      <w:r w:rsidRPr="00C76498">
        <w:rPr>
          <w:rFonts w:cs="Times New Roman"/>
          <w:color w:val="000000"/>
          <w:sz w:val="22"/>
          <w:szCs w:val="22"/>
        </w:rPr>
        <w:t>Боклаг</w:t>
      </w:r>
      <w:proofErr w:type="spellEnd"/>
      <w:r w:rsidRPr="00C76498">
        <w:rPr>
          <w:rFonts w:cs="Times New Roman"/>
          <w:color w:val="000000"/>
          <w:sz w:val="22"/>
          <w:szCs w:val="22"/>
        </w:rPr>
        <w:t xml:space="preserve"> Н. Ю., </w:t>
      </w:r>
      <w:proofErr w:type="spellStart"/>
      <w:r w:rsidRPr="00C76498">
        <w:rPr>
          <w:rFonts w:cs="Times New Roman"/>
          <w:color w:val="000000"/>
          <w:sz w:val="22"/>
          <w:szCs w:val="22"/>
        </w:rPr>
        <w:t>Песин</w:t>
      </w:r>
      <w:proofErr w:type="spellEnd"/>
      <w:r w:rsidRPr="00C76498">
        <w:rPr>
          <w:rFonts w:cs="Times New Roman"/>
          <w:color w:val="000000"/>
          <w:sz w:val="22"/>
          <w:szCs w:val="22"/>
        </w:rPr>
        <w:t xml:space="preserve"> Ю. В. Основы программирования на языке </w:t>
      </w:r>
      <w:proofErr w:type="spellStart"/>
      <w:r w:rsidRPr="00C76498">
        <w:rPr>
          <w:rFonts w:cs="Times New Roman"/>
          <w:color w:val="000000"/>
          <w:sz w:val="22"/>
          <w:szCs w:val="22"/>
        </w:rPr>
        <w:t>Python</w:t>
      </w:r>
      <w:proofErr w:type="spellEnd"/>
      <w:r w:rsidRPr="00C76498">
        <w:rPr>
          <w:rFonts w:cs="Times New Roman"/>
          <w:color w:val="000000"/>
          <w:sz w:val="22"/>
          <w:szCs w:val="22"/>
        </w:rPr>
        <w:t>: учебное пособие Екатеринбург: Уральский федеральный университет, ЭБС АСВ, 2014, 92 с.</w:t>
      </w:r>
    </w:p>
    <w:p w:rsidR="00752854" w:rsidRPr="00C76498" w:rsidRDefault="00752854" w:rsidP="00752854">
      <w:pPr>
        <w:ind w:firstLine="709"/>
        <w:jc w:val="both"/>
        <w:rPr>
          <w:rFonts w:cs="Times New Roman"/>
          <w:color w:val="000000"/>
          <w:sz w:val="22"/>
          <w:szCs w:val="22"/>
        </w:rPr>
      </w:pPr>
      <w:proofErr w:type="spellStart"/>
      <w:r w:rsidRPr="00C76498">
        <w:rPr>
          <w:rFonts w:cs="Times New Roman"/>
          <w:color w:val="000000"/>
          <w:sz w:val="22"/>
          <w:szCs w:val="22"/>
        </w:rPr>
        <w:t>Шелудько</w:t>
      </w:r>
      <w:proofErr w:type="spellEnd"/>
      <w:r w:rsidRPr="00C76498">
        <w:rPr>
          <w:rFonts w:cs="Times New Roman"/>
          <w:color w:val="000000"/>
          <w:sz w:val="22"/>
          <w:szCs w:val="22"/>
        </w:rPr>
        <w:t xml:space="preserve"> В. М. Основы программирования на языке высокого уровня </w:t>
      </w:r>
      <w:proofErr w:type="spellStart"/>
      <w:r w:rsidRPr="00C76498">
        <w:rPr>
          <w:rFonts w:cs="Times New Roman"/>
          <w:color w:val="000000"/>
          <w:sz w:val="22"/>
          <w:szCs w:val="22"/>
        </w:rPr>
        <w:t>Python</w:t>
      </w:r>
      <w:proofErr w:type="spellEnd"/>
      <w:r w:rsidRPr="00C76498">
        <w:rPr>
          <w:rFonts w:cs="Times New Roman"/>
          <w:color w:val="000000"/>
          <w:sz w:val="22"/>
          <w:szCs w:val="22"/>
        </w:rPr>
        <w:t>: учебное пособие Ростов-н</w:t>
      </w:r>
      <w:proofErr w:type="gramStart"/>
      <w:r w:rsidRPr="00C76498">
        <w:rPr>
          <w:rFonts w:cs="Times New Roman"/>
          <w:color w:val="000000"/>
          <w:sz w:val="22"/>
          <w:szCs w:val="22"/>
        </w:rPr>
        <w:t>а-</w:t>
      </w:r>
      <w:proofErr w:type="gramEnd"/>
      <w:r w:rsidRPr="00C76498">
        <w:rPr>
          <w:rFonts w:cs="Times New Roman"/>
          <w:color w:val="000000"/>
          <w:sz w:val="22"/>
          <w:szCs w:val="22"/>
        </w:rPr>
        <w:t xml:space="preserve"> Дону, Таганрог: Издательство Южного федерального университета, 2017, 146 с.</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Никифоров С. Н. Прикладное программирование Санкт- Петербург: Лань, 2021, 124 с.</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Окулов С. М. Программирование в алгоритмах Москва: Лаборатория знаний, 2021, 386 с.</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 xml:space="preserve">Сузи, Р. А. Язык программирования </w:t>
      </w:r>
      <w:proofErr w:type="spellStart"/>
      <w:r w:rsidRPr="00C76498">
        <w:rPr>
          <w:rFonts w:cs="Times New Roman"/>
          <w:color w:val="000000"/>
          <w:sz w:val="22"/>
          <w:szCs w:val="22"/>
        </w:rPr>
        <w:t>Python</w:t>
      </w:r>
      <w:proofErr w:type="spellEnd"/>
      <w:r w:rsidRPr="00C76498">
        <w:rPr>
          <w:rFonts w:cs="Times New Roman"/>
          <w:color w:val="000000"/>
          <w:sz w:val="22"/>
          <w:szCs w:val="22"/>
        </w:rPr>
        <w:t xml:space="preserve">: учебное пособие Москва: Интернет-Университет Информационных Технологий (ИНТУИТ), Ай </w:t>
      </w:r>
      <w:proofErr w:type="gramStart"/>
      <w:r w:rsidRPr="00C76498">
        <w:rPr>
          <w:rFonts w:cs="Times New Roman"/>
          <w:color w:val="000000"/>
          <w:sz w:val="22"/>
          <w:szCs w:val="22"/>
        </w:rPr>
        <w:t>Пи Ар</w:t>
      </w:r>
      <w:proofErr w:type="gramEnd"/>
      <w:r w:rsidRPr="00C76498">
        <w:rPr>
          <w:rFonts w:cs="Times New Roman"/>
          <w:color w:val="000000"/>
          <w:sz w:val="22"/>
          <w:szCs w:val="22"/>
        </w:rPr>
        <w:t xml:space="preserve"> Медиа, 2020, 350 с.</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 xml:space="preserve">Левитин А.В. Численное решение СЛАУ методом Гаусса и методом LU- разложения на языке </w:t>
      </w:r>
      <w:proofErr w:type="spellStart"/>
      <w:r w:rsidRPr="00C76498">
        <w:rPr>
          <w:rFonts w:cs="Times New Roman"/>
          <w:color w:val="000000"/>
          <w:sz w:val="22"/>
          <w:szCs w:val="22"/>
        </w:rPr>
        <w:t>Python</w:t>
      </w:r>
      <w:proofErr w:type="spellEnd"/>
      <w:r w:rsidRPr="00C76498">
        <w:rPr>
          <w:rFonts w:cs="Times New Roman"/>
          <w:color w:val="000000"/>
          <w:sz w:val="22"/>
          <w:szCs w:val="22"/>
        </w:rPr>
        <w:t>: Методические указания Рязань: РИЦ РГРТУ, 2020,</w:t>
      </w:r>
    </w:p>
    <w:p w:rsidR="00752854" w:rsidRPr="00C76498" w:rsidRDefault="00752854" w:rsidP="00752854">
      <w:pPr>
        <w:ind w:firstLine="709"/>
        <w:jc w:val="both"/>
        <w:rPr>
          <w:rFonts w:cs="Times New Roman"/>
          <w:color w:val="000000"/>
          <w:sz w:val="22"/>
          <w:szCs w:val="22"/>
        </w:rPr>
      </w:pPr>
      <w:proofErr w:type="spellStart"/>
      <w:r w:rsidRPr="00C76498">
        <w:rPr>
          <w:rFonts w:cs="Times New Roman"/>
          <w:color w:val="000000"/>
          <w:sz w:val="22"/>
          <w:szCs w:val="22"/>
        </w:rPr>
        <w:t>Пылькин</w:t>
      </w:r>
      <w:proofErr w:type="spellEnd"/>
      <w:r w:rsidRPr="00C76498">
        <w:rPr>
          <w:rFonts w:cs="Times New Roman"/>
          <w:color w:val="000000"/>
          <w:sz w:val="22"/>
          <w:szCs w:val="22"/>
        </w:rPr>
        <w:t xml:space="preserve"> А.Н., Степанов Н.Н., </w:t>
      </w:r>
      <w:proofErr w:type="spellStart"/>
      <w:r w:rsidRPr="00C76498">
        <w:rPr>
          <w:rFonts w:cs="Times New Roman"/>
          <w:color w:val="000000"/>
          <w:sz w:val="22"/>
          <w:szCs w:val="22"/>
        </w:rPr>
        <w:t>Тярт</w:t>
      </w:r>
      <w:proofErr w:type="spellEnd"/>
      <w:r w:rsidRPr="00C76498">
        <w:rPr>
          <w:rFonts w:cs="Times New Roman"/>
          <w:color w:val="000000"/>
          <w:sz w:val="22"/>
          <w:szCs w:val="22"/>
        </w:rPr>
        <w:t xml:space="preserve"> Н.А. </w:t>
      </w:r>
      <w:proofErr w:type="spellStart"/>
      <w:r w:rsidRPr="00C76498">
        <w:rPr>
          <w:rFonts w:cs="Times New Roman"/>
          <w:color w:val="000000"/>
          <w:sz w:val="22"/>
          <w:szCs w:val="22"/>
        </w:rPr>
        <w:t>Python</w:t>
      </w:r>
      <w:proofErr w:type="spellEnd"/>
      <w:r w:rsidRPr="00C76498">
        <w:rPr>
          <w:rFonts w:cs="Times New Roman"/>
          <w:color w:val="000000"/>
          <w:sz w:val="22"/>
          <w:szCs w:val="22"/>
        </w:rPr>
        <w:t>. Итерационный цикл. Вычисление суммы бесконечного ряда. Лабораторная работа №8 : метод</w:t>
      </w:r>
      <w:proofErr w:type="gramStart"/>
      <w:r w:rsidRPr="00C76498">
        <w:rPr>
          <w:rFonts w:cs="Times New Roman"/>
          <w:color w:val="000000"/>
          <w:sz w:val="22"/>
          <w:szCs w:val="22"/>
        </w:rPr>
        <w:t>.</w:t>
      </w:r>
      <w:proofErr w:type="gramEnd"/>
      <w:r w:rsidRPr="00C76498">
        <w:rPr>
          <w:rFonts w:cs="Times New Roman"/>
          <w:color w:val="000000"/>
          <w:sz w:val="22"/>
          <w:szCs w:val="22"/>
        </w:rPr>
        <w:t xml:space="preserve"> </w:t>
      </w:r>
      <w:proofErr w:type="gramStart"/>
      <w:r w:rsidRPr="00C76498">
        <w:rPr>
          <w:rFonts w:cs="Times New Roman"/>
          <w:color w:val="000000"/>
          <w:sz w:val="22"/>
          <w:szCs w:val="22"/>
        </w:rPr>
        <w:t>у</w:t>
      </w:r>
      <w:proofErr w:type="gramEnd"/>
      <w:r w:rsidRPr="00C76498">
        <w:rPr>
          <w:rFonts w:cs="Times New Roman"/>
          <w:color w:val="000000"/>
          <w:sz w:val="22"/>
          <w:szCs w:val="22"/>
        </w:rPr>
        <w:t>каз. к лаб. работе Рязань, 2017, 16с.</w:t>
      </w:r>
    </w:p>
    <w:p w:rsidR="00752854" w:rsidRPr="00C76498" w:rsidRDefault="00752854" w:rsidP="00752854">
      <w:pPr>
        <w:ind w:firstLine="709"/>
        <w:jc w:val="both"/>
        <w:rPr>
          <w:rFonts w:cs="Times New Roman"/>
          <w:color w:val="000000"/>
          <w:sz w:val="22"/>
          <w:szCs w:val="22"/>
        </w:rPr>
      </w:pPr>
      <w:proofErr w:type="spellStart"/>
      <w:r w:rsidRPr="00C76498">
        <w:rPr>
          <w:rFonts w:cs="Times New Roman"/>
          <w:color w:val="000000"/>
          <w:sz w:val="22"/>
          <w:szCs w:val="22"/>
        </w:rPr>
        <w:t>Пылькин</w:t>
      </w:r>
      <w:proofErr w:type="spellEnd"/>
      <w:r w:rsidRPr="00C76498">
        <w:rPr>
          <w:rFonts w:cs="Times New Roman"/>
          <w:color w:val="000000"/>
          <w:sz w:val="22"/>
          <w:szCs w:val="22"/>
        </w:rPr>
        <w:t xml:space="preserve"> А.Н., Степанов Н.Н., </w:t>
      </w:r>
      <w:proofErr w:type="spellStart"/>
      <w:r w:rsidRPr="00C76498">
        <w:rPr>
          <w:rFonts w:cs="Times New Roman"/>
          <w:color w:val="000000"/>
          <w:sz w:val="22"/>
          <w:szCs w:val="22"/>
        </w:rPr>
        <w:t>Тярт</w:t>
      </w:r>
      <w:proofErr w:type="spellEnd"/>
      <w:r w:rsidRPr="00C76498">
        <w:rPr>
          <w:rFonts w:cs="Times New Roman"/>
          <w:color w:val="000000"/>
          <w:sz w:val="22"/>
          <w:szCs w:val="22"/>
        </w:rPr>
        <w:t xml:space="preserve"> Н.А. </w:t>
      </w:r>
      <w:proofErr w:type="spellStart"/>
      <w:r w:rsidRPr="00C76498">
        <w:rPr>
          <w:rFonts w:cs="Times New Roman"/>
          <w:color w:val="000000"/>
          <w:sz w:val="22"/>
          <w:szCs w:val="22"/>
        </w:rPr>
        <w:t>Python</w:t>
      </w:r>
      <w:proofErr w:type="spellEnd"/>
      <w:r w:rsidRPr="00C76498">
        <w:rPr>
          <w:rFonts w:cs="Times New Roman"/>
          <w:color w:val="000000"/>
          <w:sz w:val="22"/>
          <w:szCs w:val="22"/>
        </w:rPr>
        <w:t xml:space="preserve">. Основные правила работы в среде </w:t>
      </w:r>
      <w:proofErr w:type="spellStart"/>
      <w:r w:rsidRPr="00C76498">
        <w:rPr>
          <w:rFonts w:cs="Times New Roman"/>
          <w:color w:val="000000"/>
          <w:sz w:val="22"/>
          <w:szCs w:val="22"/>
        </w:rPr>
        <w:t>PyCharm</w:t>
      </w:r>
      <w:proofErr w:type="spellEnd"/>
      <w:r w:rsidRPr="00C76498">
        <w:rPr>
          <w:rFonts w:cs="Times New Roman"/>
          <w:color w:val="000000"/>
          <w:sz w:val="22"/>
          <w:szCs w:val="22"/>
        </w:rPr>
        <w:t>. Лабораторная работа №1 : метод</w:t>
      </w:r>
      <w:proofErr w:type="gramStart"/>
      <w:r w:rsidRPr="00C76498">
        <w:rPr>
          <w:rFonts w:cs="Times New Roman"/>
          <w:color w:val="000000"/>
          <w:sz w:val="22"/>
          <w:szCs w:val="22"/>
        </w:rPr>
        <w:t>.</w:t>
      </w:r>
      <w:proofErr w:type="gramEnd"/>
      <w:r w:rsidRPr="00C76498">
        <w:rPr>
          <w:rFonts w:cs="Times New Roman"/>
          <w:color w:val="000000"/>
          <w:sz w:val="22"/>
          <w:szCs w:val="22"/>
        </w:rPr>
        <w:t xml:space="preserve"> </w:t>
      </w:r>
      <w:proofErr w:type="gramStart"/>
      <w:r w:rsidRPr="00C76498">
        <w:rPr>
          <w:rFonts w:cs="Times New Roman"/>
          <w:color w:val="000000"/>
          <w:sz w:val="22"/>
          <w:szCs w:val="22"/>
        </w:rPr>
        <w:t>у</w:t>
      </w:r>
      <w:proofErr w:type="gramEnd"/>
      <w:r w:rsidRPr="00C76498">
        <w:rPr>
          <w:rFonts w:cs="Times New Roman"/>
          <w:color w:val="000000"/>
          <w:sz w:val="22"/>
          <w:szCs w:val="22"/>
        </w:rPr>
        <w:t>каз. к лаб. работе Рязань, 2016, 16с</w:t>
      </w:r>
    </w:p>
    <w:p w:rsidR="00752854" w:rsidRPr="00C76498" w:rsidRDefault="00752854" w:rsidP="00752854">
      <w:pPr>
        <w:ind w:firstLine="709"/>
        <w:jc w:val="both"/>
        <w:rPr>
          <w:rFonts w:cs="Times New Roman"/>
          <w:color w:val="000000"/>
          <w:sz w:val="22"/>
          <w:szCs w:val="22"/>
        </w:rPr>
      </w:pPr>
      <w:proofErr w:type="spellStart"/>
      <w:r w:rsidRPr="00C76498">
        <w:rPr>
          <w:rFonts w:cs="Times New Roman"/>
          <w:color w:val="000000"/>
          <w:sz w:val="22"/>
          <w:szCs w:val="22"/>
        </w:rPr>
        <w:t>Пылькин</w:t>
      </w:r>
      <w:proofErr w:type="spellEnd"/>
      <w:r w:rsidRPr="00C76498">
        <w:rPr>
          <w:rFonts w:cs="Times New Roman"/>
          <w:color w:val="000000"/>
          <w:sz w:val="22"/>
          <w:szCs w:val="22"/>
        </w:rPr>
        <w:t xml:space="preserve"> А.Н., Степанов Н.Н., </w:t>
      </w:r>
      <w:proofErr w:type="spellStart"/>
      <w:r w:rsidRPr="00C76498">
        <w:rPr>
          <w:rFonts w:cs="Times New Roman"/>
          <w:color w:val="000000"/>
          <w:sz w:val="22"/>
          <w:szCs w:val="22"/>
        </w:rPr>
        <w:t>Тярт</w:t>
      </w:r>
      <w:proofErr w:type="spellEnd"/>
      <w:r w:rsidRPr="00C76498">
        <w:rPr>
          <w:rFonts w:cs="Times New Roman"/>
          <w:color w:val="000000"/>
          <w:sz w:val="22"/>
          <w:szCs w:val="22"/>
        </w:rPr>
        <w:t xml:space="preserve"> Н.А. </w:t>
      </w:r>
      <w:proofErr w:type="spellStart"/>
      <w:r w:rsidRPr="00C76498">
        <w:rPr>
          <w:rFonts w:cs="Times New Roman"/>
          <w:color w:val="000000"/>
          <w:sz w:val="22"/>
          <w:szCs w:val="22"/>
        </w:rPr>
        <w:t>Python</w:t>
      </w:r>
      <w:proofErr w:type="spellEnd"/>
      <w:r w:rsidRPr="00C76498">
        <w:rPr>
          <w:rFonts w:cs="Times New Roman"/>
          <w:color w:val="000000"/>
          <w:sz w:val="22"/>
          <w:szCs w:val="22"/>
        </w:rPr>
        <w:t>. Программы с линейной структурой. Лабораторная работа №2 : метод</w:t>
      </w:r>
      <w:proofErr w:type="gramStart"/>
      <w:r w:rsidRPr="00C76498">
        <w:rPr>
          <w:rFonts w:cs="Times New Roman"/>
          <w:color w:val="000000"/>
          <w:sz w:val="22"/>
          <w:szCs w:val="22"/>
        </w:rPr>
        <w:t>.</w:t>
      </w:r>
      <w:proofErr w:type="gramEnd"/>
      <w:r w:rsidRPr="00C76498">
        <w:rPr>
          <w:rFonts w:cs="Times New Roman"/>
          <w:color w:val="000000"/>
          <w:sz w:val="22"/>
          <w:szCs w:val="22"/>
        </w:rPr>
        <w:t xml:space="preserve"> </w:t>
      </w:r>
      <w:proofErr w:type="gramStart"/>
      <w:r w:rsidRPr="00C76498">
        <w:rPr>
          <w:rFonts w:cs="Times New Roman"/>
          <w:color w:val="000000"/>
          <w:sz w:val="22"/>
          <w:szCs w:val="22"/>
        </w:rPr>
        <w:t>у</w:t>
      </w:r>
      <w:proofErr w:type="gramEnd"/>
      <w:r w:rsidRPr="00C76498">
        <w:rPr>
          <w:rFonts w:cs="Times New Roman"/>
          <w:color w:val="000000"/>
          <w:sz w:val="22"/>
          <w:szCs w:val="22"/>
        </w:rPr>
        <w:t>каз. к лаб. работе Рязань, 2016, 20с.</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Электронная библиотека РГРТУ http://elib.rsreu.ru/</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 xml:space="preserve">Электронная библиотека </w:t>
      </w:r>
      <w:proofErr w:type="spellStart"/>
      <w:r w:rsidRPr="00C76498">
        <w:rPr>
          <w:rFonts w:cs="Times New Roman"/>
          <w:color w:val="000000"/>
          <w:sz w:val="22"/>
          <w:szCs w:val="22"/>
        </w:rPr>
        <w:t>IPRBooks</w:t>
      </w:r>
      <w:proofErr w:type="spellEnd"/>
      <w:r w:rsidRPr="00C76498">
        <w:rPr>
          <w:rFonts w:cs="Times New Roman"/>
          <w:color w:val="000000"/>
          <w:sz w:val="22"/>
          <w:szCs w:val="22"/>
        </w:rPr>
        <w:t xml:space="preserve"> http://iprbookshop.ru/</w:t>
      </w:r>
    </w:p>
    <w:p w:rsidR="00D64267" w:rsidRPr="00546709" w:rsidRDefault="00B8016B" w:rsidP="00C41829">
      <w:pPr>
        <w:jc w:val="center"/>
        <w:outlineLvl w:val="0"/>
        <w:rPr>
          <w:rFonts w:cs="Times New Roman"/>
          <w:b/>
          <w:sz w:val="22"/>
          <w:szCs w:val="22"/>
        </w:rPr>
      </w:pPr>
      <w:r>
        <w:rPr>
          <w:rFonts w:cs="Times New Roman"/>
          <w:b/>
          <w:sz w:val="22"/>
          <w:szCs w:val="22"/>
        </w:rPr>
        <w:br w:type="page"/>
      </w:r>
      <w:r w:rsidR="00C41829">
        <w:rPr>
          <w:rFonts w:cs="Times New Roman"/>
          <w:b/>
          <w:sz w:val="22"/>
          <w:szCs w:val="22"/>
        </w:rPr>
        <w:lastRenderedPageBreak/>
        <w:t>Практическое занятие №3</w:t>
      </w:r>
    </w:p>
    <w:p w:rsidR="00D64267" w:rsidRPr="00546709" w:rsidRDefault="00707C28" w:rsidP="00D64267">
      <w:pPr>
        <w:pStyle w:val="25"/>
        <w:shd w:val="clear" w:color="auto" w:fill="auto"/>
        <w:spacing w:before="0" w:after="0" w:line="240" w:lineRule="auto"/>
        <w:rPr>
          <w:b/>
          <w:sz w:val="22"/>
          <w:szCs w:val="22"/>
        </w:rPr>
      </w:pPr>
      <w:r>
        <w:rPr>
          <w:b/>
          <w:sz w:val="22"/>
          <w:szCs w:val="22"/>
        </w:rPr>
        <w:t>Программирование циклических алгоритмов.</w:t>
      </w:r>
    </w:p>
    <w:p w:rsidR="00D64267" w:rsidRPr="00546709" w:rsidRDefault="00D64267" w:rsidP="00D6426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 xml:space="preserve">Сузи Р. А. Язык программирования </w:t>
      </w:r>
      <w:proofErr w:type="spellStart"/>
      <w:r w:rsidRPr="00C76498">
        <w:rPr>
          <w:rFonts w:cs="Times New Roman"/>
          <w:color w:val="000000"/>
          <w:sz w:val="22"/>
          <w:szCs w:val="22"/>
        </w:rPr>
        <w:t>Python</w:t>
      </w:r>
      <w:proofErr w:type="spellEnd"/>
      <w:r w:rsidRPr="00C76498">
        <w:rPr>
          <w:rFonts w:cs="Times New Roman"/>
          <w:color w:val="000000"/>
          <w:sz w:val="22"/>
          <w:szCs w:val="22"/>
        </w:rPr>
        <w:t xml:space="preserve"> Москва: Интернет-Университет Информационных Технологий (ИНТУИТ), 2016, 350 с.</w:t>
      </w:r>
    </w:p>
    <w:p w:rsidR="00752854" w:rsidRPr="00C76498" w:rsidRDefault="00752854" w:rsidP="00752854">
      <w:pPr>
        <w:ind w:firstLine="709"/>
        <w:jc w:val="both"/>
        <w:rPr>
          <w:rFonts w:cs="Times New Roman"/>
          <w:color w:val="000000"/>
          <w:sz w:val="22"/>
          <w:szCs w:val="22"/>
        </w:rPr>
      </w:pPr>
      <w:proofErr w:type="spellStart"/>
      <w:r w:rsidRPr="00C76498">
        <w:rPr>
          <w:rFonts w:cs="Times New Roman"/>
          <w:color w:val="000000"/>
          <w:sz w:val="22"/>
          <w:szCs w:val="22"/>
        </w:rPr>
        <w:t>Буйначев</w:t>
      </w:r>
      <w:proofErr w:type="spellEnd"/>
      <w:r w:rsidRPr="00C76498">
        <w:rPr>
          <w:rFonts w:cs="Times New Roman"/>
          <w:color w:val="000000"/>
          <w:sz w:val="22"/>
          <w:szCs w:val="22"/>
        </w:rPr>
        <w:t xml:space="preserve"> С. К., </w:t>
      </w:r>
      <w:proofErr w:type="spellStart"/>
      <w:r w:rsidRPr="00C76498">
        <w:rPr>
          <w:rFonts w:cs="Times New Roman"/>
          <w:color w:val="000000"/>
          <w:sz w:val="22"/>
          <w:szCs w:val="22"/>
        </w:rPr>
        <w:t>Боклаг</w:t>
      </w:r>
      <w:proofErr w:type="spellEnd"/>
      <w:r w:rsidRPr="00C76498">
        <w:rPr>
          <w:rFonts w:cs="Times New Roman"/>
          <w:color w:val="000000"/>
          <w:sz w:val="22"/>
          <w:szCs w:val="22"/>
        </w:rPr>
        <w:t xml:space="preserve"> Н. Ю., </w:t>
      </w:r>
      <w:proofErr w:type="spellStart"/>
      <w:r w:rsidRPr="00C76498">
        <w:rPr>
          <w:rFonts w:cs="Times New Roman"/>
          <w:color w:val="000000"/>
          <w:sz w:val="22"/>
          <w:szCs w:val="22"/>
        </w:rPr>
        <w:t>Песин</w:t>
      </w:r>
      <w:proofErr w:type="spellEnd"/>
      <w:r w:rsidRPr="00C76498">
        <w:rPr>
          <w:rFonts w:cs="Times New Roman"/>
          <w:color w:val="000000"/>
          <w:sz w:val="22"/>
          <w:szCs w:val="22"/>
        </w:rPr>
        <w:t xml:space="preserve"> Ю. В. Основы программирования на языке </w:t>
      </w:r>
      <w:proofErr w:type="spellStart"/>
      <w:r w:rsidRPr="00C76498">
        <w:rPr>
          <w:rFonts w:cs="Times New Roman"/>
          <w:color w:val="000000"/>
          <w:sz w:val="22"/>
          <w:szCs w:val="22"/>
        </w:rPr>
        <w:t>Python</w:t>
      </w:r>
      <w:proofErr w:type="spellEnd"/>
      <w:r w:rsidRPr="00C76498">
        <w:rPr>
          <w:rFonts w:cs="Times New Roman"/>
          <w:color w:val="000000"/>
          <w:sz w:val="22"/>
          <w:szCs w:val="22"/>
        </w:rPr>
        <w:t>: учебное пособие Екатеринбург: Уральский федеральный университет, ЭБС АСВ, 2014, 92 с.</w:t>
      </w:r>
    </w:p>
    <w:p w:rsidR="00752854" w:rsidRPr="00C76498" w:rsidRDefault="00752854" w:rsidP="00752854">
      <w:pPr>
        <w:ind w:firstLine="709"/>
        <w:jc w:val="both"/>
        <w:rPr>
          <w:rFonts w:cs="Times New Roman"/>
          <w:color w:val="000000"/>
          <w:sz w:val="22"/>
          <w:szCs w:val="22"/>
        </w:rPr>
      </w:pPr>
      <w:proofErr w:type="spellStart"/>
      <w:r w:rsidRPr="00C76498">
        <w:rPr>
          <w:rFonts w:cs="Times New Roman"/>
          <w:color w:val="000000"/>
          <w:sz w:val="22"/>
          <w:szCs w:val="22"/>
        </w:rPr>
        <w:t>Шелудько</w:t>
      </w:r>
      <w:proofErr w:type="spellEnd"/>
      <w:r w:rsidRPr="00C76498">
        <w:rPr>
          <w:rFonts w:cs="Times New Roman"/>
          <w:color w:val="000000"/>
          <w:sz w:val="22"/>
          <w:szCs w:val="22"/>
        </w:rPr>
        <w:t xml:space="preserve"> В. М. Основы программирования на языке высокого уровня </w:t>
      </w:r>
      <w:proofErr w:type="spellStart"/>
      <w:r w:rsidRPr="00C76498">
        <w:rPr>
          <w:rFonts w:cs="Times New Roman"/>
          <w:color w:val="000000"/>
          <w:sz w:val="22"/>
          <w:szCs w:val="22"/>
        </w:rPr>
        <w:t>Python</w:t>
      </w:r>
      <w:proofErr w:type="spellEnd"/>
      <w:r w:rsidRPr="00C76498">
        <w:rPr>
          <w:rFonts w:cs="Times New Roman"/>
          <w:color w:val="000000"/>
          <w:sz w:val="22"/>
          <w:szCs w:val="22"/>
        </w:rPr>
        <w:t>: учебное пособие Ростов-н</w:t>
      </w:r>
      <w:proofErr w:type="gramStart"/>
      <w:r w:rsidRPr="00C76498">
        <w:rPr>
          <w:rFonts w:cs="Times New Roman"/>
          <w:color w:val="000000"/>
          <w:sz w:val="22"/>
          <w:szCs w:val="22"/>
        </w:rPr>
        <w:t>а-</w:t>
      </w:r>
      <w:proofErr w:type="gramEnd"/>
      <w:r w:rsidRPr="00C76498">
        <w:rPr>
          <w:rFonts w:cs="Times New Roman"/>
          <w:color w:val="000000"/>
          <w:sz w:val="22"/>
          <w:szCs w:val="22"/>
        </w:rPr>
        <w:t xml:space="preserve"> Дону, Таганрог: Издательство Южного федерального университета, 2017, 146 с.</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Никифоров С. Н. Прикладное программирование Санкт- Петербург: Лань, 2021, 124 с.</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Окулов С. М. Программирование в алгоритмах Москва: Лаборатория знаний, 2021, 386 с.</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 xml:space="preserve">Сузи, Р. А. Язык программирования </w:t>
      </w:r>
      <w:proofErr w:type="spellStart"/>
      <w:r w:rsidRPr="00C76498">
        <w:rPr>
          <w:rFonts w:cs="Times New Roman"/>
          <w:color w:val="000000"/>
          <w:sz w:val="22"/>
          <w:szCs w:val="22"/>
        </w:rPr>
        <w:t>Python</w:t>
      </w:r>
      <w:proofErr w:type="spellEnd"/>
      <w:r w:rsidRPr="00C76498">
        <w:rPr>
          <w:rFonts w:cs="Times New Roman"/>
          <w:color w:val="000000"/>
          <w:sz w:val="22"/>
          <w:szCs w:val="22"/>
        </w:rPr>
        <w:t xml:space="preserve">: учебное пособие Москва: Интернет-Университет Информационных Технологий (ИНТУИТ), Ай </w:t>
      </w:r>
      <w:proofErr w:type="gramStart"/>
      <w:r w:rsidRPr="00C76498">
        <w:rPr>
          <w:rFonts w:cs="Times New Roman"/>
          <w:color w:val="000000"/>
          <w:sz w:val="22"/>
          <w:szCs w:val="22"/>
        </w:rPr>
        <w:t>Пи Ар</w:t>
      </w:r>
      <w:proofErr w:type="gramEnd"/>
      <w:r w:rsidRPr="00C76498">
        <w:rPr>
          <w:rFonts w:cs="Times New Roman"/>
          <w:color w:val="000000"/>
          <w:sz w:val="22"/>
          <w:szCs w:val="22"/>
        </w:rPr>
        <w:t xml:space="preserve"> Медиа, 2020, 350 с.</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 xml:space="preserve">Левитин А.В. Численное решение СЛАУ методом Гаусса и методом LU- разложения на языке </w:t>
      </w:r>
      <w:proofErr w:type="spellStart"/>
      <w:r w:rsidRPr="00C76498">
        <w:rPr>
          <w:rFonts w:cs="Times New Roman"/>
          <w:color w:val="000000"/>
          <w:sz w:val="22"/>
          <w:szCs w:val="22"/>
        </w:rPr>
        <w:t>Python</w:t>
      </w:r>
      <w:proofErr w:type="spellEnd"/>
      <w:r w:rsidRPr="00C76498">
        <w:rPr>
          <w:rFonts w:cs="Times New Roman"/>
          <w:color w:val="000000"/>
          <w:sz w:val="22"/>
          <w:szCs w:val="22"/>
        </w:rPr>
        <w:t>: Методические указания Рязань: РИЦ РГРТУ, 2020,</w:t>
      </w:r>
    </w:p>
    <w:p w:rsidR="00752854" w:rsidRPr="00C76498" w:rsidRDefault="00752854" w:rsidP="00752854">
      <w:pPr>
        <w:ind w:firstLine="709"/>
        <w:jc w:val="both"/>
        <w:rPr>
          <w:rFonts w:cs="Times New Roman"/>
          <w:color w:val="000000"/>
          <w:sz w:val="22"/>
          <w:szCs w:val="22"/>
        </w:rPr>
      </w:pPr>
      <w:proofErr w:type="spellStart"/>
      <w:r w:rsidRPr="00C76498">
        <w:rPr>
          <w:rFonts w:cs="Times New Roman"/>
          <w:color w:val="000000"/>
          <w:sz w:val="22"/>
          <w:szCs w:val="22"/>
        </w:rPr>
        <w:t>Пылькин</w:t>
      </w:r>
      <w:proofErr w:type="spellEnd"/>
      <w:r w:rsidRPr="00C76498">
        <w:rPr>
          <w:rFonts w:cs="Times New Roman"/>
          <w:color w:val="000000"/>
          <w:sz w:val="22"/>
          <w:szCs w:val="22"/>
        </w:rPr>
        <w:t xml:space="preserve"> А.Н., Степанов Н.Н., </w:t>
      </w:r>
      <w:proofErr w:type="spellStart"/>
      <w:r w:rsidRPr="00C76498">
        <w:rPr>
          <w:rFonts w:cs="Times New Roman"/>
          <w:color w:val="000000"/>
          <w:sz w:val="22"/>
          <w:szCs w:val="22"/>
        </w:rPr>
        <w:t>Тярт</w:t>
      </w:r>
      <w:proofErr w:type="spellEnd"/>
      <w:r w:rsidRPr="00C76498">
        <w:rPr>
          <w:rFonts w:cs="Times New Roman"/>
          <w:color w:val="000000"/>
          <w:sz w:val="22"/>
          <w:szCs w:val="22"/>
        </w:rPr>
        <w:t xml:space="preserve"> Н.А. </w:t>
      </w:r>
      <w:proofErr w:type="spellStart"/>
      <w:r w:rsidRPr="00C76498">
        <w:rPr>
          <w:rFonts w:cs="Times New Roman"/>
          <w:color w:val="000000"/>
          <w:sz w:val="22"/>
          <w:szCs w:val="22"/>
        </w:rPr>
        <w:t>Python</w:t>
      </w:r>
      <w:proofErr w:type="spellEnd"/>
      <w:r w:rsidRPr="00C76498">
        <w:rPr>
          <w:rFonts w:cs="Times New Roman"/>
          <w:color w:val="000000"/>
          <w:sz w:val="22"/>
          <w:szCs w:val="22"/>
        </w:rPr>
        <w:t>. Итерационный цикл. Вычисление суммы бесконечного ряда. Лабораторная работа №8 : метод</w:t>
      </w:r>
      <w:proofErr w:type="gramStart"/>
      <w:r w:rsidRPr="00C76498">
        <w:rPr>
          <w:rFonts w:cs="Times New Roman"/>
          <w:color w:val="000000"/>
          <w:sz w:val="22"/>
          <w:szCs w:val="22"/>
        </w:rPr>
        <w:t>.</w:t>
      </w:r>
      <w:proofErr w:type="gramEnd"/>
      <w:r w:rsidRPr="00C76498">
        <w:rPr>
          <w:rFonts w:cs="Times New Roman"/>
          <w:color w:val="000000"/>
          <w:sz w:val="22"/>
          <w:szCs w:val="22"/>
        </w:rPr>
        <w:t xml:space="preserve"> </w:t>
      </w:r>
      <w:proofErr w:type="gramStart"/>
      <w:r w:rsidRPr="00C76498">
        <w:rPr>
          <w:rFonts w:cs="Times New Roman"/>
          <w:color w:val="000000"/>
          <w:sz w:val="22"/>
          <w:szCs w:val="22"/>
        </w:rPr>
        <w:t>у</w:t>
      </w:r>
      <w:proofErr w:type="gramEnd"/>
      <w:r w:rsidRPr="00C76498">
        <w:rPr>
          <w:rFonts w:cs="Times New Roman"/>
          <w:color w:val="000000"/>
          <w:sz w:val="22"/>
          <w:szCs w:val="22"/>
        </w:rPr>
        <w:t>каз. к лаб. работе Рязань, 2017, 16с.</w:t>
      </w:r>
    </w:p>
    <w:p w:rsidR="00752854" w:rsidRPr="00C76498" w:rsidRDefault="00752854" w:rsidP="00752854">
      <w:pPr>
        <w:ind w:firstLine="709"/>
        <w:jc w:val="both"/>
        <w:rPr>
          <w:rFonts w:cs="Times New Roman"/>
          <w:color w:val="000000"/>
          <w:sz w:val="22"/>
          <w:szCs w:val="22"/>
        </w:rPr>
      </w:pPr>
      <w:proofErr w:type="spellStart"/>
      <w:r w:rsidRPr="00C76498">
        <w:rPr>
          <w:rFonts w:cs="Times New Roman"/>
          <w:color w:val="000000"/>
          <w:sz w:val="22"/>
          <w:szCs w:val="22"/>
        </w:rPr>
        <w:t>Пылькин</w:t>
      </w:r>
      <w:proofErr w:type="spellEnd"/>
      <w:r w:rsidRPr="00C76498">
        <w:rPr>
          <w:rFonts w:cs="Times New Roman"/>
          <w:color w:val="000000"/>
          <w:sz w:val="22"/>
          <w:szCs w:val="22"/>
        </w:rPr>
        <w:t xml:space="preserve"> А.Н., Степанов Н.Н., </w:t>
      </w:r>
      <w:proofErr w:type="spellStart"/>
      <w:r w:rsidRPr="00C76498">
        <w:rPr>
          <w:rFonts w:cs="Times New Roman"/>
          <w:color w:val="000000"/>
          <w:sz w:val="22"/>
          <w:szCs w:val="22"/>
        </w:rPr>
        <w:t>Тярт</w:t>
      </w:r>
      <w:proofErr w:type="spellEnd"/>
      <w:r w:rsidRPr="00C76498">
        <w:rPr>
          <w:rFonts w:cs="Times New Roman"/>
          <w:color w:val="000000"/>
          <w:sz w:val="22"/>
          <w:szCs w:val="22"/>
        </w:rPr>
        <w:t xml:space="preserve"> Н.А. </w:t>
      </w:r>
      <w:proofErr w:type="spellStart"/>
      <w:r w:rsidRPr="00C76498">
        <w:rPr>
          <w:rFonts w:cs="Times New Roman"/>
          <w:color w:val="000000"/>
          <w:sz w:val="22"/>
          <w:szCs w:val="22"/>
        </w:rPr>
        <w:t>Python</w:t>
      </w:r>
      <w:proofErr w:type="spellEnd"/>
      <w:r w:rsidRPr="00C76498">
        <w:rPr>
          <w:rFonts w:cs="Times New Roman"/>
          <w:color w:val="000000"/>
          <w:sz w:val="22"/>
          <w:szCs w:val="22"/>
        </w:rPr>
        <w:t xml:space="preserve">. Основные правила работы в среде </w:t>
      </w:r>
      <w:proofErr w:type="spellStart"/>
      <w:r w:rsidRPr="00C76498">
        <w:rPr>
          <w:rFonts w:cs="Times New Roman"/>
          <w:color w:val="000000"/>
          <w:sz w:val="22"/>
          <w:szCs w:val="22"/>
        </w:rPr>
        <w:t>PyCharm</w:t>
      </w:r>
      <w:proofErr w:type="spellEnd"/>
      <w:r w:rsidRPr="00C76498">
        <w:rPr>
          <w:rFonts w:cs="Times New Roman"/>
          <w:color w:val="000000"/>
          <w:sz w:val="22"/>
          <w:szCs w:val="22"/>
        </w:rPr>
        <w:t>. Лабораторная работа №1 : метод</w:t>
      </w:r>
      <w:proofErr w:type="gramStart"/>
      <w:r w:rsidRPr="00C76498">
        <w:rPr>
          <w:rFonts w:cs="Times New Roman"/>
          <w:color w:val="000000"/>
          <w:sz w:val="22"/>
          <w:szCs w:val="22"/>
        </w:rPr>
        <w:t>.</w:t>
      </w:r>
      <w:proofErr w:type="gramEnd"/>
      <w:r w:rsidRPr="00C76498">
        <w:rPr>
          <w:rFonts w:cs="Times New Roman"/>
          <w:color w:val="000000"/>
          <w:sz w:val="22"/>
          <w:szCs w:val="22"/>
        </w:rPr>
        <w:t xml:space="preserve"> </w:t>
      </w:r>
      <w:proofErr w:type="gramStart"/>
      <w:r w:rsidRPr="00C76498">
        <w:rPr>
          <w:rFonts w:cs="Times New Roman"/>
          <w:color w:val="000000"/>
          <w:sz w:val="22"/>
          <w:szCs w:val="22"/>
        </w:rPr>
        <w:t>у</w:t>
      </w:r>
      <w:proofErr w:type="gramEnd"/>
      <w:r w:rsidRPr="00C76498">
        <w:rPr>
          <w:rFonts w:cs="Times New Roman"/>
          <w:color w:val="000000"/>
          <w:sz w:val="22"/>
          <w:szCs w:val="22"/>
        </w:rPr>
        <w:t>каз. к лаб. работе Рязань, 2016, 16с</w:t>
      </w:r>
    </w:p>
    <w:p w:rsidR="00752854" w:rsidRPr="00C76498" w:rsidRDefault="00752854" w:rsidP="00752854">
      <w:pPr>
        <w:ind w:firstLine="709"/>
        <w:jc w:val="both"/>
        <w:rPr>
          <w:rFonts w:cs="Times New Roman"/>
          <w:color w:val="000000"/>
          <w:sz w:val="22"/>
          <w:szCs w:val="22"/>
        </w:rPr>
      </w:pPr>
      <w:proofErr w:type="spellStart"/>
      <w:r w:rsidRPr="00C76498">
        <w:rPr>
          <w:rFonts w:cs="Times New Roman"/>
          <w:color w:val="000000"/>
          <w:sz w:val="22"/>
          <w:szCs w:val="22"/>
        </w:rPr>
        <w:t>Пылькин</w:t>
      </w:r>
      <w:proofErr w:type="spellEnd"/>
      <w:r w:rsidRPr="00C76498">
        <w:rPr>
          <w:rFonts w:cs="Times New Roman"/>
          <w:color w:val="000000"/>
          <w:sz w:val="22"/>
          <w:szCs w:val="22"/>
        </w:rPr>
        <w:t xml:space="preserve"> А.Н., Степанов Н.Н., </w:t>
      </w:r>
      <w:proofErr w:type="spellStart"/>
      <w:r w:rsidRPr="00C76498">
        <w:rPr>
          <w:rFonts w:cs="Times New Roman"/>
          <w:color w:val="000000"/>
          <w:sz w:val="22"/>
          <w:szCs w:val="22"/>
        </w:rPr>
        <w:t>Тярт</w:t>
      </w:r>
      <w:proofErr w:type="spellEnd"/>
      <w:r w:rsidRPr="00C76498">
        <w:rPr>
          <w:rFonts w:cs="Times New Roman"/>
          <w:color w:val="000000"/>
          <w:sz w:val="22"/>
          <w:szCs w:val="22"/>
        </w:rPr>
        <w:t xml:space="preserve"> Н.А. </w:t>
      </w:r>
      <w:proofErr w:type="spellStart"/>
      <w:r w:rsidRPr="00C76498">
        <w:rPr>
          <w:rFonts w:cs="Times New Roman"/>
          <w:color w:val="000000"/>
          <w:sz w:val="22"/>
          <w:szCs w:val="22"/>
        </w:rPr>
        <w:t>Python</w:t>
      </w:r>
      <w:proofErr w:type="spellEnd"/>
      <w:r w:rsidRPr="00C76498">
        <w:rPr>
          <w:rFonts w:cs="Times New Roman"/>
          <w:color w:val="000000"/>
          <w:sz w:val="22"/>
          <w:szCs w:val="22"/>
        </w:rPr>
        <w:t>. Программы с линейной структурой. Лабораторная работа №2 : метод</w:t>
      </w:r>
      <w:proofErr w:type="gramStart"/>
      <w:r w:rsidRPr="00C76498">
        <w:rPr>
          <w:rFonts w:cs="Times New Roman"/>
          <w:color w:val="000000"/>
          <w:sz w:val="22"/>
          <w:szCs w:val="22"/>
        </w:rPr>
        <w:t>.</w:t>
      </w:r>
      <w:proofErr w:type="gramEnd"/>
      <w:r w:rsidRPr="00C76498">
        <w:rPr>
          <w:rFonts w:cs="Times New Roman"/>
          <w:color w:val="000000"/>
          <w:sz w:val="22"/>
          <w:szCs w:val="22"/>
        </w:rPr>
        <w:t xml:space="preserve"> </w:t>
      </w:r>
      <w:proofErr w:type="gramStart"/>
      <w:r w:rsidRPr="00C76498">
        <w:rPr>
          <w:rFonts w:cs="Times New Roman"/>
          <w:color w:val="000000"/>
          <w:sz w:val="22"/>
          <w:szCs w:val="22"/>
        </w:rPr>
        <w:t>у</w:t>
      </w:r>
      <w:proofErr w:type="gramEnd"/>
      <w:r w:rsidRPr="00C76498">
        <w:rPr>
          <w:rFonts w:cs="Times New Roman"/>
          <w:color w:val="000000"/>
          <w:sz w:val="22"/>
          <w:szCs w:val="22"/>
        </w:rPr>
        <w:t>каз. к лаб. работе Рязань, 2016, 20с.</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Электронная библиотека РГРТУ http://elib.rsreu.ru/</w:t>
      </w:r>
    </w:p>
    <w:p w:rsidR="00752854" w:rsidRPr="00C76498" w:rsidRDefault="00752854" w:rsidP="00752854">
      <w:pPr>
        <w:ind w:firstLine="709"/>
        <w:jc w:val="both"/>
        <w:rPr>
          <w:rFonts w:cs="Times New Roman"/>
          <w:color w:val="000000"/>
          <w:sz w:val="22"/>
          <w:szCs w:val="22"/>
        </w:rPr>
      </w:pPr>
      <w:r w:rsidRPr="00C76498">
        <w:rPr>
          <w:rFonts w:cs="Times New Roman"/>
          <w:color w:val="000000"/>
          <w:sz w:val="22"/>
          <w:szCs w:val="22"/>
        </w:rPr>
        <w:t xml:space="preserve">Электронная библиотека </w:t>
      </w:r>
      <w:proofErr w:type="spellStart"/>
      <w:r w:rsidRPr="00C76498">
        <w:rPr>
          <w:rFonts w:cs="Times New Roman"/>
          <w:color w:val="000000"/>
          <w:sz w:val="22"/>
          <w:szCs w:val="22"/>
        </w:rPr>
        <w:t>IPRBooks</w:t>
      </w:r>
      <w:proofErr w:type="spellEnd"/>
      <w:r w:rsidRPr="00C76498">
        <w:rPr>
          <w:rFonts w:cs="Times New Roman"/>
          <w:color w:val="000000"/>
          <w:sz w:val="22"/>
          <w:szCs w:val="22"/>
        </w:rPr>
        <w:t xml:space="preserve"> http://iprbookshop.ru/</w:t>
      </w:r>
    </w:p>
    <w:p w:rsidR="00995C07" w:rsidRPr="00546709" w:rsidRDefault="00C41829" w:rsidP="00C41829">
      <w:pPr>
        <w:jc w:val="center"/>
        <w:outlineLvl w:val="0"/>
        <w:rPr>
          <w:rFonts w:cs="Times New Roman"/>
          <w:b/>
          <w:sz w:val="22"/>
          <w:szCs w:val="22"/>
        </w:rPr>
      </w:pPr>
      <w:r>
        <w:rPr>
          <w:rFonts w:cs="Times New Roman"/>
          <w:b/>
          <w:sz w:val="22"/>
          <w:szCs w:val="22"/>
        </w:rPr>
        <w:t>Практическое занятие №4</w:t>
      </w:r>
    </w:p>
    <w:p w:rsidR="00995C07" w:rsidRPr="00546709" w:rsidRDefault="00707C28" w:rsidP="00995C07">
      <w:pPr>
        <w:pStyle w:val="25"/>
        <w:shd w:val="clear" w:color="auto" w:fill="auto"/>
        <w:spacing w:before="0" w:after="0" w:line="240" w:lineRule="auto"/>
        <w:rPr>
          <w:b/>
          <w:sz w:val="22"/>
          <w:szCs w:val="22"/>
        </w:rPr>
      </w:pPr>
      <w:r>
        <w:rPr>
          <w:b/>
          <w:sz w:val="22"/>
          <w:szCs w:val="22"/>
        </w:rPr>
        <w:t>Программирование практических задач.</w:t>
      </w:r>
    </w:p>
    <w:p w:rsidR="00995C07" w:rsidRPr="00546709"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752854" w:rsidRPr="00C76498" w:rsidRDefault="00752854" w:rsidP="003B51E4">
      <w:pPr>
        <w:ind w:firstLine="709"/>
        <w:jc w:val="both"/>
        <w:rPr>
          <w:rFonts w:cs="Times New Roman"/>
          <w:color w:val="000000"/>
          <w:sz w:val="22"/>
          <w:szCs w:val="22"/>
        </w:rPr>
      </w:pPr>
      <w:r w:rsidRPr="00C76498">
        <w:rPr>
          <w:rFonts w:cs="Times New Roman"/>
          <w:color w:val="000000"/>
          <w:sz w:val="22"/>
          <w:szCs w:val="22"/>
        </w:rPr>
        <w:t xml:space="preserve">Сузи Р. А. Язык программирования </w:t>
      </w:r>
      <w:proofErr w:type="spellStart"/>
      <w:r w:rsidRPr="00C76498">
        <w:rPr>
          <w:rFonts w:cs="Times New Roman"/>
          <w:color w:val="000000"/>
          <w:sz w:val="22"/>
          <w:szCs w:val="22"/>
        </w:rPr>
        <w:t>Python</w:t>
      </w:r>
      <w:proofErr w:type="spellEnd"/>
      <w:r w:rsidRPr="00C76498">
        <w:rPr>
          <w:rFonts w:cs="Times New Roman"/>
          <w:color w:val="000000"/>
          <w:sz w:val="22"/>
          <w:szCs w:val="22"/>
        </w:rPr>
        <w:t xml:space="preserve"> Москва: Интернет-Университет Информационных Технологий (ИНТУИТ), 2016, 350 с.</w:t>
      </w:r>
    </w:p>
    <w:p w:rsidR="00752854" w:rsidRPr="00C76498" w:rsidRDefault="00752854" w:rsidP="003B51E4">
      <w:pPr>
        <w:ind w:firstLine="709"/>
        <w:jc w:val="both"/>
        <w:rPr>
          <w:rFonts w:cs="Times New Roman"/>
          <w:color w:val="000000"/>
          <w:sz w:val="22"/>
          <w:szCs w:val="22"/>
        </w:rPr>
      </w:pPr>
      <w:proofErr w:type="spellStart"/>
      <w:r w:rsidRPr="00C76498">
        <w:rPr>
          <w:rFonts w:cs="Times New Roman"/>
          <w:color w:val="000000"/>
          <w:sz w:val="22"/>
          <w:szCs w:val="22"/>
        </w:rPr>
        <w:t>Буйначев</w:t>
      </w:r>
      <w:proofErr w:type="spellEnd"/>
      <w:r w:rsidRPr="00C76498">
        <w:rPr>
          <w:rFonts w:cs="Times New Roman"/>
          <w:color w:val="000000"/>
          <w:sz w:val="22"/>
          <w:szCs w:val="22"/>
        </w:rPr>
        <w:t xml:space="preserve"> С. К., </w:t>
      </w:r>
      <w:proofErr w:type="spellStart"/>
      <w:r w:rsidRPr="00C76498">
        <w:rPr>
          <w:rFonts w:cs="Times New Roman"/>
          <w:color w:val="000000"/>
          <w:sz w:val="22"/>
          <w:szCs w:val="22"/>
        </w:rPr>
        <w:t>Боклаг</w:t>
      </w:r>
      <w:proofErr w:type="spellEnd"/>
      <w:r w:rsidRPr="00C76498">
        <w:rPr>
          <w:rFonts w:cs="Times New Roman"/>
          <w:color w:val="000000"/>
          <w:sz w:val="22"/>
          <w:szCs w:val="22"/>
        </w:rPr>
        <w:t xml:space="preserve"> Н. Ю., </w:t>
      </w:r>
      <w:proofErr w:type="spellStart"/>
      <w:r w:rsidRPr="00C76498">
        <w:rPr>
          <w:rFonts w:cs="Times New Roman"/>
          <w:color w:val="000000"/>
          <w:sz w:val="22"/>
          <w:szCs w:val="22"/>
        </w:rPr>
        <w:t>Песин</w:t>
      </w:r>
      <w:proofErr w:type="spellEnd"/>
      <w:r w:rsidRPr="00C76498">
        <w:rPr>
          <w:rFonts w:cs="Times New Roman"/>
          <w:color w:val="000000"/>
          <w:sz w:val="22"/>
          <w:szCs w:val="22"/>
        </w:rPr>
        <w:t xml:space="preserve"> Ю. В. Основы программирования на языке </w:t>
      </w:r>
      <w:proofErr w:type="spellStart"/>
      <w:r w:rsidRPr="00C76498">
        <w:rPr>
          <w:rFonts w:cs="Times New Roman"/>
          <w:color w:val="000000"/>
          <w:sz w:val="22"/>
          <w:szCs w:val="22"/>
        </w:rPr>
        <w:t>Python</w:t>
      </w:r>
      <w:proofErr w:type="spellEnd"/>
      <w:r w:rsidRPr="00C76498">
        <w:rPr>
          <w:rFonts w:cs="Times New Roman"/>
          <w:color w:val="000000"/>
          <w:sz w:val="22"/>
          <w:szCs w:val="22"/>
        </w:rPr>
        <w:t>: учебное пособие Екатеринбург: Уральский федеральный университет, ЭБС АСВ, 2014, 92 с.</w:t>
      </w:r>
    </w:p>
    <w:p w:rsidR="00752854" w:rsidRPr="00C76498" w:rsidRDefault="00752854" w:rsidP="003B51E4">
      <w:pPr>
        <w:ind w:firstLine="709"/>
        <w:jc w:val="both"/>
        <w:rPr>
          <w:rFonts w:cs="Times New Roman"/>
          <w:color w:val="000000"/>
          <w:sz w:val="22"/>
          <w:szCs w:val="22"/>
        </w:rPr>
      </w:pPr>
      <w:proofErr w:type="spellStart"/>
      <w:r w:rsidRPr="00C76498">
        <w:rPr>
          <w:rFonts w:cs="Times New Roman"/>
          <w:color w:val="000000"/>
          <w:sz w:val="22"/>
          <w:szCs w:val="22"/>
        </w:rPr>
        <w:t>Шелудько</w:t>
      </w:r>
      <w:proofErr w:type="spellEnd"/>
      <w:r w:rsidRPr="00C76498">
        <w:rPr>
          <w:rFonts w:cs="Times New Roman"/>
          <w:color w:val="000000"/>
          <w:sz w:val="22"/>
          <w:szCs w:val="22"/>
        </w:rPr>
        <w:t xml:space="preserve"> В. М. Основы программирования на языке высокого уровня </w:t>
      </w:r>
      <w:proofErr w:type="spellStart"/>
      <w:r w:rsidRPr="00C76498">
        <w:rPr>
          <w:rFonts w:cs="Times New Roman"/>
          <w:color w:val="000000"/>
          <w:sz w:val="22"/>
          <w:szCs w:val="22"/>
        </w:rPr>
        <w:t>Python</w:t>
      </w:r>
      <w:proofErr w:type="spellEnd"/>
      <w:r w:rsidRPr="00C76498">
        <w:rPr>
          <w:rFonts w:cs="Times New Roman"/>
          <w:color w:val="000000"/>
          <w:sz w:val="22"/>
          <w:szCs w:val="22"/>
        </w:rPr>
        <w:t>: учебное пособие Ростов-н</w:t>
      </w:r>
      <w:proofErr w:type="gramStart"/>
      <w:r w:rsidRPr="00C76498">
        <w:rPr>
          <w:rFonts w:cs="Times New Roman"/>
          <w:color w:val="000000"/>
          <w:sz w:val="22"/>
          <w:szCs w:val="22"/>
        </w:rPr>
        <w:t>а-</w:t>
      </w:r>
      <w:proofErr w:type="gramEnd"/>
      <w:r w:rsidRPr="00C76498">
        <w:rPr>
          <w:rFonts w:cs="Times New Roman"/>
          <w:color w:val="000000"/>
          <w:sz w:val="22"/>
          <w:szCs w:val="22"/>
        </w:rPr>
        <w:t xml:space="preserve"> Дону, Таганрог: Издательство Южного федерального университета, 2017, 146 с.</w:t>
      </w:r>
    </w:p>
    <w:p w:rsidR="00752854" w:rsidRPr="00C76498" w:rsidRDefault="00752854" w:rsidP="003B51E4">
      <w:pPr>
        <w:ind w:firstLine="709"/>
        <w:jc w:val="both"/>
        <w:rPr>
          <w:rFonts w:cs="Times New Roman"/>
          <w:color w:val="000000"/>
          <w:sz w:val="22"/>
          <w:szCs w:val="22"/>
        </w:rPr>
      </w:pPr>
      <w:r w:rsidRPr="00C76498">
        <w:rPr>
          <w:rFonts w:cs="Times New Roman"/>
          <w:color w:val="000000"/>
          <w:sz w:val="22"/>
          <w:szCs w:val="22"/>
        </w:rPr>
        <w:t>Никифоров С. Н. Прикладное программирование Санкт- Петербург: Лань, 2021, 124 с.</w:t>
      </w:r>
    </w:p>
    <w:p w:rsidR="00752854" w:rsidRPr="00C76498" w:rsidRDefault="00752854" w:rsidP="003B51E4">
      <w:pPr>
        <w:ind w:firstLine="709"/>
        <w:jc w:val="both"/>
        <w:rPr>
          <w:rFonts w:cs="Times New Roman"/>
          <w:color w:val="000000"/>
          <w:sz w:val="22"/>
          <w:szCs w:val="22"/>
        </w:rPr>
      </w:pPr>
      <w:r w:rsidRPr="00C76498">
        <w:rPr>
          <w:rFonts w:cs="Times New Roman"/>
          <w:color w:val="000000"/>
          <w:sz w:val="22"/>
          <w:szCs w:val="22"/>
        </w:rPr>
        <w:t>Окулов С. М. Программирование в алгоритмах Москва: Лаборатория знаний, 2021, 386 с.</w:t>
      </w:r>
    </w:p>
    <w:p w:rsidR="00752854" w:rsidRPr="00C76498" w:rsidRDefault="00752854" w:rsidP="003B51E4">
      <w:pPr>
        <w:ind w:firstLine="709"/>
        <w:jc w:val="both"/>
        <w:rPr>
          <w:rFonts w:cs="Times New Roman"/>
          <w:color w:val="000000"/>
          <w:sz w:val="22"/>
          <w:szCs w:val="22"/>
        </w:rPr>
      </w:pPr>
      <w:r w:rsidRPr="00C76498">
        <w:rPr>
          <w:rFonts w:cs="Times New Roman"/>
          <w:color w:val="000000"/>
          <w:sz w:val="22"/>
          <w:szCs w:val="22"/>
        </w:rPr>
        <w:t xml:space="preserve">Сузи, Р. А. Язык программирования </w:t>
      </w:r>
      <w:proofErr w:type="spellStart"/>
      <w:r w:rsidRPr="00C76498">
        <w:rPr>
          <w:rFonts w:cs="Times New Roman"/>
          <w:color w:val="000000"/>
          <w:sz w:val="22"/>
          <w:szCs w:val="22"/>
        </w:rPr>
        <w:t>Python</w:t>
      </w:r>
      <w:proofErr w:type="spellEnd"/>
      <w:r w:rsidRPr="00C76498">
        <w:rPr>
          <w:rFonts w:cs="Times New Roman"/>
          <w:color w:val="000000"/>
          <w:sz w:val="22"/>
          <w:szCs w:val="22"/>
        </w:rPr>
        <w:t xml:space="preserve">: учебное пособие Москва: Интернет-Университет Информационных Технологий (ИНТУИТ), Ай </w:t>
      </w:r>
      <w:proofErr w:type="gramStart"/>
      <w:r w:rsidRPr="00C76498">
        <w:rPr>
          <w:rFonts w:cs="Times New Roman"/>
          <w:color w:val="000000"/>
          <w:sz w:val="22"/>
          <w:szCs w:val="22"/>
        </w:rPr>
        <w:t>Пи Ар</w:t>
      </w:r>
      <w:proofErr w:type="gramEnd"/>
      <w:r w:rsidRPr="00C76498">
        <w:rPr>
          <w:rFonts w:cs="Times New Roman"/>
          <w:color w:val="000000"/>
          <w:sz w:val="22"/>
          <w:szCs w:val="22"/>
        </w:rPr>
        <w:t xml:space="preserve"> Медиа, 2020, 350 с.</w:t>
      </w:r>
    </w:p>
    <w:p w:rsidR="00752854" w:rsidRPr="00C76498" w:rsidRDefault="00752854" w:rsidP="003B51E4">
      <w:pPr>
        <w:ind w:firstLine="709"/>
        <w:jc w:val="both"/>
        <w:rPr>
          <w:rFonts w:cs="Times New Roman"/>
          <w:color w:val="000000"/>
          <w:sz w:val="22"/>
          <w:szCs w:val="22"/>
        </w:rPr>
      </w:pPr>
      <w:r w:rsidRPr="00C76498">
        <w:rPr>
          <w:rFonts w:cs="Times New Roman"/>
          <w:color w:val="000000"/>
          <w:sz w:val="22"/>
          <w:szCs w:val="22"/>
        </w:rPr>
        <w:t xml:space="preserve">Левитин А.В. Численное решение СЛАУ методом Гаусса и методом LU- разложения на языке </w:t>
      </w:r>
      <w:proofErr w:type="spellStart"/>
      <w:r w:rsidRPr="00C76498">
        <w:rPr>
          <w:rFonts w:cs="Times New Roman"/>
          <w:color w:val="000000"/>
          <w:sz w:val="22"/>
          <w:szCs w:val="22"/>
        </w:rPr>
        <w:t>Python</w:t>
      </w:r>
      <w:proofErr w:type="spellEnd"/>
      <w:r w:rsidRPr="00C76498">
        <w:rPr>
          <w:rFonts w:cs="Times New Roman"/>
          <w:color w:val="000000"/>
          <w:sz w:val="22"/>
          <w:szCs w:val="22"/>
        </w:rPr>
        <w:t>: Методические указания Рязань: РИЦ РГРТУ, 2020,</w:t>
      </w:r>
    </w:p>
    <w:p w:rsidR="00752854" w:rsidRPr="00C76498" w:rsidRDefault="00752854" w:rsidP="003B51E4">
      <w:pPr>
        <w:ind w:firstLine="709"/>
        <w:jc w:val="both"/>
        <w:rPr>
          <w:rFonts w:cs="Times New Roman"/>
          <w:color w:val="000000"/>
          <w:sz w:val="22"/>
          <w:szCs w:val="22"/>
        </w:rPr>
      </w:pPr>
      <w:proofErr w:type="spellStart"/>
      <w:r w:rsidRPr="00C76498">
        <w:rPr>
          <w:rFonts w:cs="Times New Roman"/>
          <w:color w:val="000000"/>
          <w:sz w:val="22"/>
          <w:szCs w:val="22"/>
        </w:rPr>
        <w:t>Пылькин</w:t>
      </w:r>
      <w:proofErr w:type="spellEnd"/>
      <w:r w:rsidRPr="00C76498">
        <w:rPr>
          <w:rFonts w:cs="Times New Roman"/>
          <w:color w:val="000000"/>
          <w:sz w:val="22"/>
          <w:szCs w:val="22"/>
        </w:rPr>
        <w:t xml:space="preserve"> А.Н., Степанов Н.Н., </w:t>
      </w:r>
      <w:proofErr w:type="spellStart"/>
      <w:r w:rsidRPr="00C76498">
        <w:rPr>
          <w:rFonts w:cs="Times New Roman"/>
          <w:color w:val="000000"/>
          <w:sz w:val="22"/>
          <w:szCs w:val="22"/>
        </w:rPr>
        <w:t>Тярт</w:t>
      </w:r>
      <w:proofErr w:type="spellEnd"/>
      <w:r w:rsidRPr="00C76498">
        <w:rPr>
          <w:rFonts w:cs="Times New Roman"/>
          <w:color w:val="000000"/>
          <w:sz w:val="22"/>
          <w:szCs w:val="22"/>
        </w:rPr>
        <w:t xml:space="preserve"> Н.А. </w:t>
      </w:r>
      <w:proofErr w:type="spellStart"/>
      <w:r w:rsidRPr="00C76498">
        <w:rPr>
          <w:rFonts w:cs="Times New Roman"/>
          <w:color w:val="000000"/>
          <w:sz w:val="22"/>
          <w:szCs w:val="22"/>
        </w:rPr>
        <w:t>Python</w:t>
      </w:r>
      <w:proofErr w:type="spellEnd"/>
      <w:r w:rsidRPr="00C76498">
        <w:rPr>
          <w:rFonts w:cs="Times New Roman"/>
          <w:color w:val="000000"/>
          <w:sz w:val="22"/>
          <w:szCs w:val="22"/>
        </w:rPr>
        <w:t>. Итерационный цикл. Вычисление суммы бесконечного ряда. Лабораторная работа №8 : метод</w:t>
      </w:r>
      <w:proofErr w:type="gramStart"/>
      <w:r w:rsidRPr="00C76498">
        <w:rPr>
          <w:rFonts w:cs="Times New Roman"/>
          <w:color w:val="000000"/>
          <w:sz w:val="22"/>
          <w:szCs w:val="22"/>
        </w:rPr>
        <w:t>.</w:t>
      </w:r>
      <w:proofErr w:type="gramEnd"/>
      <w:r w:rsidRPr="00C76498">
        <w:rPr>
          <w:rFonts w:cs="Times New Roman"/>
          <w:color w:val="000000"/>
          <w:sz w:val="22"/>
          <w:szCs w:val="22"/>
        </w:rPr>
        <w:t xml:space="preserve"> </w:t>
      </w:r>
      <w:proofErr w:type="gramStart"/>
      <w:r w:rsidRPr="00C76498">
        <w:rPr>
          <w:rFonts w:cs="Times New Roman"/>
          <w:color w:val="000000"/>
          <w:sz w:val="22"/>
          <w:szCs w:val="22"/>
        </w:rPr>
        <w:t>у</w:t>
      </w:r>
      <w:proofErr w:type="gramEnd"/>
      <w:r w:rsidRPr="00C76498">
        <w:rPr>
          <w:rFonts w:cs="Times New Roman"/>
          <w:color w:val="000000"/>
          <w:sz w:val="22"/>
          <w:szCs w:val="22"/>
        </w:rPr>
        <w:t>каз. к лаб. работе Рязань, 2017, 16с.</w:t>
      </w:r>
    </w:p>
    <w:p w:rsidR="00752854" w:rsidRPr="00C76498" w:rsidRDefault="00752854" w:rsidP="003B51E4">
      <w:pPr>
        <w:ind w:firstLine="709"/>
        <w:jc w:val="both"/>
        <w:rPr>
          <w:rFonts w:cs="Times New Roman"/>
          <w:color w:val="000000"/>
          <w:sz w:val="22"/>
          <w:szCs w:val="22"/>
        </w:rPr>
      </w:pPr>
      <w:proofErr w:type="spellStart"/>
      <w:r w:rsidRPr="00C76498">
        <w:rPr>
          <w:rFonts w:cs="Times New Roman"/>
          <w:color w:val="000000"/>
          <w:sz w:val="22"/>
          <w:szCs w:val="22"/>
        </w:rPr>
        <w:t>Пылькин</w:t>
      </w:r>
      <w:proofErr w:type="spellEnd"/>
      <w:r w:rsidRPr="00C76498">
        <w:rPr>
          <w:rFonts w:cs="Times New Roman"/>
          <w:color w:val="000000"/>
          <w:sz w:val="22"/>
          <w:szCs w:val="22"/>
        </w:rPr>
        <w:t xml:space="preserve"> А.Н., Степанов Н.Н., </w:t>
      </w:r>
      <w:proofErr w:type="spellStart"/>
      <w:r w:rsidRPr="00C76498">
        <w:rPr>
          <w:rFonts w:cs="Times New Roman"/>
          <w:color w:val="000000"/>
          <w:sz w:val="22"/>
          <w:szCs w:val="22"/>
        </w:rPr>
        <w:t>Тярт</w:t>
      </w:r>
      <w:proofErr w:type="spellEnd"/>
      <w:r w:rsidRPr="00C76498">
        <w:rPr>
          <w:rFonts w:cs="Times New Roman"/>
          <w:color w:val="000000"/>
          <w:sz w:val="22"/>
          <w:szCs w:val="22"/>
        </w:rPr>
        <w:t xml:space="preserve"> Н.А. </w:t>
      </w:r>
      <w:proofErr w:type="spellStart"/>
      <w:r w:rsidRPr="00C76498">
        <w:rPr>
          <w:rFonts w:cs="Times New Roman"/>
          <w:color w:val="000000"/>
          <w:sz w:val="22"/>
          <w:szCs w:val="22"/>
        </w:rPr>
        <w:t>Python</w:t>
      </w:r>
      <w:proofErr w:type="spellEnd"/>
      <w:r w:rsidRPr="00C76498">
        <w:rPr>
          <w:rFonts w:cs="Times New Roman"/>
          <w:color w:val="000000"/>
          <w:sz w:val="22"/>
          <w:szCs w:val="22"/>
        </w:rPr>
        <w:t xml:space="preserve">. Основные правила работы в среде </w:t>
      </w:r>
      <w:proofErr w:type="spellStart"/>
      <w:r w:rsidRPr="00C76498">
        <w:rPr>
          <w:rFonts w:cs="Times New Roman"/>
          <w:color w:val="000000"/>
          <w:sz w:val="22"/>
          <w:szCs w:val="22"/>
        </w:rPr>
        <w:t>PyCharm</w:t>
      </w:r>
      <w:proofErr w:type="spellEnd"/>
      <w:r w:rsidRPr="00C76498">
        <w:rPr>
          <w:rFonts w:cs="Times New Roman"/>
          <w:color w:val="000000"/>
          <w:sz w:val="22"/>
          <w:szCs w:val="22"/>
        </w:rPr>
        <w:t>. Лабораторная работа №1 : метод</w:t>
      </w:r>
      <w:proofErr w:type="gramStart"/>
      <w:r w:rsidRPr="00C76498">
        <w:rPr>
          <w:rFonts w:cs="Times New Roman"/>
          <w:color w:val="000000"/>
          <w:sz w:val="22"/>
          <w:szCs w:val="22"/>
        </w:rPr>
        <w:t>.</w:t>
      </w:r>
      <w:proofErr w:type="gramEnd"/>
      <w:r w:rsidRPr="00C76498">
        <w:rPr>
          <w:rFonts w:cs="Times New Roman"/>
          <w:color w:val="000000"/>
          <w:sz w:val="22"/>
          <w:szCs w:val="22"/>
        </w:rPr>
        <w:t xml:space="preserve"> </w:t>
      </w:r>
      <w:proofErr w:type="gramStart"/>
      <w:r w:rsidRPr="00C76498">
        <w:rPr>
          <w:rFonts w:cs="Times New Roman"/>
          <w:color w:val="000000"/>
          <w:sz w:val="22"/>
          <w:szCs w:val="22"/>
        </w:rPr>
        <w:t>у</w:t>
      </w:r>
      <w:proofErr w:type="gramEnd"/>
      <w:r w:rsidRPr="00C76498">
        <w:rPr>
          <w:rFonts w:cs="Times New Roman"/>
          <w:color w:val="000000"/>
          <w:sz w:val="22"/>
          <w:szCs w:val="22"/>
        </w:rPr>
        <w:t>каз. к лаб. работе Рязань, 2016, 16с</w:t>
      </w:r>
    </w:p>
    <w:p w:rsidR="00752854" w:rsidRPr="00C76498" w:rsidRDefault="00752854" w:rsidP="003B51E4">
      <w:pPr>
        <w:ind w:firstLine="709"/>
        <w:jc w:val="both"/>
        <w:rPr>
          <w:rFonts w:cs="Times New Roman"/>
          <w:color w:val="000000"/>
          <w:sz w:val="22"/>
          <w:szCs w:val="22"/>
        </w:rPr>
      </w:pPr>
      <w:proofErr w:type="spellStart"/>
      <w:r w:rsidRPr="00C76498">
        <w:rPr>
          <w:rFonts w:cs="Times New Roman"/>
          <w:color w:val="000000"/>
          <w:sz w:val="22"/>
          <w:szCs w:val="22"/>
        </w:rPr>
        <w:t>Пылькин</w:t>
      </w:r>
      <w:proofErr w:type="spellEnd"/>
      <w:r w:rsidRPr="00C76498">
        <w:rPr>
          <w:rFonts w:cs="Times New Roman"/>
          <w:color w:val="000000"/>
          <w:sz w:val="22"/>
          <w:szCs w:val="22"/>
        </w:rPr>
        <w:t xml:space="preserve"> А.Н., Степанов Н.Н., </w:t>
      </w:r>
      <w:proofErr w:type="spellStart"/>
      <w:r w:rsidRPr="00C76498">
        <w:rPr>
          <w:rFonts w:cs="Times New Roman"/>
          <w:color w:val="000000"/>
          <w:sz w:val="22"/>
          <w:szCs w:val="22"/>
        </w:rPr>
        <w:t>Тярт</w:t>
      </w:r>
      <w:proofErr w:type="spellEnd"/>
      <w:r w:rsidRPr="00C76498">
        <w:rPr>
          <w:rFonts w:cs="Times New Roman"/>
          <w:color w:val="000000"/>
          <w:sz w:val="22"/>
          <w:szCs w:val="22"/>
        </w:rPr>
        <w:t xml:space="preserve"> Н.А. </w:t>
      </w:r>
      <w:proofErr w:type="spellStart"/>
      <w:r w:rsidRPr="00C76498">
        <w:rPr>
          <w:rFonts w:cs="Times New Roman"/>
          <w:color w:val="000000"/>
          <w:sz w:val="22"/>
          <w:szCs w:val="22"/>
        </w:rPr>
        <w:t>Python</w:t>
      </w:r>
      <w:proofErr w:type="spellEnd"/>
      <w:r w:rsidRPr="00C76498">
        <w:rPr>
          <w:rFonts w:cs="Times New Roman"/>
          <w:color w:val="000000"/>
          <w:sz w:val="22"/>
          <w:szCs w:val="22"/>
        </w:rPr>
        <w:t>. Программы с линейной структурой. Лабораторная работа №2 : метод</w:t>
      </w:r>
      <w:proofErr w:type="gramStart"/>
      <w:r w:rsidRPr="00C76498">
        <w:rPr>
          <w:rFonts w:cs="Times New Roman"/>
          <w:color w:val="000000"/>
          <w:sz w:val="22"/>
          <w:szCs w:val="22"/>
        </w:rPr>
        <w:t>.</w:t>
      </w:r>
      <w:proofErr w:type="gramEnd"/>
      <w:r w:rsidRPr="00C76498">
        <w:rPr>
          <w:rFonts w:cs="Times New Roman"/>
          <w:color w:val="000000"/>
          <w:sz w:val="22"/>
          <w:szCs w:val="22"/>
        </w:rPr>
        <w:t xml:space="preserve"> </w:t>
      </w:r>
      <w:proofErr w:type="gramStart"/>
      <w:r w:rsidRPr="00C76498">
        <w:rPr>
          <w:rFonts w:cs="Times New Roman"/>
          <w:color w:val="000000"/>
          <w:sz w:val="22"/>
          <w:szCs w:val="22"/>
        </w:rPr>
        <w:t>у</w:t>
      </w:r>
      <w:proofErr w:type="gramEnd"/>
      <w:r w:rsidRPr="00C76498">
        <w:rPr>
          <w:rFonts w:cs="Times New Roman"/>
          <w:color w:val="000000"/>
          <w:sz w:val="22"/>
          <w:szCs w:val="22"/>
        </w:rPr>
        <w:t>каз. к лаб. работе Рязань, 2016, 20с.</w:t>
      </w:r>
    </w:p>
    <w:p w:rsidR="00752854" w:rsidRPr="00C76498" w:rsidRDefault="00752854" w:rsidP="003B51E4">
      <w:pPr>
        <w:ind w:firstLine="709"/>
        <w:jc w:val="both"/>
        <w:rPr>
          <w:rFonts w:cs="Times New Roman"/>
          <w:color w:val="000000"/>
          <w:sz w:val="22"/>
          <w:szCs w:val="22"/>
        </w:rPr>
      </w:pPr>
      <w:r w:rsidRPr="00C76498">
        <w:rPr>
          <w:rFonts w:cs="Times New Roman"/>
          <w:color w:val="000000"/>
          <w:sz w:val="22"/>
          <w:szCs w:val="22"/>
        </w:rPr>
        <w:t>Электронная библиотека РГРТУ http://elib.rsreu.ru/</w:t>
      </w:r>
    </w:p>
    <w:p w:rsidR="00752854" w:rsidRPr="00C76498" w:rsidRDefault="00752854" w:rsidP="003B51E4">
      <w:pPr>
        <w:ind w:firstLine="709"/>
        <w:jc w:val="both"/>
        <w:rPr>
          <w:rFonts w:cs="Times New Roman"/>
          <w:color w:val="000000"/>
          <w:sz w:val="22"/>
          <w:szCs w:val="22"/>
        </w:rPr>
      </w:pPr>
      <w:r w:rsidRPr="00C76498">
        <w:rPr>
          <w:rFonts w:cs="Times New Roman"/>
          <w:color w:val="000000"/>
          <w:sz w:val="22"/>
          <w:szCs w:val="22"/>
        </w:rPr>
        <w:t xml:space="preserve">Электронная библиотека </w:t>
      </w:r>
      <w:proofErr w:type="spellStart"/>
      <w:r w:rsidRPr="00C76498">
        <w:rPr>
          <w:rFonts w:cs="Times New Roman"/>
          <w:color w:val="000000"/>
          <w:sz w:val="22"/>
          <w:szCs w:val="22"/>
        </w:rPr>
        <w:t>IPRBooks</w:t>
      </w:r>
      <w:proofErr w:type="spellEnd"/>
      <w:r w:rsidRPr="00C76498">
        <w:rPr>
          <w:rFonts w:cs="Times New Roman"/>
          <w:color w:val="000000"/>
          <w:sz w:val="22"/>
          <w:szCs w:val="22"/>
        </w:rPr>
        <w:t xml:space="preserve"> http://iprbookshop.ru/</w:t>
      </w:r>
    </w:p>
    <w:p w:rsidR="00384A06" w:rsidRPr="00546709" w:rsidRDefault="00B8016B" w:rsidP="00F24BD8">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Pr>
          <w:sz w:val="22"/>
          <w:szCs w:val="22"/>
          <w:lang w:val="ru-RU"/>
        </w:rPr>
        <w:br w:type="page"/>
      </w:r>
      <w:bookmarkStart w:id="0" w:name="_GoBack"/>
      <w:bookmarkEnd w:id="0"/>
      <w:r w:rsidR="00384A06" w:rsidRPr="00546709">
        <w:rPr>
          <w:sz w:val="22"/>
          <w:szCs w:val="22"/>
          <w:lang w:val="ru-RU"/>
        </w:rPr>
        <w:lastRenderedPageBreak/>
        <w:t>МЕТОДИЧЕСКИЕ РЕКОМЕНДАЦИИ СТУДЕНТАМ ПО ОСВОЕНИЮ ДИСЦИПЛИНЫ</w:t>
      </w:r>
    </w:p>
    <w:p w:rsidR="00F24BD8" w:rsidRPr="00546709" w:rsidRDefault="00F24BD8" w:rsidP="00F24BD8">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w:t>
      </w:r>
      <w:r w:rsidR="00E9361D" w:rsidRPr="00546709">
        <w:rPr>
          <w:b/>
          <w:sz w:val="22"/>
          <w:szCs w:val="22"/>
        </w:rPr>
        <w:t xml:space="preserve"> по работе над конспектом лекций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w:t>
      </w:r>
      <w:r w:rsidR="003B4B91" w:rsidRPr="00546709">
        <w:rPr>
          <w:sz w:val="22"/>
          <w:szCs w:val="22"/>
        </w:rPr>
        <w:t>промежуточной аттестации</w:t>
      </w:r>
      <w:r w:rsidRPr="00546709">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546709" w:rsidRDefault="00F24BD8" w:rsidP="00F24BD8">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546709" w:rsidRDefault="00F24BD8" w:rsidP="00F24BD8">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546709" w:rsidRDefault="00F24BD8" w:rsidP="00F24BD8">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546709">
        <w:rPr>
          <w:sz w:val="22"/>
          <w:szCs w:val="22"/>
        </w:rPr>
        <w:t>рационально</w:t>
      </w:r>
      <w:proofErr w:type="gramEnd"/>
      <w:r w:rsidRPr="00546709">
        <w:rPr>
          <w:sz w:val="22"/>
          <w:szCs w:val="22"/>
        </w:rPr>
        <w:t xml:space="preserve"> сокращать слова и отдельные словосочетания.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546709">
        <w:rPr>
          <w:sz w:val="22"/>
          <w:szCs w:val="22"/>
        </w:rPr>
        <w:t>обратиться к лектору с просьбой повторить</w:t>
      </w:r>
      <w:proofErr w:type="gramEnd"/>
      <w:r w:rsidRPr="00546709">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546709">
        <w:rPr>
          <w:sz w:val="22"/>
          <w:szCs w:val="22"/>
        </w:rPr>
        <w:t>чтения</w:t>
      </w:r>
      <w:proofErr w:type="gramEnd"/>
      <w:r w:rsidRPr="00546709">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546709" w:rsidRDefault="00F24BD8" w:rsidP="00F24BD8">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F24BD8" w:rsidRPr="00546709" w:rsidRDefault="00F24BD8" w:rsidP="00F24BD8">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24BD8" w:rsidRPr="00546709" w:rsidRDefault="00F24BD8" w:rsidP="00F24BD8">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F24BD8" w:rsidRPr="00546709" w:rsidRDefault="00F24BD8" w:rsidP="00F24BD8">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546709" w:rsidRDefault="00F24BD8" w:rsidP="00385B79">
      <w:pPr>
        <w:pStyle w:val="ae"/>
        <w:spacing w:before="100" w:after="100" w:line="240" w:lineRule="auto"/>
        <w:ind w:firstLine="0"/>
        <w:jc w:val="center"/>
        <w:rPr>
          <w:b/>
          <w:sz w:val="22"/>
          <w:szCs w:val="22"/>
        </w:rPr>
      </w:pPr>
      <w:r w:rsidRPr="00546709">
        <w:rPr>
          <w:b/>
          <w:sz w:val="22"/>
          <w:szCs w:val="22"/>
        </w:rPr>
        <w:t xml:space="preserve">Методические рекомендации студентам </w:t>
      </w:r>
      <w:r w:rsidR="00385B79" w:rsidRPr="00546709">
        <w:rPr>
          <w:b/>
          <w:sz w:val="22"/>
          <w:szCs w:val="22"/>
        </w:rPr>
        <w:t>по подготовке</w:t>
      </w:r>
      <w:r w:rsidR="00385B79" w:rsidRPr="00546709">
        <w:rPr>
          <w:b/>
          <w:sz w:val="22"/>
          <w:szCs w:val="22"/>
        </w:rPr>
        <w:br/>
      </w:r>
      <w:r w:rsidRPr="00546709">
        <w:rPr>
          <w:b/>
          <w:sz w:val="22"/>
          <w:szCs w:val="22"/>
        </w:rPr>
        <w:t xml:space="preserve">к </w:t>
      </w:r>
      <w:r w:rsidR="00E82F34" w:rsidRPr="00546709">
        <w:rPr>
          <w:b/>
          <w:sz w:val="22"/>
          <w:szCs w:val="22"/>
        </w:rPr>
        <w:t>практическим занятиям/</w:t>
      </w:r>
      <w:r w:rsidRPr="00546709">
        <w:rPr>
          <w:b/>
          <w:sz w:val="22"/>
          <w:szCs w:val="22"/>
        </w:rPr>
        <w:t>лабораторным работам</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546709" w:rsidRDefault="00E82F34" w:rsidP="00E82F34">
      <w:pPr>
        <w:pStyle w:val="Default"/>
        <w:tabs>
          <w:tab w:val="left" w:pos="1134"/>
        </w:tabs>
        <w:ind w:firstLine="709"/>
        <w:jc w:val="both"/>
        <w:rPr>
          <w:sz w:val="22"/>
          <w:szCs w:val="22"/>
        </w:rPr>
      </w:pPr>
      <w:proofErr w:type="gramStart"/>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F24BD8" w:rsidRPr="00546709" w:rsidRDefault="00F24BD8" w:rsidP="00F24BD8">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546709">
        <w:rPr>
          <w:sz w:val="22"/>
          <w:szCs w:val="22"/>
        </w:rPr>
        <w:t>обучающимися</w:t>
      </w:r>
      <w:proofErr w:type="gramEnd"/>
      <w:r w:rsidRPr="00546709">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546709">
        <w:rPr>
          <w:sz w:val="22"/>
          <w:szCs w:val="22"/>
        </w:rPr>
        <w:t>обучающимися</w:t>
      </w:r>
      <w:proofErr w:type="gramEnd"/>
      <w:r w:rsidRPr="00546709">
        <w:rPr>
          <w:sz w:val="22"/>
          <w:szCs w:val="22"/>
        </w:rPr>
        <w:t xml:space="preserve"> при выполнении лабораторной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Применяются разные формы организации обучающихся на лабораторных работах: </w:t>
      </w:r>
      <w:proofErr w:type="gramStart"/>
      <w:r w:rsidRPr="00546709">
        <w:rPr>
          <w:sz w:val="22"/>
          <w:szCs w:val="22"/>
        </w:rPr>
        <w:t>фронтальная</w:t>
      </w:r>
      <w:proofErr w:type="gramEnd"/>
      <w:r w:rsidRPr="00546709">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w:t>
      </w:r>
      <w:r w:rsidRPr="00546709">
        <w:rPr>
          <w:sz w:val="22"/>
          <w:szCs w:val="22"/>
        </w:rPr>
        <w:lastRenderedPageBreak/>
        <w:t>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546709" w:rsidRDefault="00F24BD8" w:rsidP="00F24BD8">
      <w:pPr>
        <w:pStyle w:val="Default"/>
        <w:tabs>
          <w:tab w:val="left" w:pos="1134"/>
        </w:tabs>
        <w:ind w:firstLine="709"/>
        <w:jc w:val="both"/>
        <w:rPr>
          <w:sz w:val="22"/>
          <w:szCs w:val="22"/>
        </w:rPr>
      </w:pPr>
      <w:proofErr w:type="gramStart"/>
      <w:r w:rsidRPr="00546709">
        <w:rPr>
          <w:sz w:val="22"/>
          <w:szCs w:val="22"/>
        </w:rPr>
        <w:t>Во время лабораторной работы обучающиеся выполняют запланированное лабораторное задание.</w:t>
      </w:r>
      <w:proofErr w:type="gramEnd"/>
      <w:r w:rsidRPr="00546709">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F24BD8" w:rsidRPr="00546709" w:rsidRDefault="00F24BD8" w:rsidP="00F24BD8">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F24BD8" w:rsidRPr="00546709" w:rsidRDefault="00F24BD8" w:rsidP="00F24BD8">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546709" w:rsidRDefault="00F24BD8" w:rsidP="00F24BD8">
      <w:pPr>
        <w:pStyle w:val="ae"/>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F24BD8" w:rsidRPr="00546709" w:rsidRDefault="00F24BD8" w:rsidP="00F24BD8">
      <w:pPr>
        <w:pStyle w:val="Default"/>
        <w:tabs>
          <w:tab w:val="left" w:pos="1134"/>
        </w:tabs>
        <w:ind w:firstLine="709"/>
        <w:jc w:val="both"/>
        <w:rPr>
          <w:sz w:val="22"/>
          <w:szCs w:val="22"/>
        </w:rPr>
      </w:pPr>
    </w:p>
    <w:p w:rsidR="00F24BD8" w:rsidRPr="00546709" w:rsidRDefault="00F24BD8" w:rsidP="00F24BD8">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546709" w:rsidRDefault="00F24BD8" w:rsidP="00F24BD8">
      <w:pPr>
        <w:pStyle w:val="Default"/>
        <w:tabs>
          <w:tab w:val="left" w:pos="1134"/>
        </w:tabs>
        <w:ind w:firstLine="709"/>
        <w:jc w:val="both"/>
        <w:rPr>
          <w:sz w:val="22"/>
          <w:szCs w:val="22"/>
        </w:rPr>
      </w:pPr>
      <w:r w:rsidRPr="00546709">
        <w:rPr>
          <w:sz w:val="22"/>
          <w:szCs w:val="22"/>
        </w:rPr>
        <w:t>Необходимо помнить, что практически все зачеты и экзамены в вузе сконцентрированы в течение</w:t>
      </w:r>
      <w:r w:rsidR="003B4B91" w:rsidRPr="00546709">
        <w:rPr>
          <w:sz w:val="22"/>
          <w:szCs w:val="22"/>
        </w:rPr>
        <w:t xml:space="preserve"> не очень большого</w:t>
      </w:r>
      <w:r w:rsidRPr="00546709">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546709">
        <w:rPr>
          <w:sz w:val="22"/>
          <w:szCs w:val="22"/>
        </w:rPr>
        <w:t>промежуточной аттестации</w:t>
      </w:r>
      <w:r w:rsidRPr="00546709">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24BD8" w:rsidRPr="00546709" w:rsidRDefault="00F24BD8" w:rsidP="00F24BD8">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546709" w:rsidRDefault="00F24BD8" w:rsidP="00F24BD8">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 период сдачи зачета/экзамена организм студента работает в крайне напряженном режиме и для успешной сдачи </w:t>
      </w:r>
      <w:r w:rsidR="003B4B91" w:rsidRPr="00546709">
        <w:rPr>
          <w:sz w:val="22"/>
          <w:szCs w:val="22"/>
        </w:rPr>
        <w:t>промежуточной аттестации</w:t>
      </w:r>
      <w:r w:rsidRPr="00546709">
        <w:rPr>
          <w:sz w:val="22"/>
          <w:szCs w:val="22"/>
        </w:rPr>
        <w:t xml:space="preserve"> нужно не забывать о простых, но обязательных правилах:</w:t>
      </w:r>
    </w:p>
    <w:p w:rsidR="00F24BD8" w:rsidRPr="00546709" w:rsidRDefault="00F24BD8" w:rsidP="00F24BD8">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546709" w:rsidRDefault="00F24BD8" w:rsidP="00F24BD8">
      <w:pPr>
        <w:pStyle w:val="Default"/>
        <w:tabs>
          <w:tab w:val="left" w:pos="1134"/>
        </w:tabs>
        <w:ind w:firstLine="709"/>
        <w:jc w:val="both"/>
        <w:rPr>
          <w:sz w:val="22"/>
          <w:szCs w:val="22"/>
        </w:rPr>
      </w:pPr>
      <w:r w:rsidRPr="00546709">
        <w:rPr>
          <w:sz w:val="22"/>
          <w:szCs w:val="22"/>
        </w:rPr>
        <w:t>– уделять достаточное время сну;</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отказаться от </w:t>
      </w:r>
      <w:proofErr w:type="gramStart"/>
      <w:r w:rsidRPr="00546709">
        <w:rPr>
          <w:sz w:val="22"/>
          <w:szCs w:val="22"/>
        </w:rPr>
        <w:t>успокоительных</w:t>
      </w:r>
      <w:proofErr w:type="gramEnd"/>
      <w:r w:rsidRPr="00546709">
        <w:rPr>
          <w:sz w:val="22"/>
          <w:szCs w:val="22"/>
        </w:rPr>
        <w:t>, здоровое волнение – это нормально, лучше снимать волнение небольшими прогулками, самовнушением;</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внушать себе, что </w:t>
      </w:r>
      <w:r w:rsidR="003B4B91" w:rsidRPr="00546709">
        <w:rPr>
          <w:sz w:val="22"/>
          <w:szCs w:val="22"/>
        </w:rPr>
        <w:t>промежуточная аттестация</w:t>
      </w:r>
      <w:r w:rsidRPr="00546709">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546709" w:rsidRDefault="00F24BD8" w:rsidP="00F24BD8">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24BD8" w:rsidRPr="00546709" w:rsidRDefault="00F24BD8" w:rsidP="00F24BD8">
      <w:pPr>
        <w:pStyle w:val="Default"/>
        <w:tabs>
          <w:tab w:val="left" w:pos="1134"/>
        </w:tabs>
        <w:ind w:firstLine="709"/>
        <w:jc w:val="both"/>
        <w:rPr>
          <w:sz w:val="22"/>
          <w:szCs w:val="22"/>
        </w:rPr>
      </w:pPr>
      <w:r w:rsidRPr="00546709">
        <w:rPr>
          <w:sz w:val="22"/>
          <w:szCs w:val="22"/>
        </w:rPr>
        <w:t>– следуйте плану подготовки.</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546709" w:rsidRDefault="00F24BD8" w:rsidP="00F24BD8">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1. </w:t>
      </w:r>
      <w:proofErr w:type="gramStart"/>
      <w:r w:rsidRPr="00546709">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решение задач;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защиту выполненных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тестирование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2. </w:t>
      </w:r>
      <w:proofErr w:type="gramStart"/>
      <w:r w:rsidRPr="00546709">
        <w:rPr>
          <w:sz w:val="22"/>
          <w:szCs w:val="22"/>
        </w:rPr>
        <w:t>Внеаудиторная</w:t>
      </w:r>
      <w:proofErr w:type="gramEnd"/>
      <w:r w:rsidRPr="00546709">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F24BD8" w:rsidRPr="00546709" w:rsidRDefault="00F24BD8" w:rsidP="00F24BD8">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546709" w:rsidRDefault="00F24BD8" w:rsidP="00F24BD8">
      <w:pPr>
        <w:pStyle w:val="Default"/>
        <w:tabs>
          <w:tab w:val="left" w:pos="1134"/>
        </w:tabs>
        <w:ind w:firstLine="709"/>
        <w:jc w:val="both"/>
        <w:rPr>
          <w:sz w:val="22"/>
          <w:szCs w:val="22"/>
        </w:rPr>
      </w:pPr>
      <w:proofErr w:type="gramStart"/>
      <w:r w:rsidRPr="00546709">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546709">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546709">
        <w:rPr>
          <w:sz w:val="22"/>
          <w:szCs w:val="22"/>
        </w:rPr>
        <w:t>Internet</w:t>
      </w:r>
      <w:proofErr w:type="spellEnd"/>
      <w:r w:rsidRPr="00546709">
        <w:rPr>
          <w:sz w:val="22"/>
          <w:szCs w:val="22"/>
        </w:rPr>
        <w:t>–ресурсы, повторение учебного материала и др.;</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w:t>
      </w:r>
      <w:proofErr w:type="gramStart"/>
      <w:r w:rsidRPr="00546709">
        <w:rPr>
          <w:sz w:val="22"/>
          <w:szCs w:val="22"/>
        </w:rPr>
        <w:t>эвристическая</w:t>
      </w:r>
      <w:proofErr w:type="gramEnd"/>
      <w:r w:rsidRPr="00546709">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F24BD8" w:rsidRPr="00546709" w:rsidRDefault="00F24BD8" w:rsidP="00F24BD8">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546709">
        <w:rPr>
          <w:sz w:val="22"/>
          <w:szCs w:val="22"/>
        </w:rPr>
        <w:t>известными</w:t>
      </w:r>
      <w:proofErr w:type="gramEnd"/>
      <w:r w:rsidRPr="00546709">
        <w:rPr>
          <w:sz w:val="22"/>
          <w:szCs w:val="22"/>
        </w:rPr>
        <w:t>. Для улучшения обработки информации очень важно устанавливать осмысленные связи, структурировать новые сведения.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546709">
        <w:rPr>
          <w:sz w:val="22"/>
          <w:szCs w:val="22"/>
        </w:rPr>
        <w:t>прочитанное</w:t>
      </w:r>
      <w:proofErr w:type="gramEnd"/>
      <w:r w:rsidRPr="00546709">
        <w:rPr>
          <w:sz w:val="22"/>
          <w:szCs w:val="22"/>
        </w:rPr>
        <w:t xml:space="preserve">. С помощью плана гораздо удобнее отыскивать в источнике нужные места, факты, цитаты и т. д. </w:t>
      </w:r>
    </w:p>
    <w:p w:rsidR="00F24BD8" w:rsidRPr="00546709" w:rsidRDefault="00F24BD8" w:rsidP="00F24BD8">
      <w:pPr>
        <w:pStyle w:val="Default"/>
        <w:tabs>
          <w:tab w:val="left" w:pos="1134"/>
        </w:tabs>
        <w:ind w:firstLine="709"/>
        <w:jc w:val="both"/>
        <w:rPr>
          <w:sz w:val="22"/>
          <w:szCs w:val="22"/>
        </w:rPr>
      </w:pPr>
      <w:proofErr w:type="gramStart"/>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546709">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546709">
        <w:rPr>
          <w:sz w:val="22"/>
          <w:szCs w:val="22"/>
        </w:rPr>
        <w:t>дословному</w:t>
      </w:r>
      <w:proofErr w:type="gramEnd"/>
      <w:r w:rsidRPr="00546709">
        <w:rPr>
          <w:sz w:val="22"/>
          <w:szCs w:val="22"/>
        </w:rPr>
        <w:t>.</w:t>
      </w:r>
    </w:p>
    <w:p w:rsidR="00F24BD8" w:rsidRPr="00546709" w:rsidRDefault="00F24BD8" w:rsidP="00F24BD8">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546709">
        <w:rPr>
          <w:sz w:val="22"/>
          <w:szCs w:val="22"/>
        </w:rPr>
        <w:t>всего</w:t>
      </w:r>
      <w:proofErr w:type="gramEnd"/>
      <w:r w:rsidRPr="00546709">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546709" w:rsidRDefault="00F24BD8" w:rsidP="00F24BD8">
      <w:pPr>
        <w:pStyle w:val="Default"/>
        <w:tabs>
          <w:tab w:val="left" w:pos="1134"/>
        </w:tabs>
        <w:ind w:firstLine="709"/>
        <w:jc w:val="both"/>
        <w:rPr>
          <w:sz w:val="22"/>
          <w:szCs w:val="22"/>
        </w:rPr>
      </w:pPr>
      <w:proofErr w:type="gramStart"/>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F24BD8" w:rsidRPr="00546709" w:rsidRDefault="00F24BD8" w:rsidP="00F24BD8">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546709" w:rsidRDefault="00F24BD8" w:rsidP="00F24BD8">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sectPr w:rsidR="00F24BD8"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1">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2">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4"/>
  </w:num>
  <w:num w:numId="2">
    <w:abstractNumId w:val="11"/>
  </w:num>
  <w:num w:numId="3">
    <w:abstractNumId w:val="20"/>
  </w:num>
  <w:num w:numId="4">
    <w:abstractNumId w:val="31"/>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6"/>
  </w:num>
  <w:num w:numId="24">
    <w:abstractNumId w:val="28"/>
  </w:num>
  <w:num w:numId="25">
    <w:abstractNumId w:val="5"/>
  </w:num>
  <w:num w:numId="26">
    <w:abstractNumId w:val="3"/>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6"/>
  </w:num>
  <w:num w:numId="31">
    <w:abstractNumId w:val="15"/>
  </w:num>
  <w:num w:numId="32">
    <w:abstractNumId w:val="33"/>
  </w:num>
  <w:num w:numId="33">
    <w:abstractNumId w:val="17"/>
  </w:num>
  <w:num w:numId="34">
    <w:abstractNumId w:val="23"/>
  </w:num>
  <w:num w:numId="35">
    <w:abstractNumId w:val="24"/>
  </w:num>
  <w:num w:numId="36">
    <w:abstractNumId w:val="22"/>
  </w:num>
  <w:num w:numId="37">
    <w:abstractNumId w:val="14"/>
  </w:num>
  <w:num w:numId="38">
    <w:abstractNumId w:val="30"/>
  </w:num>
  <w:num w:numId="39">
    <w:abstractNumId w:val="27"/>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18E"/>
    <w:rsid w:val="00002A7E"/>
    <w:rsid w:val="00002FAB"/>
    <w:rsid w:val="00003BF8"/>
    <w:rsid w:val="00006519"/>
    <w:rsid w:val="0001725E"/>
    <w:rsid w:val="00022400"/>
    <w:rsid w:val="00024763"/>
    <w:rsid w:val="00026B5C"/>
    <w:rsid w:val="0002714F"/>
    <w:rsid w:val="0003016D"/>
    <w:rsid w:val="00032F1F"/>
    <w:rsid w:val="000348A5"/>
    <w:rsid w:val="00034FB1"/>
    <w:rsid w:val="0003574D"/>
    <w:rsid w:val="00035910"/>
    <w:rsid w:val="00036D2C"/>
    <w:rsid w:val="00043AEF"/>
    <w:rsid w:val="00043E8C"/>
    <w:rsid w:val="00046CDA"/>
    <w:rsid w:val="00061D6F"/>
    <w:rsid w:val="00062899"/>
    <w:rsid w:val="00082237"/>
    <w:rsid w:val="0008486B"/>
    <w:rsid w:val="00085242"/>
    <w:rsid w:val="000A1B62"/>
    <w:rsid w:val="000A527A"/>
    <w:rsid w:val="000B2FE0"/>
    <w:rsid w:val="000B3CD2"/>
    <w:rsid w:val="000B511C"/>
    <w:rsid w:val="000C0575"/>
    <w:rsid w:val="000D1162"/>
    <w:rsid w:val="000D24B4"/>
    <w:rsid w:val="000D45BB"/>
    <w:rsid w:val="000D7307"/>
    <w:rsid w:val="000E4A92"/>
    <w:rsid w:val="000E4AAD"/>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5D80"/>
    <w:rsid w:val="001402B2"/>
    <w:rsid w:val="00142273"/>
    <w:rsid w:val="00144189"/>
    <w:rsid w:val="00145059"/>
    <w:rsid w:val="00146304"/>
    <w:rsid w:val="00152E16"/>
    <w:rsid w:val="00155574"/>
    <w:rsid w:val="00162216"/>
    <w:rsid w:val="0016307F"/>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5151"/>
    <w:rsid w:val="00222376"/>
    <w:rsid w:val="00225186"/>
    <w:rsid w:val="00225F8E"/>
    <w:rsid w:val="0023295A"/>
    <w:rsid w:val="0023384C"/>
    <w:rsid w:val="00234C0B"/>
    <w:rsid w:val="0023589D"/>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2A48"/>
    <w:rsid w:val="002E608C"/>
    <w:rsid w:val="002F30B8"/>
    <w:rsid w:val="00314436"/>
    <w:rsid w:val="003177B9"/>
    <w:rsid w:val="00320836"/>
    <w:rsid w:val="00321422"/>
    <w:rsid w:val="003239DC"/>
    <w:rsid w:val="00331A86"/>
    <w:rsid w:val="00332094"/>
    <w:rsid w:val="003339D8"/>
    <w:rsid w:val="0033583E"/>
    <w:rsid w:val="003360E1"/>
    <w:rsid w:val="00336A0A"/>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91B14"/>
    <w:rsid w:val="003922B7"/>
    <w:rsid w:val="0039685F"/>
    <w:rsid w:val="00397A5A"/>
    <w:rsid w:val="00397B95"/>
    <w:rsid w:val="003A12F2"/>
    <w:rsid w:val="003A1AF9"/>
    <w:rsid w:val="003A27BC"/>
    <w:rsid w:val="003A6630"/>
    <w:rsid w:val="003A7C07"/>
    <w:rsid w:val="003B4B91"/>
    <w:rsid w:val="003B4ED4"/>
    <w:rsid w:val="003B51E4"/>
    <w:rsid w:val="003B753F"/>
    <w:rsid w:val="003C51EF"/>
    <w:rsid w:val="003C65B0"/>
    <w:rsid w:val="003C7936"/>
    <w:rsid w:val="003D22F3"/>
    <w:rsid w:val="003D4724"/>
    <w:rsid w:val="003D48DE"/>
    <w:rsid w:val="003D7FA9"/>
    <w:rsid w:val="003E40DF"/>
    <w:rsid w:val="003F14D5"/>
    <w:rsid w:val="003F587A"/>
    <w:rsid w:val="003F5AA4"/>
    <w:rsid w:val="00401E02"/>
    <w:rsid w:val="004134B8"/>
    <w:rsid w:val="00421FB2"/>
    <w:rsid w:val="004261F2"/>
    <w:rsid w:val="00426B9E"/>
    <w:rsid w:val="00426FE7"/>
    <w:rsid w:val="00436692"/>
    <w:rsid w:val="0044050A"/>
    <w:rsid w:val="004463F9"/>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D77C5"/>
    <w:rsid w:val="005E611D"/>
    <w:rsid w:val="005F5171"/>
    <w:rsid w:val="005F7682"/>
    <w:rsid w:val="005F76C6"/>
    <w:rsid w:val="00602380"/>
    <w:rsid w:val="00602DEA"/>
    <w:rsid w:val="00604E1B"/>
    <w:rsid w:val="00621164"/>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3C23"/>
    <w:rsid w:val="00696922"/>
    <w:rsid w:val="006A2BDF"/>
    <w:rsid w:val="006A627A"/>
    <w:rsid w:val="006B1C84"/>
    <w:rsid w:val="006B1D07"/>
    <w:rsid w:val="006C470F"/>
    <w:rsid w:val="006C5D77"/>
    <w:rsid w:val="006D4901"/>
    <w:rsid w:val="006D6194"/>
    <w:rsid w:val="006D78C5"/>
    <w:rsid w:val="006F2884"/>
    <w:rsid w:val="006F3123"/>
    <w:rsid w:val="006F6174"/>
    <w:rsid w:val="00701258"/>
    <w:rsid w:val="00704220"/>
    <w:rsid w:val="007070E5"/>
    <w:rsid w:val="00707C28"/>
    <w:rsid w:val="00711B1C"/>
    <w:rsid w:val="00711DA9"/>
    <w:rsid w:val="00712BA6"/>
    <w:rsid w:val="007142AD"/>
    <w:rsid w:val="00715DC9"/>
    <w:rsid w:val="007214A9"/>
    <w:rsid w:val="00721E15"/>
    <w:rsid w:val="007256F0"/>
    <w:rsid w:val="007259FE"/>
    <w:rsid w:val="00727E96"/>
    <w:rsid w:val="007301B8"/>
    <w:rsid w:val="00733EAF"/>
    <w:rsid w:val="00736091"/>
    <w:rsid w:val="007445CC"/>
    <w:rsid w:val="00752854"/>
    <w:rsid w:val="00762457"/>
    <w:rsid w:val="007702A5"/>
    <w:rsid w:val="00772121"/>
    <w:rsid w:val="007766CB"/>
    <w:rsid w:val="00781F32"/>
    <w:rsid w:val="00782E01"/>
    <w:rsid w:val="00782F3A"/>
    <w:rsid w:val="00785F14"/>
    <w:rsid w:val="00794401"/>
    <w:rsid w:val="007A2BA3"/>
    <w:rsid w:val="007A62B6"/>
    <w:rsid w:val="007B1963"/>
    <w:rsid w:val="007B58DB"/>
    <w:rsid w:val="007B6A2E"/>
    <w:rsid w:val="007C07F4"/>
    <w:rsid w:val="007C10BE"/>
    <w:rsid w:val="007C1AE2"/>
    <w:rsid w:val="007C6402"/>
    <w:rsid w:val="007E19F6"/>
    <w:rsid w:val="007E7AD4"/>
    <w:rsid w:val="008015D1"/>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53AC"/>
    <w:rsid w:val="00837B16"/>
    <w:rsid w:val="0084605A"/>
    <w:rsid w:val="00846D2D"/>
    <w:rsid w:val="00847086"/>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1CE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40308"/>
    <w:rsid w:val="009455B9"/>
    <w:rsid w:val="0094762B"/>
    <w:rsid w:val="009502E1"/>
    <w:rsid w:val="009532B1"/>
    <w:rsid w:val="00953335"/>
    <w:rsid w:val="00956A06"/>
    <w:rsid w:val="00962039"/>
    <w:rsid w:val="00962C67"/>
    <w:rsid w:val="009668DA"/>
    <w:rsid w:val="0096716D"/>
    <w:rsid w:val="00967CE4"/>
    <w:rsid w:val="009751D5"/>
    <w:rsid w:val="00976B10"/>
    <w:rsid w:val="009775E1"/>
    <w:rsid w:val="009775E8"/>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A00105"/>
    <w:rsid w:val="00A00A76"/>
    <w:rsid w:val="00A10E10"/>
    <w:rsid w:val="00A1209B"/>
    <w:rsid w:val="00A170D7"/>
    <w:rsid w:val="00A259AB"/>
    <w:rsid w:val="00A41561"/>
    <w:rsid w:val="00A416DC"/>
    <w:rsid w:val="00A422F5"/>
    <w:rsid w:val="00A42B5C"/>
    <w:rsid w:val="00A43685"/>
    <w:rsid w:val="00A44849"/>
    <w:rsid w:val="00A46531"/>
    <w:rsid w:val="00A549F7"/>
    <w:rsid w:val="00A55D55"/>
    <w:rsid w:val="00A61A94"/>
    <w:rsid w:val="00A63F1C"/>
    <w:rsid w:val="00A64293"/>
    <w:rsid w:val="00A64F8D"/>
    <w:rsid w:val="00A66787"/>
    <w:rsid w:val="00A66875"/>
    <w:rsid w:val="00A7198D"/>
    <w:rsid w:val="00A7241F"/>
    <w:rsid w:val="00A73E08"/>
    <w:rsid w:val="00A83FB6"/>
    <w:rsid w:val="00A85E57"/>
    <w:rsid w:val="00A93227"/>
    <w:rsid w:val="00A9477A"/>
    <w:rsid w:val="00A96E4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2785"/>
    <w:rsid w:val="00B17462"/>
    <w:rsid w:val="00B24893"/>
    <w:rsid w:val="00B25C59"/>
    <w:rsid w:val="00B31696"/>
    <w:rsid w:val="00B344D9"/>
    <w:rsid w:val="00B35F8C"/>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16B"/>
    <w:rsid w:val="00B80201"/>
    <w:rsid w:val="00B85279"/>
    <w:rsid w:val="00B8621F"/>
    <w:rsid w:val="00B97F82"/>
    <w:rsid w:val="00BA0CB6"/>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060D8"/>
    <w:rsid w:val="00C15B10"/>
    <w:rsid w:val="00C22138"/>
    <w:rsid w:val="00C23948"/>
    <w:rsid w:val="00C25F78"/>
    <w:rsid w:val="00C3129D"/>
    <w:rsid w:val="00C32DCC"/>
    <w:rsid w:val="00C3509A"/>
    <w:rsid w:val="00C36377"/>
    <w:rsid w:val="00C41829"/>
    <w:rsid w:val="00C60BAD"/>
    <w:rsid w:val="00C64CCC"/>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17CE"/>
    <w:rsid w:val="00D92C35"/>
    <w:rsid w:val="00D933FD"/>
    <w:rsid w:val="00D963F4"/>
    <w:rsid w:val="00D97D46"/>
    <w:rsid w:val="00DA1F98"/>
    <w:rsid w:val="00DA22C6"/>
    <w:rsid w:val="00DA393C"/>
    <w:rsid w:val="00DB01A8"/>
    <w:rsid w:val="00DB0349"/>
    <w:rsid w:val="00DB4F31"/>
    <w:rsid w:val="00DD202C"/>
    <w:rsid w:val="00DD333F"/>
    <w:rsid w:val="00DD4321"/>
    <w:rsid w:val="00DD4F90"/>
    <w:rsid w:val="00DD685B"/>
    <w:rsid w:val="00DE0432"/>
    <w:rsid w:val="00DE2857"/>
    <w:rsid w:val="00DF298B"/>
    <w:rsid w:val="00DF6604"/>
    <w:rsid w:val="00E0109F"/>
    <w:rsid w:val="00E02335"/>
    <w:rsid w:val="00E12BF2"/>
    <w:rsid w:val="00E20543"/>
    <w:rsid w:val="00E2226D"/>
    <w:rsid w:val="00E22C69"/>
    <w:rsid w:val="00E23192"/>
    <w:rsid w:val="00E258E9"/>
    <w:rsid w:val="00E26F5C"/>
    <w:rsid w:val="00E27560"/>
    <w:rsid w:val="00E33450"/>
    <w:rsid w:val="00E33EFB"/>
    <w:rsid w:val="00E51398"/>
    <w:rsid w:val="00E51EB7"/>
    <w:rsid w:val="00E60B8B"/>
    <w:rsid w:val="00E62F03"/>
    <w:rsid w:val="00E67A09"/>
    <w:rsid w:val="00E702DD"/>
    <w:rsid w:val="00E752CD"/>
    <w:rsid w:val="00E75F97"/>
    <w:rsid w:val="00E779EC"/>
    <w:rsid w:val="00E82F34"/>
    <w:rsid w:val="00E83341"/>
    <w:rsid w:val="00E839C6"/>
    <w:rsid w:val="00E839D6"/>
    <w:rsid w:val="00E90E58"/>
    <w:rsid w:val="00E9188A"/>
    <w:rsid w:val="00E9361D"/>
    <w:rsid w:val="00E97CAC"/>
    <w:rsid w:val="00EA06D3"/>
    <w:rsid w:val="00EA3A28"/>
    <w:rsid w:val="00EA67C2"/>
    <w:rsid w:val="00EB3074"/>
    <w:rsid w:val="00EB32B0"/>
    <w:rsid w:val="00EB4198"/>
    <w:rsid w:val="00ED0531"/>
    <w:rsid w:val="00ED2AF3"/>
    <w:rsid w:val="00ED2DE1"/>
    <w:rsid w:val="00ED31CB"/>
    <w:rsid w:val="00ED5C95"/>
    <w:rsid w:val="00EE66F7"/>
    <w:rsid w:val="00EE6CF4"/>
    <w:rsid w:val="00EF1D10"/>
    <w:rsid w:val="00EF5E67"/>
    <w:rsid w:val="00EF71B4"/>
    <w:rsid w:val="00F11344"/>
    <w:rsid w:val="00F155B9"/>
    <w:rsid w:val="00F20C07"/>
    <w:rsid w:val="00F23302"/>
    <w:rsid w:val="00F24BD8"/>
    <w:rsid w:val="00F250A2"/>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62FC2"/>
    <w:rsid w:val="00F66C78"/>
    <w:rsid w:val="00F67F8E"/>
    <w:rsid w:val="00F7242C"/>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0882"/>
    <w:rsid w:val="00FE47E3"/>
    <w:rsid w:val="00FE51F5"/>
    <w:rsid w:val="00FE5BC2"/>
    <w:rsid w:val="00FE6CC9"/>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167E-F4F7-4404-B4CC-ED160838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Template>
  <TotalTime>0</TotalTime>
  <Pages>9</Pages>
  <Words>4557</Words>
  <Characters>25976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30473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Gena</cp:lastModifiedBy>
  <cp:revision>2</cp:revision>
  <cp:lastPrinted>2021-03-26T09:49:00Z</cp:lastPrinted>
  <dcterms:created xsi:type="dcterms:W3CDTF">2023-10-01T21:13:00Z</dcterms:created>
  <dcterms:modified xsi:type="dcterms:W3CDTF">2023-10-01T21:13:00Z</dcterms:modified>
</cp:coreProperties>
</file>