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56E" w:rsidRPr="0018200D" w:rsidRDefault="004922F6" w:rsidP="0023656E">
      <w:pPr>
        <w:widowControl w:val="0"/>
        <w:suppressAutoHyphens/>
        <w:autoSpaceDE w:val="0"/>
        <w:autoSpaceDN w:val="0"/>
        <w:jc w:val="center"/>
        <w:rPr>
          <w:rFonts w:ascii="Times New Roman" w:eastAsia="Calibri" w:hAnsi="Times New Roman"/>
          <w:color w:val="000000"/>
          <w:sz w:val="22"/>
          <w:szCs w:val="22"/>
        </w:rPr>
      </w:pPr>
      <w:r w:rsidRPr="0018200D">
        <w:rPr>
          <w:rFonts w:ascii="Times New Roman" w:eastAsia="Calibri" w:hAnsi="Times New Roman"/>
          <w:color w:val="000000"/>
          <w:sz w:val="22"/>
          <w:szCs w:val="22"/>
        </w:rPr>
        <w:t xml:space="preserve">МИНИСТЕРСТВО НАУКИ </w:t>
      </w:r>
      <w:r w:rsidR="0023656E" w:rsidRPr="0018200D">
        <w:rPr>
          <w:rFonts w:ascii="Times New Roman" w:eastAsia="Calibri" w:hAnsi="Times New Roman"/>
          <w:color w:val="000000"/>
          <w:sz w:val="22"/>
          <w:szCs w:val="22"/>
        </w:rPr>
        <w:t>И ВЫСШЕГО ОБРАЗОВАНИЯ РОССИЙСКОЙ ФЕДЕРАЦИИ</w:t>
      </w:r>
    </w:p>
    <w:p w:rsidR="0023656E" w:rsidRPr="0018200D" w:rsidRDefault="0023656E" w:rsidP="0023656E">
      <w:pPr>
        <w:widowControl w:val="0"/>
        <w:spacing w:after="5"/>
        <w:ind w:left="5"/>
        <w:jc w:val="center"/>
        <w:rPr>
          <w:rFonts w:ascii="Times New Roman" w:hAnsi="Times New Roman"/>
          <w:color w:val="000000"/>
          <w:sz w:val="24"/>
          <w:szCs w:val="24"/>
          <w:lang w:eastAsia="zh-CN"/>
        </w:rPr>
      </w:pPr>
    </w:p>
    <w:p w:rsidR="0023656E" w:rsidRPr="0018200D" w:rsidRDefault="0023656E" w:rsidP="0023656E">
      <w:pPr>
        <w:widowControl w:val="0"/>
        <w:spacing w:after="5"/>
        <w:ind w:left="5"/>
        <w:jc w:val="center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18200D">
        <w:rPr>
          <w:rFonts w:ascii="Times New Roman" w:hAnsi="Times New Roman"/>
          <w:color w:val="000000"/>
          <w:sz w:val="24"/>
          <w:szCs w:val="24"/>
          <w:lang w:eastAsia="zh-CN"/>
        </w:rPr>
        <w:t>ФЕДЕРАЛЬНОЕ ГОСУДАРСТВЕННОЕ БЮДЖЕТНОЕ ОБРАЗОВАТЕЛЬНОЕ</w:t>
      </w:r>
    </w:p>
    <w:p w:rsidR="0023656E" w:rsidRPr="0018200D" w:rsidRDefault="0023656E" w:rsidP="0023656E">
      <w:pPr>
        <w:widowControl w:val="0"/>
        <w:spacing w:after="5"/>
        <w:ind w:left="5"/>
        <w:jc w:val="center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18200D">
        <w:rPr>
          <w:rFonts w:ascii="Times New Roman" w:hAnsi="Times New Roman"/>
          <w:color w:val="000000"/>
          <w:sz w:val="24"/>
          <w:szCs w:val="24"/>
          <w:lang w:eastAsia="zh-CN"/>
        </w:rPr>
        <w:t>УЧРЕЖДЕНИЕ ВЫСШЕГО ОБРАЗОВАНИЯ</w:t>
      </w:r>
    </w:p>
    <w:p w:rsidR="0023656E" w:rsidRPr="0018200D" w:rsidRDefault="0023656E" w:rsidP="0023656E">
      <w:pPr>
        <w:widowControl w:val="0"/>
        <w:spacing w:after="5"/>
        <w:ind w:left="5"/>
        <w:jc w:val="center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18200D">
        <w:rPr>
          <w:rFonts w:ascii="Times New Roman" w:hAnsi="Times New Roman"/>
          <w:color w:val="000000"/>
          <w:sz w:val="24"/>
          <w:szCs w:val="24"/>
          <w:lang w:eastAsia="zh-CN"/>
        </w:rPr>
        <w:t>«РЯЗАНСКИЙ ГОСУДАРСТВЕННЫЙ РАДИОТЕХНИЧЕСКИЙ УНИВЕРСИТЕТ</w:t>
      </w:r>
    </w:p>
    <w:p w:rsidR="0023656E" w:rsidRPr="0018200D" w:rsidRDefault="0023656E" w:rsidP="0023656E">
      <w:pPr>
        <w:widowControl w:val="0"/>
        <w:spacing w:after="5"/>
        <w:ind w:left="5"/>
        <w:jc w:val="center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18200D">
        <w:rPr>
          <w:rFonts w:ascii="Times New Roman" w:hAnsi="Times New Roman"/>
          <w:color w:val="000000"/>
          <w:sz w:val="24"/>
          <w:szCs w:val="24"/>
          <w:lang w:eastAsia="zh-CN"/>
        </w:rPr>
        <w:t xml:space="preserve"> ИМЕНИ В.Ф. УТКИНА»</w:t>
      </w:r>
    </w:p>
    <w:p w:rsidR="0023656E" w:rsidRPr="0018200D" w:rsidRDefault="0023656E" w:rsidP="0023656E">
      <w:pPr>
        <w:widowControl w:val="0"/>
        <w:spacing w:after="5"/>
        <w:ind w:left="5"/>
        <w:jc w:val="center"/>
        <w:rPr>
          <w:rFonts w:ascii="Times New Roman" w:hAnsi="Times New Roman"/>
          <w:color w:val="000000"/>
          <w:sz w:val="24"/>
          <w:szCs w:val="24"/>
          <w:lang w:eastAsia="zh-CN"/>
        </w:rPr>
      </w:pPr>
    </w:p>
    <w:p w:rsidR="0023656E" w:rsidRPr="0018200D" w:rsidRDefault="0023656E" w:rsidP="0023656E">
      <w:pPr>
        <w:widowControl w:val="0"/>
        <w:autoSpaceDE w:val="0"/>
        <w:spacing w:after="5"/>
        <w:ind w:left="5"/>
        <w:jc w:val="center"/>
        <w:rPr>
          <w:rFonts w:ascii="Times New Roman" w:eastAsia="TimesNewRomanPSMT" w:hAnsi="Times New Roman"/>
          <w:color w:val="000000"/>
          <w:sz w:val="24"/>
          <w:szCs w:val="24"/>
          <w:lang w:eastAsia="zh-CN"/>
        </w:rPr>
      </w:pPr>
      <w:r w:rsidRPr="0018200D">
        <w:rPr>
          <w:rFonts w:ascii="Times New Roman" w:eastAsia="TimesNewRomanPSMT" w:hAnsi="Times New Roman"/>
          <w:color w:val="000000"/>
          <w:sz w:val="24"/>
          <w:szCs w:val="24"/>
          <w:lang w:eastAsia="zh-CN"/>
        </w:rPr>
        <w:t>Кафедра «</w:t>
      </w:r>
      <w:r w:rsidR="00E12F11">
        <w:rPr>
          <w:rFonts w:ascii="Times New Roman" w:eastAsia="TimesNewRomanPSMT" w:hAnsi="Times New Roman"/>
          <w:color w:val="000000"/>
          <w:sz w:val="24"/>
          <w:szCs w:val="24"/>
          <w:lang w:eastAsia="zh-CN"/>
        </w:rPr>
        <w:t>Промышленной электроники</w:t>
      </w:r>
      <w:r w:rsidRPr="0018200D">
        <w:rPr>
          <w:rFonts w:ascii="Times New Roman" w:eastAsia="TimesNewRomanPSMT" w:hAnsi="Times New Roman"/>
          <w:color w:val="000000"/>
          <w:sz w:val="24"/>
          <w:szCs w:val="24"/>
          <w:lang w:eastAsia="zh-CN"/>
        </w:rPr>
        <w:t>»</w:t>
      </w:r>
    </w:p>
    <w:p w:rsidR="0023656E" w:rsidRPr="0018200D" w:rsidRDefault="0023656E" w:rsidP="0023656E">
      <w:pPr>
        <w:widowControl w:val="0"/>
        <w:autoSpaceDE w:val="0"/>
        <w:spacing w:after="5"/>
        <w:ind w:left="5"/>
        <w:jc w:val="center"/>
        <w:rPr>
          <w:rFonts w:ascii="Times New Roman" w:eastAsia="TimesNewRomanPSMT" w:hAnsi="Times New Roman"/>
          <w:color w:val="000000"/>
          <w:sz w:val="24"/>
          <w:szCs w:val="24"/>
          <w:lang w:eastAsia="zh-C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23656E" w:rsidRPr="0018200D" w:rsidTr="0023656E">
        <w:tc>
          <w:tcPr>
            <w:tcW w:w="4927" w:type="dxa"/>
            <w:shd w:val="clear" w:color="auto" w:fill="auto"/>
          </w:tcPr>
          <w:p w:rsidR="0023656E" w:rsidRPr="0018200D" w:rsidRDefault="0023656E" w:rsidP="0023656E">
            <w:pPr>
              <w:widowControl w:val="0"/>
              <w:autoSpaceDE w:val="0"/>
              <w:spacing w:after="5"/>
              <w:jc w:val="center"/>
              <w:rPr>
                <w:rFonts w:ascii="Times New Roman" w:eastAsia="TimesNewRomanPSMT" w:hAnsi="Times New Roman"/>
                <w:color w:val="000000"/>
                <w:sz w:val="24"/>
                <w:szCs w:val="24"/>
                <w:lang w:eastAsia="zh-CN"/>
              </w:rPr>
            </w:pPr>
            <w:r w:rsidRPr="0018200D">
              <w:rPr>
                <w:rFonts w:ascii="Times New Roman" w:eastAsia="TimesNewRomanPSMT" w:hAnsi="Times New Roman"/>
                <w:color w:val="000000"/>
                <w:sz w:val="24"/>
                <w:szCs w:val="24"/>
                <w:lang w:eastAsia="zh-CN"/>
              </w:rPr>
              <w:t>«СОГЛАСОВАНО»</w:t>
            </w:r>
          </w:p>
        </w:tc>
        <w:tc>
          <w:tcPr>
            <w:tcW w:w="4927" w:type="dxa"/>
            <w:shd w:val="clear" w:color="auto" w:fill="auto"/>
          </w:tcPr>
          <w:p w:rsidR="0023656E" w:rsidRPr="0018200D" w:rsidRDefault="0023656E" w:rsidP="0023656E">
            <w:pPr>
              <w:widowControl w:val="0"/>
              <w:autoSpaceDE w:val="0"/>
              <w:spacing w:after="5"/>
              <w:jc w:val="center"/>
              <w:rPr>
                <w:rFonts w:ascii="Times New Roman" w:eastAsia="TimesNewRomanPSMT" w:hAnsi="Times New Roman"/>
                <w:color w:val="000000"/>
                <w:sz w:val="24"/>
                <w:szCs w:val="24"/>
                <w:lang w:eastAsia="zh-CN"/>
              </w:rPr>
            </w:pPr>
            <w:r w:rsidRPr="0018200D">
              <w:rPr>
                <w:rFonts w:ascii="Times New Roman" w:eastAsia="TimesNewRomanPSMT" w:hAnsi="Times New Roman"/>
                <w:color w:val="000000"/>
                <w:sz w:val="24"/>
                <w:szCs w:val="24"/>
                <w:lang w:eastAsia="zh-CN"/>
              </w:rPr>
              <w:t>«УТВЕРЖДАЮ»</w:t>
            </w:r>
          </w:p>
        </w:tc>
      </w:tr>
      <w:tr w:rsidR="0023656E" w:rsidRPr="0018200D" w:rsidTr="0023656E">
        <w:tc>
          <w:tcPr>
            <w:tcW w:w="4927" w:type="dxa"/>
            <w:shd w:val="clear" w:color="auto" w:fill="auto"/>
          </w:tcPr>
          <w:p w:rsidR="0023656E" w:rsidRPr="00EE5DAC" w:rsidRDefault="0023656E" w:rsidP="0023656E">
            <w:pPr>
              <w:widowControl w:val="0"/>
              <w:autoSpaceDE w:val="0"/>
              <w:spacing w:after="5"/>
              <w:jc w:val="center"/>
              <w:rPr>
                <w:rFonts w:ascii="Times New Roman" w:eastAsia="TimesNewRomanPSMT" w:hAnsi="Times New Roman"/>
                <w:color w:val="000000"/>
                <w:sz w:val="24"/>
                <w:szCs w:val="24"/>
                <w:lang w:eastAsia="zh-CN"/>
              </w:rPr>
            </w:pPr>
            <w:r w:rsidRPr="0018200D">
              <w:rPr>
                <w:rFonts w:ascii="Times New Roman" w:eastAsia="TimesNewRomanPSMT" w:hAnsi="Times New Roman"/>
                <w:color w:val="000000"/>
                <w:sz w:val="24"/>
                <w:szCs w:val="24"/>
                <w:lang w:eastAsia="zh-CN"/>
              </w:rPr>
              <w:t xml:space="preserve">Декан факультета </w:t>
            </w:r>
            <w:r w:rsidR="00C63E9E">
              <w:rPr>
                <w:rFonts w:ascii="Times New Roman" w:eastAsia="TimesNewRomanPSMT" w:hAnsi="Times New Roman"/>
                <w:color w:val="000000"/>
                <w:sz w:val="24"/>
                <w:szCs w:val="24"/>
                <w:lang w:eastAsia="zh-CN"/>
              </w:rPr>
              <w:t>Ф</w:t>
            </w:r>
            <w:r w:rsidR="004847EE">
              <w:rPr>
                <w:rFonts w:ascii="Times New Roman" w:eastAsia="TimesNewRomanPSMT" w:hAnsi="Times New Roman"/>
                <w:color w:val="000000"/>
                <w:sz w:val="24"/>
                <w:szCs w:val="24"/>
                <w:lang w:eastAsia="zh-CN"/>
              </w:rPr>
              <w:t>Э</w:t>
            </w:r>
          </w:p>
          <w:p w:rsidR="0023656E" w:rsidRPr="0018200D" w:rsidRDefault="0023656E" w:rsidP="0023656E">
            <w:pPr>
              <w:widowControl w:val="0"/>
              <w:autoSpaceDE w:val="0"/>
              <w:spacing w:after="5"/>
              <w:ind w:left="321"/>
              <w:jc w:val="center"/>
              <w:rPr>
                <w:rFonts w:ascii="Times New Roman" w:eastAsia="TimesNewRomanPSMT" w:hAnsi="Times New Roman"/>
                <w:color w:val="000000"/>
                <w:sz w:val="24"/>
                <w:szCs w:val="24"/>
                <w:lang w:eastAsia="zh-CN"/>
              </w:rPr>
            </w:pPr>
            <w:r w:rsidRPr="0018200D">
              <w:rPr>
                <w:rFonts w:ascii="Times New Roman" w:eastAsia="TimesNewRomanPSMT" w:hAnsi="Times New Roman"/>
                <w:color w:val="000000"/>
                <w:sz w:val="24"/>
                <w:szCs w:val="24"/>
                <w:lang w:eastAsia="zh-CN"/>
              </w:rPr>
              <w:t xml:space="preserve">_________________/ </w:t>
            </w:r>
            <w:r w:rsidR="004847EE">
              <w:rPr>
                <w:rFonts w:ascii="Times New Roman" w:eastAsia="TimesNewRomanPSMT" w:hAnsi="Times New Roman"/>
                <w:color w:val="000000"/>
                <w:sz w:val="24"/>
                <w:szCs w:val="24"/>
                <w:lang w:eastAsia="zh-CN"/>
              </w:rPr>
              <w:t>Н</w:t>
            </w:r>
            <w:r w:rsidR="00C63E9E">
              <w:rPr>
                <w:rFonts w:ascii="Times New Roman" w:eastAsia="TimesNewRomanPSMT" w:hAnsi="Times New Roman"/>
                <w:color w:val="000000"/>
                <w:sz w:val="24"/>
                <w:szCs w:val="24"/>
                <w:lang w:eastAsia="zh-CN"/>
              </w:rPr>
              <w:t>.</w:t>
            </w:r>
            <w:r w:rsidR="004847EE">
              <w:rPr>
                <w:rFonts w:ascii="Times New Roman" w:eastAsia="TimesNewRomanPSMT" w:hAnsi="Times New Roman"/>
                <w:color w:val="000000"/>
                <w:sz w:val="24"/>
                <w:szCs w:val="24"/>
                <w:lang w:eastAsia="zh-CN"/>
              </w:rPr>
              <w:t>М</w:t>
            </w:r>
            <w:r w:rsidR="00C63E9E">
              <w:rPr>
                <w:rFonts w:ascii="Times New Roman" w:eastAsia="TimesNewRomanPSMT" w:hAnsi="Times New Roman"/>
                <w:color w:val="000000"/>
                <w:sz w:val="24"/>
                <w:szCs w:val="24"/>
                <w:lang w:eastAsia="zh-CN"/>
              </w:rPr>
              <w:t xml:space="preserve">. </w:t>
            </w:r>
            <w:r w:rsidR="004847EE">
              <w:rPr>
                <w:rFonts w:ascii="Times New Roman" w:eastAsia="TimesNewRomanPSMT" w:hAnsi="Times New Roman"/>
                <w:color w:val="000000"/>
                <w:sz w:val="24"/>
                <w:szCs w:val="24"/>
                <w:lang w:eastAsia="zh-CN"/>
              </w:rPr>
              <w:t>Верещагин</w:t>
            </w:r>
            <w:r w:rsidRPr="0018200D">
              <w:rPr>
                <w:rFonts w:ascii="Times New Roman" w:eastAsia="TimesNewRomanPSMT" w:hAnsi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</w:p>
          <w:p w:rsidR="0023656E" w:rsidRPr="0018200D" w:rsidRDefault="0023656E" w:rsidP="0023656E">
            <w:pPr>
              <w:widowControl w:val="0"/>
              <w:autoSpaceDE w:val="0"/>
              <w:spacing w:after="5"/>
              <w:jc w:val="center"/>
              <w:rPr>
                <w:rFonts w:ascii="Times New Roman" w:eastAsia="TimesNewRomanPSMT" w:hAnsi="Times New Roman"/>
                <w:color w:val="000000"/>
                <w:sz w:val="24"/>
                <w:szCs w:val="24"/>
                <w:lang w:eastAsia="zh-CN"/>
              </w:rPr>
            </w:pPr>
            <w:r w:rsidRPr="0018200D">
              <w:rPr>
                <w:rFonts w:ascii="Times New Roman" w:eastAsia="TimesNewRomanPSMT" w:hAnsi="Times New Roman"/>
                <w:color w:val="000000"/>
                <w:sz w:val="24"/>
                <w:szCs w:val="24"/>
                <w:lang w:eastAsia="zh-CN"/>
              </w:rPr>
              <w:t>«___» __________ 20____ г</w:t>
            </w:r>
          </w:p>
        </w:tc>
        <w:tc>
          <w:tcPr>
            <w:tcW w:w="4927" w:type="dxa"/>
            <w:shd w:val="clear" w:color="auto" w:fill="auto"/>
          </w:tcPr>
          <w:p w:rsidR="0023656E" w:rsidRPr="0018200D" w:rsidRDefault="0023656E" w:rsidP="0023656E">
            <w:pPr>
              <w:widowControl w:val="0"/>
              <w:autoSpaceDE w:val="0"/>
              <w:spacing w:after="5"/>
              <w:jc w:val="center"/>
              <w:rPr>
                <w:rFonts w:ascii="Times New Roman" w:eastAsia="TimesNewRomanPSMT" w:hAnsi="Times New Roman"/>
                <w:color w:val="000000"/>
                <w:sz w:val="24"/>
                <w:szCs w:val="24"/>
                <w:lang w:eastAsia="zh-CN"/>
              </w:rPr>
            </w:pPr>
            <w:r w:rsidRPr="0018200D">
              <w:rPr>
                <w:rFonts w:ascii="Times New Roman" w:eastAsia="TimesNewRomanPSMT" w:hAnsi="Times New Roman"/>
                <w:color w:val="000000"/>
                <w:sz w:val="24"/>
                <w:szCs w:val="24"/>
                <w:lang w:eastAsia="zh-CN"/>
              </w:rPr>
              <w:t xml:space="preserve">Проректор </w:t>
            </w:r>
            <w:proofErr w:type="spellStart"/>
            <w:r w:rsidRPr="0018200D">
              <w:rPr>
                <w:rFonts w:ascii="Times New Roman" w:eastAsia="TimesNewRomanPSMT" w:hAnsi="Times New Roman"/>
                <w:color w:val="000000"/>
                <w:sz w:val="24"/>
                <w:szCs w:val="24"/>
                <w:lang w:eastAsia="zh-CN"/>
              </w:rPr>
              <w:t>РОПиМД</w:t>
            </w:r>
            <w:proofErr w:type="spellEnd"/>
          </w:p>
          <w:p w:rsidR="0023656E" w:rsidRPr="0018200D" w:rsidRDefault="0023656E" w:rsidP="0023656E">
            <w:pPr>
              <w:widowControl w:val="0"/>
              <w:autoSpaceDE w:val="0"/>
              <w:spacing w:after="5"/>
              <w:jc w:val="center"/>
              <w:rPr>
                <w:rFonts w:ascii="Times New Roman" w:eastAsia="TimesNewRomanPSMT" w:hAnsi="Times New Roman"/>
                <w:color w:val="000000"/>
                <w:sz w:val="24"/>
                <w:szCs w:val="24"/>
                <w:lang w:eastAsia="zh-CN"/>
              </w:rPr>
            </w:pPr>
            <w:r w:rsidRPr="0018200D">
              <w:rPr>
                <w:rFonts w:ascii="Times New Roman" w:eastAsia="TimesNewRomanPSMT" w:hAnsi="Times New Roman"/>
                <w:color w:val="000000"/>
                <w:sz w:val="24"/>
                <w:szCs w:val="24"/>
                <w:lang w:eastAsia="zh-CN"/>
              </w:rPr>
              <w:t xml:space="preserve">_________________/ </w:t>
            </w:r>
            <w:r w:rsidR="009B46A8">
              <w:rPr>
                <w:rFonts w:ascii="Times New Roman" w:eastAsia="TimesNewRomanPSMT" w:hAnsi="Times New Roman"/>
                <w:color w:val="000000"/>
                <w:sz w:val="24"/>
                <w:szCs w:val="24"/>
                <w:lang w:eastAsia="zh-CN"/>
              </w:rPr>
              <w:t>А.В.</w:t>
            </w:r>
            <w:r w:rsidR="009B46A8" w:rsidRPr="0018200D">
              <w:rPr>
                <w:rFonts w:ascii="Times New Roman" w:eastAsia="TimesNewRomanPSMT" w:hAnsi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r w:rsidR="00C63E9E">
              <w:rPr>
                <w:rFonts w:ascii="Times New Roman" w:eastAsia="TimesNewRomanPSMT" w:hAnsi="Times New Roman"/>
                <w:color w:val="000000"/>
                <w:sz w:val="24"/>
                <w:szCs w:val="24"/>
                <w:lang w:eastAsia="zh-CN"/>
              </w:rPr>
              <w:t xml:space="preserve">Корячко </w:t>
            </w:r>
          </w:p>
          <w:p w:rsidR="0023656E" w:rsidRPr="0018200D" w:rsidRDefault="0023656E" w:rsidP="0023656E">
            <w:pPr>
              <w:widowControl w:val="0"/>
              <w:autoSpaceDE w:val="0"/>
              <w:spacing w:after="5"/>
              <w:jc w:val="center"/>
              <w:rPr>
                <w:rFonts w:ascii="Times New Roman" w:eastAsia="TimesNewRomanPSMT" w:hAnsi="Times New Roman"/>
                <w:color w:val="000000"/>
                <w:sz w:val="24"/>
                <w:szCs w:val="24"/>
                <w:lang w:eastAsia="zh-CN"/>
              </w:rPr>
            </w:pPr>
            <w:r w:rsidRPr="0018200D">
              <w:rPr>
                <w:rFonts w:ascii="Times New Roman" w:eastAsia="TimesNewRomanPSMT" w:hAnsi="Times New Roman"/>
                <w:color w:val="000000"/>
                <w:sz w:val="24"/>
                <w:szCs w:val="24"/>
                <w:lang w:eastAsia="zh-CN"/>
              </w:rPr>
              <w:t>«___» __________ 20____ г</w:t>
            </w:r>
          </w:p>
        </w:tc>
      </w:tr>
      <w:tr w:rsidR="0023656E" w:rsidRPr="0018200D" w:rsidTr="0023656E">
        <w:tc>
          <w:tcPr>
            <w:tcW w:w="4927" w:type="dxa"/>
            <w:shd w:val="clear" w:color="auto" w:fill="auto"/>
          </w:tcPr>
          <w:p w:rsidR="0023656E" w:rsidRPr="0018200D" w:rsidRDefault="0023656E" w:rsidP="0023656E">
            <w:pPr>
              <w:widowControl w:val="0"/>
              <w:autoSpaceDE w:val="0"/>
              <w:spacing w:after="5"/>
              <w:jc w:val="center"/>
              <w:rPr>
                <w:rFonts w:ascii="Times New Roman" w:eastAsia="TimesNewRomanPSMT" w:hAnsi="Times New Roman"/>
                <w:color w:val="000000"/>
                <w:sz w:val="24"/>
                <w:szCs w:val="24"/>
                <w:lang w:eastAsia="zh-CN"/>
              </w:rPr>
            </w:pPr>
          </w:p>
          <w:p w:rsidR="0023656E" w:rsidRPr="0018200D" w:rsidRDefault="0023656E" w:rsidP="0023656E">
            <w:pPr>
              <w:widowControl w:val="0"/>
              <w:autoSpaceDE w:val="0"/>
              <w:spacing w:after="5"/>
              <w:jc w:val="center"/>
              <w:rPr>
                <w:rFonts w:ascii="Times New Roman" w:eastAsia="TimesNewRomanPSMT" w:hAnsi="Times New Roman"/>
                <w:color w:val="000000"/>
                <w:sz w:val="24"/>
                <w:szCs w:val="24"/>
                <w:lang w:eastAsia="zh-CN"/>
              </w:rPr>
            </w:pPr>
            <w:r w:rsidRPr="0018200D">
              <w:rPr>
                <w:rFonts w:ascii="Times New Roman" w:eastAsia="TimesNewRomanPSMT" w:hAnsi="Times New Roman"/>
                <w:color w:val="000000"/>
                <w:sz w:val="24"/>
                <w:szCs w:val="24"/>
                <w:lang w:eastAsia="zh-CN"/>
              </w:rPr>
              <w:t>Заведующий кафедрой</w:t>
            </w:r>
            <w:r w:rsidR="00BF77E0">
              <w:rPr>
                <w:rFonts w:ascii="Times New Roman" w:eastAsia="TimesNewRomanPSMT" w:hAnsi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r w:rsidR="004847EE">
              <w:rPr>
                <w:rFonts w:ascii="Times New Roman" w:eastAsia="TimesNewRomanPSMT" w:hAnsi="Times New Roman"/>
                <w:color w:val="000000"/>
                <w:sz w:val="24"/>
                <w:szCs w:val="24"/>
                <w:lang w:eastAsia="zh-CN"/>
              </w:rPr>
              <w:t>ПЭл</w:t>
            </w:r>
          </w:p>
          <w:p w:rsidR="0023656E" w:rsidRPr="0018200D" w:rsidRDefault="0023656E" w:rsidP="0023656E">
            <w:pPr>
              <w:widowControl w:val="0"/>
              <w:autoSpaceDE w:val="0"/>
              <w:spacing w:after="5"/>
              <w:jc w:val="center"/>
              <w:rPr>
                <w:rFonts w:ascii="Times New Roman" w:eastAsia="TimesNewRomanPSMT" w:hAnsi="Times New Roman"/>
                <w:color w:val="000000"/>
                <w:sz w:val="24"/>
                <w:szCs w:val="24"/>
                <w:lang w:eastAsia="zh-CN"/>
              </w:rPr>
            </w:pPr>
            <w:r w:rsidRPr="0018200D">
              <w:rPr>
                <w:rFonts w:ascii="Times New Roman" w:eastAsia="TimesNewRomanPSMT" w:hAnsi="Times New Roman"/>
                <w:color w:val="000000"/>
                <w:sz w:val="24"/>
                <w:szCs w:val="24"/>
                <w:lang w:eastAsia="zh-CN"/>
              </w:rPr>
              <w:t xml:space="preserve">_________________/ </w:t>
            </w:r>
            <w:r w:rsidR="004847EE">
              <w:rPr>
                <w:rFonts w:ascii="Times New Roman" w:eastAsia="TimesNewRomanPSMT" w:hAnsi="Times New Roman"/>
                <w:color w:val="000000"/>
                <w:sz w:val="24"/>
                <w:szCs w:val="24"/>
                <w:lang w:eastAsia="zh-CN"/>
              </w:rPr>
              <w:t>С</w:t>
            </w:r>
            <w:r w:rsidR="00BF77E0">
              <w:rPr>
                <w:rFonts w:ascii="Times New Roman" w:eastAsia="TimesNewRomanPSMT" w:hAnsi="Times New Roman"/>
                <w:color w:val="000000"/>
                <w:sz w:val="24"/>
                <w:szCs w:val="24"/>
                <w:lang w:eastAsia="zh-CN"/>
              </w:rPr>
              <w:t>.</w:t>
            </w:r>
            <w:r w:rsidR="004847EE">
              <w:rPr>
                <w:rFonts w:ascii="Times New Roman" w:eastAsia="TimesNewRomanPSMT" w:hAnsi="Times New Roman"/>
                <w:color w:val="000000"/>
                <w:sz w:val="24"/>
                <w:szCs w:val="24"/>
                <w:lang w:eastAsia="zh-CN"/>
              </w:rPr>
              <w:t>А</w:t>
            </w:r>
            <w:r w:rsidR="00BF77E0">
              <w:rPr>
                <w:rFonts w:ascii="Times New Roman" w:eastAsia="TimesNewRomanPSMT" w:hAnsi="Times New Roman"/>
                <w:color w:val="000000"/>
                <w:sz w:val="24"/>
                <w:szCs w:val="24"/>
                <w:lang w:eastAsia="zh-CN"/>
              </w:rPr>
              <w:t>.</w:t>
            </w:r>
            <w:r w:rsidR="00D03CDF">
              <w:rPr>
                <w:rFonts w:ascii="Times New Roman" w:eastAsia="TimesNewRomanPSMT" w:hAnsi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r w:rsidR="004847EE">
              <w:rPr>
                <w:rFonts w:ascii="Times New Roman" w:eastAsia="TimesNewRomanPSMT" w:hAnsi="Times New Roman"/>
                <w:color w:val="000000"/>
                <w:sz w:val="24"/>
                <w:szCs w:val="24"/>
                <w:lang w:eastAsia="zh-CN"/>
              </w:rPr>
              <w:t>Круглов</w:t>
            </w:r>
            <w:r w:rsidR="00BF77E0">
              <w:rPr>
                <w:rFonts w:ascii="Times New Roman" w:eastAsia="TimesNewRomanPSMT" w:hAnsi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18200D">
              <w:rPr>
                <w:rFonts w:ascii="Times New Roman" w:eastAsia="TimesNewRomanPSMT" w:hAnsi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</w:p>
          <w:p w:rsidR="0023656E" w:rsidRPr="0018200D" w:rsidRDefault="0023656E" w:rsidP="0023656E">
            <w:pPr>
              <w:widowControl w:val="0"/>
              <w:autoSpaceDE w:val="0"/>
              <w:spacing w:after="5"/>
              <w:jc w:val="center"/>
              <w:rPr>
                <w:rFonts w:ascii="Times New Roman" w:eastAsia="TimesNewRomanPSMT" w:hAnsi="Times New Roman"/>
                <w:color w:val="000000"/>
                <w:sz w:val="24"/>
                <w:szCs w:val="24"/>
                <w:lang w:eastAsia="zh-CN"/>
              </w:rPr>
            </w:pPr>
            <w:r w:rsidRPr="0018200D">
              <w:rPr>
                <w:rFonts w:ascii="Times New Roman" w:eastAsia="TimesNewRomanPSMT" w:hAnsi="Times New Roman"/>
                <w:color w:val="000000"/>
                <w:sz w:val="24"/>
                <w:szCs w:val="24"/>
                <w:lang w:eastAsia="zh-CN"/>
              </w:rPr>
              <w:t>«___» __________ 20____ г</w:t>
            </w:r>
          </w:p>
        </w:tc>
        <w:tc>
          <w:tcPr>
            <w:tcW w:w="4927" w:type="dxa"/>
            <w:shd w:val="clear" w:color="auto" w:fill="auto"/>
          </w:tcPr>
          <w:p w:rsidR="0023656E" w:rsidRPr="0018200D" w:rsidRDefault="0023656E" w:rsidP="0023656E">
            <w:pPr>
              <w:widowControl w:val="0"/>
              <w:autoSpaceDE w:val="0"/>
              <w:spacing w:after="5"/>
              <w:jc w:val="center"/>
              <w:rPr>
                <w:rFonts w:ascii="Times New Roman" w:eastAsia="TimesNewRomanPSMT" w:hAnsi="Times New Roman"/>
                <w:color w:val="000000"/>
                <w:sz w:val="24"/>
                <w:szCs w:val="24"/>
                <w:lang w:eastAsia="zh-CN"/>
              </w:rPr>
            </w:pPr>
          </w:p>
        </w:tc>
      </w:tr>
    </w:tbl>
    <w:p w:rsidR="0023656E" w:rsidRPr="0018200D" w:rsidRDefault="0023656E" w:rsidP="0023656E">
      <w:pPr>
        <w:widowControl w:val="0"/>
        <w:autoSpaceDE w:val="0"/>
        <w:spacing w:after="5"/>
        <w:ind w:left="5"/>
        <w:jc w:val="center"/>
        <w:rPr>
          <w:rFonts w:ascii="Times New Roman" w:eastAsia="TimesNewRomanPSMT" w:hAnsi="Times New Roman"/>
          <w:color w:val="000000"/>
          <w:sz w:val="24"/>
          <w:szCs w:val="24"/>
          <w:lang w:eastAsia="zh-CN"/>
        </w:rPr>
      </w:pPr>
    </w:p>
    <w:p w:rsidR="0023656E" w:rsidRPr="00BF77E0" w:rsidRDefault="0023656E" w:rsidP="0023656E">
      <w:pPr>
        <w:widowControl w:val="0"/>
        <w:autoSpaceDE w:val="0"/>
        <w:spacing w:after="5" w:line="360" w:lineRule="auto"/>
        <w:ind w:left="5"/>
        <w:jc w:val="center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</w:p>
    <w:p w:rsidR="0023656E" w:rsidRPr="0018200D" w:rsidRDefault="0023656E" w:rsidP="0023656E">
      <w:pPr>
        <w:widowControl w:val="0"/>
        <w:autoSpaceDE w:val="0"/>
        <w:spacing w:after="5" w:line="360" w:lineRule="auto"/>
        <w:ind w:left="5"/>
        <w:jc w:val="center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  <w:r w:rsidRPr="0018200D">
        <w:rPr>
          <w:rFonts w:ascii="Times New Roman" w:hAnsi="Times New Roman"/>
          <w:b/>
          <w:color w:val="000000"/>
          <w:sz w:val="24"/>
          <w:szCs w:val="24"/>
          <w:lang w:eastAsia="en-US"/>
        </w:rPr>
        <w:t xml:space="preserve">РАБОЧАЯ ПРОГРАММА ДИСЦИПЛИНЫ </w:t>
      </w:r>
    </w:p>
    <w:p w:rsidR="0023656E" w:rsidRPr="0018200D" w:rsidRDefault="0023656E" w:rsidP="0023656E">
      <w:pPr>
        <w:widowControl w:val="0"/>
        <w:suppressAutoHyphens/>
        <w:spacing w:after="5"/>
        <w:ind w:left="5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23656E" w:rsidRPr="0018200D" w:rsidRDefault="003C16B3" w:rsidP="0023656E">
      <w:pPr>
        <w:widowControl w:val="0"/>
        <w:suppressAutoHyphens/>
        <w:autoSpaceDE w:val="0"/>
        <w:spacing w:after="5"/>
        <w:ind w:left="5"/>
        <w:jc w:val="center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  <w:bookmarkStart w:id="0" w:name="_Hlk19692172"/>
      <w:r w:rsidRPr="003C16B3">
        <w:rPr>
          <w:rFonts w:ascii="Times New Roman" w:hAnsi="Times New Roman" w:hint="eastAsia"/>
          <w:b/>
          <w:color w:val="000000"/>
          <w:sz w:val="24"/>
          <w:szCs w:val="24"/>
          <w:lang w:eastAsia="en-US"/>
        </w:rPr>
        <w:t>Б</w:t>
      </w:r>
      <w:proofErr w:type="gramStart"/>
      <w:r w:rsidRPr="003C16B3">
        <w:rPr>
          <w:rFonts w:ascii="Times New Roman" w:hAnsi="Times New Roman"/>
          <w:b/>
          <w:color w:val="000000"/>
          <w:sz w:val="24"/>
          <w:szCs w:val="24"/>
          <w:lang w:eastAsia="en-US"/>
        </w:rPr>
        <w:t>1</w:t>
      </w:r>
      <w:proofErr w:type="gramEnd"/>
      <w:r w:rsidRPr="003C16B3">
        <w:rPr>
          <w:rFonts w:ascii="Times New Roman" w:hAnsi="Times New Roman"/>
          <w:b/>
          <w:color w:val="000000"/>
          <w:sz w:val="24"/>
          <w:szCs w:val="24"/>
          <w:lang w:eastAsia="en-US"/>
        </w:rPr>
        <w:t>.</w:t>
      </w:r>
      <w:r w:rsidRPr="003C16B3">
        <w:rPr>
          <w:rFonts w:ascii="Times New Roman" w:hAnsi="Times New Roman" w:hint="eastAsia"/>
          <w:b/>
          <w:color w:val="000000"/>
          <w:sz w:val="24"/>
          <w:szCs w:val="24"/>
          <w:lang w:eastAsia="en-US"/>
        </w:rPr>
        <w:t>В</w:t>
      </w:r>
      <w:r w:rsidRPr="003C16B3">
        <w:rPr>
          <w:rFonts w:ascii="Times New Roman" w:hAnsi="Times New Roman"/>
          <w:b/>
          <w:color w:val="000000"/>
          <w:sz w:val="24"/>
          <w:szCs w:val="24"/>
          <w:lang w:eastAsia="en-US"/>
        </w:rPr>
        <w:t>.05</w:t>
      </w:r>
      <w:r w:rsidR="002031A1">
        <w:rPr>
          <w:rFonts w:ascii="Times New Roman" w:hAnsi="Times New Roman"/>
          <w:b/>
          <w:color w:val="000000"/>
          <w:sz w:val="24"/>
          <w:szCs w:val="24"/>
          <w:lang w:eastAsia="en-US"/>
        </w:rPr>
        <w:t xml:space="preserve"> </w:t>
      </w:r>
      <w:r w:rsidR="0023656E" w:rsidRPr="0018200D">
        <w:rPr>
          <w:rFonts w:ascii="Times New Roman" w:hAnsi="Times New Roman"/>
          <w:b/>
          <w:color w:val="000000"/>
          <w:sz w:val="24"/>
          <w:szCs w:val="24"/>
          <w:lang w:eastAsia="en-US"/>
        </w:rPr>
        <w:t>«</w:t>
      </w:r>
      <w:r w:rsidRPr="003C16B3">
        <w:rPr>
          <w:rFonts w:ascii="Times New Roman" w:hAnsi="Times New Roman" w:hint="eastAsia"/>
          <w:b/>
          <w:color w:val="000000"/>
          <w:sz w:val="24"/>
          <w:szCs w:val="24"/>
          <w:lang w:eastAsia="en-US"/>
        </w:rPr>
        <w:t>Нетрадиционные</w:t>
      </w:r>
      <w:r w:rsidRPr="003C16B3">
        <w:rPr>
          <w:rFonts w:ascii="Times New Roman" w:hAnsi="Times New Roman"/>
          <w:b/>
          <w:color w:val="000000"/>
          <w:sz w:val="24"/>
          <w:szCs w:val="24"/>
          <w:lang w:eastAsia="en-US"/>
        </w:rPr>
        <w:t xml:space="preserve"> </w:t>
      </w:r>
      <w:r w:rsidRPr="003C16B3">
        <w:rPr>
          <w:rFonts w:ascii="Times New Roman" w:hAnsi="Times New Roman" w:hint="eastAsia"/>
          <w:b/>
          <w:color w:val="000000"/>
          <w:sz w:val="24"/>
          <w:szCs w:val="24"/>
          <w:lang w:eastAsia="en-US"/>
        </w:rPr>
        <w:t>источники</w:t>
      </w:r>
      <w:r w:rsidRPr="003C16B3">
        <w:rPr>
          <w:rFonts w:ascii="Times New Roman" w:hAnsi="Times New Roman"/>
          <w:b/>
          <w:color w:val="000000"/>
          <w:sz w:val="24"/>
          <w:szCs w:val="24"/>
          <w:lang w:eastAsia="en-US"/>
        </w:rPr>
        <w:t xml:space="preserve"> </w:t>
      </w:r>
      <w:r w:rsidRPr="003C16B3">
        <w:rPr>
          <w:rFonts w:ascii="Times New Roman" w:hAnsi="Times New Roman" w:hint="eastAsia"/>
          <w:b/>
          <w:color w:val="000000"/>
          <w:sz w:val="24"/>
          <w:szCs w:val="24"/>
          <w:lang w:eastAsia="en-US"/>
        </w:rPr>
        <w:t>энергии</w:t>
      </w:r>
      <w:r w:rsidR="0023656E" w:rsidRPr="0018200D">
        <w:rPr>
          <w:rFonts w:ascii="Times New Roman" w:hAnsi="Times New Roman"/>
          <w:b/>
          <w:color w:val="000000"/>
          <w:sz w:val="24"/>
          <w:szCs w:val="24"/>
          <w:lang w:eastAsia="en-US"/>
        </w:rPr>
        <w:t>»</w:t>
      </w:r>
      <w:bookmarkEnd w:id="0"/>
    </w:p>
    <w:p w:rsidR="0023656E" w:rsidRPr="0018200D" w:rsidRDefault="0023656E" w:rsidP="0023656E">
      <w:pPr>
        <w:widowControl w:val="0"/>
        <w:suppressAutoHyphens/>
        <w:contextualSpacing/>
        <w:jc w:val="center"/>
        <w:rPr>
          <w:rFonts w:ascii="Times New Roman" w:eastAsia="Calibri" w:hAnsi="Times New Roman"/>
          <w:sz w:val="24"/>
          <w:szCs w:val="24"/>
          <w:lang w:eastAsia="ar-SA"/>
        </w:rPr>
      </w:pPr>
    </w:p>
    <w:p w:rsidR="0023656E" w:rsidRPr="0018200D" w:rsidRDefault="0023656E" w:rsidP="0023656E">
      <w:pPr>
        <w:widowControl w:val="0"/>
        <w:suppressAutoHyphens/>
        <w:contextualSpacing/>
        <w:jc w:val="center"/>
        <w:rPr>
          <w:rFonts w:ascii="Times New Roman" w:eastAsia="Calibri" w:hAnsi="Times New Roman"/>
          <w:sz w:val="24"/>
          <w:szCs w:val="24"/>
          <w:lang w:eastAsia="ar-SA"/>
        </w:rPr>
      </w:pPr>
      <w:r w:rsidRPr="0018200D">
        <w:rPr>
          <w:rFonts w:ascii="Times New Roman" w:eastAsia="Calibri" w:hAnsi="Times New Roman"/>
          <w:sz w:val="24"/>
          <w:szCs w:val="24"/>
          <w:lang w:eastAsia="ar-SA"/>
        </w:rPr>
        <w:t>Направление подготовки</w:t>
      </w:r>
    </w:p>
    <w:p w:rsidR="0023656E" w:rsidRDefault="004847EE" w:rsidP="0023656E">
      <w:pPr>
        <w:widowControl w:val="0"/>
        <w:ind w:left="5"/>
        <w:jc w:val="center"/>
        <w:rPr>
          <w:rFonts w:ascii="Times New Roman" w:hAnsi="Times New Roman"/>
          <w:color w:val="000000"/>
          <w:sz w:val="24"/>
          <w:szCs w:val="24"/>
        </w:rPr>
      </w:pPr>
      <w:r w:rsidRPr="004847EE">
        <w:rPr>
          <w:rFonts w:ascii="Times New Roman" w:hAnsi="Times New Roman"/>
          <w:color w:val="000000"/>
          <w:sz w:val="24"/>
          <w:szCs w:val="24"/>
        </w:rPr>
        <w:t xml:space="preserve">13.03.02 </w:t>
      </w:r>
      <w:r w:rsidRPr="004847EE">
        <w:rPr>
          <w:rFonts w:ascii="Times New Roman" w:hAnsi="Times New Roman" w:hint="eastAsia"/>
          <w:color w:val="000000"/>
          <w:sz w:val="24"/>
          <w:szCs w:val="24"/>
        </w:rPr>
        <w:t>Электроэнергетика</w:t>
      </w:r>
      <w:r w:rsidRPr="004847E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847EE">
        <w:rPr>
          <w:rFonts w:ascii="Times New Roman" w:hAnsi="Times New Roman" w:hint="eastAsia"/>
          <w:color w:val="000000"/>
          <w:sz w:val="24"/>
          <w:szCs w:val="24"/>
        </w:rPr>
        <w:t>и</w:t>
      </w:r>
      <w:r w:rsidRPr="004847E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847EE">
        <w:rPr>
          <w:rFonts w:ascii="Times New Roman" w:hAnsi="Times New Roman" w:hint="eastAsia"/>
          <w:color w:val="000000"/>
          <w:sz w:val="24"/>
          <w:szCs w:val="24"/>
        </w:rPr>
        <w:t>электротехника</w:t>
      </w:r>
    </w:p>
    <w:p w:rsidR="0056052B" w:rsidRPr="0018200D" w:rsidRDefault="0056052B" w:rsidP="0023656E">
      <w:pPr>
        <w:widowControl w:val="0"/>
        <w:ind w:left="5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23656E" w:rsidRPr="0018200D" w:rsidRDefault="0023656E" w:rsidP="0023656E">
      <w:pPr>
        <w:widowControl w:val="0"/>
        <w:ind w:left="5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18200D">
        <w:rPr>
          <w:rFonts w:ascii="Times New Roman" w:hAnsi="Times New Roman"/>
          <w:color w:val="000000"/>
          <w:sz w:val="24"/>
          <w:szCs w:val="24"/>
        </w:rPr>
        <w:t>Направленность (профиль) подготовки</w:t>
      </w:r>
    </w:p>
    <w:p w:rsidR="0023656E" w:rsidRPr="002D317C" w:rsidRDefault="004847EE" w:rsidP="0023656E">
      <w:pPr>
        <w:widowControl w:val="0"/>
        <w:ind w:left="5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4847EE">
        <w:rPr>
          <w:rFonts w:ascii="Times New Roman" w:hAnsi="Times New Roman" w:hint="eastAsia"/>
          <w:bCs/>
          <w:color w:val="000000"/>
          <w:sz w:val="24"/>
          <w:szCs w:val="24"/>
        </w:rPr>
        <w:t>Электроснабжение</w:t>
      </w:r>
    </w:p>
    <w:p w:rsidR="0023656E" w:rsidRPr="0018200D" w:rsidRDefault="0023656E" w:rsidP="0023656E">
      <w:pPr>
        <w:widowControl w:val="0"/>
        <w:ind w:left="5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23656E" w:rsidRPr="0018200D" w:rsidRDefault="0023656E" w:rsidP="0023656E">
      <w:pPr>
        <w:widowControl w:val="0"/>
        <w:ind w:left="5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18200D">
        <w:rPr>
          <w:rFonts w:ascii="Times New Roman" w:hAnsi="Times New Roman"/>
          <w:color w:val="000000"/>
          <w:sz w:val="24"/>
          <w:szCs w:val="24"/>
        </w:rPr>
        <w:t>Уровень подготовки</w:t>
      </w:r>
    </w:p>
    <w:p w:rsidR="0023656E" w:rsidRPr="0018200D" w:rsidRDefault="003A30FF" w:rsidP="0023656E">
      <w:pPr>
        <w:widowControl w:val="0"/>
        <w:ind w:left="5"/>
        <w:jc w:val="center"/>
        <w:rPr>
          <w:rFonts w:ascii="Times New Roman" w:hAnsi="Times New Roman"/>
          <w:b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Бакалавриат</w:t>
      </w:r>
      <w:proofErr w:type="spellEnd"/>
    </w:p>
    <w:p w:rsidR="0023656E" w:rsidRPr="0018200D" w:rsidRDefault="0023656E" w:rsidP="0023656E">
      <w:pPr>
        <w:widowControl w:val="0"/>
        <w:ind w:left="5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23656E" w:rsidRPr="0018200D" w:rsidRDefault="0023656E" w:rsidP="0023656E">
      <w:pPr>
        <w:widowControl w:val="0"/>
        <w:ind w:left="5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23656E" w:rsidRPr="0018200D" w:rsidRDefault="0023656E" w:rsidP="0023656E">
      <w:pPr>
        <w:widowControl w:val="0"/>
        <w:ind w:left="5"/>
        <w:jc w:val="center"/>
        <w:rPr>
          <w:rFonts w:ascii="Times New Roman" w:hAnsi="Times New Roman"/>
          <w:color w:val="000000"/>
          <w:sz w:val="24"/>
          <w:szCs w:val="24"/>
        </w:rPr>
      </w:pPr>
      <w:r w:rsidRPr="0018200D">
        <w:rPr>
          <w:rFonts w:ascii="Times New Roman" w:hAnsi="Times New Roman"/>
          <w:color w:val="000000"/>
          <w:sz w:val="24"/>
          <w:szCs w:val="24"/>
        </w:rPr>
        <w:t xml:space="preserve">Квалификация выпускника – </w:t>
      </w:r>
      <w:r w:rsidR="002031A1">
        <w:rPr>
          <w:rFonts w:ascii="Times New Roman" w:hAnsi="Times New Roman"/>
          <w:color w:val="000000"/>
          <w:sz w:val="24"/>
          <w:szCs w:val="24"/>
        </w:rPr>
        <w:t>бакалавр</w:t>
      </w:r>
    </w:p>
    <w:p w:rsidR="0023656E" w:rsidRPr="0018200D" w:rsidRDefault="0023656E" w:rsidP="0023656E">
      <w:pPr>
        <w:widowControl w:val="0"/>
        <w:ind w:left="5"/>
        <w:jc w:val="center"/>
        <w:rPr>
          <w:rFonts w:ascii="Times New Roman" w:hAnsi="Times New Roman"/>
          <w:color w:val="000000"/>
          <w:sz w:val="16"/>
          <w:szCs w:val="16"/>
        </w:rPr>
      </w:pPr>
    </w:p>
    <w:p w:rsidR="0023656E" w:rsidRPr="0018200D" w:rsidRDefault="0023656E" w:rsidP="0023656E">
      <w:pPr>
        <w:widowControl w:val="0"/>
        <w:ind w:left="5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23656E" w:rsidRPr="0018200D" w:rsidRDefault="0023656E" w:rsidP="0023656E">
      <w:pPr>
        <w:widowControl w:val="0"/>
        <w:ind w:left="5"/>
        <w:jc w:val="center"/>
        <w:rPr>
          <w:rFonts w:ascii="Times New Roman" w:hAnsi="Times New Roman"/>
          <w:color w:val="000000"/>
          <w:sz w:val="24"/>
          <w:szCs w:val="24"/>
        </w:rPr>
      </w:pPr>
      <w:r w:rsidRPr="0018200D">
        <w:rPr>
          <w:rFonts w:ascii="Times New Roman" w:hAnsi="Times New Roman"/>
          <w:color w:val="000000"/>
          <w:sz w:val="24"/>
          <w:szCs w:val="24"/>
        </w:rPr>
        <w:t xml:space="preserve">Формы обучения – </w:t>
      </w:r>
      <w:proofErr w:type="gramStart"/>
      <w:r w:rsidR="00AE3000">
        <w:rPr>
          <w:rFonts w:ascii="Times New Roman" w:hAnsi="Times New Roman"/>
          <w:color w:val="000000"/>
          <w:sz w:val="24"/>
          <w:szCs w:val="24"/>
        </w:rPr>
        <w:t>за</w:t>
      </w:r>
      <w:r w:rsidR="002031A1">
        <w:rPr>
          <w:rFonts w:ascii="Times New Roman" w:hAnsi="Times New Roman"/>
          <w:color w:val="000000"/>
          <w:sz w:val="24"/>
          <w:szCs w:val="24"/>
        </w:rPr>
        <w:t>очная</w:t>
      </w:r>
      <w:proofErr w:type="gramEnd"/>
    </w:p>
    <w:p w:rsidR="0023656E" w:rsidRPr="0018200D" w:rsidRDefault="0023656E" w:rsidP="0023656E">
      <w:pPr>
        <w:widowControl w:val="0"/>
        <w:ind w:left="5"/>
        <w:jc w:val="center"/>
        <w:rPr>
          <w:rFonts w:ascii="Times New Roman" w:hAnsi="Times New Roman"/>
          <w:color w:val="000000"/>
          <w:sz w:val="16"/>
          <w:szCs w:val="16"/>
          <w:lang w:eastAsia="en-US"/>
        </w:rPr>
      </w:pPr>
    </w:p>
    <w:p w:rsidR="0023656E" w:rsidRPr="0018200D" w:rsidRDefault="0023656E" w:rsidP="0023656E">
      <w:pPr>
        <w:widowControl w:val="0"/>
        <w:rPr>
          <w:rFonts w:ascii="Times New Roman" w:hAnsi="Times New Roman"/>
          <w:sz w:val="28"/>
          <w:szCs w:val="28"/>
          <w:lang w:eastAsia="ar-SA"/>
        </w:rPr>
      </w:pPr>
    </w:p>
    <w:p w:rsidR="0023656E" w:rsidRPr="0018200D" w:rsidRDefault="0023656E" w:rsidP="0023656E">
      <w:pPr>
        <w:widowControl w:val="0"/>
        <w:rPr>
          <w:rFonts w:ascii="Times New Roman" w:hAnsi="Times New Roman"/>
          <w:sz w:val="28"/>
          <w:szCs w:val="28"/>
          <w:lang w:eastAsia="ar-SA"/>
        </w:rPr>
      </w:pPr>
    </w:p>
    <w:p w:rsidR="00D562C6" w:rsidRDefault="00D562C6" w:rsidP="0023656E">
      <w:pPr>
        <w:widowControl w:val="0"/>
        <w:rPr>
          <w:rFonts w:ascii="Times New Roman" w:hAnsi="Times New Roman"/>
          <w:sz w:val="28"/>
          <w:szCs w:val="28"/>
          <w:lang w:eastAsia="ar-SA"/>
        </w:rPr>
      </w:pPr>
    </w:p>
    <w:p w:rsidR="002031A1" w:rsidRDefault="002031A1" w:rsidP="0023656E">
      <w:pPr>
        <w:widowControl w:val="0"/>
        <w:rPr>
          <w:rFonts w:ascii="Times New Roman" w:hAnsi="Times New Roman"/>
          <w:sz w:val="28"/>
          <w:szCs w:val="28"/>
          <w:lang w:eastAsia="ar-SA"/>
        </w:rPr>
      </w:pPr>
    </w:p>
    <w:p w:rsidR="002031A1" w:rsidRDefault="002031A1" w:rsidP="0023656E">
      <w:pPr>
        <w:widowControl w:val="0"/>
        <w:rPr>
          <w:rFonts w:ascii="Times New Roman" w:hAnsi="Times New Roman"/>
          <w:sz w:val="28"/>
          <w:szCs w:val="28"/>
          <w:lang w:eastAsia="ar-SA"/>
        </w:rPr>
      </w:pPr>
    </w:p>
    <w:p w:rsidR="002031A1" w:rsidRDefault="002031A1" w:rsidP="0023656E">
      <w:pPr>
        <w:widowControl w:val="0"/>
        <w:rPr>
          <w:rFonts w:ascii="Times New Roman" w:hAnsi="Times New Roman"/>
          <w:sz w:val="28"/>
          <w:szCs w:val="28"/>
          <w:lang w:eastAsia="ar-SA"/>
        </w:rPr>
      </w:pPr>
    </w:p>
    <w:p w:rsidR="002031A1" w:rsidRPr="0018200D" w:rsidRDefault="002031A1" w:rsidP="0023656E">
      <w:pPr>
        <w:widowControl w:val="0"/>
        <w:rPr>
          <w:rFonts w:ascii="Times New Roman" w:hAnsi="Times New Roman"/>
          <w:sz w:val="28"/>
          <w:szCs w:val="28"/>
          <w:lang w:eastAsia="ar-SA"/>
        </w:rPr>
      </w:pPr>
    </w:p>
    <w:p w:rsidR="00D562C6" w:rsidRPr="0018200D" w:rsidRDefault="00D562C6" w:rsidP="0023656E">
      <w:pPr>
        <w:widowControl w:val="0"/>
        <w:rPr>
          <w:rFonts w:ascii="Times New Roman" w:hAnsi="Times New Roman"/>
          <w:sz w:val="28"/>
          <w:szCs w:val="28"/>
          <w:lang w:eastAsia="ar-SA"/>
        </w:rPr>
      </w:pPr>
    </w:p>
    <w:p w:rsidR="0023656E" w:rsidRPr="0018200D" w:rsidRDefault="0023656E" w:rsidP="0023656E">
      <w:pPr>
        <w:spacing w:after="160" w:line="259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18200D">
        <w:rPr>
          <w:rFonts w:ascii="Times New Roman" w:hAnsi="Times New Roman"/>
          <w:sz w:val="28"/>
          <w:szCs w:val="28"/>
          <w:lang w:eastAsia="ar-SA"/>
        </w:rPr>
        <w:t>Рязань 20</w:t>
      </w:r>
      <w:r w:rsidR="003C16B3">
        <w:rPr>
          <w:rFonts w:ascii="Times New Roman" w:hAnsi="Times New Roman"/>
          <w:sz w:val="28"/>
          <w:szCs w:val="28"/>
          <w:lang w:eastAsia="ar-SA"/>
        </w:rPr>
        <w:t>20</w:t>
      </w:r>
      <w:r w:rsidR="002031A1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18200D">
        <w:rPr>
          <w:rFonts w:ascii="Times New Roman" w:hAnsi="Times New Roman"/>
          <w:sz w:val="28"/>
          <w:szCs w:val="28"/>
          <w:lang w:eastAsia="ar-SA"/>
        </w:rPr>
        <w:t>г</w:t>
      </w:r>
    </w:p>
    <w:p w:rsidR="0023656E" w:rsidRPr="0018200D" w:rsidRDefault="0023656E" w:rsidP="00D562C6">
      <w:pPr>
        <w:jc w:val="center"/>
        <w:rPr>
          <w:rFonts w:ascii="Times New Roman" w:eastAsia="Arial Unicode MS" w:hAnsi="Times New Roman"/>
          <w:sz w:val="24"/>
          <w:szCs w:val="24"/>
        </w:rPr>
      </w:pPr>
      <w:r w:rsidRPr="0018200D">
        <w:rPr>
          <w:rFonts w:ascii="Times New Roman" w:eastAsia="Arial Unicode MS" w:hAnsi="Times New Roman"/>
          <w:sz w:val="24"/>
          <w:szCs w:val="24"/>
        </w:rPr>
        <w:lastRenderedPageBreak/>
        <w:t>ЛИСТ СОГЛАСОВАНИЙ</w:t>
      </w:r>
    </w:p>
    <w:p w:rsidR="00D562C6" w:rsidRPr="0018200D" w:rsidRDefault="00D562C6" w:rsidP="00D562C6">
      <w:pPr>
        <w:jc w:val="center"/>
        <w:rPr>
          <w:rFonts w:ascii="Times New Roman" w:eastAsia="Arial Unicode MS" w:hAnsi="Times New Roman"/>
          <w:sz w:val="24"/>
          <w:szCs w:val="24"/>
        </w:rPr>
      </w:pPr>
    </w:p>
    <w:p w:rsidR="0023656E" w:rsidRPr="004847EE" w:rsidRDefault="0023656E" w:rsidP="002F29AC">
      <w:pPr>
        <w:widowControl w:val="0"/>
        <w:ind w:left="5"/>
        <w:jc w:val="both"/>
        <w:rPr>
          <w:rFonts w:ascii="Times New Roman" w:eastAsia="Arial Unicode MS" w:hAnsi="Times New Roman"/>
          <w:sz w:val="24"/>
          <w:szCs w:val="24"/>
        </w:rPr>
      </w:pPr>
      <w:r w:rsidRPr="00337E5F">
        <w:rPr>
          <w:rFonts w:ascii="Times New Roman" w:eastAsia="Arial Unicode MS" w:hAnsi="Times New Roman"/>
          <w:sz w:val="24"/>
          <w:szCs w:val="24"/>
        </w:rPr>
        <w:t xml:space="preserve">Рабочая программа составлена с учетом требований федерального государственного </w:t>
      </w:r>
      <w:r w:rsidRPr="002D317C">
        <w:rPr>
          <w:rFonts w:ascii="Times New Roman" w:eastAsia="Arial Unicode MS" w:hAnsi="Times New Roman"/>
          <w:sz w:val="24"/>
          <w:szCs w:val="24"/>
        </w:rPr>
        <w:t>образ</w:t>
      </w:r>
      <w:r w:rsidRPr="002D317C">
        <w:rPr>
          <w:rFonts w:ascii="Times New Roman" w:eastAsia="Arial Unicode MS" w:hAnsi="Times New Roman"/>
          <w:sz w:val="24"/>
          <w:szCs w:val="24"/>
        </w:rPr>
        <w:t>о</w:t>
      </w:r>
      <w:r w:rsidRPr="002D317C">
        <w:rPr>
          <w:rFonts w:ascii="Times New Roman" w:eastAsia="Arial Unicode MS" w:hAnsi="Times New Roman"/>
          <w:sz w:val="24"/>
          <w:szCs w:val="24"/>
        </w:rPr>
        <w:t xml:space="preserve">вательного стандарта высшего образования по направлению подготовки </w:t>
      </w:r>
      <w:r w:rsidR="004847EE" w:rsidRPr="004847EE">
        <w:rPr>
          <w:rFonts w:ascii="Times New Roman" w:hAnsi="Times New Roman"/>
          <w:color w:val="000000"/>
          <w:sz w:val="24"/>
          <w:szCs w:val="24"/>
        </w:rPr>
        <w:t xml:space="preserve">13.03.02 </w:t>
      </w:r>
      <w:r w:rsidR="004847EE" w:rsidRPr="004847EE">
        <w:rPr>
          <w:rFonts w:ascii="Times New Roman" w:hAnsi="Times New Roman" w:hint="eastAsia"/>
          <w:color w:val="000000"/>
          <w:sz w:val="24"/>
          <w:szCs w:val="24"/>
        </w:rPr>
        <w:t>Электр</w:t>
      </w:r>
      <w:r w:rsidR="004847EE" w:rsidRPr="004847EE">
        <w:rPr>
          <w:rFonts w:ascii="Times New Roman" w:hAnsi="Times New Roman" w:hint="eastAsia"/>
          <w:color w:val="000000"/>
          <w:sz w:val="24"/>
          <w:szCs w:val="24"/>
        </w:rPr>
        <w:t>о</w:t>
      </w:r>
      <w:r w:rsidR="004847EE" w:rsidRPr="004847EE">
        <w:rPr>
          <w:rFonts w:ascii="Times New Roman" w:hAnsi="Times New Roman" w:hint="eastAsia"/>
          <w:color w:val="000000"/>
          <w:sz w:val="24"/>
          <w:szCs w:val="24"/>
        </w:rPr>
        <w:t>энергетика</w:t>
      </w:r>
      <w:r w:rsidR="004847EE" w:rsidRPr="004847E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847EE" w:rsidRPr="004847EE">
        <w:rPr>
          <w:rFonts w:ascii="Times New Roman" w:hAnsi="Times New Roman" w:hint="eastAsia"/>
          <w:color w:val="000000"/>
          <w:sz w:val="24"/>
          <w:szCs w:val="24"/>
        </w:rPr>
        <w:t>и</w:t>
      </w:r>
      <w:r w:rsidR="004847EE" w:rsidRPr="004847E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847EE" w:rsidRPr="004847EE">
        <w:rPr>
          <w:rFonts w:ascii="Times New Roman" w:hAnsi="Times New Roman" w:hint="eastAsia"/>
          <w:color w:val="000000"/>
          <w:sz w:val="24"/>
          <w:szCs w:val="24"/>
        </w:rPr>
        <w:t>электротехника</w:t>
      </w:r>
      <w:r w:rsidRPr="004847EE">
        <w:rPr>
          <w:rFonts w:ascii="Times New Roman" w:eastAsia="Arial Unicode MS" w:hAnsi="Times New Roman"/>
          <w:sz w:val="24"/>
          <w:szCs w:val="24"/>
        </w:rPr>
        <w:t xml:space="preserve">, </w:t>
      </w:r>
      <w:r w:rsidR="00337E5F" w:rsidRPr="004847EE">
        <w:rPr>
          <w:rFonts w:ascii="Times New Roman" w:eastAsia="Arial Unicode MS" w:hAnsi="Times New Roman"/>
          <w:sz w:val="24"/>
          <w:szCs w:val="24"/>
        </w:rPr>
        <w:t>у</w:t>
      </w:r>
      <w:r w:rsidRPr="004847EE">
        <w:rPr>
          <w:rFonts w:ascii="Times New Roman" w:eastAsia="Arial Unicode MS" w:hAnsi="Times New Roman"/>
          <w:sz w:val="24"/>
          <w:szCs w:val="24"/>
        </w:rPr>
        <w:t>твержденного</w:t>
      </w:r>
      <w:r w:rsidR="00337E5F" w:rsidRPr="004847EE">
        <w:rPr>
          <w:rFonts w:ascii="Times New Roman" w:eastAsia="Arial Unicode MS" w:hAnsi="Times New Roman"/>
          <w:sz w:val="24"/>
          <w:szCs w:val="24"/>
        </w:rPr>
        <w:t xml:space="preserve"> приказом </w:t>
      </w:r>
      <w:proofErr w:type="spellStart"/>
      <w:r w:rsidR="00337E5F" w:rsidRPr="004847EE">
        <w:rPr>
          <w:rFonts w:ascii="Times New Roman" w:eastAsia="Arial Unicode MS" w:hAnsi="Times New Roman"/>
          <w:sz w:val="24"/>
          <w:szCs w:val="24"/>
        </w:rPr>
        <w:t>Минобрнауки</w:t>
      </w:r>
      <w:proofErr w:type="spellEnd"/>
      <w:r w:rsidR="00D301A8" w:rsidRPr="004847EE">
        <w:rPr>
          <w:rFonts w:ascii="Times New Roman" w:eastAsia="Arial Unicode MS" w:hAnsi="Times New Roman"/>
          <w:sz w:val="24"/>
          <w:szCs w:val="24"/>
        </w:rPr>
        <w:t xml:space="preserve"> </w:t>
      </w:r>
      <w:r w:rsidR="004847EE" w:rsidRPr="004847EE">
        <w:rPr>
          <w:rFonts w:ascii="Times New Roman" w:eastAsia="Arial Unicode MS" w:hAnsi="Times New Roman"/>
          <w:sz w:val="24"/>
          <w:szCs w:val="24"/>
        </w:rPr>
        <w:t>№ 144 от 28.02.2018</w:t>
      </w:r>
      <w:r w:rsidR="00EE5DAC" w:rsidRPr="004847EE">
        <w:rPr>
          <w:rFonts w:ascii="Times New Roman" w:eastAsia="Arial Unicode MS" w:hAnsi="Times New Roman"/>
          <w:sz w:val="24"/>
          <w:szCs w:val="24"/>
        </w:rPr>
        <w:t xml:space="preserve"> г</w:t>
      </w:r>
      <w:r w:rsidR="00337E5F" w:rsidRPr="004847EE">
        <w:rPr>
          <w:rFonts w:ascii="Times New Roman" w:eastAsia="Arial Unicode MS" w:hAnsi="Times New Roman"/>
          <w:sz w:val="24"/>
          <w:szCs w:val="24"/>
        </w:rPr>
        <w:t>.</w:t>
      </w:r>
    </w:p>
    <w:p w:rsidR="002F29AC" w:rsidRDefault="002F29AC" w:rsidP="002F29AC">
      <w:pPr>
        <w:suppressAutoHyphens/>
        <w:jc w:val="both"/>
        <w:rPr>
          <w:rFonts w:ascii="Times New Roman" w:eastAsia="Arial Unicode MS" w:hAnsi="Times New Roman"/>
          <w:sz w:val="24"/>
          <w:szCs w:val="24"/>
        </w:rPr>
      </w:pPr>
    </w:p>
    <w:p w:rsidR="002F29AC" w:rsidRDefault="002F29AC" w:rsidP="002F29AC">
      <w:pPr>
        <w:suppressAutoHyphens/>
        <w:jc w:val="both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>Разработчик</w:t>
      </w:r>
      <w:r>
        <w:rPr>
          <w:rFonts w:ascii="Times New Roman" w:eastAsia="Arial Unicode MS" w:hAnsi="Times New Roman"/>
          <w:sz w:val="24"/>
          <w:szCs w:val="24"/>
        </w:rPr>
        <w:tab/>
      </w:r>
      <w:r>
        <w:rPr>
          <w:rFonts w:ascii="Times New Roman" w:eastAsia="Arial Unicode MS" w:hAnsi="Times New Roman"/>
          <w:sz w:val="24"/>
          <w:szCs w:val="24"/>
        </w:rPr>
        <w:tab/>
      </w:r>
    </w:p>
    <w:p w:rsidR="002F29AC" w:rsidRDefault="002F29AC" w:rsidP="002F29AC">
      <w:pPr>
        <w:suppressAutoHyphens/>
        <w:ind w:firstLine="720"/>
        <w:jc w:val="both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 xml:space="preserve">К.т.н., доцент каф. </w:t>
      </w:r>
      <w:r w:rsidR="003C16B3">
        <w:rPr>
          <w:rFonts w:ascii="Times New Roman" w:eastAsia="Arial Unicode MS" w:hAnsi="Times New Roman"/>
          <w:sz w:val="24"/>
          <w:szCs w:val="24"/>
        </w:rPr>
        <w:t>ПЭл</w:t>
      </w:r>
      <w:r>
        <w:rPr>
          <w:rFonts w:ascii="Times New Roman" w:eastAsia="Arial Unicode MS" w:hAnsi="Times New Roman"/>
          <w:sz w:val="24"/>
          <w:szCs w:val="24"/>
        </w:rPr>
        <w:tab/>
      </w:r>
      <w:r>
        <w:rPr>
          <w:rFonts w:ascii="Times New Roman" w:eastAsia="Arial Unicode MS" w:hAnsi="Times New Roman"/>
          <w:sz w:val="24"/>
          <w:szCs w:val="24"/>
        </w:rPr>
        <w:tab/>
      </w:r>
      <w:r>
        <w:rPr>
          <w:rFonts w:ascii="Times New Roman" w:eastAsia="Arial Unicode MS" w:hAnsi="Times New Roman"/>
          <w:sz w:val="24"/>
          <w:szCs w:val="24"/>
        </w:rPr>
        <w:tab/>
      </w:r>
      <w:r>
        <w:rPr>
          <w:rFonts w:ascii="Times New Roman" w:eastAsia="Arial Unicode MS" w:hAnsi="Times New Roman"/>
          <w:sz w:val="24"/>
          <w:szCs w:val="24"/>
        </w:rPr>
        <w:tab/>
      </w:r>
      <w:r>
        <w:rPr>
          <w:rFonts w:ascii="Times New Roman" w:eastAsia="Arial Unicode MS" w:hAnsi="Times New Roman"/>
          <w:sz w:val="24"/>
          <w:szCs w:val="24"/>
        </w:rPr>
        <w:tab/>
      </w:r>
      <w:r>
        <w:rPr>
          <w:rFonts w:ascii="Times New Roman" w:eastAsia="Arial Unicode MS" w:hAnsi="Times New Roman"/>
          <w:sz w:val="24"/>
          <w:szCs w:val="24"/>
        </w:rPr>
        <w:tab/>
      </w:r>
      <w:r w:rsidR="003C16B3">
        <w:rPr>
          <w:rFonts w:ascii="Times New Roman" w:eastAsia="Arial Unicode MS" w:hAnsi="Times New Roman"/>
          <w:sz w:val="24"/>
          <w:szCs w:val="24"/>
        </w:rPr>
        <w:t>А</w:t>
      </w:r>
      <w:r>
        <w:rPr>
          <w:rFonts w:ascii="Times New Roman" w:eastAsia="Arial Unicode MS" w:hAnsi="Times New Roman"/>
          <w:sz w:val="24"/>
          <w:szCs w:val="24"/>
        </w:rPr>
        <w:t xml:space="preserve">.А. </w:t>
      </w:r>
      <w:r w:rsidR="003C16B3">
        <w:rPr>
          <w:rFonts w:ascii="Times New Roman" w:eastAsia="Arial Unicode MS" w:hAnsi="Times New Roman"/>
          <w:sz w:val="24"/>
          <w:szCs w:val="24"/>
        </w:rPr>
        <w:t>Сережин</w:t>
      </w:r>
    </w:p>
    <w:p w:rsidR="002F29AC" w:rsidRDefault="002F29AC" w:rsidP="002F29AC">
      <w:pPr>
        <w:suppressAutoHyphens/>
        <w:jc w:val="both"/>
        <w:rPr>
          <w:rFonts w:ascii="Times New Roman" w:eastAsia="Arial Unicode MS" w:hAnsi="Times New Roman"/>
          <w:sz w:val="24"/>
          <w:szCs w:val="24"/>
        </w:rPr>
      </w:pPr>
    </w:p>
    <w:p w:rsidR="002F29AC" w:rsidRDefault="002F29AC" w:rsidP="002F29AC">
      <w:pPr>
        <w:suppressAutoHyphens/>
        <w:jc w:val="both"/>
        <w:rPr>
          <w:rFonts w:ascii="Times New Roman" w:eastAsia="Arial Unicode MS" w:hAnsi="Times New Roman"/>
          <w:sz w:val="24"/>
          <w:szCs w:val="24"/>
        </w:rPr>
      </w:pPr>
    </w:p>
    <w:p w:rsidR="002F29AC" w:rsidRDefault="002F29AC" w:rsidP="002F29AC">
      <w:pPr>
        <w:suppressAutoHyphens/>
        <w:jc w:val="both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 xml:space="preserve">Программа рассмотрена и одобрена на заседании кафедры </w:t>
      </w:r>
      <w:r w:rsidR="003C16B3">
        <w:rPr>
          <w:rFonts w:ascii="Times New Roman" w:eastAsia="Arial Unicode MS" w:hAnsi="Times New Roman"/>
          <w:sz w:val="24"/>
          <w:szCs w:val="24"/>
        </w:rPr>
        <w:t>ПЭл 28 мая 2020 г. (протокол № 10</w:t>
      </w:r>
      <w:r>
        <w:rPr>
          <w:rFonts w:ascii="Times New Roman" w:eastAsia="Arial Unicode MS" w:hAnsi="Times New Roman"/>
          <w:sz w:val="24"/>
          <w:szCs w:val="24"/>
        </w:rPr>
        <w:t>).</w:t>
      </w:r>
    </w:p>
    <w:p w:rsidR="002F29AC" w:rsidRDefault="002F29AC" w:rsidP="002F29AC">
      <w:pPr>
        <w:suppressAutoHyphens/>
        <w:jc w:val="both"/>
        <w:rPr>
          <w:rFonts w:ascii="Times New Roman" w:eastAsia="Arial Unicode MS" w:hAnsi="Times New Roman"/>
          <w:sz w:val="24"/>
          <w:szCs w:val="24"/>
        </w:rPr>
      </w:pPr>
    </w:p>
    <w:p w:rsidR="002F29AC" w:rsidRDefault="002F29AC" w:rsidP="002F29AC">
      <w:pPr>
        <w:suppressAutoHyphens/>
        <w:jc w:val="both"/>
        <w:rPr>
          <w:rFonts w:ascii="Times New Roman" w:eastAsia="Arial Unicode MS" w:hAnsi="Times New Roman"/>
          <w:sz w:val="24"/>
          <w:szCs w:val="24"/>
        </w:rPr>
      </w:pPr>
    </w:p>
    <w:p w:rsidR="002F29AC" w:rsidRDefault="002F29AC" w:rsidP="002F29AC">
      <w:pPr>
        <w:suppressAutoHyphens/>
        <w:jc w:val="both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ab/>
      </w:r>
    </w:p>
    <w:p w:rsidR="002F29AC" w:rsidRDefault="002F29AC" w:rsidP="002F29AC">
      <w:pPr>
        <w:suppressAutoHyphens/>
        <w:jc w:val="both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 xml:space="preserve">Заведующий кафедрой </w:t>
      </w:r>
      <w:r w:rsidR="003C16B3">
        <w:rPr>
          <w:rFonts w:ascii="Times New Roman" w:eastAsia="Arial Unicode MS" w:hAnsi="Times New Roman"/>
          <w:sz w:val="24"/>
          <w:szCs w:val="24"/>
        </w:rPr>
        <w:t>ПЭл</w:t>
      </w:r>
      <w:r w:rsidR="003C16B3">
        <w:rPr>
          <w:rFonts w:ascii="Times New Roman" w:eastAsia="Arial Unicode MS" w:hAnsi="Times New Roman"/>
          <w:sz w:val="24"/>
          <w:szCs w:val="24"/>
        </w:rPr>
        <w:tab/>
      </w:r>
      <w:r w:rsidR="003C16B3">
        <w:rPr>
          <w:rFonts w:ascii="Times New Roman" w:eastAsia="Arial Unicode MS" w:hAnsi="Times New Roman"/>
          <w:sz w:val="24"/>
          <w:szCs w:val="24"/>
        </w:rPr>
        <w:tab/>
      </w:r>
      <w:r w:rsidR="003C16B3">
        <w:rPr>
          <w:rFonts w:ascii="Times New Roman" w:eastAsia="Arial Unicode MS" w:hAnsi="Times New Roman"/>
          <w:sz w:val="24"/>
          <w:szCs w:val="24"/>
        </w:rPr>
        <w:tab/>
      </w:r>
      <w:r w:rsidR="003C16B3">
        <w:rPr>
          <w:rFonts w:ascii="Times New Roman" w:eastAsia="Arial Unicode MS" w:hAnsi="Times New Roman"/>
          <w:sz w:val="24"/>
          <w:szCs w:val="24"/>
        </w:rPr>
        <w:tab/>
      </w:r>
      <w:r w:rsidR="003C16B3">
        <w:rPr>
          <w:rFonts w:ascii="Times New Roman" w:eastAsia="Arial Unicode MS" w:hAnsi="Times New Roman"/>
          <w:sz w:val="24"/>
          <w:szCs w:val="24"/>
        </w:rPr>
        <w:tab/>
      </w:r>
      <w:r w:rsidR="003C16B3">
        <w:rPr>
          <w:rFonts w:ascii="Times New Roman" w:eastAsia="Arial Unicode MS" w:hAnsi="Times New Roman"/>
          <w:sz w:val="24"/>
          <w:szCs w:val="24"/>
        </w:rPr>
        <w:tab/>
        <w:t>С</w:t>
      </w:r>
      <w:r>
        <w:rPr>
          <w:rFonts w:ascii="Times New Roman" w:eastAsia="Arial Unicode MS" w:hAnsi="Times New Roman"/>
          <w:sz w:val="24"/>
          <w:szCs w:val="24"/>
        </w:rPr>
        <w:t>.</w:t>
      </w:r>
      <w:r w:rsidR="003C16B3">
        <w:rPr>
          <w:rFonts w:ascii="Times New Roman" w:eastAsia="Arial Unicode MS" w:hAnsi="Times New Roman"/>
          <w:sz w:val="24"/>
          <w:szCs w:val="24"/>
        </w:rPr>
        <w:t>А</w:t>
      </w:r>
      <w:r>
        <w:rPr>
          <w:rFonts w:ascii="Times New Roman" w:eastAsia="Arial Unicode MS" w:hAnsi="Times New Roman"/>
          <w:sz w:val="24"/>
          <w:szCs w:val="24"/>
        </w:rPr>
        <w:t xml:space="preserve">. </w:t>
      </w:r>
      <w:r w:rsidR="003C16B3">
        <w:rPr>
          <w:rFonts w:ascii="Times New Roman" w:eastAsia="Arial Unicode MS" w:hAnsi="Times New Roman"/>
          <w:sz w:val="24"/>
          <w:szCs w:val="24"/>
        </w:rPr>
        <w:t>Круглов</w:t>
      </w:r>
    </w:p>
    <w:p w:rsidR="0023656E" w:rsidRPr="00337E5F" w:rsidRDefault="0023656E" w:rsidP="00A1132D">
      <w:pPr>
        <w:suppressAutoHyphens/>
        <w:jc w:val="both"/>
        <w:rPr>
          <w:rFonts w:ascii="Times New Roman" w:eastAsia="Arial Unicode MS" w:hAnsi="Times New Roman"/>
          <w:sz w:val="24"/>
          <w:szCs w:val="24"/>
        </w:rPr>
      </w:pPr>
    </w:p>
    <w:p w:rsidR="008E39C0" w:rsidRPr="00337E5F" w:rsidRDefault="008E39C0" w:rsidP="00A1132D">
      <w:pPr>
        <w:suppressAutoHyphens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337E5F">
        <w:rPr>
          <w:rFonts w:ascii="Times New Roman" w:eastAsia="Calibri" w:hAnsi="Times New Roman"/>
          <w:sz w:val="22"/>
          <w:szCs w:val="22"/>
          <w:lang w:eastAsia="en-US"/>
        </w:rPr>
        <w:br w:type="page"/>
      </w:r>
    </w:p>
    <w:p w:rsidR="00BD2AE1" w:rsidRPr="00EE761F" w:rsidRDefault="00EE761F" w:rsidP="00EE761F">
      <w:pPr>
        <w:pStyle w:val="Default"/>
        <w:rPr>
          <w:b/>
        </w:rPr>
      </w:pPr>
      <w:r w:rsidRPr="00EE761F">
        <w:rPr>
          <w:b/>
          <w:bCs/>
        </w:rPr>
        <w:lastRenderedPageBreak/>
        <w:t xml:space="preserve">1. </w:t>
      </w:r>
      <w:r w:rsidR="00C4654A" w:rsidRPr="00EE761F">
        <w:rPr>
          <w:b/>
          <w:bCs/>
        </w:rPr>
        <w:t xml:space="preserve">ПЕРЕЧЕНЬ ПЛАНИРУЕМЫХ РЕЗУЛЬТАТОВ </w:t>
      </w:r>
      <w:proofErr w:type="gramStart"/>
      <w:r w:rsidR="00C4654A" w:rsidRPr="00EE761F">
        <w:rPr>
          <w:b/>
          <w:bCs/>
        </w:rPr>
        <w:t>ОБУЧЕНИЯ ПО ДИСЦИПЛИНЕ</w:t>
      </w:r>
      <w:proofErr w:type="gramEnd"/>
      <w:r w:rsidR="00C4654A" w:rsidRPr="00EE761F">
        <w:rPr>
          <w:b/>
          <w:bCs/>
        </w:rPr>
        <w:t>, СООТНЕСЕННЫХ С ПЛАНИРУЕМЫМИ РЕЗУЛЬТАТАМИ ОСВОЕНИЯ ОБРАЗ</w:t>
      </w:r>
      <w:r w:rsidR="00C4654A" w:rsidRPr="00EE761F">
        <w:rPr>
          <w:b/>
          <w:bCs/>
        </w:rPr>
        <w:t>О</w:t>
      </w:r>
      <w:r w:rsidR="00C4654A" w:rsidRPr="00EE761F">
        <w:rPr>
          <w:b/>
          <w:bCs/>
        </w:rPr>
        <w:t>ВАТЕЛЬНОЙ ПРОГРАММЫ</w:t>
      </w:r>
    </w:p>
    <w:p w:rsidR="009E67EE" w:rsidRPr="00EE761F" w:rsidRDefault="009E67EE" w:rsidP="00BD2AE1">
      <w:pPr>
        <w:spacing w:line="216" w:lineRule="auto"/>
        <w:ind w:firstLine="425"/>
        <w:jc w:val="both"/>
        <w:rPr>
          <w:rFonts w:ascii="Times New Roman" w:hAnsi="Times New Roman"/>
          <w:bCs/>
          <w:sz w:val="24"/>
          <w:szCs w:val="24"/>
        </w:rPr>
      </w:pPr>
    </w:p>
    <w:p w:rsidR="00FE6AD7" w:rsidRPr="00EE761F" w:rsidRDefault="009E67EE" w:rsidP="004E4699">
      <w:pPr>
        <w:suppressAutoHyphens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E761F">
        <w:rPr>
          <w:rFonts w:ascii="Times New Roman" w:hAnsi="Times New Roman" w:hint="eastAsia"/>
          <w:b/>
          <w:bCs/>
          <w:sz w:val="24"/>
          <w:szCs w:val="24"/>
        </w:rPr>
        <w:t>Цель</w:t>
      </w:r>
      <w:r w:rsidR="00542200" w:rsidRPr="00EE761F">
        <w:rPr>
          <w:rFonts w:ascii="Times New Roman" w:hAnsi="Times New Roman"/>
          <w:b/>
          <w:bCs/>
          <w:sz w:val="24"/>
          <w:szCs w:val="24"/>
        </w:rPr>
        <w:t xml:space="preserve">ю освоения дисциплины является </w:t>
      </w:r>
      <w:r w:rsidR="003C16B3" w:rsidRPr="00EE761F">
        <w:rPr>
          <w:rFonts w:ascii="Times New Roman" w:hAnsi="Times New Roman" w:hint="eastAsia"/>
          <w:bCs/>
          <w:sz w:val="24"/>
          <w:szCs w:val="24"/>
        </w:rPr>
        <w:t>формирование</w:t>
      </w:r>
      <w:r w:rsidR="003C16B3" w:rsidRPr="00EE761F">
        <w:rPr>
          <w:rFonts w:ascii="Times New Roman" w:hAnsi="Times New Roman"/>
          <w:bCs/>
          <w:sz w:val="24"/>
          <w:szCs w:val="24"/>
        </w:rPr>
        <w:t xml:space="preserve"> </w:t>
      </w:r>
      <w:r w:rsidR="003C16B3" w:rsidRPr="00EE761F">
        <w:rPr>
          <w:rFonts w:ascii="Times New Roman" w:hAnsi="Times New Roman" w:hint="eastAsia"/>
          <w:bCs/>
          <w:sz w:val="24"/>
          <w:szCs w:val="24"/>
        </w:rPr>
        <w:t>у</w:t>
      </w:r>
      <w:r w:rsidR="003C16B3" w:rsidRPr="00EE761F">
        <w:rPr>
          <w:rFonts w:ascii="Times New Roman" w:hAnsi="Times New Roman"/>
          <w:bCs/>
          <w:sz w:val="24"/>
          <w:szCs w:val="24"/>
        </w:rPr>
        <w:t xml:space="preserve"> </w:t>
      </w:r>
      <w:r w:rsidR="003C16B3" w:rsidRPr="00EE761F">
        <w:rPr>
          <w:rFonts w:ascii="Times New Roman" w:hAnsi="Times New Roman" w:hint="eastAsia"/>
          <w:bCs/>
          <w:sz w:val="24"/>
          <w:szCs w:val="24"/>
        </w:rPr>
        <w:t>будущих</w:t>
      </w:r>
      <w:r w:rsidR="003C16B3" w:rsidRPr="00EE761F">
        <w:rPr>
          <w:rFonts w:ascii="Times New Roman" w:hAnsi="Times New Roman"/>
          <w:bCs/>
          <w:sz w:val="24"/>
          <w:szCs w:val="24"/>
        </w:rPr>
        <w:t xml:space="preserve"> </w:t>
      </w:r>
      <w:r w:rsidR="003C16B3" w:rsidRPr="00EE761F">
        <w:rPr>
          <w:rFonts w:ascii="Times New Roman" w:hAnsi="Times New Roman" w:hint="eastAsia"/>
          <w:bCs/>
          <w:sz w:val="24"/>
          <w:szCs w:val="24"/>
        </w:rPr>
        <w:t>специалистов</w:t>
      </w:r>
      <w:r w:rsidR="003C16B3" w:rsidRPr="00EE761F">
        <w:rPr>
          <w:rFonts w:ascii="Times New Roman" w:hAnsi="Times New Roman"/>
          <w:bCs/>
          <w:sz w:val="24"/>
          <w:szCs w:val="24"/>
        </w:rPr>
        <w:t xml:space="preserve"> </w:t>
      </w:r>
      <w:r w:rsidR="003C16B3" w:rsidRPr="00EE761F">
        <w:rPr>
          <w:rFonts w:ascii="Times New Roman" w:hAnsi="Times New Roman" w:hint="eastAsia"/>
          <w:bCs/>
          <w:sz w:val="24"/>
          <w:szCs w:val="24"/>
        </w:rPr>
        <w:t>твердых</w:t>
      </w:r>
      <w:r w:rsidR="003C16B3" w:rsidRPr="00EE761F">
        <w:rPr>
          <w:rFonts w:ascii="Times New Roman" w:hAnsi="Times New Roman"/>
          <w:bCs/>
          <w:sz w:val="24"/>
          <w:szCs w:val="24"/>
        </w:rPr>
        <w:t xml:space="preserve"> </w:t>
      </w:r>
      <w:r w:rsidR="003C16B3" w:rsidRPr="00EE761F">
        <w:rPr>
          <w:rFonts w:ascii="Times New Roman" w:hAnsi="Times New Roman" w:hint="eastAsia"/>
          <w:bCs/>
          <w:sz w:val="24"/>
          <w:szCs w:val="24"/>
        </w:rPr>
        <w:t>теоретических</w:t>
      </w:r>
      <w:r w:rsidR="003C16B3" w:rsidRPr="00EE761F">
        <w:rPr>
          <w:rFonts w:ascii="Times New Roman" w:hAnsi="Times New Roman"/>
          <w:bCs/>
          <w:sz w:val="24"/>
          <w:szCs w:val="24"/>
        </w:rPr>
        <w:t xml:space="preserve"> </w:t>
      </w:r>
      <w:r w:rsidR="003C16B3" w:rsidRPr="00EE761F">
        <w:rPr>
          <w:rFonts w:ascii="Times New Roman" w:hAnsi="Times New Roman" w:hint="eastAsia"/>
          <w:bCs/>
          <w:sz w:val="24"/>
          <w:szCs w:val="24"/>
        </w:rPr>
        <w:t>знаний</w:t>
      </w:r>
      <w:r w:rsidR="003C16B3" w:rsidRPr="00EE761F">
        <w:rPr>
          <w:rFonts w:ascii="Times New Roman" w:hAnsi="Times New Roman"/>
          <w:bCs/>
          <w:sz w:val="24"/>
          <w:szCs w:val="24"/>
        </w:rPr>
        <w:t xml:space="preserve"> </w:t>
      </w:r>
      <w:r w:rsidR="003C16B3" w:rsidRPr="00EE761F">
        <w:rPr>
          <w:rFonts w:ascii="Times New Roman" w:hAnsi="Times New Roman" w:hint="eastAsia"/>
          <w:bCs/>
          <w:sz w:val="24"/>
          <w:szCs w:val="24"/>
        </w:rPr>
        <w:t>и</w:t>
      </w:r>
      <w:r w:rsidR="003C16B3" w:rsidRPr="00EE761F">
        <w:rPr>
          <w:rFonts w:ascii="Times New Roman" w:hAnsi="Times New Roman"/>
          <w:bCs/>
          <w:sz w:val="24"/>
          <w:szCs w:val="24"/>
        </w:rPr>
        <w:t xml:space="preserve"> </w:t>
      </w:r>
      <w:r w:rsidR="003C16B3" w:rsidRPr="00EE761F">
        <w:rPr>
          <w:rFonts w:ascii="Times New Roman" w:hAnsi="Times New Roman" w:hint="eastAsia"/>
          <w:bCs/>
          <w:sz w:val="24"/>
          <w:szCs w:val="24"/>
        </w:rPr>
        <w:t>практических</w:t>
      </w:r>
      <w:r w:rsidR="003C16B3" w:rsidRPr="00EE761F">
        <w:rPr>
          <w:rFonts w:ascii="Times New Roman" w:hAnsi="Times New Roman"/>
          <w:bCs/>
          <w:sz w:val="24"/>
          <w:szCs w:val="24"/>
        </w:rPr>
        <w:t xml:space="preserve"> </w:t>
      </w:r>
      <w:r w:rsidR="003C16B3" w:rsidRPr="00EE761F">
        <w:rPr>
          <w:rFonts w:ascii="Times New Roman" w:hAnsi="Times New Roman" w:hint="eastAsia"/>
          <w:bCs/>
          <w:sz w:val="24"/>
          <w:szCs w:val="24"/>
        </w:rPr>
        <w:t>навыков</w:t>
      </w:r>
      <w:r w:rsidR="003C16B3" w:rsidRPr="00EE761F">
        <w:rPr>
          <w:rFonts w:ascii="Times New Roman" w:hAnsi="Times New Roman"/>
          <w:bCs/>
          <w:sz w:val="24"/>
          <w:szCs w:val="24"/>
        </w:rPr>
        <w:t xml:space="preserve"> </w:t>
      </w:r>
      <w:r w:rsidR="003C16B3" w:rsidRPr="00EE761F">
        <w:rPr>
          <w:rFonts w:ascii="Times New Roman" w:hAnsi="Times New Roman" w:hint="eastAsia"/>
          <w:bCs/>
          <w:sz w:val="24"/>
          <w:szCs w:val="24"/>
        </w:rPr>
        <w:t>в</w:t>
      </w:r>
      <w:r w:rsidR="003C16B3" w:rsidRPr="00EE761F">
        <w:rPr>
          <w:rFonts w:ascii="Times New Roman" w:hAnsi="Times New Roman"/>
          <w:bCs/>
          <w:sz w:val="24"/>
          <w:szCs w:val="24"/>
        </w:rPr>
        <w:t xml:space="preserve"> </w:t>
      </w:r>
      <w:r w:rsidR="003C16B3" w:rsidRPr="00EE761F">
        <w:rPr>
          <w:rFonts w:ascii="Times New Roman" w:hAnsi="Times New Roman" w:hint="eastAsia"/>
          <w:bCs/>
          <w:sz w:val="24"/>
          <w:szCs w:val="24"/>
        </w:rPr>
        <w:t>части</w:t>
      </w:r>
      <w:r w:rsidR="003C16B3" w:rsidRPr="00EE761F">
        <w:rPr>
          <w:rFonts w:ascii="Times New Roman" w:hAnsi="Times New Roman"/>
          <w:bCs/>
          <w:sz w:val="24"/>
          <w:szCs w:val="24"/>
        </w:rPr>
        <w:t xml:space="preserve">: </w:t>
      </w:r>
      <w:r w:rsidR="003C16B3" w:rsidRPr="00EE761F">
        <w:rPr>
          <w:rFonts w:ascii="Times New Roman" w:hAnsi="Times New Roman" w:hint="eastAsia"/>
          <w:bCs/>
          <w:sz w:val="24"/>
          <w:szCs w:val="24"/>
        </w:rPr>
        <w:t>перспектив</w:t>
      </w:r>
      <w:r w:rsidR="003C16B3" w:rsidRPr="00EE761F">
        <w:rPr>
          <w:rFonts w:ascii="Times New Roman" w:hAnsi="Times New Roman"/>
          <w:bCs/>
          <w:sz w:val="24"/>
          <w:szCs w:val="24"/>
        </w:rPr>
        <w:t xml:space="preserve"> </w:t>
      </w:r>
      <w:r w:rsidR="003C16B3" w:rsidRPr="00EE761F">
        <w:rPr>
          <w:rFonts w:ascii="Times New Roman" w:hAnsi="Times New Roman" w:hint="eastAsia"/>
          <w:bCs/>
          <w:sz w:val="24"/>
          <w:szCs w:val="24"/>
        </w:rPr>
        <w:t>развития</w:t>
      </w:r>
      <w:r w:rsidR="003C16B3" w:rsidRPr="00EE761F">
        <w:rPr>
          <w:rFonts w:ascii="Times New Roman" w:hAnsi="Times New Roman"/>
          <w:bCs/>
          <w:sz w:val="24"/>
          <w:szCs w:val="24"/>
        </w:rPr>
        <w:t xml:space="preserve"> </w:t>
      </w:r>
      <w:r w:rsidR="003C16B3" w:rsidRPr="00EE761F">
        <w:rPr>
          <w:rFonts w:ascii="Times New Roman" w:hAnsi="Times New Roman" w:hint="eastAsia"/>
          <w:bCs/>
          <w:sz w:val="24"/>
          <w:szCs w:val="24"/>
        </w:rPr>
        <w:t>и</w:t>
      </w:r>
      <w:r w:rsidR="003C16B3" w:rsidRPr="00EE761F">
        <w:rPr>
          <w:rFonts w:ascii="Times New Roman" w:hAnsi="Times New Roman"/>
          <w:bCs/>
          <w:sz w:val="24"/>
          <w:szCs w:val="24"/>
        </w:rPr>
        <w:t xml:space="preserve"> </w:t>
      </w:r>
      <w:r w:rsidR="003C16B3" w:rsidRPr="00EE761F">
        <w:rPr>
          <w:rFonts w:ascii="Times New Roman" w:hAnsi="Times New Roman" w:hint="eastAsia"/>
          <w:bCs/>
          <w:sz w:val="24"/>
          <w:szCs w:val="24"/>
        </w:rPr>
        <w:t>имеющегося</w:t>
      </w:r>
      <w:r w:rsidR="003C16B3" w:rsidRPr="00EE761F">
        <w:rPr>
          <w:rFonts w:ascii="Times New Roman" w:hAnsi="Times New Roman"/>
          <w:bCs/>
          <w:sz w:val="24"/>
          <w:szCs w:val="24"/>
        </w:rPr>
        <w:t xml:space="preserve"> </w:t>
      </w:r>
      <w:r w:rsidR="003C16B3" w:rsidRPr="00EE761F">
        <w:rPr>
          <w:rFonts w:ascii="Times New Roman" w:hAnsi="Times New Roman" w:hint="eastAsia"/>
          <w:bCs/>
          <w:sz w:val="24"/>
          <w:szCs w:val="24"/>
        </w:rPr>
        <w:t>мирового</w:t>
      </w:r>
      <w:r w:rsidR="003C16B3" w:rsidRPr="00EE761F">
        <w:rPr>
          <w:rFonts w:ascii="Times New Roman" w:hAnsi="Times New Roman"/>
          <w:bCs/>
          <w:sz w:val="24"/>
          <w:szCs w:val="24"/>
        </w:rPr>
        <w:t xml:space="preserve"> </w:t>
      </w:r>
      <w:r w:rsidR="003C16B3" w:rsidRPr="00EE761F">
        <w:rPr>
          <w:rFonts w:ascii="Times New Roman" w:hAnsi="Times New Roman" w:hint="eastAsia"/>
          <w:bCs/>
          <w:sz w:val="24"/>
          <w:szCs w:val="24"/>
        </w:rPr>
        <w:t>и</w:t>
      </w:r>
      <w:r w:rsidR="003C16B3" w:rsidRPr="00EE761F">
        <w:rPr>
          <w:rFonts w:ascii="Times New Roman" w:hAnsi="Times New Roman"/>
          <w:bCs/>
          <w:sz w:val="24"/>
          <w:szCs w:val="24"/>
        </w:rPr>
        <w:t xml:space="preserve"> </w:t>
      </w:r>
      <w:r w:rsidR="003C16B3" w:rsidRPr="00EE761F">
        <w:rPr>
          <w:rFonts w:ascii="Times New Roman" w:hAnsi="Times New Roman" w:hint="eastAsia"/>
          <w:bCs/>
          <w:sz w:val="24"/>
          <w:szCs w:val="24"/>
        </w:rPr>
        <w:t>отечественного</w:t>
      </w:r>
      <w:r w:rsidR="003C16B3" w:rsidRPr="00EE761F">
        <w:rPr>
          <w:rFonts w:ascii="Times New Roman" w:hAnsi="Times New Roman"/>
          <w:bCs/>
          <w:sz w:val="24"/>
          <w:szCs w:val="24"/>
        </w:rPr>
        <w:t xml:space="preserve"> </w:t>
      </w:r>
      <w:r w:rsidR="003C16B3" w:rsidRPr="00EE761F">
        <w:rPr>
          <w:rFonts w:ascii="Times New Roman" w:hAnsi="Times New Roman" w:hint="eastAsia"/>
          <w:bCs/>
          <w:sz w:val="24"/>
          <w:szCs w:val="24"/>
        </w:rPr>
        <w:t>опыта</w:t>
      </w:r>
      <w:r w:rsidR="003C16B3" w:rsidRPr="00EE761F">
        <w:rPr>
          <w:rFonts w:ascii="Times New Roman" w:hAnsi="Times New Roman"/>
          <w:bCs/>
          <w:sz w:val="24"/>
          <w:szCs w:val="24"/>
        </w:rPr>
        <w:t xml:space="preserve"> </w:t>
      </w:r>
      <w:r w:rsidR="003C16B3" w:rsidRPr="00EE761F">
        <w:rPr>
          <w:rFonts w:ascii="Times New Roman" w:hAnsi="Times New Roman" w:hint="eastAsia"/>
          <w:bCs/>
          <w:sz w:val="24"/>
          <w:szCs w:val="24"/>
        </w:rPr>
        <w:t>освоения</w:t>
      </w:r>
      <w:r w:rsidR="003C16B3" w:rsidRPr="00EE761F">
        <w:rPr>
          <w:rFonts w:ascii="Times New Roman" w:hAnsi="Times New Roman"/>
          <w:bCs/>
          <w:sz w:val="24"/>
          <w:szCs w:val="24"/>
        </w:rPr>
        <w:t xml:space="preserve"> </w:t>
      </w:r>
      <w:r w:rsidR="003C16B3" w:rsidRPr="00EE761F">
        <w:rPr>
          <w:rFonts w:ascii="Times New Roman" w:hAnsi="Times New Roman" w:hint="eastAsia"/>
          <w:bCs/>
          <w:sz w:val="24"/>
          <w:szCs w:val="24"/>
        </w:rPr>
        <w:t>источников</w:t>
      </w:r>
      <w:r w:rsidR="003C16B3" w:rsidRPr="00EE761F">
        <w:rPr>
          <w:rFonts w:ascii="Times New Roman" w:hAnsi="Times New Roman"/>
          <w:bCs/>
          <w:sz w:val="24"/>
          <w:szCs w:val="24"/>
        </w:rPr>
        <w:t xml:space="preserve"> </w:t>
      </w:r>
      <w:r w:rsidR="003C16B3" w:rsidRPr="00EE761F">
        <w:rPr>
          <w:rFonts w:ascii="Times New Roman" w:hAnsi="Times New Roman" w:hint="eastAsia"/>
          <w:bCs/>
          <w:sz w:val="24"/>
          <w:szCs w:val="24"/>
        </w:rPr>
        <w:t>энергии</w:t>
      </w:r>
      <w:r w:rsidR="003C16B3" w:rsidRPr="00EE761F">
        <w:rPr>
          <w:rFonts w:ascii="Times New Roman" w:hAnsi="Times New Roman"/>
          <w:bCs/>
          <w:sz w:val="24"/>
          <w:szCs w:val="24"/>
        </w:rPr>
        <w:t xml:space="preserve">, </w:t>
      </w:r>
      <w:r w:rsidR="003C16B3" w:rsidRPr="00EE761F">
        <w:rPr>
          <w:rFonts w:ascii="Times New Roman" w:hAnsi="Times New Roman" w:hint="eastAsia"/>
          <w:bCs/>
          <w:sz w:val="24"/>
          <w:szCs w:val="24"/>
        </w:rPr>
        <w:t>альтернативных</w:t>
      </w:r>
      <w:r w:rsidR="003C16B3" w:rsidRPr="00EE761F">
        <w:rPr>
          <w:rFonts w:ascii="Times New Roman" w:hAnsi="Times New Roman"/>
          <w:bCs/>
          <w:sz w:val="24"/>
          <w:szCs w:val="24"/>
        </w:rPr>
        <w:t xml:space="preserve"> </w:t>
      </w:r>
      <w:r w:rsidR="003C16B3" w:rsidRPr="00EE761F">
        <w:rPr>
          <w:rFonts w:ascii="Times New Roman" w:hAnsi="Times New Roman" w:hint="eastAsia"/>
          <w:bCs/>
          <w:sz w:val="24"/>
          <w:szCs w:val="24"/>
        </w:rPr>
        <w:t>по</w:t>
      </w:r>
      <w:r w:rsidR="003C16B3" w:rsidRPr="00EE761F">
        <w:rPr>
          <w:rFonts w:ascii="Times New Roman" w:hAnsi="Times New Roman"/>
          <w:bCs/>
          <w:sz w:val="24"/>
          <w:szCs w:val="24"/>
        </w:rPr>
        <w:t xml:space="preserve"> </w:t>
      </w:r>
      <w:r w:rsidR="003C16B3" w:rsidRPr="00EE761F">
        <w:rPr>
          <w:rFonts w:ascii="Times New Roman" w:hAnsi="Times New Roman" w:hint="eastAsia"/>
          <w:bCs/>
          <w:sz w:val="24"/>
          <w:szCs w:val="24"/>
        </w:rPr>
        <w:t>отношению</w:t>
      </w:r>
      <w:r w:rsidR="003C16B3" w:rsidRPr="00EE761F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="003C16B3" w:rsidRPr="00EE761F">
        <w:rPr>
          <w:rFonts w:ascii="Times New Roman" w:hAnsi="Times New Roman" w:hint="eastAsia"/>
          <w:bCs/>
          <w:sz w:val="24"/>
          <w:szCs w:val="24"/>
        </w:rPr>
        <w:t>к</w:t>
      </w:r>
      <w:proofErr w:type="gramEnd"/>
      <w:r w:rsidR="003C16B3" w:rsidRPr="00EE761F">
        <w:rPr>
          <w:rFonts w:ascii="Times New Roman" w:hAnsi="Times New Roman"/>
          <w:bCs/>
          <w:sz w:val="24"/>
          <w:szCs w:val="24"/>
        </w:rPr>
        <w:t xml:space="preserve"> </w:t>
      </w:r>
      <w:r w:rsidR="003C16B3" w:rsidRPr="00EE761F">
        <w:rPr>
          <w:rFonts w:ascii="Times New Roman" w:hAnsi="Times New Roman" w:hint="eastAsia"/>
          <w:bCs/>
          <w:sz w:val="24"/>
          <w:szCs w:val="24"/>
        </w:rPr>
        <w:t>традиционным</w:t>
      </w:r>
      <w:r w:rsidR="003C16B3" w:rsidRPr="00EE761F">
        <w:rPr>
          <w:rFonts w:ascii="Times New Roman" w:hAnsi="Times New Roman"/>
          <w:bCs/>
          <w:sz w:val="24"/>
          <w:szCs w:val="24"/>
        </w:rPr>
        <w:t>.</w:t>
      </w:r>
      <w:r w:rsidR="00FE6AD7" w:rsidRPr="00EE761F">
        <w:rPr>
          <w:rFonts w:ascii="Times New Roman" w:hAnsi="Times New Roman"/>
          <w:bCs/>
          <w:sz w:val="24"/>
          <w:szCs w:val="24"/>
        </w:rPr>
        <w:t>.</w:t>
      </w:r>
    </w:p>
    <w:p w:rsidR="00BD2AE1" w:rsidRPr="00EE761F" w:rsidRDefault="004B02E4" w:rsidP="004E4699">
      <w:pPr>
        <w:suppressAutoHyphens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E761F">
        <w:rPr>
          <w:rFonts w:ascii="Times New Roman" w:hAnsi="Times New Roman" w:hint="eastAsia"/>
          <w:b/>
          <w:sz w:val="24"/>
          <w:szCs w:val="24"/>
        </w:rPr>
        <w:t>Задачи</w:t>
      </w:r>
      <w:r w:rsidR="00B15CBC" w:rsidRPr="00EE761F">
        <w:rPr>
          <w:rFonts w:ascii="Times New Roman" w:hAnsi="Times New Roman" w:hint="eastAsia"/>
          <w:b/>
          <w:sz w:val="24"/>
          <w:szCs w:val="24"/>
        </w:rPr>
        <w:t>:</w:t>
      </w:r>
    </w:p>
    <w:p w:rsidR="003C16B3" w:rsidRPr="00EE761F" w:rsidRDefault="003C16B3" w:rsidP="003C16B3">
      <w:pPr>
        <w:pStyle w:val="1a"/>
        <w:numPr>
          <w:ilvl w:val="0"/>
          <w:numId w:val="2"/>
        </w:numPr>
        <w:tabs>
          <w:tab w:val="left" w:pos="1186"/>
        </w:tabs>
        <w:spacing w:line="240" w:lineRule="auto"/>
        <w:ind w:left="357" w:hanging="357"/>
        <w:rPr>
          <w:rFonts w:ascii="Times New Roman" w:eastAsia="Calibri" w:hAnsi="Times New Roman" w:cs="Times New Roman"/>
          <w:bCs/>
          <w:color w:val="000000"/>
          <w:szCs w:val="24"/>
        </w:rPr>
      </w:pPr>
      <w:r w:rsidRPr="00EE761F">
        <w:rPr>
          <w:rFonts w:ascii="Times New Roman" w:eastAsia="Calibri" w:hAnsi="Times New Roman" w:cs="Times New Roman"/>
          <w:bCs/>
          <w:color w:val="000000"/>
          <w:szCs w:val="24"/>
        </w:rPr>
        <w:t>- получение системы знаний об основных возобновляемых энергоресурсах, основных при</w:t>
      </w:r>
      <w:r w:rsidRPr="00EE761F">
        <w:rPr>
          <w:rFonts w:ascii="Times New Roman" w:eastAsia="Calibri" w:hAnsi="Times New Roman" w:cs="Times New Roman"/>
          <w:bCs/>
          <w:color w:val="000000"/>
          <w:szCs w:val="24"/>
        </w:rPr>
        <w:t>н</w:t>
      </w:r>
      <w:r w:rsidRPr="00EE761F">
        <w:rPr>
          <w:rFonts w:ascii="Times New Roman" w:eastAsia="Calibri" w:hAnsi="Times New Roman" w:cs="Times New Roman"/>
          <w:bCs/>
          <w:color w:val="000000"/>
          <w:szCs w:val="24"/>
        </w:rPr>
        <w:t>ципах их использования, конструкциях и режимах работы соответствующих энергоуст</w:t>
      </w:r>
      <w:r w:rsidRPr="00EE761F">
        <w:rPr>
          <w:rFonts w:ascii="Times New Roman" w:eastAsia="Calibri" w:hAnsi="Times New Roman" w:cs="Times New Roman"/>
          <w:bCs/>
          <w:color w:val="000000"/>
          <w:szCs w:val="24"/>
        </w:rPr>
        <w:t>а</w:t>
      </w:r>
      <w:r w:rsidRPr="00EE761F">
        <w:rPr>
          <w:rFonts w:ascii="Times New Roman" w:eastAsia="Calibri" w:hAnsi="Times New Roman" w:cs="Times New Roman"/>
          <w:bCs/>
          <w:color w:val="000000"/>
          <w:szCs w:val="24"/>
        </w:rPr>
        <w:t>новок, мирового и отечественного опыта их эксплуатации, перспектив развития энергет</w:t>
      </w:r>
      <w:r w:rsidRPr="00EE761F">
        <w:rPr>
          <w:rFonts w:ascii="Times New Roman" w:eastAsia="Calibri" w:hAnsi="Times New Roman" w:cs="Times New Roman"/>
          <w:bCs/>
          <w:color w:val="000000"/>
          <w:szCs w:val="24"/>
        </w:rPr>
        <w:t>и</w:t>
      </w:r>
      <w:r w:rsidRPr="00EE761F">
        <w:rPr>
          <w:rFonts w:ascii="Times New Roman" w:eastAsia="Calibri" w:hAnsi="Times New Roman" w:cs="Times New Roman"/>
          <w:bCs/>
          <w:color w:val="000000"/>
          <w:szCs w:val="24"/>
        </w:rPr>
        <w:t xml:space="preserve">ки на альтернативных источниках энергии, проблемах использования нетрадиционных энергоресурсах, </w:t>
      </w:r>
    </w:p>
    <w:p w:rsidR="003C16B3" w:rsidRPr="00EE761F" w:rsidRDefault="003C16B3" w:rsidP="003C16B3">
      <w:pPr>
        <w:pStyle w:val="1a"/>
        <w:numPr>
          <w:ilvl w:val="0"/>
          <w:numId w:val="2"/>
        </w:numPr>
        <w:tabs>
          <w:tab w:val="left" w:pos="1186"/>
        </w:tabs>
        <w:spacing w:line="240" w:lineRule="auto"/>
        <w:ind w:left="357" w:hanging="357"/>
        <w:rPr>
          <w:rFonts w:ascii="Times New Roman" w:eastAsia="Calibri" w:hAnsi="Times New Roman" w:cs="Times New Roman"/>
          <w:bCs/>
          <w:color w:val="000000"/>
          <w:szCs w:val="24"/>
        </w:rPr>
      </w:pPr>
      <w:r w:rsidRPr="00EE761F">
        <w:rPr>
          <w:rFonts w:ascii="Times New Roman" w:eastAsia="Calibri" w:hAnsi="Times New Roman" w:cs="Times New Roman"/>
          <w:bCs/>
          <w:color w:val="000000"/>
          <w:szCs w:val="24"/>
        </w:rPr>
        <w:t>- подготовка и представление анализа научно-технической информации, проведение эксп</w:t>
      </w:r>
      <w:r w:rsidRPr="00EE761F">
        <w:rPr>
          <w:rFonts w:ascii="Times New Roman" w:eastAsia="Calibri" w:hAnsi="Times New Roman" w:cs="Times New Roman"/>
          <w:bCs/>
          <w:color w:val="000000"/>
          <w:szCs w:val="24"/>
        </w:rPr>
        <w:t>е</w:t>
      </w:r>
      <w:r w:rsidRPr="00EE761F">
        <w:rPr>
          <w:rFonts w:ascii="Times New Roman" w:eastAsia="Calibri" w:hAnsi="Times New Roman" w:cs="Times New Roman"/>
          <w:bCs/>
          <w:color w:val="000000"/>
          <w:szCs w:val="24"/>
        </w:rPr>
        <w:t>риментов по заданной методике, составление описания проводимых исследований и ан</w:t>
      </w:r>
      <w:r w:rsidRPr="00EE761F">
        <w:rPr>
          <w:rFonts w:ascii="Times New Roman" w:eastAsia="Calibri" w:hAnsi="Times New Roman" w:cs="Times New Roman"/>
          <w:bCs/>
          <w:color w:val="000000"/>
          <w:szCs w:val="24"/>
        </w:rPr>
        <w:t>а</w:t>
      </w:r>
      <w:r w:rsidRPr="00EE761F">
        <w:rPr>
          <w:rFonts w:ascii="Times New Roman" w:eastAsia="Calibri" w:hAnsi="Times New Roman" w:cs="Times New Roman"/>
          <w:bCs/>
          <w:color w:val="000000"/>
          <w:szCs w:val="24"/>
        </w:rPr>
        <w:t>лиз результатов.</w:t>
      </w:r>
    </w:p>
    <w:p w:rsidR="003C16B3" w:rsidRPr="00EE761F" w:rsidRDefault="003C16B3" w:rsidP="003C16B3">
      <w:pPr>
        <w:pStyle w:val="1a"/>
        <w:numPr>
          <w:ilvl w:val="0"/>
          <w:numId w:val="2"/>
        </w:numPr>
        <w:tabs>
          <w:tab w:val="left" w:pos="1186"/>
        </w:tabs>
        <w:spacing w:line="240" w:lineRule="auto"/>
        <w:ind w:left="357" w:hanging="357"/>
        <w:rPr>
          <w:rFonts w:ascii="Times New Roman" w:eastAsia="Calibri" w:hAnsi="Times New Roman" w:cs="Times New Roman"/>
          <w:bCs/>
          <w:color w:val="000000"/>
          <w:szCs w:val="24"/>
        </w:rPr>
      </w:pPr>
      <w:r w:rsidRPr="00EE761F">
        <w:rPr>
          <w:rFonts w:ascii="Times New Roman" w:eastAsia="Calibri" w:hAnsi="Times New Roman" w:cs="Times New Roman"/>
          <w:bCs/>
          <w:color w:val="000000"/>
          <w:szCs w:val="24"/>
        </w:rPr>
        <w:t>- систематизация и закрепление практических навыков и умений по расчету параметров н</w:t>
      </w:r>
      <w:r w:rsidRPr="00EE761F">
        <w:rPr>
          <w:rFonts w:ascii="Times New Roman" w:eastAsia="Calibri" w:hAnsi="Times New Roman" w:cs="Times New Roman"/>
          <w:bCs/>
          <w:color w:val="000000"/>
          <w:szCs w:val="24"/>
        </w:rPr>
        <w:t>е</w:t>
      </w:r>
      <w:r w:rsidRPr="00EE761F">
        <w:rPr>
          <w:rFonts w:ascii="Times New Roman" w:eastAsia="Calibri" w:hAnsi="Times New Roman" w:cs="Times New Roman"/>
          <w:bCs/>
          <w:color w:val="000000"/>
          <w:szCs w:val="24"/>
        </w:rPr>
        <w:t xml:space="preserve">традиционных источников питания, выбору места нетрадиционных источников энергии в удовлетворении энергетических потребностей человека. </w:t>
      </w:r>
    </w:p>
    <w:p w:rsidR="00C4654A" w:rsidRPr="00EE761F" w:rsidRDefault="00C4654A" w:rsidP="00C4654A">
      <w:pPr>
        <w:widowControl w:val="0"/>
        <w:numPr>
          <w:ilvl w:val="2"/>
          <w:numId w:val="2"/>
        </w:numPr>
        <w:tabs>
          <w:tab w:val="left" w:pos="1676"/>
        </w:tabs>
        <w:suppressAutoHyphens/>
        <w:autoSpaceDE w:val="0"/>
        <w:spacing w:before="175"/>
        <w:ind w:left="0" w:right="96" w:firstLine="0"/>
        <w:jc w:val="center"/>
        <w:outlineLvl w:val="1"/>
        <w:rPr>
          <w:rFonts w:ascii="Times New Roman" w:hAnsi="Times New Roman"/>
          <w:b/>
          <w:bCs/>
          <w:iCs/>
          <w:color w:val="000000"/>
          <w:spacing w:val="-3"/>
          <w:sz w:val="24"/>
          <w:szCs w:val="24"/>
          <w:lang w:eastAsia="zh-CN"/>
        </w:rPr>
      </w:pPr>
      <w:r w:rsidRPr="00EE761F">
        <w:rPr>
          <w:rFonts w:ascii="Times New Roman" w:hAnsi="Times New Roman"/>
          <w:b/>
          <w:bCs/>
          <w:iCs/>
          <w:color w:val="000000"/>
          <w:spacing w:val="-3"/>
          <w:sz w:val="24"/>
          <w:szCs w:val="24"/>
          <w:lang w:eastAsia="zh-CN"/>
        </w:rPr>
        <w:t>Профессиональные компетенции выпускников и индикаторы их достижения</w:t>
      </w:r>
    </w:p>
    <w:p w:rsidR="00C4654A" w:rsidRPr="00EE761F" w:rsidRDefault="00C4654A" w:rsidP="00C4654A">
      <w:pPr>
        <w:widowControl w:val="0"/>
        <w:suppressAutoHyphens/>
        <w:autoSpaceDE w:val="0"/>
        <w:rPr>
          <w:rFonts w:ascii="Times New Roman" w:eastAsia="Calibri" w:hAnsi="Times New Roman"/>
          <w:b/>
          <w:i/>
          <w:sz w:val="24"/>
          <w:szCs w:val="24"/>
          <w:lang w:eastAsia="zh-CN"/>
        </w:rPr>
      </w:pPr>
    </w:p>
    <w:tbl>
      <w:tblPr>
        <w:tblW w:w="0" w:type="auto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45"/>
        <w:gridCol w:w="4199"/>
        <w:gridCol w:w="3724"/>
      </w:tblGrid>
      <w:tr w:rsidR="00C4654A" w:rsidRPr="00EE761F" w:rsidTr="00AF519E">
        <w:trPr>
          <w:trHeight w:val="1325"/>
        </w:trPr>
        <w:tc>
          <w:tcPr>
            <w:tcW w:w="164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4654A" w:rsidRPr="00EE761F" w:rsidRDefault="00C4654A" w:rsidP="00AF519E">
            <w:pPr>
              <w:widowControl w:val="0"/>
              <w:suppressAutoHyphens/>
              <w:autoSpaceDE w:val="0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zh-CN"/>
              </w:rPr>
            </w:pPr>
            <w:r w:rsidRPr="00EE761F">
              <w:rPr>
                <w:rFonts w:ascii="Times New Roman" w:eastAsia="Calibri" w:hAnsi="Times New Roman"/>
                <w:b/>
                <w:sz w:val="24"/>
                <w:szCs w:val="24"/>
                <w:lang w:eastAsia="zh-CN"/>
              </w:rPr>
              <w:t>Категория (группа) общепрофессиональных компетенций</w:t>
            </w:r>
          </w:p>
        </w:tc>
        <w:tc>
          <w:tcPr>
            <w:tcW w:w="419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4654A" w:rsidRPr="00EE761F" w:rsidRDefault="00C4654A" w:rsidP="00AF519E">
            <w:pPr>
              <w:widowControl w:val="0"/>
              <w:suppressAutoHyphens/>
              <w:autoSpaceDE w:val="0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zh-CN"/>
              </w:rPr>
            </w:pPr>
            <w:r w:rsidRPr="00EE761F">
              <w:rPr>
                <w:rFonts w:ascii="Times New Roman" w:eastAsia="Calibri" w:hAnsi="Times New Roman"/>
                <w:b/>
                <w:sz w:val="24"/>
                <w:szCs w:val="24"/>
                <w:lang w:eastAsia="zh-CN"/>
              </w:rPr>
              <w:t>Код и наименование общепрофессиональной компетенции</w:t>
            </w:r>
          </w:p>
        </w:tc>
        <w:tc>
          <w:tcPr>
            <w:tcW w:w="372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4654A" w:rsidRPr="00EE761F" w:rsidRDefault="00C4654A" w:rsidP="00AF519E">
            <w:pPr>
              <w:widowControl w:val="0"/>
              <w:suppressAutoHyphens/>
              <w:autoSpaceDE w:val="0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zh-CN"/>
              </w:rPr>
            </w:pPr>
            <w:r w:rsidRPr="00EE761F">
              <w:rPr>
                <w:rFonts w:ascii="Times New Roman" w:eastAsia="Calibri" w:hAnsi="Times New Roman"/>
                <w:b/>
                <w:sz w:val="24"/>
                <w:szCs w:val="24"/>
                <w:lang w:eastAsia="zh-CN"/>
              </w:rPr>
              <w:t>Код и наименование индикатора достижения общепрофессиональной компетенции</w:t>
            </w:r>
          </w:p>
        </w:tc>
      </w:tr>
      <w:tr w:rsidR="00C4654A" w:rsidRPr="00EE761F" w:rsidTr="00AF519E">
        <w:trPr>
          <w:trHeight w:val="1797"/>
        </w:trPr>
        <w:tc>
          <w:tcPr>
            <w:tcW w:w="164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4654A" w:rsidRPr="00EE761F" w:rsidRDefault="00C4654A" w:rsidP="00AF519E">
            <w:pPr>
              <w:pStyle w:val="ConsPlusNormal"/>
              <w:rPr>
                <w:szCs w:val="24"/>
              </w:rPr>
            </w:pPr>
          </w:p>
        </w:tc>
        <w:tc>
          <w:tcPr>
            <w:tcW w:w="419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4654A" w:rsidRPr="00EE761F" w:rsidRDefault="00C4654A" w:rsidP="00AF519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E761F">
              <w:rPr>
                <w:rFonts w:ascii="Times New Roman" w:hAnsi="Times New Roman"/>
                <w:sz w:val="24"/>
                <w:szCs w:val="24"/>
              </w:rPr>
              <w:t xml:space="preserve">ПК-1. </w:t>
            </w:r>
            <w:proofErr w:type="gramStart"/>
            <w:r w:rsidRPr="00EE761F">
              <w:rPr>
                <w:rFonts w:ascii="Times New Roman" w:hAnsi="Times New Roman" w:hint="eastAsia"/>
                <w:sz w:val="24"/>
                <w:szCs w:val="24"/>
              </w:rPr>
              <w:t>Способен</w:t>
            </w:r>
            <w:proofErr w:type="gramEnd"/>
            <w:r w:rsidRPr="00EE76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E761F">
              <w:rPr>
                <w:rFonts w:ascii="Times New Roman" w:hAnsi="Times New Roman" w:hint="eastAsia"/>
                <w:sz w:val="24"/>
                <w:szCs w:val="24"/>
              </w:rPr>
              <w:t>участвовать</w:t>
            </w:r>
            <w:r w:rsidRPr="00EE76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E761F">
              <w:rPr>
                <w:rFonts w:ascii="Times New Roman" w:hAnsi="Times New Roman" w:hint="eastAsia"/>
                <w:sz w:val="24"/>
                <w:szCs w:val="24"/>
              </w:rPr>
              <w:t>в</w:t>
            </w:r>
            <w:r w:rsidRPr="00EE76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E761F">
              <w:rPr>
                <w:rFonts w:ascii="Times New Roman" w:hAnsi="Times New Roman" w:hint="eastAsia"/>
                <w:sz w:val="24"/>
                <w:szCs w:val="24"/>
              </w:rPr>
              <w:t>расчетах</w:t>
            </w:r>
            <w:r w:rsidRPr="00EE76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E761F">
              <w:rPr>
                <w:rFonts w:ascii="Times New Roman" w:hAnsi="Times New Roman" w:hint="eastAsia"/>
                <w:sz w:val="24"/>
                <w:szCs w:val="24"/>
              </w:rPr>
              <w:t>показателей</w:t>
            </w:r>
            <w:r w:rsidRPr="00EE76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E761F">
              <w:rPr>
                <w:rFonts w:ascii="Times New Roman" w:hAnsi="Times New Roman" w:hint="eastAsia"/>
                <w:sz w:val="24"/>
                <w:szCs w:val="24"/>
              </w:rPr>
              <w:t>функционирования</w:t>
            </w:r>
            <w:r w:rsidRPr="00EE76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E761F">
              <w:rPr>
                <w:rFonts w:ascii="Times New Roman" w:hAnsi="Times New Roman" w:hint="eastAsia"/>
                <w:sz w:val="24"/>
                <w:szCs w:val="24"/>
              </w:rPr>
              <w:t>сист</w:t>
            </w:r>
            <w:r w:rsidRPr="00EE761F">
              <w:rPr>
                <w:rFonts w:ascii="Times New Roman" w:hAnsi="Times New Roman" w:hint="eastAsia"/>
                <w:sz w:val="24"/>
                <w:szCs w:val="24"/>
              </w:rPr>
              <w:t>е</w:t>
            </w:r>
            <w:r w:rsidRPr="00EE761F">
              <w:rPr>
                <w:rFonts w:ascii="Times New Roman" w:hAnsi="Times New Roman" w:hint="eastAsia"/>
                <w:sz w:val="24"/>
                <w:szCs w:val="24"/>
              </w:rPr>
              <w:t>мы</w:t>
            </w:r>
            <w:r w:rsidRPr="00EE76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E761F">
              <w:rPr>
                <w:rFonts w:ascii="Times New Roman" w:hAnsi="Times New Roman" w:hint="eastAsia"/>
                <w:sz w:val="24"/>
                <w:szCs w:val="24"/>
              </w:rPr>
              <w:t>электроснабжения</w:t>
            </w:r>
            <w:r w:rsidRPr="00EE76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E761F">
              <w:rPr>
                <w:rFonts w:ascii="Times New Roman" w:hAnsi="Times New Roman" w:hint="eastAsia"/>
                <w:sz w:val="24"/>
                <w:szCs w:val="24"/>
              </w:rPr>
              <w:t>городов</w:t>
            </w:r>
            <w:r w:rsidRPr="00EE761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E761F">
              <w:rPr>
                <w:rFonts w:ascii="Times New Roman" w:hAnsi="Times New Roman" w:hint="eastAsia"/>
                <w:sz w:val="24"/>
                <w:szCs w:val="24"/>
              </w:rPr>
              <w:t>пр</w:t>
            </w:r>
            <w:r w:rsidRPr="00EE761F">
              <w:rPr>
                <w:rFonts w:ascii="Times New Roman" w:hAnsi="Times New Roman" w:hint="eastAsia"/>
                <w:sz w:val="24"/>
                <w:szCs w:val="24"/>
              </w:rPr>
              <w:t>о</w:t>
            </w:r>
            <w:r w:rsidRPr="00EE761F">
              <w:rPr>
                <w:rFonts w:ascii="Times New Roman" w:hAnsi="Times New Roman" w:hint="eastAsia"/>
                <w:sz w:val="24"/>
                <w:szCs w:val="24"/>
              </w:rPr>
              <w:t>мышленных</w:t>
            </w:r>
            <w:r w:rsidRPr="00EE76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E761F">
              <w:rPr>
                <w:rFonts w:ascii="Times New Roman" w:hAnsi="Times New Roman" w:hint="eastAsia"/>
                <w:sz w:val="24"/>
                <w:szCs w:val="24"/>
              </w:rPr>
              <w:t>предприятий</w:t>
            </w:r>
            <w:r w:rsidRPr="00EE761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E761F">
              <w:rPr>
                <w:rFonts w:ascii="Times New Roman" w:hAnsi="Times New Roman" w:hint="eastAsia"/>
                <w:sz w:val="24"/>
                <w:szCs w:val="24"/>
              </w:rPr>
              <w:t>сельского</w:t>
            </w:r>
            <w:r w:rsidRPr="00EE76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E761F">
              <w:rPr>
                <w:rFonts w:ascii="Times New Roman" w:hAnsi="Times New Roman" w:hint="eastAsia"/>
                <w:sz w:val="24"/>
                <w:szCs w:val="24"/>
              </w:rPr>
              <w:t>хозяйства</w:t>
            </w:r>
            <w:r w:rsidRPr="00EE761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E761F">
              <w:rPr>
                <w:rFonts w:ascii="Times New Roman" w:hAnsi="Times New Roman" w:hint="eastAsia"/>
                <w:sz w:val="24"/>
                <w:szCs w:val="24"/>
              </w:rPr>
              <w:t>транспортных</w:t>
            </w:r>
            <w:r w:rsidRPr="00EE76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E761F">
              <w:rPr>
                <w:rFonts w:ascii="Times New Roman" w:hAnsi="Times New Roman" w:hint="eastAsia"/>
                <w:sz w:val="24"/>
                <w:szCs w:val="24"/>
              </w:rPr>
              <w:t>систем</w:t>
            </w:r>
          </w:p>
        </w:tc>
        <w:tc>
          <w:tcPr>
            <w:tcW w:w="372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4654A" w:rsidRPr="00EE761F" w:rsidRDefault="00C4654A" w:rsidP="00AF519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E761F">
              <w:rPr>
                <w:rFonts w:ascii="Times New Roman" w:hAnsi="Times New Roman"/>
                <w:sz w:val="24"/>
                <w:szCs w:val="24"/>
              </w:rPr>
              <w:t xml:space="preserve">ИД-1 </w:t>
            </w:r>
            <w:r w:rsidRPr="00EE761F">
              <w:rPr>
                <w:rFonts w:ascii="Times New Roman" w:hAnsi="Times New Roman"/>
                <w:sz w:val="24"/>
                <w:szCs w:val="24"/>
                <w:vertAlign w:val="subscript"/>
              </w:rPr>
              <w:t>ПК-1</w:t>
            </w:r>
            <w:r w:rsidRPr="00EE761F">
              <w:rPr>
                <w:rFonts w:ascii="Times New Roman" w:hAnsi="Times New Roman"/>
                <w:sz w:val="24"/>
                <w:szCs w:val="24"/>
              </w:rPr>
              <w:t xml:space="preserve"> знать </w:t>
            </w:r>
            <w:r w:rsidRPr="00EE761F">
              <w:rPr>
                <w:rFonts w:ascii="Times New Roman" w:hAnsi="Times New Roman" w:hint="eastAsia"/>
                <w:sz w:val="24"/>
                <w:szCs w:val="24"/>
              </w:rPr>
              <w:t>методы</w:t>
            </w:r>
            <w:r w:rsidRPr="00EE76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E761F">
              <w:rPr>
                <w:rFonts w:ascii="Times New Roman" w:hAnsi="Times New Roman" w:hint="eastAsia"/>
                <w:sz w:val="24"/>
                <w:szCs w:val="24"/>
              </w:rPr>
              <w:t>и</w:t>
            </w:r>
            <w:r w:rsidRPr="00EE76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E761F">
              <w:rPr>
                <w:rFonts w:ascii="Times New Roman" w:hAnsi="Times New Roman" w:hint="eastAsia"/>
                <w:sz w:val="24"/>
                <w:szCs w:val="24"/>
              </w:rPr>
              <w:t>способы</w:t>
            </w:r>
            <w:r w:rsidRPr="00EE761F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EE761F">
              <w:rPr>
                <w:rFonts w:ascii="Times New Roman" w:hAnsi="Times New Roman" w:hint="eastAsia"/>
                <w:sz w:val="24"/>
                <w:szCs w:val="24"/>
              </w:rPr>
              <w:t>планирования</w:t>
            </w:r>
            <w:r w:rsidRPr="00EE761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E761F">
              <w:rPr>
                <w:rFonts w:ascii="Times New Roman" w:hAnsi="Times New Roman" w:hint="eastAsia"/>
                <w:sz w:val="24"/>
                <w:szCs w:val="24"/>
              </w:rPr>
              <w:t>подготовки</w:t>
            </w:r>
            <w:r w:rsidRPr="00EE76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E761F">
              <w:rPr>
                <w:rFonts w:ascii="Times New Roman" w:hAnsi="Times New Roman" w:hint="eastAsia"/>
                <w:sz w:val="24"/>
                <w:szCs w:val="24"/>
              </w:rPr>
              <w:t>и</w:t>
            </w:r>
            <w:r w:rsidRPr="00EE76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E761F">
              <w:rPr>
                <w:rFonts w:ascii="Times New Roman" w:hAnsi="Times New Roman" w:hint="eastAsia"/>
                <w:sz w:val="24"/>
                <w:szCs w:val="24"/>
              </w:rPr>
              <w:t>в</w:t>
            </w:r>
            <w:r w:rsidRPr="00EE761F">
              <w:rPr>
                <w:rFonts w:ascii="Times New Roman" w:hAnsi="Times New Roman" w:hint="eastAsia"/>
                <w:sz w:val="24"/>
                <w:szCs w:val="24"/>
              </w:rPr>
              <w:t>ы</w:t>
            </w:r>
            <w:r w:rsidRPr="00EE761F">
              <w:rPr>
                <w:rFonts w:ascii="Times New Roman" w:hAnsi="Times New Roman" w:hint="eastAsia"/>
                <w:sz w:val="24"/>
                <w:szCs w:val="24"/>
              </w:rPr>
              <w:t>полнения</w:t>
            </w:r>
            <w:r w:rsidRPr="00EE76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E761F">
              <w:rPr>
                <w:rFonts w:ascii="Times New Roman" w:hAnsi="Times New Roman" w:hint="eastAsia"/>
                <w:sz w:val="24"/>
                <w:szCs w:val="24"/>
              </w:rPr>
              <w:t>типовых</w:t>
            </w:r>
            <w:r w:rsidRPr="00EE76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E761F">
              <w:rPr>
                <w:rFonts w:ascii="Times New Roman" w:hAnsi="Times New Roman" w:hint="eastAsia"/>
                <w:sz w:val="24"/>
                <w:szCs w:val="24"/>
              </w:rPr>
              <w:t>экспериме</w:t>
            </w:r>
            <w:r w:rsidRPr="00EE761F">
              <w:rPr>
                <w:rFonts w:ascii="Times New Roman" w:hAnsi="Times New Roman" w:hint="eastAsia"/>
                <w:sz w:val="24"/>
                <w:szCs w:val="24"/>
              </w:rPr>
              <w:t>н</w:t>
            </w:r>
            <w:r w:rsidRPr="00EE761F">
              <w:rPr>
                <w:rFonts w:ascii="Times New Roman" w:hAnsi="Times New Roman" w:hint="eastAsia"/>
                <w:sz w:val="24"/>
                <w:szCs w:val="24"/>
              </w:rPr>
              <w:t>тальных</w:t>
            </w:r>
            <w:r w:rsidRPr="00EE76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E761F">
              <w:rPr>
                <w:rFonts w:ascii="Times New Roman" w:hAnsi="Times New Roman" w:hint="eastAsia"/>
                <w:sz w:val="24"/>
                <w:szCs w:val="24"/>
              </w:rPr>
              <w:t>исследований</w:t>
            </w:r>
            <w:r w:rsidRPr="00EE76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E761F">
              <w:rPr>
                <w:rFonts w:ascii="Times New Roman" w:hAnsi="Times New Roman" w:hint="eastAsia"/>
                <w:sz w:val="24"/>
                <w:szCs w:val="24"/>
              </w:rPr>
              <w:t>по</w:t>
            </w:r>
            <w:r w:rsidRPr="00EE76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E761F">
              <w:rPr>
                <w:rFonts w:ascii="Times New Roman" w:hAnsi="Times New Roman" w:hint="eastAsia"/>
                <w:sz w:val="24"/>
                <w:szCs w:val="24"/>
              </w:rPr>
              <w:t>заданной</w:t>
            </w:r>
            <w:r w:rsidRPr="00EE76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E761F">
              <w:rPr>
                <w:rFonts w:ascii="Times New Roman" w:hAnsi="Times New Roman" w:hint="eastAsia"/>
                <w:sz w:val="24"/>
                <w:szCs w:val="24"/>
              </w:rPr>
              <w:t>методике</w:t>
            </w:r>
            <w:r w:rsidRPr="00EE761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4654A" w:rsidRPr="00EE761F" w:rsidRDefault="00C4654A" w:rsidP="00AF519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E761F">
              <w:rPr>
                <w:rFonts w:ascii="Times New Roman" w:hAnsi="Times New Roman"/>
                <w:sz w:val="24"/>
                <w:szCs w:val="24"/>
              </w:rPr>
              <w:t xml:space="preserve">ИД-2 </w:t>
            </w:r>
            <w:r w:rsidRPr="00EE761F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ПК-1 </w:t>
            </w:r>
            <w:r w:rsidRPr="00EE761F">
              <w:rPr>
                <w:rFonts w:ascii="Times New Roman" w:hAnsi="Times New Roman" w:hint="eastAsia"/>
                <w:sz w:val="24"/>
                <w:szCs w:val="24"/>
              </w:rPr>
              <w:t>применять</w:t>
            </w:r>
            <w:r w:rsidRPr="00EE76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E761F">
              <w:rPr>
                <w:rFonts w:ascii="Times New Roman" w:hAnsi="Times New Roman" w:hint="eastAsia"/>
                <w:sz w:val="24"/>
                <w:szCs w:val="24"/>
              </w:rPr>
              <w:t>методы</w:t>
            </w:r>
            <w:r w:rsidRPr="00EE76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E761F">
              <w:rPr>
                <w:rFonts w:ascii="Times New Roman" w:hAnsi="Times New Roman" w:hint="eastAsia"/>
                <w:sz w:val="24"/>
                <w:szCs w:val="24"/>
              </w:rPr>
              <w:t>опр</w:t>
            </w:r>
            <w:r w:rsidRPr="00EE761F">
              <w:rPr>
                <w:rFonts w:ascii="Times New Roman" w:hAnsi="Times New Roman" w:hint="eastAsia"/>
                <w:sz w:val="24"/>
                <w:szCs w:val="24"/>
              </w:rPr>
              <w:t>е</w:t>
            </w:r>
            <w:r w:rsidRPr="00EE761F">
              <w:rPr>
                <w:rFonts w:ascii="Times New Roman" w:hAnsi="Times New Roman" w:hint="eastAsia"/>
                <w:sz w:val="24"/>
                <w:szCs w:val="24"/>
              </w:rPr>
              <w:t>деления</w:t>
            </w:r>
            <w:r w:rsidRPr="00EE76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E761F">
              <w:rPr>
                <w:rFonts w:ascii="Times New Roman" w:hAnsi="Times New Roman" w:hint="eastAsia"/>
                <w:sz w:val="24"/>
                <w:szCs w:val="24"/>
              </w:rPr>
              <w:t>параметров</w:t>
            </w:r>
            <w:r w:rsidRPr="00EE76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E761F">
              <w:rPr>
                <w:rFonts w:ascii="Times New Roman" w:hAnsi="Times New Roman" w:hint="eastAsia"/>
                <w:sz w:val="24"/>
                <w:szCs w:val="24"/>
              </w:rPr>
              <w:t>оборудования</w:t>
            </w:r>
            <w:r w:rsidRPr="00EE76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E761F">
              <w:rPr>
                <w:rFonts w:ascii="Times New Roman" w:hAnsi="Times New Roman" w:hint="eastAsia"/>
                <w:sz w:val="24"/>
                <w:szCs w:val="24"/>
              </w:rPr>
              <w:t>объектов</w:t>
            </w:r>
            <w:r w:rsidRPr="00EE76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E761F">
              <w:rPr>
                <w:rFonts w:ascii="Times New Roman" w:hAnsi="Times New Roman" w:hint="eastAsia"/>
                <w:sz w:val="24"/>
                <w:szCs w:val="24"/>
              </w:rPr>
              <w:t>профессиональной</w:t>
            </w:r>
            <w:r w:rsidRPr="00EE76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E761F">
              <w:rPr>
                <w:rFonts w:ascii="Times New Roman" w:hAnsi="Times New Roman" w:hint="eastAsia"/>
                <w:sz w:val="24"/>
                <w:szCs w:val="24"/>
              </w:rPr>
              <w:t>д</w:t>
            </w:r>
            <w:r w:rsidR="00EE761F" w:rsidRPr="00EE761F">
              <w:rPr>
                <w:rFonts w:ascii="Times New Roman" w:hAnsi="Times New Roman"/>
                <w:sz w:val="24"/>
                <w:szCs w:val="24"/>
              </w:rPr>
              <w:t>е</w:t>
            </w:r>
            <w:r w:rsidR="00EE761F" w:rsidRPr="00EE761F">
              <w:rPr>
                <w:rFonts w:ascii="Times New Roman" w:hAnsi="Times New Roman"/>
                <w:sz w:val="24"/>
                <w:szCs w:val="24"/>
              </w:rPr>
              <w:t>я</w:t>
            </w:r>
            <w:r w:rsidRPr="00EE761F">
              <w:rPr>
                <w:rFonts w:ascii="Times New Roman" w:hAnsi="Times New Roman" w:hint="eastAsia"/>
                <w:sz w:val="24"/>
                <w:szCs w:val="24"/>
              </w:rPr>
              <w:t>тельности</w:t>
            </w:r>
            <w:proofErr w:type="gramEnd"/>
            <w:r w:rsidRPr="00EE761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4654A" w:rsidRPr="00EE761F" w:rsidRDefault="00C4654A" w:rsidP="00AF519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E6AD7" w:rsidRPr="00EE761F" w:rsidRDefault="00FE6AD7" w:rsidP="004E4699">
      <w:pPr>
        <w:widowControl w:val="0"/>
        <w:suppressAutoHyphens/>
        <w:autoSpaceDE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D3A03" w:rsidRPr="00EE761F" w:rsidRDefault="007D3A03" w:rsidP="004E4699">
      <w:pPr>
        <w:pStyle w:val="af5"/>
        <w:rPr>
          <w:b/>
          <w:sz w:val="24"/>
        </w:rPr>
      </w:pPr>
      <w:r w:rsidRPr="00EE761F">
        <w:rPr>
          <w:b/>
          <w:sz w:val="24"/>
        </w:rPr>
        <w:t xml:space="preserve">2. МЕСТО ДИСЦИПЛИНЫ В СТРУКТУРЕ ОБРАЗОВАТЕЛЬНОЙ ПРОГРАММЫ </w:t>
      </w:r>
    </w:p>
    <w:p w:rsidR="00A947CF" w:rsidRPr="00EE761F" w:rsidRDefault="008D3932" w:rsidP="00D301A8">
      <w:pPr>
        <w:widowControl w:val="0"/>
        <w:ind w:left="5"/>
        <w:jc w:val="both"/>
        <w:rPr>
          <w:rFonts w:ascii="Times New Roman" w:hAnsi="Times New Roman"/>
          <w:color w:val="000000"/>
          <w:sz w:val="24"/>
          <w:szCs w:val="24"/>
        </w:rPr>
      </w:pPr>
      <w:r w:rsidRPr="00EE761F">
        <w:rPr>
          <w:rFonts w:ascii="Times New Roman" w:hAnsi="Times New Roman"/>
          <w:bCs/>
          <w:sz w:val="24"/>
          <w:szCs w:val="24"/>
        </w:rPr>
        <w:t xml:space="preserve">Дисциплина </w:t>
      </w:r>
      <w:r w:rsidR="003C16B3" w:rsidRPr="00EE761F">
        <w:rPr>
          <w:rFonts w:ascii="Times New Roman" w:hAnsi="Times New Roman" w:hint="eastAsia"/>
          <w:bCs/>
          <w:sz w:val="24"/>
          <w:szCs w:val="24"/>
        </w:rPr>
        <w:t>Б</w:t>
      </w:r>
      <w:proofErr w:type="gramStart"/>
      <w:r w:rsidR="003C16B3" w:rsidRPr="00EE761F">
        <w:rPr>
          <w:rFonts w:ascii="Times New Roman" w:hAnsi="Times New Roman"/>
          <w:bCs/>
          <w:sz w:val="24"/>
          <w:szCs w:val="24"/>
        </w:rPr>
        <w:t>1</w:t>
      </w:r>
      <w:proofErr w:type="gramEnd"/>
      <w:r w:rsidR="003C16B3" w:rsidRPr="00EE761F">
        <w:rPr>
          <w:rFonts w:ascii="Times New Roman" w:hAnsi="Times New Roman"/>
          <w:bCs/>
          <w:sz w:val="24"/>
          <w:szCs w:val="24"/>
        </w:rPr>
        <w:t>.</w:t>
      </w:r>
      <w:r w:rsidR="003C16B3" w:rsidRPr="00EE761F">
        <w:rPr>
          <w:rFonts w:ascii="Times New Roman" w:hAnsi="Times New Roman" w:hint="eastAsia"/>
          <w:bCs/>
          <w:sz w:val="24"/>
          <w:szCs w:val="24"/>
        </w:rPr>
        <w:t>В</w:t>
      </w:r>
      <w:r w:rsidR="003C16B3" w:rsidRPr="00EE761F">
        <w:rPr>
          <w:rFonts w:ascii="Times New Roman" w:hAnsi="Times New Roman"/>
          <w:bCs/>
          <w:sz w:val="24"/>
          <w:szCs w:val="24"/>
        </w:rPr>
        <w:t>.05 «</w:t>
      </w:r>
      <w:r w:rsidR="003C16B3" w:rsidRPr="00EE761F">
        <w:rPr>
          <w:rFonts w:ascii="Times New Roman" w:hAnsi="Times New Roman" w:hint="eastAsia"/>
          <w:bCs/>
          <w:sz w:val="24"/>
          <w:szCs w:val="24"/>
        </w:rPr>
        <w:t>Нетрадиционные</w:t>
      </w:r>
      <w:r w:rsidR="003C16B3" w:rsidRPr="00EE761F">
        <w:rPr>
          <w:rFonts w:ascii="Times New Roman" w:hAnsi="Times New Roman"/>
          <w:bCs/>
          <w:sz w:val="24"/>
          <w:szCs w:val="24"/>
        </w:rPr>
        <w:t xml:space="preserve"> </w:t>
      </w:r>
      <w:r w:rsidR="003C16B3" w:rsidRPr="00EE761F">
        <w:rPr>
          <w:rFonts w:ascii="Times New Roman" w:hAnsi="Times New Roman" w:hint="eastAsia"/>
          <w:bCs/>
          <w:sz w:val="24"/>
          <w:szCs w:val="24"/>
        </w:rPr>
        <w:t>источники</w:t>
      </w:r>
      <w:r w:rsidR="003C16B3" w:rsidRPr="00EE761F">
        <w:rPr>
          <w:rFonts w:ascii="Times New Roman" w:hAnsi="Times New Roman"/>
          <w:bCs/>
          <w:sz w:val="24"/>
          <w:szCs w:val="24"/>
        </w:rPr>
        <w:t xml:space="preserve"> </w:t>
      </w:r>
      <w:r w:rsidR="003C16B3" w:rsidRPr="00EE761F">
        <w:rPr>
          <w:rFonts w:ascii="Times New Roman" w:hAnsi="Times New Roman" w:hint="eastAsia"/>
          <w:bCs/>
          <w:sz w:val="24"/>
          <w:szCs w:val="24"/>
        </w:rPr>
        <w:t>энергии»</w:t>
      </w:r>
      <w:r w:rsidRPr="00EE761F">
        <w:rPr>
          <w:rFonts w:ascii="Times New Roman" w:hAnsi="Times New Roman"/>
          <w:bCs/>
          <w:sz w:val="24"/>
          <w:szCs w:val="24"/>
        </w:rPr>
        <w:t xml:space="preserve"> относится к дисциплинам </w:t>
      </w:r>
      <w:r w:rsidR="000F1029" w:rsidRPr="00EE761F">
        <w:rPr>
          <w:rFonts w:ascii="Times New Roman" w:hAnsi="Times New Roman"/>
          <w:bCs/>
          <w:sz w:val="24"/>
          <w:szCs w:val="24"/>
        </w:rPr>
        <w:t>Блока 1</w:t>
      </w:r>
      <w:r w:rsidR="001B1927" w:rsidRPr="00EE761F">
        <w:rPr>
          <w:rFonts w:ascii="Times New Roman" w:hAnsi="Times New Roman"/>
          <w:bCs/>
          <w:sz w:val="24"/>
          <w:szCs w:val="24"/>
        </w:rPr>
        <w:t xml:space="preserve"> </w:t>
      </w:r>
      <w:r w:rsidR="000F1029" w:rsidRPr="00EE761F">
        <w:rPr>
          <w:rFonts w:ascii="Times New Roman" w:hAnsi="Times New Roman"/>
          <w:bCs/>
          <w:sz w:val="24"/>
          <w:szCs w:val="24"/>
        </w:rPr>
        <w:t xml:space="preserve">«Дисциплины (модули)» </w:t>
      </w:r>
      <w:r w:rsidR="00044E47" w:rsidRPr="00EE761F">
        <w:rPr>
          <w:rFonts w:ascii="Times New Roman" w:hAnsi="Times New Roman"/>
          <w:bCs/>
          <w:sz w:val="24"/>
          <w:szCs w:val="24"/>
        </w:rPr>
        <w:t xml:space="preserve">основной профессиональной образовательной программы (далее – образовательной программы) </w:t>
      </w:r>
      <w:proofErr w:type="spellStart"/>
      <w:r w:rsidR="00044E47" w:rsidRPr="00EE761F">
        <w:rPr>
          <w:rFonts w:ascii="Times New Roman" w:hAnsi="Times New Roman"/>
          <w:bCs/>
          <w:sz w:val="24"/>
          <w:szCs w:val="24"/>
        </w:rPr>
        <w:t>бакалавриата</w:t>
      </w:r>
      <w:proofErr w:type="spellEnd"/>
      <w:r w:rsidR="00044E47" w:rsidRPr="00EE761F">
        <w:rPr>
          <w:rFonts w:ascii="Times New Roman" w:hAnsi="Times New Roman"/>
          <w:bCs/>
          <w:sz w:val="24"/>
          <w:szCs w:val="24"/>
        </w:rPr>
        <w:t xml:space="preserve"> «</w:t>
      </w:r>
      <w:r w:rsidR="004847EE" w:rsidRPr="00EE761F">
        <w:rPr>
          <w:rFonts w:ascii="Times New Roman" w:hAnsi="Times New Roman"/>
          <w:color w:val="000000"/>
          <w:sz w:val="24"/>
          <w:szCs w:val="24"/>
        </w:rPr>
        <w:t xml:space="preserve">13.03.02 </w:t>
      </w:r>
      <w:r w:rsidR="004847EE" w:rsidRPr="00EE761F">
        <w:rPr>
          <w:rFonts w:ascii="Times New Roman" w:hAnsi="Times New Roman" w:hint="eastAsia"/>
          <w:color w:val="000000"/>
          <w:sz w:val="24"/>
          <w:szCs w:val="24"/>
        </w:rPr>
        <w:t>Электроэнергетика</w:t>
      </w:r>
      <w:r w:rsidR="004847EE" w:rsidRPr="00EE761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847EE" w:rsidRPr="00EE761F">
        <w:rPr>
          <w:rFonts w:ascii="Times New Roman" w:hAnsi="Times New Roman" w:hint="eastAsia"/>
          <w:color w:val="000000"/>
          <w:sz w:val="24"/>
          <w:szCs w:val="24"/>
        </w:rPr>
        <w:t>и</w:t>
      </w:r>
      <w:r w:rsidR="004847EE" w:rsidRPr="00EE761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847EE" w:rsidRPr="00EE761F">
        <w:rPr>
          <w:rFonts w:ascii="Times New Roman" w:hAnsi="Times New Roman" w:hint="eastAsia"/>
          <w:color w:val="000000"/>
          <w:sz w:val="24"/>
          <w:szCs w:val="24"/>
        </w:rPr>
        <w:t>электротехника</w:t>
      </w:r>
      <w:r w:rsidR="00044E47" w:rsidRPr="00EE761F">
        <w:rPr>
          <w:rFonts w:ascii="Times New Roman" w:hAnsi="Times New Roman"/>
          <w:bCs/>
          <w:sz w:val="24"/>
          <w:szCs w:val="24"/>
        </w:rPr>
        <w:t>» н</w:t>
      </w:r>
      <w:r w:rsidR="00E03B7B" w:rsidRPr="00EE761F">
        <w:rPr>
          <w:rFonts w:ascii="Times New Roman" w:hAnsi="Times New Roman"/>
          <w:bCs/>
          <w:sz w:val="24"/>
          <w:szCs w:val="24"/>
        </w:rPr>
        <w:t>аправления</w:t>
      </w:r>
      <w:r w:rsidR="00044E47" w:rsidRPr="00EE761F">
        <w:rPr>
          <w:rFonts w:ascii="Times New Roman" w:hAnsi="Times New Roman"/>
          <w:bCs/>
          <w:sz w:val="24"/>
          <w:szCs w:val="24"/>
        </w:rPr>
        <w:t xml:space="preserve"> </w:t>
      </w:r>
      <w:r w:rsidR="004847EE" w:rsidRPr="00EE761F">
        <w:rPr>
          <w:rFonts w:ascii="Times New Roman" w:hAnsi="Times New Roman"/>
          <w:color w:val="000000"/>
          <w:sz w:val="24"/>
          <w:szCs w:val="24"/>
        </w:rPr>
        <w:t xml:space="preserve">13.03.02 </w:t>
      </w:r>
      <w:r w:rsidR="004847EE" w:rsidRPr="00EE761F">
        <w:rPr>
          <w:rFonts w:ascii="Times New Roman" w:hAnsi="Times New Roman" w:hint="eastAsia"/>
          <w:color w:val="000000"/>
          <w:sz w:val="24"/>
          <w:szCs w:val="24"/>
        </w:rPr>
        <w:t>Электроэнергетика</w:t>
      </w:r>
      <w:r w:rsidR="004847EE" w:rsidRPr="00EE761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847EE" w:rsidRPr="00EE761F">
        <w:rPr>
          <w:rFonts w:ascii="Times New Roman" w:hAnsi="Times New Roman" w:hint="eastAsia"/>
          <w:color w:val="000000"/>
          <w:sz w:val="24"/>
          <w:szCs w:val="24"/>
        </w:rPr>
        <w:t>и</w:t>
      </w:r>
      <w:r w:rsidR="004847EE" w:rsidRPr="00EE761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847EE" w:rsidRPr="00EE761F">
        <w:rPr>
          <w:rFonts w:ascii="Times New Roman" w:hAnsi="Times New Roman" w:hint="eastAsia"/>
          <w:color w:val="000000"/>
          <w:sz w:val="24"/>
          <w:szCs w:val="24"/>
        </w:rPr>
        <w:t>электротехника</w:t>
      </w:r>
      <w:r w:rsidR="00A947CF" w:rsidRPr="00EE761F">
        <w:rPr>
          <w:rFonts w:ascii="Times New Roman" w:hAnsi="Times New Roman"/>
          <w:bCs/>
          <w:sz w:val="24"/>
          <w:szCs w:val="24"/>
        </w:rPr>
        <w:t>.</w:t>
      </w:r>
    </w:p>
    <w:p w:rsidR="001E6409" w:rsidRPr="00EE761F" w:rsidRDefault="00A947CF" w:rsidP="004E4699">
      <w:pPr>
        <w:ind w:firstLine="425"/>
        <w:jc w:val="both"/>
        <w:rPr>
          <w:rFonts w:ascii="Times New Roman" w:hAnsi="Times New Roman"/>
          <w:bCs/>
          <w:sz w:val="24"/>
          <w:szCs w:val="24"/>
        </w:rPr>
      </w:pPr>
      <w:r w:rsidRPr="00EE761F">
        <w:rPr>
          <w:rFonts w:ascii="Times New Roman" w:hAnsi="Times New Roman"/>
          <w:bCs/>
          <w:sz w:val="24"/>
          <w:szCs w:val="24"/>
        </w:rPr>
        <w:t xml:space="preserve"> </w:t>
      </w:r>
      <w:r w:rsidR="001E6409" w:rsidRPr="00EE761F">
        <w:rPr>
          <w:rFonts w:ascii="Times New Roman" w:hAnsi="Times New Roman"/>
          <w:bCs/>
          <w:sz w:val="24"/>
          <w:szCs w:val="24"/>
        </w:rPr>
        <w:t xml:space="preserve">Дисциплина базируется </w:t>
      </w:r>
      <w:r w:rsidR="003C16B3" w:rsidRPr="00EE761F">
        <w:rPr>
          <w:rFonts w:ascii="Times New Roman" w:hAnsi="Times New Roman" w:hint="eastAsia"/>
          <w:bCs/>
          <w:sz w:val="24"/>
          <w:szCs w:val="24"/>
        </w:rPr>
        <w:t>на</w:t>
      </w:r>
      <w:r w:rsidR="003C16B3" w:rsidRPr="00EE761F">
        <w:rPr>
          <w:rFonts w:ascii="Times New Roman" w:hAnsi="Times New Roman"/>
          <w:bCs/>
          <w:sz w:val="24"/>
          <w:szCs w:val="24"/>
        </w:rPr>
        <w:t xml:space="preserve"> </w:t>
      </w:r>
      <w:r w:rsidR="003C16B3" w:rsidRPr="00EE761F">
        <w:rPr>
          <w:rFonts w:ascii="Times New Roman" w:hAnsi="Times New Roman" w:hint="eastAsia"/>
          <w:bCs/>
          <w:sz w:val="24"/>
          <w:szCs w:val="24"/>
        </w:rPr>
        <w:t>знаниях</w:t>
      </w:r>
      <w:r w:rsidR="003C16B3" w:rsidRPr="00EE761F">
        <w:rPr>
          <w:rFonts w:ascii="Times New Roman" w:hAnsi="Times New Roman"/>
          <w:bCs/>
          <w:sz w:val="24"/>
          <w:szCs w:val="24"/>
        </w:rPr>
        <w:t xml:space="preserve">, </w:t>
      </w:r>
      <w:r w:rsidR="003C16B3" w:rsidRPr="00EE761F">
        <w:rPr>
          <w:rFonts w:ascii="Times New Roman" w:hAnsi="Times New Roman" w:hint="eastAsia"/>
          <w:bCs/>
          <w:sz w:val="24"/>
          <w:szCs w:val="24"/>
        </w:rPr>
        <w:t>полученных</w:t>
      </w:r>
      <w:r w:rsidR="003C16B3" w:rsidRPr="00EE761F">
        <w:rPr>
          <w:rFonts w:ascii="Times New Roman" w:hAnsi="Times New Roman"/>
          <w:bCs/>
          <w:sz w:val="24"/>
          <w:szCs w:val="24"/>
        </w:rPr>
        <w:t xml:space="preserve"> </w:t>
      </w:r>
      <w:r w:rsidR="003C16B3" w:rsidRPr="00EE761F">
        <w:rPr>
          <w:rFonts w:ascii="Times New Roman" w:hAnsi="Times New Roman" w:hint="eastAsia"/>
          <w:bCs/>
          <w:sz w:val="24"/>
          <w:szCs w:val="24"/>
        </w:rPr>
        <w:t>в</w:t>
      </w:r>
      <w:r w:rsidR="003C16B3" w:rsidRPr="00EE761F">
        <w:rPr>
          <w:rFonts w:ascii="Times New Roman" w:hAnsi="Times New Roman"/>
          <w:bCs/>
          <w:sz w:val="24"/>
          <w:szCs w:val="24"/>
        </w:rPr>
        <w:t xml:space="preserve"> </w:t>
      </w:r>
      <w:r w:rsidR="003C16B3" w:rsidRPr="00EE761F">
        <w:rPr>
          <w:rFonts w:ascii="Times New Roman" w:hAnsi="Times New Roman" w:hint="eastAsia"/>
          <w:bCs/>
          <w:sz w:val="24"/>
          <w:szCs w:val="24"/>
        </w:rPr>
        <w:t>ходе</w:t>
      </w:r>
      <w:r w:rsidR="003C16B3" w:rsidRPr="00EE761F">
        <w:rPr>
          <w:rFonts w:ascii="Times New Roman" w:hAnsi="Times New Roman"/>
          <w:bCs/>
          <w:sz w:val="24"/>
          <w:szCs w:val="24"/>
        </w:rPr>
        <w:t xml:space="preserve"> </w:t>
      </w:r>
      <w:r w:rsidR="003C16B3" w:rsidRPr="00EE761F">
        <w:rPr>
          <w:rFonts w:ascii="Times New Roman" w:hAnsi="Times New Roman" w:hint="eastAsia"/>
          <w:bCs/>
          <w:sz w:val="24"/>
          <w:szCs w:val="24"/>
        </w:rPr>
        <w:t>изучения</w:t>
      </w:r>
      <w:r w:rsidR="003C16B3" w:rsidRPr="00EE761F">
        <w:rPr>
          <w:rFonts w:ascii="Times New Roman" w:hAnsi="Times New Roman"/>
          <w:bCs/>
          <w:sz w:val="24"/>
          <w:szCs w:val="24"/>
        </w:rPr>
        <w:t xml:space="preserve"> </w:t>
      </w:r>
      <w:r w:rsidR="003C16B3" w:rsidRPr="00EE761F">
        <w:rPr>
          <w:rFonts w:ascii="Times New Roman" w:hAnsi="Times New Roman" w:hint="eastAsia"/>
          <w:bCs/>
          <w:sz w:val="24"/>
          <w:szCs w:val="24"/>
        </w:rPr>
        <w:t>следующих</w:t>
      </w:r>
      <w:r w:rsidR="003C16B3" w:rsidRPr="00EE761F">
        <w:rPr>
          <w:rFonts w:ascii="Times New Roman" w:hAnsi="Times New Roman"/>
          <w:bCs/>
          <w:sz w:val="24"/>
          <w:szCs w:val="24"/>
        </w:rPr>
        <w:t xml:space="preserve"> </w:t>
      </w:r>
      <w:r w:rsidR="003C16B3" w:rsidRPr="00EE761F">
        <w:rPr>
          <w:rFonts w:ascii="Times New Roman" w:hAnsi="Times New Roman" w:hint="eastAsia"/>
          <w:bCs/>
          <w:sz w:val="24"/>
          <w:szCs w:val="24"/>
        </w:rPr>
        <w:t>дисциплин</w:t>
      </w:r>
      <w:r w:rsidR="003C16B3" w:rsidRPr="00EE761F">
        <w:rPr>
          <w:rFonts w:ascii="Times New Roman" w:hAnsi="Times New Roman"/>
          <w:bCs/>
          <w:sz w:val="24"/>
          <w:szCs w:val="24"/>
        </w:rPr>
        <w:t>: «</w:t>
      </w:r>
      <w:r w:rsidR="003C16B3" w:rsidRPr="00EE761F">
        <w:rPr>
          <w:rFonts w:ascii="Times New Roman" w:hAnsi="Times New Roman" w:hint="eastAsia"/>
          <w:bCs/>
          <w:sz w:val="24"/>
          <w:szCs w:val="24"/>
        </w:rPr>
        <w:t>Физика»</w:t>
      </w:r>
      <w:r w:rsidR="003C16B3" w:rsidRPr="00EE761F">
        <w:rPr>
          <w:rFonts w:ascii="Times New Roman" w:hAnsi="Times New Roman"/>
          <w:bCs/>
          <w:sz w:val="24"/>
          <w:szCs w:val="24"/>
        </w:rPr>
        <w:t>, «</w:t>
      </w:r>
      <w:r w:rsidR="003C16B3" w:rsidRPr="00EE761F">
        <w:rPr>
          <w:rFonts w:ascii="Times New Roman" w:hAnsi="Times New Roman" w:hint="eastAsia"/>
          <w:bCs/>
          <w:sz w:val="24"/>
          <w:szCs w:val="24"/>
        </w:rPr>
        <w:t>Электротехника»</w:t>
      </w:r>
      <w:r w:rsidR="003C16B3" w:rsidRPr="00EE761F">
        <w:rPr>
          <w:rFonts w:ascii="Times New Roman" w:hAnsi="Times New Roman"/>
          <w:bCs/>
          <w:sz w:val="24"/>
          <w:szCs w:val="24"/>
        </w:rPr>
        <w:t>, «</w:t>
      </w:r>
      <w:r w:rsidR="003C16B3" w:rsidRPr="00EE761F">
        <w:rPr>
          <w:rFonts w:ascii="Times New Roman" w:hAnsi="Times New Roman" w:hint="eastAsia"/>
          <w:bCs/>
          <w:sz w:val="24"/>
          <w:szCs w:val="24"/>
        </w:rPr>
        <w:t>Энергетическая</w:t>
      </w:r>
      <w:r w:rsidR="003C16B3" w:rsidRPr="00EE761F">
        <w:rPr>
          <w:rFonts w:ascii="Times New Roman" w:hAnsi="Times New Roman"/>
          <w:bCs/>
          <w:sz w:val="24"/>
          <w:szCs w:val="24"/>
        </w:rPr>
        <w:t xml:space="preserve"> </w:t>
      </w:r>
      <w:r w:rsidR="003C16B3" w:rsidRPr="00EE761F">
        <w:rPr>
          <w:rFonts w:ascii="Times New Roman" w:hAnsi="Times New Roman" w:hint="eastAsia"/>
          <w:bCs/>
          <w:sz w:val="24"/>
          <w:szCs w:val="24"/>
        </w:rPr>
        <w:t>электроника»</w:t>
      </w:r>
      <w:r w:rsidR="001E6409" w:rsidRPr="00EE761F">
        <w:rPr>
          <w:rFonts w:ascii="Times New Roman" w:hAnsi="Times New Roman"/>
          <w:bCs/>
          <w:sz w:val="24"/>
          <w:szCs w:val="24"/>
        </w:rPr>
        <w:t>.</w:t>
      </w:r>
    </w:p>
    <w:p w:rsidR="00CB04E5" w:rsidRPr="00EE761F" w:rsidRDefault="00CB04E5" w:rsidP="004E4699">
      <w:pPr>
        <w:pStyle w:val="af5"/>
        <w:rPr>
          <w:sz w:val="24"/>
        </w:rPr>
      </w:pPr>
    </w:p>
    <w:p w:rsidR="002C2CDC" w:rsidRDefault="00EE761F" w:rsidP="00EE761F">
      <w:pPr>
        <w:pStyle w:val="af5"/>
        <w:ind w:firstLine="0"/>
        <w:rPr>
          <w:b/>
          <w:sz w:val="24"/>
        </w:rPr>
      </w:pPr>
      <w:r w:rsidRPr="00EE761F">
        <w:rPr>
          <w:b/>
          <w:bCs/>
          <w:sz w:val="24"/>
          <w:lang w:eastAsia="ru-RU"/>
        </w:rPr>
        <w:lastRenderedPageBreak/>
        <w:t xml:space="preserve">3. </w:t>
      </w:r>
      <w:r w:rsidR="00C4654A" w:rsidRPr="00EE761F">
        <w:rPr>
          <w:b/>
          <w:bCs/>
          <w:sz w:val="24"/>
          <w:lang w:eastAsia="ru-RU"/>
        </w:rPr>
        <w:t>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r w:rsidR="00795B58" w:rsidRPr="00EE761F">
        <w:rPr>
          <w:b/>
          <w:sz w:val="24"/>
        </w:rPr>
        <w:t xml:space="preserve"> </w:t>
      </w:r>
    </w:p>
    <w:p w:rsidR="0055129F" w:rsidRPr="0055129F" w:rsidRDefault="0055129F" w:rsidP="0055129F">
      <w:pPr>
        <w:pStyle w:val="Default"/>
        <w:widowControl w:val="0"/>
        <w:numPr>
          <w:ilvl w:val="0"/>
          <w:numId w:val="19"/>
        </w:numPr>
        <w:suppressAutoHyphens/>
        <w:autoSpaceDE/>
        <w:autoSpaceDN/>
        <w:adjustRightInd/>
        <w:ind w:left="567" w:firstLine="0"/>
      </w:pPr>
      <w:r w:rsidRPr="0055129F">
        <w:t xml:space="preserve">Общая трудоемкость (объем) дисциплины составляет </w:t>
      </w:r>
      <w:r w:rsidR="00AE3000">
        <w:t>1,5</w:t>
      </w:r>
      <w:r w:rsidRPr="0055129F">
        <w:t xml:space="preserve"> </w:t>
      </w:r>
      <w:proofErr w:type="gramStart"/>
      <w:r w:rsidRPr="0055129F">
        <w:t>зачетных</w:t>
      </w:r>
      <w:proofErr w:type="gramEnd"/>
      <w:r w:rsidRPr="0055129F">
        <w:t xml:space="preserve"> единицы (ЗЕ),</w:t>
      </w:r>
      <w:r w:rsidRPr="0055129F">
        <w:br/>
      </w:r>
      <w:r w:rsidR="00AE3000">
        <w:t>54 часа</w:t>
      </w:r>
      <w:r w:rsidRPr="0055129F">
        <w:t>.</w:t>
      </w:r>
    </w:p>
    <w:tbl>
      <w:tblPr>
        <w:tblW w:w="9796" w:type="dxa"/>
        <w:jc w:val="center"/>
        <w:tblInd w:w="-8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953"/>
        <w:gridCol w:w="1843"/>
      </w:tblGrid>
      <w:tr w:rsidR="00C4654A" w:rsidRPr="00EE761F" w:rsidTr="00AF519E">
        <w:trPr>
          <w:trHeight w:val="276"/>
          <w:jc w:val="center"/>
        </w:trPr>
        <w:tc>
          <w:tcPr>
            <w:tcW w:w="7953" w:type="dxa"/>
            <w:vMerge w:val="restart"/>
            <w:vAlign w:val="center"/>
          </w:tcPr>
          <w:p w:rsidR="00C4654A" w:rsidRPr="00EE761F" w:rsidRDefault="00C4654A" w:rsidP="00AF5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61F">
              <w:rPr>
                <w:rFonts w:ascii="Times New Roman" w:hAnsi="Times New Roman"/>
                <w:sz w:val="24"/>
                <w:szCs w:val="24"/>
              </w:rPr>
              <w:t>Вид учебной работы</w:t>
            </w:r>
          </w:p>
        </w:tc>
        <w:tc>
          <w:tcPr>
            <w:tcW w:w="1843" w:type="dxa"/>
          </w:tcPr>
          <w:p w:rsidR="00C4654A" w:rsidRPr="00EE761F" w:rsidRDefault="00C4654A" w:rsidP="00AF5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61F">
              <w:rPr>
                <w:rFonts w:ascii="Times New Roman" w:hAnsi="Times New Roman"/>
                <w:bCs/>
                <w:sz w:val="24"/>
                <w:szCs w:val="24"/>
              </w:rPr>
              <w:t>Всего часов</w:t>
            </w:r>
          </w:p>
        </w:tc>
      </w:tr>
      <w:tr w:rsidR="00C4654A" w:rsidRPr="00EE761F" w:rsidTr="00AF519E">
        <w:trPr>
          <w:trHeight w:val="322"/>
          <w:jc w:val="center"/>
        </w:trPr>
        <w:tc>
          <w:tcPr>
            <w:tcW w:w="7953" w:type="dxa"/>
            <w:vMerge/>
          </w:tcPr>
          <w:p w:rsidR="00C4654A" w:rsidRPr="00EE761F" w:rsidRDefault="00C4654A" w:rsidP="00AF5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4654A" w:rsidRPr="00EE761F" w:rsidRDefault="00C4654A" w:rsidP="00AF5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61F">
              <w:rPr>
                <w:rFonts w:ascii="Times New Roman" w:hAnsi="Times New Roman"/>
                <w:bCs/>
                <w:sz w:val="24"/>
                <w:szCs w:val="24"/>
              </w:rPr>
              <w:t>Очная форма</w:t>
            </w:r>
          </w:p>
        </w:tc>
      </w:tr>
      <w:tr w:rsidR="00C4654A" w:rsidRPr="00EE761F" w:rsidTr="00AF519E">
        <w:trPr>
          <w:jc w:val="center"/>
        </w:trPr>
        <w:tc>
          <w:tcPr>
            <w:tcW w:w="7953" w:type="dxa"/>
          </w:tcPr>
          <w:p w:rsidR="00C4654A" w:rsidRPr="00EE761F" w:rsidRDefault="00C4654A" w:rsidP="00AF519E">
            <w:pPr>
              <w:rPr>
                <w:rFonts w:ascii="Times New Roman" w:hAnsi="Times New Roman"/>
                <w:sz w:val="24"/>
                <w:szCs w:val="24"/>
              </w:rPr>
            </w:pPr>
            <w:r w:rsidRPr="00EE761F">
              <w:rPr>
                <w:rFonts w:ascii="Times New Roman" w:hAnsi="Times New Roman"/>
                <w:sz w:val="24"/>
                <w:szCs w:val="24"/>
              </w:rPr>
              <w:t>Общая трудоемкость дисциплины, в том числе:</w:t>
            </w:r>
          </w:p>
        </w:tc>
        <w:tc>
          <w:tcPr>
            <w:tcW w:w="1843" w:type="dxa"/>
          </w:tcPr>
          <w:p w:rsidR="00C4654A" w:rsidRPr="00EE761F" w:rsidRDefault="00AE3000" w:rsidP="00AF5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</w:tr>
      <w:tr w:rsidR="00C4654A" w:rsidRPr="00EE761F" w:rsidTr="00AF519E">
        <w:trPr>
          <w:jc w:val="center"/>
        </w:trPr>
        <w:tc>
          <w:tcPr>
            <w:tcW w:w="7953" w:type="dxa"/>
          </w:tcPr>
          <w:p w:rsidR="00C4654A" w:rsidRPr="00EE761F" w:rsidRDefault="00C4654A" w:rsidP="00AF519E">
            <w:pPr>
              <w:pStyle w:val="Default"/>
              <w:widowControl w:val="0"/>
            </w:pPr>
            <w:r w:rsidRPr="00EE761F">
              <w:t xml:space="preserve">1. Контактная работа </w:t>
            </w:r>
            <w:proofErr w:type="gramStart"/>
            <w:r w:rsidRPr="00EE761F">
              <w:t>обучающихся</w:t>
            </w:r>
            <w:proofErr w:type="gramEnd"/>
            <w:r w:rsidRPr="00EE761F">
              <w:t xml:space="preserve"> с преподавателем (всего), в том числе:</w:t>
            </w:r>
          </w:p>
        </w:tc>
        <w:tc>
          <w:tcPr>
            <w:tcW w:w="1843" w:type="dxa"/>
          </w:tcPr>
          <w:p w:rsidR="00C4654A" w:rsidRPr="00EE761F" w:rsidRDefault="00AE3000" w:rsidP="00AF519E">
            <w:pPr>
              <w:pStyle w:val="Default"/>
              <w:widowControl w:val="0"/>
              <w:jc w:val="center"/>
            </w:pPr>
            <w:r>
              <w:t>12</w:t>
            </w:r>
          </w:p>
        </w:tc>
      </w:tr>
      <w:tr w:rsidR="00C4654A" w:rsidRPr="00EE761F" w:rsidTr="00AF519E">
        <w:trPr>
          <w:jc w:val="center"/>
        </w:trPr>
        <w:tc>
          <w:tcPr>
            <w:tcW w:w="7953" w:type="dxa"/>
          </w:tcPr>
          <w:p w:rsidR="00C4654A" w:rsidRPr="00EE761F" w:rsidRDefault="00C4654A" w:rsidP="00AF519E">
            <w:pPr>
              <w:pStyle w:val="Default"/>
              <w:widowControl w:val="0"/>
              <w:ind w:left="1416"/>
            </w:pPr>
            <w:r w:rsidRPr="00EE761F">
              <w:t xml:space="preserve">лекции  </w:t>
            </w:r>
          </w:p>
        </w:tc>
        <w:tc>
          <w:tcPr>
            <w:tcW w:w="1843" w:type="dxa"/>
          </w:tcPr>
          <w:p w:rsidR="00C4654A" w:rsidRPr="00EE761F" w:rsidRDefault="00AE3000" w:rsidP="00AF519E">
            <w:pPr>
              <w:pStyle w:val="Default"/>
              <w:widowControl w:val="0"/>
              <w:jc w:val="center"/>
            </w:pPr>
            <w:r>
              <w:t>4</w:t>
            </w:r>
          </w:p>
        </w:tc>
      </w:tr>
      <w:tr w:rsidR="00C4654A" w:rsidRPr="00EE761F" w:rsidTr="00AF519E">
        <w:trPr>
          <w:jc w:val="center"/>
        </w:trPr>
        <w:tc>
          <w:tcPr>
            <w:tcW w:w="7953" w:type="dxa"/>
          </w:tcPr>
          <w:p w:rsidR="00C4654A" w:rsidRPr="00EE761F" w:rsidRDefault="00C4654A" w:rsidP="00AF519E">
            <w:pPr>
              <w:pStyle w:val="Default"/>
              <w:widowControl w:val="0"/>
              <w:ind w:left="1416"/>
            </w:pPr>
            <w:r w:rsidRPr="00EE761F">
              <w:t xml:space="preserve">практические занятия  </w:t>
            </w:r>
          </w:p>
        </w:tc>
        <w:tc>
          <w:tcPr>
            <w:tcW w:w="1843" w:type="dxa"/>
          </w:tcPr>
          <w:p w:rsidR="00C4654A" w:rsidRPr="00EE761F" w:rsidRDefault="00AE3000" w:rsidP="00AF519E">
            <w:pPr>
              <w:pStyle w:val="Default"/>
              <w:widowControl w:val="0"/>
              <w:jc w:val="center"/>
            </w:pPr>
            <w:r>
              <w:t>4</w:t>
            </w:r>
          </w:p>
        </w:tc>
      </w:tr>
      <w:tr w:rsidR="00C4654A" w:rsidRPr="00EE761F" w:rsidTr="00AF519E">
        <w:trPr>
          <w:jc w:val="center"/>
        </w:trPr>
        <w:tc>
          <w:tcPr>
            <w:tcW w:w="7953" w:type="dxa"/>
          </w:tcPr>
          <w:p w:rsidR="00C4654A" w:rsidRPr="00EE761F" w:rsidRDefault="003774C2" w:rsidP="00AF519E">
            <w:pPr>
              <w:pStyle w:val="Default"/>
              <w:widowControl w:val="0"/>
              <w:ind w:left="1416"/>
            </w:pPr>
            <w:r>
              <w:t>л</w:t>
            </w:r>
            <w:r w:rsidR="00C4654A" w:rsidRPr="00EE761F">
              <w:t>абораторные работы</w:t>
            </w:r>
          </w:p>
        </w:tc>
        <w:tc>
          <w:tcPr>
            <w:tcW w:w="1843" w:type="dxa"/>
          </w:tcPr>
          <w:p w:rsidR="00C4654A" w:rsidRPr="00EE761F" w:rsidRDefault="00AE3000" w:rsidP="00AF519E">
            <w:pPr>
              <w:pStyle w:val="Default"/>
              <w:widowControl w:val="0"/>
              <w:jc w:val="center"/>
            </w:pPr>
            <w:r>
              <w:t>4</w:t>
            </w:r>
          </w:p>
        </w:tc>
      </w:tr>
      <w:tr w:rsidR="00C4654A" w:rsidRPr="00EE761F" w:rsidTr="00AF519E">
        <w:trPr>
          <w:jc w:val="center"/>
        </w:trPr>
        <w:tc>
          <w:tcPr>
            <w:tcW w:w="7953" w:type="dxa"/>
          </w:tcPr>
          <w:p w:rsidR="00C4654A" w:rsidRPr="00EE761F" w:rsidRDefault="00C4654A" w:rsidP="00AF519E">
            <w:pPr>
              <w:pStyle w:val="Default"/>
              <w:widowControl w:val="0"/>
            </w:pPr>
            <w:r w:rsidRPr="00EE761F">
              <w:t xml:space="preserve">2. </w:t>
            </w:r>
            <w:r w:rsidR="00EE761F" w:rsidRPr="00EE761F">
              <w:t xml:space="preserve">Самостоятельная работа </w:t>
            </w:r>
            <w:proofErr w:type="gramStart"/>
            <w:r w:rsidR="00EE761F" w:rsidRPr="00EE761F">
              <w:t>обучающихся</w:t>
            </w:r>
            <w:proofErr w:type="gramEnd"/>
            <w:r w:rsidR="00EE761F" w:rsidRPr="00EE761F">
              <w:t xml:space="preserve"> (всего), в том числе:</w:t>
            </w:r>
          </w:p>
        </w:tc>
        <w:tc>
          <w:tcPr>
            <w:tcW w:w="1843" w:type="dxa"/>
          </w:tcPr>
          <w:p w:rsidR="00C4654A" w:rsidRPr="00EE761F" w:rsidRDefault="00AE3000" w:rsidP="00AF519E">
            <w:pPr>
              <w:pStyle w:val="Default"/>
              <w:widowControl w:val="0"/>
              <w:jc w:val="center"/>
            </w:pPr>
            <w:r>
              <w:t>42</w:t>
            </w:r>
          </w:p>
        </w:tc>
      </w:tr>
      <w:tr w:rsidR="00EE761F" w:rsidRPr="00FE3BDB" w:rsidTr="00AF519E">
        <w:trPr>
          <w:jc w:val="center"/>
        </w:trPr>
        <w:tc>
          <w:tcPr>
            <w:tcW w:w="7953" w:type="dxa"/>
          </w:tcPr>
          <w:p w:rsidR="00EE761F" w:rsidRPr="00FE3BDB" w:rsidRDefault="00EE761F" w:rsidP="00AF519E">
            <w:pPr>
              <w:pStyle w:val="Default"/>
              <w:widowControl w:val="0"/>
            </w:pPr>
            <w:r w:rsidRPr="00FE3BDB">
              <w:t>Курсовая работа / курсовой проект</w:t>
            </w:r>
          </w:p>
        </w:tc>
        <w:tc>
          <w:tcPr>
            <w:tcW w:w="1843" w:type="dxa"/>
          </w:tcPr>
          <w:p w:rsidR="00EE761F" w:rsidRPr="00FE3BDB" w:rsidRDefault="00EE761F" w:rsidP="00AF519E">
            <w:pPr>
              <w:pStyle w:val="Default"/>
              <w:widowControl w:val="0"/>
              <w:jc w:val="center"/>
            </w:pPr>
          </w:p>
        </w:tc>
      </w:tr>
      <w:tr w:rsidR="00EE761F" w:rsidRPr="00FE3BDB" w:rsidTr="00AF519E">
        <w:trPr>
          <w:jc w:val="center"/>
        </w:trPr>
        <w:tc>
          <w:tcPr>
            <w:tcW w:w="7953" w:type="dxa"/>
          </w:tcPr>
          <w:p w:rsidR="00EE761F" w:rsidRPr="00FE3BDB" w:rsidRDefault="00EE761F" w:rsidP="00AF519E">
            <w:pPr>
              <w:pStyle w:val="Default"/>
              <w:widowControl w:val="0"/>
            </w:pPr>
            <w:r w:rsidRPr="00FE3BDB">
              <w:t>Подготовка к экзамену, консультации</w:t>
            </w:r>
          </w:p>
        </w:tc>
        <w:tc>
          <w:tcPr>
            <w:tcW w:w="1843" w:type="dxa"/>
          </w:tcPr>
          <w:p w:rsidR="00EE761F" w:rsidRPr="00FE3BDB" w:rsidRDefault="00EE761F" w:rsidP="00AF519E">
            <w:pPr>
              <w:pStyle w:val="Default"/>
              <w:widowControl w:val="0"/>
              <w:jc w:val="center"/>
            </w:pPr>
          </w:p>
        </w:tc>
      </w:tr>
      <w:tr w:rsidR="00EE761F" w:rsidRPr="00FE3BDB" w:rsidTr="00AF519E">
        <w:trPr>
          <w:jc w:val="center"/>
        </w:trPr>
        <w:tc>
          <w:tcPr>
            <w:tcW w:w="7953" w:type="dxa"/>
          </w:tcPr>
          <w:p w:rsidR="00EE761F" w:rsidRPr="00FE3BDB" w:rsidRDefault="00EE761F" w:rsidP="00AF519E">
            <w:pPr>
              <w:pStyle w:val="Default"/>
              <w:widowControl w:val="0"/>
            </w:pPr>
            <w:r w:rsidRPr="00FE3BDB">
              <w:t>Консультации в семестре</w:t>
            </w:r>
          </w:p>
        </w:tc>
        <w:tc>
          <w:tcPr>
            <w:tcW w:w="1843" w:type="dxa"/>
          </w:tcPr>
          <w:p w:rsidR="00EE761F" w:rsidRPr="00FE3BDB" w:rsidRDefault="00EE761F" w:rsidP="00AF519E">
            <w:pPr>
              <w:pStyle w:val="Default"/>
              <w:widowControl w:val="0"/>
              <w:jc w:val="center"/>
            </w:pPr>
          </w:p>
        </w:tc>
      </w:tr>
      <w:tr w:rsidR="00FE3BDB" w:rsidRPr="00FE3BDB" w:rsidTr="00AF519E">
        <w:trPr>
          <w:jc w:val="center"/>
        </w:trPr>
        <w:tc>
          <w:tcPr>
            <w:tcW w:w="7953" w:type="dxa"/>
          </w:tcPr>
          <w:p w:rsidR="00FE3BDB" w:rsidRPr="00FE3BDB" w:rsidRDefault="00FE3BDB" w:rsidP="00AF519E">
            <w:pPr>
              <w:pStyle w:val="Default"/>
              <w:widowControl w:val="0"/>
            </w:pPr>
            <w:r w:rsidRPr="00FE3BDB">
              <w:t>Иные виды самостоятельной работы</w:t>
            </w:r>
          </w:p>
        </w:tc>
        <w:tc>
          <w:tcPr>
            <w:tcW w:w="1843" w:type="dxa"/>
          </w:tcPr>
          <w:p w:rsidR="00FE3BDB" w:rsidRPr="00FE3BDB" w:rsidRDefault="00AE3000" w:rsidP="00AF519E">
            <w:pPr>
              <w:pStyle w:val="Default"/>
              <w:widowControl w:val="0"/>
              <w:jc w:val="center"/>
            </w:pPr>
            <w:r>
              <w:t>32</w:t>
            </w:r>
          </w:p>
        </w:tc>
      </w:tr>
      <w:tr w:rsidR="00FE3BDB" w:rsidRPr="00FE3BDB" w:rsidTr="00AF519E">
        <w:trPr>
          <w:jc w:val="center"/>
        </w:trPr>
        <w:tc>
          <w:tcPr>
            <w:tcW w:w="7953" w:type="dxa"/>
          </w:tcPr>
          <w:p w:rsidR="00FE3BDB" w:rsidRPr="00FE3BDB" w:rsidRDefault="00AE3000" w:rsidP="00AF519E">
            <w:pPr>
              <w:pStyle w:val="Default"/>
              <w:widowControl w:val="0"/>
            </w:pPr>
            <w:proofErr w:type="spellStart"/>
            <w:r>
              <w:t>КоР</w:t>
            </w:r>
            <w:proofErr w:type="spellEnd"/>
          </w:p>
        </w:tc>
        <w:tc>
          <w:tcPr>
            <w:tcW w:w="1843" w:type="dxa"/>
          </w:tcPr>
          <w:p w:rsidR="00FE3BDB" w:rsidRDefault="00AE3000" w:rsidP="00AF519E">
            <w:pPr>
              <w:pStyle w:val="Default"/>
              <w:widowControl w:val="0"/>
              <w:jc w:val="center"/>
            </w:pPr>
            <w:r>
              <w:t>10</w:t>
            </w:r>
          </w:p>
        </w:tc>
      </w:tr>
      <w:tr w:rsidR="00C4654A" w:rsidRPr="00EE761F" w:rsidTr="00AF519E">
        <w:trPr>
          <w:jc w:val="center"/>
        </w:trPr>
        <w:tc>
          <w:tcPr>
            <w:tcW w:w="7953" w:type="dxa"/>
          </w:tcPr>
          <w:p w:rsidR="00C4654A" w:rsidRPr="00EE761F" w:rsidRDefault="00C4654A" w:rsidP="00AF519E">
            <w:pPr>
              <w:pStyle w:val="Default"/>
              <w:widowControl w:val="0"/>
            </w:pPr>
            <w:r w:rsidRPr="00EE761F">
              <w:t xml:space="preserve">Вид промежуточной аттестации </w:t>
            </w:r>
            <w:proofErr w:type="gramStart"/>
            <w:r w:rsidRPr="00EE761F">
              <w:t>обучающихся</w:t>
            </w:r>
            <w:proofErr w:type="gramEnd"/>
            <w:r w:rsidRPr="00EE761F">
              <w:t xml:space="preserve">  </w:t>
            </w:r>
          </w:p>
        </w:tc>
        <w:tc>
          <w:tcPr>
            <w:tcW w:w="1843" w:type="dxa"/>
          </w:tcPr>
          <w:p w:rsidR="00C4654A" w:rsidRPr="00EE761F" w:rsidRDefault="00C4654A" w:rsidP="00AF519E">
            <w:pPr>
              <w:pStyle w:val="Default"/>
              <w:widowControl w:val="0"/>
              <w:jc w:val="center"/>
            </w:pPr>
            <w:r w:rsidRPr="00EE761F">
              <w:t>зачёт</w:t>
            </w:r>
          </w:p>
        </w:tc>
      </w:tr>
    </w:tbl>
    <w:p w:rsidR="004E4699" w:rsidRPr="00EE761F" w:rsidRDefault="004E4699">
      <w:pPr>
        <w:rPr>
          <w:rFonts w:ascii="Times New Roman" w:hAnsi="Times New Roman"/>
          <w:bCs/>
          <w:sz w:val="24"/>
          <w:szCs w:val="24"/>
        </w:rPr>
      </w:pPr>
    </w:p>
    <w:p w:rsidR="00FE7065" w:rsidRPr="00EE761F" w:rsidRDefault="00C4654A" w:rsidP="00C4654A">
      <w:pPr>
        <w:pStyle w:val="af5"/>
        <w:ind w:firstLine="0"/>
        <w:rPr>
          <w:b/>
          <w:sz w:val="24"/>
        </w:rPr>
      </w:pPr>
      <w:r w:rsidRPr="00EE761F">
        <w:rPr>
          <w:b/>
          <w:bCs/>
          <w:sz w:val="24"/>
          <w:lang w:eastAsia="ru-RU"/>
        </w:rPr>
        <w:t>4. СОДЕРЖАНИЕ ДИСЦИПЛИНЫ, СТРУКТУРИРОВАННОЕ ПО ТЕМАМ (РАЗДЕЛАМ) С УКАЗАНИЕМ ОТВЕДЕННОГО НА НИХ КОЛИЧЕСТВА АКАДЕМИЧЕСКИХ ИЛИ АСТРОНОМИЧЕСКИХ ЧАСОВ И ВИДОВ УЧЕБНЫХ ЗАНЯТИЙ</w:t>
      </w:r>
      <w:r w:rsidR="00FE7065" w:rsidRPr="00EE761F">
        <w:rPr>
          <w:b/>
          <w:sz w:val="24"/>
        </w:rPr>
        <w:t xml:space="preserve"> </w:t>
      </w:r>
    </w:p>
    <w:p w:rsidR="00C4654A" w:rsidRPr="00EE761F" w:rsidRDefault="00C4654A" w:rsidP="00C4654A">
      <w:pPr>
        <w:pStyle w:val="af5"/>
        <w:ind w:firstLine="0"/>
        <w:rPr>
          <w:b/>
          <w:sz w:val="24"/>
        </w:rPr>
      </w:pPr>
    </w:p>
    <w:p w:rsidR="00C4654A" w:rsidRPr="00EE761F" w:rsidRDefault="00C4654A" w:rsidP="00C4654A">
      <w:pPr>
        <w:autoSpaceDE w:val="0"/>
        <w:autoSpaceDN w:val="0"/>
        <w:adjustRightInd w:val="0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C4654A">
        <w:rPr>
          <w:rFonts w:ascii="Times New Roman" w:hAnsi="Times New Roman"/>
          <w:b/>
          <w:bCs/>
          <w:i/>
          <w:iCs/>
          <w:sz w:val="24"/>
          <w:szCs w:val="24"/>
        </w:rPr>
        <w:t>4.1. Содержание дисциплины, структурированное по разделам (темам)</w:t>
      </w:r>
    </w:p>
    <w:p w:rsidR="00C4654A" w:rsidRPr="00EE761F" w:rsidRDefault="00C4654A" w:rsidP="00C4654A">
      <w:pPr>
        <w:autoSpaceDE w:val="0"/>
        <w:autoSpaceDN w:val="0"/>
        <w:adjustRightInd w:val="0"/>
        <w:rPr>
          <w:rFonts w:ascii="Times New Roman" w:hAnsi="Times New Roman"/>
          <w:b/>
          <w:bCs/>
          <w:i/>
          <w:iCs/>
          <w:sz w:val="24"/>
          <w:szCs w:val="24"/>
        </w:rPr>
      </w:pPr>
    </w:p>
    <w:tbl>
      <w:tblPr>
        <w:tblW w:w="94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78"/>
        <w:gridCol w:w="6388"/>
      </w:tblGrid>
      <w:tr w:rsidR="00C4654A" w:rsidRPr="00EE761F" w:rsidTr="00AF519E">
        <w:trPr>
          <w:trHeight w:val="322"/>
        </w:trPr>
        <w:tc>
          <w:tcPr>
            <w:tcW w:w="3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4A" w:rsidRPr="00EE761F" w:rsidRDefault="00C4654A" w:rsidP="00AF519E">
            <w:pPr>
              <w:pStyle w:val="Default"/>
              <w:widowControl w:val="0"/>
              <w:jc w:val="center"/>
              <w:rPr>
                <w:b/>
              </w:rPr>
            </w:pPr>
            <w:r w:rsidRPr="00EE761F">
              <w:rPr>
                <w:b/>
              </w:rPr>
              <w:t>Раздел дисциплины</w:t>
            </w:r>
          </w:p>
          <w:p w:rsidR="00C4654A" w:rsidRPr="00EE761F" w:rsidRDefault="00C4654A" w:rsidP="00AF519E">
            <w:pPr>
              <w:pStyle w:val="Default"/>
              <w:widowControl w:val="0"/>
              <w:rPr>
                <w:b/>
              </w:rPr>
            </w:pPr>
            <w:r w:rsidRPr="00EE761F">
              <w:rPr>
                <w:b/>
              </w:rPr>
              <w:t>(модуля)</w:t>
            </w:r>
          </w:p>
        </w:tc>
        <w:tc>
          <w:tcPr>
            <w:tcW w:w="6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4A" w:rsidRPr="00EE761F" w:rsidRDefault="00C4654A" w:rsidP="00AF519E">
            <w:pPr>
              <w:pStyle w:val="Default"/>
              <w:widowControl w:val="0"/>
              <w:jc w:val="center"/>
              <w:rPr>
                <w:b/>
              </w:rPr>
            </w:pPr>
            <w:r w:rsidRPr="00EE761F">
              <w:rPr>
                <w:b/>
                <w:bCs/>
              </w:rPr>
              <w:t>Содержание</w:t>
            </w:r>
          </w:p>
        </w:tc>
      </w:tr>
      <w:tr w:rsidR="00C4654A" w:rsidRPr="00EE761F" w:rsidTr="00AF519E">
        <w:trPr>
          <w:trHeight w:val="335"/>
        </w:trPr>
        <w:tc>
          <w:tcPr>
            <w:tcW w:w="3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4A" w:rsidRPr="00EE761F" w:rsidRDefault="00C4654A" w:rsidP="00AF519E">
            <w:pPr>
              <w:pStyle w:val="Default"/>
              <w:widowControl w:val="0"/>
              <w:rPr>
                <w:b/>
              </w:rPr>
            </w:pPr>
          </w:p>
        </w:tc>
        <w:tc>
          <w:tcPr>
            <w:tcW w:w="6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4A" w:rsidRPr="00EE761F" w:rsidRDefault="00C4654A" w:rsidP="00AF519E">
            <w:pPr>
              <w:pStyle w:val="Default"/>
              <w:widowControl w:val="0"/>
              <w:rPr>
                <w:b/>
              </w:rPr>
            </w:pPr>
          </w:p>
        </w:tc>
      </w:tr>
      <w:tr w:rsidR="00C4654A" w:rsidRPr="00EE761F" w:rsidTr="00AF519E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4A" w:rsidRPr="00EE761F" w:rsidRDefault="00C4654A" w:rsidP="00AF519E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E761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Тема 1. </w:t>
            </w:r>
            <w:r w:rsidRPr="00EE761F">
              <w:rPr>
                <w:rFonts w:ascii="Times New Roman" w:hAnsi="Times New Roman"/>
                <w:sz w:val="24"/>
                <w:szCs w:val="24"/>
              </w:rPr>
              <w:t>Современное с</w:t>
            </w:r>
            <w:r w:rsidRPr="00EE761F">
              <w:rPr>
                <w:rFonts w:ascii="Times New Roman" w:hAnsi="Times New Roman"/>
                <w:sz w:val="24"/>
                <w:szCs w:val="24"/>
              </w:rPr>
              <w:t>о</w:t>
            </w:r>
            <w:r w:rsidRPr="00EE761F">
              <w:rPr>
                <w:rFonts w:ascii="Times New Roman" w:hAnsi="Times New Roman"/>
                <w:sz w:val="24"/>
                <w:szCs w:val="24"/>
              </w:rPr>
              <w:t>стояние энергетических р</w:t>
            </w:r>
            <w:r w:rsidRPr="00EE761F">
              <w:rPr>
                <w:rFonts w:ascii="Times New Roman" w:hAnsi="Times New Roman"/>
                <w:sz w:val="24"/>
                <w:szCs w:val="24"/>
              </w:rPr>
              <w:t>е</w:t>
            </w:r>
            <w:r w:rsidRPr="00EE761F">
              <w:rPr>
                <w:rFonts w:ascii="Times New Roman" w:hAnsi="Times New Roman"/>
                <w:sz w:val="24"/>
                <w:szCs w:val="24"/>
              </w:rPr>
              <w:t xml:space="preserve">сурсов. </w:t>
            </w:r>
            <w:r w:rsidRPr="00EE761F">
              <w:rPr>
                <w:rFonts w:ascii="Times New Roman" w:hAnsi="Times New Roman"/>
                <w:spacing w:val="-4"/>
                <w:sz w:val="24"/>
                <w:szCs w:val="24"/>
              </w:rPr>
              <w:t>Проблемы испол</w:t>
            </w:r>
            <w:r w:rsidRPr="00EE761F">
              <w:rPr>
                <w:rFonts w:ascii="Times New Roman" w:hAnsi="Times New Roman"/>
                <w:spacing w:val="-4"/>
                <w:sz w:val="24"/>
                <w:szCs w:val="24"/>
              </w:rPr>
              <w:t>ь</w:t>
            </w:r>
            <w:r w:rsidRPr="00EE761F">
              <w:rPr>
                <w:rFonts w:ascii="Times New Roman" w:hAnsi="Times New Roman"/>
                <w:spacing w:val="-4"/>
                <w:sz w:val="24"/>
                <w:szCs w:val="24"/>
              </w:rPr>
              <w:t>зования энергетических р</w:t>
            </w:r>
            <w:r w:rsidRPr="00EE761F">
              <w:rPr>
                <w:rFonts w:ascii="Times New Roman" w:hAnsi="Times New Roman"/>
                <w:spacing w:val="-4"/>
                <w:sz w:val="24"/>
                <w:szCs w:val="24"/>
              </w:rPr>
              <w:t>е</w:t>
            </w:r>
            <w:r w:rsidRPr="00EE761F">
              <w:rPr>
                <w:rFonts w:ascii="Times New Roman" w:hAnsi="Times New Roman"/>
                <w:spacing w:val="-4"/>
                <w:sz w:val="24"/>
                <w:szCs w:val="24"/>
              </w:rPr>
              <w:t>сурсов.</w:t>
            </w:r>
          </w:p>
          <w:p w:rsidR="00C4654A" w:rsidRPr="00EE761F" w:rsidRDefault="00C4654A" w:rsidP="00AF519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4A" w:rsidRPr="00EE761F" w:rsidRDefault="00C4654A" w:rsidP="00AF519E">
            <w:pPr>
              <w:pStyle w:val="Normal1"/>
              <w:spacing w:line="240" w:lineRule="auto"/>
              <w:ind w:firstLine="22"/>
              <w:jc w:val="both"/>
            </w:pPr>
            <w:r w:rsidRPr="00EE761F">
              <w:t xml:space="preserve">Введение. Традиционные и нетрадиционные источники энергии. Запасы и ресурсы источников энергии.  </w:t>
            </w:r>
          </w:p>
          <w:p w:rsidR="00C4654A" w:rsidRPr="00EE761F" w:rsidRDefault="00C4654A" w:rsidP="00AF519E">
            <w:pPr>
              <w:pStyle w:val="Normal1"/>
              <w:spacing w:line="240" w:lineRule="auto"/>
              <w:ind w:firstLine="22"/>
              <w:jc w:val="both"/>
            </w:pPr>
            <w:r w:rsidRPr="00EE761F">
              <w:t>Динамика потребления и развитие энергетического хозя</w:t>
            </w:r>
            <w:r w:rsidRPr="00EE761F">
              <w:t>й</w:t>
            </w:r>
            <w:r w:rsidRPr="00EE761F">
              <w:t>ства. Проблемы использования традиционных источников энергии. Проблемы использования нетрадиционных исто</w:t>
            </w:r>
            <w:r w:rsidRPr="00EE761F">
              <w:t>ч</w:t>
            </w:r>
            <w:r w:rsidRPr="00EE761F">
              <w:t xml:space="preserve">ников энергии. </w:t>
            </w:r>
          </w:p>
        </w:tc>
      </w:tr>
      <w:tr w:rsidR="00C4654A" w:rsidRPr="00EE761F" w:rsidTr="00AF519E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4A" w:rsidRPr="00EE761F" w:rsidRDefault="00C4654A" w:rsidP="00AF519E">
            <w:pPr>
              <w:shd w:val="clear" w:color="auto" w:fill="FFFFFF"/>
              <w:tabs>
                <w:tab w:val="left" w:pos="326"/>
              </w:tabs>
              <w:jc w:val="both"/>
              <w:rPr>
                <w:rFonts w:ascii="Times New Roman" w:hAnsi="Times New Roman"/>
                <w:color w:val="000000"/>
                <w:spacing w:val="9"/>
                <w:sz w:val="24"/>
                <w:szCs w:val="24"/>
                <w:u w:val="single"/>
              </w:rPr>
            </w:pPr>
            <w:r w:rsidRPr="00EE761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Тема 2. </w:t>
            </w:r>
            <w:r w:rsidRPr="00EE761F">
              <w:rPr>
                <w:rFonts w:ascii="Times New Roman" w:hAnsi="Times New Roman"/>
                <w:sz w:val="24"/>
                <w:szCs w:val="24"/>
              </w:rPr>
              <w:t>Место нетрадиц</w:t>
            </w:r>
            <w:r w:rsidRPr="00EE761F">
              <w:rPr>
                <w:rFonts w:ascii="Times New Roman" w:hAnsi="Times New Roman"/>
                <w:sz w:val="24"/>
                <w:szCs w:val="24"/>
              </w:rPr>
              <w:t>и</w:t>
            </w:r>
            <w:r w:rsidRPr="00EE761F">
              <w:rPr>
                <w:rFonts w:ascii="Times New Roman" w:hAnsi="Times New Roman"/>
                <w:sz w:val="24"/>
                <w:szCs w:val="24"/>
              </w:rPr>
              <w:t>онных источников энергии в удовлетворении энерг</w:t>
            </w:r>
            <w:r w:rsidRPr="00EE761F">
              <w:rPr>
                <w:rFonts w:ascii="Times New Roman" w:hAnsi="Times New Roman"/>
                <w:sz w:val="24"/>
                <w:szCs w:val="24"/>
              </w:rPr>
              <w:t>е</w:t>
            </w:r>
            <w:r w:rsidRPr="00EE761F">
              <w:rPr>
                <w:rFonts w:ascii="Times New Roman" w:hAnsi="Times New Roman"/>
                <w:sz w:val="24"/>
                <w:szCs w:val="24"/>
              </w:rPr>
              <w:t>тических потребностей ч</w:t>
            </w:r>
            <w:r w:rsidRPr="00EE761F">
              <w:rPr>
                <w:rFonts w:ascii="Times New Roman" w:hAnsi="Times New Roman"/>
                <w:sz w:val="24"/>
                <w:szCs w:val="24"/>
              </w:rPr>
              <w:t>е</w:t>
            </w:r>
            <w:r w:rsidRPr="00EE761F">
              <w:rPr>
                <w:rFonts w:ascii="Times New Roman" w:hAnsi="Times New Roman"/>
                <w:sz w:val="24"/>
                <w:szCs w:val="24"/>
              </w:rPr>
              <w:t>ловека. Ресурсы солнечной энергетики.</w:t>
            </w:r>
          </w:p>
          <w:p w:rsidR="00C4654A" w:rsidRPr="00EE761F" w:rsidRDefault="00C4654A" w:rsidP="00AF519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4A" w:rsidRPr="00EE761F" w:rsidRDefault="00C4654A" w:rsidP="00AF519E">
            <w:pPr>
              <w:pStyle w:val="Normal1"/>
              <w:spacing w:line="240" w:lineRule="auto"/>
              <w:ind w:firstLine="0"/>
              <w:jc w:val="both"/>
            </w:pPr>
            <w:r w:rsidRPr="00EE761F">
              <w:t>Место нетрадиционных источников энергии в удовлетв</w:t>
            </w:r>
            <w:r w:rsidRPr="00EE761F">
              <w:t>о</w:t>
            </w:r>
            <w:r w:rsidRPr="00EE761F">
              <w:t>рении энергетических потребностей человека. Энергетич</w:t>
            </w:r>
            <w:r w:rsidRPr="00EE761F">
              <w:t>е</w:t>
            </w:r>
            <w:r w:rsidRPr="00EE761F">
              <w:t>ские характеристики солнечного излучения. Спектральное распределение солнечного излучения  вне атмосферы Зе</w:t>
            </w:r>
            <w:r w:rsidRPr="00EE761F">
              <w:t>м</w:t>
            </w:r>
            <w:r w:rsidRPr="00EE761F">
              <w:t xml:space="preserve">ли </w:t>
            </w:r>
          </w:p>
          <w:p w:rsidR="00C4654A" w:rsidRPr="00EE761F" w:rsidRDefault="00C4654A" w:rsidP="00AF519E">
            <w:pPr>
              <w:pStyle w:val="Normal1"/>
              <w:spacing w:line="240" w:lineRule="auto"/>
              <w:ind w:firstLine="0"/>
              <w:jc w:val="both"/>
            </w:pPr>
          </w:p>
        </w:tc>
      </w:tr>
      <w:tr w:rsidR="00C4654A" w:rsidRPr="00EE761F" w:rsidTr="00AF519E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4A" w:rsidRPr="00EE761F" w:rsidRDefault="00C4654A" w:rsidP="00AF519E">
            <w:pPr>
              <w:shd w:val="clear" w:color="auto" w:fill="FFFFFF"/>
              <w:tabs>
                <w:tab w:val="left" w:pos="480"/>
              </w:tabs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E761F">
              <w:rPr>
                <w:rFonts w:ascii="Times New Roman" w:hAnsi="Times New Roman"/>
                <w:sz w:val="24"/>
                <w:szCs w:val="24"/>
                <w:lang w:eastAsia="en-US"/>
              </w:rPr>
              <w:t>Тема</w:t>
            </w:r>
            <w:r w:rsidRPr="00EE761F">
              <w:rPr>
                <w:rFonts w:ascii="Times New Roman" w:hAnsi="Times New Roman"/>
                <w:sz w:val="24"/>
                <w:szCs w:val="24"/>
              </w:rPr>
              <w:t xml:space="preserve"> 3 Преобразования солнечной энергии в тепло. Солнечные коллекторы. </w:t>
            </w:r>
            <w:r w:rsidRPr="00EE761F">
              <w:rPr>
                <w:rFonts w:ascii="Times New Roman" w:hAnsi="Times New Roman"/>
                <w:sz w:val="24"/>
                <w:szCs w:val="24"/>
              </w:rPr>
              <w:lastRenderedPageBreak/>
              <w:t>Типы, принципы действия и методы расчета</w:t>
            </w:r>
          </w:p>
          <w:p w:rsidR="00C4654A" w:rsidRPr="00EE761F" w:rsidRDefault="00C4654A" w:rsidP="00AF519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4A" w:rsidRPr="00EE761F" w:rsidRDefault="00C4654A" w:rsidP="00AF519E">
            <w:pPr>
              <w:pStyle w:val="Normal1"/>
              <w:spacing w:line="240" w:lineRule="auto"/>
              <w:ind w:firstLine="0"/>
              <w:jc w:val="both"/>
            </w:pPr>
            <w:r w:rsidRPr="00EE761F">
              <w:lastRenderedPageBreak/>
              <w:t xml:space="preserve">Физические основы процесса преобразования  энергии солнечного излучения в тепло. Солнечные коллекторы.   Типы, принципы действия и методы расчета. Пассивная </w:t>
            </w:r>
            <w:r w:rsidRPr="00EE761F">
              <w:lastRenderedPageBreak/>
              <w:t>низкотемпературная система солнечного отопления "стена-коллектор". Оптимизация параметров ориентации солне</w:t>
            </w:r>
            <w:r w:rsidRPr="00EE761F">
              <w:t>ч</w:t>
            </w:r>
            <w:r w:rsidRPr="00EE761F">
              <w:t>ных коллекторов. Параметры ориентации  фиксированной батареи фотоэлектрических преобразователей. Аккумул</w:t>
            </w:r>
            <w:r w:rsidRPr="00EE761F">
              <w:t>и</w:t>
            </w:r>
            <w:r w:rsidRPr="00EE761F">
              <w:t>рование тепла.</w:t>
            </w:r>
          </w:p>
          <w:p w:rsidR="00C4654A" w:rsidRPr="00EE761F" w:rsidRDefault="00C4654A" w:rsidP="00AF519E">
            <w:pPr>
              <w:pStyle w:val="Normal1"/>
              <w:spacing w:line="240" w:lineRule="auto"/>
              <w:jc w:val="both"/>
            </w:pPr>
          </w:p>
        </w:tc>
      </w:tr>
      <w:tr w:rsidR="00C4654A" w:rsidRPr="00EE761F" w:rsidTr="00AF519E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4A" w:rsidRPr="00EE761F" w:rsidRDefault="00C4654A" w:rsidP="00AF519E">
            <w:pPr>
              <w:shd w:val="clear" w:color="auto" w:fill="FFFFFF"/>
              <w:jc w:val="both"/>
              <w:rPr>
                <w:rFonts w:ascii="Times New Roman" w:hAnsi="Times New Roman"/>
                <w:b/>
                <w:bCs/>
                <w:color w:val="000000"/>
                <w:spacing w:val="2"/>
                <w:sz w:val="24"/>
                <w:szCs w:val="24"/>
                <w:u w:val="single"/>
              </w:rPr>
            </w:pPr>
            <w:r w:rsidRPr="00EE761F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Тема</w:t>
            </w:r>
            <w:r w:rsidRPr="00EE76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4. </w:t>
            </w:r>
            <w:r w:rsidRPr="00EE761F">
              <w:rPr>
                <w:rFonts w:ascii="Times New Roman" w:hAnsi="Times New Roman"/>
                <w:sz w:val="24"/>
                <w:szCs w:val="24"/>
              </w:rPr>
              <w:t>Тепловые солне</w:t>
            </w:r>
            <w:r w:rsidRPr="00EE761F">
              <w:rPr>
                <w:rFonts w:ascii="Times New Roman" w:hAnsi="Times New Roman"/>
                <w:sz w:val="24"/>
                <w:szCs w:val="24"/>
              </w:rPr>
              <w:t>ч</w:t>
            </w:r>
            <w:r w:rsidRPr="00EE761F">
              <w:rPr>
                <w:rFonts w:ascii="Times New Roman" w:hAnsi="Times New Roman"/>
                <w:sz w:val="24"/>
                <w:szCs w:val="24"/>
              </w:rPr>
              <w:t>ные электростанции. Фот</w:t>
            </w:r>
            <w:r w:rsidRPr="00EE761F">
              <w:rPr>
                <w:rFonts w:ascii="Times New Roman" w:hAnsi="Times New Roman"/>
                <w:sz w:val="24"/>
                <w:szCs w:val="24"/>
              </w:rPr>
              <w:t>о</w:t>
            </w:r>
            <w:r w:rsidRPr="00EE761F">
              <w:rPr>
                <w:rFonts w:ascii="Times New Roman" w:hAnsi="Times New Roman"/>
                <w:sz w:val="24"/>
                <w:szCs w:val="24"/>
              </w:rPr>
              <w:t>электрическое преобраз</w:t>
            </w:r>
            <w:r w:rsidRPr="00EE761F">
              <w:rPr>
                <w:rFonts w:ascii="Times New Roman" w:hAnsi="Times New Roman"/>
                <w:sz w:val="24"/>
                <w:szCs w:val="24"/>
              </w:rPr>
              <w:t>о</w:t>
            </w:r>
            <w:r w:rsidRPr="00EE761F">
              <w:rPr>
                <w:rFonts w:ascii="Times New Roman" w:hAnsi="Times New Roman"/>
                <w:sz w:val="24"/>
                <w:szCs w:val="24"/>
              </w:rPr>
              <w:t>вание энергии солнечного излучения.</w:t>
            </w:r>
          </w:p>
          <w:p w:rsidR="00C4654A" w:rsidRPr="00EE761F" w:rsidRDefault="00C4654A" w:rsidP="00AF519E">
            <w:pPr>
              <w:pStyle w:val="a3"/>
              <w:ind w:right="-59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4A" w:rsidRPr="00EE761F" w:rsidRDefault="00C4654A" w:rsidP="00AF519E">
            <w:pPr>
              <w:pStyle w:val="33"/>
              <w:spacing w:line="240" w:lineRule="auto"/>
              <w:ind w:left="40" w:hanging="18"/>
              <w:jc w:val="both"/>
              <w:rPr>
                <w:szCs w:val="24"/>
              </w:rPr>
            </w:pPr>
            <w:r w:rsidRPr="00EE761F">
              <w:rPr>
                <w:szCs w:val="24"/>
              </w:rPr>
              <w:t>Тепловые солнечные электростанции. Цикл Стирлинга. Устройство и схема работы двигателя Стирлинга. Солне</w:t>
            </w:r>
            <w:r w:rsidRPr="00EE761F">
              <w:rPr>
                <w:szCs w:val="24"/>
              </w:rPr>
              <w:t>ч</w:t>
            </w:r>
            <w:r w:rsidRPr="00EE761F">
              <w:rPr>
                <w:szCs w:val="24"/>
              </w:rPr>
              <w:t>ная электростанция с использованием аммиака. Фотоэле</w:t>
            </w:r>
            <w:r w:rsidRPr="00EE761F">
              <w:rPr>
                <w:szCs w:val="24"/>
              </w:rPr>
              <w:t>к</w:t>
            </w:r>
            <w:r w:rsidRPr="00EE761F">
              <w:rPr>
                <w:szCs w:val="24"/>
              </w:rPr>
              <w:t>трическое преобразование энергии солнечного излучения. Зонная структура полупроводника с собственной провод</w:t>
            </w:r>
            <w:r w:rsidRPr="00EE761F">
              <w:rPr>
                <w:szCs w:val="24"/>
              </w:rPr>
              <w:t>и</w:t>
            </w:r>
            <w:r w:rsidRPr="00EE761F">
              <w:rPr>
                <w:szCs w:val="24"/>
              </w:rPr>
              <w:t>мостью. Эквивалентная схема идеального фотоэлемента. Эквивалентная схема реального фотоэлемента. Вольта</w:t>
            </w:r>
            <w:r w:rsidRPr="00EE761F">
              <w:rPr>
                <w:szCs w:val="24"/>
              </w:rPr>
              <w:t>м</w:t>
            </w:r>
            <w:r w:rsidRPr="00EE761F">
              <w:rPr>
                <w:szCs w:val="24"/>
              </w:rPr>
              <w:t>перная характеристика реального фотоэлемента. Конце</w:t>
            </w:r>
            <w:r w:rsidRPr="00EE761F">
              <w:rPr>
                <w:szCs w:val="24"/>
              </w:rPr>
              <w:t>н</w:t>
            </w:r>
            <w:r w:rsidRPr="00EE761F">
              <w:rPr>
                <w:szCs w:val="24"/>
              </w:rPr>
              <w:t xml:space="preserve">траторы и системы слежения.  </w:t>
            </w:r>
          </w:p>
        </w:tc>
      </w:tr>
      <w:tr w:rsidR="00C4654A" w:rsidRPr="00EE761F" w:rsidTr="00AF519E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4A" w:rsidRPr="00EE761F" w:rsidRDefault="00C4654A" w:rsidP="00AF519E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E761F">
              <w:rPr>
                <w:rFonts w:ascii="Times New Roman" w:hAnsi="Times New Roman"/>
                <w:sz w:val="24"/>
                <w:szCs w:val="24"/>
                <w:lang w:eastAsia="en-US"/>
              </w:rPr>
              <w:t>Тема</w:t>
            </w:r>
            <w:r w:rsidRPr="00EE761F">
              <w:rPr>
                <w:rFonts w:ascii="Times New Roman" w:hAnsi="Times New Roman"/>
                <w:sz w:val="24"/>
                <w:szCs w:val="24"/>
              </w:rPr>
              <w:t xml:space="preserve"> 5. Ресурсы ветровой энергии. Запасы энергии ветра и возможности ее и</w:t>
            </w:r>
            <w:r w:rsidRPr="00EE761F">
              <w:rPr>
                <w:rFonts w:ascii="Times New Roman" w:hAnsi="Times New Roman"/>
                <w:sz w:val="24"/>
                <w:szCs w:val="24"/>
              </w:rPr>
              <w:t>с</w:t>
            </w:r>
            <w:r w:rsidRPr="00EE761F">
              <w:rPr>
                <w:rFonts w:ascii="Times New Roman" w:hAnsi="Times New Roman"/>
                <w:sz w:val="24"/>
                <w:szCs w:val="24"/>
              </w:rPr>
              <w:t xml:space="preserve">пользования. </w:t>
            </w:r>
          </w:p>
          <w:p w:rsidR="00C4654A" w:rsidRPr="00EE761F" w:rsidRDefault="00C4654A" w:rsidP="00AF519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4A" w:rsidRPr="00EE761F" w:rsidRDefault="00C4654A" w:rsidP="00AF519E">
            <w:pPr>
              <w:pStyle w:val="33"/>
              <w:spacing w:line="240" w:lineRule="auto"/>
              <w:ind w:firstLine="27"/>
              <w:jc w:val="both"/>
              <w:rPr>
                <w:szCs w:val="24"/>
              </w:rPr>
            </w:pPr>
            <w:r w:rsidRPr="00EE761F">
              <w:rPr>
                <w:szCs w:val="24"/>
              </w:rPr>
              <w:t xml:space="preserve">Теория использования энергии ветра. Запасы энергии ветра и возможности ее использования. Ветровой кадастр России. </w:t>
            </w:r>
          </w:p>
        </w:tc>
      </w:tr>
      <w:tr w:rsidR="00C4654A" w:rsidRPr="00EE761F" w:rsidTr="00AF519E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4A" w:rsidRPr="00EE761F" w:rsidRDefault="00C4654A" w:rsidP="00AF519E">
            <w:pPr>
              <w:shd w:val="clear" w:color="auto" w:fill="FFFFFF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u w:val="single"/>
              </w:rPr>
            </w:pPr>
            <w:r w:rsidRPr="00EE761F">
              <w:rPr>
                <w:rFonts w:ascii="Times New Roman" w:hAnsi="Times New Roman"/>
                <w:sz w:val="24"/>
                <w:szCs w:val="24"/>
                <w:lang w:eastAsia="en-US"/>
              </w:rPr>
              <w:t>Тема</w:t>
            </w:r>
            <w:r w:rsidRPr="00EE761F">
              <w:rPr>
                <w:rFonts w:ascii="Times New Roman" w:hAnsi="Times New Roman"/>
                <w:sz w:val="24"/>
                <w:szCs w:val="24"/>
              </w:rPr>
              <w:t xml:space="preserve"> 6. Ветроэнергетич</w:t>
            </w:r>
            <w:r w:rsidRPr="00EE761F">
              <w:rPr>
                <w:rFonts w:ascii="Times New Roman" w:hAnsi="Times New Roman"/>
                <w:sz w:val="24"/>
                <w:szCs w:val="24"/>
              </w:rPr>
              <w:t>е</w:t>
            </w:r>
            <w:r w:rsidRPr="00EE761F">
              <w:rPr>
                <w:rFonts w:ascii="Times New Roman" w:hAnsi="Times New Roman"/>
                <w:sz w:val="24"/>
                <w:szCs w:val="24"/>
              </w:rPr>
              <w:t xml:space="preserve">ские установки. Типы и принципы работы </w:t>
            </w:r>
            <w:proofErr w:type="spellStart"/>
            <w:r w:rsidRPr="00EE761F">
              <w:rPr>
                <w:rFonts w:ascii="Times New Roman" w:hAnsi="Times New Roman"/>
                <w:sz w:val="24"/>
                <w:szCs w:val="24"/>
              </w:rPr>
              <w:t>Ветр</w:t>
            </w:r>
            <w:r w:rsidRPr="00EE761F">
              <w:rPr>
                <w:rFonts w:ascii="Times New Roman" w:hAnsi="Times New Roman"/>
                <w:sz w:val="24"/>
                <w:szCs w:val="24"/>
              </w:rPr>
              <w:t>о</w:t>
            </w:r>
            <w:r w:rsidRPr="00EE761F">
              <w:rPr>
                <w:rFonts w:ascii="Times New Roman" w:hAnsi="Times New Roman"/>
                <w:sz w:val="24"/>
                <w:szCs w:val="24"/>
              </w:rPr>
              <w:t>электростанции</w:t>
            </w:r>
            <w:proofErr w:type="spellEnd"/>
            <w:r w:rsidRPr="00EE761F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C4654A" w:rsidRPr="00EE761F" w:rsidRDefault="00C4654A" w:rsidP="00AF519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4A" w:rsidRPr="00EE761F" w:rsidRDefault="00C4654A" w:rsidP="00AF519E">
            <w:pPr>
              <w:pStyle w:val="Normal1"/>
              <w:spacing w:line="240" w:lineRule="auto"/>
              <w:ind w:right="-8"/>
              <w:jc w:val="both"/>
            </w:pPr>
            <w:r w:rsidRPr="00EE761F">
              <w:t xml:space="preserve">Ветроэнергетические установки. Типы и принципы работы. Классификация ветроэнергетических установок. Схема действия сил  в роторе </w:t>
            </w:r>
            <w:proofErr w:type="spellStart"/>
            <w:r w:rsidRPr="00EE761F">
              <w:t>Савониуса</w:t>
            </w:r>
            <w:proofErr w:type="spellEnd"/>
            <w:r w:rsidRPr="00EE761F">
              <w:t>. Теория идеальн</w:t>
            </w:r>
            <w:r w:rsidRPr="00EE761F">
              <w:t>о</w:t>
            </w:r>
            <w:r w:rsidRPr="00EE761F">
              <w:t xml:space="preserve">го ветроколеса. Теория реального ветроколеса. Зависимость момента ветроколеса от скорости ветра. </w:t>
            </w:r>
            <w:proofErr w:type="spellStart"/>
            <w:r w:rsidRPr="00EE761F">
              <w:t>Ветроэлектроста</w:t>
            </w:r>
            <w:r w:rsidRPr="00EE761F">
              <w:t>н</w:t>
            </w:r>
            <w:r w:rsidRPr="00EE761F">
              <w:t>ции</w:t>
            </w:r>
            <w:proofErr w:type="spellEnd"/>
            <w:r w:rsidRPr="00EE761F">
              <w:t xml:space="preserve">. Устройство электростанций. Функциональная схема </w:t>
            </w:r>
            <w:proofErr w:type="spellStart"/>
            <w:r w:rsidRPr="00EE761F">
              <w:t>ветроэлектростанции</w:t>
            </w:r>
            <w:proofErr w:type="spellEnd"/>
            <w:r w:rsidRPr="00EE761F">
              <w:t xml:space="preserve"> с </w:t>
            </w:r>
            <w:proofErr w:type="gramStart"/>
            <w:r w:rsidRPr="00EE761F">
              <w:t>пропеллерной</w:t>
            </w:r>
            <w:proofErr w:type="gramEnd"/>
            <w:r w:rsidRPr="00EE761F">
              <w:t xml:space="preserve"> </w:t>
            </w:r>
            <w:proofErr w:type="spellStart"/>
            <w:r w:rsidRPr="00EE761F">
              <w:t>ветроустановкой</w:t>
            </w:r>
            <w:proofErr w:type="spellEnd"/>
            <w:r w:rsidRPr="00EE761F">
              <w:t xml:space="preserve">. Расчет </w:t>
            </w:r>
            <w:proofErr w:type="gramStart"/>
            <w:r w:rsidRPr="00EE761F">
              <w:t>системных</w:t>
            </w:r>
            <w:proofErr w:type="gramEnd"/>
            <w:r w:rsidRPr="00EE761F">
              <w:t xml:space="preserve"> </w:t>
            </w:r>
            <w:proofErr w:type="spellStart"/>
            <w:r w:rsidRPr="00EE761F">
              <w:t>ветроэлектростанций</w:t>
            </w:r>
            <w:proofErr w:type="spellEnd"/>
            <w:r w:rsidRPr="00EE761F">
              <w:t xml:space="preserve">. Расчет </w:t>
            </w:r>
            <w:proofErr w:type="gramStart"/>
            <w:r w:rsidRPr="00EE761F">
              <w:t>автоно</w:t>
            </w:r>
            <w:r w:rsidRPr="00EE761F">
              <w:t>м</w:t>
            </w:r>
            <w:r w:rsidRPr="00EE761F">
              <w:t>ных</w:t>
            </w:r>
            <w:proofErr w:type="gramEnd"/>
            <w:r w:rsidRPr="00EE761F">
              <w:t xml:space="preserve"> </w:t>
            </w:r>
            <w:proofErr w:type="spellStart"/>
            <w:r w:rsidRPr="00EE761F">
              <w:t>ветроэлектростанций</w:t>
            </w:r>
            <w:proofErr w:type="spellEnd"/>
            <w:r w:rsidRPr="00EE761F">
              <w:t>. Энергетическая диаграмма. А</w:t>
            </w:r>
            <w:r w:rsidRPr="00EE761F">
              <w:t>в</w:t>
            </w:r>
            <w:r w:rsidRPr="00EE761F">
              <w:t xml:space="preserve">тономное использование </w:t>
            </w:r>
            <w:proofErr w:type="spellStart"/>
            <w:r w:rsidRPr="00EE761F">
              <w:t>ветроустановки</w:t>
            </w:r>
            <w:proofErr w:type="spellEnd"/>
            <w:r w:rsidRPr="00EE761F">
              <w:t xml:space="preserve"> роторного типа. Методы массовых расчетов автономных </w:t>
            </w:r>
            <w:proofErr w:type="spellStart"/>
            <w:r w:rsidRPr="00EE761F">
              <w:t>ветроэлектроста</w:t>
            </w:r>
            <w:r w:rsidRPr="00EE761F">
              <w:t>н</w:t>
            </w:r>
            <w:r w:rsidRPr="00EE761F">
              <w:t>ций</w:t>
            </w:r>
            <w:proofErr w:type="spellEnd"/>
            <w:r w:rsidRPr="00EE761F">
              <w:t xml:space="preserve">. </w:t>
            </w:r>
          </w:p>
        </w:tc>
      </w:tr>
      <w:tr w:rsidR="00C4654A" w:rsidRPr="00EE761F" w:rsidTr="00AF519E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4A" w:rsidRPr="00EE761F" w:rsidRDefault="00C4654A" w:rsidP="00AF519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E761F">
              <w:rPr>
                <w:rFonts w:ascii="Times New Roman" w:hAnsi="Times New Roman"/>
                <w:sz w:val="24"/>
                <w:szCs w:val="24"/>
                <w:lang w:eastAsia="en-US"/>
              </w:rPr>
              <w:t>Тема</w:t>
            </w:r>
            <w:r w:rsidRPr="00EE761F">
              <w:rPr>
                <w:rFonts w:ascii="Times New Roman" w:hAnsi="Times New Roman"/>
                <w:sz w:val="24"/>
                <w:szCs w:val="24"/>
              </w:rPr>
              <w:t xml:space="preserve"> 7. Геотермальные р</w:t>
            </w:r>
            <w:r w:rsidRPr="00EE761F">
              <w:rPr>
                <w:rFonts w:ascii="Times New Roman" w:hAnsi="Times New Roman"/>
                <w:sz w:val="24"/>
                <w:szCs w:val="24"/>
              </w:rPr>
              <w:t>е</w:t>
            </w:r>
            <w:r w:rsidRPr="00EE761F">
              <w:rPr>
                <w:rFonts w:ascii="Times New Roman" w:hAnsi="Times New Roman"/>
                <w:sz w:val="24"/>
                <w:szCs w:val="24"/>
              </w:rPr>
              <w:t>сурсы. Использования ге</w:t>
            </w:r>
            <w:r w:rsidRPr="00EE761F">
              <w:rPr>
                <w:rFonts w:ascii="Times New Roman" w:hAnsi="Times New Roman"/>
                <w:sz w:val="24"/>
                <w:szCs w:val="24"/>
              </w:rPr>
              <w:t>о</w:t>
            </w:r>
            <w:r w:rsidRPr="00EE761F">
              <w:rPr>
                <w:rFonts w:ascii="Times New Roman" w:hAnsi="Times New Roman"/>
                <w:sz w:val="24"/>
                <w:szCs w:val="24"/>
              </w:rPr>
              <w:t>термального тепла в сист</w:t>
            </w:r>
            <w:r w:rsidRPr="00EE761F">
              <w:rPr>
                <w:rFonts w:ascii="Times New Roman" w:hAnsi="Times New Roman"/>
                <w:sz w:val="24"/>
                <w:szCs w:val="24"/>
              </w:rPr>
              <w:t>е</w:t>
            </w:r>
            <w:r w:rsidRPr="00EE761F">
              <w:rPr>
                <w:rFonts w:ascii="Times New Roman" w:hAnsi="Times New Roman"/>
                <w:sz w:val="24"/>
                <w:szCs w:val="24"/>
              </w:rPr>
              <w:t>мах теплоснабжения и производства электроэне</w:t>
            </w:r>
            <w:r w:rsidRPr="00EE761F">
              <w:rPr>
                <w:rFonts w:ascii="Times New Roman" w:hAnsi="Times New Roman"/>
                <w:sz w:val="24"/>
                <w:szCs w:val="24"/>
              </w:rPr>
              <w:t>р</w:t>
            </w:r>
            <w:r w:rsidRPr="00EE761F">
              <w:rPr>
                <w:rFonts w:ascii="Times New Roman" w:hAnsi="Times New Roman"/>
                <w:sz w:val="24"/>
                <w:szCs w:val="24"/>
              </w:rPr>
              <w:t xml:space="preserve">гии. 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4A" w:rsidRPr="00EE761F" w:rsidRDefault="00C4654A" w:rsidP="00AF519E">
            <w:pPr>
              <w:pStyle w:val="Normal1"/>
              <w:spacing w:line="240" w:lineRule="auto"/>
              <w:jc w:val="both"/>
            </w:pPr>
            <w:r w:rsidRPr="00EE761F">
              <w:t>Энергия геосферы и гидросферы  Земли. Использов</w:t>
            </w:r>
            <w:r w:rsidRPr="00EE761F">
              <w:t>а</w:t>
            </w:r>
            <w:r w:rsidRPr="00EE761F">
              <w:t>ние геотермальной энергии. Тепловой режим земной коры. Использования геотермального тепла в системах тепл</w:t>
            </w:r>
            <w:r w:rsidRPr="00EE761F">
              <w:t>о</w:t>
            </w:r>
            <w:r w:rsidRPr="00EE761F">
              <w:t>снабжения и производства электроэнергии. Добыча тепл</w:t>
            </w:r>
            <w:r w:rsidRPr="00EE761F">
              <w:t>о</w:t>
            </w:r>
            <w:r w:rsidRPr="00EE761F">
              <w:t xml:space="preserve">ты из </w:t>
            </w:r>
            <w:proofErr w:type="spellStart"/>
            <w:r w:rsidRPr="00EE761F">
              <w:t>петротермальных</w:t>
            </w:r>
            <w:proofErr w:type="spellEnd"/>
            <w:r w:rsidRPr="00EE761F">
              <w:t xml:space="preserve"> источников</w:t>
            </w:r>
            <w:proofErr w:type="gramStart"/>
            <w:r w:rsidRPr="00EE761F">
              <w:t>.</w:t>
            </w:r>
            <w:proofErr w:type="gramEnd"/>
            <w:r w:rsidRPr="00EE761F">
              <w:t xml:space="preserve"> </w:t>
            </w:r>
            <w:proofErr w:type="spellStart"/>
            <w:proofErr w:type="gramStart"/>
            <w:r w:rsidRPr="00EE761F">
              <w:t>к</w:t>
            </w:r>
            <w:proofErr w:type="gramEnd"/>
            <w:r w:rsidRPr="00EE761F">
              <w:t>ологические</w:t>
            </w:r>
            <w:proofErr w:type="spellEnd"/>
            <w:r w:rsidRPr="00EE761F">
              <w:t xml:space="preserve"> показ</w:t>
            </w:r>
            <w:r w:rsidRPr="00EE761F">
              <w:t>а</w:t>
            </w:r>
            <w:r w:rsidRPr="00EE761F">
              <w:t xml:space="preserve">тели геотермальных ТЭС. </w:t>
            </w:r>
          </w:p>
        </w:tc>
      </w:tr>
      <w:tr w:rsidR="00C4654A" w:rsidRPr="00EE761F" w:rsidTr="00AF519E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4A" w:rsidRPr="00EE761F" w:rsidRDefault="00C4654A" w:rsidP="00AF519E">
            <w:pPr>
              <w:shd w:val="clear" w:color="auto" w:fill="FFFFFF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EE761F">
              <w:rPr>
                <w:rFonts w:ascii="Times New Roman" w:hAnsi="Times New Roman"/>
                <w:sz w:val="24"/>
                <w:szCs w:val="24"/>
                <w:lang w:eastAsia="en-US"/>
              </w:rPr>
              <w:t>Тема</w:t>
            </w:r>
            <w:r w:rsidRPr="00EE761F">
              <w:rPr>
                <w:rFonts w:ascii="Times New Roman" w:hAnsi="Times New Roman"/>
                <w:sz w:val="24"/>
                <w:szCs w:val="24"/>
              </w:rPr>
              <w:t xml:space="preserve"> 8. Виды </w:t>
            </w:r>
            <w:proofErr w:type="spellStart"/>
            <w:r w:rsidRPr="00EE761F">
              <w:rPr>
                <w:rFonts w:ascii="Times New Roman" w:hAnsi="Times New Roman"/>
                <w:sz w:val="24"/>
                <w:szCs w:val="24"/>
              </w:rPr>
              <w:t>биотоплива</w:t>
            </w:r>
            <w:proofErr w:type="spellEnd"/>
            <w:r w:rsidRPr="00EE761F">
              <w:rPr>
                <w:rFonts w:ascii="Times New Roman" w:hAnsi="Times New Roman"/>
                <w:sz w:val="24"/>
                <w:szCs w:val="24"/>
              </w:rPr>
              <w:t xml:space="preserve">. Использование биомассы для получения тепловой и электрической энергии. Энергетические ресурсы океана. Энергетические </w:t>
            </w:r>
            <w:proofErr w:type="gramStart"/>
            <w:r w:rsidRPr="00EE761F">
              <w:rPr>
                <w:rFonts w:ascii="Times New Roman" w:hAnsi="Times New Roman"/>
                <w:sz w:val="24"/>
                <w:szCs w:val="24"/>
              </w:rPr>
              <w:t>установки</w:t>
            </w:r>
            <w:proofErr w:type="gramEnd"/>
            <w:r w:rsidRPr="00EE761F">
              <w:rPr>
                <w:rFonts w:ascii="Times New Roman" w:hAnsi="Times New Roman"/>
                <w:sz w:val="24"/>
                <w:szCs w:val="24"/>
              </w:rPr>
              <w:t xml:space="preserve"> преобразующие энергию океана.</w:t>
            </w:r>
          </w:p>
          <w:p w:rsidR="00C4654A" w:rsidRPr="00EE761F" w:rsidRDefault="00C4654A" w:rsidP="00AF519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4A" w:rsidRPr="00EE761F" w:rsidRDefault="00C4654A" w:rsidP="00AF519E">
            <w:pPr>
              <w:pStyle w:val="Normal1"/>
              <w:spacing w:line="240" w:lineRule="auto"/>
              <w:jc w:val="both"/>
            </w:pPr>
            <w:r w:rsidRPr="00EE761F">
              <w:t xml:space="preserve">Использование биомассы для получения тепловой и электрической энергии. Структура использования </w:t>
            </w:r>
            <w:proofErr w:type="spellStart"/>
            <w:r w:rsidRPr="00EE761F">
              <w:t>биото</w:t>
            </w:r>
            <w:r w:rsidRPr="00EE761F">
              <w:t>п</w:t>
            </w:r>
            <w:r w:rsidRPr="00EE761F">
              <w:t>лива</w:t>
            </w:r>
            <w:proofErr w:type="spellEnd"/>
            <w:r w:rsidRPr="00EE761F">
              <w:t xml:space="preserve">. Получение </w:t>
            </w:r>
            <w:proofErr w:type="gramStart"/>
            <w:r w:rsidRPr="00EE761F">
              <w:t>газообразного</w:t>
            </w:r>
            <w:proofErr w:type="gramEnd"/>
            <w:r w:rsidRPr="00EE761F">
              <w:t xml:space="preserve"> и жидкого </w:t>
            </w:r>
            <w:proofErr w:type="spellStart"/>
            <w:r w:rsidRPr="00EE761F">
              <w:t>Биотоплива</w:t>
            </w:r>
            <w:proofErr w:type="spellEnd"/>
            <w:r w:rsidRPr="00EE761F">
              <w:t xml:space="preserve">. Функциональная схема </w:t>
            </w:r>
            <w:proofErr w:type="spellStart"/>
            <w:r w:rsidRPr="00EE761F">
              <w:t>пиролизной</w:t>
            </w:r>
            <w:proofErr w:type="spellEnd"/>
            <w:r w:rsidRPr="00EE761F">
              <w:t xml:space="preserve"> установки. Расчет п</w:t>
            </w:r>
            <w:r w:rsidRPr="00EE761F">
              <w:t>а</w:t>
            </w:r>
            <w:r w:rsidRPr="00EE761F">
              <w:t>раметров биогазовых установок. Использование энергии гидросферы. Энергетические ресурсы океана. Среднегод</w:t>
            </w:r>
            <w:r w:rsidRPr="00EE761F">
              <w:t>о</w:t>
            </w:r>
            <w:r w:rsidRPr="00EE761F">
              <w:t xml:space="preserve">вая энергия океанических волн. Энергетические </w:t>
            </w:r>
            <w:proofErr w:type="gramStart"/>
            <w:r w:rsidRPr="00EE761F">
              <w:t>установки</w:t>
            </w:r>
            <w:proofErr w:type="gramEnd"/>
            <w:r w:rsidRPr="00EE761F">
              <w:t xml:space="preserve"> преобразующие энергию океана. Поплавок </w:t>
            </w:r>
            <w:proofErr w:type="spellStart"/>
            <w:r w:rsidRPr="00EE761F">
              <w:t>Солтера</w:t>
            </w:r>
            <w:proofErr w:type="spellEnd"/>
            <w:r w:rsidRPr="00EE761F">
              <w:t>. Эне</w:t>
            </w:r>
            <w:r w:rsidRPr="00EE761F">
              <w:t>р</w:t>
            </w:r>
            <w:r w:rsidRPr="00EE761F">
              <w:t xml:space="preserve">гетическая эффективность  поплавка </w:t>
            </w:r>
            <w:proofErr w:type="spellStart"/>
            <w:r w:rsidRPr="00EE761F">
              <w:t>Солтера</w:t>
            </w:r>
            <w:proofErr w:type="spellEnd"/>
            <w:r w:rsidRPr="00EE761F">
              <w:t>. Установка для преобразования энергия волны. Схема приливной эле</w:t>
            </w:r>
            <w:r w:rsidRPr="00EE761F">
              <w:t>к</w:t>
            </w:r>
            <w:r w:rsidRPr="00EE761F">
              <w:lastRenderedPageBreak/>
              <w:t xml:space="preserve">тростанции. Схема электростанции на тепловой энергии океана. </w:t>
            </w:r>
          </w:p>
        </w:tc>
      </w:tr>
    </w:tbl>
    <w:p w:rsidR="00C4654A" w:rsidRPr="00C4654A" w:rsidRDefault="00C4654A" w:rsidP="00C4654A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C4654A" w:rsidRPr="00EE761F" w:rsidRDefault="00C4654A" w:rsidP="00C4654A">
      <w:pPr>
        <w:pStyle w:val="af5"/>
        <w:ind w:firstLine="0"/>
        <w:rPr>
          <w:b/>
          <w:sz w:val="24"/>
        </w:rPr>
      </w:pPr>
      <w:r w:rsidRPr="00EE761F">
        <w:rPr>
          <w:b/>
          <w:bCs/>
          <w:i/>
          <w:iCs/>
          <w:sz w:val="24"/>
          <w:lang w:eastAsia="ru-RU"/>
        </w:rPr>
        <w:t>4.2. Разделы дисциплины и трудоемкость по видам учебных занятий (в академических часах)</w:t>
      </w:r>
    </w:p>
    <w:p w:rsidR="002F75E9" w:rsidRPr="00EE761F" w:rsidRDefault="002F75E9" w:rsidP="004E4699">
      <w:pPr>
        <w:jc w:val="center"/>
        <w:rPr>
          <w:rFonts w:ascii="Times New Roman" w:hAnsi="Times New Roman"/>
          <w:bCs/>
          <w:sz w:val="24"/>
          <w:szCs w:val="24"/>
        </w:rPr>
      </w:pPr>
    </w:p>
    <w:tbl>
      <w:tblPr>
        <w:tblW w:w="10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52"/>
        <w:gridCol w:w="1123"/>
        <w:gridCol w:w="851"/>
        <w:gridCol w:w="992"/>
        <w:gridCol w:w="1558"/>
        <w:gridCol w:w="854"/>
        <w:gridCol w:w="854"/>
        <w:gridCol w:w="1241"/>
      </w:tblGrid>
      <w:tr w:rsidR="001E69B8" w:rsidRPr="00EE761F" w:rsidTr="005D3201">
        <w:trPr>
          <w:cantSplit/>
          <w:trHeight w:val="725"/>
        </w:trPr>
        <w:tc>
          <w:tcPr>
            <w:tcW w:w="2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B8" w:rsidRPr="00EE761F" w:rsidRDefault="001E69B8" w:rsidP="00AF519E">
            <w:pPr>
              <w:pStyle w:val="Default"/>
              <w:widowControl w:val="0"/>
              <w:rPr>
                <w:b/>
              </w:rPr>
            </w:pPr>
            <w:r w:rsidRPr="00EE761F">
              <w:rPr>
                <w:b/>
              </w:rPr>
              <w:t>Раздел дисциплины (м</w:t>
            </w:r>
            <w:r w:rsidRPr="00EE761F">
              <w:rPr>
                <w:b/>
              </w:rPr>
              <w:t>о</w:t>
            </w:r>
            <w:r w:rsidRPr="00EE761F">
              <w:rPr>
                <w:b/>
              </w:rPr>
              <w:t>дуля, тема)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B8" w:rsidRPr="00EE761F" w:rsidRDefault="001E69B8" w:rsidP="00AF519E">
            <w:pPr>
              <w:pStyle w:val="Default"/>
              <w:widowControl w:val="0"/>
              <w:rPr>
                <w:b/>
                <w:bCs/>
              </w:rPr>
            </w:pPr>
            <w:r w:rsidRPr="00EE761F">
              <w:rPr>
                <w:b/>
                <w:bCs/>
              </w:rPr>
              <w:t xml:space="preserve">Общая </w:t>
            </w:r>
          </w:p>
          <w:p w:rsidR="001E69B8" w:rsidRPr="00EE761F" w:rsidRDefault="001E69B8" w:rsidP="00AF519E">
            <w:pPr>
              <w:pStyle w:val="Default"/>
              <w:widowControl w:val="0"/>
              <w:rPr>
                <w:b/>
                <w:bCs/>
              </w:rPr>
            </w:pPr>
            <w:r w:rsidRPr="00EE761F">
              <w:rPr>
                <w:b/>
                <w:bCs/>
              </w:rPr>
              <w:t>труд</w:t>
            </w:r>
            <w:r w:rsidRPr="00EE761F">
              <w:rPr>
                <w:b/>
                <w:bCs/>
              </w:rPr>
              <w:t>о</w:t>
            </w:r>
            <w:r w:rsidRPr="00EE761F">
              <w:rPr>
                <w:b/>
                <w:bCs/>
              </w:rPr>
              <w:t>е</w:t>
            </w:r>
            <w:r w:rsidRPr="00EE761F">
              <w:rPr>
                <w:b/>
                <w:bCs/>
              </w:rPr>
              <w:t>м</w:t>
            </w:r>
            <w:r w:rsidRPr="00EE761F">
              <w:rPr>
                <w:b/>
                <w:bCs/>
              </w:rPr>
              <w:t xml:space="preserve">кость, </w:t>
            </w:r>
          </w:p>
          <w:p w:rsidR="001E69B8" w:rsidRPr="00EE761F" w:rsidRDefault="001E69B8" w:rsidP="00AF519E">
            <w:pPr>
              <w:pStyle w:val="Default"/>
              <w:widowControl w:val="0"/>
              <w:rPr>
                <w:b/>
              </w:rPr>
            </w:pPr>
            <w:r w:rsidRPr="00EE761F">
              <w:rPr>
                <w:b/>
                <w:bCs/>
              </w:rPr>
              <w:t>всего часов</w:t>
            </w:r>
          </w:p>
        </w:tc>
        <w:tc>
          <w:tcPr>
            <w:tcW w:w="42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B8" w:rsidRPr="00EE761F" w:rsidRDefault="001E69B8" w:rsidP="00AF519E">
            <w:pPr>
              <w:pStyle w:val="Default"/>
              <w:widowControl w:val="0"/>
              <w:rPr>
                <w:b/>
              </w:rPr>
            </w:pPr>
            <w:r w:rsidRPr="00EE761F">
              <w:rPr>
                <w:b/>
              </w:rPr>
              <w:t xml:space="preserve">Контактная работа </w:t>
            </w:r>
          </w:p>
          <w:p w:rsidR="001E69B8" w:rsidRPr="00EE761F" w:rsidRDefault="001E69B8" w:rsidP="00AF519E">
            <w:pPr>
              <w:pStyle w:val="Default"/>
              <w:widowControl w:val="0"/>
              <w:rPr>
                <w:b/>
              </w:rPr>
            </w:pPr>
            <w:r w:rsidRPr="00EE761F">
              <w:rPr>
                <w:b/>
              </w:rPr>
              <w:t xml:space="preserve">обучающихся </w:t>
            </w:r>
          </w:p>
          <w:p w:rsidR="001E69B8" w:rsidRPr="00EE761F" w:rsidRDefault="001E69B8" w:rsidP="00AF519E">
            <w:pPr>
              <w:pStyle w:val="Default"/>
              <w:widowControl w:val="0"/>
              <w:rPr>
                <w:b/>
              </w:rPr>
            </w:pPr>
            <w:r w:rsidRPr="00EE761F">
              <w:rPr>
                <w:b/>
              </w:rPr>
              <w:t>с преподавателем</w:t>
            </w:r>
          </w:p>
        </w:tc>
        <w:tc>
          <w:tcPr>
            <w:tcW w:w="2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B8" w:rsidRPr="00EE761F" w:rsidRDefault="001E69B8" w:rsidP="00AF519E">
            <w:pPr>
              <w:pStyle w:val="Default"/>
              <w:widowControl w:val="0"/>
              <w:rPr>
                <w:b/>
              </w:rPr>
            </w:pPr>
            <w:r w:rsidRPr="00EE761F">
              <w:rPr>
                <w:b/>
              </w:rPr>
              <w:t>Самостоятел</w:t>
            </w:r>
            <w:r w:rsidRPr="00EE761F">
              <w:rPr>
                <w:b/>
              </w:rPr>
              <w:t>ь</w:t>
            </w:r>
            <w:r w:rsidRPr="00EE761F">
              <w:rPr>
                <w:b/>
              </w:rPr>
              <w:t xml:space="preserve">ная </w:t>
            </w:r>
          </w:p>
          <w:p w:rsidR="001E69B8" w:rsidRPr="00EE761F" w:rsidRDefault="001E69B8" w:rsidP="00AF519E">
            <w:pPr>
              <w:pStyle w:val="Default"/>
              <w:widowControl w:val="0"/>
              <w:rPr>
                <w:b/>
              </w:rPr>
            </w:pPr>
            <w:r w:rsidRPr="00EE761F">
              <w:rPr>
                <w:b/>
              </w:rPr>
              <w:t xml:space="preserve">работа </w:t>
            </w:r>
          </w:p>
          <w:p w:rsidR="001E69B8" w:rsidRPr="00EE761F" w:rsidRDefault="001E69B8" w:rsidP="00AF519E">
            <w:pPr>
              <w:pStyle w:val="Default"/>
              <w:widowControl w:val="0"/>
              <w:rPr>
                <w:b/>
              </w:rPr>
            </w:pPr>
            <w:r w:rsidRPr="00EE761F">
              <w:rPr>
                <w:b/>
              </w:rPr>
              <w:t>обучающихся</w:t>
            </w:r>
          </w:p>
        </w:tc>
      </w:tr>
      <w:tr w:rsidR="001E69B8" w:rsidRPr="00EE761F" w:rsidTr="001E69B8">
        <w:tc>
          <w:tcPr>
            <w:tcW w:w="2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B8" w:rsidRPr="00EE761F" w:rsidRDefault="001E69B8" w:rsidP="00AF519E">
            <w:pPr>
              <w:pStyle w:val="Default"/>
              <w:widowControl w:val="0"/>
              <w:rPr>
                <w:b/>
              </w:rPr>
            </w:pPr>
          </w:p>
        </w:tc>
        <w:tc>
          <w:tcPr>
            <w:tcW w:w="1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B8" w:rsidRPr="00EE761F" w:rsidRDefault="001E69B8" w:rsidP="00AF519E">
            <w:pPr>
              <w:pStyle w:val="Default"/>
              <w:widowControl w:val="0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B8" w:rsidRPr="00EE761F" w:rsidRDefault="001E69B8" w:rsidP="00AF519E">
            <w:pPr>
              <w:pStyle w:val="Default"/>
              <w:widowControl w:val="0"/>
              <w:rPr>
                <w:b/>
              </w:rPr>
            </w:pPr>
            <w:r w:rsidRPr="00EE761F">
              <w:rPr>
                <w:b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B8" w:rsidRPr="00EE761F" w:rsidRDefault="001E69B8" w:rsidP="00AF519E">
            <w:pPr>
              <w:pStyle w:val="Default"/>
              <w:widowControl w:val="0"/>
              <w:rPr>
                <w:b/>
              </w:rPr>
            </w:pPr>
            <w:r w:rsidRPr="00EE761F">
              <w:rPr>
                <w:b/>
              </w:rPr>
              <w:t>Ле</w:t>
            </w:r>
            <w:r w:rsidRPr="00EE761F">
              <w:rPr>
                <w:b/>
              </w:rPr>
              <w:t>к</w:t>
            </w:r>
            <w:r w:rsidRPr="00EE761F">
              <w:rPr>
                <w:b/>
              </w:rPr>
              <w:t>ции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B8" w:rsidRPr="00EE761F" w:rsidRDefault="001E69B8" w:rsidP="00AF519E">
            <w:pPr>
              <w:pStyle w:val="Default"/>
              <w:widowControl w:val="0"/>
              <w:rPr>
                <w:b/>
              </w:rPr>
            </w:pPr>
            <w:r w:rsidRPr="00EE761F">
              <w:rPr>
                <w:b/>
              </w:rPr>
              <w:t>Лаборато</w:t>
            </w:r>
            <w:r w:rsidRPr="00EE761F">
              <w:rPr>
                <w:b/>
              </w:rPr>
              <w:t>р</w:t>
            </w:r>
            <w:r w:rsidRPr="00EE761F">
              <w:rPr>
                <w:b/>
              </w:rPr>
              <w:t>ные раб</w:t>
            </w:r>
            <w:r w:rsidRPr="00EE761F">
              <w:rPr>
                <w:b/>
              </w:rPr>
              <w:t>о</w:t>
            </w:r>
            <w:r w:rsidRPr="00EE761F">
              <w:rPr>
                <w:b/>
              </w:rPr>
              <w:t>ты,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B8" w:rsidRPr="00EE761F" w:rsidRDefault="001E69B8" w:rsidP="00AF519E">
            <w:pPr>
              <w:pStyle w:val="Default"/>
              <w:widowControl w:val="0"/>
              <w:rPr>
                <w:b/>
              </w:rPr>
            </w:pPr>
            <w:r w:rsidRPr="00EE761F">
              <w:rPr>
                <w:b/>
              </w:rPr>
              <w:t>Практич</w:t>
            </w:r>
            <w:r w:rsidRPr="00EE761F">
              <w:rPr>
                <w:b/>
              </w:rPr>
              <w:t>е</w:t>
            </w:r>
            <w:r w:rsidRPr="00EE761F">
              <w:rPr>
                <w:b/>
              </w:rPr>
              <w:t>ские зан</w:t>
            </w:r>
            <w:r w:rsidRPr="00EE761F">
              <w:rPr>
                <w:b/>
              </w:rPr>
              <w:t>я</w:t>
            </w:r>
            <w:r w:rsidRPr="00EE761F">
              <w:rPr>
                <w:b/>
              </w:rPr>
              <w:t>тия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B8" w:rsidRPr="00EE761F" w:rsidRDefault="002406AF" w:rsidP="00AF519E">
            <w:pPr>
              <w:pStyle w:val="Default"/>
              <w:widowControl w:val="0"/>
              <w:rPr>
                <w:b/>
              </w:rPr>
            </w:pPr>
            <w:r>
              <w:rPr>
                <w:b/>
              </w:rPr>
              <w:t>Ко</w:t>
            </w:r>
            <w:r>
              <w:rPr>
                <w:b/>
              </w:rPr>
              <w:t>н</w:t>
            </w:r>
            <w:r>
              <w:rPr>
                <w:b/>
              </w:rPr>
              <w:t>троль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B8" w:rsidRPr="00EE761F" w:rsidRDefault="001E69B8" w:rsidP="00AF519E">
            <w:pPr>
              <w:pStyle w:val="Default"/>
              <w:widowControl w:val="0"/>
              <w:rPr>
                <w:b/>
              </w:rPr>
            </w:pPr>
            <w:r w:rsidRPr="00EE761F">
              <w:rPr>
                <w:b/>
              </w:rPr>
              <w:t>Сам</w:t>
            </w:r>
            <w:r w:rsidRPr="00EE761F">
              <w:rPr>
                <w:b/>
              </w:rPr>
              <w:t>о</w:t>
            </w:r>
            <w:r w:rsidRPr="00EE761F">
              <w:rPr>
                <w:b/>
              </w:rPr>
              <w:t>сто</w:t>
            </w:r>
            <w:r w:rsidRPr="00EE761F">
              <w:rPr>
                <w:b/>
              </w:rPr>
              <w:t>я</w:t>
            </w:r>
            <w:r w:rsidRPr="00EE761F">
              <w:rPr>
                <w:b/>
              </w:rPr>
              <w:t>тельные занятия</w:t>
            </w:r>
          </w:p>
        </w:tc>
      </w:tr>
      <w:tr w:rsidR="001E69B8" w:rsidRPr="00EE761F" w:rsidTr="001E69B8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B8" w:rsidRPr="00EE761F" w:rsidRDefault="001E69B8" w:rsidP="00AF519E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E761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Тема 1. </w:t>
            </w:r>
            <w:r w:rsidRPr="00EE761F">
              <w:rPr>
                <w:rFonts w:ascii="Times New Roman" w:hAnsi="Times New Roman"/>
                <w:sz w:val="24"/>
                <w:szCs w:val="24"/>
              </w:rPr>
              <w:t>Современное с</w:t>
            </w:r>
            <w:r w:rsidRPr="00EE761F">
              <w:rPr>
                <w:rFonts w:ascii="Times New Roman" w:hAnsi="Times New Roman"/>
                <w:sz w:val="24"/>
                <w:szCs w:val="24"/>
              </w:rPr>
              <w:t>о</w:t>
            </w:r>
            <w:r w:rsidRPr="00EE761F">
              <w:rPr>
                <w:rFonts w:ascii="Times New Roman" w:hAnsi="Times New Roman"/>
                <w:sz w:val="24"/>
                <w:szCs w:val="24"/>
              </w:rPr>
              <w:t xml:space="preserve">стояние энергетических ресурсов. </w:t>
            </w:r>
            <w:r w:rsidRPr="00EE761F">
              <w:rPr>
                <w:rFonts w:ascii="Times New Roman" w:hAnsi="Times New Roman"/>
                <w:spacing w:val="-4"/>
                <w:sz w:val="24"/>
                <w:szCs w:val="24"/>
              </w:rPr>
              <w:t>Проблемы и</w:t>
            </w:r>
            <w:r w:rsidRPr="00EE761F">
              <w:rPr>
                <w:rFonts w:ascii="Times New Roman" w:hAnsi="Times New Roman"/>
                <w:spacing w:val="-4"/>
                <w:sz w:val="24"/>
                <w:szCs w:val="24"/>
              </w:rPr>
              <w:t>с</w:t>
            </w:r>
            <w:r w:rsidRPr="00EE761F">
              <w:rPr>
                <w:rFonts w:ascii="Times New Roman" w:hAnsi="Times New Roman"/>
                <w:spacing w:val="-4"/>
                <w:sz w:val="24"/>
                <w:szCs w:val="24"/>
              </w:rPr>
              <w:t>пользования энергетич</w:t>
            </w:r>
            <w:r w:rsidRPr="00EE761F">
              <w:rPr>
                <w:rFonts w:ascii="Times New Roman" w:hAnsi="Times New Roman"/>
                <w:spacing w:val="-4"/>
                <w:sz w:val="24"/>
                <w:szCs w:val="24"/>
              </w:rPr>
              <w:t>е</w:t>
            </w:r>
            <w:r w:rsidRPr="00EE761F">
              <w:rPr>
                <w:rFonts w:ascii="Times New Roman" w:hAnsi="Times New Roman"/>
                <w:spacing w:val="-4"/>
                <w:sz w:val="24"/>
                <w:szCs w:val="24"/>
              </w:rPr>
              <w:t>ских ресурсов.</w:t>
            </w:r>
          </w:p>
          <w:p w:rsidR="001E69B8" w:rsidRPr="00EE761F" w:rsidRDefault="001E69B8" w:rsidP="00AF519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B8" w:rsidRPr="00EE761F" w:rsidRDefault="00AE3000" w:rsidP="00AF519E">
            <w:pPr>
              <w:pStyle w:val="Default"/>
              <w:widowControl w:val="0"/>
              <w:jc w:val="center"/>
            </w:pPr>
            <w: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B8" w:rsidRPr="009405BF" w:rsidRDefault="009405BF" w:rsidP="00AF519E">
            <w:pPr>
              <w:pStyle w:val="Default"/>
              <w:widowControl w:val="0"/>
              <w:jc w:val="center"/>
            </w:pPr>
            <w: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B8" w:rsidRPr="00EE761F" w:rsidRDefault="00AE3000" w:rsidP="00AF519E">
            <w:pPr>
              <w:pStyle w:val="Default"/>
              <w:widowControl w:val="0"/>
              <w:jc w:val="center"/>
            </w:pPr>
            <w:r>
              <w:t>0,5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B8" w:rsidRPr="00EE761F" w:rsidRDefault="001E69B8" w:rsidP="00AF519E">
            <w:pPr>
              <w:pStyle w:val="Default"/>
              <w:widowControl w:val="0"/>
              <w:jc w:val="center"/>
              <w:rPr>
                <w:lang w:val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B8" w:rsidRPr="00EE761F" w:rsidRDefault="001E69B8" w:rsidP="00AF519E">
            <w:pPr>
              <w:pStyle w:val="Default"/>
              <w:widowControl w:val="0"/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B8" w:rsidRPr="00EE761F" w:rsidRDefault="001E69B8" w:rsidP="00AF519E">
            <w:pPr>
              <w:pStyle w:val="Default"/>
              <w:widowControl w:val="0"/>
              <w:jc w:val="center"/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B8" w:rsidRPr="00EE761F" w:rsidRDefault="00AE3000" w:rsidP="00AF519E">
            <w:pPr>
              <w:pStyle w:val="Default"/>
              <w:widowControl w:val="0"/>
              <w:jc w:val="center"/>
            </w:pPr>
            <w:r>
              <w:t>1</w:t>
            </w:r>
          </w:p>
        </w:tc>
      </w:tr>
      <w:tr w:rsidR="001E69B8" w:rsidRPr="00EE761F" w:rsidTr="001E69B8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B8" w:rsidRPr="00EE761F" w:rsidRDefault="001E69B8" w:rsidP="00AF519E">
            <w:pPr>
              <w:shd w:val="clear" w:color="auto" w:fill="FFFFFF"/>
              <w:tabs>
                <w:tab w:val="left" w:pos="326"/>
              </w:tabs>
              <w:jc w:val="both"/>
              <w:rPr>
                <w:rFonts w:ascii="Times New Roman" w:hAnsi="Times New Roman"/>
                <w:color w:val="000000"/>
                <w:spacing w:val="9"/>
                <w:sz w:val="24"/>
                <w:szCs w:val="24"/>
                <w:u w:val="single"/>
              </w:rPr>
            </w:pPr>
            <w:r w:rsidRPr="00EE761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Тема 2. </w:t>
            </w:r>
            <w:r w:rsidRPr="00EE761F">
              <w:rPr>
                <w:rFonts w:ascii="Times New Roman" w:hAnsi="Times New Roman"/>
                <w:sz w:val="24"/>
                <w:szCs w:val="24"/>
              </w:rPr>
              <w:t>Место нетрадиц</w:t>
            </w:r>
            <w:r w:rsidRPr="00EE761F">
              <w:rPr>
                <w:rFonts w:ascii="Times New Roman" w:hAnsi="Times New Roman"/>
                <w:sz w:val="24"/>
                <w:szCs w:val="24"/>
              </w:rPr>
              <w:t>и</w:t>
            </w:r>
            <w:r w:rsidRPr="00EE761F">
              <w:rPr>
                <w:rFonts w:ascii="Times New Roman" w:hAnsi="Times New Roman"/>
                <w:sz w:val="24"/>
                <w:szCs w:val="24"/>
              </w:rPr>
              <w:t>онных источников эне</w:t>
            </w:r>
            <w:r w:rsidRPr="00EE761F">
              <w:rPr>
                <w:rFonts w:ascii="Times New Roman" w:hAnsi="Times New Roman"/>
                <w:sz w:val="24"/>
                <w:szCs w:val="24"/>
              </w:rPr>
              <w:t>р</w:t>
            </w:r>
            <w:r w:rsidRPr="00EE761F">
              <w:rPr>
                <w:rFonts w:ascii="Times New Roman" w:hAnsi="Times New Roman"/>
                <w:sz w:val="24"/>
                <w:szCs w:val="24"/>
              </w:rPr>
              <w:t>гии в удовлетворении энергетических потребн</w:t>
            </w:r>
            <w:r w:rsidRPr="00EE761F">
              <w:rPr>
                <w:rFonts w:ascii="Times New Roman" w:hAnsi="Times New Roman"/>
                <w:sz w:val="24"/>
                <w:szCs w:val="24"/>
              </w:rPr>
              <w:t>о</w:t>
            </w:r>
            <w:r w:rsidRPr="00EE761F">
              <w:rPr>
                <w:rFonts w:ascii="Times New Roman" w:hAnsi="Times New Roman"/>
                <w:sz w:val="24"/>
                <w:szCs w:val="24"/>
              </w:rPr>
              <w:t>стей человека. Ресурсы солнечной энергетики.</w:t>
            </w:r>
          </w:p>
          <w:p w:rsidR="001E69B8" w:rsidRPr="00EE761F" w:rsidRDefault="001E69B8" w:rsidP="00AF519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B8" w:rsidRPr="00EE761F" w:rsidRDefault="00AE3000" w:rsidP="00AF519E">
            <w:pPr>
              <w:pStyle w:val="Default"/>
              <w:widowControl w:val="0"/>
              <w:jc w:val="center"/>
            </w:pPr>
            <w: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B8" w:rsidRPr="00EE761F" w:rsidRDefault="009405BF" w:rsidP="00AF519E">
            <w:pPr>
              <w:pStyle w:val="Default"/>
              <w:widowControl w:val="0"/>
              <w:jc w:val="center"/>
            </w:pPr>
            <w: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B8" w:rsidRPr="00EE761F" w:rsidRDefault="00AE3000" w:rsidP="00AF519E">
            <w:pPr>
              <w:pStyle w:val="Default"/>
              <w:widowControl w:val="0"/>
              <w:jc w:val="center"/>
            </w:pPr>
            <w:r>
              <w:t>0,5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B8" w:rsidRPr="00EE761F" w:rsidRDefault="001E69B8" w:rsidP="00AF519E">
            <w:pPr>
              <w:pStyle w:val="Default"/>
              <w:widowControl w:val="0"/>
              <w:jc w:val="center"/>
              <w:rPr>
                <w:lang w:val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B8" w:rsidRPr="00EE761F" w:rsidRDefault="001E69B8" w:rsidP="00AF519E">
            <w:pPr>
              <w:pStyle w:val="Default"/>
              <w:widowControl w:val="0"/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B8" w:rsidRPr="00EE761F" w:rsidRDefault="001E69B8" w:rsidP="00AF519E">
            <w:pPr>
              <w:pStyle w:val="Default"/>
              <w:widowControl w:val="0"/>
              <w:jc w:val="center"/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B8" w:rsidRPr="00EE761F" w:rsidRDefault="00AE3000" w:rsidP="00AF519E">
            <w:pPr>
              <w:pStyle w:val="Default"/>
              <w:widowControl w:val="0"/>
              <w:jc w:val="center"/>
            </w:pPr>
            <w:r>
              <w:t>1</w:t>
            </w:r>
          </w:p>
        </w:tc>
      </w:tr>
      <w:tr w:rsidR="001E69B8" w:rsidRPr="00EE761F" w:rsidTr="001E69B8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B8" w:rsidRPr="00EE761F" w:rsidRDefault="001E69B8" w:rsidP="00AF519E">
            <w:pPr>
              <w:shd w:val="clear" w:color="auto" w:fill="FFFFFF"/>
              <w:tabs>
                <w:tab w:val="left" w:pos="480"/>
              </w:tabs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E761F">
              <w:rPr>
                <w:rFonts w:ascii="Times New Roman" w:hAnsi="Times New Roman"/>
                <w:sz w:val="24"/>
                <w:szCs w:val="24"/>
                <w:lang w:eastAsia="en-US"/>
              </w:rPr>
              <w:t>Тема</w:t>
            </w:r>
            <w:r w:rsidRPr="00EE761F">
              <w:rPr>
                <w:rFonts w:ascii="Times New Roman" w:hAnsi="Times New Roman"/>
                <w:sz w:val="24"/>
                <w:szCs w:val="24"/>
              </w:rPr>
              <w:t xml:space="preserve"> 3 Преобразования солнечной энергии в те</w:t>
            </w:r>
            <w:r w:rsidRPr="00EE761F">
              <w:rPr>
                <w:rFonts w:ascii="Times New Roman" w:hAnsi="Times New Roman"/>
                <w:sz w:val="24"/>
                <w:szCs w:val="24"/>
              </w:rPr>
              <w:t>п</w:t>
            </w:r>
            <w:r w:rsidRPr="00EE761F">
              <w:rPr>
                <w:rFonts w:ascii="Times New Roman" w:hAnsi="Times New Roman"/>
                <w:sz w:val="24"/>
                <w:szCs w:val="24"/>
              </w:rPr>
              <w:t>ло. Солнечные коллект</w:t>
            </w:r>
            <w:r w:rsidRPr="00EE761F">
              <w:rPr>
                <w:rFonts w:ascii="Times New Roman" w:hAnsi="Times New Roman"/>
                <w:sz w:val="24"/>
                <w:szCs w:val="24"/>
              </w:rPr>
              <w:t>о</w:t>
            </w:r>
            <w:r w:rsidRPr="00EE761F">
              <w:rPr>
                <w:rFonts w:ascii="Times New Roman" w:hAnsi="Times New Roman"/>
                <w:sz w:val="24"/>
                <w:szCs w:val="24"/>
              </w:rPr>
              <w:t>ры. Типы, принципы де</w:t>
            </w:r>
            <w:r w:rsidRPr="00EE761F">
              <w:rPr>
                <w:rFonts w:ascii="Times New Roman" w:hAnsi="Times New Roman"/>
                <w:sz w:val="24"/>
                <w:szCs w:val="24"/>
              </w:rPr>
              <w:t>й</w:t>
            </w:r>
            <w:r w:rsidRPr="00EE761F">
              <w:rPr>
                <w:rFonts w:ascii="Times New Roman" w:hAnsi="Times New Roman"/>
                <w:sz w:val="24"/>
                <w:szCs w:val="24"/>
              </w:rPr>
              <w:t>ствия и методы расчета</w:t>
            </w:r>
          </w:p>
          <w:p w:rsidR="001E69B8" w:rsidRPr="00EE761F" w:rsidRDefault="001E69B8" w:rsidP="00AF519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B8" w:rsidRPr="00EE761F" w:rsidRDefault="00AE3000" w:rsidP="00AF519E">
            <w:pPr>
              <w:pStyle w:val="Default"/>
              <w:widowControl w:val="0"/>
              <w:jc w:val="center"/>
            </w:pPr>
            <w: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B8" w:rsidRPr="00EE761F" w:rsidRDefault="009405BF" w:rsidP="009405BF">
            <w:pPr>
              <w:pStyle w:val="Default"/>
              <w:widowControl w:val="0"/>
              <w:jc w:val="center"/>
            </w:pPr>
            <w:r>
              <w:t>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B8" w:rsidRDefault="00AE3000" w:rsidP="00AF519E">
            <w:pPr>
              <w:pStyle w:val="Default"/>
              <w:widowControl w:val="0"/>
              <w:jc w:val="center"/>
            </w:pPr>
            <w:r>
              <w:t>0,5</w:t>
            </w:r>
          </w:p>
          <w:p w:rsidR="00AE3000" w:rsidRPr="00EE761F" w:rsidRDefault="00AE3000" w:rsidP="00AF519E">
            <w:pPr>
              <w:pStyle w:val="Default"/>
              <w:widowControl w:val="0"/>
              <w:jc w:val="center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B8" w:rsidRPr="00EE761F" w:rsidRDefault="00AE3000" w:rsidP="00AF519E">
            <w:pPr>
              <w:pStyle w:val="Default"/>
              <w:widowControl w:val="0"/>
              <w:jc w:val="center"/>
            </w:pPr>
            <w:r>
              <w:t>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B8" w:rsidRPr="00EE761F" w:rsidRDefault="00AE3000" w:rsidP="00AF519E">
            <w:pPr>
              <w:pStyle w:val="Default"/>
              <w:widowControl w:val="0"/>
              <w:jc w:val="center"/>
            </w:pPr>
            <w:r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B8" w:rsidRPr="00EE761F" w:rsidRDefault="001E69B8" w:rsidP="00AF519E">
            <w:pPr>
              <w:pStyle w:val="Default"/>
              <w:widowControl w:val="0"/>
              <w:jc w:val="center"/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B8" w:rsidRPr="00EE761F" w:rsidRDefault="00AE3000" w:rsidP="00AF519E">
            <w:pPr>
              <w:pStyle w:val="Default"/>
              <w:widowControl w:val="0"/>
              <w:jc w:val="center"/>
            </w:pPr>
            <w:r>
              <w:t>2</w:t>
            </w:r>
          </w:p>
        </w:tc>
      </w:tr>
      <w:tr w:rsidR="001E69B8" w:rsidRPr="00EE761F" w:rsidTr="001E69B8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B8" w:rsidRPr="00EE761F" w:rsidRDefault="001E69B8" w:rsidP="00AF519E">
            <w:pPr>
              <w:shd w:val="clear" w:color="auto" w:fill="FFFFFF"/>
              <w:jc w:val="both"/>
              <w:rPr>
                <w:rFonts w:ascii="Times New Roman" w:hAnsi="Times New Roman"/>
                <w:b/>
                <w:bCs/>
                <w:color w:val="000000"/>
                <w:spacing w:val="2"/>
                <w:sz w:val="24"/>
                <w:szCs w:val="24"/>
                <w:u w:val="single"/>
              </w:rPr>
            </w:pPr>
            <w:r w:rsidRPr="00EE761F">
              <w:rPr>
                <w:rFonts w:ascii="Times New Roman" w:hAnsi="Times New Roman"/>
                <w:sz w:val="24"/>
                <w:szCs w:val="24"/>
                <w:lang w:eastAsia="en-US"/>
              </w:rPr>
              <w:t>Тема</w:t>
            </w:r>
            <w:r w:rsidRPr="00EE76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4. </w:t>
            </w:r>
            <w:r w:rsidRPr="00EE761F">
              <w:rPr>
                <w:rFonts w:ascii="Times New Roman" w:hAnsi="Times New Roman"/>
                <w:sz w:val="24"/>
                <w:szCs w:val="24"/>
              </w:rPr>
              <w:t>Тепловые солне</w:t>
            </w:r>
            <w:r w:rsidRPr="00EE761F">
              <w:rPr>
                <w:rFonts w:ascii="Times New Roman" w:hAnsi="Times New Roman"/>
                <w:sz w:val="24"/>
                <w:szCs w:val="24"/>
              </w:rPr>
              <w:t>ч</w:t>
            </w:r>
            <w:r w:rsidRPr="00EE761F">
              <w:rPr>
                <w:rFonts w:ascii="Times New Roman" w:hAnsi="Times New Roman"/>
                <w:sz w:val="24"/>
                <w:szCs w:val="24"/>
              </w:rPr>
              <w:t>ные электростанции. Ф</w:t>
            </w:r>
            <w:r w:rsidRPr="00EE761F">
              <w:rPr>
                <w:rFonts w:ascii="Times New Roman" w:hAnsi="Times New Roman"/>
                <w:sz w:val="24"/>
                <w:szCs w:val="24"/>
              </w:rPr>
              <w:t>о</w:t>
            </w:r>
            <w:r w:rsidRPr="00EE761F">
              <w:rPr>
                <w:rFonts w:ascii="Times New Roman" w:hAnsi="Times New Roman"/>
                <w:sz w:val="24"/>
                <w:szCs w:val="24"/>
              </w:rPr>
              <w:t>тоэлектрическое преобр</w:t>
            </w:r>
            <w:r w:rsidRPr="00EE76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E761F">
              <w:rPr>
                <w:rFonts w:ascii="Times New Roman" w:hAnsi="Times New Roman"/>
                <w:sz w:val="24"/>
                <w:szCs w:val="24"/>
              </w:rPr>
              <w:t>зование энергии солне</w:t>
            </w:r>
            <w:r w:rsidRPr="00EE761F">
              <w:rPr>
                <w:rFonts w:ascii="Times New Roman" w:hAnsi="Times New Roman"/>
                <w:sz w:val="24"/>
                <w:szCs w:val="24"/>
              </w:rPr>
              <w:t>ч</w:t>
            </w:r>
            <w:r w:rsidRPr="00EE761F">
              <w:rPr>
                <w:rFonts w:ascii="Times New Roman" w:hAnsi="Times New Roman"/>
                <w:sz w:val="24"/>
                <w:szCs w:val="24"/>
              </w:rPr>
              <w:t>ного излучения.</w:t>
            </w:r>
          </w:p>
          <w:p w:rsidR="001E69B8" w:rsidRPr="00EE761F" w:rsidRDefault="001E69B8" w:rsidP="00AF519E">
            <w:pPr>
              <w:pStyle w:val="a3"/>
              <w:ind w:right="-59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B8" w:rsidRPr="00AE3000" w:rsidRDefault="00AE3000" w:rsidP="00AF519E">
            <w:pPr>
              <w:pStyle w:val="Default"/>
              <w:widowControl w:val="0"/>
              <w:jc w:val="center"/>
            </w:pPr>
            <w: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B8" w:rsidRPr="00EE761F" w:rsidRDefault="009405BF" w:rsidP="00AF519E">
            <w:pPr>
              <w:pStyle w:val="Default"/>
              <w:widowControl w:val="0"/>
              <w:jc w:val="center"/>
            </w:pPr>
            <w:r>
              <w:t>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B8" w:rsidRPr="00EE761F" w:rsidRDefault="00AE3000" w:rsidP="00AF519E">
            <w:pPr>
              <w:pStyle w:val="Default"/>
              <w:widowControl w:val="0"/>
              <w:jc w:val="center"/>
            </w:pPr>
            <w:r>
              <w:t>0,5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B8" w:rsidRPr="00EE761F" w:rsidRDefault="001E69B8" w:rsidP="00AF519E">
            <w:pPr>
              <w:pStyle w:val="Default"/>
              <w:widowControl w:val="0"/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B8" w:rsidRPr="00EE761F" w:rsidRDefault="00AE3000" w:rsidP="00AF519E">
            <w:pPr>
              <w:pStyle w:val="Default"/>
              <w:widowControl w:val="0"/>
              <w:jc w:val="center"/>
            </w:pPr>
            <w:r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B8" w:rsidRPr="00EE761F" w:rsidRDefault="001E69B8" w:rsidP="00AF519E">
            <w:pPr>
              <w:pStyle w:val="Default"/>
              <w:widowControl w:val="0"/>
              <w:jc w:val="center"/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B8" w:rsidRPr="00EE761F" w:rsidRDefault="00AE3000" w:rsidP="00AF519E">
            <w:pPr>
              <w:pStyle w:val="Default"/>
              <w:widowControl w:val="0"/>
              <w:jc w:val="center"/>
            </w:pPr>
            <w:r>
              <w:t>1</w:t>
            </w:r>
          </w:p>
        </w:tc>
      </w:tr>
      <w:tr w:rsidR="001E69B8" w:rsidRPr="00EE761F" w:rsidTr="001E69B8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B8" w:rsidRPr="00EE761F" w:rsidRDefault="001E69B8" w:rsidP="00AF519E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E761F">
              <w:rPr>
                <w:rFonts w:ascii="Times New Roman" w:hAnsi="Times New Roman"/>
                <w:sz w:val="24"/>
                <w:szCs w:val="24"/>
                <w:lang w:eastAsia="en-US"/>
              </w:rPr>
              <w:t>Тема</w:t>
            </w:r>
            <w:r w:rsidRPr="00EE761F">
              <w:rPr>
                <w:rFonts w:ascii="Times New Roman" w:hAnsi="Times New Roman"/>
                <w:sz w:val="24"/>
                <w:szCs w:val="24"/>
              </w:rPr>
              <w:t xml:space="preserve"> 5. Ресурсы ветровой энергии. Запасы энергии ветра и возможности ее использования. </w:t>
            </w:r>
          </w:p>
          <w:p w:rsidR="001E69B8" w:rsidRPr="00EE761F" w:rsidRDefault="001E69B8" w:rsidP="00AF519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B8" w:rsidRPr="00AE3000" w:rsidRDefault="00AE3000" w:rsidP="00AF519E">
            <w:pPr>
              <w:pStyle w:val="Default"/>
              <w:widowControl w:val="0"/>
              <w:jc w:val="center"/>
            </w:pPr>
            <w: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B8" w:rsidRDefault="009405BF" w:rsidP="00AF519E">
            <w:pPr>
              <w:pStyle w:val="Default"/>
              <w:widowControl w:val="0"/>
              <w:jc w:val="center"/>
            </w:pPr>
            <w:r>
              <w:t>1,5</w:t>
            </w:r>
          </w:p>
          <w:p w:rsidR="009405BF" w:rsidRPr="00EE761F" w:rsidRDefault="009405BF" w:rsidP="00AF519E">
            <w:pPr>
              <w:pStyle w:val="Default"/>
              <w:widowControl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B8" w:rsidRPr="00EE761F" w:rsidRDefault="00AE3000" w:rsidP="00AF519E">
            <w:pPr>
              <w:pStyle w:val="Default"/>
              <w:widowControl w:val="0"/>
              <w:jc w:val="center"/>
            </w:pPr>
            <w:r>
              <w:t>0,5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B8" w:rsidRPr="00EE761F" w:rsidRDefault="001E69B8" w:rsidP="00AF519E">
            <w:pPr>
              <w:pStyle w:val="Default"/>
              <w:widowControl w:val="0"/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B8" w:rsidRPr="00EE761F" w:rsidRDefault="00AE3000" w:rsidP="00AF519E">
            <w:pPr>
              <w:pStyle w:val="Default"/>
              <w:widowControl w:val="0"/>
              <w:jc w:val="center"/>
            </w:pPr>
            <w:r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B8" w:rsidRPr="00EE761F" w:rsidRDefault="001E69B8" w:rsidP="00AF519E">
            <w:pPr>
              <w:pStyle w:val="Default"/>
              <w:widowControl w:val="0"/>
              <w:jc w:val="center"/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B8" w:rsidRPr="00EE761F" w:rsidRDefault="00AE3000" w:rsidP="00AF519E">
            <w:pPr>
              <w:pStyle w:val="Default"/>
              <w:widowControl w:val="0"/>
              <w:jc w:val="center"/>
            </w:pPr>
            <w:r>
              <w:t>1</w:t>
            </w:r>
          </w:p>
        </w:tc>
      </w:tr>
      <w:tr w:rsidR="001E69B8" w:rsidRPr="00EE761F" w:rsidTr="001E69B8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B8" w:rsidRPr="00EE761F" w:rsidRDefault="001E69B8" w:rsidP="00AF519E">
            <w:pPr>
              <w:shd w:val="clear" w:color="auto" w:fill="FFFFFF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u w:val="single"/>
              </w:rPr>
            </w:pPr>
            <w:r w:rsidRPr="00EE761F">
              <w:rPr>
                <w:rFonts w:ascii="Times New Roman" w:hAnsi="Times New Roman"/>
                <w:sz w:val="24"/>
                <w:szCs w:val="24"/>
                <w:lang w:eastAsia="en-US"/>
              </w:rPr>
              <w:t>Тема</w:t>
            </w:r>
            <w:r w:rsidRPr="00EE761F">
              <w:rPr>
                <w:rFonts w:ascii="Times New Roman" w:hAnsi="Times New Roman"/>
                <w:sz w:val="24"/>
                <w:szCs w:val="24"/>
              </w:rPr>
              <w:t xml:space="preserve"> 6. Ветроэнергетич</w:t>
            </w:r>
            <w:r w:rsidRPr="00EE761F">
              <w:rPr>
                <w:rFonts w:ascii="Times New Roman" w:hAnsi="Times New Roman"/>
                <w:sz w:val="24"/>
                <w:szCs w:val="24"/>
              </w:rPr>
              <w:t>е</w:t>
            </w:r>
            <w:r w:rsidRPr="00EE761F">
              <w:rPr>
                <w:rFonts w:ascii="Times New Roman" w:hAnsi="Times New Roman"/>
                <w:sz w:val="24"/>
                <w:szCs w:val="24"/>
              </w:rPr>
              <w:t xml:space="preserve">ские установки. Типы и принципы работы </w:t>
            </w:r>
            <w:proofErr w:type="spellStart"/>
            <w:r w:rsidRPr="00EE761F">
              <w:rPr>
                <w:rFonts w:ascii="Times New Roman" w:hAnsi="Times New Roman"/>
                <w:sz w:val="24"/>
                <w:szCs w:val="24"/>
              </w:rPr>
              <w:t>Ветр</w:t>
            </w:r>
            <w:r w:rsidRPr="00EE761F">
              <w:rPr>
                <w:rFonts w:ascii="Times New Roman" w:hAnsi="Times New Roman"/>
                <w:sz w:val="24"/>
                <w:szCs w:val="24"/>
              </w:rPr>
              <w:t>о</w:t>
            </w:r>
            <w:r w:rsidRPr="00EE761F">
              <w:rPr>
                <w:rFonts w:ascii="Times New Roman" w:hAnsi="Times New Roman"/>
                <w:sz w:val="24"/>
                <w:szCs w:val="24"/>
              </w:rPr>
              <w:lastRenderedPageBreak/>
              <w:t>электростанции</w:t>
            </w:r>
            <w:proofErr w:type="spellEnd"/>
            <w:r w:rsidRPr="00EE761F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1E69B8" w:rsidRPr="00EE761F" w:rsidRDefault="001E69B8" w:rsidP="00AF519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B8" w:rsidRPr="00AE3000" w:rsidRDefault="00AE3000" w:rsidP="00AF519E">
            <w:pPr>
              <w:pStyle w:val="Default"/>
              <w:widowControl w:val="0"/>
              <w:jc w:val="center"/>
            </w:pPr>
            <w:r>
              <w:lastRenderedPageBreak/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B8" w:rsidRPr="00EE761F" w:rsidRDefault="009405BF" w:rsidP="00AF519E">
            <w:pPr>
              <w:pStyle w:val="Default"/>
              <w:widowControl w:val="0"/>
              <w:jc w:val="center"/>
            </w:pPr>
            <w:r>
              <w:t>1,5</w:t>
            </w:r>
            <w:bookmarkStart w:id="1" w:name="_GoBack"/>
            <w:bookmarkEnd w:id="1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B8" w:rsidRPr="00EE761F" w:rsidRDefault="00AE3000" w:rsidP="00AF519E">
            <w:pPr>
              <w:pStyle w:val="Default"/>
              <w:widowControl w:val="0"/>
              <w:jc w:val="center"/>
            </w:pPr>
            <w:r>
              <w:t>0,5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B8" w:rsidRPr="00EE761F" w:rsidRDefault="00AE3000" w:rsidP="00AF519E">
            <w:pPr>
              <w:pStyle w:val="Default"/>
              <w:widowControl w:val="0"/>
              <w:jc w:val="center"/>
            </w:pPr>
            <w:r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B8" w:rsidRPr="00EE761F" w:rsidRDefault="001E69B8" w:rsidP="00AF519E">
            <w:pPr>
              <w:pStyle w:val="Default"/>
              <w:widowControl w:val="0"/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B8" w:rsidRPr="00EE761F" w:rsidRDefault="001E69B8" w:rsidP="00AF519E">
            <w:pPr>
              <w:pStyle w:val="Default"/>
              <w:widowControl w:val="0"/>
              <w:jc w:val="center"/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B8" w:rsidRPr="00AE3000" w:rsidRDefault="00AE3000" w:rsidP="00AF519E">
            <w:pPr>
              <w:pStyle w:val="Default"/>
              <w:widowControl w:val="0"/>
              <w:jc w:val="center"/>
            </w:pPr>
            <w:r>
              <w:t>2</w:t>
            </w:r>
          </w:p>
        </w:tc>
      </w:tr>
      <w:tr w:rsidR="001E69B8" w:rsidRPr="00EE761F" w:rsidTr="001E69B8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B8" w:rsidRPr="00EE761F" w:rsidRDefault="001E69B8" w:rsidP="00AF519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E761F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Тема</w:t>
            </w:r>
            <w:r w:rsidRPr="00EE761F">
              <w:rPr>
                <w:rFonts w:ascii="Times New Roman" w:hAnsi="Times New Roman"/>
                <w:sz w:val="24"/>
                <w:szCs w:val="24"/>
              </w:rPr>
              <w:t xml:space="preserve"> 7. Геотермальные ресурсы. Использования геотермального тепла в системах теплоснабжения и производства электр</w:t>
            </w:r>
            <w:r w:rsidRPr="00EE761F">
              <w:rPr>
                <w:rFonts w:ascii="Times New Roman" w:hAnsi="Times New Roman"/>
                <w:sz w:val="24"/>
                <w:szCs w:val="24"/>
              </w:rPr>
              <w:t>о</w:t>
            </w:r>
            <w:r w:rsidRPr="00EE761F">
              <w:rPr>
                <w:rFonts w:ascii="Times New Roman" w:hAnsi="Times New Roman"/>
                <w:sz w:val="24"/>
                <w:szCs w:val="24"/>
              </w:rPr>
              <w:t xml:space="preserve">энергии.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B8" w:rsidRPr="00AE3000" w:rsidRDefault="00AE3000" w:rsidP="00AF519E">
            <w:pPr>
              <w:pStyle w:val="Default"/>
              <w:widowControl w:val="0"/>
              <w:jc w:val="center"/>
            </w:pPr>
            <w: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B8" w:rsidRPr="00EE761F" w:rsidRDefault="009405BF" w:rsidP="00AF519E">
            <w:pPr>
              <w:pStyle w:val="Default"/>
              <w:widowControl w:val="0"/>
              <w:jc w:val="center"/>
            </w:pPr>
            <w:r>
              <w:t>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B8" w:rsidRPr="00EE761F" w:rsidRDefault="00AE3000" w:rsidP="00AF519E">
            <w:pPr>
              <w:pStyle w:val="Default"/>
              <w:widowControl w:val="0"/>
              <w:jc w:val="center"/>
            </w:pPr>
            <w:r>
              <w:t>0,5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B8" w:rsidRPr="00EE761F" w:rsidRDefault="001E69B8" w:rsidP="00AF519E">
            <w:pPr>
              <w:pStyle w:val="Default"/>
              <w:widowControl w:val="0"/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B8" w:rsidRPr="00EE761F" w:rsidRDefault="00AE3000" w:rsidP="00AF519E">
            <w:pPr>
              <w:pStyle w:val="Default"/>
              <w:widowControl w:val="0"/>
              <w:jc w:val="center"/>
            </w:pPr>
            <w:r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B8" w:rsidRPr="00EE761F" w:rsidRDefault="001E69B8" w:rsidP="00AF519E">
            <w:pPr>
              <w:pStyle w:val="Default"/>
              <w:widowControl w:val="0"/>
              <w:jc w:val="center"/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B8" w:rsidRPr="00AE3000" w:rsidRDefault="00AE3000" w:rsidP="00AF519E">
            <w:pPr>
              <w:pStyle w:val="Default"/>
              <w:widowControl w:val="0"/>
              <w:jc w:val="center"/>
            </w:pPr>
            <w:r>
              <w:t>1</w:t>
            </w:r>
          </w:p>
        </w:tc>
      </w:tr>
      <w:tr w:rsidR="001E69B8" w:rsidRPr="00EE761F" w:rsidTr="001E69B8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B8" w:rsidRPr="00EE761F" w:rsidRDefault="001E69B8" w:rsidP="00AF519E">
            <w:pPr>
              <w:shd w:val="clear" w:color="auto" w:fill="FFFFFF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EE761F">
              <w:rPr>
                <w:rFonts w:ascii="Times New Roman" w:hAnsi="Times New Roman"/>
                <w:sz w:val="24"/>
                <w:szCs w:val="24"/>
                <w:lang w:eastAsia="en-US"/>
              </w:rPr>
              <w:t>Тема</w:t>
            </w:r>
            <w:r w:rsidRPr="00EE761F">
              <w:rPr>
                <w:rFonts w:ascii="Times New Roman" w:hAnsi="Times New Roman"/>
                <w:sz w:val="24"/>
                <w:szCs w:val="24"/>
              </w:rPr>
              <w:t xml:space="preserve"> 8. Виды </w:t>
            </w:r>
            <w:proofErr w:type="spellStart"/>
            <w:r w:rsidRPr="00EE761F">
              <w:rPr>
                <w:rFonts w:ascii="Times New Roman" w:hAnsi="Times New Roman"/>
                <w:sz w:val="24"/>
                <w:szCs w:val="24"/>
              </w:rPr>
              <w:t>биотоплива</w:t>
            </w:r>
            <w:proofErr w:type="spellEnd"/>
            <w:r w:rsidRPr="00EE761F">
              <w:rPr>
                <w:rFonts w:ascii="Times New Roman" w:hAnsi="Times New Roman"/>
                <w:sz w:val="24"/>
                <w:szCs w:val="24"/>
              </w:rPr>
              <w:t xml:space="preserve">. Использование биомассы для получения тепловой и электрической энергии. Энергетические ресурсы океана. Энергетические </w:t>
            </w:r>
            <w:proofErr w:type="gramStart"/>
            <w:r w:rsidRPr="00EE761F">
              <w:rPr>
                <w:rFonts w:ascii="Times New Roman" w:hAnsi="Times New Roman"/>
                <w:sz w:val="24"/>
                <w:szCs w:val="24"/>
              </w:rPr>
              <w:t>установки</w:t>
            </w:r>
            <w:proofErr w:type="gramEnd"/>
            <w:r w:rsidRPr="00EE761F">
              <w:rPr>
                <w:rFonts w:ascii="Times New Roman" w:hAnsi="Times New Roman"/>
                <w:sz w:val="24"/>
                <w:szCs w:val="24"/>
              </w:rPr>
              <w:t xml:space="preserve"> преобразу</w:t>
            </w:r>
            <w:r w:rsidRPr="00EE761F">
              <w:rPr>
                <w:rFonts w:ascii="Times New Roman" w:hAnsi="Times New Roman"/>
                <w:sz w:val="24"/>
                <w:szCs w:val="24"/>
              </w:rPr>
              <w:t>ю</w:t>
            </w:r>
            <w:r w:rsidRPr="00EE761F">
              <w:rPr>
                <w:rFonts w:ascii="Times New Roman" w:hAnsi="Times New Roman"/>
                <w:sz w:val="24"/>
                <w:szCs w:val="24"/>
              </w:rPr>
              <w:t>щие энергию океана.</w:t>
            </w:r>
          </w:p>
          <w:p w:rsidR="001E69B8" w:rsidRPr="00EE761F" w:rsidRDefault="001E69B8" w:rsidP="00AF519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B8" w:rsidRPr="00AE3000" w:rsidRDefault="00AE3000" w:rsidP="00AF519E">
            <w:pPr>
              <w:pStyle w:val="Default"/>
              <w:widowControl w:val="0"/>
              <w:jc w:val="center"/>
            </w:pPr>
            <w: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B8" w:rsidRPr="00EE761F" w:rsidRDefault="009405BF" w:rsidP="00AF519E">
            <w:pPr>
              <w:pStyle w:val="Default"/>
              <w:widowControl w:val="0"/>
              <w:jc w:val="center"/>
            </w:pPr>
            <w:r>
              <w:t>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B8" w:rsidRPr="00EE761F" w:rsidRDefault="00AE3000" w:rsidP="00AF519E">
            <w:pPr>
              <w:pStyle w:val="Default"/>
              <w:widowControl w:val="0"/>
              <w:jc w:val="center"/>
            </w:pPr>
            <w:r>
              <w:t>0,5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B8" w:rsidRPr="00EE761F" w:rsidRDefault="00AE3000" w:rsidP="00AF519E">
            <w:pPr>
              <w:pStyle w:val="Default"/>
              <w:widowControl w:val="0"/>
              <w:jc w:val="center"/>
            </w:pPr>
            <w:r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B8" w:rsidRPr="00EE761F" w:rsidRDefault="001E69B8" w:rsidP="00AF519E">
            <w:pPr>
              <w:pStyle w:val="Default"/>
              <w:widowControl w:val="0"/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B8" w:rsidRPr="00EE761F" w:rsidRDefault="001E69B8" w:rsidP="00AF519E">
            <w:pPr>
              <w:pStyle w:val="Default"/>
              <w:widowControl w:val="0"/>
              <w:jc w:val="center"/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B8" w:rsidRPr="00AE3000" w:rsidRDefault="00AE3000" w:rsidP="00AF519E">
            <w:pPr>
              <w:pStyle w:val="Default"/>
              <w:widowControl w:val="0"/>
              <w:jc w:val="center"/>
            </w:pPr>
            <w:r>
              <w:t>1</w:t>
            </w:r>
          </w:p>
        </w:tc>
      </w:tr>
      <w:tr w:rsidR="001E69B8" w:rsidRPr="00EE761F" w:rsidTr="001E69B8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B8" w:rsidRPr="00EE761F" w:rsidRDefault="001E69B8" w:rsidP="00AF519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E761F"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B8" w:rsidRPr="00AE3000" w:rsidRDefault="00AE3000" w:rsidP="00AF519E">
            <w:pPr>
              <w:pStyle w:val="Default"/>
              <w:widowControl w:val="0"/>
              <w:jc w:val="center"/>
            </w:pPr>
            <w:r>
              <w:t>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B8" w:rsidRPr="00EE761F" w:rsidRDefault="00AE3000" w:rsidP="00AF519E">
            <w:pPr>
              <w:pStyle w:val="Default"/>
              <w:widowControl w:val="0"/>
              <w:jc w:val="center"/>
            </w:pPr>
            <w: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B8" w:rsidRPr="00EE761F" w:rsidRDefault="00AE3000" w:rsidP="00AF519E">
            <w:pPr>
              <w:pStyle w:val="Default"/>
              <w:widowControl w:val="0"/>
              <w:jc w:val="center"/>
            </w:pPr>
            <w:r>
              <w:t>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B8" w:rsidRPr="00EE761F" w:rsidRDefault="00AE3000" w:rsidP="00AF519E">
            <w:pPr>
              <w:pStyle w:val="Default"/>
              <w:widowControl w:val="0"/>
              <w:jc w:val="center"/>
            </w:pPr>
            <w:r>
              <w:t>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B8" w:rsidRPr="00EE761F" w:rsidRDefault="00AE3000" w:rsidP="00AF519E">
            <w:pPr>
              <w:pStyle w:val="Default"/>
              <w:widowControl w:val="0"/>
              <w:jc w:val="center"/>
            </w:pPr>
            <w:r>
              <w:t>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B8" w:rsidRPr="00EE761F" w:rsidRDefault="001E69B8" w:rsidP="00AF519E">
            <w:pPr>
              <w:pStyle w:val="Default"/>
              <w:widowControl w:val="0"/>
              <w:jc w:val="center"/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B8" w:rsidRPr="00EE761F" w:rsidRDefault="00AE3000" w:rsidP="00AF519E">
            <w:pPr>
              <w:pStyle w:val="Default"/>
              <w:widowControl w:val="0"/>
              <w:jc w:val="center"/>
            </w:pPr>
            <w:r>
              <w:t>10</w:t>
            </w:r>
          </w:p>
        </w:tc>
      </w:tr>
    </w:tbl>
    <w:p w:rsidR="00CF4FF8" w:rsidRDefault="00CF4FF8" w:rsidP="004E4699">
      <w:pPr>
        <w:pStyle w:val="Default"/>
        <w:widowControl w:val="0"/>
        <w:suppressAutoHyphens/>
        <w:ind w:left="1069"/>
        <w:jc w:val="both"/>
        <w:rPr>
          <w:b/>
          <w:bCs/>
          <w:color w:val="FF0000"/>
        </w:rPr>
      </w:pPr>
    </w:p>
    <w:p w:rsidR="002406AF" w:rsidRPr="00EE761F" w:rsidRDefault="002406AF" w:rsidP="004E4699">
      <w:pPr>
        <w:pStyle w:val="Default"/>
        <w:widowControl w:val="0"/>
        <w:suppressAutoHyphens/>
        <w:ind w:left="1069"/>
        <w:jc w:val="both"/>
        <w:rPr>
          <w:b/>
          <w:bCs/>
          <w:color w:val="FF0000"/>
        </w:rPr>
      </w:pPr>
    </w:p>
    <w:p w:rsidR="00C4654A" w:rsidRPr="00C4654A" w:rsidRDefault="00C4654A" w:rsidP="00C4654A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</w:p>
    <w:p w:rsidR="00C4654A" w:rsidRPr="00EE761F" w:rsidRDefault="00C4654A" w:rsidP="00C4654A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  <w:r w:rsidRPr="00C4654A">
        <w:rPr>
          <w:rFonts w:ascii="Times New Roman" w:hAnsi="Times New Roman"/>
          <w:b/>
          <w:bCs/>
          <w:sz w:val="24"/>
          <w:szCs w:val="24"/>
        </w:rPr>
        <w:t xml:space="preserve">5. ПЕРЕЧЕНЬ УЧЕБНО-МЕТОДИЧЕСКОГО ОБЕСПЕЧЕНИЯ ДЛЯ </w:t>
      </w:r>
      <w:proofErr w:type="gramStart"/>
      <w:r w:rsidRPr="00C4654A">
        <w:rPr>
          <w:rFonts w:ascii="Times New Roman" w:hAnsi="Times New Roman"/>
          <w:b/>
          <w:bCs/>
          <w:sz w:val="24"/>
          <w:szCs w:val="24"/>
        </w:rPr>
        <w:t>САМОСТОЯ</w:t>
      </w:r>
      <w:r w:rsidRPr="00EE761F">
        <w:rPr>
          <w:rFonts w:ascii="Times New Roman" w:hAnsi="Times New Roman"/>
          <w:b/>
          <w:bCs/>
          <w:sz w:val="24"/>
          <w:szCs w:val="24"/>
        </w:rPr>
        <w:t xml:space="preserve"> ТЕЛЬНОЙ</w:t>
      </w:r>
      <w:proofErr w:type="gramEnd"/>
      <w:r w:rsidRPr="00EE761F">
        <w:rPr>
          <w:rFonts w:ascii="Times New Roman" w:hAnsi="Times New Roman"/>
          <w:b/>
          <w:bCs/>
          <w:sz w:val="24"/>
          <w:szCs w:val="24"/>
        </w:rPr>
        <w:t xml:space="preserve"> РАБОТЫ ОБУЧАЮЩИХСЯ ПО ДИСЦИПЛИНЕ</w:t>
      </w:r>
    </w:p>
    <w:p w:rsidR="00C4654A" w:rsidRPr="00EE761F" w:rsidRDefault="00C4654A" w:rsidP="00C4654A">
      <w:pPr>
        <w:widowControl w:val="0"/>
        <w:shd w:val="clear" w:color="auto" w:fill="FFFFFF"/>
        <w:jc w:val="both"/>
        <w:rPr>
          <w:rFonts w:ascii="Times New Roman" w:hAnsi="Times New Roman"/>
          <w:sz w:val="24"/>
          <w:szCs w:val="24"/>
          <w:lang w:eastAsia="ar-SA"/>
        </w:rPr>
      </w:pPr>
      <w:r w:rsidRPr="00EE761F">
        <w:rPr>
          <w:rFonts w:ascii="Times New Roman" w:hAnsi="Times New Roman"/>
          <w:sz w:val="24"/>
          <w:szCs w:val="24"/>
          <w:lang w:eastAsia="ar-SA"/>
        </w:rPr>
        <w:t xml:space="preserve">1. </w:t>
      </w:r>
      <w:r w:rsidRPr="00EE761F">
        <w:rPr>
          <w:rFonts w:ascii="Times New Roman" w:hAnsi="Times New Roman" w:hint="eastAsia"/>
          <w:sz w:val="24"/>
          <w:szCs w:val="24"/>
          <w:lang w:eastAsia="ar-SA"/>
        </w:rPr>
        <w:t>Безруких</w:t>
      </w:r>
      <w:r w:rsidRPr="00EE761F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EE761F">
        <w:rPr>
          <w:rFonts w:ascii="Times New Roman" w:hAnsi="Times New Roman" w:hint="eastAsia"/>
          <w:sz w:val="24"/>
          <w:szCs w:val="24"/>
          <w:lang w:eastAsia="ar-SA"/>
        </w:rPr>
        <w:t>П</w:t>
      </w:r>
      <w:r w:rsidRPr="00EE761F">
        <w:rPr>
          <w:rFonts w:ascii="Times New Roman" w:hAnsi="Times New Roman"/>
          <w:sz w:val="24"/>
          <w:szCs w:val="24"/>
          <w:lang w:eastAsia="ar-SA"/>
        </w:rPr>
        <w:t>.</w:t>
      </w:r>
      <w:r w:rsidRPr="00EE761F">
        <w:rPr>
          <w:rFonts w:ascii="Times New Roman" w:hAnsi="Times New Roman" w:hint="eastAsia"/>
          <w:sz w:val="24"/>
          <w:szCs w:val="24"/>
          <w:lang w:eastAsia="ar-SA"/>
        </w:rPr>
        <w:t>П</w:t>
      </w:r>
      <w:r w:rsidRPr="00EE761F">
        <w:rPr>
          <w:rFonts w:ascii="Times New Roman" w:hAnsi="Times New Roman"/>
          <w:sz w:val="24"/>
          <w:szCs w:val="24"/>
          <w:lang w:eastAsia="ar-SA"/>
        </w:rPr>
        <w:t xml:space="preserve">. </w:t>
      </w:r>
      <w:r w:rsidRPr="00EE761F">
        <w:rPr>
          <w:rFonts w:ascii="Times New Roman" w:hAnsi="Times New Roman" w:hint="eastAsia"/>
          <w:sz w:val="24"/>
          <w:szCs w:val="24"/>
          <w:lang w:eastAsia="ar-SA"/>
        </w:rPr>
        <w:t>Справочник</w:t>
      </w:r>
      <w:r w:rsidRPr="00EE761F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EE761F">
        <w:rPr>
          <w:rFonts w:ascii="Times New Roman" w:hAnsi="Times New Roman" w:hint="eastAsia"/>
          <w:sz w:val="24"/>
          <w:szCs w:val="24"/>
          <w:lang w:eastAsia="ar-SA"/>
        </w:rPr>
        <w:t>ресурсов</w:t>
      </w:r>
      <w:r w:rsidRPr="00EE761F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EE761F">
        <w:rPr>
          <w:rFonts w:ascii="Times New Roman" w:hAnsi="Times New Roman" w:hint="eastAsia"/>
          <w:sz w:val="24"/>
          <w:szCs w:val="24"/>
          <w:lang w:eastAsia="ar-SA"/>
        </w:rPr>
        <w:t>возобновляемых</w:t>
      </w:r>
      <w:r w:rsidRPr="00EE761F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EE761F">
        <w:rPr>
          <w:rFonts w:ascii="Times New Roman" w:hAnsi="Times New Roman" w:hint="eastAsia"/>
          <w:sz w:val="24"/>
          <w:szCs w:val="24"/>
          <w:lang w:eastAsia="ar-SA"/>
        </w:rPr>
        <w:t>источников</w:t>
      </w:r>
      <w:r w:rsidRPr="00EE761F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EE761F">
        <w:rPr>
          <w:rFonts w:ascii="Times New Roman" w:hAnsi="Times New Roman" w:hint="eastAsia"/>
          <w:sz w:val="24"/>
          <w:szCs w:val="24"/>
          <w:lang w:eastAsia="ar-SA"/>
        </w:rPr>
        <w:t>энергии</w:t>
      </w:r>
      <w:r w:rsidRPr="00EE761F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EE761F">
        <w:rPr>
          <w:rFonts w:ascii="Times New Roman" w:hAnsi="Times New Roman" w:hint="eastAsia"/>
          <w:sz w:val="24"/>
          <w:szCs w:val="24"/>
          <w:lang w:eastAsia="ar-SA"/>
        </w:rPr>
        <w:t>России</w:t>
      </w:r>
      <w:r w:rsidRPr="00EE761F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EE761F">
        <w:rPr>
          <w:rFonts w:ascii="Times New Roman" w:hAnsi="Times New Roman" w:hint="eastAsia"/>
          <w:sz w:val="24"/>
          <w:szCs w:val="24"/>
          <w:lang w:eastAsia="ar-SA"/>
        </w:rPr>
        <w:t>и</w:t>
      </w:r>
      <w:r w:rsidRPr="00EE761F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EE761F">
        <w:rPr>
          <w:rFonts w:ascii="Times New Roman" w:hAnsi="Times New Roman" w:hint="eastAsia"/>
          <w:sz w:val="24"/>
          <w:szCs w:val="24"/>
          <w:lang w:eastAsia="ar-SA"/>
        </w:rPr>
        <w:t>мес</w:t>
      </w:r>
      <w:r w:rsidRPr="00EE761F">
        <w:rPr>
          <w:rFonts w:ascii="Times New Roman" w:hAnsi="Times New Roman" w:hint="eastAsia"/>
          <w:sz w:val="24"/>
          <w:szCs w:val="24"/>
          <w:lang w:eastAsia="ar-SA"/>
        </w:rPr>
        <w:t>т</w:t>
      </w:r>
      <w:r w:rsidRPr="00EE761F">
        <w:rPr>
          <w:rFonts w:ascii="Times New Roman" w:hAnsi="Times New Roman" w:hint="eastAsia"/>
          <w:sz w:val="24"/>
          <w:szCs w:val="24"/>
          <w:lang w:eastAsia="ar-SA"/>
        </w:rPr>
        <w:t>ных</w:t>
      </w:r>
      <w:r w:rsidRPr="00EE761F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EE761F">
        <w:rPr>
          <w:rFonts w:ascii="Times New Roman" w:hAnsi="Times New Roman" w:hint="eastAsia"/>
          <w:sz w:val="24"/>
          <w:szCs w:val="24"/>
          <w:lang w:eastAsia="ar-SA"/>
        </w:rPr>
        <w:t>видов</w:t>
      </w:r>
      <w:r w:rsidRPr="00EE761F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EE761F">
        <w:rPr>
          <w:rFonts w:ascii="Times New Roman" w:hAnsi="Times New Roman" w:hint="eastAsia"/>
          <w:sz w:val="24"/>
          <w:szCs w:val="24"/>
          <w:lang w:eastAsia="ar-SA"/>
        </w:rPr>
        <w:t>топлива</w:t>
      </w:r>
      <w:r w:rsidRPr="00EE761F">
        <w:rPr>
          <w:rFonts w:ascii="Times New Roman" w:hAnsi="Times New Roman"/>
          <w:sz w:val="24"/>
          <w:szCs w:val="24"/>
          <w:lang w:eastAsia="ar-SA"/>
        </w:rPr>
        <w:t xml:space="preserve">. </w:t>
      </w:r>
      <w:r w:rsidRPr="00EE761F">
        <w:rPr>
          <w:rFonts w:ascii="Times New Roman" w:hAnsi="Times New Roman" w:hint="eastAsia"/>
          <w:sz w:val="24"/>
          <w:szCs w:val="24"/>
          <w:lang w:eastAsia="ar-SA"/>
        </w:rPr>
        <w:t>Показатели</w:t>
      </w:r>
      <w:r w:rsidRPr="00EE761F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EE761F">
        <w:rPr>
          <w:rFonts w:ascii="Times New Roman" w:hAnsi="Times New Roman" w:hint="eastAsia"/>
          <w:sz w:val="24"/>
          <w:szCs w:val="24"/>
          <w:lang w:eastAsia="ar-SA"/>
        </w:rPr>
        <w:t>по</w:t>
      </w:r>
      <w:r w:rsidRPr="00EE761F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EE761F">
        <w:rPr>
          <w:rFonts w:ascii="Times New Roman" w:hAnsi="Times New Roman" w:hint="eastAsia"/>
          <w:sz w:val="24"/>
          <w:szCs w:val="24"/>
          <w:lang w:eastAsia="ar-SA"/>
        </w:rPr>
        <w:t>территориям</w:t>
      </w:r>
      <w:r w:rsidRPr="00EE761F">
        <w:rPr>
          <w:rFonts w:ascii="Times New Roman" w:hAnsi="Times New Roman"/>
          <w:sz w:val="24"/>
          <w:szCs w:val="24"/>
          <w:lang w:eastAsia="ar-SA"/>
        </w:rPr>
        <w:t xml:space="preserve"> [</w:t>
      </w:r>
      <w:r w:rsidRPr="00EE761F">
        <w:rPr>
          <w:rFonts w:ascii="Times New Roman" w:hAnsi="Times New Roman" w:hint="eastAsia"/>
          <w:sz w:val="24"/>
          <w:szCs w:val="24"/>
          <w:lang w:eastAsia="ar-SA"/>
        </w:rPr>
        <w:t>Электронный</w:t>
      </w:r>
      <w:r w:rsidRPr="00EE761F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EE761F">
        <w:rPr>
          <w:rFonts w:ascii="Times New Roman" w:hAnsi="Times New Roman" w:hint="eastAsia"/>
          <w:sz w:val="24"/>
          <w:szCs w:val="24"/>
          <w:lang w:eastAsia="ar-SA"/>
        </w:rPr>
        <w:t>ресурс</w:t>
      </w:r>
      <w:r w:rsidRPr="00EE761F">
        <w:rPr>
          <w:rFonts w:ascii="Times New Roman" w:hAnsi="Times New Roman"/>
          <w:sz w:val="24"/>
          <w:szCs w:val="24"/>
          <w:lang w:eastAsia="ar-SA"/>
        </w:rPr>
        <w:t xml:space="preserve">]/ </w:t>
      </w:r>
      <w:r w:rsidRPr="00EE761F">
        <w:rPr>
          <w:rFonts w:ascii="Times New Roman" w:hAnsi="Times New Roman" w:hint="eastAsia"/>
          <w:sz w:val="24"/>
          <w:szCs w:val="24"/>
          <w:lang w:eastAsia="ar-SA"/>
        </w:rPr>
        <w:t>Безруких</w:t>
      </w:r>
      <w:r w:rsidRPr="00EE761F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EE761F">
        <w:rPr>
          <w:rFonts w:ascii="Times New Roman" w:hAnsi="Times New Roman" w:hint="eastAsia"/>
          <w:sz w:val="24"/>
          <w:szCs w:val="24"/>
          <w:lang w:eastAsia="ar-SA"/>
        </w:rPr>
        <w:t>П</w:t>
      </w:r>
      <w:r w:rsidRPr="00EE761F">
        <w:rPr>
          <w:rFonts w:ascii="Times New Roman" w:hAnsi="Times New Roman"/>
          <w:sz w:val="24"/>
          <w:szCs w:val="24"/>
          <w:lang w:eastAsia="ar-SA"/>
        </w:rPr>
        <w:t>.</w:t>
      </w:r>
      <w:r w:rsidRPr="00EE761F">
        <w:rPr>
          <w:rFonts w:ascii="Times New Roman" w:hAnsi="Times New Roman" w:hint="eastAsia"/>
          <w:sz w:val="24"/>
          <w:szCs w:val="24"/>
          <w:lang w:eastAsia="ar-SA"/>
        </w:rPr>
        <w:t>П</w:t>
      </w:r>
      <w:r w:rsidRPr="00EE761F">
        <w:rPr>
          <w:rFonts w:ascii="Times New Roman" w:hAnsi="Times New Roman"/>
          <w:sz w:val="24"/>
          <w:szCs w:val="24"/>
          <w:lang w:eastAsia="ar-SA"/>
        </w:rPr>
        <w:t xml:space="preserve">.— </w:t>
      </w:r>
      <w:r w:rsidRPr="00EE761F">
        <w:rPr>
          <w:rFonts w:ascii="Times New Roman" w:hAnsi="Times New Roman" w:hint="eastAsia"/>
          <w:sz w:val="24"/>
          <w:szCs w:val="24"/>
          <w:lang w:eastAsia="ar-SA"/>
        </w:rPr>
        <w:t>Электрон</w:t>
      </w:r>
      <w:proofErr w:type="gramStart"/>
      <w:r w:rsidRPr="00EE761F">
        <w:rPr>
          <w:rFonts w:ascii="Times New Roman" w:hAnsi="Times New Roman"/>
          <w:sz w:val="24"/>
          <w:szCs w:val="24"/>
          <w:lang w:eastAsia="ar-SA"/>
        </w:rPr>
        <w:t>.</w:t>
      </w:r>
      <w:proofErr w:type="gramEnd"/>
      <w:r w:rsidRPr="00EE761F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gramStart"/>
      <w:r w:rsidRPr="00EE761F">
        <w:rPr>
          <w:rFonts w:ascii="Times New Roman" w:hAnsi="Times New Roman" w:hint="eastAsia"/>
          <w:sz w:val="24"/>
          <w:szCs w:val="24"/>
          <w:lang w:eastAsia="ar-SA"/>
        </w:rPr>
        <w:t>т</w:t>
      </w:r>
      <w:proofErr w:type="gramEnd"/>
      <w:r w:rsidRPr="00EE761F">
        <w:rPr>
          <w:rFonts w:ascii="Times New Roman" w:hAnsi="Times New Roman" w:hint="eastAsia"/>
          <w:sz w:val="24"/>
          <w:szCs w:val="24"/>
          <w:lang w:eastAsia="ar-SA"/>
        </w:rPr>
        <w:t>екстовые</w:t>
      </w:r>
      <w:r w:rsidRPr="00EE761F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EE761F">
        <w:rPr>
          <w:rFonts w:ascii="Times New Roman" w:hAnsi="Times New Roman" w:hint="eastAsia"/>
          <w:sz w:val="24"/>
          <w:szCs w:val="24"/>
          <w:lang w:eastAsia="ar-SA"/>
        </w:rPr>
        <w:t>данные</w:t>
      </w:r>
      <w:r w:rsidRPr="00EE761F">
        <w:rPr>
          <w:rFonts w:ascii="Times New Roman" w:hAnsi="Times New Roman"/>
          <w:sz w:val="24"/>
          <w:szCs w:val="24"/>
          <w:lang w:eastAsia="ar-SA"/>
        </w:rPr>
        <w:t xml:space="preserve">.— </w:t>
      </w:r>
      <w:r w:rsidRPr="00EE761F">
        <w:rPr>
          <w:rFonts w:ascii="Times New Roman" w:hAnsi="Times New Roman" w:hint="eastAsia"/>
          <w:sz w:val="24"/>
          <w:szCs w:val="24"/>
          <w:lang w:eastAsia="ar-SA"/>
        </w:rPr>
        <w:t>М</w:t>
      </w:r>
      <w:r w:rsidRPr="00EE761F">
        <w:rPr>
          <w:rFonts w:ascii="Times New Roman" w:hAnsi="Times New Roman"/>
          <w:sz w:val="24"/>
          <w:szCs w:val="24"/>
          <w:lang w:eastAsia="ar-SA"/>
        </w:rPr>
        <w:t xml:space="preserve">.: </w:t>
      </w:r>
      <w:r w:rsidRPr="00EE761F">
        <w:rPr>
          <w:rFonts w:ascii="Times New Roman" w:hAnsi="Times New Roman" w:hint="eastAsia"/>
          <w:sz w:val="24"/>
          <w:szCs w:val="24"/>
          <w:lang w:eastAsia="ar-SA"/>
        </w:rPr>
        <w:t>Энергия</w:t>
      </w:r>
      <w:r w:rsidRPr="00EE761F">
        <w:rPr>
          <w:rFonts w:ascii="Times New Roman" w:hAnsi="Times New Roman"/>
          <w:sz w:val="24"/>
          <w:szCs w:val="24"/>
          <w:lang w:eastAsia="ar-SA"/>
        </w:rPr>
        <w:t xml:space="preserve">, </w:t>
      </w:r>
      <w:r w:rsidRPr="00EE761F">
        <w:rPr>
          <w:rFonts w:ascii="Times New Roman" w:hAnsi="Times New Roman" w:hint="eastAsia"/>
          <w:sz w:val="24"/>
          <w:szCs w:val="24"/>
          <w:lang w:eastAsia="ar-SA"/>
        </w:rPr>
        <w:t>Институт</w:t>
      </w:r>
      <w:r w:rsidRPr="00EE761F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EE761F">
        <w:rPr>
          <w:rFonts w:ascii="Times New Roman" w:hAnsi="Times New Roman" w:hint="eastAsia"/>
          <w:sz w:val="24"/>
          <w:szCs w:val="24"/>
          <w:lang w:eastAsia="ar-SA"/>
        </w:rPr>
        <w:t>энергетической</w:t>
      </w:r>
      <w:r w:rsidRPr="00EE761F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EE761F">
        <w:rPr>
          <w:rFonts w:ascii="Times New Roman" w:hAnsi="Times New Roman" w:hint="eastAsia"/>
          <w:sz w:val="24"/>
          <w:szCs w:val="24"/>
          <w:lang w:eastAsia="ar-SA"/>
        </w:rPr>
        <w:t>стратегии</w:t>
      </w:r>
      <w:r w:rsidRPr="00EE761F">
        <w:rPr>
          <w:rFonts w:ascii="Times New Roman" w:hAnsi="Times New Roman"/>
          <w:sz w:val="24"/>
          <w:szCs w:val="24"/>
          <w:lang w:eastAsia="ar-SA"/>
        </w:rPr>
        <w:t>, 2007.— 272 c.</w:t>
      </w:r>
      <w:r w:rsidRPr="00EE761F">
        <w:rPr>
          <w:rFonts w:ascii="Times New Roman" w:hAnsi="Times New Roman" w:hint="eastAsia"/>
          <w:sz w:val="24"/>
          <w:szCs w:val="24"/>
          <w:lang w:eastAsia="ar-SA"/>
        </w:rPr>
        <w:t>—</w:t>
      </w:r>
      <w:r w:rsidRPr="00EE761F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EE761F">
        <w:rPr>
          <w:rFonts w:ascii="Times New Roman" w:hAnsi="Times New Roman" w:hint="eastAsia"/>
          <w:sz w:val="24"/>
          <w:szCs w:val="24"/>
          <w:lang w:eastAsia="ar-SA"/>
        </w:rPr>
        <w:t>Режим</w:t>
      </w:r>
      <w:r w:rsidRPr="00EE761F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EE761F">
        <w:rPr>
          <w:rFonts w:ascii="Times New Roman" w:hAnsi="Times New Roman" w:hint="eastAsia"/>
          <w:sz w:val="24"/>
          <w:szCs w:val="24"/>
          <w:lang w:eastAsia="ar-SA"/>
        </w:rPr>
        <w:t>доступа</w:t>
      </w:r>
      <w:r w:rsidRPr="00EE761F">
        <w:rPr>
          <w:rFonts w:ascii="Times New Roman" w:hAnsi="Times New Roman"/>
          <w:sz w:val="24"/>
          <w:szCs w:val="24"/>
          <w:lang w:eastAsia="ar-SA"/>
        </w:rPr>
        <w:t xml:space="preserve">: http://www.iprbookshop.ru/3686.html.— </w:t>
      </w:r>
      <w:r w:rsidRPr="00EE761F">
        <w:rPr>
          <w:rFonts w:ascii="Times New Roman" w:hAnsi="Times New Roman" w:hint="eastAsia"/>
          <w:sz w:val="24"/>
          <w:szCs w:val="24"/>
          <w:lang w:eastAsia="ar-SA"/>
        </w:rPr>
        <w:t>ЭБС</w:t>
      </w:r>
      <w:r w:rsidRPr="00EE761F">
        <w:rPr>
          <w:rFonts w:ascii="Times New Roman" w:hAnsi="Times New Roman"/>
          <w:sz w:val="24"/>
          <w:szCs w:val="24"/>
          <w:lang w:eastAsia="ar-SA"/>
        </w:rPr>
        <w:t xml:space="preserve"> «</w:t>
      </w:r>
      <w:proofErr w:type="spellStart"/>
      <w:r w:rsidRPr="00EE761F">
        <w:rPr>
          <w:rFonts w:ascii="Times New Roman" w:hAnsi="Times New Roman"/>
          <w:sz w:val="24"/>
          <w:szCs w:val="24"/>
          <w:lang w:eastAsia="ar-SA"/>
        </w:rPr>
        <w:t>IPRbooks</w:t>
      </w:r>
      <w:proofErr w:type="spellEnd"/>
      <w:r w:rsidRPr="00EE761F">
        <w:rPr>
          <w:rFonts w:ascii="Times New Roman" w:hAnsi="Times New Roman"/>
          <w:sz w:val="24"/>
          <w:szCs w:val="24"/>
          <w:lang w:eastAsia="ar-SA"/>
        </w:rPr>
        <w:t>»</w:t>
      </w:r>
    </w:p>
    <w:p w:rsidR="003C566C" w:rsidRPr="00EE761F" w:rsidRDefault="00C4654A" w:rsidP="00C4654A">
      <w:pPr>
        <w:widowControl w:val="0"/>
        <w:shd w:val="clear" w:color="auto" w:fill="FFFFFF"/>
        <w:jc w:val="both"/>
        <w:rPr>
          <w:rFonts w:ascii="Times New Roman" w:hAnsi="Times New Roman"/>
          <w:sz w:val="24"/>
          <w:szCs w:val="24"/>
          <w:lang w:eastAsia="ar-SA"/>
        </w:rPr>
      </w:pPr>
      <w:r w:rsidRPr="00EE761F">
        <w:rPr>
          <w:rFonts w:ascii="Times New Roman" w:hAnsi="Times New Roman"/>
          <w:sz w:val="24"/>
          <w:szCs w:val="24"/>
          <w:lang w:eastAsia="ar-SA"/>
        </w:rPr>
        <w:t xml:space="preserve">2. </w:t>
      </w:r>
      <w:r w:rsidRPr="00EE761F">
        <w:rPr>
          <w:rFonts w:ascii="Times New Roman" w:hAnsi="Times New Roman" w:hint="eastAsia"/>
          <w:sz w:val="24"/>
          <w:szCs w:val="24"/>
          <w:lang w:eastAsia="ar-SA"/>
        </w:rPr>
        <w:t>Баранов</w:t>
      </w:r>
      <w:r w:rsidRPr="00EE761F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EE761F">
        <w:rPr>
          <w:rFonts w:ascii="Times New Roman" w:hAnsi="Times New Roman" w:hint="eastAsia"/>
          <w:sz w:val="24"/>
          <w:szCs w:val="24"/>
          <w:lang w:eastAsia="ar-SA"/>
        </w:rPr>
        <w:t>Н</w:t>
      </w:r>
      <w:r w:rsidRPr="00EE761F">
        <w:rPr>
          <w:rFonts w:ascii="Times New Roman" w:hAnsi="Times New Roman"/>
          <w:sz w:val="24"/>
          <w:szCs w:val="24"/>
          <w:lang w:eastAsia="ar-SA"/>
        </w:rPr>
        <w:t>.</w:t>
      </w:r>
      <w:r w:rsidRPr="00EE761F">
        <w:rPr>
          <w:rFonts w:ascii="Times New Roman" w:hAnsi="Times New Roman" w:hint="eastAsia"/>
          <w:sz w:val="24"/>
          <w:szCs w:val="24"/>
          <w:lang w:eastAsia="ar-SA"/>
        </w:rPr>
        <w:t>Н</w:t>
      </w:r>
      <w:r w:rsidRPr="00EE761F">
        <w:rPr>
          <w:rFonts w:ascii="Times New Roman" w:hAnsi="Times New Roman"/>
          <w:sz w:val="24"/>
          <w:szCs w:val="24"/>
          <w:lang w:eastAsia="ar-SA"/>
        </w:rPr>
        <w:t xml:space="preserve">. </w:t>
      </w:r>
      <w:r w:rsidRPr="00EE761F">
        <w:rPr>
          <w:rFonts w:ascii="Times New Roman" w:hAnsi="Times New Roman" w:hint="eastAsia"/>
          <w:sz w:val="24"/>
          <w:szCs w:val="24"/>
          <w:lang w:eastAsia="ar-SA"/>
        </w:rPr>
        <w:t>Нетрадиционные</w:t>
      </w:r>
      <w:r w:rsidRPr="00EE761F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EE761F">
        <w:rPr>
          <w:rFonts w:ascii="Times New Roman" w:hAnsi="Times New Roman" w:hint="eastAsia"/>
          <w:sz w:val="24"/>
          <w:szCs w:val="24"/>
          <w:lang w:eastAsia="ar-SA"/>
        </w:rPr>
        <w:t>возобновляемые</w:t>
      </w:r>
      <w:r w:rsidRPr="00EE761F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EE761F">
        <w:rPr>
          <w:rFonts w:ascii="Times New Roman" w:hAnsi="Times New Roman" w:hint="eastAsia"/>
          <w:sz w:val="24"/>
          <w:szCs w:val="24"/>
          <w:lang w:eastAsia="ar-SA"/>
        </w:rPr>
        <w:t>источники</w:t>
      </w:r>
      <w:r w:rsidRPr="00EE761F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EE761F">
        <w:rPr>
          <w:rFonts w:ascii="Times New Roman" w:hAnsi="Times New Roman" w:hint="eastAsia"/>
          <w:sz w:val="24"/>
          <w:szCs w:val="24"/>
          <w:lang w:eastAsia="ar-SA"/>
        </w:rPr>
        <w:t>и</w:t>
      </w:r>
      <w:r w:rsidRPr="00EE761F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EE761F">
        <w:rPr>
          <w:rFonts w:ascii="Times New Roman" w:hAnsi="Times New Roman" w:hint="eastAsia"/>
          <w:sz w:val="24"/>
          <w:szCs w:val="24"/>
          <w:lang w:eastAsia="ar-SA"/>
        </w:rPr>
        <w:t>методы</w:t>
      </w:r>
      <w:r w:rsidRPr="00EE761F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EE761F">
        <w:rPr>
          <w:rFonts w:ascii="Times New Roman" w:hAnsi="Times New Roman" w:hint="eastAsia"/>
          <w:sz w:val="24"/>
          <w:szCs w:val="24"/>
          <w:lang w:eastAsia="ar-SA"/>
        </w:rPr>
        <w:t>преобразования</w:t>
      </w:r>
      <w:r w:rsidRPr="00EE761F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EE761F">
        <w:rPr>
          <w:rFonts w:ascii="Times New Roman" w:hAnsi="Times New Roman" w:hint="eastAsia"/>
          <w:sz w:val="24"/>
          <w:szCs w:val="24"/>
          <w:lang w:eastAsia="ar-SA"/>
        </w:rPr>
        <w:t>их</w:t>
      </w:r>
      <w:r w:rsidRPr="00EE761F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EE761F">
        <w:rPr>
          <w:rFonts w:ascii="Times New Roman" w:hAnsi="Times New Roman" w:hint="eastAsia"/>
          <w:sz w:val="24"/>
          <w:szCs w:val="24"/>
          <w:lang w:eastAsia="ar-SA"/>
        </w:rPr>
        <w:t>энер</w:t>
      </w:r>
      <w:r w:rsidRPr="00EE761F">
        <w:rPr>
          <w:rFonts w:ascii="Times New Roman" w:hAnsi="Times New Roman"/>
          <w:sz w:val="24"/>
          <w:szCs w:val="24"/>
          <w:lang w:eastAsia="ar-SA"/>
        </w:rPr>
        <w:t>-</w:t>
      </w:r>
      <w:r w:rsidRPr="00EE761F">
        <w:rPr>
          <w:rFonts w:ascii="Times New Roman" w:hAnsi="Times New Roman" w:hint="eastAsia"/>
          <w:sz w:val="24"/>
          <w:szCs w:val="24"/>
          <w:lang w:eastAsia="ar-SA"/>
        </w:rPr>
        <w:t>гии</w:t>
      </w:r>
      <w:proofErr w:type="spellEnd"/>
      <w:r w:rsidRPr="00EE761F">
        <w:rPr>
          <w:rFonts w:ascii="Times New Roman" w:hAnsi="Times New Roman"/>
          <w:sz w:val="24"/>
          <w:szCs w:val="24"/>
          <w:lang w:eastAsia="ar-SA"/>
        </w:rPr>
        <w:t xml:space="preserve"> [</w:t>
      </w:r>
      <w:r w:rsidRPr="00EE761F">
        <w:rPr>
          <w:rFonts w:ascii="Times New Roman" w:hAnsi="Times New Roman" w:hint="eastAsia"/>
          <w:sz w:val="24"/>
          <w:szCs w:val="24"/>
          <w:lang w:eastAsia="ar-SA"/>
        </w:rPr>
        <w:t>Электронный</w:t>
      </w:r>
      <w:r w:rsidRPr="00EE761F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EE761F">
        <w:rPr>
          <w:rFonts w:ascii="Times New Roman" w:hAnsi="Times New Roman" w:hint="eastAsia"/>
          <w:sz w:val="24"/>
          <w:szCs w:val="24"/>
          <w:lang w:eastAsia="ar-SA"/>
        </w:rPr>
        <w:t>ресурс</w:t>
      </w:r>
      <w:r w:rsidRPr="00EE761F">
        <w:rPr>
          <w:rFonts w:ascii="Times New Roman" w:hAnsi="Times New Roman"/>
          <w:sz w:val="24"/>
          <w:szCs w:val="24"/>
          <w:lang w:eastAsia="ar-SA"/>
        </w:rPr>
        <w:t xml:space="preserve">]/ </w:t>
      </w:r>
      <w:r w:rsidRPr="00EE761F">
        <w:rPr>
          <w:rFonts w:ascii="Times New Roman" w:hAnsi="Times New Roman" w:hint="eastAsia"/>
          <w:sz w:val="24"/>
          <w:szCs w:val="24"/>
          <w:lang w:eastAsia="ar-SA"/>
        </w:rPr>
        <w:t>Баранов</w:t>
      </w:r>
      <w:r w:rsidRPr="00EE761F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EE761F">
        <w:rPr>
          <w:rFonts w:ascii="Times New Roman" w:hAnsi="Times New Roman" w:hint="eastAsia"/>
          <w:sz w:val="24"/>
          <w:szCs w:val="24"/>
          <w:lang w:eastAsia="ar-SA"/>
        </w:rPr>
        <w:t>Н</w:t>
      </w:r>
      <w:r w:rsidRPr="00EE761F">
        <w:rPr>
          <w:rFonts w:ascii="Times New Roman" w:hAnsi="Times New Roman"/>
          <w:sz w:val="24"/>
          <w:szCs w:val="24"/>
          <w:lang w:eastAsia="ar-SA"/>
        </w:rPr>
        <w:t>.</w:t>
      </w:r>
      <w:r w:rsidRPr="00EE761F">
        <w:rPr>
          <w:rFonts w:ascii="Times New Roman" w:hAnsi="Times New Roman" w:hint="eastAsia"/>
          <w:sz w:val="24"/>
          <w:szCs w:val="24"/>
          <w:lang w:eastAsia="ar-SA"/>
        </w:rPr>
        <w:t>Н</w:t>
      </w:r>
      <w:r w:rsidRPr="00EE761F">
        <w:rPr>
          <w:rFonts w:ascii="Times New Roman" w:hAnsi="Times New Roman"/>
          <w:sz w:val="24"/>
          <w:szCs w:val="24"/>
          <w:lang w:eastAsia="ar-SA"/>
        </w:rPr>
        <w:t xml:space="preserve">.— </w:t>
      </w:r>
      <w:r w:rsidRPr="00EE761F">
        <w:rPr>
          <w:rFonts w:ascii="Times New Roman" w:hAnsi="Times New Roman" w:hint="eastAsia"/>
          <w:sz w:val="24"/>
          <w:szCs w:val="24"/>
          <w:lang w:eastAsia="ar-SA"/>
        </w:rPr>
        <w:t>Электрон</w:t>
      </w:r>
      <w:proofErr w:type="gramStart"/>
      <w:r w:rsidRPr="00EE761F">
        <w:rPr>
          <w:rFonts w:ascii="Times New Roman" w:hAnsi="Times New Roman"/>
          <w:sz w:val="24"/>
          <w:szCs w:val="24"/>
          <w:lang w:eastAsia="ar-SA"/>
        </w:rPr>
        <w:t>.</w:t>
      </w:r>
      <w:proofErr w:type="gramEnd"/>
      <w:r w:rsidRPr="00EE761F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gramStart"/>
      <w:r w:rsidRPr="00EE761F">
        <w:rPr>
          <w:rFonts w:ascii="Times New Roman" w:hAnsi="Times New Roman" w:hint="eastAsia"/>
          <w:sz w:val="24"/>
          <w:szCs w:val="24"/>
          <w:lang w:eastAsia="ar-SA"/>
        </w:rPr>
        <w:t>т</w:t>
      </w:r>
      <w:proofErr w:type="gramEnd"/>
      <w:r w:rsidRPr="00EE761F">
        <w:rPr>
          <w:rFonts w:ascii="Times New Roman" w:hAnsi="Times New Roman" w:hint="eastAsia"/>
          <w:sz w:val="24"/>
          <w:szCs w:val="24"/>
          <w:lang w:eastAsia="ar-SA"/>
        </w:rPr>
        <w:t>екстовые</w:t>
      </w:r>
      <w:r w:rsidRPr="00EE761F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EE761F">
        <w:rPr>
          <w:rFonts w:ascii="Times New Roman" w:hAnsi="Times New Roman" w:hint="eastAsia"/>
          <w:sz w:val="24"/>
          <w:szCs w:val="24"/>
          <w:lang w:eastAsia="ar-SA"/>
        </w:rPr>
        <w:t>данные</w:t>
      </w:r>
      <w:r w:rsidRPr="00EE761F">
        <w:rPr>
          <w:rFonts w:ascii="Times New Roman" w:hAnsi="Times New Roman"/>
          <w:sz w:val="24"/>
          <w:szCs w:val="24"/>
          <w:lang w:eastAsia="ar-SA"/>
        </w:rPr>
        <w:t xml:space="preserve">.— </w:t>
      </w:r>
      <w:r w:rsidRPr="00EE761F">
        <w:rPr>
          <w:rFonts w:ascii="Times New Roman" w:hAnsi="Times New Roman" w:hint="eastAsia"/>
          <w:sz w:val="24"/>
          <w:szCs w:val="24"/>
          <w:lang w:eastAsia="ar-SA"/>
        </w:rPr>
        <w:t>М</w:t>
      </w:r>
      <w:r w:rsidRPr="00EE761F">
        <w:rPr>
          <w:rFonts w:ascii="Times New Roman" w:hAnsi="Times New Roman"/>
          <w:sz w:val="24"/>
          <w:szCs w:val="24"/>
          <w:lang w:eastAsia="ar-SA"/>
        </w:rPr>
        <w:t xml:space="preserve">.: </w:t>
      </w:r>
      <w:r w:rsidRPr="00EE761F">
        <w:rPr>
          <w:rFonts w:ascii="Times New Roman" w:hAnsi="Times New Roman" w:hint="eastAsia"/>
          <w:sz w:val="24"/>
          <w:szCs w:val="24"/>
          <w:lang w:eastAsia="ar-SA"/>
        </w:rPr>
        <w:t>Изд</w:t>
      </w:r>
      <w:r w:rsidRPr="00EE761F">
        <w:rPr>
          <w:rFonts w:ascii="Times New Roman" w:hAnsi="Times New Roman" w:hint="eastAsia"/>
          <w:sz w:val="24"/>
          <w:szCs w:val="24"/>
          <w:lang w:eastAsia="ar-SA"/>
        </w:rPr>
        <w:t>а</w:t>
      </w:r>
      <w:r w:rsidRPr="00EE761F">
        <w:rPr>
          <w:rFonts w:ascii="Times New Roman" w:hAnsi="Times New Roman" w:hint="eastAsia"/>
          <w:sz w:val="24"/>
          <w:szCs w:val="24"/>
          <w:lang w:eastAsia="ar-SA"/>
        </w:rPr>
        <w:t>тельский</w:t>
      </w:r>
      <w:r w:rsidRPr="00EE761F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EE761F">
        <w:rPr>
          <w:rFonts w:ascii="Times New Roman" w:hAnsi="Times New Roman" w:hint="eastAsia"/>
          <w:sz w:val="24"/>
          <w:szCs w:val="24"/>
          <w:lang w:eastAsia="ar-SA"/>
        </w:rPr>
        <w:t>дом</w:t>
      </w:r>
      <w:r w:rsidRPr="00EE761F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EE761F">
        <w:rPr>
          <w:rFonts w:ascii="Times New Roman" w:hAnsi="Times New Roman" w:hint="eastAsia"/>
          <w:sz w:val="24"/>
          <w:szCs w:val="24"/>
          <w:lang w:eastAsia="ar-SA"/>
        </w:rPr>
        <w:t>МЭИ</w:t>
      </w:r>
      <w:r w:rsidRPr="00EE761F">
        <w:rPr>
          <w:rFonts w:ascii="Times New Roman" w:hAnsi="Times New Roman"/>
          <w:sz w:val="24"/>
          <w:szCs w:val="24"/>
          <w:lang w:eastAsia="ar-SA"/>
        </w:rPr>
        <w:t xml:space="preserve">, 2011.— 216 c.— </w:t>
      </w:r>
      <w:r w:rsidRPr="00EE761F">
        <w:rPr>
          <w:rFonts w:ascii="Times New Roman" w:hAnsi="Times New Roman" w:hint="eastAsia"/>
          <w:sz w:val="24"/>
          <w:szCs w:val="24"/>
          <w:lang w:eastAsia="ar-SA"/>
        </w:rPr>
        <w:t>Режим</w:t>
      </w:r>
      <w:r w:rsidRPr="00EE761F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EE761F">
        <w:rPr>
          <w:rFonts w:ascii="Times New Roman" w:hAnsi="Times New Roman" w:hint="eastAsia"/>
          <w:sz w:val="24"/>
          <w:szCs w:val="24"/>
          <w:lang w:eastAsia="ar-SA"/>
        </w:rPr>
        <w:t>доступа</w:t>
      </w:r>
      <w:r w:rsidRPr="00EE761F">
        <w:rPr>
          <w:rFonts w:ascii="Times New Roman" w:hAnsi="Times New Roman"/>
          <w:sz w:val="24"/>
          <w:szCs w:val="24"/>
          <w:lang w:eastAsia="ar-SA"/>
        </w:rPr>
        <w:t xml:space="preserve">: http://www.iprbookshop.ru/33166.html.— </w:t>
      </w:r>
      <w:r w:rsidRPr="00EE761F">
        <w:rPr>
          <w:rFonts w:ascii="Times New Roman" w:hAnsi="Times New Roman" w:hint="eastAsia"/>
          <w:sz w:val="24"/>
          <w:szCs w:val="24"/>
          <w:lang w:eastAsia="ar-SA"/>
        </w:rPr>
        <w:t>ЭБС</w:t>
      </w:r>
      <w:r w:rsidRPr="00EE761F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EE761F">
        <w:rPr>
          <w:rFonts w:ascii="Times New Roman" w:hAnsi="Times New Roman" w:hint="eastAsia"/>
          <w:sz w:val="24"/>
          <w:szCs w:val="24"/>
          <w:lang w:eastAsia="ar-SA"/>
        </w:rPr>
        <w:t>«</w:t>
      </w:r>
      <w:proofErr w:type="spellStart"/>
      <w:r w:rsidRPr="00EE761F">
        <w:rPr>
          <w:rFonts w:ascii="Times New Roman" w:hAnsi="Times New Roman"/>
          <w:sz w:val="24"/>
          <w:szCs w:val="24"/>
          <w:lang w:eastAsia="ar-SA"/>
        </w:rPr>
        <w:t>IPRbooks</w:t>
      </w:r>
      <w:proofErr w:type="spellEnd"/>
      <w:r w:rsidRPr="00EE761F">
        <w:rPr>
          <w:rFonts w:ascii="Times New Roman" w:hAnsi="Times New Roman"/>
          <w:sz w:val="24"/>
          <w:szCs w:val="24"/>
          <w:lang w:eastAsia="ar-SA"/>
        </w:rPr>
        <w:t>»</w:t>
      </w:r>
    </w:p>
    <w:p w:rsidR="00C4654A" w:rsidRPr="00EE761F" w:rsidRDefault="00C4654A" w:rsidP="00C4654A">
      <w:pPr>
        <w:widowControl w:val="0"/>
        <w:shd w:val="clear" w:color="auto" w:fill="FFFFFF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C4654A" w:rsidRPr="00C4654A" w:rsidRDefault="00C4654A" w:rsidP="00C4654A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4654A">
        <w:rPr>
          <w:rFonts w:ascii="Times New Roman" w:hAnsi="Times New Roman"/>
          <w:b/>
          <w:bCs/>
          <w:sz w:val="24"/>
          <w:szCs w:val="24"/>
        </w:rPr>
        <w:t xml:space="preserve">6. ОЦЕНОЧНЫЕ МАТЕРИАЛЫ ДЛЯ ПРОВЕДЕНИЯ </w:t>
      </w:r>
      <w:proofErr w:type="gramStart"/>
      <w:r w:rsidRPr="00C4654A">
        <w:rPr>
          <w:rFonts w:ascii="Times New Roman" w:hAnsi="Times New Roman"/>
          <w:b/>
          <w:bCs/>
          <w:sz w:val="24"/>
          <w:szCs w:val="24"/>
        </w:rPr>
        <w:t>ПРОМЕЖУТОЧНОЙ</w:t>
      </w:r>
      <w:proofErr w:type="gramEnd"/>
      <w:r w:rsidRPr="00C4654A">
        <w:rPr>
          <w:rFonts w:ascii="Times New Roman" w:hAnsi="Times New Roman"/>
          <w:b/>
          <w:bCs/>
          <w:sz w:val="24"/>
          <w:szCs w:val="24"/>
        </w:rPr>
        <w:t xml:space="preserve"> АТТЕ</w:t>
      </w:r>
    </w:p>
    <w:p w:rsidR="00C4654A" w:rsidRPr="00EE761F" w:rsidRDefault="00C4654A" w:rsidP="00C4654A">
      <w:pPr>
        <w:widowControl w:val="0"/>
        <w:shd w:val="clear" w:color="auto" w:fill="FFFFFF"/>
        <w:jc w:val="both"/>
        <w:rPr>
          <w:rFonts w:ascii="Times New Roman" w:hAnsi="Times New Roman"/>
          <w:b/>
          <w:bCs/>
          <w:sz w:val="24"/>
          <w:szCs w:val="24"/>
        </w:rPr>
      </w:pPr>
      <w:r w:rsidRPr="00EE761F">
        <w:rPr>
          <w:rFonts w:ascii="Times New Roman" w:hAnsi="Times New Roman"/>
          <w:b/>
          <w:bCs/>
          <w:sz w:val="24"/>
          <w:szCs w:val="24"/>
        </w:rPr>
        <w:t xml:space="preserve">СТАЦИИ </w:t>
      </w:r>
      <w:proofErr w:type="gramStart"/>
      <w:r w:rsidRPr="00EE761F">
        <w:rPr>
          <w:rFonts w:ascii="Times New Roman" w:hAnsi="Times New Roman"/>
          <w:b/>
          <w:bCs/>
          <w:sz w:val="24"/>
          <w:szCs w:val="24"/>
        </w:rPr>
        <w:t>ОБУЧАЮЩИХСЯ</w:t>
      </w:r>
      <w:proofErr w:type="gramEnd"/>
      <w:r w:rsidRPr="00EE761F">
        <w:rPr>
          <w:rFonts w:ascii="Times New Roman" w:hAnsi="Times New Roman"/>
          <w:b/>
          <w:bCs/>
          <w:sz w:val="24"/>
          <w:szCs w:val="24"/>
        </w:rPr>
        <w:t xml:space="preserve"> ПО ДИСЦИПЛИНЕ</w:t>
      </w:r>
    </w:p>
    <w:p w:rsidR="00C4654A" w:rsidRPr="00EE761F" w:rsidRDefault="00C4654A" w:rsidP="00C4654A">
      <w:pPr>
        <w:pStyle w:val="FR2"/>
        <w:spacing w:line="240" w:lineRule="auto"/>
        <w:ind w:firstLine="567"/>
        <w:rPr>
          <w:sz w:val="24"/>
          <w:szCs w:val="24"/>
        </w:rPr>
      </w:pPr>
      <w:r w:rsidRPr="00EE761F">
        <w:rPr>
          <w:rStyle w:val="29"/>
          <w:color w:val="000000"/>
          <w:sz w:val="24"/>
          <w:szCs w:val="24"/>
        </w:rPr>
        <w:t xml:space="preserve">Оценочные средства для проведения промежуточной аттестации </w:t>
      </w:r>
      <w:proofErr w:type="gramStart"/>
      <w:r w:rsidRPr="00EE761F">
        <w:rPr>
          <w:rStyle w:val="29"/>
          <w:color w:val="000000"/>
          <w:sz w:val="24"/>
          <w:szCs w:val="24"/>
        </w:rPr>
        <w:t>обучающихся</w:t>
      </w:r>
      <w:proofErr w:type="gramEnd"/>
      <w:r w:rsidRPr="00EE761F">
        <w:rPr>
          <w:rStyle w:val="29"/>
          <w:color w:val="000000"/>
          <w:sz w:val="24"/>
          <w:szCs w:val="24"/>
        </w:rPr>
        <w:t xml:space="preserve"> прив</w:t>
      </w:r>
      <w:r w:rsidRPr="00EE761F">
        <w:rPr>
          <w:rStyle w:val="29"/>
          <w:color w:val="000000"/>
          <w:sz w:val="24"/>
          <w:szCs w:val="24"/>
        </w:rPr>
        <w:t>е</w:t>
      </w:r>
      <w:r w:rsidRPr="00EE761F">
        <w:rPr>
          <w:rStyle w:val="29"/>
          <w:color w:val="000000"/>
          <w:sz w:val="24"/>
          <w:szCs w:val="24"/>
        </w:rPr>
        <w:t>дены в Приложении к рабочей программе дисциплины.</w:t>
      </w:r>
    </w:p>
    <w:p w:rsidR="00C4654A" w:rsidRPr="00EE761F" w:rsidRDefault="00C4654A" w:rsidP="00C4654A">
      <w:pPr>
        <w:ind w:firstLine="567"/>
        <w:rPr>
          <w:rFonts w:ascii="Times New Roman" w:hAnsi="Times New Roman"/>
          <w:b/>
          <w:bCs/>
          <w:sz w:val="24"/>
          <w:szCs w:val="24"/>
        </w:rPr>
      </w:pPr>
    </w:p>
    <w:p w:rsidR="005A35F1" w:rsidRPr="00EE761F" w:rsidRDefault="00C4654A" w:rsidP="00C4654A">
      <w:pPr>
        <w:rPr>
          <w:rFonts w:ascii="Times New Roman" w:hAnsi="Times New Roman"/>
          <w:b/>
          <w:bCs/>
          <w:iCs/>
          <w:sz w:val="24"/>
          <w:szCs w:val="24"/>
        </w:rPr>
      </w:pPr>
      <w:r w:rsidRPr="00EE761F">
        <w:rPr>
          <w:rFonts w:ascii="Times New Roman" w:hAnsi="Times New Roman"/>
          <w:b/>
          <w:bCs/>
          <w:sz w:val="24"/>
          <w:szCs w:val="24"/>
        </w:rPr>
        <w:t>7. ПЕРЕЧЕНЬ ОСНОВНОЙ И ДОПОЛНИТЕЛЬНОЙ УЧЕБНОЙ ЛИТЕРАТУРЫ, Н</w:t>
      </w:r>
      <w:r w:rsidRPr="00EE761F">
        <w:rPr>
          <w:rFonts w:ascii="Times New Roman" w:hAnsi="Times New Roman"/>
          <w:b/>
          <w:bCs/>
          <w:sz w:val="24"/>
          <w:szCs w:val="24"/>
        </w:rPr>
        <w:t>Е</w:t>
      </w:r>
      <w:r w:rsidRPr="00EE761F">
        <w:rPr>
          <w:rFonts w:ascii="Times New Roman" w:hAnsi="Times New Roman"/>
          <w:b/>
          <w:bCs/>
          <w:sz w:val="24"/>
          <w:szCs w:val="24"/>
        </w:rPr>
        <w:t>ОБХОДИМОЙ ДЛЯ ОСВОЕНИЯ ДИСЦИПЛИНЫ</w:t>
      </w:r>
    </w:p>
    <w:p w:rsidR="00C4654A" w:rsidRPr="00EE761F" w:rsidRDefault="00C4654A" w:rsidP="00C4654A">
      <w:pPr>
        <w:pStyle w:val="1b"/>
        <w:numPr>
          <w:ilvl w:val="0"/>
          <w:numId w:val="16"/>
        </w:numPr>
        <w:spacing w:before="170" w:after="0"/>
        <w:ind w:left="0" w:firstLine="567"/>
        <w:jc w:val="both"/>
      </w:pPr>
      <w:r w:rsidRPr="00EE761F">
        <w:rPr>
          <w:b/>
          <w:bCs/>
        </w:rPr>
        <w:t>Основная учебная литература:</w:t>
      </w:r>
    </w:p>
    <w:p w:rsidR="00C4654A" w:rsidRPr="00EE761F" w:rsidRDefault="00C4654A" w:rsidP="00C4654A">
      <w:pPr>
        <w:numPr>
          <w:ilvl w:val="0"/>
          <w:numId w:val="18"/>
        </w:numPr>
        <w:tabs>
          <w:tab w:val="clear" w:pos="750"/>
          <w:tab w:val="num" w:pos="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E761F">
        <w:rPr>
          <w:rFonts w:ascii="Times New Roman" w:hAnsi="Times New Roman"/>
          <w:sz w:val="24"/>
          <w:szCs w:val="24"/>
        </w:rPr>
        <w:t>Нетрадиционные источники и методы преобразования энергии : учеб</w:t>
      </w:r>
      <w:proofErr w:type="gramStart"/>
      <w:r w:rsidRPr="00EE761F">
        <w:rPr>
          <w:rFonts w:ascii="Times New Roman" w:hAnsi="Times New Roman"/>
          <w:sz w:val="24"/>
          <w:szCs w:val="24"/>
        </w:rPr>
        <w:t>.</w:t>
      </w:r>
      <w:proofErr w:type="gramEnd"/>
      <w:r w:rsidRPr="00EE761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E761F">
        <w:rPr>
          <w:rFonts w:ascii="Times New Roman" w:hAnsi="Times New Roman"/>
          <w:sz w:val="24"/>
          <w:szCs w:val="24"/>
        </w:rPr>
        <w:t>п</w:t>
      </w:r>
      <w:proofErr w:type="gramEnd"/>
      <w:r w:rsidRPr="00EE761F">
        <w:rPr>
          <w:rFonts w:ascii="Times New Roman" w:hAnsi="Times New Roman"/>
          <w:sz w:val="24"/>
          <w:szCs w:val="24"/>
        </w:rPr>
        <w:t>особие для в</w:t>
      </w:r>
      <w:r w:rsidRPr="00EE761F">
        <w:rPr>
          <w:rFonts w:ascii="Times New Roman" w:hAnsi="Times New Roman"/>
          <w:sz w:val="24"/>
          <w:szCs w:val="24"/>
        </w:rPr>
        <w:t>у</w:t>
      </w:r>
      <w:r w:rsidRPr="00EE761F">
        <w:rPr>
          <w:rFonts w:ascii="Times New Roman" w:hAnsi="Times New Roman"/>
          <w:sz w:val="24"/>
          <w:szCs w:val="24"/>
        </w:rPr>
        <w:t>зов / Н. Н. Баранов. - 2-е изд., стер. - М.</w:t>
      </w:r>
      <w:proofErr w:type="gramStart"/>
      <w:r w:rsidRPr="00EE761F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EE761F">
        <w:rPr>
          <w:rFonts w:ascii="Times New Roman" w:hAnsi="Times New Roman"/>
          <w:sz w:val="24"/>
          <w:szCs w:val="24"/>
        </w:rPr>
        <w:t xml:space="preserve"> ИД МЭИ, 2018. - 384с. - </w:t>
      </w:r>
      <w:proofErr w:type="spellStart"/>
      <w:r w:rsidRPr="00EE761F">
        <w:rPr>
          <w:rFonts w:ascii="Times New Roman" w:hAnsi="Times New Roman"/>
          <w:sz w:val="24"/>
          <w:szCs w:val="24"/>
        </w:rPr>
        <w:t>Библиогр</w:t>
      </w:r>
      <w:proofErr w:type="spellEnd"/>
      <w:r w:rsidRPr="00EE761F">
        <w:rPr>
          <w:rFonts w:ascii="Times New Roman" w:hAnsi="Times New Roman"/>
          <w:sz w:val="24"/>
          <w:szCs w:val="24"/>
        </w:rPr>
        <w:t>.: с.376-384 (163 назв.). - ISBN 978-5-383-01289-5</w:t>
      </w:r>
      <w:proofErr w:type="gramStart"/>
      <w:r w:rsidRPr="00EE761F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EE761F">
        <w:rPr>
          <w:rFonts w:ascii="Times New Roman" w:hAnsi="Times New Roman"/>
          <w:sz w:val="24"/>
          <w:szCs w:val="24"/>
        </w:rPr>
        <w:t xml:space="preserve"> 435-60</w:t>
      </w:r>
    </w:p>
    <w:p w:rsidR="00C4654A" w:rsidRPr="00EE761F" w:rsidRDefault="00C4654A" w:rsidP="00C4654A">
      <w:pPr>
        <w:numPr>
          <w:ilvl w:val="0"/>
          <w:numId w:val="18"/>
        </w:numPr>
        <w:tabs>
          <w:tab w:val="clear" w:pos="750"/>
          <w:tab w:val="num" w:pos="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E761F">
        <w:rPr>
          <w:rFonts w:ascii="Times New Roman" w:hAnsi="Times New Roman"/>
          <w:sz w:val="24"/>
          <w:szCs w:val="24"/>
        </w:rPr>
        <w:t>Возобновляемая энергетика в современном мире : учеб</w:t>
      </w:r>
      <w:proofErr w:type="gramStart"/>
      <w:r w:rsidRPr="00EE761F">
        <w:rPr>
          <w:rFonts w:ascii="Times New Roman" w:hAnsi="Times New Roman"/>
          <w:sz w:val="24"/>
          <w:szCs w:val="24"/>
        </w:rPr>
        <w:t>.</w:t>
      </w:r>
      <w:proofErr w:type="gramEnd"/>
      <w:r w:rsidRPr="00EE761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E761F">
        <w:rPr>
          <w:rFonts w:ascii="Times New Roman" w:hAnsi="Times New Roman"/>
          <w:sz w:val="24"/>
          <w:szCs w:val="24"/>
        </w:rPr>
        <w:t>п</w:t>
      </w:r>
      <w:proofErr w:type="gramEnd"/>
      <w:r w:rsidRPr="00EE761F">
        <w:rPr>
          <w:rFonts w:ascii="Times New Roman" w:hAnsi="Times New Roman"/>
          <w:sz w:val="24"/>
          <w:szCs w:val="24"/>
        </w:rPr>
        <w:t xml:space="preserve">особие / О. С. </w:t>
      </w:r>
      <w:proofErr w:type="spellStart"/>
      <w:r w:rsidRPr="00EE761F">
        <w:rPr>
          <w:rFonts w:ascii="Times New Roman" w:hAnsi="Times New Roman"/>
          <w:sz w:val="24"/>
          <w:szCs w:val="24"/>
        </w:rPr>
        <w:t>Попель</w:t>
      </w:r>
      <w:proofErr w:type="spellEnd"/>
      <w:r w:rsidRPr="00EE761F">
        <w:rPr>
          <w:rFonts w:ascii="Times New Roman" w:hAnsi="Times New Roman"/>
          <w:sz w:val="24"/>
          <w:szCs w:val="24"/>
        </w:rPr>
        <w:t>, В. Е. Фортов. - 2-е изд., стер. - М.</w:t>
      </w:r>
      <w:proofErr w:type="gramStart"/>
      <w:r w:rsidRPr="00EE761F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EE761F">
        <w:rPr>
          <w:rFonts w:ascii="Times New Roman" w:hAnsi="Times New Roman"/>
          <w:sz w:val="24"/>
          <w:szCs w:val="24"/>
        </w:rPr>
        <w:t xml:space="preserve"> ИД МЭИ, 2018. - 450с.; ил. - </w:t>
      </w:r>
      <w:proofErr w:type="spellStart"/>
      <w:r w:rsidRPr="00EE761F">
        <w:rPr>
          <w:rFonts w:ascii="Times New Roman" w:hAnsi="Times New Roman"/>
          <w:sz w:val="24"/>
          <w:szCs w:val="24"/>
        </w:rPr>
        <w:t>Библиогр</w:t>
      </w:r>
      <w:proofErr w:type="spellEnd"/>
      <w:r w:rsidRPr="00EE761F">
        <w:rPr>
          <w:rFonts w:ascii="Times New Roman" w:hAnsi="Times New Roman"/>
          <w:sz w:val="24"/>
          <w:szCs w:val="24"/>
        </w:rPr>
        <w:t>.: с.444-449 (67 назв.). - ISBN 978-5-383-01302-1</w:t>
      </w:r>
      <w:proofErr w:type="gramStart"/>
      <w:r w:rsidRPr="00EE761F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EE761F">
        <w:rPr>
          <w:rFonts w:ascii="Times New Roman" w:hAnsi="Times New Roman"/>
          <w:sz w:val="24"/>
          <w:szCs w:val="24"/>
        </w:rPr>
        <w:t xml:space="preserve"> 1930-50.</w:t>
      </w:r>
    </w:p>
    <w:p w:rsidR="00C4654A" w:rsidRPr="00EE761F" w:rsidRDefault="00C4654A" w:rsidP="00C4654A">
      <w:pPr>
        <w:numPr>
          <w:ilvl w:val="0"/>
          <w:numId w:val="18"/>
        </w:numPr>
        <w:tabs>
          <w:tab w:val="clear" w:pos="750"/>
          <w:tab w:val="num" w:pos="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E761F"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>Пачурин</w:t>
      </w:r>
      <w:proofErr w:type="spellEnd"/>
      <w:r w:rsidRPr="00EE761F"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>, Г.В. Экологическая оценка возобновляемых источников энергии [Электро</w:t>
      </w:r>
      <w:r w:rsidRPr="00EE761F"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>н</w:t>
      </w:r>
      <w:r w:rsidRPr="00EE761F"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>ный ресурс] : учеб</w:t>
      </w:r>
      <w:proofErr w:type="gramStart"/>
      <w:r w:rsidRPr="00EE761F"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>.</w:t>
      </w:r>
      <w:proofErr w:type="gramEnd"/>
      <w:r w:rsidRPr="00EE761F"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 xml:space="preserve"> </w:t>
      </w:r>
      <w:proofErr w:type="gramStart"/>
      <w:r w:rsidRPr="00EE761F"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>п</w:t>
      </w:r>
      <w:proofErr w:type="gramEnd"/>
      <w:r w:rsidRPr="00EE761F"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 xml:space="preserve">особие / Г.В. </w:t>
      </w:r>
      <w:proofErr w:type="spellStart"/>
      <w:r w:rsidRPr="00EE761F"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>Пачурин</w:t>
      </w:r>
      <w:proofErr w:type="spellEnd"/>
      <w:r w:rsidRPr="00EE761F"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 xml:space="preserve">, Е.Н. Соснина, О.В. </w:t>
      </w:r>
      <w:proofErr w:type="spellStart"/>
      <w:r w:rsidRPr="00EE761F"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>Маслеева</w:t>
      </w:r>
      <w:proofErr w:type="spellEnd"/>
      <w:r w:rsidRPr="00EE761F"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 xml:space="preserve">, Е.В. Крюков. — </w:t>
      </w:r>
      <w:r w:rsidRPr="00EE761F"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lastRenderedPageBreak/>
        <w:t>Электрон</w:t>
      </w:r>
      <w:proofErr w:type="gramStart"/>
      <w:r w:rsidRPr="00EE761F"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>.</w:t>
      </w:r>
      <w:proofErr w:type="gramEnd"/>
      <w:r w:rsidRPr="00EE761F"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 xml:space="preserve"> </w:t>
      </w:r>
      <w:proofErr w:type="gramStart"/>
      <w:r w:rsidRPr="00EE761F"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>д</w:t>
      </w:r>
      <w:proofErr w:type="gramEnd"/>
      <w:r w:rsidRPr="00EE761F"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>ан. — Санкт-Петербург</w:t>
      </w:r>
      <w:proofErr w:type="gramStart"/>
      <w:r w:rsidRPr="00EE761F"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 xml:space="preserve"> :</w:t>
      </w:r>
      <w:proofErr w:type="gramEnd"/>
      <w:r w:rsidRPr="00EE761F"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 xml:space="preserve"> Лань, 2017. — 236 с. — Режим доступа: https://e.lanbook.com/book/93003.</w:t>
      </w:r>
    </w:p>
    <w:p w:rsidR="00C4654A" w:rsidRPr="00EE761F" w:rsidRDefault="00C4654A" w:rsidP="00C4654A">
      <w:pPr>
        <w:pStyle w:val="71"/>
        <w:numPr>
          <w:ilvl w:val="0"/>
          <w:numId w:val="17"/>
        </w:numPr>
        <w:shd w:val="clear" w:color="auto" w:fill="auto"/>
        <w:tabs>
          <w:tab w:val="left" w:pos="0"/>
        </w:tabs>
        <w:spacing w:before="0" w:after="0" w:line="240" w:lineRule="auto"/>
        <w:jc w:val="both"/>
        <w:rPr>
          <w:rStyle w:val="70"/>
          <w:color w:val="000000"/>
          <w:sz w:val="24"/>
          <w:szCs w:val="24"/>
        </w:rPr>
      </w:pPr>
    </w:p>
    <w:p w:rsidR="00C4654A" w:rsidRPr="00EE761F" w:rsidRDefault="00C4654A" w:rsidP="00C4654A">
      <w:pPr>
        <w:pStyle w:val="71"/>
        <w:numPr>
          <w:ilvl w:val="3"/>
          <w:numId w:val="17"/>
        </w:numPr>
        <w:shd w:val="clear" w:color="auto" w:fill="auto"/>
        <w:tabs>
          <w:tab w:val="left" w:pos="0"/>
        </w:tabs>
        <w:spacing w:before="0" w:after="0" w:line="240" w:lineRule="auto"/>
        <w:jc w:val="both"/>
        <w:rPr>
          <w:rStyle w:val="70"/>
          <w:b/>
          <w:i/>
          <w:color w:val="000000"/>
          <w:sz w:val="24"/>
          <w:szCs w:val="24"/>
        </w:rPr>
      </w:pPr>
      <w:r w:rsidRPr="00EE761F">
        <w:rPr>
          <w:rStyle w:val="70"/>
          <w:b/>
          <w:color w:val="000000"/>
          <w:sz w:val="24"/>
          <w:szCs w:val="24"/>
        </w:rPr>
        <w:t xml:space="preserve"> </w:t>
      </w:r>
      <w:r w:rsidRPr="00EE761F">
        <w:rPr>
          <w:rStyle w:val="70"/>
          <w:b/>
          <w:color w:val="000000"/>
          <w:sz w:val="24"/>
          <w:szCs w:val="24"/>
        </w:rPr>
        <w:tab/>
      </w:r>
      <w:r w:rsidRPr="00EE761F">
        <w:rPr>
          <w:rStyle w:val="70"/>
          <w:b/>
          <w:i/>
          <w:color w:val="000000"/>
          <w:sz w:val="24"/>
          <w:szCs w:val="24"/>
        </w:rPr>
        <w:t>Дополнительная учебная литература:</w:t>
      </w:r>
    </w:p>
    <w:p w:rsidR="00C4654A" w:rsidRPr="00EE761F" w:rsidRDefault="00C4654A" w:rsidP="00C4654A">
      <w:pPr>
        <w:numPr>
          <w:ilvl w:val="0"/>
          <w:numId w:val="18"/>
        </w:numPr>
        <w:tabs>
          <w:tab w:val="clear" w:pos="750"/>
          <w:tab w:val="num" w:pos="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E761F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Алхасов</w:t>
      </w:r>
      <w:proofErr w:type="spellEnd"/>
      <w:r w:rsidRPr="00EE761F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А.Б. Возобновляемые источники энергии [Электронный ресурс]: учебное п</w:t>
      </w:r>
      <w:r w:rsidRPr="00EE761F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о</w:t>
      </w:r>
      <w:r w:rsidRPr="00EE761F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собие/ </w:t>
      </w:r>
      <w:proofErr w:type="spellStart"/>
      <w:r w:rsidRPr="00EE761F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Алхасов</w:t>
      </w:r>
      <w:proofErr w:type="spellEnd"/>
      <w:r w:rsidRPr="00EE761F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А.Б.— Электрон</w:t>
      </w:r>
      <w:proofErr w:type="gramStart"/>
      <w:r w:rsidRPr="00EE761F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.</w:t>
      </w:r>
      <w:proofErr w:type="gramEnd"/>
      <w:r w:rsidRPr="00EE761F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proofErr w:type="gramStart"/>
      <w:r w:rsidRPr="00EE761F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т</w:t>
      </w:r>
      <w:proofErr w:type="gramEnd"/>
      <w:r w:rsidRPr="00EE761F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екстовые данные.— М.: Издательский дом МЭИ, 2011.— 272 c.— Режим доступа: http://www.iprbookshop.ru/33107.— ЭБС «</w:t>
      </w:r>
      <w:proofErr w:type="spellStart"/>
      <w:r w:rsidRPr="00EE761F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IPRbooks</w:t>
      </w:r>
      <w:proofErr w:type="spellEnd"/>
      <w:r w:rsidRPr="00EE761F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» </w:t>
      </w:r>
      <w:hyperlink r:id="rId9" w:history="1">
        <w:r w:rsidRPr="00EE761F">
          <w:rPr>
            <w:rStyle w:val="af0"/>
            <w:rFonts w:ascii="Times New Roman" w:hAnsi="Times New Roman"/>
            <w:sz w:val="24"/>
            <w:szCs w:val="24"/>
            <w:shd w:val="clear" w:color="auto" w:fill="FFFFFF"/>
            <w:lang w:val="en-US"/>
          </w:rPr>
          <w:t>http</w:t>
        </w:r>
        <w:r w:rsidRPr="00EE761F">
          <w:rPr>
            <w:rStyle w:val="af0"/>
            <w:rFonts w:ascii="Times New Roman" w:hAnsi="Times New Roman"/>
            <w:sz w:val="24"/>
            <w:szCs w:val="24"/>
            <w:shd w:val="clear" w:color="auto" w:fill="FFFFFF"/>
          </w:rPr>
          <w:t>://</w:t>
        </w:r>
        <w:r w:rsidRPr="00EE761F">
          <w:rPr>
            <w:rStyle w:val="af0"/>
            <w:rFonts w:ascii="Times New Roman" w:hAnsi="Times New Roman"/>
            <w:sz w:val="24"/>
            <w:szCs w:val="24"/>
            <w:shd w:val="clear" w:color="auto" w:fill="FFFFFF"/>
            <w:lang w:val="en-US"/>
          </w:rPr>
          <w:t>www</w:t>
        </w:r>
        <w:r w:rsidRPr="00EE761F">
          <w:rPr>
            <w:rStyle w:val="af0"/>
            <w:rFonts w:ascii="Times New Roman" w:hAnsi="Times New Roman"/>
            <w:sz w:val="24"/>
            <w:szCs w:val="24"/>
            <w:shd w:val="clear" w:color="auto" w:fill="FFFFFF"/>
          </w:rPr>
          <w:t>.</w:t>
        </w:r>
        <w:proofErr w:type="spellStart"/>
        <w:r w:rsidRPr="00EE761F">
          <w:rPr>
            <w:rStyle w:val="af0"/>
            <w:rFonts w:ascii="Times New Roman" w:hAnsi="Times New Roman"/>
            <w:sz w:val="24"/>
            <w:szCs w:val="24"/>
            <w:shd w:val="clear" w:color="auto" w:fill="FFFFFF"/>
            <w:lang w:val="en-US"/>
          </w:rPr>
          <w:t>iprbookshop</w:t>
        </w:r>
        <w:proofErr w:type="spellEnd"/>
        <w:r w:rsidRPr="00EE761F">
          <w:rPr>
            <w:rStyle w:val="af0"/>
            <w:rFonts w:ascii="Times New Roman" w:hAnsi="Times New Roman"/>
            <w:sz w:val="24"/>
            <w:szCs w:val="24"/>
            <w:shd w:val="clear" w:color="auto" w:fill="FFFFFF"/>
          </w:rPr>
          <w:t>.</w:t>
        </w:r>
        <w:r w:rsidRPr="00EE761F">
          <w:rPr>
            <w:rStyle w:val="af0"/>
            <w:rFonts w:ascii="Times New Roman" w:hAnsi="Times New Roman"/>
            <w:sz w:val="24"/>
            <w:szCs w:val="24"/>
            <w:shd w:val="clear" w:color="auto" w:fill="FFFFFF"/>
            <w:lang w:val="en-US"/>
          </w:rPr>
          <w:t>ru</w:t>
        </w:r>
        <w:r w:rsidRPr="00EE761F">
          <w:rPr>
            <w:rStyle w:val="af0"/>
            <w:rFonts w:ascii="Times New Roman" w:hAnsi="Times New Roman"/>
            <w:sz w:val="24"/>
            <w:szCs w:val="24"/>
            <w:shd w:val="clear" w:color="auto" w:fill="FFFFFF"/>
          </w:rPr>
          <w:t>/33107.</w:t>
        </w:r>
        <w:r w:rsidRPr="00EE761F">
          <w:rPr>
            <w:rStyle w:val="af0"/>
            <w:rFonts w:ascii="Times New Roman" w:hAnsi="Times New Roman"/>
            <w:sz w:val="24"/>
            <w:szCs w:val="24"/>
            <w:shd w:val="clear" w:color="auto" w:fill="FFFFFF"/>
            <w:lang w:val="en-US"/>
          </w:rPr>
          <w:t>html</w:t>
        </w:r>
      </w:hyperlink>
    </w:p>
    <w:p w:rsidR="00C4654A" w:rsidRPr="00EE761F" w:rsidRDefault="00C4654A" w:rsidP="00C4654A">
      <w:pPr>
        <w:numPr>
          <w:ilvl w:val="0"/>
          <w:numId w:val="18"/>
        </w:numPr>
        <w:tabs>
          <w:tab w:val="clear" w:pos="750"/>
          <w:tab w:val="num" w:pos="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E761F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Янсон Р.А. </w:t>
      </w:r>
      <w:proofErr w:type="spellStart"/>
      <w:r w:rsidRPr="00EE761F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Ветроустановки</w:t>
      </w:r>
      <w:proofErr w:type="spellEnd"/>
      <w:r w:rsidRPr="00EE761F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[Электронный ресурс]: учебное пособие по курсам «Ве</w:t>
      </w:r>
      <w:r w:rsidRPr="00EE761F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т</w:t>
      </w:r>
      <w:r w:rsidRPr="00EE761F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роэнергетика», «Энергетика нетрадиционных и возобновляемых источников энергии», «Вв</w:t>
      </w:r>
      <w:r w:rsidRPr="00EE761F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е</w:t>
      </w:r>
      <w:r w:rsidRPr="00EE761F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дение в специальность»/ Янсон Р.А.— Электрон</w:t>
      </w:r>
      <w:proofErr w:type="gramStart"/>
      <w:r w:rsidRPr="00EE761F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.</w:t>
      </w:r>
      <w:proofErr w:type="gramEnd"/>
      <w:r w:rsidRPr="00EE761F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proofErr w:type="gramStart"/>
      <w:r w:rsidRPr="00EE761F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т</w:t>
      </w:r>
      <w:proofErr w:type="gramEnd"/>
      <w:r w:rsidRPr="00EE761F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екстовые данные.— М.: Московский гос</w:t>
      </w:r>
      <w:r w:rsidRPr="00EE761F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у</w:t>
      </w:r>
      <w:r w:rsidRPr="00EE761F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дарственный технический университет имени Н.Э. Баумана, 2007.— 37 c.— Режим доступа: http://www.iprbookshop.ru/30930.— ЭБС «</w:t>
      </w:r>
      <w:proofErr w:type="spellStart"/>
      <w:r w:rsidRPr="00EE761F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IPRbooks</w:t>
      </w:r>
      <w:proofErr w:type="spellEnd"/>
      <w:r w:rsidRPr="00EE761F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» </w:t>
      </w:r>
      <w:hyperlink r:id="rId10" w:history="1">
        <w:r w:rsidRPr="00EE761F">
          <w:rPr>
            <w:rStyle w:val="af0"/>
            <w:rFonts w:ascii="Times New Roman" w:hAnsi="Times New Roman"/>
            <w:sz w:val="24"/>
            <w:szCs w:val="24"/>
            <w:shd w:val="clear" w:color="auto" w:fill="FFFFFF"/>
            <w:lang w:val="en-US"/>
          </w:rPr>
          <w:t>http</w:t>
        </w:r>
        <w:r w:rsidRPr="00EE761F">
          <w:rPr>
            <w:rStyle w:val="af0"/>
            <w:rFonts w:ascii="Times New Roman" w:hAnsi="Times New Roman"/>
            <w:sz w:val="24"/>
            <w:szCs w:val="24"/>
            <w:shd w:val="clear" w:color="auto" w:fill="FFFFFF"/>
          </w:rPr>
          <w:t>://</w:t>
        </w:r>
        <w:r w:rsidRPr="00EE761F">
          <w:rPr>
            <w:rStyle w:val="af0"/>
            <w:rFonts w:ascii="Times New Roman" w:hAnsi="Times New Roman"/>
            <w:sz w:val="24"/>
            <w:szCs w:val="24"/>
            <w:shd w:val="clear" w:color="auto" w:fill="FFFFFF"/>
            <w:lang w:val="en-US"/>
          </w:rPr>
          <w:t>www</w:t>
        </w:r>
        <w:r w:rsidRPr="00EE761F">
          <w:rPr>
            <w:rStyle w:val="af0"/>
            <w:rFonts w:ascii="Times New Roman" w:hAnsi="Times New Roman"/>
            <w:sz w:val="24"/>
            <w:szCs w:val="24"/>
            <w:shd w:val="clear" w:color="auto" w:fill="FFFFFF"/>
          </w:rPr>
          <w:t>.</w:t>
        </w:r>
        <w:proofErr w:type="spellStart"/>
        <w:r w:rsidRPr="00EE761F">
          <w:rPr>
            <w:rStyle w:val="af0"/>
            <w:rFonts w:ascii="Times New Roman" w:hAnsi="Times New Roman"/>
            <w:sz w:val="24"/>
            <w:szCs w:val="24"/>
            <w:shd w:val="clear" w:color="auto" w:fill="FFFFFF"/>
            <w:lang w:val="en-US"/>
          </w:rPr>
          <w:t>iprbookshop</w:t>
        </w:r>
        <w:proofErr w:type="spellEnd"/>
        <w:r w:rsidRPr="00EE761F">
          <w:rPr>
            <w:rStyle w:val="af0"/>
            <w:rFonts w:ascii="Times New Roman" w:hAnsi="Times New Roman"/>
            <w:sz w:val="24"/>
            <w:szCs w:val="24"/>
            <w:shd w:val="clear" w:color="auto" w:fill="FFFFFF"/>
          </w:rPr>
          <w:t>.</w:t>
        </w:r>
        <w:r w:rsidRPr="00EE761F">
          <w:rPr>
            <w:rStyle w:val="af0"/>
            <w:rFonts w:ascii="Times New Roman" w:hAnsi="Times New Roman"/>
            <w:sz w:val="24"/>
            <w:szCs w:val="24"/>
            <w:shd w:val="clear" w:color="auto" w:fill="FFFFFF"/>
            <w:lang w:val="en-US"/>
          </w:rPr>
          <w:t>ru</w:t>
        </w:r>
        <w:r w:rsidRPr="00EE761F">
          <w:rPr>
            <w:rStyle w:val="af0"/>
            <w:rFonts w:ascii="Times New Roman" w:hAnsi="Times New Roman"/>
            <w:sz w:val="24"/>
            <w:szCs w:val="24"/>
            <w:shd w:val="clear" w:color="auto" w:fill="FFFFFF"/>
          </w:rPr>
          <w:t>/30930.</w:t>
        </w:r>
        <w:r w:rsidRPr="00EE761F">
          <w:rPr>
            <w:rStyle w:val="af0"/>
            <w:rFonts w:ascii="Times New Roman" w:hAnsi="Times New Roman"/>
            <w:sz w:val="24"/>
            <w:szCs w:val="24"/>
            <w:shd w:val="clear" w:color="auto" w:fill="FFFFFF"/>
            <w:lang w:val="en-US"/>
          </w:rPr>
          <w:t>html</w:t>
        </w:r>
      </w:hyperlink>
    </w:p>
    <w:p w:rsidR="00C4654A" w:rsidRPr="00EE761F" w:rsidRDefault="00C4654A" w:rsidP="00C4654A">
      <w:pPr>
        <w:numPr>
          <w:ilvl w:val="0"/>
          <w:numId w:val="18"/>
        </w:numPr>
        <w:tabs>
          <w:tab w:val="clear" w:pos="750"/>
          <w:tab w:val="num" w:pos="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E761F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Кашкаров</w:t>
      </w:r>
      <w:proofErr w:type="spellEnd"/>
      <w:r w:rsidRPr="00EE761F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А.П. </w:t>
      </w:r>
      <w:proofErr w:type="spellStart"/>
      <w:r w:rsidRPr="00EE761F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Ветрогенераторы</w:t>
      </w:r>
      <w:proofErr w:type="spellEnd"/>
      <w:r w:rsidRPr="00EE761F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, солнечные батареи и другие полезные конструкции [Электронный ресурс]/ </w:t>
      </w:r>
      <w:proofErr w:type="spellStart"/>
      <w:r w:rsidRPr="00EE761F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Кашкаров</w:t>
      </w:r>
      <w:proofErr w:type="spellEnd"/>
      <w:r w:rsidRPr="00EE761F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А.П.— Электрон</w:t>
      </w:r>
      <w:proofErr w:type="gramStart"/>
      <w:r w:rsidRPr="00EE761F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.</w:t>
      </w:r>
      <w:proofErr w:type="gramEnd"/>
      <w:r w:rsidRPr="00EE761F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proofErr w:type="gramStart"/>
      <w:r w:rsidRPr="00EE761F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т</w:t>
      </w:r>
      <w:proofErr w:type="gramEnd"/>
      <w:r w:rsidRPr="00EE761F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екстовые данные.— М.: ДМК Пресс, 2011.— 144 c.— Режим доступа: http://www.iprbookshop.ru/7752.— ЭБС «</w:t>
      </w:r>
      <w:proofErr w:type="spellStart"/>
      <w:r w:rsidRPr="00EE761F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IPRbooks</w:t>
      </w:r>
      <w:proofErr w:type="spellEnd"/>
      <w:r w:rsidRPr="00EE761F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» </w:t>
      </w:r>
      <w:hyperlink r:id="rId11" w:history="1">
        <w:r w:rsidRPr="00EE761F">
          <w:rPr>
            <w:rStyle w:val="af0"/>
            <w:rFonts w:ascii="Times New Roman" w:hAnsi="Times New Roman"/>
            <w:sz w:val="24"/>
            <w:szCs w:val="24"/>
            <w:shd w:val="clear" w:color="auto" w:fill="FFFFFF"/>
            <w:lang w:val="en-US"/>
          </w:rPr>
          <w:t>http</w:t>
        </w:r>
        <w:r w:rsidRPr="00EE761F">
          <w:rPr>
            <w:rStyle w:val="af0"/>
            <w:rFonts w:ascii="Times New Roman" w:hAnsi="Times New Roman"/>
            <w:sz w:val="24"/>
            <w:szCs w:val="24"/>
            <w:shd w:val="clear" w:color="auto" w:fill="FFFFFF"/>
          </w:rPr>
          <w:t>://</w:t>
        </w:r>
        <w:r w:rsidRPr="00EE761F">
          <w:rPr>
            <w:rStyle w:val="af0"/>
            <w:rFonts w:ascii="Times New Roman" w:hAnsi="Times New Roman"/>
            <w:sz w:val="24"/>
            <w:szCs w:val="24"/>
            <w:shd w:val="clear" w:color="auto" w:fill="FFFFFF"/>
            <w:lang w:val="en-US"/>
          </w:rPr>
          <w:t>www</w:t>
        </w:r>
        <w:r w:rsidRPr="00EE761F">
          <w:rPr>
            <w:rStyle w:val="af0"/>
            <w:rFonts w:ascii="Times New Roman" w:hAnsi="Times New Roman"/>
            <w:sz w:val="24"/>
            <w:szCs w:val="24"/>
            <w:shd w:val="clear" w:color="auto" w:fill="FFFFFF"/>
          </w:rPr>
          <w:t>.</w:t>
        </w:r>
        <w:proofErr w:type="spellStart"/>
        <w:r w:rsidRPr="00EE761F">
          <w:rPr>
            <w:rStyle w:val="af0"/>
            <w:rFonts w:ascii="Times New Roman" w:hAnsi="Times New Roman"/>
            <w:sz w:val="24"/>
            <w:szCs w:val="24"/>
            <w:shd w:val="clear" w:color="auto" w:fill="FFFFFF"/>
            <w:lang w:val="en-US"/>
          </w:rPr>
          <w:t>iprbookshop</w:t>
        </w:r>
        <w:proofErr w:type="spellEnd"/>
        <w:r w:rsidRPr="00EE761F">
          <w:rPr>
            <w:rStyle w:val="af0"/>
            <w:rFonts w:ascii="Times New Roman" w:hAnsi="Times New Roman"/>
            <w:sz w:val="24"/>
            <w:szCs w:val="24"/>
            <w:shd w:val="clear" w:color="auto" w:fill="FFFFFF"/>
          </w:rPr>
          <w:t>.</w:t>
        </w:r>
        <w:r w:rsidRPr="00EE761F">
          <w:rPr>
            <w:rStyle w:val="af0"/>
            <w:rFonts w:ascii="Times New Roman" w:hAnsi="Times New Roman"/>
            <w:sz w:val="24"/>
            <w:szCs w:val="24"/>
            <w:shd w:val="clear" w:color="auto" w:fill="FFFFFF"/>
            <w:lang w:val="en-US"/>
          </w:rPr>
          <w:t>ru</w:t>
        </w:r>
        <w:r w:rsidRPr="00EE761F">
          <w:rPr>
            <w:rStyle w:val="af0"/>
            <w:rFonts w:ascii="Times New Roman" w:hAnsi="Times New Roman"/>
            <w:sz w:val="24"/>
            <w:szCs w:val="24"/>
            <w:shd w:val="clear" w:color="auto" w:fill="FFFFFF"/>
          </w:rPr>
          <w:t>/7752.</w:t>
        </w:r>
        <w:r w:rsidRPr="00EE761F">
          <w:rPr>
            <w:rStyle w:val="af0"/>
            <w:rFonts w:ascii="Times New Roman" w:hAnsi="Times New Roman"/>
            <w:sz w:val="24"/>
            <w:szCs w:val="24"/>
            <w:shd w:val="clear" w:color="auto" w:fill="FFFFFF"/>
            <w:lang w:val="en-US"/>
          </w:rPr>
          <w:t>html</w:t>
        </w:r>
      </w:hyperlink>
    </w:p>
    <w:p w:rsidR="00C4654A" w:rsidRPr="00EE761F" w:rsidRDefault="00C4654A" w:rsidP="00C4654A">
      <w:pPr>
        <w:numPr>
          <w:ilvl w:val="0"/>
          <w:numId w:val="18"/>
        </w:numPr>
        <w:tabs>
          <w:tab w:val="clear" w:pos="750"/>
          <w:tab w:val="num" w:pos="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E761F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Ганжа</w:t>
      </w:r>
      <w:proofErr w:type="spellEnd"/>
      <w:r w:rsidRPr="00EE761F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В.Л. Основы эффективного использования энергоресурсов. Теория и практика энергосбережения [Электронный ресурс]: монография/ </w:t>
      </w:r>
      <w:proofErr w:type="spellStart"/>
      <w:r w:rsidRPr="00EE761F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Ганжа</w:t>
      </w:r>
      <w:proofErr w:type="spellEnd"/>
      <w:r w:rsidRPr="00EE761F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В.Л.— Электрон</w:t>
      </w:r>
      <w:proofErr w:type="gramStart"/>
      <w:r w:rsidRPr="00EE761F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.</w:t>
      </w:r>
      <w:proofErr w:type="gramEnd"/>
      <w:r w:rsidRPr="00EE761F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proofErr w:type="gramStart"/>
      <w:r w:rsidRPr="00EE761F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т</w:t>
      </w:r>
      <w:proofErr w:type="gramEnd"/>
      <w:r w:rsidRPr="00EE761F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екстовые данные.— Минск: Белорусская наука, 2007.— 451 c.— Режим доступа: http://www.iprbookshop.ru/12310.— ЭБС «</w:t>
      </w:r>
      <w:proofErr w:type="spellStart"/>
      <w:r w:rsidRPr="00EE761F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IPRbooks</w:t>
      </w:r>
      <w:proofErr w:type="spellEnd"/>
      <w:r w:rsidRPr="00EE761F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» </w:t>
      </w:r>
      <w:hyperlink r:id="rId12" w:history="1">
        <w:r w:rsidRPr="00EE761F">
          <w:rPr>
            <w:rStyle w:val="af0"/>
            <w:rFonts w:ascii="Times New Roman" w:hAnsi="Times New Roman"/>
            <w:sz w:val="24"/>
            <w:szCs w:val="24"/>
            <w:shd w:val="clear" w:color="auto" w:fill="FFFFFF"/>
            <w:lang w:val="en-US"/>
          </w:rPr>
          <w:t>http</w:t>
        </w:r>
        <w:r w:rsidRPr="00EE761F">
          <w:rPr>
            <w:rStyle w:val="af0"/>
            <w:rFonts w:ascii="Times New Roman" w:hAnsi="Times New Roman"/>
            <w:sz w:val="24"/>
            <w:szCs w:val="24"/>
            <w:shd w:val="clear" w:color="auto" w:fill="FFFFFF"/>
          </w:rPr>
          <w:t>://</w:t>
        </w:r>
        <w:r w:rsidRPr="00EE761F">
          <w:rPr>
            <w:rStyle w:val="af0"/>
            <w:rFonts w:ascii="Times New Roman" w:hAnsi="Times New Roman"/>
            <w:sz w:val="24"/>
            <w:szCs w:val="24"/>
            <w:shd w:val="clear" w:color="auto" w:fill="FFFFFF"/>
            <w:lang w:val="en-US"/>
          </w:rPr>
          <w:t>www</w:t>
        </w:r>
        <w:r w:rsidRPr="00EE761F">
          <w:rPr>
            <w:rStyle w:val="af0"/>
            <w:rFonts w:ascii="Times New Roman" w:hAnsi="Times New Roman"/>
            <w:sz w:val="24"/>
            <w:szCs w:val="24"/>
            <w:shd w:val="clear" w:color="auto" w:fill="FFFFFF"/>
          </w:rPr>
          <w:t>.</w:t>
        </w:r>
        <w:proofErr w:type="spellStart"/>
        <w:r w:rsidRPr="00EE761F">
          <w:rPr>
            <w:rStyle w:val="af0"/>
            <w:rFonts w:ascii="Times New Roman" w:hAnsi="Times New Roman"/>
            <w:sz w:val="24"/>
            <w:szCs w:val="24"/>
            <w:shd w:val="clear" w:color="auto" w:fill="FFFFFF"/>
            <w:lang w:val="en-US"/>
          </w:rPr>
          <w:t>iprbookshop</w:t>
        </w:r>
        <w:proofErr w:type="spellEnd"/>
        <w:r w:rsidRPr="00EE761F">
          <w:rPr>
            <w:rStyle w:val="af0"/>
            <w:rFonts w:ascii="Times New Roman" w:hAnsi="Times New Roman"/>
            <w:sz w:val="24"/>
            <w:szCs w:val="24"/>
            <w:shd w:val="clear" w:color="auto" w:fill="FFFFFF"/>
          </w:rPr>
          <w:t>.</w:t>
        </w:r>
        <w:r w:rsidRPr="00EE761F">
          <w:rPr>
            <w:rStyle w:val="af0"/>
            <w:rFonts w:ascii="Times New Roman" w:hAnsi="Times New Roman"/>
            <w:sz w:val="24"/>
            <w:szCs w:val="24"/>
            <w:shd w:val="clear" w:color="auto" w:fill="FFFFFF"/>
            <w:lang w:val="en-US"/>
          </w:rPr>
          <w:t>ru</w:t>
        </w:r>
        <w:r w:rsidRPr="00EE761F">
          <w:rPr>
            <w:rStyle w:val="af0"/>
            <w:rFonts w:ascii="Times New Roman" w:hAnsi="Times New Roman"/>
            <w:sz w:val="24"/>
            <w:szCs w:val="24"/>
            <w:shd w:val="clear" w:color="auto" w:fill="FFFFFF"/>
          </w:rPr>
          <w:t>/12310.</w:t>
        </w:r>
        <w:r w:rsidRPr="00EE761F">
          <w:rPr>
            <w:rStyle w:val="af0"/>
            <w:rFonts w:ascii="Times New Roman" w:hAnsi="Times New Roman"/>
            <w:sz w:val="24"/>
            <w:szCs w:val="24"/>
            <w:shd w:val="clear" w:color="auto" w:fill="FFFFFF"/>
            <w:lang w:val="en-US"/>
          </w:rPr>
          <w:t>html</w:t>
        </w:r>
      </w:hyperlink>
    </w:p>
    <w:p w:rsidR="00C4654A" w:rsidRPr="00EE761F" w:rsidRDefault="00C4654A" w:rsidP="00C4654A">
      <w:pPr>
        <w:numPr>
          <w:ilvl w:val="0"/>
          <w:numId w:val="18"/>
        </w:numPr>
        <w:tabs>
          <w:tab w:val="clear" w:pos="750"/>
          <w:tab w:val="num" w:pos="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E761F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Родионов В.Г. Энергетика. Проблемы настоящего и возможности будущего [Эле</w:t>
      </w:r>
      <w:r w:rsidRPr="00EE761F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к</w:t>
      </w:r>
      <w:r w:rsidRPr="00EE761F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тронный ресурс]/ Родионов В.Г.— Электрон</w:t>
      </w:r>
      <w:proofErr w:type="gramStart"/>
      <w:r w:rsidRPr="00EE761F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.</w:t>
      </w:r>
      <w:proofErr w:type="gramEnd"/>
      <w:r w:rsidRPr="00EE761F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proofErr w:type="gramStart"/>
      <w:r w:rsidRPr="00EE761F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т</w:t>
      </w:r>
      <w:proofErr w:type="gramEnd"/>
      <w:r w:rsidRPr="00EE761F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екстовые данные.— М.: ЭНАС, 2010.— 344 c.— Режим доступа: http://www.iprbookshop.ru/5050.— ЭБС «</w:t>
      </w:r>
      <w:proofErr w:type="spellStart"/>
      <w:r w:rsidRPr="00EE761F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IPRbooks</w:t>
      </w:r>
      <w:proofErr w:type="spellEnd"/>
      <w:r w:rsidRPr="00EE761F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» </w:t>
      </w:r>
      <w:hyperlink r:id="rId13" w:history="1">
        <w:r w:rsidRPr="00EE761F">
          <w:rPr>
            <w:rStyle w:val="af0"/>
            <w:rFonts w:ascii="Times New Roman" w:hAnsi="Times New Roman"/>
            <w:sz w:val="24"/>
            <w:szCs w:val="24"/>
            <w:shd w:val="clear" w:color="auto" w:fill="FFFFFF"/>
            <w:lang w:val="en-US"/>
          </w:rPr>
          <w:t>http</w:t>
        </w:r>
        <w:r w:rsidRPr="00EE761F">
          <w:rPr>
            <w:rStyle w:val="af0"/>
            <w:rFonts w:ascii="Times New Roman" w:hAnsi="Times New Roman"/>
            <w:sz w:val="24"/>
            <w:szCs w:val="24"/>
            <w:shd w:val="clear" w:color="auto" w:fill="FFFFFF"/>
          </w:rPr>
          <w:t>://</w:t>
        </w:r>
        <w:r w:rsidRPr="00EE761F">
          <w:rPr>
            <w:rStyle w:val="af0"/>
            <w:rFonts w:ascii="Times New Roman" w:hAnsi="Times New Roman"/>
            <w:sz w:val="24"/>
            <w:szCs w:val="24"/>
            <w:shd w:val="clear" w:color="auto" w:fill="FFFFFF"/>
            <w:lang w:val="en-US"/>
          </w:rPr>
          <w:t>www</w:t>
        </w:r>
        <w:r w:rsidRPr="00EE761F">
          <w:rPr>
            <w:rStyle w:val="af0"/>
            <w:rFonts w:ascii="Times New Roman" w:hAnsi="Times New Roman"/>
            <w:sz w:val="24"/>
            <w:szCs w:val="24"/>
            <w:shd w:val="clear" w:color="auto" w:fill="FFFFFF"/>
          </w:rPr>
          <w:t>.</w:t>
        </w:r>
        <w:proofErr w:type="spellStart"/>
        <w:r w:rsidRPr="00EE761F">
          <w:rPr>
            <w:rStyle w:val="af0"/>
            <w:rFonts w:ascii="Times New Roman" w:hAnsi="Times New Roman"/>
            <w:sz w:val="24"/>
            <w:szCs w:val="24"/>
            <w:shd w:val="clear" w:color="auto" w:fill="FFFFFF"/>
            <w:lang w:val="en-US"/>
          </w:rPr>
          <w:t>iprbookshop</w:t>
        </w:r>
        <w:proofErr w:type="spellEnd"/>
        <w:r w:rsidRPr="00EE761F">
          <w:rPr>
            <w:rStyle w:val="af0"/>
            <w:rFonts w:ascii="Times New Roman" w:hAnsi="Times New Roman"/>
            <w:sz w:val="24"/>
            <w:szCs w:val="24"/>
            <w:shd w:val="clear" w:color="auto" w:fill="FFFFFF"/>
          </w:rPr>
          <w:t>.</w:t>
        </w:r>
        <w:r w:rsidRPr="00EE761F">
          <w:rPr>
            <w:rStyle w:val="af0"/>
            <w:rFonts w:ascii="Times New Roman" w:hAnsi="Times New Roman"/>
            <w:sz w:val="24"/>
            <w:szCs w:val="24"/>
            <w:shd w:val="clear" w:color="auto" w:fill="FFFFFF"/>
            <w:lang w:val="en-US"/>
          </w:rPr>
          <w:t>ru</w:t>
        </w:r>
        <w:r w:rsidRPr="00EE761F">
          <w:rPr>
            <w:rStyle w:val="af0"/>
            <w:rFonts w:ascii="Times New Roman" w:hAnsi="Times New Roman"/>
            <w:sz w:val="24"/>
            <w:szCs w:val="24"/>
            <w:shd w:val="clear" w:color="auto" w:fill="FFFFFF"/>
          </w:rPr>
          <w:t>/5050.</w:t>
        </w:r>
        <w:r w:rsidRPr="00EE761F">
          <w:rPr>
            <w:rStyle w:val="af0"/>
            <w:rFonts w:ascii="Times New Roman" w:hAnsi="Times New Roman"/>
            <w:sz w:val="24"/>
            <w:szCs w:val="24"/>
            <w:shd w:val="clear" w:color="auto" w:fill="FFFFFF"/>
            <w:lang w:val="en-US"/>
          </w:rPr>
          <w:t>html</w:t>
        </w:r>
      </w:hyperlink>
    </w:p>
    <w:p w:rsidR="00C4654A" w:rsidRPr="00EE761F" w:rsidRDefault="00C4654A" w:rsidP="00C4654A">
      <w:pPr>
        <w:numPr>
          <w:ilvl w:val="0"/>
          <w:numId w:val="18"/>
        </w:numPr>
        <w:tabs>
          <w:tab w:val="clear" w:pos="750"/>
          <w:tab w:val="num" w:pos="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E761F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Алхасов</w:t>
      </w:r>
      <w:proofErr w:type="spellEnd"/>
      <w:r w:rsidRPr="00EE761F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А.Б. Возобновляемая энергетика [Электронный ресурс]/ </w:t>
      </w:r>
      <w:proofErr w:type="spellStart"/>
      <w:r w:rsidRPr="00EE761F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Алхасов</w:t>
      </w:r>
      <w:proofErr w:type="spellEnd"/>
      <w:r w:rsidRPr="00EE761F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А.Б.— Электрон</w:t>
      </w:r>
      <w:proofErr w:type="gramStart"/>
      <w:r w:rsidRPr="00EE761F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.</w:t>
      </w:r>
      <w:proofErr w:type="gramEnd"/>
      <w:r w:rsidRPr="00EE761F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proofErr w:type="gramStart"/>
      <w:r w:rsidRPr="00EE761F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т</w:t>
      </w:r>
      <w:proofErr w:type="gramEnd"/>
      <w:r w:rsidRPr="00EE761F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екстовые данные.— М.: ФИЗМАТЛИТ, 2012.— 256 c.— Режим доступа: http://www.iprbookshop.ru/24598.— ЭБС «</w:t>
      </w:r>
      <w:proofErr w:type="spellStart"/>
      <w:r w:rsidRPr="00EE761F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IPRbooks</w:t>
      </w:r>
      <w:proofErr w:type="spellEnd"/>
      <w:r w:rsidRPr="00EE761F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» </w:t>
      </w:r>
      <w:hyperlink r:id="rId14" w:history="1">
        <w:r w:rsidRPr="00EE761F">
          <w:rPr>
            <w:rStyle w:val="af0"/>
            <w:rFonts w:ascii="Times New Roman" w:hAnsi="Times New Roman"/>
            <w:sz w:val="24"/>
            <w:szCs w:val="24"/>
            <w:shd w:val="clear" w:color="auto" w:fill="FFFFFF"/>
            <w:lang w:val="en-US"/>
          </w:rPr>
          <w:t>http</w:t>
        </w:r>
        <w:r w:rsidRPr="00EE761F">
          <w:rPr>
            <w:rStyle w:val="af0"/>
            <w:rFonts w:ascii="Times New Roman" w:hAnsi="Times New Roman"/>
            <w:sz w:val="24"/>
            <w:szCs w:val="24"/>
            <w:shd w:val="clear" w:color="auto" w:fill="FFFFFF"/>
          </w:rPr>
          <w:t>://</w:t>
        </w:r>
        <w:r w:rsidRPr="00EE761F">
          <w:rPr>
            <w:rStyle w:val="af0"/>
            <w:rFonts w:ascii="Times New Roman" w:hAnsi="Times New Roman"/>
            <w:sz w:val="24"/>
            <w:szCs w:val="24"/>
            <w:shd w:val="clear" w:color="auto" w:fill="FFFFFF"/>
            <w:lang w:val="en-US"/>
          </w:rPr>
          <w:t>www</w:t>
        </w:r>
        <w:r w:rsidRPr="00EE761F">
          <w:rPr>
            <w:rStyle w:val="af0"/>
            <w:rFonts w:ascii="Times New Roman" w:hAnsi="Times New Roman"/>
            <w:sz w:val="24"/>
            <w:szCs w:val="24"/>
            <w:shd w:val="clear" w:color="auto" w:fill="FFFFFF"/>
          </w:rPr>
          <w:t>.</w:t>
        </w:r>
        <w:proofErr w:type="spellStart"/>
        <w:r w:rsidRPr="00EE761F">
          <w:rPr>
            <w:rStyle w:val="af0"/>
            <w:rFonts w:ascii="Times New Roman" w:hAnsi="Times New Roman"/>
            <w:sz w:val="24"/>
            <w:szCs w:val="24"/>
            <w:shd w:val="clear" w:color="auto" w:fill="FFFFFF"/>
            <w:lang w:val="en-US"/>
          </w:rPr>
          <w:t>iprbookshop</w:t>
        </w:r>
        <w:proofErr w:type="spellEnd"/>
        <w:r w:rsidRPr="00EE761F">
          <w:rPr>
            <w:rStyle w:val="af0"/>
            <w:rFonts w:ascii="Times New Roman" w:hAnsi="Times New Roman"/>
            <w:sz w:val="24"/>
            <w:szCs w:val="24"/>
            <w:shd w:val="clear" w:color="auto" w:fill="FFFFFF"/>
          </w:rPr>
          <w:t>.</w:t>
        </w:r>
        <w:r w:rsidRPr="00EE761F">
          <w:rPr>
            <w:rStyle w:val="af0"/>
            <w:rFonts w:ascii="Times New Roman" w:hAnsi="Times New Roman"/>
            <w:sz w:val="24"/>
            <w:szCs w:val="24"/>
            <w:shd w:val="clear" w:color="auto" w:fill="FFFFFF"/>
            <w:lang w:val="en-US"/>
          </w:rPr>
          <w:t>ru</w:t>
        </w:r>
        <w:r w:rsidRPr="00EE761F">
          <w:rPr>
            <w:rStyle w:val="af0"/>
            <w:rFonts w:ascii="Times New Roman" w:hAnsi="Times New Roman"/>
            <w:sz w:val="24"/>
            <w:szCs w:val="24"/>
            <w:shd w:val="clear" w:color="auto" w:fill="FFFFFF"/>
          </w:rPr>
          <w:t>/24598.</w:t>
        </w:r>
        <w:r w:rsidRPr="00EE761F">
          <w:rPr>
            <w:rStyle w:val="af0"/>
            <w:rFonts w:ascii="Times New Roman" w:hAnsi="Times New Roman"/>
            <w:sz w:val="24"/>
            <w:szCs w:val="24"/>
            <w:shd w:val="clear" w:color="auto" w:fill="FFFFFF"/>
            <w:lang w:val="en-US"/>
          </w:rPr>
          <w:t>html</w:t>
        </w:r>
      </w:hyperlink>
    </w:p>
    <w:p w:rsidR="00445299" w:rsidRPr="00EE761F" w:rsidRDefault="00445299" w:rsidP="004E4699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4654A" w:rsidRPr="00EE761F" w:rsidRDefault="00C4654A" w:rsidP="00C4654A">
      <w:pPr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EE761F">
        <w:rPr>
          <w:rFonts w:ascii="Times New Roman" w:hAnsi="Times New Roman"/>
          <w:b/>
          <w:bCs/>
          <w:sz w:val="24"/>
          <w:szCs w:val="24"/>
          <w:lang w:eastAsia="ar-SA"/>
        </w:rPr>
        <w:t xml:space="preserve">8. </w:t>
      </w:r>
      <w:r w:rsidRPr="00EE761F">
        <w:rPr>
          <w:rFonts w:ascii="Times New Roman" w:hAnsi="Times New Roman" w:hint="eastAsia"/>
          <w:b/>
          <w:bCs/>
          <w:sz w:val="24"/>
          <w:szCs w:val="24"/>
          <w:lang w:eastAsia="ar-SA"/>
        </w:rPr>
        <w:t>ПЕРЕЧЕНЬ</w:t>
      </w:r>
      <w:r w:rsidRPr="00EE761F">
        <w:rPr>
          <w:rFonts w:ascii="Times New Roman" w:hAnsi="Times New Roman"/>
          <w:b/>
          <w:bCs/>
          <w:sz w:val="24"/>
          <w:szCs w:val="24"/>
          <w:lang w:eastAsia="ar-SA"/>
        </w:rPr>
        <w:t xml:space="preserve"> </w:t>
      </w:r>
      <w:r w:rsidRPr="00EE761F">
        <w:rPr>
          <w:rFonts w:ascii="Times New Roman" w:hAnsi="Times New Roman" w:hint="eastAsia"/>
          <w:b/>
          <w:bCs/>
          <w:sz w:val="24"/>
          <w:szCs w:val="24"/>
          <w:lang w:eastAsia="ar-SA"/>
        </w:rPr>
        <w:t>РЕСУРСОВ</w:t>
      </w:r>
      <w:r w:rsidRPr="00EE761F">
        <w:rPr>
          <w:rFonts w:ascii="Times New Roman" w:hAnsi="Times New Roman"/>
          <w:b/>
          <w:bCs/>
          <w:sz w:val="24"/>
          <w:szCs w:val="24"/>
          <w:lang w:eastAsia="ar-SA"/>
        </w:rPr>
        <w:t xml:space="preserve"> </w:t>
      </w:r>
      <w:r w:rsidRPr="00EE761F">
        <w:rPr>
          <w:rFonts w:ascii="Times New Roman" w:hAnsi="Times New Roman" w:hint="eastAsia"/>
          <w:b/>
          <w:bCs/>
          <w:sz w:val="24"/>
          <w:szCs w:val="24"/>
          <w:lang w:eastAsia="ar-SA"/>
        </w:rPr>
        <w:t>ИНФОРМАЦИОННО</w:t>
      </w:r>
      <w:r w:rsidRPr="00EE761F">
        <w:rPr>
          <w:rFonts w:ascii="Times New Roman" w:hAnsi="Times New Roman"/>
          <w:b/>
          <w:bCs/>
          <w:sz w:val="24"/>
          <w:szCs w:val="24"/>
          <w:lang w:eastAsia="ar-SA"/>
        </w:rPr>
        <w:t xml:space="preserve"> - </w:t>
      </w:r>
      <w:r w:rsidRPr="00EE761F">
        <w:rPr>
          <w:rFonts w:ascii="Times New Roman" w:hAnsi="Times New Roman" w:hint="eastAsia"/>
          <w:b/>
          <w:bCs/>
          <w:sz w:val="24"/>
          <w:szCs w:val="24"/>
          <w:lang w:eastAsia="ar-SA"/>
        </w:rPr>
        <w:t>ТЕЛЕКОММУНИКАЦИОННОЙ</w:t>
      </w:r>
      <w:r w:rsidRPr="00EE761F">
        <w:rPr>
          <w:rFonts w:ascii="Times New Roman" w:hAnsi="Times New Roman"/>
          <w:b/>
          <w:bCs/>
          <w:sz w:val="24"/>
          <w:szCs w:val="24"/>
          <w:lang w:eastAsia="ar-SA"/>
        </w:rPr>
        <w:t xml:space="preserve"> </w:t>
      </w:r>
      <w:r w:rsidRPr="00EE761F">
        <w:rPr>
          <w:rFonts w:ascii="Times New Roman" w:hAnsi="Times New Roman" w:hint="eastAsia"/>
          <w:b/>
          <w:bCs/>
          <w:sz w:val="24"/>
          <w:szCs w:val="24"/>
          <w:lang w:eastAsia="ar-SA"/>
        </w:rPr>
        <w:t>СЕТИ</w:t>
      </w:r>
      <w:r w:rsidRPr="00EE761F">
        <w:rPr>
          <w:rFonts w:ascii="Times New Roman" w:hAnsi="Times New Roman"/>
          <w:b/>
          <w:bCs/>
          <w:sz w:val="24"/>
          <w:szCs w:val="24"/>
          <w:lang w:eastAsia="ar-SA"/>
        </w:rPr>
        <w:t xml:space="preserve"> «</w:t>
      </w:r>
      <w:r w:rsidRPr="00EE761F">
        <w:rPr>
          <w:rFonts w:ascii="Times New Roman" w:hAnsi="Times New Roman" w:hint="eastAsia"/>
          <w:b/>
          <w:bCs/>
          <w:sz w:val="24"/>
          <w:szCs w:val="24"/>
          <w:lang w:eastAsia="ar-SA"/>
        </w:rPr>
        <w:t>ИНТЕРНЕТ»</w:t>
      </w:r>
      <w:r w:rsidRPr="00EE761F">
        <w:rPr>
          <w:rFonts w:ascii="Times New Roman" w:hAnsi="Times New Roman"/>
          <w:b/>
          <w:bCs/>
          <w:sz w:val="24"/>
          <w:szCs w:val="24"/>
          <w:lang w:eastAsia="ar-SA"/>
        </w:rPr>
        <w:t xml:space="preserve">, </w:t>
      </w:r>
      <w:r w:rsidRPr="00EE761F">
        <w:rPr>
          <w:rFonts w:ascii="Times New Roman" w:hAnsi="Times New Roman" w:hint="eastAsia"/>
          <w:b/>
          <w:bCs/>
          <w:sz w:val="24"/>
          <w:szCs w:val="24"/>
          <w:lang w:eastAsia="ar-SA"/>
        </w:rPr>
        <w:t>НЕОБХОДИМЫХ</w:t>
      </w:r>
      <w:r w:rsidRPr="00EE761F">
        <w:rPr>
          <w:rFonts w:ascii="Times New Roman" w:hAnsi="Times New Roman"/>
          <w:b/>
          <w:bCs/>
          <w:sz w:val="24"/>
          <w:szCs w:val="24"/>
          <w:lang w:eastAsia="ar-SA"/>
        </w:rPr>
        <w:t xml:space="preserve"> </w:t>
      </w:r>
      <w:r w:rsidRPr="00EE761F">
        <w:rPr>
          <w:rFonts w:ascii="Times New Roman" w:hAnsi="Times New Roman" w:hint="eastAsia"/>
          <w:b/>
          <w:bCs/>
          <w:sz w:val="24"/>
          <w:szCs w:val="24"/>
          <w:lang w:eastAsia="ar-SA"/>
        </w:rPr>
        <w:t>ДЛЯ</w:t>
      </w:r>
      <w:r w:rsidRPr="00EE761F">
        <w:rPr>
          <w:rFonts w:ascii="Times New Roman" w:hAnsi="Times New Roman"/>
          <w:b/>
          <w:bCs/>
          <w:sz w:val="24"/>
          <w:szCs w:val="24"/>
          <w:lang w:eastAsia="ar-SA"/>
        </w:rPr>
        <w:t xml:space="preserve"> </w:t>
      </w:r>
      <w:r w:rsidRPr="00EE761F">
        <w:rPr>
          <w:rFonts w:ascii="Times New Roman" w:hAnsi="Times New Roman" w:hint="eastAsia"/>
          <w:b/>
          <w:bCs/>
          <w:sz w:val="24"/>
          <w:szCs w:val="24"/>
          <w:lang w:eastAsia="ar-SA"/>
        </w:rPr>
        <w:t>ОСВОЕНИЯ</w:t>
      </w:r>
      <w:r w:rsidRPr="00EE761F">
        <w:rPr>
          <w:rFonts w:ascii="Times New Roman" w:hAnsi="Times New Roman"/>
          <w:b/>
          <w:bCs/>
          <w:sz w:val="24"/>
          <w:szCs w:val="24"/>
          <w:lang w:eastAsia="ar-SA"/>
        </w:rPr>
        <w:t xml:space="preserve"> </w:t>
      </w:r>
      <w:r w:rsidRPr="00EE761F">
        <w:rPr>
          <w:rFonts w:ascii="Times New Roman" w:hAnsi="Times New Roman" w:hint="eastAsia"/>
          <w:b/>
          <w:bCs/>
          <w:sz w:val="24"/>
          <w:szCs w:val="24"/>
          <w:lang w:eastAsia="ar-SA"/>
        </w:rPr>
        <w:t>ДИСЦИПЛИНЫ</w:t>
      </w:r>
    </w:p>
    <w:p w:rsidR="007222E7" w:rsidRPr="00EE761F" w:rsidRDefault="007222E7" w:rsidP="00477D4B">
      <w:pPr>
        <w:pStyle w:val="af"/>
        <w:numPr>
          <w:ilvl w:val="0"/>
          <w:numId w:val="3"/>
        </w:numPr>
        <w:suppressAutoHyphens/>
        <w:ind w:left="0" w:firstLine="426"/>
        <w:contextualSpacing w:val="0"/>
        <w:rPr>
          <w:rFonts w:ascii="Times New Roman" w:hAnsi="Times New Roman"/>
          <w:sz w:val="24"/>
          <w:szCs w:val="24"/>
        </w:rPr>
      </w:pPr>
      <w:r w:rsidRPr="00EE761F">
        <w:rPr>
          <w:rFonts w:ascii="Times New Roman" w:hAnsi="Times New Roman"/>
          <w:sz w:val="24"/>
          <w:szCs w:val="24"/>
        </w:rPr>
        <w:t>Электронно-библиотечная система «</w:t>
      </w:r>
      <w:proofErr w:type="spellStart"/>
      <w:r w:rsidRPr="00EE761F">
        <w:rPr>
          <w:rFonts w:ascii="Times New Roman" w:hAnsi="Times New Roman"/>
          <w:sz w:val="24"/>
          <w:szCs w:val="24"/>
        </w:rPr>
        <w:t>IPRbooks</w:t>
      </w:r>
      <w:proofErr w:type="spellEnd"/>
      <w:r w:rsidRPr="00EE761F">
        <w:rPr>
          <w:rFonts w:ascii="Times New Roman" w:hAnsi="Times New Roman"/>
          <w:sz w:val="24"/>
          <w:szCs w:val="24"/>
        </w:rPr>
        <w:t>» [Электронный ресурс]. – Режим доступа: доступ из корпоративной сети РГРТУ – свободный, доступ из сети Интернет – по паролю. – URL: https://iprbookshop.ru/.</w:t>
      </w:r>
    </w:p>
    <w:p w:rsidR="007222E7" w:rsidRPr="00EE761F" w:rsidRDefault="007222E7" w:rsidP="00477D4B">
      <w:pPr>
        <w:pStyle w:val="af"/>
        <w:numPr>
          <w:ilvl w:val="0"/>
          <w:numId w:val="3"/>
        </w:numPr>
        <w:suppressAutoHyphens/>
        <w:ind w:left="0" w:firstLine="426"/>
        <w:contextualSpacing w:val="0"/>
        <w:rPr>
          <w:rFonts w:ascii="Times New Roman" w:hAnsi="Times New Roman"/>
          <w:sz w:val="24"/>
          <w:szCs w:val="24"/>
        </w:rPr>
      </w:pPr>
      <w:r w:rsidRPr="00EE761F">
        <w:rPr>
          <w:rFonts w:ascii="Times New Roman" w:hAnsi="Times New Roman"/>
          <w:sz w:val="24"/>
          <w:szCs w:val="24"/>
        </w:rPr>
        <w:t>Электронно-библиотечная система издательства «Лань» [Электронный ресурс]. – Режим доступа: доступ из корпоративной сети РГРТУ – свободный, доступ из сети Интернет – по паролю. – URL: https://www.e.lanbook.com</w:t>
      </w:r>
    </w:p>
    <w:p w:rsidR="007222E7" w:rsidRPr="00EE761F" w:rsidRDefault="007222E7" w:rsidP="00477D4B">
      <w:pPr>
        <w:pStyle w:val="af"/>
        <w:numPr>
          <w:ilvl w:val="0"/>
          <w:numId w:val="3"/>
        </w:numPr>
        <w:suppressAutoHyphens/>
        <w:ind w:left="0" w:firstLine="426"/>
        <w:contextualSpacing w:val="0"/>
        <w:rPr>
          <w:rFonts w:ascii="Times New Roman" w:hAnsi="Times New Roman"/>
          <w:sz w:val="24"/>
          <w:szCs w:val="24"/>
        </w:rPr>
      </w:pPr>
      <w:r w:rsidRPr="00EE761F">
        <w:rPr>
          <w:rFonts w:ascii="Times New Roman" w:hAnsi="Times New Roman"/>
          <w:sz w:val="24"/>
          <w:szCs w:val="24"/>
        </w:rPr>
        <w:t xml:space="preserve">Электронная библиотека РГРТУ [Электронный ресурс]. – Режим доступа: из корпоративной сети РГРТУ – по паролю. – URL: </w:t>
      </w:r>
      <w:hyperlink r:id="rId15" w:history="1">
        <w:r w:rsidRPr="00EE761F">
          <w:rPr>
            <w:rFonts w:ascii="Times New Roman" w:hAnsi="Times New Roman"/>
            <w:sz w:val="24"/>
            <w:szCs w:val="24"/>
          </w:rPr>
          <w:t>http://elib.rsreu.ru/</w:t>
        </w:r>
      </w:hyperlink>
    </w:p>
    <w:p w:rsidR="00EE761F" w:rsidRPr="00EE761F" w:rsidRDefault="00EE761F" w:rsidP="00EE761F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EE761F" w:rsidRPr="00EE761F" w:rsidRDefault="00EE761F" w:rsidP="00EE761F">
      <w:pPr>
        <w:suppressAutoHyphens/>
        <w:ind w:right="-234"/>
        <w:rPr>
          <w:rFonts w:ascii="Times New Roman" w:hAnsi="Times New Roman"/>
          <w:b/>
          <w:bCs/>
          <w:sz w:val="24"/>
          <w:szCs w:val="24"/>
        </w:rPr>
      </w:pPr>
      <w:r w:rsidRPr="00EE761F">
        <w:rPr>
          <w:rFonts w:ascii="Times New Roman" w:hAnsi="Times New Roman"/>
          <w:b/>
          <w:bCs/>
          <w:sz w:val="24"/>
          <w:szCs w:val="24"/>
        </w:rPr>
        <w:t xml:space="preserve">9. МЕТОДИЧЕСКИЕ УКАЗАНИЯ ДЛЯ </w:t>
      </w:r>
      <w:proofErr w:type="gramStart"/>
      <w:r w:rsidRPr="00EE761F">
        <w:rPr>
          <w:rFonts w:ascii="Times New Roman" w:hAnsi="Times New Roman"/>
          <w:b/>
          <w:bCs/>
          <w:sz w:val="24"/>
          <w:szCs w:val="24"/>
        </w:rPr>
        <w:t>ОБУЧАЮЩИХСЯ</w:t>
      </w:r>
      <w:proofErr w:type="gramEnd"/>
      <w:r w:rsidRPr="00EE761F">
        <w:rPr>
          <w:rFonts w:ascii="Times New Roman" w:hAnsi="Times New Roman"/>
          <w:b/>
          <w:bCs/>
          <w:sz w:val="24"/>
          <w:szCs w:val="24"/>
        </w:rPr>
        <w:t xml:space="preserve"> ПО ОСВОЕНИЮ ДИСЦИПЛИНЫ</w:t>
      </w:r>
    </w:p>
    <w:p w:rsidR="00EE761F" w:rsidRPr="00EE761F" w:rsidRDefault="00EE761F" w:rsidP="00EE761F">
      <w:pPr>
        <w:suppressAutoHyphens/>
        <w:ind w:right="-234"/>
        <w:jc w:val="both"/>
        <w:rPr>
          <w:rFonts w:ascii="Times New Roman" w:hAnsi="Times New Roman"/>
          <w:sz w:val="24"/>
          <w:szCs w:val="24"/>
        </w:rPr>
      </w:pPr>
      <w:r w:rsidRPr="00EE761F">
        <w:rPr>
          <w:rFonts w:ascii="Times New Roman" w:hAnsi="Times New Roman" w:hint="eastAsia"/>
          <w:sz w:val="24"/>
          <w:szCs w:val="24"/>
        </w:rPr>
        <w:t>При</w:t>
      </w:r>
      <w:r w:rsidRPr="00EE761F">
        <w:rPr>
          <w:rFonts w:ascii="Times New Roman" w:hAnsi="Times New Roman"/>
          <w:sz w:val="24"/>
          <w:szCs w:val="24"/>
        </w:rPr>
        <w:t xml:space="preserve"> </w:t>
      </w:r>
      <w:r w:rsidRPr="00EE761F">
        <w:rPr>
          <w:rFonts w:ascii="Times New Roman" w:hAnsi="Times New Roman" w:hint="eastAsia"/>
          <w:sz w:val="24"/>
          <w:szCs w:val="24"/>
        </w:rPr>
        <w:t>изучении</w:t>
      </w:r>
      <w:r w:rsidRPr="00EE761F">
        <w:rPr>
          <w:rFonts w:ascii="Times New Roman" w:hAnsi="Times New Roman"/>
          <w:sz w:val="24"/>
          <w:szCs w:val="24"/>
        </w:rPr>
        <w:t xml:space="preserve"> </w:t>
      </w:r>
      <w:r w:rsidRPr="00EE761F">
        <w:rPr>
          <w:rFonts w:ascii="Times New Roman" w:hAnsi="Times New Roman" w:hint="eastAsia"/>
          <w:sz w:val="24"/>
          <w:szCs w:val="24"/>
        </w:rPr>
        <w:t>дисциплины</w:t>
      </w:r>
      <w:r w:rsidRPr="00EE761F">
        <w:rPr>
          <w:rFonts w:ascii="Times New Roman" w:hAnsi="Times New Roman"/>
          <w:sz w:val="24"/>
          <w:szCs w:val="24"/>
        </w:rPr>
        <w:t xml:space="preserve"> </w:t>
      </w:r>
      <w:r w:rsidRPr="00EE761F">
        <w:rPr>
          <w:rFonts w:ascii="Times New Roman" w:hAnsi="Times New Roman" w:hint="eastAsia"/>
          <w:sz w:val="24"/>
          <w:szCs w:val="24"/>
        </w:rPr>
        <w:t>очень</w:t>
      </w:r>
      <w:r w:rsidRPr="00EE761F">
        <w:rPr>
          <w:rFonts w:ascii="Times New Roman" w:hAnsi="Times New Roman"/>
          <w:sz w:val="24"/>
          <w:szCs w:val="24"/>
        </w:rPr>
        <w:t xml:space="preserve"> </w:t>
      </w:r>
      <w:r w:rsidRPr="00EE761F">
        <w:rPr>
          <w:rFonts w:ascii="Times New Roman" w:hAnsi="Times New Roman" w:hint="eastAsia"/>
          <w:sz w:val="24"/>
          <w:szCs w:val="24"/>
        </w:rPr>
        <w:t>полезно</w:t>
      </w:r>
      <w:r w:rsidRPr="00EE761F">
        <w:rPr>
          <w:rFonts w:ascii="Times New Roman" w:hAnsi="Times New Roman"/>
          <w:sz w:val="24"/>
          <w:szCs w:val="24"/>
        </w:rPr>
        <w:t xml:space="preserve"> </w:t>
      </w:r>
      <w:r w:rsidRPr="00EE761F">
        <w:rPr>
          <w:rFonts w:ascii="Times New Roman" w:hAnsi="Times New Roman" w:hint="eastAsia"/>
          <w:sz w:val="24"/>
          <w:szCs w:val="24"/>
        </w:rPr>
        <w:t>самостоятельно</w:t>
      </w:r>
      <w:r w:rsidRPr="00EE761F">
        <w:rPr>
          <w:rFonts w:ascii="Times New Roman" w:hAnsi="Times New Roman"/>
          <w:sz w:val="24"/>
          <w:szCs w:val="24"/>
        </w:rPr>
        <w:t xml:space="preserve"> </w:t>
      </w:r>
      <w:r w:rsidRPr="00EE761F">
        <w:rPr>
          <w:rFonts w:ascii="Times New Roman" w:hAnsi="Times New Roman" w:hint="eastAsia"/>
          <w:sz w:val="24"/>
          <w:szCs w:val="24"/>
        </w:rPr>
        <w:t>изучать</w:t>
      </w:r>
      <w:r w:rsidRPr="00EE761F">
        <w:rPr>
          <w:rFonts w:ascii="Times New Roman" w:hAnsi="Times New Roman"/>
          <w:sz w:val="24"/>
          <w:szCs w:val="24"/>
        </w:rPr>
        <w:t xml:space="preserve"> </w:t>
      </w:r>
      <w:r w:rsidRPr="00EE761F">
        <w:rPr>
          <w:rFonts w:ascii="Times New Roman" w:hAnsi="Times New Roman" w:hint="eastAsia"/>
          <w:sz w:val="24"/>
          <w:szCs w:val="24"/>
        </w:rPr>
        <w:t>материал</w:t>
      </w:r>
      <w:r w:rsidRPr="00EE761F">
        <w:rPr>
          <w:rFonts w:ascii="Times New Roman" w:hAnsi="Times New Roman"/>
          <w:sz w:val="24"/>
          <w:szCs w:val="24"/>
        </w:rPr>
        <w:t xml:space="preserve">, </w:t>
      </w:r>
      <w:r w:rsidRPr="00EE761F">
        <w:rPr>
          <w:rFonts w:ascii="Times New Roman" w:hAnsi="Times New Roman" w:hint="eastAsia"/>
          <w:sz w:val="24"/>
          <w:szCs w:val="24"/>
        </w:rPr>
        <w:t>который</w:t>
      </w:r>
      <w:r w:rsidRPr="00EE761F">
        <w:rPr>
          <w:rFonts w:ascii="Times New Roman" w:hAnsi="Times New Roman"/>
          <w:sz w:val="24"/>
          <w:szCs w:val="24"/>
        </w:rPr>
        <w:t xml:space="preserve"> </w:t>
      </w:r>
      <w:r w:rsidRPr="00EE761F">
        <w:rPr>
          <w:rFonts w:ascii="Times New Roman" w:hAnsi="Times New Roman" w:hint="eastAsia"/>
          <w:sz w:val="24"/>
          <w:szCs w:val="24"/>
        </w:rPr>
        <w:t>еще</w:t>
      </w:r>
      <w:r w:rsidRPr="00EE761F">
        <w:rPr>
          <w:rFonts w:ascii="Times New Roman" w:hAnsi="Times New Roman"/>
          <w:sz w:val="24"/>
          <w:szCs w:val="24"/>
        </w:rPr>
        <w:t xml:space="preserve"> </w:t>
      </w:r>
      <w:r w:rsidRPr="00EE761F">
        <w:rPr>
          <w:rFonts w:ascii="Times New Roman" w:hAnsi="Times New Roman" w:hint="eastAsia"/>
          <w:sz w:val="24"/>
          <w:szCs w:val="24"/>
        </w:rPr>
        <w:t>не</w:t>
      </w:r>
      <w:r w:rsidRPr="00EE761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E761F">
        <w:rPr>
          <w:rFonts w:ascii="Times New Roman" w:hAnsi="Times New Roman" w:hint="eastAsia"/>
          <w:sz w:val="24"/>
          <w:szCs w:val="24"/>
        </w:rPr>
        <w:t>прочитан</w:t>
      </w:r>
      <w:r w:rsidRPr="00EE761F">
        <w:rPr>
          <w:rFonts w:ascii="Times New Roman" w:hAnsi="Times New Roman"/>
          <w:sz w:val="24"/>
          <w:szCs w:val="24"/>
        </w:rPr>
        <w:t xml:space="preserve"> </w:t>
      </w:r>
      <w:r w:rsidRPr="00EE761F">
        <w:rPr>
          <w:rFonts w:ascii="Times New Roman" w:hAnsi="Times New Roman" w:hint="eastAsia"/>
          <w:sz w:val="24"/>
          <w:szCs w:val="24"/>
        </w:rPr>
        <w:t>на</w:t>
      </w:r>
      <w:r w:rsidRPr="00EE761F">
        <w:rPr>
          <w:rFonts w:ascii="Times New Roman" w:hAnsi="Times New Roman"/>
          <w:sz w:val="24"/>
          <w:szCs w:val="24"/>
        </w:rPr>
        <w:t xml:space="preserve"> </w:t>
      </w:r>
      <w:r w:rsidRPr="00EE761F">
        <w:rPr>
          <w:rFonts w:ascii="Times New Roman" w:hAnsi="Times New Roman" w:hint="eastAsia"/>
          <w:sz w:val="24"/>
          <w:szCs w:val="24"/>
        </w:rPr>
        <w:t>лекции</w:t>
      </w:r>
      <w:r w:rsidRPr="00EE761F">
        <w:rPr>
          <w:rFonts w:ascii="Times New Roman" w:hAnsi="Times New Roman"/>
          <w:sz w:val="24"/>
          <w:szCs w:val="24"/>
        </w:rPr>
        <w:t xml:space="preserve"> </w:t>
      </w:r>
      <w:r w:rsidRPr="00EE761F">
        <w:rPr>
          <w:rFonts w:ascii="Times New Roman" w:hAnsi="Times New Roman" w:hint="eastAsia"/>
          <w:sz w:val="24"/>
          <w:szCs w:val="24"/>
        </w:rPr>
        <w:t>не</w:t>
      </w:r>
      <w:r w:rsidRPr="00EE761F">
        <w:rPr>
          <w:rFonts w:ascii="Times New Roman" w:hAnsi="Times New Roman"/>
          <w:sz w:val="24"/>
          <w:szCs w:val="24"/>
        </w:rPr>
        <w:t xml:space="preserve"> </w:t>
      </w:r>
      <w:r w:rsidRPr="00EE761F">
        <w:rPr>
          <w:rFonts w:ascii="Times New Roman" w:hAnsi="Times New Roman" w:hint="eastAsia"/>
          <w:sz w:val="24"/>
          <w:szCs w:val="24"/>
        </w:rPr>
        <w:t>применялся</w:t>
      </w:r>
      <w:proofErr w:type="gramEnd"/>
      <w:r w:rsidRPr="00EE761F">
        <w:rPr>
          <w:rFonts w:ascii="Times New Roman" w:hAnsi="Times New Roman"/>
          <w:sz w:val="24"/>
          <w:szCs w:val="24"/>
        </w:rPr>
        <w:t xml:space="preserve"> </w:t>
      </w:r>
      <w:r w:rsidRPr="00EE761F">
        <w:rPr>
          <w:rFonts w:ascii="Times New Roman" w:hAnsi="Times New Roman" w:hint="eastAsia"/>
          <w:sz w:val="24"/>
          <w:szCs w:val="24"/>
        </w:rPr>
        <w:t>на</w:t>
      </w:r>
      <w:r w:rsidRPr="00EE761F">
        <w:rPr>
          <w:rFonts w:ascii="Times New Roman" w:hAnsi="Times New Roman"/>
          <w:sz w:val="24"/>
          <w:szCs w:val="24"/>
        </w:rPr>
        <w:t xml:space="preserve"> </w:t>
      </w:r>
      <w:r w:rsidRPr="00EE761F">
        <w:rPr>
          <w:rFonts w:ascii="Times New Roman" w:hAnsi="Times New Roman" w:hint="eastAsia"/>
          <w:sz w:val="24"/>
          <w:szCs w:val="24"/>
        </w:rPr>
        <w:t>практическом</w:t>
      </w:r>
      <w:r w:rsidRPr="00EE761F">
        <w:rPr>
          <w:rFonts w:ascii="Times New Roman" w:hAnsi="Times New Roman"/>
          <w:sz w:val="24"/>
          <w:szCs w:val="24"/>
        </w:rPr>
        <w:t xml:space="preserve"> </w:t>
      </w:r>
      <w:r w:rsidRPr="00EE761F">
        <w:rPr>
          <w:rFonts w:ascii="Times New Roman" w:hAnsi="Times New Roman" w:hint="eastAsia"/>
          <w:sz w:val="24"/>
          <w:szCs w:val="24"/>
        </w:rPr>
        <w:t>и</w:t>
      </w:r>
      <w:r w:rsidRPr="00EE761F">
        <w:rPr>
          <w:rFonts w:ascii="Times New Roman" w:hAnsi="Times New Roman"/>
          <w:sz w:val="24"/>
          <w:szCs w:val="24"/>
        </w:rPr>
        <w:t xml:space="preserve"> </w:t>
      </w:r>
      <w:r w:rsidRPr="00EE761F">
        <w:rPr>
          <w:rFonts w:ascii="Times New Roman" w:hAnsi="Times New Roman" w:hint="eastAsia"/>
          <w:sz w:val="24"/>
          <w:szCs w:val="24"/>
        </w:rPr>
        <w:t>лабораторном</w:t>
      </w:r>
      <w:r w:rsidRPr="00EE761F">
        <w:rPr>
          <w:rFonts w:ascii="Times New Roman" w:hAnsi="Times New Roman"/>
          <w:sz w:val="24"/>
          <w:szCs w:val="24"/>
        </w:rPr>
        <w:t xml:space="preserve"> </w:t>
      </w:r>
      <w:r w:rsidRPr="00EE761F">
        <w:rPr>
          <w:rFonts w:ascii="Times New Roman" w:hAnsi="Times New Roman" w:hint="eastAsia"/>
          <w:sz w:val="24"/>
          <w:szCs w:val="24"/>
        </w:rPr>
        <w:t>занятии</w:t>
      </w:r>
      <w:r w:rsidRPr="00EE761F">
        <w:rPr>
          <w:rFonts w:ascii="Times New Roman" w:hAnsi="Times New Roman"/>
          <w:sz w:val="24"/>
          <w:szCs w:val="24"/>
        </w:rPr>
        <w:t xml:space="preserve">. </w:t>
      </w:r>
      <w:r w:rsidRPr="00EE761F">
        <w:rPr>
          <w:rFonts w:ascii="Times New Roman" w:hAnsi="Times New Roman" w:hint="eastAsia"/>
          <w:sz w:val="24"/>
          <w:szCs w:val="24"/>
        </w:rPr>
        <w:t>Тогда</w:t>
      </w:r>
      <w:r w:rsidRPr="00EE761F">
        <w:rPr>
          <w:rFonts w:ascii="Times New Roman" w:hAnsi="Times New Roman"/>
          <w:sz w:val="24"/>
          <w:szCs w:val="24"/>
        </w:rPr>
        <w:t xml:space="preserve"> </w:t>
      </w:r>
      <w:r w:rsidRPr="00EE761F">
        <w:rPr>
          <w:rFonts w:ascii="Times New Roman" w:hAnsi="Times New Roman" w:hint="eastAsia"/>
          <w:sz w:val="24"/>
          <w:szCs w:val="24"/>
        </w:rPr>
        <w:t>лекция</w:t>
      </w:r>
      <w:r w:rsidRPr="00EE761F">
        <w:rPr>
          <w:rFonts w:ascii="Times New Roman" w:hAnsi="Times New Roman"/>
          <w:sz w:val="24"/>
          <w:szCs w:val="24"/>
        </w:rPr>
        <w:t xml:space="preserve"> </w:t>
      </w:r>
      <w:r w:rsidRPr="00EE761F">
        <w:rPr>
          <w:rFonts w:ascii="Times New Roman" w:hAnsi="Times New Roman" w:hint="eastAsia"/>
          <w:sz w:val="24"/>
          <w:szCs w:val="24"/>
        </w:rPr>
        <w:t>будет</w:t>
      </w:r>
      <w:r w:rsidRPr="00EE761F">
        <w:rPr>
          <w:rFonts w:ascii="Times New Roman" w:hAnsi="Times New Roman"/>
          <w:sz w:val="24"/>
          <w:szCs w:val="24"/>
        </w:rPr>
        <w:t xml:space="preserve"> </w:t>
      </w:r>
      <w:r w:rsidRPr="00EE761F">
        <w:rPr>
          <w:rFonts w:ascii="Times New Roman" w:hAnsi="Times New Roman" w:hint="eastAsia"/>
          <w:sz w:val="24"/>
          <w:szCs w:val="24"/>
        </w:rPr>
        <w:t>гораздо</w:t>
      </w:r>
      <w:r w:rsidRPr="00EE761F">
        <w:rPr>
          <w:rFonts w:ascii="Times New Roman" w:hAnsi="Times New Roman"/>
          <w:sz w:val="24"/>
          <w:szCs w:val="24"/>
        </w:rPr>
        <w:t xml:space="preserve"> </w:t>
      </w:r>
      <w:r w:rsidRPr="00EE761F">
        <w:rPr>
          <w:rFonts w:ascii="Times New Roman" w:hAnsi="Times New Roman" w:hint="eastAsia"/>
          <w:sz w:val="24"/>
          <w:szCs w:val="24"/>
        </w:rPr>
        <w:t>понятнее</w:t>
      </w:r>
      <w:r w:rsidRPr="00EE761F">
        <w:rPr>
          <w:rFonts w:ascii="Times New Roman" w:hAnsi="Times New Roman"/>
          <w:sz w:val="24"/>
          <w:szCs w:val="24"/>
        </w:rPr>
        <w:t xml:space="preserve">. </w:t>
      </w:r>
      <w:r w:rsidRPr="00EE761F">
        <w:rPr>
          <w:rFonts w:ascii="Times New Roman" w:hAnsi="Times New Roman" w:hint="eastAsia"/>
          <w:sz w:val="24"/>
          <w:szCs w:val="24"/>
        </w:rPr>
        <w:t>Однако</w:t>
      </w:r>
      <w:r w:rsidRPr="00EE761F">
        <w:rPr>
          <w:rFonts w:ascii="Times New Roman" w:hAnsi="Times New Roman"/>
          <w:sz w:val="24"/>
          <w:szCs w:val="24"/>
        </w:rPr>
        <w:t xml:space="preserve"> </w:t>
      </w:r>
      <w:r w:rsidRPr="00EE761F">
        <w:rPr>
          <w:rFonts w:ascii="Times New Roman" w:hAnsi="Times New Roman" w:hint="eastAsia"/>
          <w:sz w:val="24"/>
          <w:szCs w:val="24"/>
        </w:rPr>
        <w:t>легче</w:t>
      </w:r>
      <w:r w:rsidRPr="00EE761F">
        <w:rPr>
          <w:rFonts w:ascii="Times New Roman" w:hAnsi="Times New Roman"/>
          <w:sz w:val="24"/>
          <w:szCs w:val="24"/>
        </w:rPr>
        <w:t xml:space="preserve"> </w:t>
      </w:r>
      <w:r w:rsidRPr="00EE761F">
        <w:rPr>
          <w:rFonts w:ascii="Times New Roman" w:hAnsi="Times New Roman" w:hint="eastAsia"/>
          <w:sz w:val="24"/>
          <w:szCs w:val="24"/>
        </w:rPr>
        <w:t>при</w:t>
      </w:r>
      <w:r w:rsidRPr="00EE761F">
        <w:rPr>
          <w:rFonts w:ascii="Times New Roman" w:hAnsi="Times New Roman"/>
          <w:sz w:val="24"/>
          <w:szCs w:val="24"/>
        </w:rPr>
        <w:t xml:space="preserve"> </w:t>
      </w:r>
      <w:r w:rsidRPr="00EE761F">
        <w:rPr>
          <w:rFonts w:ascii="Times New Roman" w:hAnsi="Times New Roman" w:hint="eastAsia"/>
          <w:sz w:val="24"/>
          <w:szCs w:val="24"/>
        </w:rPr>
        <w:t>изучении</w:t>
      </w:r>
      <w:r w:rsidRPr="00EE761F">
        <w:rPr>
          <w:rFonts w:ascii="Times New Roman" w:hAnsi="Times New Roman"/>
          <w:sz w:val="24"/>
          <w:szCs w:val="24"/>
        </w:rPr>
        <w:t xml:space="preserve"> </w:t>
      </w:r>
      <w:r w:rsidRPr="00EE761F">
        <w:rPr>
          <w:rFonts w:ascii="Times New Roman" w:hAnsi="Times New Roman" w:hint="eastAsia"/>
          <w:sz w:val="24"/>
          <w:szCs w:val="24"/>
        </w:rPr>
        <w:t>курса</w:t>
      </w:r>
      <w:r w:rsidRPr="00EE761F">
        <w:rPr>
          <w:rFonts w:ascii="Times New Roman" w:hAnsi="Times New Roman"/>
          <w:sz w:val="24"/>
          <w:szCs w:val="24"/>
        </w:rPr>
        <w:t xml:space="preserve"> </w:t>
      </w:r>
      <w:r w:rsidRPr="00EE761F">
        <w:rPr>
          <w:rFonts w:ascii="Times New Roman" w:hAnsi="Times New Roman" w:hint="eastAsia"/>
          <w:sz w:val="24"/>
          <w:szCs w:val="24"/>
        </w:rPr>
        <w:t>следовать</w:t>
      </w:r>
      <w:r w:rsidRPr="00EE761F">
        <w:rPr>
          <w:rFonts w:ascii="Times New Roman" w:hAnsi="Times New Roman"/>
          <w:sz w:val="24"/>
          <w:szCs w:val="24"/>
        </w:rPr>
        <w:t xml:space="preserve"> </w:t>
      </w:r>
      <w:r w:rsidRPr="00EE761F">
        <w:rPr>
          <w:rFonts w:ascii="Times New Roman" w:hAnsi="Times New Roman" w:hint="eastAsia"/>
          <w:sz w:val="24"/>
          <w:szCs w:val="24"/>
        </w:rPr>
        <w:t>изложению</w:t>
      </w:r>
      <w:r w:rsidRPr="00EE761F">
        <w:rPr>
          <w:rFonts w:ascii="Times New Roman" w:hAnsi="Times New Roman"/>
          <w:sz w:val="24"/>
          <w:szCs w:val="24"/>
        </w:rPr>
        <w:t xml:space="preserve"> </w:t>
      </w:r>
      <w:r w:rsidRPr="00EE761F">
        <w:rPr>
          <w:rFonts w:ascii="Times New Roman" w:hAnsi="Times New Roman" w:hint="eastAsia"/>
          <w:sz w:val="24"/>
          <w:szCs w:val="24"/>
        </w:rPr>
        <w:t>материала</w:t>
      </w:r>
      <w:r w:rsidRPr="00EE761F">
        <w:rPr>
          <w:rFonts w:ascii="Times New Roman" w:hAnsi="Times New Roman"/>
          <w:sz w:val="24"/>
          <w:szCs w:val="24"/>
        </w:rPr>
        <w:t xml:space="preserve"> </w:t>
      </w:r>
      <w:r w:rsidRPr="00EE761F">
        <w:rPr>
          <w:rFonts w:ascii="Times New Roman" w:hAnsi="Times New Roman" w:hint="eastAsia"/>
          <w:sz w:val="24"/>
          <w:szCs w:val="24"/>
        </w:rPr>
        <w:t>на</w:t>
      </w:r>
      <w:r w:rsidRPr="00EE761F">
        <w:rPr>
          <w:rFonts w:ascii="Times New Roman" w:hAnsi="Times New Roman"/>
          <w:sz w:val="24"/>
          <w:szCs w:val="24"/>
        </w:rPr>
        <w:t xml:space="preserve"> </w:t>
      </w:r>
      <w:r w:rsidRPr="00EE761F">
        <w:rPr>
          <w:rFonts w:ascii="Times New Roman" w:hAnsi="Times New Roman" w:hint="eastAsia"/>
          <w:sz w:val="24"/>
          <w:szCs w:val="24"/>
        </w:rPr>
        <w:t>лекции</w:t>
      </w:r>
      <w:r w:rsidRPr="00EE761F">
        <w:rPr>
          <w:rFonts w:ascii="Times New Roman" w:hAnsi="Times New Roman"/>
          <w:sz w:val="24"/>
          <w:szCs w:val="24"/>
        </w:rPr>
        <w:t xml:space="preserve">. </w:t>
      </w:r>
      <w:r w:rsidRPr="00EE761F">
        <w:rPr>
          <w:rFonts w:ascii="Times New Roman" w:hAnsi="Times New Roman" w:hint="eastAsia"/>
          <w:sz w:val="24"/>
          <w:szCs w:val="24"/>
        </w:rPr>
        <w:t>Для</w:t>
      </w:r>
      <w:r w:rsidRPr="00EE761F">
        <w:rPr>
          <w:rFonts w:ascii="Times New Roman" w:hAnsi="Times New Roman"/>
          <w:sz w:val="24"/>
          <w:szCs w:val="24"/>
        </w:rPr>
        <w:t xml:space="preserve"> </w:t>
      </w:r>
      <w:r w:rsidRPr="00EE761F">
        <w:rPr>
          <w:rFonts w:ascii="Times New Roman" w:hAnsi="Times New Roman" w:hint="eastAsia"/>
          <w:sz w:val="24"/>
          <w:szCs w:val="24"/>
        </w:rPr>
        <w:t>понимания</w:t>
      </w:r>
      <w:r w:rsidRPr="00EE761F">
        <w:rPr>
          <w:rFonts w:ascii="Times New Roman" w:hAnsi="Times New Roman"/>
          <w:sz w:val="24"/>
          <w:szCs w:val="24"/>
        </w:rPr>
        <w:t xml:space="preserve"> </w:t>
      </w:r>
      <w:r w:rsidRPr="00EE761F">
        <w:rPr>
          <w:rFonts w:ascii="Times New Roman" w:hAnsi="Times New Roman" w:hint="eastAsia"/>
          <w:sz w:val="24"/>
          <w:szCs w:val="24"/>
        </w:rPr>
        <w:t>материала</w:t>
      </w:r>
      <w:r w:rsidRPr="00EE761F">
        <w:rPr>
          <w:rFonts w:ascii="Times New Roman" w:hAnsi="Times New Roman"/>
          <w:sz w:val="24"/>
          <w:szCs w:val="24"/>
        </w:rPr>
        <w:t xml:space="preserve"> </w:t>
      </w:r>
      <w:r w:rsidRPr="00EE761F">
        <w:rPr>
          <w:rFonts w:ascii="Times New Roman" w:hAnsi="Times New Roman" w:hint="eastAsia"/>
          <w:sz w:val="24"/>
          <w:szCs w:val="24"/>
        </w:rPr>
        <w:t>и</w:t>
      </w:r>
      <w:r w:rsidRPr="00EE761F">
        <w:rPr>
          <w:rFonts w:ascii="Times New Roman" w:hAnsi="Times New Roman"/>
          <w:sz w:val="24"/>
          <w:szCs w:val="24"/>
        </w:rPr>
        <w:t xml:space="preserve"> </w:t>
      </w:r>
      <w:r w:rsidRPr="00EE761F">
        <w:rPr>
          <w:rFonts w:ascii="Times New Roman" w:hAnsi="Times New Roman" w:hint="eastAsia"/>
          <w:sz w:val="24"/>
          <w:szCs w:val="24"/>
        </w:rPr>
        <w:t>качественного</w:t>
      </w:r>
      <w:r w:rsidRPr="00EE761F">
        <w:rPr>
          <w:rFonts w:ascii="Times New Roman" w:hAnsi="Times New Roman"/>
          <w:sz w:val="24"/>
          <w:szCs w:val="24"/>
        </w:rPr>
        <w:t xml:space="preserve"> </w:t>
      </w:r>
      <w:r w:rsidRPr="00EE761F">
        <w:rPr>
          <w:rFonts w:ascii="Times New Roman" w:hAnsi="Times New Roman" w:hint="eastAsia"/>
          <w:sz w:val="24"/>
          <w:szCs w:val="24"/>
        </w:rPr>
        <w:t>его</w:t>
      </w:r>
      <w:r w:rsidRPr="00EE761F">
        <w:rPr>
          <w:rFonts w:ascii="Times New Roman" w:hAnsi="Times New Roman"/>
          <w:sz w:val="24"/>
          <w:szCs w:val="24"/>
        </w:rPr>
        <w:t xml:space="preserve"> </w:t>
      </w:r>
      <w:r w:rsidRPr="00EE761F">
        <w:rPr>
          <w:rFonts w:ascii="Times New Roman" w:hAnsi="Times New Roman" w:hint="eastAsia"/>
          <w:sz w:val="24"/>
          <w:szCs w:val="24"/>
        </w:rPr>
        <w:t>усвоения</w:t>
      </w:r>
      <w:r w:rsidRPr="00EE761F">
        <w:rPr>
          <w:rFonts w:ascii="Times New Roman" w:hAnsi="Times New Roman"/>
          <w:sz w:val="24"/>
          <w:szCs w:val="24"/>
        </w:rPr>
        <w:t xml:space="preserve"> </w:t>
      </w:r>
      <w:r w:rsidRPr="00EE761F">
        <w:rPr>
          <w:rFonts w:ascii="Times New Roman" w:hAnsi="Times New Roman" w:hint="eastAsia"/>
          <w:sz w:val="24"/>
          <w:szCs w:val="24"/>
        </w:rPr>
        <w:t>рекомендуется</w:t>
      </w:r>
      <w:r w:rsidRPr="00EE761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E761F">
        <w:rPr>
          <w:rFonts w:ascii="Times New Roman" w:hAnsi="Times New Roman" w:hint="eastAsia"/>
          <w:sz w:val="24"/>
          <w:szCs w:val="24"/>
        </w:rPr>
        <w:t>такая</w:t>
      </w:r>
      <w:proofErr w:type="gramEnd"/>
      <w:r w:rsidRPr="00EE761F">
        <w:rPr>
          <w:rFonts w:ascii="Times New Roman" w:hAnsi="Times New Roman"/>
          <w:sz w:val="24"/>
          <w:szCs w:val="24"/>
        </w:rPr>
        <w:t xml:space="preserve"> </w:t>
      </w:r>
      <w:r w:rsidRPr="00EE761F">
        <w:rPr>
          <w:rFonts w:ascii="Times New Roman" w:hAnsi="Times New Roman" w:hint="eastAsia"/>
          <w:sz w:val="24"/>
          <w:szCs w:val="24"/>
        </w:rPr>
        <w:t>после</w:t>
      </w:r>
      <w:r w:rsidRPr="00EE761F">
        <w:rPr>
          <w:rFonts w:ascii="Times New Roman" w:hAnsi="Times New Roman"/>
          <w:sz w:val="24"/>
          <w:szCs w:val="24"/>
        </w:rPr>
        <w:t>-</w:t>
      </w:r>
      <w:proofErr w:type="spellStart"/>
      <w:r w:rsidRPr="00EE761F">
        <w:rPr>
          <w:rFonts w:ascii="Times New Roman" w:hAnsi="Times New Roman" w:hint="eastAsia"/>
          <w:sz w:val="24"/>
          <w:szCs w:val="24"/>
        </w:rPr>
        <w:t>довательность</w:t>
      </w:r>
      <w:proofErr w:type="spellEnd"/>
      <w:r w:rsidRPr="00EE761F">
        <w:rPr>
          <w:rFonts w:ascii="Times New Roman" w:hAnsi="Times New Roman"/>
          <w:sz w:val="24"/>
          <w:szCs w:val="24"/>
        </w:rPr>
        <w:t xml:space="preserve"> </w:t>
      </w:r>
      <w:r w:rsidRPr="00EE761F">
        <w:rPr>
          <w:rFonts w:ascii="Times New Roman" w:hAnsi="Times New Roman" w:hint="eastAsia"/>
          <w:sz w:val="24"/>
          <w:szCs w:val="24"/>
        </w:rPr>
        <w:t>действий</w:t>
      </w:r>
      <w:r w:rsidRPr="00EE761F">
        <w:rPr>
          <w:rFonts w:ascii="Times New Roman" w:hAnsi="Times New Roman"/>
          <w:sz w:val="24"/>
          <w:szCs w:val="24"/>
        </w:rPr>
        <w:t>:</w:t>
      </w:r>
    </w:p>
    <w:p w:rsidR="00EE761F" w:rsidRPr="00EE761F" w:rsidRDefault="00EE761F" w:rsidP="00EE761F">
      <w:pPr>
        <w:suppressAutoHyphens/>
        <w:ind w:right="-234"/>
        <w:jc w:val="both"/>
        <w:rPr>
          <w:rFonts w:ascii="Times New Roman" w:hAnsi="Times New Roman"/>
          <w:sz w:val="24"/>
          <w:szCs w:val="24"/>
        </w:rPr>
      </w:pPr>
      <w:r w:rsidRPr="00EE761F">
        <w:rPr>
          <w:rFonts w:ascii="Times New Roman" w:hAnsi="Times New Roman"/>
          <w:sz w:val="24"/>
          <w:szCs w:val="24"/>
        </w:rPr>
        <w:lastRenderedPageBreak/>
        <w:tab/>
        <w:t xml:space="preserve">1). </w:t>
      </w:r>
      <w:r w:rsidRPr="00EE761F">
        <w:rPr>
          <w:rFonts w:ascii="Times New Roman" w:hAnsi="Times New Roman" w:hint="eastAsia"/>
          <w:sz w:val="24"/>
          <w:szCs w:val="24"/>
        </w:rPr>
        <w:t>После</w:t>
      </w:r>
      <w:r w:rsidRPr="00EE761F">
        <w:rPr>
          <w:rFonts w:ascii="Times New Roman" w:hAnsi="Times New Roman"/>
          <w:sz w:val="24"/>
          <w:szCs w:val="24"/>
        </w:rPr>
        <w:t xml:space="preserve"> </w:t>
      </w:r>
      <w:r w:rsidRPr="00EE761F">
        <w:rPr>
          <w:rFonts w:ascii="Times New Roman" w:hAnsi="Times New Roman" w:hint="eastAsia"/>
          <w:sz w:val="24"/>
          <w:szCs w:val="24"/>
        </w:rPr>
        <w:t>прослушивания</w:t>
      </w:r>
      <w:r w:rsidRPr="00EE761F">
        <w:rPr>
          <w:rFonts w:ascii="Times New Roman" w:hAnsi="Times New Roman"/>
          <w:sz w:val="24"/>
          <w:szCs w:val="24"/>
        </w:rPr>
        <w:t xml:space="preserve"> </w:t>
      </w:r>
      <w:r w:rsidRPr="00EE761F">
        <w:rPr>
          <w:rFonts w:ascii="Times New Roman" w:hAnsi="Times New Roman" w:hint="eastAsia"/>
          <w:sz w:val="24"/>
          <w:szCs w:val="24"/>
        </w:rPr>
        <w:t>лекции</w:t>
      </w:r>
      <w:r w:rsidRPr="00EE761F">
        <w:rPr>
          <w:rFonts w:ascii="Times New Roman" w:hAnsi="Times New Roman"/>
          <w:sz w:val="24"/>
          <w:szCs w:val="24"/>
        </w:rPr>
        <w:t xml:space="preserve"> </w:t>
      </w:r>
      <w:r w:rsidRPr="00EE761F">
        <w:rPr>
          <w:rFonts w:ascii="Times New Roman" w:hAnsi="Times New Roman" w:hint="eastAsia"/>
          <w:sz w:val="24"/>
          <w:szCs w:val="24"/>
        </w:rPr>
        <w:t>и</w:t>
      </w:r>
      <w:r w:rsidRPr="00EE761F">
        <w:rPr>
          <w:rFonts w:ascii="Times New Roman" w:hAnsi="Times New Roman"/>
          <w:sz w:val="24"/>
          <w:szCs w:val="24"/>
        </w:rPr>
        <w:t xml:space="preserve"> </w:t>
      </w:r>
      <w:r w:rsidRPr="00EE761F">
        <w:rPr>
          <w:rFonts w:ascii="Times New Roman" w:hAnsi="Times New Roman" w:hint="eastAsia"/>
          <w:sz w:val="24"/>
          <w:szCs w:val="24"/>
        </w:rPr>
        <w:t>окончания</w:t>
      </w:r>
      <w:r w:rsidRPr="00EE761F">
        <w:rPr>
          <w:rFonts w:ascii="Times New Roman" w:hAnsi="Times New Roman"/>
          <w:sz w:val="24"/>
          <w:szCs w:val="24"/>
        </w:rPr>
        <w:t xml:space="preserve"> </w:t>
      </w:r>
      <w:r w:rsidRPr="00EE761F">
        <w:rPr>
          <w:rFonts w:ascii="Times New Roman" w:hAnsi="Times New Roman" w:hint="eastAsia"/>
          <w:sz w:val="24"/>
          <w:szCs w:val="24"/>
        </w:rPr>
        <w:t>учебных</w:t>
      </w:r>
      <w:r w:rsidRPr="00EE761F">
        <w:rPr>
          <w:rFonts w:ascii="Times New Roman" w:hAnsi="Times New Roman"/>
          <w:sz w:val="24"/>
          <w:szCs w:val="24"/>
        </w:rPr>
        <w:t xml:space="preserve"> </w:t>
      </w:r>
      <w:r w:rsidRPr="00EE761F">
        <w:rPr>
          <w:rFonts w:ascii="Times New Roman" w:hAnsi="Times New Roman" w:hint="eastAsia"/>
          <w:sz w:val="24"/>
          <w:szCs w:val="24"/>
        </w:rPr>
        <w:t>занятий</w:t>
      </w:r>
      <w:r w:rsidRPr="00EE761F">
        <w:rPr>
          <w:rFonts w:ascii="Times New Roman" w:hAnsi="Times New Roman"/>
          <w:sz w:val="24"/>
          <w:szCs w:val="24"/>
        </w:rPr>
        <w:t xml:space="preserve">, </w:t>
      </w:r>
      <w:r w:rsidRPr="00EE761F">
        <w:rPr>
          <w:rFonts w:ascii="Times New Roman" w:hAnsi="Times New Roman" w:hint="eastAsia"/>
          <w:sz w:val="24"/>
          <w:szCs w:val="24"/>
        </w:rPr>
        <w:t>при</w:t>
      </w:r>
      <w:r w:rsidRPr="00EE761F">
        <w:rPr>
          <w:rFonts w:ascii="Times New Roman" w:hAnsi="Times New Roman"/>
          <w:sz w:val="24"/>
          <w:szCs w:val="24"/>
        </w:rPr>
        <w:t xml:space="preserve"> </w:t>
      </w:r>
      <w:r w:rsidRPr="00EE761F">
        <w:rPr>
          <w:rFonts w:ascii="Times New Roman" w:hAnsi="Times New Roman" w:hint="eastAsia"/>
          <w:sz w:val="24"/>
          <w:szCs w:val="24"/>
        </w:rPr>
        <w:t>подготовке</w:t>
      </w:r>
      <w:r w:rsidRPr="00EE761F">
        <w:rPr>
          <w:rFonts w:ascii="Times New Roman" w:hAnsi="Times New Roman"/>
          <w:sz w:val="24"/>
          <w:szCs w:val="24"/>
        </w:rPr>
        <w:t xml:space="preserve"> </w:t>
      </w:r>
      <w:r w:rsidRPr="00EE761F">
        <w:rPr>
          <w:rFonts w:ascii="Times New Roman" w:hAnsi="Times New Roman" w:hint="eastAsia"/>
          <w:sz w:val="24"/>
          <w:szCs w:val="24"/>
        </w:rPr>
        <w:t>к</w:t>
      </w:r>
      <w:r w:rsidRPr="00EE761F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EE761F">
        <w:rPr>
          <w:rFonts w:ascii="Times New Roman" w:hAnsi="Times New Roman" w:hint="eastAsia"/>
          <w:sz w:val="24"/>
          <w:szCs w:val="24"/>
        </w:rPr>
        <w:t>заня</w:t>
      </w:r>
      <w:r w:rsidRPr="00EE761F">
        <w:rPr>
          <w:rFonts w:ascii="Times New Roman" w:hAnsi="Times New Roman"/>
          <w:sz w:val="24"/>
          <w:szCs w:val="24"/>
        </w:rPr>
        <w:t>-</w:t>
      </w:r>
      <w:r w:rsidRPr="00EE761F">
        <w:rPr>
          <w:rFonts w:ascii="Times New Roman" w:hAnsi="Times New Roman" w:hint="eastAsia"/>
          <w:sz w:val="24"/>
          <w:szCs w:val="24"/>
        </w:rPr>
        <w:t>тиям</w:t>
      </w:r>
      <w:proofErr w:type="spellEnd"/>
      <w:proofErr w:type="gramEnd"/>
      <w:r w:rsidRPr="00EE761F">
        <w:rPr>
          <w:rFonts w:ascii="Times New Roman" w:hAnsi="Times New Roman"/>
          <w:sz w:val="24"/>
          <w:szCs w:val="24"/>
        </w:rPr>
        <w:t xml:space="preserve"> </w:t>
      </w:r>
      <w:r w:rsidRPr="00EE761F">
        <w:rPr>
          <w:rFonts w:ascii="Times New Roman" w:hAnsi="Times New Roman" w:hint="eastAsia"/>
          <w:sz w:val="24"/>
          <w:szCs w:val="24"/>
        </w:rPr>
        <w:t>следующего</w:t>
      </w:r>
      <w:r w:rsidRPr="00EE761F">
        <w:rPr>
          <w:rFonts w:ascii="Times New Roman" w:hAnsi="Times New Roman"/>
          <w:sz w:val="24"/>
          <w:szCs w:val="24"/>
        </w:rPr>
        <w:t xml:space="preserve"> </w:t>
      </w:r>
      <w:r w:rsidRPr="00EE761F">
        <w:rPr>
          <w:rFonts w:ascii="Times New Roman" w:hAnsi="Times New Roman" w:hint="eastAsia"/>
          <w:sz w:val="24"/>
          <w:szCs w:val="24"/>
        </w:rPr>
        <w:t>дня</w:t>
      </w:r>
      <w:r w:rsidRPr="00EE761F">
        <w:rPr>
          <w:rFonts w:ascii="Times New Roman" w:hAnsi="Times New Roman"/>
          <w:sz w:val="24"/>
          <w:szCs w:val="24"/>
        </w:rPr>
        <w:t xml:space="preserve">, </w:t>
      </w:r>
      <w:r w:rsidRPr="00EE761F">
        <w:rPr>
          <w:rFonts w:ascii="Times New Roman" w:hAnsi="Times New Roman" w:hint="eastAsia"/>
          <w:sz w:val="24"/>
          <w:szCs w:val="24"/>
        </w:rPr>
        <w:t>нужно</w:t>
      </w:r>
      <w:r w:rsidRPr="00EE761F">
        <w:rPr>
          <w:rFonts w:ascii="Times New Roman" w:hAnsi="Times New Roman"/>
          <w:sz w:val="24"/>
          <w:szCs w:val="24"/>
        </w:rPr>
        <w:t xml:space="preserve"> </w:t>
      </w:r>
      <w:r w:rsidRPr="00EE761F">
        <w:rPr>
          <w:rFonts w:ascii="Times New Roman" w:hAnsi="Times New Roman" w:hint="eastAsia"/>
          <w:sz w:val="24"/>
          <w:szCs w:val="24"/>
        </w:rPr>
        <w:t>сначала</w:t>
      </w:r>
      <w:r w:rsidRPr="00EE761F">
        <w:rPr>
          <w:rFonts w:ascii="Times New Roman" w:hAnsi="Times New Roman"/>
          <w:sz w:val="24"/>
          <w:szCs w:val="24"/>
        </w:rPr>
        <w:t xml:space="preserve"> </w:t>
      </w:r>
      <w:r w:rsidRPr="00EE761F">
        <w:rPr>
          <w:rFonts w:ascii="Times New Roman" w:hAnsi="Times New Roman" w:hint="eastAsia"/>
          <w:sz w:val="24"/>
          <w:szCs w:val="24"/>
        </w:rPr>
        <w:t>просмотреть</w:t>
      </w:r>
      <w:r w:rsidRPr="00EE761F">
        <w:rPr>
          <w:rFonts w:ascii="Times New Roman" w:hAnsi="Times New Roman"/>
          <w:sz w:val="24"/>
          <w:szCs w:val="24"/>
        </w:rPr>
        <w:t xml:space="preserve"> </w:t>
      </w:r>
      <w:r w:rsidRPr="00EE761F">
        <w:rPr>
          <w:rFonts w:ascii="Times New Roman" w:hAnsi="Times New Roman" w:hint="eastAsia"/>
          <w:sz w:val="24"/>
          <w:szCs w:val="24"/>
        </w:rPr>
        <w:t>и</w:t>
      </w:r>
      <w:r w:rsidRPr="00EE761F">
        <w:rPr>
          <w:rFonts w:ascii="Times New Roman" w:hAnsi="Times New Roman"/>
          <w:sz w:val="24"/>
          <w:szCs w:val="24"/>
        </w:rPr>
        <w:t xml:space="preserve"> </w:t>
      </w:r>
      <w:r w:rsidRPr="00EE761F">
        <w:rPr>
          <w:rFonts w:ascii="Times New Roman" w:hAnsi="Times New Roman" w:hint="eastAsia"/>
          <w:sz w:val="24"/>
          <w:szCs w:val="24"/>
        </w:rPr>
        <w:t>обдумать</w:t>
      </w:r>
      <w:r w:rsidRPr="00EE761F">
        <w:rPr>
          <w:rFonts w:ascii="Times New Roman" w:hAnsi="Times New Roman"/>
          <w:sz w:val="24"/>
          <w:szCs w:val="24"/>
        </w:rPr>
        <w:t xml:space="preserve"> </w:t>
      </w:r>
      <w:r w:rsidRPr="00EE761F">
        <w:rPr>
          <w:rFonts w:ascii="Times New Roman" w:hAnsi="Times New Roman" w:hint="eastAsia"/>
          <w:sz w:val="24"/>
          <w:szCs w:val="24"/>
        </w:rPr>
        <w:t>текст</w:t>
      </w:r>
      <w:r w:rsidRPr="00EE761F">
        <w:rPr>
          <w:rFonts w:ascii="Times New Roman" w:hAnsi="Times New Roman"/>
          <w:sz w:val="24"/>
          <w:szCs w:val="24"/>
        </w:rPr>
        <w:t xml:space="preserve"> </w:t>
      </w:r>
      <w:r w:rsidRPr="00EE761F">
        <w:rPr>
          <w:rFonts w:ascii="Times New Roman" w:hAnsi="Times New Roman" w:hint="eastAsia"/>
          <w:sz w:val="24"/>
          <w:szCs w:val="24"/>
        </w:rPr>
        <w:t>лекции</w:t>
      </w:r>
      <w:r w:rsidRPr="00EE761F">
        <w:rPr>
          <w:rFonts w:ascii="Times New Roman" w:hAnsi="Times New Roman"/>
          <w:sz w:val="24"/>
          <w:szCs w:val="24"/>
        </w:rPr>
        <w:t xml:space="preserve">, </w:t>
      </w:r>
      <w:r w:rsidRPr="00EE761F">
        <w:rPr>
          <w:rFonts w:ascii="Times New Roman" w:hAnsi="Times New Roman" w:hint="eastAsia"/>
          <w:sz w:val="24"/>
          <w:szCs w:val="24"/>
        </w:rPr>
        <w:t>прослушанной</w:t>
      </w:r>
      <w:r w:rsidRPr="00EE761F">
        <w:rPr>
          <w:rFonts w:ascii="Times New Roman" w:hAnsi="Times New Roman"/>
          <w:sz w:val="24"/>
          <w:szCs w:val="24"/>
        </w:rPr>
        <w:t xml:space="preserve"> </w:t>
      </w:r>
      <w:r w:rsidRPr="00EE761F">
        <w:rPr>
          <w:rFonts w:ascii="Times New Roman" w:hAnsi="Times New Roman" w:hint="eastAsia"/>
          <w:sz w:val="24"/>
          <w:szCs w:val="24"/>
        </w:rPr>
        <w:t>се</w:t>
      </w:r>
      <w:r w:rsidRPr="00EE761F">
        <w:rPr>
          <w:rFonts w:ascii="Times New Roman" w:hAnsi="Times New Roman"/>
          <w:sz w:val="24"/>
          <w:szCs w:val="24"/>
        </w:rPr>
        <w:t>-</w:t>
      </w:r>
      <w:proofErr w:type="spellStart"/>
      <w:r w:rsidRPr="00EE761F">
        <w:rPr>
          <w:rFonts w:ascii="Times New Roman" w:hAnsi="Times New Roman" w:hint="eastAsia"/>
          <w:sz w:val="24"/>
          <w:szCs w:val="24"/>
        </w:rPr>
        <w:t>годня</w:t>
      </w:r>
      <w:proofErr w:type="spellEnd"/>
      <w:r w:rsidRPr="00EE761F">
        <w:rPr>
          <w:rFonts w:ascii="Times New Roman" w:hAnsi="Times New Roman"/>
          <w:sz w:val="24"/>
          <w:szCs w:val="24"/>
        </w:rPr>
        <w:t xml:space="preserve"> (10-15 </w:t>
      </w:r>
      <w:r w:rsidRPr="00EE761F">
        <w:rPr>
          <w:rFonts w:ascii="Times New Roman" w:hAnsi="Times New Roman" w:hint="eastAsia"/>
          <w:sz w:val="24"/>
          <w:szCs w:val="24"/>
        </w:rPr>
        <w:t>минут</w:t>
      </w:r>
      <w:r w:rsidRPr="00EE761F">
        <w:rPr>
          <w:rFonts w:ascii="Times New Roman" w:hAnsi="Times New Roman"/>
          <w:sz w:val="24"/>
          <w:szCs w:val="24"/>
        </w:rPr>
        <w:t>).</w:t>
      </w:r>
    </w:p>
    <w:p w:rsidR="00EE761F" w:rsidRPr="00EE761F" w:rsidRDefault="00EE761F" w:rsidP="00EE761F">
      <w:pPr>
        <w:suppressAutoHyphens/>
        <w:ind w:right="-234"/>
        <w:jc w:val="both"/>
        <w:rPr>
          <w:rFonts w:ascii="Times New Roman" w:hAnsi="Times New Roman"/>
          <w:sz w:val="24"/>
          <w:szCs w:val="24"/>
        </w:rPr>
      </w:pPr>
      <w:r w:rsidRPr="00EE761F">
        <w:rPr>
          <w:rFonts w:ascii="Times New Roman" w:hAnsi="Times New Roman"/>
          <w:sz w:val="24"/>
          <w:szCs w:val="24"/>
        </w:rPr>
        <w:tab/>
        <w:t xml:space="preserve">2). </w:t>
      </w:r>
      <w:r w:rsidRPr="00EE761F">
        <w:rPr>
          <w:rFonts w:ascii="Times New Roman" w:hAnsi="Times New Roman" w:hint="eastAsia"/>
          <w:sz w:val="24"/>
          <w:szCs w:val="24"/>
        </w:rPr>
        <w:t>При</w:t>
      </w:r>
      <w:r w:rsidRPr="00EE761F">
        <w:rPr>
          <w:rFonts w:ascii="Times New Roman" w:hAnsi="Times New Roman"/>
          <w:sz w:val="24"/>
          <w:szCs w:val="24"/>
        </w:rPr>
        <w:t xml:space="preserve"> </w:t>
      </w:r>
      <w:r w:rsidRPr="00EE761F">
        <w:rPr>
          <w:rFonts w:ascii="Times New Roman" w:hAnsi="Times New Roman" w:hint="eastAsia"/>
          <w:sz w:val="24"/>
          <w:szCs w:val="24"/>
        </w:rPr>
        <w:t>подготовке</w:t>
      </w:r>
      <w:r w:rsidRPr="00EE761F">
        <w:rPr>
          <w:rFonts w:ascii="Times New Roman" w:hAnsi="Times New Roman"/>
          <w:sz w:val="24"/>
          <w:szCs w:val="24"/>
        </w:rPr>
        <w:t xml:space="preserve"> </w:t>
      </w:r>
      <w:r w:rsidRPr="00EE761F">
        <w:rPr>
          <w:rFonts w:ascii="Times New Roman" w:hAnsi="Times New Roman" w:hint="eastAsia"/>
          <w:sz w:val="24"/>
          <w:szCs w:val="24"/>
        </w:rPr>
        <w:t>к</w:t>
      </w:r>
      <w:r w:rsidRPr="00EE761F">
        <w:rPr>
          <w:rFonts w:ascii="Times New Roman" w:hAnsi="Times New Roman"/>
          <w:sz w:val="24"/>
          <w:szCs w:val="24"/>
        </w:rPr>
        <w:t xml:space="preserve"> </w:t>
      </w:r>
      <w:r w:rsidRPr="00EE761F">
        <w:rPr>
          <w:rFonts w:ascii="Times New Roman" w:hAnsi="Times New Roman" w:hint="eastAsia"/>
          <w:sz w:val="24"/>
          <w:szCs w:val="24"/>
        </w:rPr>
        <w:t>лекции</w:t>
      </w:r>
      <w:r w:rsidRPr="00EE761F">
        <w:rPr>
          <w:rFonts w:ascii="Times New Roman" w:hAnsi="Times New Roman"/>
          <w:sz w:val="24"/>
          <w:szCs w:val="24"/>
        </w:rPr>
        <w:t xml:space="preserve"> </w:t>
      </w:r>
      <w:r w:rsidRPr="00EE761F">
        <w:rPr>
          <w:rFonts w:ascii="Times New Roman" w:hAnsi="Times New Roman" w:hint="eastAsia"/>
          <w:sz w:val="24"/>
          <w:szCs w:val="24"/>
        </w:rPr>
        <w:t>следующего</w:t>
      </w:r>
      <w:r w:rsidRPr="00EE761F">
        <w:rPr>
          <w:rFonts w:ascii="Times New Roman" w:hAnsi="Times New Roman"/>
          <w:sz w:val="24"/>
          <w:szCs w:val="24"/>
        </w:rPr>
        <w:t xml:space="preserve"> </w:t>
      </w:r>
      <w:r w:rsidRPr="00EE761F">
        <w:rPr>
          <w:rFonts w:ascii="Times New Roman" w:hAnsi="Times New Roman" w:hint="eastAsia"/>
          <w:sz w:val="24"/>
          <w:szCs w:val="24"/>
        </w:rPr>
        <w:t>дня</w:t>
      </w:r>
      <w:r w:rsidRPr="00EE761F">
        <w:rPr>
          <w:rFonts w:ascii="Times New Roman" w:hAnsi="Times New Roman"/>
          <w:sz w:val="24"/>
          <w:szCs w:val="24"/>
        </w:rPr>
        <w:t xml:space="preserve">, </w:t>
      </w:r>
      <w:r w:rsidRPr="00EE761F">
        <w:rPr>
          <w:rFonts w:ascii="Times New Roman" w:hAnsi="Times New Roman" w:hint="eastAsia"/>
          <w:sz w:val="24"/>
          <w:szCs w:val="24"/>
        </w:rPr>
        <w:t>нужно</w:t>
      </w:r>
      <w:r w:rsidRPr="00EE761F">
        <w:rPr>
          <w:rFonts w:ascii="Times New Roman" w:hAnsi="Times New Roman"/>
          <w:sz w:val="24"/>
          <w:szCs w:val="24"/>
        </w:rPr>
        <w:t xml:space="preserve"> </w:t>
      </w:r>
      <w:r w:rsidRPr="00EE761F">
        <w:rPr>
          <w:rFonts w:ascii="Times New Roman" w:hAnsi="Times New Roman" w:hint="eastAsia"/>
          <w:sz w:val="24"/>
          <w:szCs w:val="24"/>
        </w:rPr>
        <w:t>просмотреть</w:t>
      </w:r>
      <w:r w:rsidRPr="00EE761F">
        <w:rPr>
          <w:rFonts w:ascii="Times New Roman" w:hAnsi="Times New Roman"/>
          <w:sz w:val="24"/>
          <w:szCs w:val="24"/>
        </w:rPr>
        <w:t xml:space="preserve"> </w:t>
      </w:r>
      <w:r w:rsidRPr="00EE761F">
        <w:rPr>
          <w:rFonts w:ascii="Times New Roman" w:hAnsi="Times New Roman" w:hint="eastAsia"/>
          <w:sz w:val="24"/>
          <w:szCs w:val="24"/>
        </w:rPr>
        <w:t>те</w:t>
      </w:r>
      <w:proofErr w:type="gramStart"/>
      <w:r w:rsidRPr="00EE761F">
        <w:rPr>
          <w:rFonts w:ascii="Times New Roman" w:hAnsi="Times New Roman" w:hint="eastAsia"/>
          <w:sz w:val="24"/>
          <w:szCs w:val="24"/>
        </w:rPr>
        <w:t>кст</w:t>
      </w:r>
      <w:r w:rsidRPr="00EE761F">
        <w:rPr>
          <w:rFonts w:ascii="Times New Roman" w:hAnsi="Times New Roman"/>
          <w:sz w:val="24"/>
          <w:szCs w:val="24"/>
        </w:rPr>
        <w:t xml:space="preserve"> </w:t>
      </w:r>
      <w:r w:rsidRPr="00EE761F">
        <w:rPr>
          <w:rFonts w:ascii="Times New Roman" w:hAnsi="Times New Roman" w:hint="eastAsia"/>
          <w:sz w:val="24"/>
          <w:szCs w:val="24"/>
        </w:rPr>
        <w:t>пр</w:t>
      </w:r>
      <w:proofErr w:type="gramEnd"/>
      <w:r w:rsidRPr="00EE761F">
        <w:rPr>
          <w:rFonts w:ascii="Times New Roman" w:hAnsi="Times New Roman" w:hint="eastAsia"/>
          <w:sz w:val="24"/>
          <w:szCs w:val="24"/>
        </w:rPr>
        <w:t>едыдущей</w:t>
      </w:r>
      <w:r w:rsidRPr="00EE761F">
        <w:rPr>
          <w:rFonts w:ascii="Times New Roman" w:hAnsi="Times New Roman"/>
          <w:sz w:val="24"/>
          <w:szCs w:val="24"/>
        </w:rPr>
        <w:t xml:space="preserve"> </w:t>
      </w:r>
      <w:r w:rsidRPr="00EE761F">
        <w:rPr>
          <w:rFonts w:ascii="Times New Roman" w:hAnsi="Times New Roman" w:hint="eastAsia"/>
          <w:sz w:val="24"/>
          <w:szCs w:val="24"/>
        </w:rPr>
        <w:t>лекции</w:t>
      </w:r>
      <w:r w:rsidRPr="00EE761F">
        <w:rPr>
          <w:rFonts w:ascii="Times New Roman" w:hAnsi="Times New Roman"/>
          <w:sz w:val="24"/>
          <w:szCs w:val="24"/>
        </w:rPr>
        <w:t xml:space="preserve">, </w:t>
      </w:r>
      <w:r w:rsidRPr="00EE761F">
        <w:rPr>
          <w:rFonts w:ascii="Times New Roman" w:hAnsi="Times New Roman" w:hint="eastAsia"/>
          <w:sz w:val="24"/>
          <w:szCs w:val="24"/>
        </w:rPr>
        <w:t>подумать</w:t>
      </w:r>
      <w:r w:rsidRPr="00EE761F">
        <w:rPr>
          <w:rFonts w:ascii="Times New Roman" w:hAnsi="Times New Roman"/>
          <w:sz w:val="24"/>
          <w:szCs w:val="24"/>
        </w:rPr>
        <w:t xml:space="preserve"> </w:t>
      </w:r>
      <w:r w:rsidRPr="00EE761F">
        <w:rPr>
          <w:rFonts w:ascii="Times New Roman" w:hAnsi="Times New Roman" w:hint="eastAsia"/>
          <w:sz w:val="24"/>
          <w:szCs w:val="24"/>
        </w:rPr>
        <w:t>о</w:t>
      </w:r>
      <w:r w:rsidRPr="00EE761F">
        <w:rPr>
          <w:rFonts w:ascii="Times New Roman" w:hAnsi="Times New Roman"/>
          <w:sz w:val="24"/>
          <w:szCs w:val="24"/>
        </w:rPr>
        <w:t xml:space="preserve"> </w:t>
      </w:r>
      <w:r w:rsidRPr="00EE761F">
        <w:rPr>
          <w:rFonts w:ascii="Times New Roman" w:hAnsi="Times New Roman" w:hint="eastAsia"/>
          <w:sz w:val="24"/>
          <w:szCs w:val="24"/>
        </w:rPr>
        <w:t>том</w:t>
      </w:r>
      <w:r w:rsidRPr="00EE761F">
        <w:rPr>
          <w:rFonts w:ascii="Times New Roman" w:hAnsi="Times New Roman"/>
          <w:sz w:val="24"/>
          <w:szCs w:val="24"/>
        </w:rPr>
        <w:t xml:space="preserve">, </w:t>
      </w:r>
      <w:r w:rsidRPr="00EE761F">
        <w:rPr>
          <w:rFonts w:ascii="Times New Roman" w:hAnsi="Times New Roman" w:hint="eastAsia"/>
          <w:sz w:val="24"/>
          <w:szCs w:val="24"/>
        </w:rPr>
        <w:t>какая</w:t>
      </w:r>
      <w:r w:rsidRPr="00EE761F">
        <w:rPr>
          <w:rFonts w:ascii="Times New Roman" w:hAnsi="Times New Roman"/>
          <w:sz w:val="24"/>
          <w:szCs w:val="24"/>
        </w:rPr>
        <w:t xml:space="preserve"> </w:t>
      </w:r>
      <w:r w:rsidRPr="00EE761F">
        <w:rPr>
          <w:rFonts w:ascii="Times New Roman" w:hAnsi="Times New Roman" w:hint="eastAsia"/>
          <w:sz w:val="24"/>
          <w:szCs w:val="24"/>
        </w:rPr>
        <w:t>может</w:t>
      </w:r>
      <w:r w:rsidRPr="00EE761F">
        <w:rPr>
          <w:rFonts w:ascii="Times New Roman" w:hAnsi="Times New Roman"/>
          <w:sz w:val="24"/>
          <w:szCs w:val="24"/>
        </w:rPr>
        <w:t xml:space="preserve"> </w:t>
      </w:r>
      <w:r w:rsidRPr="00EE761F">
        <w:rPr>
          <w:rFonts w:ascii="Times New Roman" w:hAnsi="Times New Roman" w:hint="eastAsia"/>
          <w:sz w:val="24"/>
          <w:szCs w:val="24"/>
        </w:rPr>
        <w:t>быть</w:t>
      </w:r>
      <w:r w:rsidRPr="00EE761F">
        <w:rPr>
          <w:rFonts w:ascii="Times New Roman" w:hAnsi="Times New Roman"/>
          <w:sz w:val="24"/>
          <w:szCs w:val="24"/>
        </w:rPr>
        <w:t xml:space="preserve"> </w:t>
      </w:r>
      <w:r w:rsidRPr="00EE761F">
        <w:rPr>
          <w:rFonts w:ascii="Times New Roman" w:hAnsi="Times New Roman" w:hint="eastAsia"/>
          <w:sz w:val="24"/>
          <w:szCs w:val="24"/>
        </w:rPr>
        <w:t>тема</w:t>
      </w:r>
      <w:r w:rsidRPr="00EE761F">
        <w:rPr>
          <w:rFonts w:ascii="Times New Roman" w:hAnsi="Times New Roman"/>
          <w:sz w:val="24"/>
          <w:szCs w:val="24"/>
        </w:rPr>
        <w:t xml:space="preserve"> </w:t>
      </w:r>
      <w:r w:rsidRPr="00EE761F">
        <w:rPr>
          <w:rFonts w:ascii="Times New Roman" w:hAnsi="Times New Roman" w:hint="eastAsia"/>
          <w:sz w:val="24"/>
          <w:szCs w:val="24"/>
        </w:rPr>
        <w:t>следующей</w:t>
      </w:r>
      <w:r w:rsidRPr="00EE761F">
        <w:rPr>
          <w:rFonts w:ascii="Times New Roman" w:hAnsi="Times New Roman"/>
          <w:sz w:val="24"/>
          <w:szCs w:val="24"/>
        </w:rPr>
        <w:t xml:space="preserve"> </w:t>
      </w:r>
      <w:r w:rsidRPr="00EE761F">
        <w:rPr>
          <w:rFonts w:ascii="Times New Roman" w:hAnsi="Times New Roman" w:hint="eastAsia"/>
          <w:sz w:val="24"/>
          <w:szCs w:val="24"/>
        </w:rPr>
        <w:t>лекции</w:t>
      </w:r>
      <w:r w:rsidRPr="00EE761F">
        <w:rPr>
          <w:rFonts w:ascii="Times New Roman" w:hAnsi="Times New Roman"/>
          <w:sz w:val="24"/>
          <w:szCs w:val="24"/>
        </w:rPr>
        <w:t xml:space="preserve"> (10-15 </w:t>
      </w:r>
      <w:r w:rsidRPr="00EE761F">
        <w:rPr>
          <w:rFonts w:ascii="Times New Roman" w:hAnsi="Times New Roman" w:hint="eastAsia"/>
          <w:sz w:val="24"/>
          <w:szCs w:val="24"/>
        </w:rPr>
        <w:t>минут</w:t>
      </w:r>
      <w:r w:rsidRPr="00EE761F">
        <w:rPr>
          <w:rFonts w:ascii="Times New Roman" w:hAnsi="Times New Roman"/>
          <w:sz w:val="24"/>
          <w:szCs w:val="24"/>
        </w:rPr>
        <w:t>).</w:t>
      </w:r>
    </w:p>
    <w:p w:rsidR="00EE761F" w:rsidRPr="00EE761F" w:rsidRDefault="00EE761F" w:rsidP="00EE761F">
      <w:pPr>
        <w:suppressAutoHyphens/>
        <w:ind w:right="-234"/>
        <w:jc w:val="both"/>
        <w:rPr>
          <w:rFonts w:ascii="Times New Roman" w:hAnsi="Times New Roman"/>
          <w:sz w:val="24"/>
          <w:szCs w:val="24"/>
        </w:rPr>
      </w:pPr>
      <w:r w:rsidRPr="00EE761F">
        <w:rPr>
          <w:rFonts w:ascii="Times New Roman" w:hAnsi="Times New Roman"/>
          <w:sz w:val="24"/>
          <w:szCs w:val="24"/>
        </w:rPr>
        <w:tab/>
      </w:r>
      <w:r w:rsidRPr="00EE761F">
        <w:rPr>
          <w:rFonts w:ascii="Times New Roman" w:hAnsi="Times New Roman" w:hint="eastAsia"/>
          <w:sz w:val="24"/>
          <w:szCs w:val="24"/>
        </w:rPr>
        <w:t>В</w:t>
      </w:r>
      <w:r w:rsidRPr="00EE761F">
        <w:rPr>
          <w:rFonts w:ascii="Times New Roman" w:hAnsi="Times New Roman"/>
          <w:sz w:val="24"/>
          <w:szCs w:val="24"/>
        </w:rPr>
        <w:t xml:space="preserve"> </w:t>
      </w:r>
      <w:r w:rsidRPr="00EE761F">
        <w:rPr>
          <w:rFonts w:ascii="Times New Roman" w:hAnsi="Times New Roman" w:hint="eastAsia"/>
          <w:sz w:val="24"/>
          <w:szCs w:val="24"/>
        </w:rPr>
        <w:t>течение</w:t>
      </w:r>
      <w:r w:rsidRPr="00EE761F">
        <w:rPr>
          <w:rFonts w:ascii="Times New Roman" w:hAnsi="Times New Roman"/>
          <w:sz w:val="24"/>
          <w:szCs w:val="24"/>
        </w:rPr>
        <w:t xml:space="preserve"> </w:t>
      </w:r>
      <w:r w:rsidRPr="00EE761F">
        <w:rPr>
          <w:rFonts w:ascii="Times New Roman" w:hAnsi="Times New Roman" w:hint="eastAsia"/>
          <w:sz w:val="24"/>
          <w:szCs w:val="24"/>
        </w:rPr>
        <w:t>недели</w:t>
      </w:r>
      <w:r w:rsidRPr="00EE761F">
        <w:rPr>
          <w:rFonts w:ascii="Times New Roman" w:hAnsi="Times New Roman"/>
          <w:sz w:val="24"/>
          <w:szCs w:val="24"/>
        </w:rPr>
        <w:t xml:space="preserve"> </w:t>
      </w:r>
      <w:r w:rsidRPr="00EE761F">
        <w:rPr>
          <w:rFonts w:ascii="Times New Roman" w:hAnsi="Times New Roman" w:hint="eastAsia"/>
          <w:sz w:val="24"/>
          <w:szCs w:val="24"/>
        </w:rPr>
        <w:t>выбрать</w:t>
      </w:r>
      <w:r w:rsidRPr="00EE761F">
        <w:rPr>
          <w:rFonts w:ascii="Times New Roman" w:hAnsi="Times New Roman"/>
          <w:sz w:val="24"/>
          <w:szCs w:val="24"/>
        </w:rPr>
        <w:t xml:space="preserve"> </w:t>
      </w:r>
      <w:r w:rsidRPr="00EE761F">
        <w:rPr>
          <w:rFonts w:ascii="Times New Roman" w:hAnsi="Times New Roman" w:hint="eastAsia"/>
          <w:sz w:val="24"/>
          <w:szCs w:val="24"/>
        </w:rPr>
        <w:t>время</w:t>
      </w:r>
      <w:r w:rsidRPr="00EE761F">
        <w:rPr>
          <w:rFonts w:ascii="Times New Roman" w:hAnsi="Times New Roman"/>
          <w:sz w:val="24"/>
          <w:szCs w:val="24"/>
        </w:rPr>
        <w:t xml:space="preserve"> (1 </w:t>
      </w:r>
      <w:r w:rsidRPr="00EE761F">
        <w:rPr>
          <w:rFonts w:ascii="Times New Roman" w:hAnsi="Times New Roman" w:hint="eastAsia"/>
          <w:sz w:val="24"/>
          <w:szCs w:val="24"/>
        </w:rPr>
        <w:t>час</w:t>
      </w:r>
      <w:r w:rsidRPr="00EE761F">
        <w:rPr>
          <w:rFonts w:ascii="Times New Roman" w:hAnsi="Times New Roman"/>
          <w:sz w:val="24"/>
          <w:szCs w:val="24"/>
        </w:rPr>
        <w:t xml:space="preserve">) </w:t>
      </w:r>
      <w:r w:rsidRPr="00EE761F">
        <w:rPr>
          <w:rFonts w:ascii="Times New Roman" w:hAnsi="Times New Roman" w:hint="eastAsia"/>
          <w:sz w:val="24"/>
          <w:szCs w:val="24"/>
        </w:rPr>
        <w:t>для</w:t>
      </w:r>
      <w:r w:rsidRPr="00EE761F">
        <w:rPr>
          <w:rFonts w:ascii="Times New Roman" w:hAnsi="Times New Roman"/>
          <w:sz w:val="24"/>
          <w:szCs w:val="24"/>
        </w:rPr>
        <w:t xml:space="preserve"> </w:t>
      </w:r>
      <w:r w:rsidRPr="00EE761F">
        <w:rPr>
          <w:rFonts w:ascii="Times New Roman" w:hAnsi="Times New Roman" w:hint="eastAsia"/>
          <w:sz w:val="24"/>
          <w:szCs w:val="24"/>
        </w:rPr>
        <w:t>работы</w:t>
      </w:r>
      <w:r w:rsidRPr="00EE761F">
        <w:rPr>
          <w:rFonts w:ascii="Times New Roman" w:hAnsi="Times New Roman"/>
          <w:sz w:val="24"/>
          <w:szCs w:val="24"/>
        </w:rPr>
        <w:t xml:space="preserve"> </w:t>
      </w:r>
      <w:r w:rsidRPr="00EE761F">
        <w:rPr>
          <w:rFonts w:ascii="Times New Roman" w:hAnsi="Times New Roman" w:hint="eastAsia"/>
          <w:sz w:val="24"/>
          <w:szCs w:val="24"/>
        </w:rPr>
        <w:t>с</w:t>
      </w:r>
      <w:r w:rsidRPr="00EE761F">
        <w:rPr>
          <w:rFonts w:ascii="Times New Roman" w:hAnsi="Times New Roman"/>
          <w:sz w:val="24"/>
          <w:szCs w:val="24"/>
        </w:rPr>
        <w:t xml:space="preserve"> </w:t>
      </w:r>
      <w:r w:rsidRPr="00EE761F">
        <w:rPr>
          <w:rFonts w:ascii="Times New Roman" w:hAnsi="Times New Roman" w:hint="eastAsia"/>
          <w:sz w:val="24"/>
          <w:szCs w:val="24"/>
        </w:rPr>
        <w:t>литературой</w:t>
      </w:r>
      <w:r w:rsidRPr="00EE761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E761F">
        <w:rPr>
          <w:rFonts w:ascii="Times New Roman" w:hAnsi="Times New Roman" w:hint="eastAsia"/>
          <w:sz w:val="24"/>
          <w:szCs w:val="24"/>
        </w:rPr>
        <w:t>по</w:t>
      </w:r>
      <w:proofErr w:type="gramEnd"/>
      <w:r w:rsidRPr="00EE761F">
        <w:rPr>
          <w:rFonts w:ascii="Times New Roman" w:hAnsi="Times New Roman"/>
          <w:sz w:val="24"/>
          <w:szCs w:val="24"/>
        </w:rPr>
        <w:t xml:space="preserve"> </w:t>
      </w:r>
      <w:r w:rsidRPr="00EE761F">
        <w:rPr>
          <w:rFonts w:ascii="Times New Roman" w:hAnsi="Times New Roman" w:hint="eastAsia"/>
          <w:sz w:val="24"/>
          <w:szCs w:val="24"/>
        </w:rPr>
        <w:t>в</w:t>
      </w:r>
      <w:r w:rsidRPr="00EE761F">
        <w:rPr>
          <w:rFonts w:ascii="Times New Roman" w:hAnsi="Times New Roman"/>
          <w:sz w:val="24"/>
          <w:szCs w:val="24"/>
        </w:rPr>
        <w:t xml:space="preserve"> </w:t>
      </w:r>
      <w:r w:rsidRPr="00EE761F">
        <w:rPr>
          <w:rFonts w:ascii="Times New Roman" w:hAnsi="Times New Roman" w:hint="eastAsia"/>
          <w:sz w:val="24"/>
          <w:szCs w:val="24"/>
        </w:rPr>
        <w:t>библиотеке</w:t>
      </w:r>
      <w:r w:rsidRPr="00EE761F">
        <w:rPr>
          <w:rFonts w:ascii="Times New Roman" w:hAnsi="Times New Roman"/>
          <w:sz w:val="24"/>
          <w:szCs w:val="24"/>
        </w:rPr>
        <w:t>.</w:t>
      </w:r>
    </w:p>
    <w:p w:rsidR="00EE761F" w:rsidRPr="00EE761F" w:rsidRDefault="00EE761F" w:rsidP="00EE761F">
      <w:pPr>
        <w:suppressAutoHyphens/>
        <w:ind w:right="-234"/>
        <w:jc w:val="both"/>
        <w:rPr>
          <w:rFonts w:ascii="Times New Roman" w:hAnsi="Times New Roman"/>
          <w:sz w:val="24"/>
          <w:szCs w:val="24"/>
        </w:rPr>
      </w:pPr>
    </w:p>
    <w:p w:rsidR="00EE761F" w:rsidRPr="00EE761F" w:rsidRDefault="00EE761F" w:rsidP="00EE761F">
      <w:pPr>
        <w:suppressAutoHyphens/>
        <w:ind w:right="-234"/>
        <w:jc w:val="both"/>
        <w:rPr>
          <w:rFonts w:ascii="Times New Roman" w:hAnsi="Times New Roman"/>
          <w:sz w:val="24"/>
          <w:szCs w:val="24"/>
        </w:rPr>
      </w:pPr>
      <w:r w:rsidRPr="00EE761F">
        <w:rPr>
          <w:rFonts w:ascii="Times New Roman" w:hAnsi="Times New Roman" w:hint="eastAsia"/>
          <w:sz w:val="24"/>
          <w:szCs w:val="24"/>
        </w:rPr>
        <w:t>Рекомендации</w:t>
      </w:r>
      <w:r w:rsidRPr="00EE761F">
        <w:rPr>
          <w:rFonts w:ascii="Times New Roman" w:hAnsi="Times New Roman"/>
          <w:sz w:val="24"/>
          <w:szCs w:val="24"/>
        </w:rPr>
        <w:t xml:space="preserve"> </w:t>
      </w:r>
      <w:r w:rsidRPr="00EE761F">
        <w:rPr>
          <w:rFonts w:ascii="Times New Roman" w:hAnsi="Times New Roman" w:hint="eastAsia"/>
          <w:sz w:val="24"/>
          <w:szCs w:val="24"/>
        </w:rPr>
        <w:t>по</w:t>
      </w:r>
      <w:r w:rsidRPr="00EE761F">
        <w:rPr>
          <w:rFonts w:ascii="Times New Roman" w:hAnsi="Times New Roman"/>
          <w:sz w:val="24"/>
          <w:szCs w:val="24"/>
        </w:rPr>
        <w:t xml:space="preserve"> </w:t>
      </w:r>
      <w:r w:rsidRPr="00EE761F">
        <w:rPr>
          <w:rFonts w:ascii="Times New Roman" w:hAnsi="Times New Roman" w:hint="eastAsia"/>
          <w:sz w:val="24"/>
          <w:szCs w:val="24"/>
        </w:rPr>
        <w:t>работе</w:t>
      </w:r>
      <w:r w:rsidRPr="00EE761F">
        <w:rPr>
          <w:rFonts w:ascii="Times New Roman" w:hAnsi="Times New Roman"/>
          <w:sz w:val="24"/>
          <w:szCs w:val="24"/>
        </w:rPr>
        <w:t xml:space="preserve"> </w:t>
      </w:r>
      <w:r w:rsidRPr="00EE761F">
        <w:rPr>
          <w:rFonts w:ascii="Times New Roman" w:hAnsi="Times New Roman" w:hint="eastAsia"/>
          <w:sz w:val="24"/>
          <w:szCs w:val="24"/>
        </w:rPr>
        <w:t>с</w:t>
      </w:r>
      <w:r w:rsidRPr="00EE761F">
        <w:rPr>
          <w:rFonts w:ascii="Times New Roman" w:hAnsi="Times New Roman"/>
          <w:sz w:val="24"/>
          <w:szCs w:val="24"/>
        </w:rPr>
        <w:t xml:space="preserve"> </w:t>
      </w:r>
      <w:r w:rsidRPr="00EE761F">
        <w:rPr>
          <w:rFonts w:ascii="Times New Roman" w:hAnsi="Times New Roman" w:hint="eastAsia"/>
          <w:sz w:val="24"/>
          <w:szCs w:val="24"/>
        </w:rPr>
        <w:t>литературой</w:t>
      </w:r>
      <w:r w:rsidRPr="00EE761F">
        <w:rPr>
          <w:rFonts w:ascii="Times New Roman" w:hAnsi="Times New Roman"/>
          <w:sz w:val="24"/>
          <w:szCs w:val="24"/>
        </w:rPr>
        <w:t xml:space="preserve">. </w:t>
      </w:r>
    </w:p>
    <w:p w:rsidR="00EE761F" w:rsidRPr="00EE761F" w:rsidRDefault="00EE761F" w:rsidP="00EE761F">
      <w:pPr>
        <w:suppressAutoHyphens/>
        <w:ind w:right="-234"/>
        <w:jc w:val="both"/>
        <w:rPr>
          <w:rFonts w:ascii="Times New Roman" w:hAnsi="Times New Roman"/>
          <w:sz w:val="24"/>
          <w:szCs w:val="24"/>
        </w:rPr>
      </w:pPr>
    </w:p>
    <w:p w:rsidR="00EE761F" w:rsidRPr="00EE761F" w:rsidRDefault="00EE761F" w:rsidP="00EE761F">
      <w:pPr>
        <w:suppressAutoHyphens/>
        <w:ind w:right="-234"/>
        <w:jc w:val="both"/>
        <w:rPr>
          <w:rFonts w:ascii="Times New Roman" w:hAnsi="Times New Roman"/>
          <w:sz w:val="24"/>
          <w:szCs w:val="24"/>
        </w:rPr>
      </w:pPr>
      <w:r w:rsidRPr="00EE761F">
        <w:rPr>
          <w:rFonts w:ascii="Times New Roman" w:hAnsi="Times New Roman" w:hint="eastAsia"/>
          <w:sz w:val="24"/>
          <w:szCs w:val="24"/>
        </w:rPr>
        <w:t>Теоретический</w:t>
      </w:r>
      <w:r w:rsidRPr="00EE761F">
        <w:rPr>
          <w:rFonts w:ascii="Times New Roman" w:hAnsi="Times New Roman"/>
          <w:sz w:val="24"/>
          <w:szCs w:val="24"/>
        </w:rPr>
        <w:t xml:space="preserve"> </w:t>
      </w:r>
      <w:r w:rsidRPr="00EE761F">
        <w:rPr>
          <w:rFonts w:ascii="Times New Roman" w:hAnsi="Times New Roman" w:hint="eastAsia"/>
          <w:sz w:val="24"/>
          <w:szCs w:val="24"/>
        </w:rPr>
        <w:t>материал</w:t>
      </w:r>
      <w:r w:rsidRPr="00EE761F">
        <w:rPr>
          <w:rFonts w:ascii="Times New Roman" w:hAnsi="Times New Roman"/>
          <w:sz w:val="24"/>
          <w:szCs w:val="24"/>
        </w:rPr>
        <w:t xml:space="preserve"> </w:t>
      </w:r>
      <w:r w:rsidRPr="00EE761F">
        <w:rPr>
          <w:rFonts w:ascii="Times New Roman" w:hAnsi="Times New Roman" w:hint="eastAsia"/>
          <w:sz w:val="24"/>
          <w:szCs w:val="24"/>
        </w:rPr>
        <w:t>курса</w:t>
      </w:r>
      <w:r w:rsidRPr="00EE761F">
        <w:rPr>
          <w:rFonts w:ascii="Times New Roman" w:hAnsi="Times New Roman"/>
          <w:sz w:val="24"/>
          <w:szCs w:val="24"/>
        </w:rPr>
        <w:t xml:space="preserve"> </w:t>
      </w:r>
      <w:r w:rsidRPr="00EE761F">
        <w:rPr>
          <w:rFonts w:ascii="Times New Roman" w:hAnsi="Times New Roman" w:hint="eastAsia"/>
          <w:sz w:val="24"/>
          <w:szCs w:val="24"/>
        </w:rPr>
        <w:t>становится</w:t>
      </w:r>
      <w:r w:rsidRPr="00EE761F">
        <w:rPr>
          <w:rFonts w:ascii="Times New Roman" w:hAnsi="Times New Roman"/>
          <w:sz w:val="24"/>
          <w:szCs w:val="24"/>
        </w:rPr>
        <w:t xml:space="preserve"> </w:t>
      </w:r>
      <w:r w:rsidRPr="00EE761F">
        <w:rPr>
          <w:rFonts w:ascii="Times New Roman" w:hAnsi="Times New Roman" w:hint="eastAsia"/>
          <w:sz w:val="24"/>
          <w:szCs w:val="24"/>
        </w:rPr>
        <w:t>более</w:t>
      </w:r>
      <w:r w:rsidRPr="00EE761F">
        <w:rPr>
          <w:rFonts w:ascii="Times New Roman" w:hAnsi="Times New Roman"/>
          <w:sz w:val="24"/>
          <w:szCs w:val="24"/>
        </w:rPr>
        <w:t xml:space="preserve"> </w:t>
      </w:r>
      <w:r w:rsidRPr="00EE761F">
        <w:rPr>
          <w:rFonts w:ascii="Times New Roman" w:hAnsi="Times New Roman" w:hint="eastAsia"/>
          <w:sz w:val="24"/>
          <w:szCs w:val="24"/>
        </w:rPr>
        <w:t>понятным</w:t>
      </w:r>
      <w:r w:rsidRPr="00EE761F">
        <w:rPr>
          <w:rFonts w:ascii="Times New Roman" w:hAnsi="Times New Roman"/>
          <w:sz w:val="24"/>
          <w:szCs w:val="24"/>
        </w:rPr>
        <w:t xml:space="preserve">, </w:t>
      </w:r>
      <w:r w:rsidRPr="00EE761F">
        <w:rPr>
          <w:rFonts w:ascii="Times New Roman" w:hAnsi="Times New Roman" w:hint="eastAsia"/>
          <w:sz w:val="24"/>
          <w:szCs w:val="24"/>
        </w:rPr>
        <w:t>когда</w:t>
      </w:r>
      <w:r w:rsidRPr="00EE761F">
        <w:rPr>
          <w:rFonts w:ascii="Times New Roman" w:hAnsi="Times New Roman"/>
          <w:sz w:val="24"/>
          <w:szCs w:val="24"/>
        </w:rPr>
        <w:t xml:space="preserve"> </w:t>
      </w:r>
      <w:r w:rsidRPr="00EE761F">
        <w:rPr>
          <w:rFonts w:ascii="Times New Roman" w:hAnsi="Times New Roman" w:hint="eastAsia"/>
          <w:sz w:val="24"/>
          <w:szCs w:val="24"/>
        </w:rPr>
        <w:t>дополнительно</w:t>
      </w:r>
      <w:r w:rsidRPr="00EE761F">
        <w:rPr>
          <w:rFonts w:ascii="Times New Roman" w:hAnsi="Times New Roman"/>
          <w:sz w:val="24"/>
          <w:szCs w:val="24"/>
        </w:rPr>
        <w:t xml:space="preserve"> </w:t>
      </w:r>
      <w:r w:rsidRPr="00EE761F">
        <w:rPr>
          <w:rFonts w:ascii="Times New Roman" w:hAnsi="Times New Roman" w:hint="eastAsia"/>
          <w:sz w:val="24"/>
          <w:szCs w:val="24"/>
        </w:rPr>
        <w:t>к</w:t>
      </w:r>
      <w:r w:rsidRPr="00EE761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E761F">
        <w:rPr>
          <w:rFonts w:ascii="Times New Roman" w:hAnsi="Times New Roman" w:hint="eastAsia"/>
          <w:sz w:val="24"/>
          <w:szCs w:val="24"/>
        </w:rPr>
        <w:t>про</w:t>
      </w:r>
      <w:r w:rsidRPr="00EE761F">
        <w:rPr>
          <w:rFonts w:ascii="Times New Roman" w:hAnsi="Times New Roman"/>
          <w:sz w:val="24"/>
          <w:szCs w:val="24"/>
        </w:rPr>
        <w:t>-</w:t>
      </w:r>
      <w:proofErr w:type="spellStart"/>
      <w:r w:rsidRPr="00EE761F">
        <w:rPr>
          <w:rFonts w:ascii="Times New Roman" w:hAnsi="Times New Roman" w:hint="eastAsia"/>
          <w:sz w:val="24"/>
          <w:szCs w:val="24"/>
        </w:rPr>
        <w:t>слушиванию</w:t>
      </w:r>
      <w:proofErr w:type="spellEnd"/>
      <w:proofErr w:type="gramEnd"/>
      <w:r w:rsidRPr="00EE761F">
        <w:rPr>
          <w:rFonts w:ascii="Times New Roman" w:hAnsi="Times New Roman"/>
          <w:sz w:val="24"/>
          <w:szCs w:val="24"/>
        </w:rPr>
        <w:t xml:space="preserve"> </w:t>
      </w:r>
      <w:r w:rsidRPr="00EE761F">
        <w:rPr>
          <w:rFonts w:ascii="Times New Roman" w:hAnsi="Times New Roman" w:hint="eastAsia"/>
          <w:sz w:val="24"/>
          <w:szCs w:val="24"/>
        </w:rPr>
        <w:t>лекции</w:t>
      </w:r>
      <w:r w:rsidRPr="00EE761F">
        <w:rPr>
          <w:rFonts w:ascii="Times New Roman" w:hAnsi="Times New Roman"/>
          <w:sz w:val="24"/>
          <w:szCs w:val="24"/>
        </w:rPr>
        <w:t xml:space="preserve"> </w:t>
      </w:r>
      <w:r w:rsidRPr="00EE761F">
        <w:rPr>
          <w:rFonts w:ascii="Times New Roman" w:hAnsi="Times New Roman" w:hint="eastAsia"/>
          <w:sz w:val="24"/>
          <w:szCs w:val="24"/>
        </w:rPr>
        <w:t>и</w:t>
      </w:r>
      <w:r w:rsidRPr="00EE761F">
        <w:rPr>
          <w:rFonts w:ascii="Times New Roman" w:hAnsi="Times New Roman"/>
          <w:sz w:val="24"/>
          <w:szCs w:val="24"/>
        </w:rPr>
        <w:t xml:space="preserve"> </w:t>
      </w:r>
      <w:r w:rsidRPr="00EE761F">
        <w:rPr>
          <w:rFonts w:ascii="Times New Roman" w:hAnsi="Times New Roman" w:hint="eastAsia"/>
          <w:sz w:val="24"/>
          <w:szCs w:val="24"/>
        </w:rPr>
        <w:t>изучению</w:t>
      </w:r>
      <w:r w:rsidRPr="00EE761F">
        <w:rPr>
          <w:rFonts w:ascii="Times New Roman" w:hAnsi="Times New Roman"/>
          <w:sz w:val="24"/>
          <w:szCs w:val="24"/>
        </w:rPr>
        <w:t xml:space="preserve"> </w:t>
      </w:r>
      <w:r w:rsidRPr="00EE761F">
        <w:rPr>
          <w:rFonts w:ascii="Times New Roman" w:hAnsi="Times New Roman" w:hint="eastAsia"/>
          <w:sz w:val="24"/>
          <w:szCs w:val="24"/>
        </w:rPr>
        <w:t>конспекта</w:t>
      </w:r>
      <w:r w:rsidRPr="00EE761F">
        <w:rPr>
          <w:rFonts w:ascii="Times New Roman" w:hAnsi="Times New Roman"/>
          <w:sz w:val="24"/>
          <w:szCs w:val="24"/>
        </w:rPr>
        <w:t xml:space="preserve">, </w:t>
      </w:r>
      <w:r w:rsidRPr="00EE761F">
        <w:rPr>
          <w:rFonts w:ascii="Times New Roman" w:hAnsi="Times New Roman" w:hint="eastAsia"/>
          <w:sz w:val="24"/>
          <w:szCs w:val="24"/>
        </w:rPr>
        <w:t>изучаются</w:t>
      </w:r>
      <w:r w:rsidRPr="00EE761F">
        <w:rPr>
          <w:rFonts w:ascii="Times New Roman" w:hAnsi="Times New Roman"/>
          <w:sz w:val="24"/>
          <w:szCs w:val="24"/>
        </w:rPr>
        <w:t xml:space="preserve"> </w:t>
      </w:r>
      <w:r w:rsidRPr="00EE761F">
        <w:rPr>
          <w:rFonts w:ascii="Times New Roman" w:hAnsi="Times New Roman" w:hint="eastAsia"/>
          <w:sz w:val="24"/>
          <w:szCs w:val="24"/>
        </w:rPr>
        <w:t>и</w:t>
      </w:r>
      <w:r w:rsidRPr="00EE761F">
        <w:rPr>
          <w:rFonts w:ascii="Times New Roman" w:hAnsi="Times New Roman"/>
          <w:sz w:val="24"/>
          <w:szCs w:val="24"/>
        </w:rPr>
        <w:t xml:space="preserve"> </w:t>
      </w:r>
      <w:r w:rsidRPr="00EE761F">
        <w:rPr>
          <w:rFonts w:ascii="Times New Roman" w:hAnsi="Times New Roman" w:hint="eastAsia"/>
          <w:sz w:val="24"/>
          <w:szCs w:val="24"/>
        </w:rPr>
        <w:t>книги</w:t>
      </w:r>
      <w:r w:rsidRPr="00EE761F">
        <w:rPr>
          <w:rFonts w:ascii="Times New Roman" w:hAnsi="Times New Roman"/>
          <w:sz w:val="24"/>
          <w:szCs w:val="24"/>
        </w:rPr>
        <w:t xml:space="preserve"> </w:t>
      </w:r>
      <w:r w:rsidRPr="00EE761F">
        <w:rPr>
          <w:rFonts w:ascii="Times New Roman" w:hAnsi="Times New Roman" w:hint="eastAsia"/>
          <w:sz w:val="24"/>
          <w:szCs w:val="24"/>
        </w:rPr>
        <w:t>по</w:t>
      </w:r>
      <w:r w:rsidRPr="00EE761F">
        <w:rPr>
          <w:rFonts w:ascii="Times New Roman" w:hAnsi="Times New Roman"/>
          <w:sz w:val="24"/>
          <w:szCs w:val="24"/>
        </w:rPr>
        <w:t xml:space="preserve"> </w:t>
      </w:r>
      <w:r w:rsidRPr="00EE761F">
        <w:rPr>
          <w:rFonts w:ascii="Times New Roman" w:hAnsi="Times New Roman" w:hint="eastAsia"/>
          <w:sz w:val="24"/>
          <w:szCs w:val="24"/>
        </w:rPr>
        <w:t>данной</w:t>
      </w:r>
      <w:r w:rsidRPr="00EE761F">
        <w:rPr>
          <w:rFonts w:ascii="Times New Roman" w:hAnsi="Times New Roman"/>
          <w:sz w:val="24"/>
          <w:szCs w:val="24"/>
        </w:rPr>
        <w:t xml:space="preserve"> </w:t>
      </w:r>
      <w:r w:rsidRPr="00EE761F">
        <w:rPr>
          <w:rFonts w:ascii="Times New Roman" w:hAnsi="Times New Roman" w:hint="eastAsia"/>
          <w:sz w:val="24"/>
          <w:szCs w:val="24"/>
        </w:rPr>
        <w:t>тематике</w:t>
      </w:r>
      <w:r w:rsidRPr="00EE761F">
        <w:rPr>
          <w:rFonts w:ascii="Times New Roman" w:hAnsi="Times New Roman"/>
          <w:sz w:val="24"/>
          <w:szCs w:val="24"/>
        </w:rPr>
        <w:t xml:space="preserve">. </w:t>
      </w:r>
      <w:r w:rsidRPr="00EE761F">
        <w:rPr>
          <w:rFonts w:ascii="Times New Roman" w:hAnsi="Times New Roman" w:hint="eastAsia"/>
          <w:sz w:val="24"/>
          <w:szCs w:val="24"/>
        </w:rPr>
        <w:t>Литературу</w:t>
      </w:r>
      <w:r w:rsidRPr="00EE761F">
        <w:rPr>
          <w:rFonts w:ascii="Times New Roman" w:hAnsi="Times New Roman"/>
          <w:sz w:val="24"/>
          <w:szCs w:val="24"/>
        </w:rPr>
        <w:t xml:space="preserve"> </w:t>
      </w:r>
      <w:r w:rsidRPr="00EE761F">
        <w:rPr>
          <w:rFonts w:ascii="Times New Roman" w:hAnsi="Times New Roman" w:hint="eastAsia"/>
          <w:sz w:val="24"/>
          <w:szCs w:val="24"/>
        </w:rPr>
        <w:t>по</w:t>
      </w:r>
      <w:r w:rsidRPr="00EE761F">
        <w:rPr>
          <w:rFonts w:ascii="Times New Roman" w:hAnsi="Times New Roman"/>
          <w:sz w:val="24"/>
          <w:szCs w:val="24"/>
        </w:rPr>
        <w:t xml:space="preserve"> </w:t>
      </w:r>
      <w:r w:rsidRPr="00EE761F">
        <w:rPr>
          <w:rFonts w:ascii="Times New Roman" w:hAnsi="Times New Roman" w:hint="eastAsia"/>
          <w:sz w:val="24"/>
          <w:szCs w:val="24"/>
        </w:rPr>
        <w:t>курсу</w:t>
      </w:r>
      <w:r w:rsidRPr="00EE761F">
        <w:rPr>
          <w:rFonts w:ascii="Times New Roman" w:hAnsi="Times New Roman"/>
          <w:sz w:val="24"/>
          <w:szCs w:val="24"/>
        </w:rPr>
        <w:t xml:space="preserve"> </w:t>
      </w:r>
      <w:r w:rsidRPr="00EE761F">
        <w:rPr>
          <w:rFonts w:ascii="Times New Roman" w:hAnsi="Times New Roman" w:hint="eastAsia"/>
          <w:sz w:val="24"/>
          <w:szCs w:val="24"/>
        </w:rPr>
        <w:t>рекомендуется</w:t>
      </w:r>
      <w:r w:rsidRPr="00EE761F">
        <w:rPr>
          <w:rFonts w:ascii="Times New Roman" w:hAnsi="Times New Roman"/>
          <w:sz w:val="24"/>
          <w:szCs w:val="24"/>
        </w:rPr>
        <w:t xml:space="preserve"> </w:t>
      </w:r>
      <w:r w:rsidRPr="00EE761F">
        <w:rPr>
          <w:rFonts w:ascii="Times New Roman" w:hAnsi="Times New Roman" w:hint="eastAsia"/>
          <w:sz w:val="24"/>
          <w:szCs w:val="24"/>
        </w:rPr>
        <w:t>изучать</w:t>
      </w:r>
      <w:r w:rsidRPr="00EE761F">
        <w:rPr>
          <w:rFonts w:ascii="Times New Roman" w:hAnsi="Times New Roman"/>
          <w:sz w:val="24"/>
          <w:szCs w:val="24"/>
        </w:rPr>
        <w:t xml:space="preserve"> </w:t>
      </w:r>
      <w:r w:rsidRPr="00EE761F">
        <w:rPr>
          <w:rFonts w:ascii="Times New Roman" w:hAnsi="Times New Roman" w:hint="eastAsia"/>
          <w:sz w:val="24"/>
          <w:szCs w:val="24"/>
        </w:rPr>
        <w:t>в</w:t>
      </w:r>
      <w:r w:rsidRPr="00EE761F">
        <w:rPr>
          <w:rFonts w:ascii="Times New Roman" w:hAnsi="Times New Roman"/>
          <w:sz w:val="24"/>
          <w:szCs w:val="24"/>
        </w:rPr>
        <w:t xml:space="preserve"> </w:t>
      </w:r>
      <w:r w:rsidRPr="00EE761F">
        <w:rPr>
          <w:rFonts w:ascii="Times New Roman" w:hAnsi="Times New Roman" w:hint="eastAsia"/>
          <w:sz w:val="24"/>
          <w:szCs w:val="24"/>
        </w:rPr>
        <w:t>библиотеке</w:t>
      </w:r>
      <w:r w:rsidRPr="00EE761F">
        <w:rPr>
          <w:rFonts w:ascii="Times New Roman" w:hAnsi="Times New Roman"/>
          <w:sz w:val="24"/>
          <w:szCs w:val="24"/>
        </w:rPr>
        <w:t xml:space="preserve">. </w:t>
      </w:r>
      <w:r w:rsidRPr="00EE761F">
        <w:rPr>
          <w:rFonts w:ascii="Times New Roman" w:hAnsi="Times New Roman" w:hint="eastAsia"/>
          <w:sz w:val="24"/>
          <w:szCs w:val="24"/>
        </w:rPr>
        <w:t>Полезно</w:t>
      </w:r>
      <w:r w:rsidRPr="00EE761F">
        <w:rPr>
          <w:rFonts w:ascii="Times New Roman" w:hAnsi="Times New Roman"/>
          <w:sz w:val="24"/>
          <w:szCs w:val="24"/>
        </w:rPr>
        <w:t xml:space="preserve"> </w:t>
      </w:r>
      <w:r w:rsidRPr="00EE761F">
        <w:rPr>
          <w:rFonts w:ascii="Times New Roman" w:hAnsi="Times New Roman" w:hint="eastAsia"/>
          <w:sz w:val="24"/>
          <w:szCs w:val="24"/>
        </w:rPr>
        <w:t>использовать</w:t>
      </w:r>
      <w:r w:rsidRPr="00EE761F">
        <w:rPr>
          <w:rFonts w:ascii="Times New Roman" w:hAnsi="Times New Roman"/>
          <w:sz w:val="24"/>
          <w:szCs w:val="24"/>
        </w:rPr>
        <w:t xml:space="preserve"> </w:t>
      </w:r>
      <w:r w:rsidRPr="00EE761F">
        <w:rPr>
          <w:rFonts w:ascii="Times New Roman" w:hAnsi="Times New Roman" w:hint="eastAsia"/>
          <w:sz w:val="24"/>
          <w:szCs w:val="24"/>
        </w:rPr>
        <w:t>несколько</w:t>
      </w:r>
      <w:r w:rsidRPr="00EE761F">
        <w:rPr>
          <w:rFonts w:ascii="Times New Roman" w:hAnsi="Times New Roman"/>
          <w:sz w:val="24"/>
          <w:szCs w:val="24"/>
        </w:rPr>
        <w:t xml:space="preserve"> </w:t>
      </w:r>
      <w:r w:rsidRPr="00EE761F">
        <w:rPr>
          <w:rFonts w:ascii="Times New Roman" w:hAnsi="Times New Roman" w:hint="eastAsia"/>
          <w:sz w:val="24"/>
          <w:szCs w:val="24"/>
        </w:rPr>
        <w:t>учебников</w:t>
      </w:r>
      <w:r w:rsidRPr="00EE761F">
        <w:rPr>
          <w:rFonts w:ascii="Times New Roman" w:hAnsi="Times New Roman"/>
          <w:sz w:val="24"/>
          <w:szCs w:val="24"/>
        </w:rPr>
        <w:t xml:space="preserve"> </w:t>
      </w:r>
      <w:r w:rsidRPr="00EE761F">
        <w:rPr>
          <w:rFonts w:ascii="Times New Roman" w:hAnsi="Times New Roman" w:hint="eastAsia"/>
          <w:sz w:val="24"/>
          <w:szCs w:val="24"/>
        </w:rPr>
        <w:t>по</w:t>
      </w:r>
      <w:r w:rsidRPr="00EE761F">
        <w:rPr>
          <w:rFonts w:ascii="Times New Roman" w:hAnsi="Times New Roman"/>
          <w:sz w:val="24"/>
          <w:szCs w:val="24"/>
        </w:rPr>
        <w:t xml:space="preserve"> </w:t>
      </w:r>
      <w:r w:rsidRPr="00EE761F">
        <w:rPr>
          <w:rFonts w:ascii="Times New Roman" w:hAnsi="Times New Roman" w:hint="eastAsia"/>
          <w:sz w:val="24"/>
          <w:szCs w:val="24"/>
        </w:rPr>
        <w:t>курсу</w:t>
      </w:r>
      <w:r w:rsidRPr="00EE761F">
        <w:rPr>
          <w:rFonts w:ascii="Times New Roman" w:hAnsi="Times New Roman"/>
          <w:sz w:val="24"/>
          <w:szCs w:val="24"/>
        </w:rPr>
        <w:t xml:space="preserve">. </w:t>
      </w:r>
      <w:r w:rsidRPr="00EE761F">
        <w:rPr>
          <w:rFonts w:ascii="Times New Roman" w:hAnsi="Times New Roman" w:hint="eastAsia"/>
          <w:sz w:val="24"/>
          <w:szCs w:val="24"/>
        </w:rPr>
        <w:t>Рекомендуется</w:t>
      </w:r>
      <w:r w:rsidRPr="00EE761F">
        <w:rPr>
          <w:rFonts w:ascii="Times New Roman" w:hAnsi="Times New Roman"/>
          <w:sz w:val="24"/>
          <w:szCs w:val="24"/>
        </w:rPr>
        <w:t xml:space="preserve"> </w:t>
      </w:r>
      <w:r w:rsidRPr="00EE761F">
        <w:rPr>
          <w:rFonts w:ascii="Times New Roman" w:hAnsi="Times New Roman" w:hint="eastAsia"/>
          <w:sz w:val="24"/>
          <w:szCs w:val="24"/>
        </w:rPr>
        <w:t>после</w:t>
      </w:r>
      <w:r w:rsidRPr="00EE761F">
        <w:rPr>
          <w:rFonts w:ascii="Times New Roman" w:hAnsi="Times New Roman"/>
          <w:sz w:val="24"/>
          <w:szCs w:val="24"/>
        </w:rPr>
        <w:t xml:space="preserve"> </w:t>
      </w:r>
      <w:r w:rsidRPr="00EE761F">
        <w:rPr>
          <w:rFonts w:ascii="Times New Roman" w:hAnsi="Times New Roman" w:hint="eastAsia"/>
          <w:sz w:val="24"/>
          <w:szCs w:val="24"/>
        </w:rPr>
        <w:t>изучения</w:t>
      </w:r>
      <w:r w:rsidRPr="00EE761F">
        <w:rPr>
          <w:rFonts w:ascii="Times New Roman" w:hAnsi="Times New Roman"/>
          <w:sz w:val="24"/>
          <w:szCs w:val="24"/>
        </w:rPr>
        <w:t xml:space="preserve"> </w:t>
      </w:r>
      <w:r w:rsidRPr="00EE761F">
        <w:rPr>
          <w:rFonts w:ascii="Times New Roman" w:hAnsi="Times New Roman" w:hint="eastAsia"/>
          <w:sz w:val="24"/>
          <w:szCs w:val="24"/>
        </w:rPr>
        <w:t>очередного</w:t>
      </w:r>
      <w:r w:rsidRPr="00EE761F">
        <w:rPr>
          <w:rFonts w:ascii="Times New Roman" w:hAnsi="Times New Roman"/>
          <w:sz w:val="24"/>
          <w:szCs w:val="24"/>
        </w:rPr>
        <w:t xml:space="preserve"> </w:t>
      </w:r>
      <w:r w:rsidRPr="00EE761F">
        <w:rPr>
          <w:rFonts w:ascii="Times New Roman" w:hAnsi="Times New Roman" w:hint="eastAsia"/>
          <w:sz w:val="24"/>
          <w:szCs w:val="24"/>
        </w:rPr>
        <w:t>параграфа</w:t>
      </w:r>
      <w:r w:rsidRPr="00EE761F">
        <w:rPr>
          <w:rFonts w:ascii="Times New Roman" w:hAnsi="Times New Roman"/>
          <w:sz w:val="24"/>
          <w:szCs w:val="24"/>
        </w:rPr>
        <w:t xml:space="preserve"> </w:t>
      </w:r>
      <w:r w:rsidRPr="00EE761F">
        <w:rPr>
          <w:rFonts w:ascii="Times New Roman" w:hAnsi="Times New Roman" w:hint="eastAsia"/>
          <w:sz w:val="24"/>
          <w:szCs w:val="24"/>
        </w:rPr>
        <w:t>выполнить</w:t>
      </w:r>
      <w:r w:rsidRPr="00EE761F">
        <w:rPr>
          <w:rFonts w:ascii="Times New Roman" w:hAnsi="Times New Roman"/>
          <w:sz w:val="24"/>
          <w:szCs w:val="24"/>
        </w:rPr>
        <w:t xml:space="preserve"> </w:t>
      </w:r>
      <w:r w:rsidRPr="00EE761F">
        <w:rPr>
          <w:rFonts w:ascii="Times New Roman" w:hAnsi="Times New Roman" w:hint="eastAsia"/>
          <w:sz w:val="24"/>
          <w:szCs w:val="24"/>
        </w:rPr>
        <w:t>несколько</w:t>
      </w:r>
      <w:r w:rsidRPr="00EE761F">
        <w:rPr>
          <w:rFonts w:ascii="Times New Roman" w:hAnsi="Times New Roman"/>
          <w:sz w:val="24"/>
          <w:szCs w:val="24"/>
        </w:rPr>
        <w:t xml:space="preserve"> </w:t>
      </w:r>
      <w:r w:rsidRPr="00EE761F">
        <w:rPr>
          <w:rFonts w:ascii="Times New Roman" w:hAnsi="Times New Roman" w:hint="eastAsia"/>
          <w:sz w:val="24"/>
          <w:szCs w:val="24"/>
        </w:rPr>
        <w:t>простых</w:t>
      </w:r>
      <w:r w:rsidRPr="00EE761F">
        <w:rPr>
          <w:rFonts w:ascii="Times New Roman" w:hAnsi="Times New Roman"/>
          <w:sz w:val="24"/>
          <w:szCs w:val="24"/>
        </w:rPr>
        <w:t xml:space="preserve"> </w:t>
      </w:r>
      <w:r w:rsidRPr="00EE761F">
        <w:rPr>
          <w:rFonts w:ascii="Times New Roman" w:hAnsi="Times New Roman" w:hint="eastAsia"/>
          <w:sz w:val="24"/>
          <w:szCs w:val="24"/>
        </w:rPr>
        <w:t>упражнений</w:t>
      </w:r>
      <w:r w:rsidRPr="00EE761F">
        <w:rPr>
          <w:rFonts w:ascii="Times New Roman" w:hAnsi="Times New Roman"/>
          <w:sz w:val="24"/>
          <w:szCs w:val="24"/>
        </w:rPr>
        <w:t xml:space="preserve"> </w:t>
      </w:r>
      <w:r w:rsidRPr="00EE761F">
        <w:rPr>
          <w:rFonts w:ascii="Times New Roman" w:hAnsi="Times New Roman" w:hint="eastAsia"/>
          <w:sz w:val="24"/>
          <w:szCs w:val="24"/>
        </w:rPr>
        <w:t>на</w:t>
      </w:r>
      <w:r w:rsidRPr="00EE761F">
        <w:rPr>
          <w:rFonts w:ascii="Times New Roman" w:hAnsi="Times New Roman"/>
          <w:sz w:val="24"/>
          <w:szCs w:val="24"/>
        </w:rPr>
        <w:t xml:space="preserve"> </w:t>
      </w:r>
      <w:r w:rsidRPr="00EE761F">
        <w:rPr>
          <w:rFonts w:ascii="Times New Roman" w:hAnsi="Times New Roman" w:hint="eastAsia"/>
          <w:sz w:val="24"/>
          <w:szCs w:val="24"/>
        </w:rPr>
        <w:t>данную</w:t>
      </w:r>
      <w:r w:rsidRPr="00EE761F">
        <w:rPr>
          <w:rFonts w:ascii="Times New Roman" w:hAnsi="Times New Roman"/>
          <w:sz w:val="24"/>
          <w:szCs w:val="24"/>
        </w:rPr>
        <w:t xml:space="preserve"> </w:t>
      </w:r>
      <w:r w:rsidRPr="00EE761F">
        <w:rPr>
          <w:rFonts w:ascii="Times New Roman" w:hAnsi="Times New Roman" w:hint="eastAsia"/>
          <w:sz w:val="24"/>
          <w:szCs w:val="24"/>
        </w:rPr>
        <w:t>тему</w:t>
      </w:r>
      <w:r w:rsidRPr="00EE761F">
        <w:rPr>
          <w:rFonts w:ascii="Times New Roman" w:hAnsi="Times New Roman"/>
          <w:sz w:val="24"/>
          <w:szCs w:val="24"/>
        </w:rPr>
        <w:t xml:space="preserve">. </w:t>
      </w:r>
      <w:r w:rsidRPr="00EE761F">
        <w:rPr>
          <w:rFonts w:ascii="Times New Roman" w:hAnsi="Times New Roman" w:hint="eastAsia"/>
          <w:sz w:val="24"/>
          <w:szCs w:val="24"/>
        </w:rPr>
        <w:t>Кроме</w:t>
      </w:r>
      <w:r w:rsidRPr="00EE761F">
        <w:rPr>
          <w:rFonts w:ascii="Times New Roman" w:hAnsi="Times New Roman"/>
          <w:sz w:val="24"/>
          <w:szCs w:val="24"/>
        </w:rPr>
        <w:t xml:space="preserve"> </w:t>
      </w:r>
      <w:r w:rsidRPr="00EE761F">
        <w:rPr>
          <w:rFonts w:ascii="Times New Roman" w:hAnsi="Times New Roman" w:hint="eastAsia"/>
          <w:sz w:val="24"/>
          <w:szCs w:val="24"/>
        </w:rPr>
        <w:t>того</w:t>
      </w:r>
      <w:r w:rsidRPr="00EE761F">
        <w:rPr>
          <w:rFonts w:ascii="Times New Roman" w:hAnsi="Times New Roman"/>
          <w:sz w:val="24"/>
          <w:szCs w:val="24"/>
        </w:rPr>
        <w:t xml:space="preserve">, </w:t>
      </w:r>
      <w:r w:rsidRPr="00EE761F">
        <w:rPr>
          <w:rFonts w:ascii="Times New Roman" w:hAnsi="Times New Roman" w:hint="eastAsia"/>
          <w:sz w:val="24"/>
          <w:szCs w:val="24"/>
        </w:rPr>
        <w:t>очень</w:t>
      </w:r>
      <w:r w:rsidRPr="00EE761F">
        <w:rPr>
          <w:rFonts w:ascii="Times New Roman" w:hAnsi="Times New Roman"/>
          <w:sz w:val="24"/>
          <w:szCs w:val="24"/>
        </w:rPr>
        <w:t xml:space="preserve"> </w:t>
      </w:r>
      <w:r w:rsidRPr="00EE761F">
        <w:rPr>
          <w:rFonts w:ascii="Times New Roman" w:hAnsi="Times New Roman" w:hint="eastAsia"/>
          <w:sz w:val="24"/>
          <w:szCs w:val="24"/>
        </w:rPr>
        <w:t>полезно</w:t>
      </w:r>
      <w:r w:rsidRPr="00EE761F">
        <w:rPr>
          <w:rFonts w:ascii="Times New Roman" w:hAnsi="Times New Roman"/>
          <w:sz w:val="24"/>
          <w:szCs w:val="24"/>
        </w:rPr>
        <w:t xml:space="preserve"> </w:t>
      </w:r>
      <w:r w:rsidRPr="00EE761F">
        <w:rPr>
          <w:rFonts w:ascii="Times New Roman" w:hAnsi="Times New Roman" w:hint="eastAsia"/>
          <w:sz w:val="24"/>
          <w:szCs w:val="24"/>
        </w:rPr>
        <w:t>мысленно</w:t>
      </w:r>
      <w:r w:rsidRPr="00EE761F">
        <w:rPr>
          <w:rFonts w:ascii="Times New Roman" w:hAnsi="Times New Roman"/>
          <w:sz w:val="24"/>
          <w:szCs w:val="24"/>
        </w:rPr>
        <w:t xml:space="preserve"> </w:t>
      </w:r>
      <w:r w:rsidRPr="00EE761F">
        <w:rPr>
          <w:rFonts w:ascii="Times New Roman" w:hAnsi="Times New Roman" w:hint="eastAsia"/>
          <w:sz w:val="24"/>
          <w:szCs w:val="24"/>
        </w:rPr>
        <w:t>задать</w:t>
      </w:r>
      <w:r w:rsidRPr="00EE761F">
        <w:rPr>
          <w:rFonts w:ascii="Times New Roman" w:hAnsi="Times New Roman"/>
          <w:sz w:val="24"/>
          <w:szCs w:val="24"/>
        </w:rPr>
        <w:t xml:space="preserve"> </w:t>
      </w:r>
      <w:r w:rsidRPr="00EE761F">
        <w:rPr>
          <w:rFonts w:ascii="Times New Roman" w:hAnsi="Times New Roman" w:hint="eastAsia"/>
          <w:sz w:val="24"/>
          <w:szCs w:val="24"/>
        </w:rPr>
        <w:t>себе</w:t>
      </w:r>
      <w:r w:rsidRPr="00EE761F">
        <w:rPr>
          <w:rFonts w:ascii="Times New Roman" w:hAnsi="Times New Roman"/>
          <w:sz w:val="24"/>
          <w:szCs w:val="24"/>
        </w:rPr>
        <w:t xml:space="preserve"> </w:t>
      </w:r>
      <w:r w:rsidRPr="00EE761F">
        <w:rPr>
          <w:rFonts w:ascii="Times New Roman" w:hAnsi="Times New Roman" w:hint="eastAsia"/>
          <w:sz w:val="24"/>
          <w:szCs w:val="24"/>
        </w:rPr>
        <w:t>следующие</w:t>
      </w:r>
      <w:r w:rsidRPr="00EE761F">
        <w:rPr>
          <w:rFonts w:ascii="Times New Roman" w:hAnsi="Times New Roman"/>
          <w:sz w:val="24"/>
          <w:szCs w:val="24"/>
        </w:rPr>
        <w:t xml:space="preserve"> </w:t>
      </w:r>
      <w:r w:rsidRPr="00EE761F">
        <w:rPr>
          <w:rFonts w:ascii="Times New Roman" w:hAnsi="Times New Roman" w:hint="eastAsia"/>
          <w:sz w:val="24"/>
          <w:szCs w:val="24"/>
        </w:rPr>
        <w:t>вопросы</w:t>
      </w:r>
      <w:r w:rsidRPr="00EE761F">
        <w:rPr>
          <w:rFonts w:ascii="Times New Roman" w:hAnsi="Times New Roman"/>
          <w:sz w:val="24"/>
          <w:szCs w:val="24"/>
        </w:rPr>
        <w:t xml:space="preserve"> (</w:t>
      </w:r>
      <w:r w:rsidRPr="00EE761F">
        <w:rPr>
          <w:rFonts w:ascii="Times New Roman" w:hAnsi="Times New Roman" w:hint="eastAsia"/>
          <w:sz w:val="24"/>
          <w:szCs w:val="24"/>
        </w:rPr>
        <w:t>и</w:t>
      </w:r>
      <w:r w:rsidRPr="00EE761F">
        <w:rPr>
          <w:rFonts w:ascii="Times New Roman" w:hAnsi="Times New Roman"/>
          <w:sz w:val="24"/>
          <w:szCs w:val="24"/>
        </w:rPr>
        <w:t xml:space="preserve"> </w:t>
      </w:r>
      <w:r w:rsidRPr="00EE761F">
        <w:rPr>
          <w:rFonts w:ascii="Times New Roman" w:hAnsi="Times New Roman" w:hint="eastAsia"/>
          <w:sz w:val="24"/>
          <w:szCs w:val="24"/>
        </w:rPr>
        <w:t>попробовать</w:t>
      </w:r>
      <w:r w:rsidRPr="00EE761F">
        <w:rPr>
          <w:rFonts w:ascii="Times New Roman" w:hAnsi="Times New Roman"/>
          <w:sz w:val="24"/>
          <w:szCs w:val="24"/>
        </w:rPr>
        <w:t xml:space="preserve"> </w:t>
      </w:r>
      <w:r w:rsidRPr="00EE761F">
        <w:rPr>
          <w:rFonts w:ascii="Times New Roman" w:hAnsi="Times New Roman" w:hint="eastAsia"/>
          <w:sz w:val="24"/>
          <w:szCs w:val="24"/>
        </w:rPr>
        <w:t>ответить</w:t>
      </w:r>
      <w:r w:rsidRPr="00EE761F">
        <w:rPr>
          <w:rFonts w:ascii="Times New Roman" w:hAnsi="Times New Roman"/>
          <w:sz w:val="24"/>
          <w:szCs w:val="24"/>
        </w:rPr>
        <w:t xml:space="preserve"> </w:t>
      </w:r>
      <w:r w:rsidRPr="00EE761F">
        <w:rPr>
          <w:rFonts w:ascii="Times New Roman" w:hAnsi="Times New Roman" w:hint="eastAsia"/>
          <w:sz w:val="24"/>
          <w:szCs w:val="24"/>
        </w:rPr>
        <w:t>на</w:t>
      </w:r>
      <w:r w:rsidRPr="00EE761F">
        <w:rPr>
          <w:rFonts w:ascii="Times New Roman" w:hAnsi="Times New Roman"/>
          <w:sz w:val="24"/>
          <w:szCs w:val="24"/>
        </w:rPr>
        <w:t xml:space="preserve"> </w:t>
      </w:r>
      <w:r w:rsidRPr="00EE761F">
        <w:rPr>
          <w:rFonts w:ascii="Times New Roman" w:hAnsi="Times New Roman" w:hint="eastAsia"/>
          <w:sz w:val="24"/>
          <w:szCs w:val="24"/>
        </w:rPr>
        <w:t>них</w:t>
      </w:r>
      <w:r w:rsidRPr="00EE761F">
        <w:rPr>
          <w:rFonts w:ascii="Times New Roman" w:hAnsi="Times New Roman"/>
          <w:sz w:val="24"/>
          <w:szCs w:val="24"/>
        </w:rPr>
        <w:t>): «</w:t>
      </w:r>
      <w:r w:rsidRPr="00EE761F">
        <w:rPr>
          <w:rFonts w:ascii="Times New Roman" w:hAnsi="Times New Roman" w:hint="eastAsia"/>
          <w:sz w:val="24"/>
          <w:szCs w:val="24"/>
        </w:rPr>
        <w:t>о</w:t>
      </w:r>
      <w:r w:rsidRPr="00EE761F">
        <w:rPr>
          <w:rFonts w:ascii="Times New Roman" w:hAnsi="Times New Roman"/>
          <w:sz w:val="24"/>
          <w:szCs w:val="24"/>
        </w:rPr>
        <w:t xml:space="preserve"> </w:t>
      </w:r>
      <w:r w:rsidRPr="00EE761F">
        <w:rPr>
          <w:rFonts w:ascii="Times New Roman" w:hAnsi="Times New Roman" w:hint="eastAsia"/>
          <w:sz w:val="24"/>
          <w:szCs w:val="24"/>
        </w:rPr>
        <w:t>чем</w:t>
      </w:r>
      <w:r w:rsidRPr="00EE761F">
        <w:rPr>
          <w:rFonts w:ascii="Times New Roman" w:hAnsi="Times New Roman"/>
          <w:sz w:val="24"/>
          <w:szCs w:val="24"/>
        </w:rPr>
        <w:t xml:space="preserve"> </w:t>
      </w:r>
      <w:r w:rsidRPr="00EE761F">
        <w:rPr>
          <w:rFonts w:ascii="Times New Roman" w:hAnsi="Times New Roman" w:hint="eastAsia"/>
          <w:sz w:val="24"/>
          <w:szCs w:val="24"/>
        </w:rPr>
        <w:t>этот</w:t>
      </w:r>
      <w:r w:rsidRPr="00EE761F">
        <w:rPr>
          <w:rFonts w:ascii="Times New Roman" w:hAnsi="Times New Roman"/>
          <w:sz w:val="24"/>
          <w:szCs w:val="24"/>
        </w:rPr>
        <w:t xml:space="preserve"> </w:t>
      </w:r>
      <w:r w:rsidRPr="00EE761F">
        <w:rPr>
          <w:rFonts w:ascii="Times New Roman" w:hAnsi="Times New Roman" w:hint="eastAsia"/>
          <w:sz w:val="24"/>
          <w:szCs w:val="24"/>
        </w:rPr>
        <w:t>параграф</w:t>
      </w:r>
      <w:r w:rsidRPr="00EE761F">
        <w:rPr>
          <w:rFonts w:ascii="Times New Roman" w:hAnsi="Times New Roman"/>
          <w:sz w:val="24"/>
          <w:szCs w:val="24"/>
        </w:rPr>
        <w:t>?», «</w:t>
      </w:r>
      <w:r w:rsidRPr="00EE761F">
        <w:rPr>
          <w:rFonts w:ascii="Times New Roman" w:hAnsi="Times New Roman" w:hint="eastAsia"/>
          <w:sz w:val="24"/>
          <w:szCs w:val="24"/>
        </w:rPr>
        <w:t>Какие</w:t>
      </w:r>
      <w:r w:rsidRPr="00EE761F">
        <w:rPr>
          <w:rFonts w:ascii="Times New Roman" w:hAnsi="Times New Roman"/>
          <w:sz w:val="24"/>
          <w:szCs w:val="24"/>
        </w:rPr>
        <w:t xml:space="preserve"> </w:t>
      </w:r>
      <w:r w:rsidRPr="00EE761F">
        <w:rPr>
          <w:rFonts w:ascii="Times New Roman" w:hAnsi="Times New Roman" w:hint="eastAsia"/>
          <w:sz w:val="24"/>
          <w:szCs w:val="24"/>
        </w:rPr>
        <w:t>новые</w:t>
      </w:r>
      <w:r w:rsidRPr="00EE761F">
        <w:rPr>
          <w:rFonts w:ascii="Times New Roman" w:hAnsi="Times New Roman"/>
          <w:sz w:val="24"/>
          <w:szCs w:val="24"/>
        </w:rPr>
        <w:t xml:space="preserve"> </w:t>
      </w:r>
      <w:r w:rsidRPr="00EE761F">
        <w:rPr>
          <w:rFonts w:ascii="Times New Roman" w:hAnsi="Times New Roman" w:hint="eastAsia"/>
          <w:sz w:val="24"/>
          <w:szCs w:val="24"/>
        </w:rPr>
        <w:t>понятия</w:t>
      </w:r>
      <w:r w:rsidRPr="00EE761F">
        <w:rPr>
          <w:rFonts w:ascii="Times New Roman" w:hAnsi="Times New Roman"/>
          <w:sz w:val="24"/>
          <w:szCs w:val="24"/>
        </w:rPr>
        <w:t xml:space="preserve"> </w:t>
      </w:r>
      <w:r w:rsidRPr="00EE761F">
        <w:rPr>
          <w:rFonts w:ascii="Times New Roman" w:hAnsi="Times New Roman" w:hint="eastAsia"/>
          <w:sz w:val="24"/>
          <w:szCs w:val="24"/>
        </w:rPr>
        <w:t>введены</w:t>
      </w:r>
      <w:r w:rsidRPr="00EE761F">
        <w:rPr>
          <w:rFonts w:ascii="Times New Roman" w:hAnsi="Times New Roman"/>
          <w:sz w:val="24"/>
          <w:szCs w:val="24"/>
        </w:rPr>
        <w:t xml:space="preserve">, </w:t>
      </w:r>
      <w:r w:rsidRPr="00EE761F">
        <w:rPr>
          <w:rFonts w:ascii="Times New Roman" w:hAnsi="Times New Roman" w:hint="eastAsia"/>
          <w:sz w:val="24"/>
          <w:szCs w:val="24"/>
        </w:rPr>
        <w:t>каков</w:t>
      </w:r>
      <w:r w:rsidRPr="00EE761F">
        <w:rPr>
          <w:rFonts w:ascii="Times New Roman" w:hAnsi="Times New Roman"/>
          <w:sz w:val="24"/>
          <w:szCs w:val="24"/>
        </w:rPr>
        <w:t xml:space="preserve"> </w:t>
      </w:r>
      <w:r w:rsidRPr="00EE761F">
        <w:rPr>
          <w:rFonts w:ascii="Times New Roman" w:hAnsi="Times New Roman" w:hint="eastAsia"/>
          <w:sz w:val="24"/>
          <w:szCs w:val="24"/>
        </w:rPr>
        <w:t>их</w:t>
      </w:r>
      <w:r w:rsidRPr="00EE761F">
        <w:rPr>
          <w:rFonts w:ascii="Times New Roman" w:hAnsi="Times New Roman"/>
          <w:sz w:val="24"/>
          <w:szCs w:val="24"/>
        </w:rPr>
        <w:t xml:space="preserve"> </w:t>
      </w:r>
      <w:r w:rsidRPr="00EE761F">
        <w:rPr>
          <w:rFonts w:ascii="Times New Roman" w:hAnsi="Times New Roman" w:hint="eastAsia"/>
          <w:sz w:val="24"/>
          <w:szCs w:val="24"/>
        </w:rPr>
        <w:t>смысл</w:t>
      </w:r>
      <w:r w:rsidRPr="00EE761F">
        <w:rPr>
          <w:rFonts w:ascii="Times New Roman" w:hAnsi="Times New Roman"/>
          <w:sz w:val="24"/>
          <w:szCs w:val="24"/>
        </w:rPr>
        <w:t xml:space="preserve">?». </w:t>
      </w:r>
    </w:p>
    <w:p w:rsidR="00EE761F" w:rsidRPr="00EE761F" w:rsidRDefault="00EE761F" w:rsidP="00EE761F">
      <w:pPr>
        <w:suppressAutoHyphens/>
        <w:ind w:right="-234"/>
        <w:jc w:val="both"/>
        <w:rPr>
          <w:rFonts w:ascii="Times New Roman" w:hAnsi="Times New Roman"/>
          <w:sz w:val="24"/>
          <w:szCs w:val="24"/>
        </w:rPr>
      </w:pPr>
    </w:p>
    <w:p w:rsidR="00EE761F" w:rsidRPr="00EE761F" w:rsidRDefault="00EE761F" w:rsidP="00EE761F">
      <w:pPr>
        <w:suppressAutoHyphens/>
        <w:ind w:right="-234"/>
        <w:jc w:val="both"/>
        <w:rPr>
          <w:rFonts w:ascii="Times New Roman" w:hAnsi="Times New Roman"/>
          <w:sz w:val="24"/>
          <w:szCs w:val="24"/>
        </w:rPr>
      </w:pPr>
      <w:r w:rsidRPr="00EE761F">
        <w:rPr>
          <w:rFonts w:ascii="Times New Roman" w:hAnsi="Times New Roman" w:hint="eastAsia"/>
          <w:sz w:val="24"/>
          <w:szCs w:val="24"/>
        </w:rPr>
        <w:t>Рекомендации</w:t>
      </w:r>
      <w:r w:rsidRPr="00EE761F">
        <w:rPr>
          <w:rFonts w:ascii="Times New Roman" w:hAnsi="Times New Roman"/>
          <w:sz w:val="24"/>
          <w:szCs w:val="24"/>
        </w:rPr>
        <w:t xml:space="preserve"> </w:t>
      </w:r>
      <w:r w:rsidRPr="00EE761F">
        <w:rPr>
          <w:rFonts w:ascii="Times New Roman" w:hAnsi="Times New Roman" w:hint="eastAsia"/>
          <w:sz w:val="24"/>
          <w:szCs w:val="24"/>
        </w:rPr>
        <w:t>по</w:t>
      </w:r>
      <w:r w:rsidRPr="00EE761F">
        <w:rPr>
          <w:rFonts w:ascii="Times New Roman" w:hAnsi="Times New Roman"/>
          <w:sz w:val="24"/>
          <w:szCs w:val="24"/>
        </w:rPr>
        <w:t xml:space="preserve"> </w:t>
      </w:r>
      <w:r w:rsidRPr="00EE761F">
        <w:rPr>
          <w:rFonts w:ascii="Times New Roman" w:hAnsi="Times New Roman" w:hint="eastAsia"/>
          <w:sz w:val="24"/>
          <w:szCs w:val="24"/>
        </w:rPr>
        <w:t>подготовке</w:t>
      </w:r>
      <w:r w:rsidRPr="00EE761F">
        <w:rPr>
          <w:rFonts w:ascii="Times New Roman" w:hAnsi="Times New Roman"/>
          <w:sz w:val="24"/>
          <w:szCs w:val="24"/>
        </w:rPr>
        <w:t xml:space="preserve"> </w:t>
      </w:r>
      <w:r w:rsidRPr="00EE761F">
        <w:rPr>
          <w:rFonts w:ascii="Times New Roman" w:hAnsi="Times New Roman" w:hint="eastAsia"/>
          <w:sz w:val="24"/>
          <w:szCs w:val="24"/>
        </w:rPr>
        <w:t>к</w:t>
      </w:r>
      <w:r w:rsidRPr="00EE761F">
        <w:rPr>
          <w:rFonts w:ascii="Times New Roman" w:hAnsi="Times New Roman"/>
          <w:sz w:val="24"/>
          <w:szCs w:val="24"/>
        </w:rPr>
        <w:t xml:space="preserve"> </w:t>
      </w:r>
      <w:r w:rsidRPr="00EE761F">
        <w:rPr>
          <w:rFonts w:ascii="Times New Roman" w:hAnsi="Times New Roman" w:hint="eastAsia"/>
          <w:sz w:val="24"/>
          <w:szCs w:val="24"/>
        </w:rPr>
        <w:t>зачету</w:t>
      </w:r>
      <w:r w:rsidRPr="00EE761F">
        <w:rPr>
          <w:rFonts w:ascii="Times New Roman" w:hAnsi="Times New Roman"/>
          <w:sz w:val="24"/>
          <w:szCs w:val="24"/>
        </w:rPr>
        <w:t xml:space="preserve">. </w:t>
      </w:r>
    </w:p>
    <w:p w:rsidR="00EE761F" w:rsidRPr="00EE761F" w:rsidRDefault="00EE761F" w:rsidP="00EE761F">
      <w:pPr>
        <w:suppressAutoHyphens/>
        <w:ind w:right="-234"/>
        <w:jc w:val="both"/>
        <w:rPr>
          <w:rFonts w:ascii="Times New Roman" w:hAnsi="Times New Roman"/>
          <w:sz w:val="24"/>
          <w:szCs w:val="24"/>
        </w:rPr>
      </w:pPr>
    </w:p>
    <w:p w:rsidR="00EE761F" w:rsidRPr="00EE761F" w:rsidRDefault="00EE761F" w:rsidP="00EE761F">
      <w:pPr>
        <w:suppressAutoHyphens/>
        <w:ind w:right="-234"/>
        <w:jc w:val="both"/>
        <w:rPr>
          <w:rFonts w:ascii="Times New Roman" w:hAnsi="Times New Roman"/>
          <w:sz w:val="24"/>
          <w:szCs w:val="24"/>
        </w:rPr>
      </w:pPr>
      <w:r w:rsidRPr="00EE761F">
        <w:rPr>
          <w:rFonts w:ascii="Times New Roman" w:hAnsi="Times New Roman" w:hint="eastAsia"/>
          <w:sz w:val="24"/>
          <w:szCs w:val="24"/>
        </w:rPr>
        <w:t>Дополнительно</w:t>
      </w:r>
      <w:r w:rsidRPr="00EE761F">
        <w:rPr>
          <w:rFonts w:ascii="Times New Roman" w:hAnsi="Times New Roman"/>
          <w:sz w:val="24"/>
          <w:szCs w:val="24"/>
        </w:rPr>
        <w:t xml:space="preserve"> </w:t>
      </w:r>
      <w:r w:rsidRPr="00EE761F">
        <w:rPr>
          <w:rFonts w:ascii="Times New Roman" w:hAnsi="Times New Roman" w:hint="eastAsia"/>
          <w:sz w:val="24"/>
          <w:szCs w:val="24"/>
        </w:rPr>
        <w:t>к</w:t>
      </w:r>
      <w:r w:rsidRPr="00EE761F">
        <w:rPr>
          <w:rFonts w:ascii="Times New Roman" w:hAnsi="Times New Roman"/>
          <w:sz w:val="24"/>
          <w:szCs w:val="24"/>
        </w:rPr>
        <w:t xml:space="preserve"> </w:t>
      </w:r>
      <w:r w:rsidRPr="00EE761F">
        <w:rPr>
          <w:rFonts w:ascii="Times New Roman" w:hAnsi="Times New Roman" w:hint="eastAsia"/>
          <w:sz w:val="24"/>
          <w:szCs w:val="24"/>
        </w:rPr>
        <w:t>изучению</w:t>
      </w:r>
      <w:r w:rsidRPr="00EE761F">
        <w:rPr>
          <w:rFonts w:ascii="Times New Roman" w:hAnsi="Times New Roman"/>
          <w:sz w:val="24"/>
          <w:szCs w:val="24"/>
        </w:rPr>
        <w:t xml:space="preserve"> </w:t>
      </w:r>
      <w:r w:rsidRPr="00EE761F">
        <w:rPr>
          <w:rFonts w:ascii="Times New Roman" w:hAnsi="Times New Roman" w:hint="eastAsia"/>
          <w:sz w:val="24"/>
          <w:szCs w:val="24"/>
        </w:rPr>
        <w:t>конспектов</w:t>
      </w:r>
      <w:r w:rsidRPr="00EE761F">
        <w:rPr>
          <w:rFonts w:ascii="Times New Roman" w:hAnsi="Times New Roman"/>
          <w:sz w:val="24"/>
          <w:szCs w:val="24"/>
        </w:rPr>
        <w:t xml:space="preserve"> </w:t>
      </w:r>
      <w:r w:rsidRPr="00EE761F">
        <w:rPr>
          <w:rFonts w:ascii="Times New Roman" w:hAnsi="Times New Roman" w:hint="eastAsia"/>
          <w:sz w:val="24"/>
          <w:szCs w:val="24"/>
        </w:rPr>
        <w:t>лекции</w:t>
      </w:r>
      <w:r w:rsidRPr="00EE761F">
        <w:rPr>
          <w:rFonts w:ascii="Times New Roman" w:hAnsi="Times New Roman"/>
          <w:sz w:val="24"/>
          <w:szCs w:val="24"/>
        </w:rPr>
        <w:t xml:space="preserve"> </w:t>
      </w:r>
      <w:r w:rsidRPr="00EE761F">
        <w:rPr>
          <w:rFonts w:ascii="Times New Roman" w:hAnsi="Times New Roman" w:hint="eastAsia"/>
          <w:sz w:val="24"/>
          <w:szCs w:val="24"/>
        </w:rPr>
        <w:t>необходимо</w:t>
      </w:r>
      <w:r w:rsidRPr="00EE761F">
        <w:rPr>
          <w:rFonts w:ascii="Times New Roman" w:hAnsi="Times New Roman"/>
          <w:sz w:val="24"/>
          <w:szCs w:val="24"/>
        </w:rPr>
        <w:t xml:space="preserve"> </w:t>
      </w:r>
      <w:r w:rsidRPr="00EE761F">
        <w:rPr>
          <w:rFonts w:ascii="Times New Roman" w:hAnsi="Times New Roman" w:hint="eastAsia"/>
          <w:sz w:val="24"/>
          <w:szCs w:val="24"/>
        </w:rPr>
        <w:t>пользоваться</w:t>
      </w:r>
      <w:r w:rsidRPr="00EE761F">
        <w:rPr>
          <w:rFonts w:ascii="Times New Roman" w:hAnsi="Times New Roman"/>
          <w:sz w:val="24"/>
          <w:szCs w:val="24"/>
        </w:rPr>
        <w:t xml:space="preserve"> </w:t>
      </w:r>
      <w:r w:rsidRPr="00EE761F">
        <w:rPr>
          <w:rFonts w:ascii="Times New Roman" w:hAnsi="Times New Roman" w:hint="eastAsia"/>
          <w:sz w:val="24"/>
          <w:szCs w:val="24"/>
        </w:rPr>
        <w:t>учебником</w:t>
      </w:r>
      <w:r w:rsidRPr="00EE761F">
        <w:rPr>
          <w:rFonts w:ascii="Times New Roman" w:hAnsi="Times New Roman"/>
          <w:sz w:val="24"/>
          <w:szCs w:val="24"/>
        </w:rPr>
        <w:t xml:space="preserve"> </w:t>
      </w:r>
      <w:r w:rsidRPr="00EE761F">
        <w:rPr>
          <w:rFonts w:ascii="Times New Roman" w:hAnsi="Times New Roman" w:hint="eastAsia"/>
          <w:sz w:val="24"/>
          <w:szCs w:val="24"/>
        </w:rPr>
        <w:t>по</w:t>
      </w:r>
      <w:r w:rsidRPr="00EE761F">
        <w:rPr>
          <w:rFonts w:ascii="Times New Roman" w:hAnsi="Times New Roman"/>
          <w:sz w:val="24"/>
          <w:szCs w:val="24"/>
        </w:rPr>
        <w:t xml:space="preserve"> </w:t>
      </w:r>
      <w:r w:rsidRPr="00EE761F">
        <w:rPr>
          <w:rFonts w:ascii="Times New Roman" w:hAnsi="Times New Roman" w:hint="eastAsia"/>
          <w:sz w:val="24"/>
          <w:szCs w:val="24"/>
        </w:rPr>
        <w:t>курсу</w:t>
      </w:r>
      <w:r w:rsidRPr="00EE761F">
        <w:rPr>
          <w:rFonts w:ascii="Times New Roman" w:hAnsi="Times New Roman"/>
          <w:sz w:val="24"/>
          <w:szCs w:val="24"/>
        </w:rPr>
        <w:t xml:space="preserve">. </w:t>
      </w:r>
      <w:r w:rsidRPr="00EE761F">
        <w:rPr>
          <w:rFonts w:ascii="Times New Roman" w:hAnsi="Times New Roman" w:hint="eastAsia"/>
          <w:sz w:val="24"/>
          <w:szCs w:val="24"/>
        </w:rPr>
        <w:t>Кроме</w:t>
      </w:r>
      <w:r w:rsidRPr="00EE761F">
        <w:rPr>
          <w:rFonts w:ascii="Times New Roman" w:hAnsi="Times New Roman"/>
          <w:sz w:val="24"/>
          <w:szCs w:val="24"/>
        </w:rPr>
        <w:t xml:space="preserve"> «</w:t>
      </w:r>
      <w:r w:rsidRPr="00EE761F">
        <w:rPr>
          <w:rFonts w:ascii="Times New Roman" w:hAnsi="Times New Roman" w:hint="eastAsia"/>
          <w:sz w:val="24"/>
          <w:szCs w:val="24"/>
        </w:rPr>
        <w:t>заучивания»</w:t>
      </w:r>
      <w:r w:rsidRPr="00EE761F">
        <w:rPr>
          <w:rFonts w:ascii="Times New Roman" w:hAnsi="Times New Roman"/>
          <w:sz w:val="24"/>
          <w:szCs w:val="24"/>
        </w:rPr>
        <w:t xml:space="preserve"> </w:t>
      </w:r>
      <w:r w:rsidRPr="00EE761F">
        <w:rPr>
          <w:rFonts w:ascii="Times New Roman" w:hAnsi="Times New Roman" w:hint="eastAsia"/>
          <w:sz w:val="24"/>
          <w:szCs w:val="24"/>
        </w:rPr>
        <w:t>материала</w:t>
      </w:r>
      <w:r w:rsidRPr="00EE761F">
        <w:rPr>
          <w:rFonts w:ascii="Times New Roman" w:hAnsi="Times New Roman"/>
          <w:sz w:val="24"/>
          <w:szCs w:val="24"/>
        </w:rPr>
        <w:t xml:space="preserve"> </w:t>
      </w:r>
      <w:r w:rsidRPr="00EE761F">
        <w:rPr>
          <w:rFonts w:ascii="Times New Roman" w:hAnsi="Times New Roman" w:hint="eastAsia"/>
          <w:sz w:val="24"/>
          <w:szCs w:val="24"/>
        </w:rPr>
        <w:t>зачета</w:t>
      </w:r>
      <w:r w:rsidRPr="00EE761F">
        <w:rPr>
          <w:rFonts w:ascii="Times New Roman" w:hAnsi="Times New Roman"/>
          <w:sz w:val="24"/>
          <w:szCs w:val="24"/>
        </w:rPr>
        <w:t xml:space="preserve">, </w:t>
      </w:r>
      <w:r w:rsidRPr="00EE761F">
        <w:rPr>
          <w:rFonts w:ascii="Times New Roman" w:hAnsi="Times New Roman" w:hint="eastAsia"/>
          <w:sz w:val="24"/>
          <w:szCs w:val="24"/>
        </w:rPr>
        <w:t>очень</w:t>
      </w:r>
      <w:r w:rsidRPr="00EE761F">
        <w:rPr>
          <w:rFonts w:ascii="Times New Roman" w:hAnsi="Times New Roman"/>
          <w:sz w:val="24"/>
          <w:szCs w:val="24"/>
        </w:rPr>
        <w:t xml:space="preserve"> </w:t>
      </w:r>
      <w:r w:rsidRPr="00EE761F">
        <w:rPr>
          <w:rFonts w:ascii="Times New Roman" w:hAnsi="Times New Roman" w:hint="eastAsia"/>
          <w:sz w:val="24"/>
          <w:szCs w:val="24"/>
        </w:rPr>
        <w:t>важно</w:t>
      </w:r>
      <w:r w:rsidRPr="00EE761F">
        <w:rPr>
          <w:rFonts w:ascii="Times New Roman" w:hAnsi="Times New Roman"/>
          <w:sz w:val="24"/>
          <w:szCs w:val="24"/>
        </w:rPr>
        <w:t xml:space="preserve"> </w:t>
      </w:r>
      <w:r w:rsidRPr="00EE761F">
        <w:rPr>
          <w:rFonts w:ascii="Times New Roman" w:hAnsi="Times New Roman" w:hint="eastAsia"/>
          <w:sz w:val="24"/>
          <w:szCs w:val="24"/>
        </w:rPr>
        <w:t>добиться</w:t>
      </w:r>
      <w:r w:rsidRPr="00EE761F">
        <w:rPr>
          <w:rFonts w:ascii="Times New Roman" w:hAnsi="Times New Roman"/>
          <w:sz w:val="24"/>
          <w:szCs w:val="24"/>
        </w:rPr>
        <w:t xml:space="preserve"> </w:t>
      </w:r>
      <w:r w:rsidRPr="00EE761F">
        <w:rPr>
          <w:rFonts w:ascii="Times New Roman" w:hAnsi="Times New Roman" w:hint="eastAsia"/>
          <w:sz w:val="24"/>
          <w:szCs w:val="24"/>
        </w:rPr>
        <w:t>состояния</w:t>
      </w:r>
      <w:r w:rsidRPr="00EE761F">
        <w:rPr>
          <w:rFonts w:ascii="Times New Roman" w:hAnsi="Times New Roman"/>
          <w:sz w:val="24"/>
          <w:szCs w:val="24"/>
        </w:rPr>
        <w:t xml:space="preserve"> </w:t>
      </w:r>
      <w:r w:rsidRPr="00EE761F">
        <w:rPr>
          <w:rFonts w:ascii="Times New Roman" w:hAnsi="Times New Roman" w:hint="eastAsia"/>
          <w:sz w:val="24"/>
          <w:szCs w:val="24"/>
        </w:rPr>
        <w:t>понимания</w:t>
      </w:r>
      <w:r w:rsidRPr="00EE761F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EE761F">
        <w:rPr>
          <w:rFonts w:ascii="Times New Roman" w:hAnsi="Times New Roman" w:hint="eastAsia"/>
          <w:sz w:val="24"/>
          <w:szCs w:val="24"/>
        </w:rPr>
        <w:t>изу</w:t>
      </w:r>
      <w:proofErr w:type="spellEnd"/>
      <w:r w:rsidRPr="00EE761F">
        <w:rPr>
          <w:rFonts w:ascii="Times New Roman" w:hAnsi="Times New Roman"/>
          <w:sz w:val="24"/>
          <w:szCs w:val="24"/>
        </w:rPr>
        <w:t>-</w:t>
      </w:r>
      <w:r w:rsidRPr="00EE761F">
        <w:rPr>
          <w:rFonts w:ascii="Times New Roman" w:hAnsi="Times New Roman" w:hint="eastAsia"/>
          <w:sz w:val="24"/>
          <w:szCs w:val="24"/>
        </w:rPr>
        <w:t>чаемых</w:t>
      </w:r>
      <w:proofErr w:type="gramEnd"/>
      <w:r w:rsidRPr="00EE761F">
        <w:rPr>
          <w:rFonts w:ascii="Times New Roman" w:hAnsi="Times New Roman"/>
          <w:sz w:val="24"/>
          <w:szCs w:val="24"/>
        </w:rPr>
        <w:t xml:space="preserve"> </w:t>
      </w:r>
      <w:r w:rsidRPr="00EE761F">
        <w:rPr>
          <w:rFonts w:ascii="Times New Roman" w:hAnsi="Times New Roman" w:hint="eastAsia"/>
          <w:sz w:val="24"/>
          <w:szCs w:val="24"/>
        </w:rPr>
        <w:t>тем</w:t>
      </w:r>
      <w:r w:rsidRPr="00EE761F">
        <w:rPr>
          <w:rFonts w:ascii="Times New Roman" w:hAnsi="Times New Roman"/>
          <w:sz w:val="24"/>
          <w:szCs w:val="24"/>
        </w:rPr>
        <w:t xml:space="preserve"> </w:t>
      </w:r>
      <w:r w:rsidRPr="00EE761F">
        <w:rPr>
          <w:rFonts w:ascii="Times New Roman" w:hAnsi="Times New Roman" w:hint="eastAsia"/>
          <w:sz w:val="24"/>
          <w:szCs w:val="24"/>
        </w:rPr>
        <w:t>дисциплины</w:t>
      </w:r>
      <w:r w:rsidRPr="00EE761F">
        <w:rPr>
          <w:rFonts w:ascii="Times New Roman" w:hAnsi="Times New Roman"/>
          <w:sz w:val="24"/>
          <w:szCs w:val="24"/>
        </w:rPr>
        <w:t xml:space="preserve">. </w:t>
      </w:r>
      <w:r w:rsidRPr="00EE761F">
        <w:rPr>
          <w:rFonts w:ascii="Times New Roman" w:hAnsi="Times New Roman" w:hint="eastAsia"/>
          <w:sz w:val="24"/>
          <w:szCs w:val="24"/>
        </w:rPr>
        <w:t>При</w:t>
      </w:r>
      <w:r w:rsidRPr="00EE761F">
        <w:rPr>
          <w:rFonts w:ascii="Times New Roman" w:hAnsi="Times New Roman"/>
          <w:sz w:val="24"/>
          <w:szCs w:val="24"/>
        </w:rPr>
        <w:t xml:space="preserve"> </w:t>
      </w:r>
      <w:r w:rsidRPr="00EE761F">
        <w:rPr>
          <w:rFonts w:ascii="Times New Roman" w:hAnsi="Times New Roman" w:hint="eastAsia"/>
          <w:sz w:val="24"/>
          <w:szCs w:val="24"/>
        </w:rPr>
        <w:t>изучении</w:t>
      </w:r>
      <w:r w:rsidRPr="00EE761F">
        <w:rPr>
          <w:rFonts w:ascii="Times New Roman" w:hAnsi="Times New Roman"/>
          <w:sz w:val="24"/>
          <w:szCs w:val="24"/>
        </w:rPr>
        <w:t xml:space="preserve"> </w:t>
      </w:r>
      <w:r w:rsidRPr="00EE761F">
        <w:rPr>
          <w:rFonts w:ascii="Times New Roman" w:hAnsi="Times New Roman" w:hint="eastAsia"/>
          <w:sz w:val="24"/>
          <w:szCs w:val="24"/>
        </w:rPr>
        <w:t>теоретического</w:t>
      </w:r>
      <w:r w:rsidRPr="00EE761F">
        <w:rPr>
          <w:rFonts w:ascii="Times New Roman" w:hAnsi="Times New Roman"/>
          <w:sz w:val="24"/>
          <w:szCs w:val="24"/>
        </w:rPr>
        <w:t xml:space="preserve"> </w:t>
      </w:r>
      <w:r w:rsidRPr="00EE761F">
        <w:rPr>
          <w:rFonts w:ascii="Times New Roman" w:hAnsi="Times New Roman" w:hint="eastAsia"/>
          <w:sz w:val="24"/>
          <w:szCs w:val="24"/>
        </w:rPr>
        <w:t>материала</w:t>
      </w:r>
      <w:r w:rsidRPr="00EE761F">
        <w:rPr>
          <w:rFonts w:ascii="Times New Roman" w:hAnsi="Times New Roman"/>
          <w:sz w:val="24"/>
          <w:szCs w:val="24"/>
        </w:rPr>
        <w:t xml:space="preserve"> </w:t>
      </w:r>
      <w:r w:rsidRPr="00EE761F">
        <w:rPr>
          <w:rFonts w:ascii="Times New Roman" w:hAnsi="Times New Roman" w:hint="eastAsia"/>
          <w:sz w:val="24"/>
          <w:szCs w:val="24"/>
        </w:rPr>
        <w:t>всегда</w:t>
      </w:r>
      <w:r w:rsidRPr="00EE761F">
        <w:rPr>
          <w:rFonts w:ascii="Times New Roman" w:hAnsi="Times New Roman"/>
          <w:sz w:val="24"/>
          <w:szCs w:val="24"/>
        </w:rPr>
        <w:t xml:space="preserve"> </w:t>
      </w:r>
      <w:r w:rsidRPr="00EE761F">
        <w:rPr>
          <w:rFonts w:ascii="Times New Roman" w:hAnsi="Times New Roman" w:hint="eastAsia"/>
          <w:sz w:val="24"/>
          <w:szCs w:val="24"/>
        </w:rPr>
        <w:t>нужно</w:t>
      </w:r>
      <w:r w:rsidRPr="00EE761F">
        <w:rPr>
          <w:rFonts w:ascii="Times New Roman" w:hAnsi="Times New Roman"/>
          <w:sz w:val="24"/>
          <w:szCs w:val="24"/>
        </w:rPr>
        <w:t xml:space="preserve"> </w:t>
      </w:r>
      <w:r w:rsidRPr="00EE761F">
        <w:rPr>
          <w:rFonts w:ascii="Times New Roman" w:hAnsi="Times New Roman" w:hint="eastAsia"/>
          <w:sz w:val="24"/>
          <w:szCs w:val="24"/>
        </w:rPr>
        <w:t>рисовать</w:t>
      </w:r>
      <w:r w:rsidRPr="00EE761F">
        <w:rPr>
          <w:rFonts w:ascii="Times New Roman" w:hAnsi="Times New Roman"/>
          <w:sz w:val="24"/>
          <w:szCs w:val="24"/>
        </w:rPr>
        <w:t xml:space="preserve"> </w:t>
      </w:r>
      <w:r w:rsidRPr="00EE761F">
        <w:rPr>
          <w:rFonts w:ascii="Times New Roman" w:hAnsi="Times New Roman" w:hint="eastAsia"/>
          <w:sz w:val="24"/>
          <w:szCs w:val="24"/>
        </w:rPr>
        <w:t>схемы</w:t>
      </w:r>
      <w:r w:rsidRPr="00EE761F">
        <w:rPr>
          <w:rFonts w:ascii="Times New Roman" w:hAnsi="Times New Roman"/>
          <w:sz w:val="24"/>
          <w:szCs w:val="24"/>
        </w:rPr>
        <w:t xml:space="preserve"> </w:t>
      </w:r>
      <w:r w:rsidRPr="00EE761F">
        <w:rPr>
          <w:rFonts w:ascii="Times New Roman" w:hAnsi="Times New Roman" w:hint="eastAsia"/>
          <w:sz w:val="24"/>
          <w:szCs w:val="24"/>
        </w:rPr>
        <w:t>или</w:t>
      </w:r>
      <w:r w:rsidRPr="00EE761F">
        <w:rPr>
          <w:rFonts w:ascii="Times New Roman" w:hAnsi="Times New Roman"/>
          <w:sz w:val="24"/>
          <w:szCs w:val="24"/>
        </w:rPr>
        <w:t xml:space="preserve"> </w:t>
      </w:r>
      <w:r w:rsidRPr="00EE761F">
        <w:rPr>
          <w:rFonts w:ascii="Times New Roman" w:hAnsi="Times New Roman" w:hint="eastAsia"/>
          <w:sz w:val="24"/>
          <w:szCs w:val="24"/>
        </w:rPr>
        <w:t>графики</w:t>
      </w:r>
      <w:r w:rsidRPr="00EE761F">
        <w:rPr>
          <w:rFonts w:ascii="Times New Roman" w:hAnsi="Times New Roman"/>
          <w:sz w:val="24"/>
          <w:szCs w:val="24"/>
        </w:rPr>
        <w:t xml:space="preserve">. </w:t>
      </w:r>
      <w:r w:rsidRPr="00EE761F">
        <w:rPr>
          <w:rFonts w:ascii="Times New Roman" w:hAnsi="Times New Roman" w:hint="eastAsia"/>
          <w:sz w:val="24"/>
          <w:szCs w:val="24"/>
        </w:rPr>
        <w:t>При</w:t>
      </w:r>
      <w:r w:rsidRPr="00EE761F">
        <w:rPr>
          <w:rFonts w:ascii="Times New Roman" w:hAnsi="Times New Roman"/>
          <w:sz w:val="24"/>
          <w:szCs w:val="24"/>
        </w:rPr>
        <w:t xml:space="preserve"> </w:t>
      </w:r>
      <w:r w:rsidRPr="00EE761F">
        <w:rPr>
          <w:rFonts w:ascii="Times New Roman" w:hAnsi="Times New Roman" w:hint="eastAsia"/>
          <w:sz w:val="24"/>
          <w:szCs w:val="24"/>
        </w:rPr>
        <w:t>подготовке</w:t>
      </w:r>
      <w:r w:rsidRPr="00EE761F">
        <w:rPr>
          <w:rFonts w:ascii="Times New Roman" w:hAnsi="Times New Roman"/>
          <w:sz w:val="24"/>
          <w:szCs w:val="24"/>
        </w:rPr>
        <w:t xml:space="preserve"> </w:t>
      </w:r>
      <w:r w:rsidRPr="00EE761F">
        <w:rPr>
          <w:rFonts w:ascii="Times New Roman" w:hAnsi="Times New Roman" w:hint="eastAsia"/>
          <w:sz w:val="24"/>
          <w:szCs w:val="24"/>
        </w:rPr>
        <w:t>к</w:t>
      </w:r>
      <w:r w:rsidRPr="00EE761F">
        <w:rPr>
          <w:rFonts w:ascii="Times New Roman" w:hAnsi="Times New Roman"/>
          <w:sz w:val="24"/>
          <w:szCs w:val="24"/>
        </w:rPr>
        <w:t xml:space="preserve"> </w:t>
      </w:r>
      <w:r w:rsidRPr="00EE761F">
        <w:rPr>
          <w:rFonts w:ascii="Times New Roman" w:hAnsi="Times New Roman" w:hint="eastAsia"/>
          <w:sz w:val="24"/>
          <w:szCs w:val="24"/>
        </w:rPr>
        <w:t>зачету</w:t>
      </w:r>
      <w:r w:rsidRPr="00EE761F">
        <w:rPr>
          <w:rFonts w:ascii="Times New Roman" w:hAnsi="Times New Roman"/>
          <w:sz w:val="24"/>
          <w:szCs w:val="24"/>
        </w:rPr>
        <w:t xml:space="preserve"> </w:t>
      </w:r>
      <w:r w:rsidRPr="00EE761F">
        <w:rPr>
          <w:rFonts w:ascii="Times New Roman" w:hAnsi="Times New Roman" w:hint="eastAsia"/>
          <w:sz w:val="24"/>
          <w:szCs w:val="24"/>
        </w:rPr>
        <w:t>нужно</w:t>
      </w:r>
      <w:r w:rsidRPr="00EE761F">
        <w:rPr>
          <w:rFonts w:ascii="Times New Roman" w:hAnsi="Times New Roman"/>
          <w:sz w:val="24"/>
          <w:szCs w:val="24"/>
        </w:rPr>
        <w:t xml:space="preserve"> </w:t>
      </w:r>
      <w:r w:rsidRPr="00EE761F">
        <w:rPr>
          <w:rFonts w:ascii="Times New Roman" w:hAnsi="Times New Roman" w:hint="eastAsia"/>
          <w:sz w:val="24"/>
          <w:szCs w:val="24"/>
        </w:rPr>
        <w:t>изучить</w:t>
      </w:r>
      <w:r w:rsidRPr="00EE761F">
        <w:rPr>
          <w:rFonts w:ascii="Times New Roman" w:hAnsi="Times New Roman"/>
          <w:sz w:val="24"/>
          <w:szCs w:val="24"/>
        </w:rPr>
        <w:t xml:space="preserve"> </w:t>
      </w:r>
      <w:r w:rsidRPr="00EE761F">
        <w:rPr>
          <w:rFonts w:ascii="Times New Roman" w:hAnsi="Times New Roman" w:hint="eastAsia"/>
          <w:sz w:val="24"/>
          <w:szCs w:val="24"/>
        </w:rPr>
        <w:t>теорию</w:t>
      </w:r>
      <w:r w:rsidRPr="00EE761F">
        <w:rPr>
          <w:rFonts w:ascii="Times New Roman" w:hAnsi="Times New Roman"/>
          <w:sz w:val="24"/>
          <w:szCs w:val="24"/>
        </w:rPr>
        <w:t xml:space="preserve">: </w:t>
      </w:r>
      <w:r w:rsidRPr="00EE761F">
        <w:rPr>
          <w:rFonts w:ascii="Times New Roman" w:hAnsi="Times New Roman" w:hint="eastAsia"/>
          <w:sz w:val="24"/>
          <w:szCs w:val="24"/>
        </w:rPr>
        <w:t>определения</w:t>
      </w:r>
      <w:r w:rsidRPr="00EE761F">
        <w:rPr>
          <w:rFonts w:ascii="Times New Roman" w:hAnsi="Times New Roman"/>
          <w:sz w:val="24"/>
          <w:szCs w:val="24"/>
        </w:rPr>
        <w:t xml:space="preserve"> </w:t>
      </w:r>
      <w:r w:rsidRPr="00EE761F">
        <w:rPr>
          <w:rFonts w:ascii="Times New Roman" w:hAnsi="Times New Roman" w:hint="eastAsia"/>
          <w:sz w:val="24"/>
          <w:szCs w:val="24"/>
        </w:rPr>
        <w:t>всех</w:t>
      </w:r>
      <w:r w:rsidRPr="00EE761F">
        <w:rPr>
          <w:rFonts w:ascii="Times New Roman" w:hAnsi="Times New Roman"/>
          <w:sz w:val="24"/>
          <w:szCs w:val="24"/>
        </w:rPr>
        <w:t xml:space="preserve"> </w:t>
      </w:r>
      <w:r w:rsidRPr="00EE761F">
        <w:rPr>
          <w:rFonts w:ascii="Times New Roman" w:hAnsi="Times New Roman" w:hint="eastAsia"/>
          <w:sz w:val="24"/>
          <w:szCs w:val="24"/>
        </w:rPr>
        <w:t>понятий</w:t>
      </w:r>
      <w:r w:rsidRPr="00EE761F">
        <w:rPr>
          <w:rFonts w:ascii="Times New Roman" w:hAnsi="Times New Roman"/>
          <w:sz w:val="24"/>
          <w:szCs w:val="24"/>
        </w:rPr>
        <w:t xml:space="preserve"> </w:t>
      </w:r>
      <w:r w:rsidRPr="00EE761F">
        <w:rPr>
          <w:rFonts w:ascii="Times New Roman" w:hAnsi="Times New Roman" w:hint="eastAsia"/>
          <w:sz w:val="24"/>
          <w:szCs w:val="24"/>
        </w:rPr>
        <w:t>до</w:t>
      </w:r>
      <w:r w:rsidRPr="00EE761F">
        <w:rPr>
          <w:rFonts w:ascii="Times New Roman" w:hAnsi="Times New Roman"/>
          <w:sz w:val="24"/>
          <w:szCs w:val="24"/>
        </w:rPr>
        <w:t xml:space="preserve"> </w:t>
      </w:r>
      <w:r w:rsidRPr="00EE761F">
        <w:rPr>
          <w:rFonts w:ascii="Times New Roman" w:hAnsi="Times New Roman" w:hint="eastAsia"/>
          <w:sz w:val="24"/>
          <w:szCs w:val="24"/>
        </w:rPr>
        <w:t>состояния</w:t>
      </w:r>
      <w:r w:rsidRPr="00EE761F">
        <w:rPr>
          <w:rFonts w:ascii="Times New Roman" w:hAnsi="Times New Roman"/>
          <w:sz w:val="24"/>
          <w:szCs w:val="24"/>
        </w:rPr>
        <w:t xml:space="preserve"> </w:t>
      </w:r>
      <w:r w:rsidRPr="00EE761F">
        <w:rPr>
          <w:rFonts w:ascii="Times New Roman" w:hAnsi="Times New Roman" w:hint="eastAsia"/>
          <w:sz w:val="24"/>
          <w:szCs w:val="24"/>
        </w:rPr>
        <w:t>понимания</w:t>
      </w:r>
      <w:r w:rsidRPr="00EE761F">
        <w:rPr>
          <w:rFonts w:ascii="Times New Roman" w:hAnsi="Times New Roman"/>
          <w:sz w:val="24"/>
          <w:szCs w:val="24"/>
        </w:rPr>
        <w:t xml:space="preserve"> </w:t>
      </w:r>
      <w:r w:rsidRPr="00EE761F">
        <w:rPr>
          <w:rFonts w:ascii="Times New Roman" w:hAnsi="Times New Roman" w:hint="eastAsia"/>
          <w:sz w:val="24"/>
          <w:szCs w:val="24"/>
        </w:rPr>
        <w:t>материала</w:t>
      </w:r>
      <w:r w:rsidRPr="00EE761F">
        <w:rPr>
          <w:rFonts w:ascii="Times New Roman" w:hAnsi="Times New Roman"/>
          <w:sz w:val="24"/>
          <w:szCs w:val="24"/>
        </w:rPr>
        <w:t xml:space="preserve"> </w:t>
      </w:r>
      <w:r w:rsidRPr="00EE761F">
        <w:rPr>
          <w:rFonts w:ascii="Times New Roman" w:hAnsi="Times New Roman" w:hint="eastAsia"/>
          <w:sz w:val="24"/>
          <w:szCs w:val="24"/>
        </w:rPr>
        <w:t>и</w:t>
      </w:r>
      <w:r w:rsidRPr="00EE761F">
        <w:rPr>
          <w:rFonts w:ascii="Times New Roman" w:hAnsi="Times New Roman"/>
          <w:sz w:val="24"/>
          <w:szCs w:val="24"/>
        </w:rPr>
        <w:t xml:space="preserve"> </w:t>
      </w:r>
      <w:r w:rsidRPr="00EE761F">
        <w:rPr>
          <w:rFonts w:ascii="Times New Roman" w:hAnsi="Times New Roman" w:hint="eastAsia"/>
          <w:sz w:val="24"/>
          <w:szCs w:val="24"/>
        </w:rPr>
        <w:t>самостоятельно</w:t>
      </w:r>
      <w:r w:rsidRPr="00EE761F">
        <w:rPr>
          <w:rFonts w:ascii="Times New Roman" w:hAnsi="Times New Roman"/>
          <w:sz w:val="24"/>
          <w:szCs w:val="24"/>
        </w:rPr>
        <w:t xml:space="preserve"> </w:t>
      </w:r>
      <w:r w:rsidRPr="00EE761F">
        <w:rPr>
          <w:rFonts w:ascii="Times New Roman" w:hAnsi="Times New Roman" w:hint="eastAsia"/>
          <w:sz w:val="24"/>
          <w:szCs w:val="24"/>
        </w:rPr>
        <w:t>решить</w:t>
      </w:r>
      <w:r w:rsidRPr="00EE761F">
        <w:rPr>
          <w:rFonts w:ascii="Times New Roman" w:hAnsi="Times New Roman"/>
          <w:sz w:val="24"/>
          <w:szCs w:val="24"/>
        </w:rPr>
        <w:t xml:space="preserve"> </w:t>
      </w:r>
      <w:r w:rsidRPr="00EE761F">
        <w:rPr>
          <w:rFonts w:ascii="Times New Roman" w:hAnsi="Times New Roman" w:hint="eastAsia"/>
          <w:sz w:val="24"/>
          <w:szCs w:val="24"/>
        </w:rPr>
        <w:t>по</w:t>
      </w:r>
      <w:r w:rsidRPr="00EE761F">
        <w:rPr>
          <w:rFonts w:ascii="Times New Roman" w:hAnsi="Times New Roman"/>
          <w:sz w:val="24"/>
          <w:szCs w:val="24"/>
        </w:rPr>
        <w:t xml:space="preserve"> </w:t>
      </w:r>
      <w:r w:rsidRPr="00EE761F">
        <w:rPr>
          <w:rFonts w:ascii="Times New Roman" w:hAnsi="Times New Roman" w:hint="eastAsia"/>
          <w:sz w:val="24"/>
          <w:szCs w:val="24"/>
        </w:rPr>
        <w:t>нескольку</w:t>
      </w:r>
      <w:r w:rsidRPr="00EE761F">
        <w:rPr>
          <w:rFonts w:ascii="Times New Roman" w:hAnsi="Times New Roman"/>
          <w:sz w:val="24"/>
          <w:szCs w:val="24"/>
        </w:rPr>
        <w:t xml:space="preserve"> </w:t>
      </w:r>
      <w:r w:rsidRPr="00EE761F">
        <w:rPr>
          <w:rFonts w:ascii="Times New Roman" w:hAnsi="Times New Roman" w:hint="eastAsia"/>
          <w:sz w:val="24"/>
          <w:szCs w:val="24"/>
        </w:rPr>
        <w:t>типовых</w:t>
      </w:r>
      <w:r w:rsidRPr="00EE761F">
        <w:rPr>
          <w:rFonts w:ascii="Times New Roman" w:hAnsi="Times New Roman"/>
          <w:sz w:val="24"/>
          <w:szCs w:val="24"/>
        </w:rPr>
        <w:t xml:space="preserve"> </w:t>
      </w:r>
      <w:r w:rsidRPr="00EE761F">
        <w:rPr>
          <w:rFonts w:ascii="Times New Roman" w:hAnsi="Times New Roman" w:hint="eastAsia"/>
          <w:sz w:val="24"/>
          <w:szCs w:val="24"/>
        </w:rPr>
        <w:t>задач</w:t>
      </w:r>
      <w:r w:rsidRPr="00EE761F">
        <w:rPr>
          <w:rFonts w:ascii="Times New Roman" w:hAnsi="Times New Roman"/>
          <w:sz w:val="24"/>
          <w:szCs w:val="24"/>
        </w:rPr>
        <w:t xml:space="preserve"> </w:t>
      </w:r>
      <w:r w:rsidRPr="00EE761F">
        <w:rPr>
          <w:rFonts w:ascii="Times New Roman" w:hAnsi="Times New Roman" w:hint="eastAsia"/>
          <w:sz w:val="24"/>
          <w:szCs w:val="24"/>
        </w:rPr>
        <w:t>из</w:t>
      </w:r>
      <w:r w:rsidRPr="00EE761F">
        <w:rPr>
          <w:rFonts w:ascii="Times New Roman" w:hAnsi="Times New Roman"/>
          <w:sz w:val="24"/>
          <w:szCs w:val="24"/>
        </w:rPr>
        <w:t xml:space="preserve"> </w:t>
      </w:r>
      <w:r w:rsidRPr="00EE761F">
        <w:rPr>
          <w:rFonts w:ascii="Times New Roman" w:hAnsi="Times New Roman" w:hint="eastAsia"/>
          <w:sz w:val="24"/>
          <w:szCs w:val="24"/>
        </w:rPr>
        <w:t>каждой</w:t>
      </w:r>
      <w:r w:rsidRPr="00EE761F">
        <w:rPr>
          <w:rFonts w:ascii="Times New Roman" w:hAnsi="Times New Roman"/>
          <w:sz w:val="24"/>
          <w:szCs w:val="24"/>
        </w:rPr>
        <w:t xml:space="preserve"> </w:t>
      </w:r>
      <w:r w:rsidRPr="00EE761F">
        <w:rPr>
          <w:rFonts w:ascii="Times New Roman" w:hAnsi="Times New Roman" w:hint="eastAsia"/>
          <w:sz w:val="24"/>
          <w:szCs w:val="24"/>
        </w:rPr>
        <w:t>темы</w:t>
      </w:r>
      <w:r w:rsidRPr="00EE761F">
        <w:rPr>
          <w:rFonts w:ascii="Times New Roman" w:hAnsi="Times New Roman"/>
          <w:sz w:val="24"/>
          <w:szCs w:val="24"/>
        </w:rPr>
        <w:t>.</w:t>
      </w:r>
    </w:p>
    <w:p w:rsidR="00EE761F" w:rsidRPr="00EE761F" w:rsidRDefault="00EE761F" w:rsidP="00EE761F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A379B5" w:rsidRPr="00EE761F" w:rsidRDefault="00EE761F" w:rsidP="00EE761F">
      <w:pPr>
        <w:pStyle w:val="af5"/>
        <w:ind w:firstLine="0"/>
        <w:rPr>
          <w:sz w:val="24"/>
        </w:rPr>
      </w:pPr>
      <w:r w:rsidRPr="00EE761F">
        <w:rPr>
          <w:b/>
          <w:bCs/>
          <w:sz w:val="24"/>
          <w:lang w:eastAsia="ru-RU"/>
        </w:rPr>
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EE761F" w:rsidRPr="00EE761F" w:rsidRDefault="00EE761F" w:rsidP="00EE761F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2977"/>
        <w:gridCol w:w="3118"/>
      </w:tblGrid>
      <w:tr w:rsidR="00EE761F" w:rsidRPr="00EE761F" w:rsidTr="00EE761F">
        <w:trPr>
          <w:trHeight w:val="149"/>
        </w:trPr>
        <w:tc>
          <w:tcPr>
            <w:tcW w:w="3085" w:type="dxa"/>
          </w:tcPr>
          <w:p w:rsidR="00EE761F" w:rsidRPr="00EE761F" w:rsidRDefault="00EE761F" w:rsidP="00EE761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76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Название </w:t>
            </w:r>
            <w:proofErr w:type="gramStart"/>
            <w:r w:rsidRPr="00EE76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2977" w:type="dxa"/>
          </w:tcPr>
          <w:p w:rsidR="00EE761F" w:rsidRPr="00EE761F" w:rsidRDefault="00EE761F" w:rsidP="00EE761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76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 лицензии</w:t>
            </w:r>
          </w:p>
        </w:tc>
        <w:tc>
          <w:tcPr>
            <w:tcW w:w="3118" w:type="dxa"/>
          </w:tcPr>
          <w:p w:rsidR="00EE761F" w:rsidRPr="00EE761F" w:rsidRDefault="00EE761F" w:rsidP="00EE761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76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Количество мест </w:t>
            </w:r>
          </w:p>
        </w:tc>
      </w:tr>
      <w:tr w:rsidR="00EE761F" w:rsidRPr="00EE761F" w:rsidTr="00EE761F">
        <w:trPr>
          <w:trHeight w:val="149"/>
        </w:trPr>
        <w:tc>
          <w:tcPr>
            <w:tcW w:w="3085" w:type="dxa"/>
          </w:tcPr>
          <w:p w:rsidR="00EE761F" w:rsidRPr="00EE761F" w:rsidRDefault="00EE761F" w:rsidP="00EE761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EE761F" w:rsidRPr="00EE761F" w:rsidRDefault="00EE761F" w:rsidP="00EE761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EE761F" w:rsidRPr="00EE761F" w:rsidRDefault="00EE761F" w:rsidP="00EE761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634396" w:rsidRPr="00EE761F" w:rsidRDefault="00634396" w:rsidP="004E4699">
      <w:pPr>
        <w:pStyle w:val="af5"/>
        <w:rPr>
          <w:sz w:val="24"/>
        </w:rPr>
      </w:pPr>
    </w:p>
    <w:p w:rsidR="00EE761F" w:rsidRPr="00EE761F" w:rsidRDefault="00EE761F" w:rsidP="00EE761F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</w:p>
    <w:p w:rsidR="00EE761F" w:rsidRPr="00EE761F" w:rsidRDefault="00EE761F" w:rsidP="00EE761F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E761F">
        <w:rPr>
          <w:rFonts w:ascii="Times New Roman" w:hAnsi="Times New Roman"/>
          <w:b/>
          <w:bCs/>
          <w:color w:val="000000"/>
          <w:sz w:val="24"/>
          <w:szCs w:val="24"/>
        </w:rPr>
        <w:t>11. ОПИСАНИЕ МАТЕРИАЛЬНО-ТЕХНИЧЕСКОЙ БАЗЫ, НЕОБХОДИМОЙ ДЛЯ ОСУЩЕСТВЛЕНИЯ ОБРАЗОВАТЕЛЬНОГО ПРОЦЕССА ПО ДИСЦИПЛИНЕ</w:t>
      </w:r>
    </w:p>
    <w:p w:rsidR="00EE761F" w:rsidRPr="00EE761F" w:rsidRDefault="00EE761F" w:rsidP="00EE761F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18"/>
        <w:gridCol w:w="4618"/>
      </w:tblGrid>
      <w:tr w:rsidR="00EE761F" w:rsidRPr="00EE761F" w:rsidTr="00EE761F">
        <w:trPr>
          <w:trHeight w:val="274"/>
        </w:trPr>
        <w:tc>
          <w:tcPr>
            <w:tcW w:w="4618" w:type="dxa"/>
          </w:tcPr>
          <w:p w:rsidR="00EE761F" w:rsidRPr="00EE761F" w:rsidRDefault="00EE761F" w:rsidP="00EE761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76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 специальных помещ</w:t>
            </w:r>
            <w:r w:rsidRPr="00EE76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EE76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ний и помещений для самостоятельной работы</w:t>
            </w:r>
          </w:p>
        </w:tc>
        <w:tc>
          <w:tcPr>
            <w:tcW w:w="4618" w:type="dxa"/>
          </w:tcPr>
          <w:p w:rsidR="00EE761F" w:rsidRPr="00EE761F" w:rsidRDefault="00EE761F" w:rsidP="00EE761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76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Оснащенность специальных помещ</w:t>
            </w:r>
            <w:r w:rsidRPr="00EE76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EE76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ний и помещений для самостоятельной работы</w:t>
            </w:r>
          </w:p>
        </w:tc>
      </w:tr>
      <w:tr w:rsidR="00EE761F" w:rsidRPr="00EE761F" w:rsidTr="00EE761F">
        <w:trPr>
          <w:trHeight w:val="274"/>
        </w:trPr>
        <w:tc>
          <w:tcPr>
            <w:tcW w:w="4618" w:type="dxa"/>
          </w:tcPr>
          <w:p w:rsidR="003774C2" w:rsidRPr="00B45104" w:rsidRDefault="003774C2" w:rsidP="003774C2">
            <w:pPr>
              <w:rPr>
                <w:rFonts w:ascii="Times New Roman" w:hAnsi="Times New Roman"/>
              </w:rPr>
            </w:pPr>
            <w:r w:rsidRPr="00B45104">
              <w:rPr>
                <w:rFonts w:ascii="Times New Roman" w:hAnsi="Times New Roman"/>
              </w:rPr>
              <w:t>Учебная аудитория для проведения занятий ле</w:t>
            </w:r>
            <w:r w:rsidRPr="00B45104">
              <w:rPr>
                <w:rFonts w:ascii="Times New Roman" w:hAnsi="Times New Roman"/>
              </w:rPr>
              <w:t>к</w:t>
            </w:r>
            <w:r w:rsidRPr="00B45104">
              <w:rPr>
                <w:rFonts w:ascii="Times New Roman" w:hAnsi="Times New Roman"/>
              </w:rPr>
              <w:t>ционного и семинарского типа, групповых и инд</w:t>
            </w:r>
            <w:r w:rsidRPr="00B45104">
              <w:rPr>
                <w:rFonts w:ascii="Times New Roman" w:hAnsi="Times New Roman"/>
              </w:rPr>
              <w:t>и</w:t>
            </w:r>
            <w:r w:rsidRPr="00B45104">
              <w:rPr>
                <w:rFonts w:ascii="Times New Roman" w:hAnsi="Times New Roman"/>
              </w:rPr>
              <w:t>видуальных консультаций, текущего контроля и промежуточной аттестации, № 109 корпус 2</w:t>
            </w:r>
          </w:p>
          <w:p w:rsidR="00EE761F" w:rsidRPr="00EE761F" w:rsidRDefault="00EE761F" w:rsidP="00EE761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618" w:type="dxa"/>
          </w:tcPr>
          <w:p w:rsidR="00EE761F" w:rsidRPr="00EE761F" w:rsidRDefault="003774C2" w:rsidP="00EE761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5104">
              <w:rPr>
                <w:rFonts w:ascii="Times New Roman" w:hAnsi="Times New Roman"/>
              </w:rPr>
              <w:t>Мультимедийное оборудование, специализир</w:t>
            </w:r>
            <w:r w:rsidRPr="00B45104">
              <w:rPr>
                <w:rFonts w:ascii="Times New Roman" w:hAnsi="Times New Roman"/>
              </w:rPr>
              <w:t>о</w:t>
            </w:r>
            <w:r w:rsidRPr="00B45104">
              <w:rPr>
                <w:rFonts w:ascii="Times New Roman" w:hAnsi="Times New Roman"/>
              </w:rPr>
              <w:t xml:space="preserve">ванная мебель, </w:t>
            </w:r>
            <w:proofErr w:type="spellStart"/>
            <w:r w:rsidRPr="00B45104">
              <w:rPr>
                <w:rFonts w:ascii="Times New Roman" w:hAnsi="Times New Roman"/>
              </w:rPr>
              <w:t>магнито</w:t>
            </w:r>
            <w:proofErr w:type="spellEnd"/>
            <w:r w:rsidRPr="00B45104">
              <w:rPr>
                <w:rFonts w:ascii="Times New Roman" w:hAnsi="Times New Roman"/>
              </w:rPr>
              <w:t>-маркерная доска</w:t>
            </w:r>
          </w:p>
        </w:tc>
      </w:tr>
      <w:tr w:rsidR="003774C2" w:rsidRPr="00EE761F" w:rsidTr="00EE761F">
        <w:trPr>
          <w:trHeight w:val="274"/>
        </w:trPr>
        <w:tc>
          <w:tcPr>
            <w:tcW w:w="4618" w:type="dxa"/>
          </w:tcPr>
          <w:p w:rsidR="003774C2" w:rsidRPr="00B45104" w:rsidRDefault="003774C2" w:rsidP="00AF519E">
            <w:pPr>
              <w:rPr>
                <w:rFonts w:ascii="Times New Roman" w:hAnsi="Times New Roman"/>
              </w:rPr>
            </w:pPr>
            <w:r w:rsidRPr="00B45104">
              <w:rPr>
                <w:rFonts w:ascii="Times New Roman" w:hAnsi="Times New Roman"/>
              </w:rPr>
              <w:t>Учебная лаборатория, оснащенная лабораторным оборудованием, №  108 корпус 2</w:t>
            </w:r>
          </w:p>
        </w:tc>
        <w:tc>
          <w:tcPr>
            <w:tcW w:w="4618" w:type="dxa"/>
          </w:tcPr>
          <w:p w:rsidR="003774C2" w:rsidRPr="00B45104" w:rsidRDefault="003774C2" w:rsidP="00AF519E">
            <w:pPr>
              <w:rPr>
                <w:rFonts w:ascii="Times New Roman" w:hAnsi="Times New Roman"/>
              </w:rPr>
            </w:pPr>
            <w:r w:rsidRPr="00B45104">
              <w:rPr>
                <w:rFonts w:ascii="Times New Roman" w:hAnsi="Times New Roman"/>
              </w:rPr>
              <w:t xml:space="preserve">Учебно-лабораторные стенды, трансформаторы 3-х фазные, </w:t>
            </w:r>
            <w:proofErr w:type="spellStart"/>
            <w:r w:rsidRPr="00B45104">
              <w:rPr>
                <w:rFonts w:ascii="Times New Roman" w:hAnsi="Times New Roman"/>
              </w:rPr>
              <w:t>мультиметры</w:t>
            </w:r>
            <w:proofErr w:type="spellEnd"/>
            <w:r w:rsidRPr="00B45104">
              <w:rPr>
                <w:rFonts w:ascii="Times New Roman" w:hAnsi="Times New Roman"/>
              </w:rPr>
              <w:t xml:space="preserve"> цифровые АРРА, осцилл</w:t>
            </w:r>
            <w:r w:rsidRPr="00B45104">
              <w:rPr>
                <w:rFonts w:ascii="Times New Roman" w:hAnsi="Times New Roman"/>
              </w:rPr>
              <w:t>о</w:t>
            </w:r>
            <w:r w:rsidRPr="00B45104">
              <w:rPr>
                <w:rFonts w:ascii="Times New Roman" w:hAnsi="Times New Roman"/>
              </w:rPr>
              <w:t xml:space="preserve">графы АКИП-4115/3А, генераторы сигналов </w:t>
            </w:r>
            <w:r w:rsidRPr="00B45104">
              <w:rPr>
                <w:rFonts w:ascii="Times New Roman" w:hAnsi="Times New Roman"/>
                <w:lang w:val="de-DE"/>
              </w:rPr>
              <w:t>GRG</w:t>
            </w:r>
            <w:r w:rsidRPr="00B45104">
              <w:rPr>
                <w:rFonts w:ascii="Times New Roman" w:hAnsi="Times New Roman"/>
              </w:rPr>
              <w:t>-</w:t>
            </w:r>
            <w:r w:rsidRPr="00B45104">
              <w:rPr>
                <w:rFonts w:ascii="Times New Roman" w:hAnsi="Times New Roman"/>
              </w:rPr>
              <w:lastRenderedPageBreak/>
              <w:t>3015, автотрансформаторы лабораторные, анем</w:t>
            </w:r>
            <w:r w:rsidRPr="00B45104">
              <w:rPr>
                <w:rFonts w:ascii="Times New Roman" w:hAnsi="Times New Roman"/>
              </w:rPr>
              <w:t>о</w:t>
            </w:r>
            <w:r w:rsidRPr="00B45104">
              <w:rPr>
                <w:rFonts w:ascii="Times New Roman" w:hAnsi="Times New Roman"/>
              </w:rPr>
              <w:t xml:space="preserve">метры </w:t>
            </w:r>
            <w:proofErr w:type="spellStart"/>
            <w:r w:rsidRPr="00B45104">
              <w:rPr>
                <w:rFonts w:ascii="Times New Roman" w:hAnsi="Times New Roman"/>
                <w:lang w:val="de-DE"/>
              </w:rPr>
              <w:t>Testo</w:t>
            </w:r>
            <w:proofErr w:type="spellEnd"/>
            <w:r w:rsidRPr="00B45104">
              <w:rPr>
                <w:rFonts w:ascii="Times New Roman" w:hAnsi="Times New Roman"/>
              </w:rPr>
              <w:t xml:space="preserve"> 410-1, источники питания </w:t>
            </w:r>
            <w:r w:rsidRPr="00B45104">
              <w:rPr>
                <w:rFonts w:ascii="Times New Roman" w:hAnsi="Times New Roman"/>
                <w:lang w:val="en-US"/>
              </w:rPr>
              <w:t>HY</w:t>
            </w:r>
            <w:r w:rsidRPr="00B45104">
              <w:rPr>
                <w:rFonts w:ascii="Times New Roman" w:hAnsi="Times New Roman"/>
              </w:rPr>
              <w:t>3010</w:t>
            </w:r>
            <w:r w:rsidRPr="00B45104">
              <w:rPr>
                <w:rFonts w:ascii="Times New Roman" w:hAnsi="Times New Roman"/>
                <w:lang w:val="en-US"/>
              </w:rPr>
              <w:t>E</w:t>
            </w:r>
            <w:r w:rsidRPr="00B45104">
              <w:rPr>
                <w:rFonts w:ascii="Times New Roman" w:hAnsi="Times New Roman"/>
              </w:rPr>
              <w:t xml:space="preserve">, клещи токоизмерительные, </w:t>
            </w:r>
            <w:proofErr w:type="spellStart"/>
            <w:r w:rsidRPr="00B45104">
              <w:rPr>
                <w:rFonts w:ascii="Times New Roman" w:hAnsi="Times New Roman"/>
              </w:rPr>
              <w:t>люксометры</w:t>
            </w:r>
            <w:proofErr w:type="spellEnd"/>
            <w:r w:rsidRPr="00B45104">
              <w:rPr>
                <w:rFonts w:ascii="Times New Roman" w:hAnsi="Times New Roman"/>
              </w:rPr>
              <w:t xml:space="preserve"> </w:t>
            </w:r>
            <w:proofErr w:type="spellStart"/>
            <w:r w:rsidRPr="00B45104">
              <w:rPr>
                <w:rFonts w:ascii="Times New Roman" w:hAnsi="Times New Roman"/>
                <w:lang w:val="de-DE"/>
              </w:rPr>
              <w:t>Testo</w:t>
            </w:r>
            <w:proofErr w:type="spellEnd"/>
            <w:r w:rsidRPr="00B45104">
              <w:rPr>
                <w:rFonts w:ascii="Times New Roman" w:hAnsi="Times New Roman"/>
                <w:lang w:val="de-DE"/>
              </w:rPr>
              <w:t xml:space="preserve"> 540</w:t>
            </w:r>
            <w:r w:rsidRPr="00B45104">
              <w:rPr>
                <w:rFonts w:ascii="Times New Roman" w:hAnsi="Times New Roman"/>
              </w:rPr>
              <w:t xml:space="preserve">, </w:t>
            </w:r>
          </w:p>
          <w:p w:rsidR="003774C2" w:rsidRPr="00B45104" w:rsidRDefault="003774C2" w:rsidP="00AF519E">
            <w:pPr>
              <w:rPr>
                <w:rFonts w:ascii="Times New Roman" w:hAnsi="Times New Roman"/>
              </w:rPr>
            </w:pPr>
            <w:r w:rsidRPr="00B45104">
              <w:rPr>
                <w:rFonts w:ascii="Times New Roman" w:hAnsi="Times New Roman"/>
              </w:rPr>
              <w:t>пирометры АКИП-9301, специализированная м</w:t>
            </w:r>
            <w:r w:rsidRPr="00B45104">
              <w:rPr>
                <w:rFonts w:ascii="Times New Roman" w:hAnsi="Times New Roman"/>
              </w:rPr>
              <w:t>е</w:t>
            </w:r>
            <w:r w:rsidRPr="00B45104">
              <w:rPr>
                <w:rFonts w:ascii="Times New Roman" w:hAnsi="Times New Roman"/>
              </w:rPr>
              <w:t xml:space="preserve">бель, </w:t>
            </w:r>
            <w:proofErr w:type="spellStart"/>
            <w:r w:rsidRPr="00B45104">
              <w:rPr>
                <w:rFonts w:ascii="Times New Roman" w:hAnsi="Times New Roman"/>
              </w:rPr>
              <w:t>магнито</w:t>
            </w:r>
            <w:proofErr w:type="spellEnd"/>
            <w:r w:rsidRPr="00B45104">
              <w:rPr>
                <w:rFonts w:ascii="Times New Roman" w:hAnsi="Times New Roman"/>
              </w:rPr>
              <w:t>-маркерная доска</w:t>
            </w:r>
          </w:p>
        </w:tc>
      </w:tr>
    </w:tbl>
    <w:p w:rsidR="00B35612" w:rsidRPr="00EE761F" w:rsidRDefault="00B35612" w:rsidP="004E4699">
      <w:pPr>
        <w:jc w:val="both"/>
        <w:rPr>
          <w:rFonts w:ascii="Times New Roman" w:hAnsi="Times New Roman"/>
          <w:sz w:val="24"/>
          <w:szCs w:val="24"/>
        </w:rPr>
      </w:pPr>
    </w:p>
    <w:p w:rsidR="003774C2" w:rsidRPr="003774C2" w:rsidRDefault="003774C2" w:rsidP="003774C2">
      <w:pPr>
        <w:jc w:val="both"/>
        <w:rPr>
          <w:rFonts w:ascii="Times New Roman" w:hAnsi="Times New Roman"/>
          <w:sz w:val="24"/>
          <w:szCs w:val="24"/>
        </w:rPr>
      </w:pPr>
      <w:r w:rsidRPr="003774C2">
        <w:rPr>
          <w:rFonts w:ascii="Times New Roman" w:hAnsi="Times New Roman"/>
          <w:sz w:val="24"/>
          <w:szCs w:val="24"/>
        </w:rPr>
        <w:t>Программу составили</w:t>
      </w:r>
    </w:p>
    <w:p w:rsidR="003774C2" w:rsidRPr="003774C2" w:rsidRDefault="003774C2" w:rsidP="003774C2">
      <w:pPr>
        <w:pStyle w:val="22"/>
        <w:rPr>
          <w:szCs w:val="24"/>
        </w:rPr>
      </w:pPr>
      <w:r w:rsidRPr="003774C2">
        <w:rPr>
          <w:szCs w:val="24"/>
        </w:rPr>
        <w:t>к.т.н.,  доцент каф. ПЭл</w:t>
      </w:r>
      <w:r w:rsidRPr="003774C2">
        <w:rPr>
          <w:szCs w:val="24"/>
        </w:rPr>
        <w:tab/>
      </w:r>
      <w:r w:rsidRPr="003774C2">
        <w:rPr>
          <w:szCs w:val="24"/>
        </w:rPr>
        <w:tab/>
      </w:r>
      <w:r w:rsidRPr="003774C2">
        <w:rPr>
          <w:szCs w:val="24"/>
        </w:rPr>
        <w:tab/>
      </w:r>
      <w:r w:rsidRPr="003774C2">
        <w:rPr>
          <w:szCs w:val="24"/>
        </w:rPr>
        <w:tab/>
      </w:r>
      <w:r w:rsidRPr="003774C2">
        <w:rPr>
          <w:szCs w:val="24"/>
        </w:rPr>
        <w:tab/>
      </w:r>
      <w:r w:rsidRPr="003774C2">
        <w:rPr>
          <w:szCs w:val="24"/>
        </w:rPr>
        <w:tab/>
      </w:r>
      <w:r w:rsidRPr="003774C2">
        <w:rPr>
          <w:szCs w:val="24"/>
        </w:rPr>
        <w:tab/>
        <w:t xml:space="preserve">   А.А.. Сережин</w:t>
      </w:r>
    </w:p>
    <w:p w:rsidR="003774C2" w:rsidRPr="003774C2" w:rsidRDefault="003774C2" w:rsidP="003774C2">
      <w:pPr>
        <w:pStyle w:val="22"/>
        <w:rPr>
          <w:szCs w:val="24"/>
        </w:rPr>
      </w:pPr>
    </w:p>
    <w:p w:rsidR="003774C2" w:rsidRPr="003774C2" w:rsidRDefault="003774C2" w:rsidP="003774C2">
      <w:pPr>
        <w:pStyle w:val="22"/>
        <w:rPr>
          <w:szCs w:val="24"/>
        </w:rPr>
      </w:pPr>
      <w:r w:rsidRPr="003774C2">
        <w:rPr>
          <w:szCs w:val="24"/>
        </w:rPr>
        <w:t xml:space="preserve">Программа рассмотрена и одобрена на заседании кафедры «Промышленная электроника» (протокол № </w:t>
      </w:r>
      <w:r>
        <w:rPr>
          <w:szCs w:val="24"/>
        </w:rPr>
        <w:t>10</w:t>
      </w:r>
      <w:r w:rsidRPr="003774C2">
        <w:rPr>
          <w:szCs w:val="24"/>
        </w:rPr>
        <w:t xml:space="preserve"> от </w:t>
      </w:r>
      <w:r>
        <w:rPr>
          <w:szCs w:val="24"/>
        </w:rPr>
        <w:t>28.05.2020</w:t>
      </w:r>
      <w:r w:rsidRPr="003774C2">
        <w:rPr>
          <w:szCs w:val="24"/>
        </w:rPr>
        <w:t xml:space="preserve">). </w:t>
      </w:r>
    </w:p>
    <w:p w:rsidR="003774C2" w:rsidRPr="003774C2" w:rsidRDefault="003774C2" w:rsidP="003774C2">
      <w:pPr>
        <w:pStyle w:val="22"/>
        <w:ind w:left="567"/>
        <w:rPr>
          <w:szCs w:val="24"/>
        </w:rPr>
      </w:pPr>
    </w:p>
    <w:p w:rsidR="003774C2" w:rsidRPr="003774C2" w:rsidRDefault="003774C2" w:rsidP="003774C2">
      <w:pPr>
        <w:pStyle w:val="22"/>
        <w:rPr>
          <w:szCs w:val="24"/>
        </w:rPr>
      </w:pPr>
      <w:r w:rsidRPr="003774C2">
        <w:rPr>
          <w:szCs w:val="24"/>
        </w:rPr>
        <w:t>Зав. кафедрой ПЭл</w:t>
      </w:r>
    </w:p>
    <w:p w:rsidR="003774C2" w:rsidRPr="003774C2" w:rsidRDefault="003774C2" w:rsidP="003774C2">
      <w:pPr>
        <w:pStyle w:val="22"/>
        <w:rPr>
          <w:szCs w:val="24"/>
        </w:rPr>
      </w:pPr>
      <w:r w:rsidRPr="003774C2">
        <w:rPr>
          <w:szCs w:val="24"/>
        </w:rPr>
        <w:t xml:space="preserve">к.т.н., доцент </w:t>
      </w:r>
      <w:r w:rsidRPr="003774C2">
        <w:rPr>
          <w:szCs w:val="24"/>
        </w:rPr>
        <w:tab/>
      </w:r>
      <w:r w:rsidRPr="003774C2">
        <w:rPr>
          <w:szCs w:val="24"/>
        </w:rPr>
        <w:tab/>
      </w:r>
      <w:r w:rsidRPr="003774C2">
        <w:rPr>
          <w:szCs w:val="24"/>
        </w:rPr>
        <w:tab/>
      </w:r>
      <w:r w:rsidRPr="003774C2">
        <w:rPr>
          <w:szCs w:val="24"/>
        </w:rPr>
        <w:tab/>
      </w:r>
      <w:r w:rsidRPr="003774C2">
        <w:rPr>
          <w:szCs w:val="24"/>
        </w:rPr>
        <w:tab/>
      </w:r>
      <w:r w:rsidRPr="003774C2">
        <w:rPr>
          <w:szCs w:val="24"/>
        </w:rPr>
        <w:tab/>
      </w:r>
      <w:r w:rsidRPr="003774C2">
        <w:rPr>
          <w:szCs w:val="24"/>
        </w:rPr>
        <w:tab/>
      </w:r>
      <w:r w:rsidRPr="003774C2">
        <w:rPr>
          <w:szCs w:val="24"/>
        </w:rPr>
        <w:tab/>
      </w:r>
      <w:r w:rsidRPr="003774C2">
        <w:rPr>
          <w:szCs w:val="24"/>
        </w:rPr>
        <w:tab/>
        <w:t xml:space="preserve">   С.А. Круглов</w:t>
      </w:r>
    </w:p>
    <w:p w:rsidR="00EE761F" w:rsidRPr="003774C2" w:rsidRDefault="00EE761F" w:rsidP="004E4699">
      <w:pPr>
        <w:jc w:val="both"/>
        <w:rPr>
          <w:rFonts w:ascii="Times New Roman" w:hAnsi="Times New Roman"/>
          <w:sz w:val="24"/>
          <w:szCs w:val="24"/>
        </w:rPr>
      </w:pPr>
    </w:p>
    <w:p w:rsidR="00EE761F" w:rsidRPr="00EE761F" w:rsidRDefault="00EE761F" w:rsidP="004E4699">
      <w:pPr>
        <w:jc w:val="both"/>
        <w:rPr>
          <w:rFonts w:ascii="Times New Roman" w:hAnsi="Times New Roman"/>
          <w:sz w:val="24"/>
          <w:szCs w:val="24"/>
        </w:rPr>
      </w:pPr>
    </w:p>
    <w:p w:rsidR="001F6AD3" w:rsidRPr="00EE761F" w:rsidRDefault="001F6AD3" w:rsidP="004E4699">
      <w:pPr>
        <w:ind w:left="502"/>
        <w:jc w:val="both"/>
        <w:rPr>
          <w:rFonts w:ascii="Times New Roman" w:hAnsi="Times New Roman"/>
          <w:bCs/>
          <w:sz w:val="24"/>
          <w:szCs w:val="24"/>
        </w:rPr>
      </w:pPr>
    </w:p>
    <w:sectPr w:rsidR="001F6AD3" w:rsidRPr="00EE761F" w:rsidSect="00D562C6">
      <w:headerReference w:type="even" r:id="rId16"/>
      <w:headerReference w:type="default" r:id="rId17"/>
      <w:footnotePr>
        <w:pos w:val="sectEnd"/>
      </w:footnotePr>
      <w:endnotePr>
        <w:numFmt w:val="decimal"/>
        <w:numStart w:val="0"/>
      </w:endnotePr>
      <w:pgSz w:w="12240" w:h="15840"/>
      <w:pgMar w:top="1134" w:right="850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7362" w:rsidRDefault="00A07362">
      <w:r>
        <w:separator/>
      </w:r>
    </w:p>
  </w:endnote>
  <w:endnote w:type="continuationSeparator" w:id="0">
    <w:p w:rsidR="00A07362" w:rsidRDefault="00A07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NewRomanPSMT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7362" w:rsidRDefault="00A07362">
      <w:r>
        <w:separator/>
      </w:r>
    </w:p>
  </w:footnote>
  <w:footnote w:type="continuationSeparator" w:id="0">
    <w:p w:rsidR="00A07362" w:rsidRDefault="00A073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6B3" w:rsidRDefault="003C16B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14</w:t>
    </w:r>
    <w:r>
      <w:rPr>
        <w:rStyle w:val="a7"/>
      </w:rPr>
      <w:fldChar w:fldCharType="end"/>
    </w:r>
  </w:p>
  <w:p w:rsidR="003C16B3" w:rsidRDefault="003C16B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6B3" w:rsidRPr="004D260B" w:rsidRDefault="003C16B3">
    <w:pPr>
      <w:pStyle w:val="a5"/>
      <w:framePr w:wrap="around" w:vAnchor="text" w:hAnchor="margin" w:xAlign="center" w:y="1"/>
      <w:rPr>
        <w:rStyle w:val="a7"/>
        <w:rFonts w:ascii="Times New Roman" w:hAnsi="Times New Roman"/>
      </w:rPr>
    </w:pPr>
    <w:r w:rsidRPr="004D260B">
      <w:rPr>
        <w:rStyle w:val="a7"/>
        <w:rFonts w:ascii="Times New Roman" w:hAnsi="Times New Roman"/>
      </w:rPr>
      <w:fldChar w:fldCharType="begin"/>
    </w:r>
    <w:r w:rsidRPr="004D260B">
      <w:rPr>
        <w:rStyle w:val="a7"/>
        <w:rFonts w:ascii="Times New Roman" w:hAnsi="Times New Roman"/>
      </w:rPr>
      <w:instrText xml:space="preserve">PAGE  </w:instrText>
    </w:r>
    <w:r w:rsidRPr="004D260B">
      <w:rPr>
        <w:rStyle w:val="a7"/>
        <w:rFonts w:ascii="Times New Roman" w:hAnsi="Times New Roman"/>
      </w:rPr>
      <w:fldChar w:fldCharType="separate"/>
    </w:r>
    <w:r w:rsidR="009405BF">
      <w:rPr>
        <w:rStyle w:val="a7"/>
        <w:rFonts w:ascii="Times New Roman" w:hAnsi="Times New Roman"/>
        <w:noProof/>
      </w:rPr>
      <w:t>6</w:t>
    </w:r>
    <w:r w:rsidRPr="004D260B">
      <w:rPr>
        <w:rStyle w:val="a7"/>
        <w:rFonts w:ascii="Times New Roman" w:hAnsi="Times New Roman"/>
      </w:rPr>
      <w:fldChar w:fldCharType="end"/>
    </w:r>
  </w:p>
  <w:p w:rsidR="003C16B3" w:rsidRDefault="003C16B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4"/>
    <w:multiLevelType w:val="multilevel"/>
    <w:tmpl w:val="00000004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/>
        <w:b/>
        <w:bCs/>
        <w:i/>
        <w:iCs/>
        <w:color w:val="000000"/>
        <w:spacing w:val="-1"/>
        <w:sz w:val="28"/>
        <w:szCs w:val="28"/>
        <w:lang w:val="ru-RU" w:eastAsia="ar-SA" w:bidi="ar-S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eastAsia="Times New Roman" w:cs="Times New Roman"/>
        <w:b/>
        <w:bCs/>
        <w:i/>
        <w:iCs/>
        <w:spacing w:val="-1"/>
        <w:sz w:val="28"/>
        <w:szCs w:val="28"/>
        <w:lang w:val="ru-RU" w:eastAsia="zh-CN" w:bidi="ar-SA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eastAsia="Times New Roman" w:cs="Times New Roman"/>
        <w:b w:val="0"/>
        <w:bCs w:val="0"/>
        <w:i w:val="0"/>
        <w:iCs w:val="0"/>
        <w:color w:val="000000"/>
        <w:spacing w:val="-1"/>
        <w:sz w:val="28"/>
        <w:szCs w:val="28"/>
        <w:lang w:val="ru-RU" w:eastAsia="zh-CN" w:bidi="ar-SA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eastAsia="Times New Roman" w:cs="Times New Roman"/>
        <w:b w:val="0"/>
        <w:bCs w:val="0"/>
        <w:i w:val="0"/>
        <w:iCs w:val="0"/>
        <w:color w:val="000000"/>
        <w:spacing w:val="-1"/>
        <w:sz w:val="28"/>
        <w:szCs w:val="28"/>
        <w:lang w:val="ru-RU" w:eastAsia="zh-CN" w:bidi="ar-SA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5"/>
    <w:multiLevelType w:val="multilevel"/>
    <w:tmpl w:val="00000005"/>
    <w:name w:val="WW8Num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i w:val="0"/>
        <w:iCs w:val="0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eastAsia="Times New Roman" w:cs="Times New Roman"/>
        <w:b w:val="0"/>
        <w:bCs w:val="0"/>
        <w:sz w:val="28"/>
        <w:szCs w:val="28"/>
        <w:lang w:val="ru-RU" w:eastAsia="zh-CN" w:bidi="ar-SA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hint="default"/>
        <w:b w:val="0"/>
        <w:bCs w:val="0"/>
        <w:color w:val="000000"/>
        <w:sz w:val="24"/>
        <w:szCs w:val="24"/>
      </w:rPr>
    </w:lvl>
  </w:abstractNum>
  <w:abstractNum w:abstractNumId="5">
    <w:nsid w:val="00000011"/>
    <w:multiLevelType w:val="singleLevel"/>
    <w:tmpl w:val="00000011"/>
    <w:name w:val="WW8Num17"/>
    <w:lvl w:ilvl="0">
      <w:start w:val="225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cs="Times New Roman"/>
      </w:rPr>
    </w:lvl>
  </w:abstractNum>
  <w:abstractNum w:abstractNumId="6">
    <w:nsid w:val="00000023"/>
    <w:multiLevelType w:val="multilevel"/>
    <w:tmpl w:val="0000002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7">
    <w:nsid w:val="04990C6C"/>
    <w:multiLevelType w:val="hybridMultilevel"/>
    <w:tmpl w:val="798683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C64548"/>
    <w:multiLevelType w:val="hybridMultilevel"/>
    <w:tmpl w:val="16F29044"/>
    <w:lvl w:ilvl="0" w:tplc="0419000F">
      <w:start w:val="1"/>
      <w:numFmt w:val="decimal"/>
      <w:lvlText w:val="%1."/>
      <w:lvlJc w:val="left"/>
      <w:pPr>
        <w:ind w:left="1480" w:hanging="360"/>
      </w:pPr>
    </w:lvl>
    <w:lvl w:ilvl="1" w:tplc="04190019" w:tentative="1">
      <w:start w:val="1"/>
      <w:numFmt w:val="lowerLetter"/>
      <w:lvlText w:val="%2."/>
      <w:lvlJc w:val="left"/>
      <w:pPr>
        <w:ind w:left="2200" w:hanging="360"/>
      </w:pPr>
    </w:lvl>
    <w:lvl w:ilvl="2" w:tplc="0419001B" w:tentative="1">
      <w:start w:val="1"/>
      <w:numFmt w:val="lowerRoman"/>
      <w:lvlText w:val="%3."/>
      <w:lvlJc w:val="right"/>
      <w:pPr>
        <w:ind w:left="2920" w:hanging="180"/>
      </w:pPr>
    </w:lvl>
    <w:lvl w:ilvl="3" w:tplc="0419000F" w:tentative="1">
      <w:start w:val="1"/>
      <w:numFmt w:val="decimal"/>
      <w:lvlText w:val="%4."/>
      <w:lvlJc w:val="left"/>
      <w:pPr>
        <w:ind w:left="3640" w:hanging="360"/>
      </w:pPr>
    </w:lvl>
    <w:lvl w:ilvl="4" w:tplc="04190019" w:tentative="1">
      <w:start w:val="1"/>
      <w:numFmt w:val="lowerLetter"/>
      <w:lvlText w:val="%5."/>
      <w:lvlJc w:val="left"/>
      <w:pPr>
        <w:ind w:left="4360" w:hanging="360"/>
      </w:pPr>
    </w:lvl>
    <w:lvl w:ilvl="5" w:tplc="0419001B" w:tentative="1">
      <w:start w:val="1"/>
      <w:numFmt w:val="lowerRoman"/>
      <w:lvlText w:val="%6."/>
      <w:lvlJc w:val="right"/>
      <w:pPr>
        <w:ind w:left="5080" w:hanging="180"/>
      </w:pPr>
    </w:lvl>
    <w:lvl w:ilvl="6" w:tplc="0419000F" w:tentative="1">
      <w:start w:val="1"/>
      <w:numFmt w:val="decimal"/>
      <w:lvlText w:val="%7."/>
      <w:lvlJc w:val="left"/>
      <w:pPr>
        <w:ind w:left="5800" w:hanging="360"/>
      </w:pPr>
    </w:lvl>
    <w:lvl w:ilvl="7" w:tplc="04190019" w:tentative="1">
      <w:start w:val="1"/>
      <w:numFmt w:val="lowerLetter"/>
      <w:lvlText w:val="%8."/>
      <w:lvlJc w:val="left"/>
      <w:pPr>
        <w:ind w:left="6520" w:hanging="360"/>
      </w:pPr>
    </w:lvl>
    <w:lvl w:ilvl="8" w:tplc="0419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9">
    <w:nsid w:val="1A950ABD"/>
    <w:multiLevelType w:val="hybridMultilevel"/>
    <w:tmpl w:val="47D05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C93AFE"/>
    <w:multiLevelType w:val="hybridMultilevel"/>
    <w:tmpl w:val="CF98A5AC"/>
    <w:lvl w:ilvl="0" w:tplc="B9F0C8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43327D"/>
    <w:multiLevelType w:val="hybridMultilevel"/>
    <w:tmpl w:val="417ECED8"/>
    <w:lvl w:ilvl="0" w:tplc="DC6CBD08">
      <w:start w:val="1"/>
      <w:numFmt w:val="decimal"/>
      <w:lvlText w:val="%1."/>
      <w:lvlJc w:val="left"/>
      <w:pPr>
        <w:ind w:left="1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CB6ABB"/>
    <w:multiLevelType w:val="singleLevel"/>
    <w:tmpl w:val="CDF826B2"/>
    <w:lvl w:ilvl="0">
      <w:start w:val="1"/>
      <w:numFmt w:val="upperRoman"/>
      <w:pStyle w:val="6"/>
      <w:lvlText w:val="%1."/>
      <w:lvlJc w:val="left"/>
      <w:pPr>
        <w:tabs>
          <w:tab w:val="num" w:pos="2475"/>
        </w:tabs>
        <w:ind w:left="2475" w:hanging="720"/>
      </w:pPr>
      <w:rPr>
        <w:rFonts w:hint="default"/>
      </w:rPr>
    </w:lvl>
  </w:abstractNum>
  <w:abstractNum w:abstractNumId="13">
    <w:nsid w:val="4CA81429"/>
    <w:multiLevelType w:val="multilevel"/>
    <w:tmpl w:val="226CE30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0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4">
    <w:nsid w:val="4E584F9B"/>
    <w:multiLevelType w:val="multilevel"/>
    <w:tmpl w:val="7DBC39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>
    <w:nsid w:val="4EBC44D1"/>
    <w:multiLevelType w:val="hybridMultilevel"/>
    <w:tmpl w:val="50BCC6F8"/>
    <w:lvl w:ilvl="0" w:tplc="B7549BE2">
      <w:start w:val="1"/>
      <w:numFmt w:val="decimal"/>
      <w:pStyle w:val="TableContents"/>
      <w:lvlText w:val="%1."/>
      <w:lvlJc w:val="left"/>
      <w:pPr>
        <w:tabs>
          <w:tab w:val="num" w:pos="992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-2906"/>
        </w:tabs>
        <w:ind w:left="-29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-2186"/>
        </w:tabs>
        <w:ind w:left="-21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-1466"/>
        </w:tabs>
        <w:ind w:left="-14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-746"/>
        </w:tabs>
        <w:ind w:left="-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-26"/>
        </w:tabs>
        <w:ind w:left="-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94"/>
        </w:tabs>
        <w:ind w:left="6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414"/>
        </w:tabs>
        <w:ind w:left="14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2134"/>
        </w:tabs>
        <w:ind w:left="2134" w:hanging="360"/>
      </w:pPr>
      <w:rPr>
        <w:rFonts w:ascii="Wingdings" w:hAnsi="Wingdings" w:hint="default"/>
      </w:rPr>
    </w:lvl>
  </w:abstractNum>
  <w:abstractNum w:abstractNumId="16">
    <w:nsid w:val="592E0285"/>
    <w:multiLevelType w:val="multilevel"/>
    <w:tmpl w:val="0F56B244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7">
    <w:nsid w:val="6AE63CF0"/>
    <w:multiLevelType w:val="hybridMultilevel"/>
    <w:tmpl w:val="6DDAA1D0"/>
    <w:lvl w:ilvl="0" w:tplc="3EEAE8F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2CA78B4"/>
    <w:multiLevelType w:val="multilevel"/>
    <w:tmpl w:val="4E2C3C12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3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3" w:hanging="1440"/>
      </w:pPr>
      <w:rPr>
        <w:rFonts w:hint="default"/>
      </w:rPr>
    </w:lvl>
  </w:abstractNum>
  <w:abstractNum w:abstractNumId="19">
    <w:nsid w:val="74367A8C"/>
    <w:multiLevelType w:val="hybridMultilevel"/>
    <w:tmpl w:val="4F6899CA"/>
    <w:lvl w:ilvl="0" w:tplc="B9F0C8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79533C46"/>
    <w:multiLevelType w:val="hybridMultilevel"/>
    <w:tmpl w:val="CAC20EB4"/>
    <w:lvl w:ilvl="0" w:tplc="BC4EA38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B357A79"/>
    <w:multiLevelType w:val="multilevel"/>
    <w:tmpl w:val="0F56B244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num w:numId="1">
    <w:abstractNumId w:val="12"/>
  </w:num>
  <w:num w:numId="2">
    <w:abstractNumId w:val="0"/>
  </w:num>
  <w:num w:numId="3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5"/>
  </w:num>
  <w:num w:numId="5">
    <w:abstractNumId w:val="21"/>
  </w:num>
  <w:num w:numId="6">
    <w:abstractNumId w:val="18"/>
  </w:num>
  <w:num w:numId="7">
    <w:abstractNumId w:val="19"/>
  </w:num>
  <w:num w:numId="8">
    <w:abstractNumId w:val="8"/>
  </w:num>
  <w:num w:numId="9">
    <w:abstractNumId w:val="11"/>
  </w:num>
  <w:num w:numId="10">
    <w:abstractNumId w:val="13"/>
  </w:num>
  <w:num w:numId="11">
    <w:abstractNumId w:val="7"/>
  </w:num>
  <w:num w:numId="12">
    <w:abstractNumId w:val="10"/>
  </w:num>
  <w:num w:numId="13">
    <w:abstractNumId w:val="14"/>
  </w:num>
  <w:num w:numId="14">
    <w:abstractNumId w:val="9"/>
  </w:num>
  <w:num w:numId="15">
    <w:abstractNumId w:val="16"/>
  </w:num>
  <w:num w:numId="16">
    <w:abstractNumId w:val="2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</w:num>
  <w:num w:numId="19">
    <w:abstractNumId w:val="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autoHyphenation/>
  <w:hyphenationZone w:val="170"/>
  <w:displayHorizontalDrawingGridEvery w:val="0"/>
  <w:displayVerticalDrawingGridEvery w:val="0"/>
  <w:doNotUseMarginsForDrawingGridOrigin/>
  <w:doNotShadeFormData/>
  <w:noPunctuationKerning/>
  <w:characterSpacingControl w:val="doNotCompress"/>
  <w:footnotePr>
    <w:pos w:val="sectEnd"/>
    <w:footnote w:id="-1"/>
    <w:footnote w:id="0"/>
  </w:footnotePr>
  <w:endnotePr>
    <w:pos w:val="sectEnd"/>
    <w:numFmt w:val="decimal"/>
    <w:numStart w:val="0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620"/>
    <w:rsid w:val="000020A2"/>
    <w:rsid w:val="00003DE8"/>
    <w:rsid w:val="00004AB0"/>
    <w:rsid w:val="00014AE8"/>
    <w:rsid w:val="000207FE"/>
    <w:rsid w:val="0002154B"/>
    <w:rsid w:val="00030D98"/>
    <w:rsid w:val="00032236"/>
    <w:rsid w:val="00040BE1"/>
    <w:rsid w:val="00042F93"/>
    <w:rsid w:val="00044E47"/>
    <w:rsid w:val="0004782E"/>
    <w:rsid w:val="000505D3"/>
    <w:rsid w:val="00051F8B"/>
    <w:rsid w:val="00052737"/>
    <w:rsid w:val="0005575C"/>
    <w:rsid w:val="00064ECA"/>
    <w:rsid w:val="00070477"/>
    <w:rsid w:val="00070FEF"/>
    <w:rsid w:val="00074B62"/>
    <w:rsid w:val="00085AEB"/>
    <w:rsid w:val="000873A4"/>
    <w:rsid w:val="00087709"/>
    <w:rsid w:val="000922BB"/>
    <w:rsid w:val="00093716"/>
    <w:rsid w:val="000948C2"/>
    <w:rsid w:val="00094993"/>
    <w:rsid w:val="00094A79"/>
    <w:rsid w:val="000A6772"/>
    <w:rsid w:val="000B5267"/>
    <w:rsid w:val="000C2C77"/>
    <w:rsid w:val="000D0457"/>
    <w:rsid w:val="000D065E"/>
    <w:rsid w:val="000D2137"/>
    <w:rsid w:val="000D35F2"/>
    <w:rsid w:val="000D4B67"/>
    <w:rsid w:val="000D540E"/>
    <w:rsid w:val="000D61BC"/>
    <w:rsid w:val="000E3340"/>
    <w:rsid w:val="000E5187"/>
    <w:rsid w:val="000F0379"/>
    <w:rsid w:val="000F1029"/>
    <w:rsid w:val="000F119C"/>
    <w:rsid w:val="000F2480"/>
    <w:rsid w:val="000F411A"/>
    <w:rsid w:val="00101BEB"/>
    <w:rsid w:val="00104F53"/>
    <w:rsid w:val="001107F7"/>
    <w:rsid w:val="00123857"/>
    <w:rsid w:val="00124CCE"/>
    <w:rsid w:val="0012543B"/>
    <w:rsid w:val="0012718D"/>
    <w:rsid w:val="00146DED"/>
    <w:rsid w:val="0014738D"/>
    <w:rsid w:val="001607BE"/>
    <w:rsid w:val="00161C5A"/>
    <w:rsid w:val="00162C94"/>
    <w:rsid w:val="00164739"/>
    <w:rsid w:val="00167904"/>
    <w:rsid w:val="0017042A"/>
    <w:rsid w:val="00180560"/>
    <w:rsid w:val="0018200D"/>
    <w:rsid w:val="00183B8B"/>
    <w:rsid w:val="00185ED1"/>
    <w:rsid w:val="00187279"/>
    <w:rsid w:val="00190903"/>
    <w:rsid w:val="001947B7"/>
    <w:rsid w:val="001A35DE"/>
    <w:rsid w:val="001A43A4"/>
    <w:rsid w:val="001A5732"/>
    <w:rsid w:val="001A754A"/>
    <w:rsid w:val="001A7869"/>
    <w:rsid w:val="001B1927"/>
    <w:rsid w:val="001C2AC5"/>
    <w:rsid w:val="001C3A0A"/>
    <w:rsid w:val="001D0196"/>
    <w:rsid w:val="001D1BA6"/>
    <w:rsid w:val="001E6409"/>
    <w:rsid w:val="001E6636"/>
    <w:rsid w:val="001E69B8"/>
    <w:rsid w:val="001E7A58"/>
    <w:rsid w:val="001E7BD9"/>
    <w:rsid w:val="001F14AE"/>
    <w:rsid w:val="001F2A74"/>
    <w:rsid w:val="001F643A"/>
    <w:rsid w:val="001F6AD3"/>
    <w:rsid w:val="001F7EFC"/>
    <w:rsid w:val="002031A1"/>
    <w:rsid w:val="00203F1E"/>
    <w:rsid w:val="00204FD4"/>
    <w:rsid w:val="00211954"/>
    <w:rsid w:val="00217104"/>
    <w:rsid w:val="00221DC3"/>
    <w:rsid w:val="0022374D"/>
    <w:rsid w:val="00230346"/>
    <w:rsid w:val="00230834"/>
    <w:rsid w:val="00233E4F"/>
    <w:rsid w:val="0023474F"/>
    <w:rsid w:val="0023656E"/>
    <w:rsid w:val="002406AF"/>
    <w:rsid w:val="002428FF"/>
    <w:rsid w:val="00246F41"/>
    <w:rsid w:val="00250E28"/>
    <w:rsid w:val="002550D5"/>
    <w:rsid w:val="002656C5"/>
    <w:rsid w:val="00270D03"/>
    <w:rsid w:val="00273122"/>
    <w:rsid w:val="002753B0"/>
    <w:rsid w:val="00285585"/>
    <w:rsid w:val="002907C1"/>
    <w:rsid w:val="00297AA6"/>
    <w:rsid w:val="002A0973"/>
    <w:rsid w:val="002A3C9F"/>
    <w:rsid w:val="002A6429"/>
    <w:rsid w:val="002B56A0"/>
    <w:rsid w:val="002B704C"/>
    <w:rsid w:val="002C2103"/>
    <w:rsid w:val="002C2234"/>
    <w:rsid w:val="002C2CDC"/>
    <w:rsid w:val="002D1990"/>
    <w:rsid w:val="002D1E97"/>
    <w:rsid w:val="002D20F0"/>
    <w:rsid w:val="002D317C"/>
    <w:rsid w:val="002D4A3A"/>
    <w:rsid w:val="002D5B16"/>
    <w:rsid w:val="002D7899"/>
    <w:rsid w:val="002E1212"/>
    <w:rsid w:val="002F29AC"/>
    <w:rsid w:val="002F4825"/>
    <w:rsid w:val="002F75E9"/>
    <w:rsid w:val="00303034"/>
    <w:rsid w:val="0030468A"/>
    <w:rsid w:val="00311AEC"/>
    <w:rsid w:val="00337E5F"/>
    <w:rsid w:val="0034262C"/>
    <w:rsid w:val="00350C88"/>
    <w:rsid w:val="003548D2"/>
    <w:rsid w:val="00357B26"/>
    <w:rsid w:val="00363792"/>
    <w:rsid w:val="003774C2"/>
    <w:rsid w:val="00390692"/>
    <w:rsid w:val="003964A6"/>
    <w:rsid w:val="003A301C"/>
    <w:rsid w:val="003A30FF"/>
    <w:rsid w:val="003A5B49"/>
    <w:rsid w:val="003B3193"/>
    <w:rsid w:val="003B49B7"/>
    <w:rsid w:val="003B4F12"/>
    <w:rsid w:val="003B6B8E"/>
    <w:rsid w:val="003C16B3"/>
    <w:rsid w:val="003C566C"/>
    <w:rsid w:val="003C7783"/>
    <w:rsid w:val="003D2EA9"/>
    <w:rsid w:val="003D7041"/>
    <w:rsid w:val="003E1539"/>
    <w:rsid w:val="003E4775"/>
    <w:rsid w:val="003E75AE"/>
    <w:rsid w:val="003F1C96"/>
    <w:rsid w:val="003F2A38"/>
    <w:rsid w:val="003F2B48"/>
    <w:rsid w:val="004000D4"/>
    <w:rsid w:val="00406F7B"/>
    <w:rsid w:val="00407860"/>
    <w:rsid w:val="004078F4"/>
    <w:rsid w:val="00412AC8"/>
    <w:rsid w:val="00422B74"/>
    <w:rsid w:val="004238FC"/>
    <w:rsid w:val="00425080"/>
    <w:rsid w:val="004305F5"/>
    <w:rsid w:val="00433266"/>
    <w:rsid w:val="00437B7A"/>
    <w:rsid w:val="00437F1E"/>
    <w:rsid w:val="0044277B"/>
    <w:rsid w:val="00445299"/>
    <w:rsid w:val="004463CB"/>
    <w:rsid w:val="004514C5"/>
    <w:rsid w:val="00451C9B"/>
    <w:rsid w:val="0046125D"/>
    <w:rsid w:val="00465F81"/>
    <w:rsid w:val="004739A8"/>
    <w:rsid w:val="00477961"/>
    <w:rsid w:val="00477D4B"/>
    <w:rsid w:val="00480082"/>
    <w:rsid w:val="00483288"/>
    <w:rsid w:val="004847EE"/>
    <w:rsid w:val="00487E37"/>
    <w:rsid w:val="004922F6"/>
    <w:rsid w:val="00493232"/>
    <w:rsid w:val="004947CD"/>
    <w:rsid w:val="0049546C"/>
    <w:rsid w:val="004B02E4"/>
    <w:rsid w:val="004B3DF9"/>
    <w:rsid w:val="004C5908"/>
    <w:rsid w:val="004D0FA2"/>
    <w:rsid w:val="004D260B"/>
    <w:rsid w:val="004E13A5"/>
    <w:rsid w:val="004E240D"/>
    <w:rsid w:val="004E4699"/>
    <w:rsid w:val="004F078A"/>
    <w:rsid w:val="004F3293"/>
    <w:rsid w:val="004F4C3B"/>
    <w:rsid w:val="004F5150"/>
    <w:rsid w:val="004F5B3E"/>
    <w:rsid w:val="004F7664"/>
    <w:rsid w:val="004F7C37"/>
    <w:rsid w:val="0050677C"/>
    <w:rsid w:val="00512F5A"/>
    <w:rsid w:val="00520150"/>
    <w:rsid w:val="00523C89"/>
    <w:rsid w:val="00525958"/>
    <w:rsid w:val="00535A8F"/>
    <w:rsid w:val="00536B14"/>
    <w:rsid w:val="00540A38"/>
    <w:rsid w:val="00542200"/>
    <w:rsid w:val="005479CA"/>
    <w:rsid w:val="00547D6A"/>
    <w:rsid w:val="0055129F"/>
    <w:rsid w:val="0055210F"/>
    <w:rsid w:val="00554BF8"/>
    <w:rsid w:val="0056052B"/>
    <w:rsid w:val="00564586"/>
    <w:rsid w:val="00564885"/>
    <w:rsid w:val="00564CEA"/>
    <w:rsid w:val="00564F93"/>
    <w:rsid w:val="00570E3B"/>
    <w:rsid w:val="005756B4"/>
    <w:rsid w:val="00585407"/>
    <w:rsid w:val="0059132B"/>
    <w:rsid w:val="005925C1"/>
    <w:rsid w:val="005977C8"/>
    <w:rsid w:val="005A2477"/>
    <w:rsid w:val="005A35F1"/>
    <w:rsid w:val="005A456C"/>
    <w:rsid w:val="005A5C64"/>
    <w:rsid w:val="005A5CF2"/>
    <w:rsid w:val="005B1276"/>
    <w:rsid w:val="005B2DD8"/>
    <w:rsid w:val="005B3A64"/>
    <w:rsid w:val="005B5970"/>
    <w:rsid w:val="005B7763"/>
    <w:rsid w:val="005C4A53"/>
    <w:rsid w:val="005C59C4"/>
    <w:rsid w:val="005C65B4"/>
    <w:rsid w:val="005D2186"/>
    <w:rsid w:val="005D5908"/>
    <w:rsid w:val="005E23C8"/>
    <w:rsid w:val="005E5FA5"/>
    <w:rsid w:val="005F160A"/>
    <w:rsid w:val="00603135"/>
    <w:rsid w:val="0061377F"/>
    <w:rsid w:val="006168E4"/>
    <w:rsid w:val="00626B2E"/>
    <w:rsid w:val="00632702"/>
    <w:rsid w:val="00634396"/>
    <w:rsid w:val="00635F14"/>
    <w:rsid w:val="0066736B"/>
    <w:rsid w:val="006679D8"/>
    <w:rsid w:val="00684C35"/>
    <w:rsid w:val="00685028"/>
    <w:rsid w:val="006853C9"/>
    <w:rsid w:val="00685FF9"/>
    <w:rsid w:val="006936AC"/>
    <w:rsid w:val="00697F1E"/>
    <w:rsid w:val="006A36EC"/>
    <w:rsid w:val="006B2C1B"/>
    <w:rsid w:val="006C0DF2"/>
    <w:rsid w:val="006C6B89"/>
    <w:rsid w:val="006D466B"/>
    <w:rsid w:val="006D52EE"/>
    <w:rsid w:val="006D79F9"/>
    <w:rsid w:val="006E669B"/>
    <w:rsid w:val="006F0B8F"/>
    <w:rsid w:val="006F4ACE"/>
    <w:rsid w:val="006F54C8"/>
    <w:rsid w:val="006F638A"/>
    <w:rsid w:val="00701473"/>
    <w:rsid w:val="00702094"/>
    <w:rsid w:val="00706253"/>
    <w:rsid w:val="00717C7A"/>
    <w:rsid w:val="007219EF"/>
    <w:rsid w:val="007222E7"/>
    <w:rsid w:val="00746C87"/>
    <w:rsid w:val="007538D8"/>
    <w:rsid w:val="007576B8"/>
    <w:rsid w:val="00764DAC"/>
    <w:rsid w:val="00780F8D"/>
    <w:rsid w:val="00795B58"/>
    <w:rsid w:val="007A0050"/>
    <w:rsid w:val="007B2278"/>
    <w:rsid w:val="007B39FB"/>
    <w:rsid w:val="007B5274"/>
    <w:rsid w:val="007B7F5D"/>
    <w:rsid w:val="007C02B2"/>
    <w:rsid w:val="007C2B47"/>
    <w:rsid w:val="007C3803"/>
    <w:rsid w:val="007C3A76"/>
    <w:rsid w:val="007D17C4"/>
    <w:rsid w:val="007D241D"/>
    <w:rsid w:val="007D36D9"/>
    <w:rsid w:val="007D3A03"/>
    <w:rsid w:val="007D435A"/>
    <w:rsid w:val="007E133E"/>
    <w:rsid w:val="007E2E80"/>
    <w:rsid w:val="007E2EBF"/>
    <w:rsid w:val="007F032E"/>
    <w:rsid w:val="007F680D"/>
    <w:rsid w:val="007F7CE3"/>
    <w:rsid w:val="008023EE"/>
    <w:rsid w:val="00804F60"/>
    <w:rsid w:val="00806094"/>
    <w:rsid w:val="00810679"/>
    <w:rsid w:val="008122FF"/>
    <w:rsid w:val="00813DAF"/>
    <w:rsid w:val="008161FA"/>
    <w:rsid w:val="0082469D"/>
    <w:rsid w:val="00826E91"/>
    <w:rsid w:val="00832A2F"/>
    <w:rsid w:val="008347A4"/>
    <w:rsid w:val="00836B07"/>
    <w:rsid w:val="00840E49"/>
    <w:rsid w:val="00846CA7"/>
    <w:rsid w:val="00850B08"/>
    <w:rsid w:val="0085564A"/>
    <w:rsid w:val="00855DBC"/>
    <w:rsid w:val="0086019A"/>
    <w:rsid w:val="00862739"/>
    <w:rsid w:val="00864F47"/>
    <w:rsid w:val="00865C05"/>
    <w:rsid w:val="00882083"/>
    <w:rsid w:val="008839C3"/>
    <w:rsid w:val="00895FC4"/>
    <w:rsid w:val="00896826"/>
    <w:rsid w:val="008A1E95"/>
    <w:rsid w:val="008A55C6"/>
    <w:rsid w:val="008B00AA"/>
    <w:rsid w:val="008B17E1"/>
    <w:rsid w:val="008B2005"/>
    <w:rsid w:val="008B40C2"/>
    <w:rsid w:val="008B43A5"/>
    <w:rsid w:val="008C17F3"/>
    <w:rsid w:val="008C517A"/>
    <w:rsid w:val="008D3932"/>
    <w:rsid w:val="008E39C0"/>
    <w:rsid w:val="008F1199"/>
    <w:rsid w:val="008F5905"/>
    <w:rsid w:val="00904DD4"/>
    <w:rsid w:val="0091046E"/>
    <w:rsid w:val="00915EAE"/>
    <w:rsid w:val="0092047F"/>
    <w:rsid w:val="00923347"/>
    <w:rsid w:val="00932958"/>
    <w:rsid w:val="009405BF"/>
    <w:rsid w:val="009431E2"/>
    <w:rsid w:val="0094451C"/>
    <w:rsid w:val="009450D7"/>
    <w:rsid w:val="00953653"/>
    <w:rsid w:val="009559BC"/>
    <w:rsid w:val="00961732"/>
    <w:rsid w:val="0097172D"/>
    <w:rsid w:val="00977E9B"/>
    <w:rsid w:val="009812BF"/>
    <w:rsid w:val="00993780"/>
    <w:rsid w:val="0099427B"/>
    <w:rsid w:val="009A0C36"/>
    <w:rsid w:val="009A2A8A"/>
    <w:rsid w:val="009B0620"/>
    <w:rsid w:val="009B0F23"/>
    <w:rsid w:val="009B46A8"/>
    <w:rsid w:val="009B5A6E"/>
    <w:rsid w:val="009C22C1"/>
    <w:rsid w:val="009C66ED"/>
    <w:rsid w:val="009C7840"/>
    <w:rsid w:val="009D0688"/>
    <w:rsid w:val="009E67EE"/>
    <w:rsid w:val="009F19C4"/>
    <w:rsid w:val="00A03B09"/>
    <w:rsid w:val="00A048B0"/>
    <w:rsid w:val="00A07362"/>
    <w:rsid w:val="00A1003E"/>
    <w:rsid w:val="00A1132D"/>
    <w:rsid w:val="00A13441"/>
    <w:rsid w:val="00A15B45"/>
    <w:rsid w:val="00A16B79"/>
    <w:rsid w:val="00A2249E"/>
    <w:rsid w:val="00A23BFC"/>
    <w:rsid w:val="00A24AAA"/>
    <w:rsid w:val="00A30CE1"/>
    <w:rsid w:val="00A323AC"/>
    <w:rsid w:val="00A325C5"/>
    <w:rsid w:val="00A379B5"/>
    <w:rsid w:val="00A41F11"/>
    <w:rsid w:val="00A4270F"/>
    <w:rsid w:val="00A44848"/>
    <w:rsid w:val="00A4614C"/>
    <w:rsid w:val="00A5443B"/>
    <w:rsid w:val="00A60A8B"/>
    <w:rsid w:val="00A626FC"/>
    <w:rsid w:val="00A6279C"/>
    <w:rsid w:val="00A627DA"/>
    <w:rsid w:val="00A629E3"/>
    <w:rsid w:val="00A633EF"/>
    <w:rsid w:val="00A6476F"/>
    <w:rsid w:val="00A64921"/>
    <w:rsid w:val="00A658DD"/>
    <w:rsid w:val="00A6609C"/>
    <w:rsid w:val="00A716D8"/>
    <w:rsid w:val="00A73EE8"/>
    <w:rsid w:val="00A773A9"/>
    <w:rsid w:val="00A805E2"/>
    <w:rsid w:val="00A819C9"/>
    <w:rsid w:val="00A82073"/>
    <w:rsid w:val="00A84833"/>
    <w:rsid w:val="00A8718A"/>
    <w:rsid w:val="00A91A9D"/>
    <w:rsid w:val="00A93421"/>
    <w:rsid w:val="00A947CF"/>
    <w:rsid w:val="00A95C3A"/>
    <w:rsid w:val="00A9642C"/>
    <w:rsid w:val="00AA43F1"/>
    <w:rsid w:val="00AA448A"/>
    <w:rsid w:val="00AA5266"/>
    <w:rsid w:val="00AA5E9E"/>
    <w:rsid w:val="00AB4964"/>
    <w:rsid w:val="00AB5899"/>
    <w:rsid w:val="00AD0B48"/>
    <w:rsid w:val="00AE3000"/>
    <w:rsid w:val="00AF0BED"/>
    <w:rsid w:val="00AF1886"/>
    <w:rsid w:val="00AF34F5"/>
    <w:rsid w:val="00AF41F8"/>
    <w:rsid w:val="00AF529A"/>
    <w:rsid w:val="00AF62D4"/>
    <w:rsid w:val="00AF7531"/>
    <w:rsid w:val="00B02560"/>
    <w:rsid w:val="00B02E88"/>
    <w:rsid w:val="00B038E9"/>
    <w:rsid w:val="00B04B5B"/>
    <w:rsid w:val="00B05DFF"/>
    <w:rsid w:val="00B14D68"/>
    <w:rsid w:val="00B15CBC"/>
    <w:rsid w:val="00B21ADB"/>
    <w:rsid w:val="00B23144"/>
    <w:rsid w:val="00B35077"/>
    <w:rsid w:val="00B35612"/>
    <w:rsid w:val="00B70EA8"/>
    <w:rsid w:val="00B81602"/>
    <w:rsid w:val="00B822D0"/>
    <w:rsid w:val="00B8578E"/>
    <w:rsid w:val="00B90450"/>
    <w:rsid w:val="00B924E9"/>
    <w:rsid w:val="00B940A0"/>
    <w:rsid w:val="00BA0F13"/>
    <w:rsid w:val="00BA2DF0"/>
    <w:rsid w:val="00BA3C9A"/>
    <w:rsid w:val="00BB2A1A"/>
    <w:rsid w:val="00BB49F7"/>
    <w:rsid w:val="00BB5B37"/>
    <w:rsid w:val="00BB6AD7"/>
    <w:rsid w:val="00BC3C82"/>
    <w:rsid w:val="00BC5B26"/>
    <w:rsid w:val="00BD148A"/>
    <w:rsid w:val="00BD2AE1"/>
    <w:rsid w:val="00BD4FF9"/>
    <w:rsid w:val="00BE2FB4"/>
    <w:rsid w:val="00BE5C31"/>
    <w:rsid w:val="00BF5327"/>
    <w:rsid w:val="00BF77E0"/>
    <w:rsid w:val="00C064F7"/>
    <w:rsid w:val="00C1236B"/>
    <w:rsid w:val="00C2050C"/>
    <w:rsid w:val="00C23CAE"/>
    <w:rsid w:val="00C255B9"/>
    <w:rsid w:val="00C27E2B"/>
    <w:rsid w:val="00C302F3"/>
    <w:rsid w:val="00C4654A"/>
    <w:rsid w:val="00C47A36"/>
    <w:rsid w:val="00C54C73"/>
    <w:rsid w:val="00C56254"/>
    <w:rsid w:val="00C63E9E"/>
    <w:rsid w:val="00C72E00"/>
    <w:rsid w:val="00C74417"/>
    <w:rsid w:val="00C82FEE"/>
    <w:rsid w:val="00C83561"/>
    <w:rsid w:val="00C90DCB"/>
    <w:rsid w:val="00C92727"/>
    <w:rsid w:val="00C97041"/>
    <w:rsid w:val="00C97F87"/>
    <w:rsid w:val="00CB04E5"/>
    <w:rsid w:val="00CB26D1"/>
    <w:rsid w:val="00CB44CA"/>
    <w:rsid w:val="00CB5480"/>
    <w:rsid w:val="00CB7CA3"/>
    <w:rsid w:val="00CC3893"/>
    <w:rsid w:val="00CD0685"/>
    <w:rsid w:val="00CE3D11"/>
    <w:rsid w:val="00CE7AE9"/>
    <w:rsid w:val="00CF4FF8"/>
    <w:rsid w:val="00CF595D"/>
    <w:rsid w:val="00CF78FB"/>
    <w:rsid w:val="00D0152C"/>
    <w:rsid w:val="00D03CDF"/>
    <w:rsid w:val="00D17218"/>
    <w:rsid w:val="00D201D9"/>
    <w:rsid w:val="00D23B03"/>
    <w:rsid w:val="00D24294"/>
    <w:rsid w:val="00D301A8"/>
    <w:rsid w:val="00D35386"/>
    <w:rsid w:val="00D3635C"/>
    <w:rsid w:val="00D4469C"/>
    <w:rsid w:val="00D44C25"/>
    <w:rsid w:val="00D562C6"/>
    <w:rsid w:val="00D600E8"/>
    <w:rsid w:val="00D6128F"/>
    <w:rsid w:val="00D664B5"/>
    <w:rsid w:val="00D672C3"/>
    <w:rsid w:val="00D72776"/>
    <w:rsid w:val="00D7353C"/>
    <w:rsid w:val="00D82494"/>
    <w:rsid w:val="00D904CE"/>
    <w:rsid w:val="00D92436"/>
    <w:rsid w:val="00D9465A"/>
    <w:rsid w:val="00DA0C98"/>
    <w:rsid w:val="00DA5189"/>
    <w:rsid w:val="00DA5939"/>
    <w:rsid w:val="00DB29DB"/>
    <w:rsid w:val="00DB3FFE"/>
    <w:rsid w:val="00DC56F5"/>
    <w:rsid w:val="00DD279B"/>
    <w:rsid w:val="00DD4FFF"/>
    <w:rsid w:val="00DE11A4"/>
    <w:rsid w:val="00DE133E"/>
    <w:rsid w:val="00DE1991"/>
    <w:rsid w:val="00E01BDE"/>
    <w:rsid w:val="00E03B7B"/>
    <w:rsid w:val="00E05596"/>
    <w:rsid w:val="00E06C81"/>
    <w:rsid w:val="00E12F11"/>
    <w:rsid w:val="00E16CC1"/>
    <w:rsid w:val="00E24573"/>
    <w:rsid w:val="00E273DC"/>
    <w:rsid w:val="00E3331D"/>
    <w:rsid w:val="00E4147A"/>
    <w:rsid w:val="00E44193"/>
    <w:rsid w:val="00E444BB"/>
    <w:rsid w:val="00E47A41"/>
    <w:rsid w:val="00E513DB"/>
    <w:rsid w:val="00E534AA"/>
    <w:rsid w:val="00E54416"/>
    <w:rsid w:val="00E551E3"/>
    <w:rsid w:val="00E604BC"/>
    <w:rsid w:val="00E6072A"/>
    <w:rsid w:val="00E610E5"/>
    <w:rsid w:val="00E64171"/>
    <w:rsid w:val="00E65712"/>
    <w:rsid w:val="00E70B32"/>
    <w:rsid w:val="00E72426"/>
    <w:rsid w:val="00E83D28"/>
    <w:rsid w:val="00E84242"/>
    <w:rsid w:val="00E94FF8"/>
    <w:rsid w:val="00E97A07"/>
    <w:rsid w:val="00EA097E"/>
    <w:rsid w:val="00EA0AEE"/>
    <w:rsid w:val="00EA41D9"/>
    <w:rsid w:val="00EA652A"/>
    <w:rsid w:val="00EB44E1"/>
    <w:rsid w:val="00ED0D48"/>
    <w:rsid w:val="00ED1C30"/>
    <w:rsid w:val="00ED76F1"/>
    <w:rsid w:val="00EE27A2"/>
    <w:rsid w:val="00EE331B"/>
    <w:rsid w:val="00EE4C7B"/>
    <w:rsid w:val="00EE5DAC"/>
    <w:rsid w:val="00EE761F"/>
    <w:rsid w:val="00EF0C7F"/>
    <w:rsid w:val="00EF38A3"/>
    <w:rsid w:val="00F01A68"/>
    <w:rsid w:val="00F06465"/>
    <w:rsid w:val="00F11FA0"/>
    <w:rsid w:val="00F13890"/>
    <w:rsid w:val="00F166FA"/>
    <w:rsid w:val="00F17097"/>
    <w:rsid w:val="00F20CB2"/>
    <w:rsid w:val="00F22BA6"/>
    <w:rsid w:val="00F234F2"/>
    <w:rsid w:val="00F24767"/>
    <w:rsid w:val="00F30DDB"/>
    <w:rsid w:val="00F35446"/>
    <w:rsid w:val="00F43CC4"/>
    <w:rsid w:val="00F44FF1"/>
    <w:rsid w:val="00F465C4"/>
    <w:rsid w:val="00F47ACB"/>
    <w:rsid w:val="00F53A39"/>
    <w:rsid w:val="00F570E1"/>
    <w:rsid w:val="00F57C70"/>
    <w:rsid w:val="00F609B7"/>
    <w:rsid w:val="00F6230C"/>
    <w:rsid w:val="00F65A42"/>
    <w:rsid w:val="00F7023F"/>
    <w:rsid w:val="00F75CC5"/>
    <w:rsid w:val="00F94EFC"/>
    <w:rsid w:val="00F96A3E"/>
    <w:rsid w:val="00F96D18"/>
    <w:rsid w:val="00FA126E"/>
    <w:rsid w:val="00FA1957"/>
    <w:rsid w:val="00FA37D0"/>
    <w:rsid w:val="00FB4FF5"/>
    <w:rsid w:val="00FC17A4"/>
    <w:rsid w:val="00FC32FD"/>
    <w:rsid w:val="00FC3C0E"/>
    <w:rsid w:val="00FC4003"/>
    <w:rsid w:val="00FC45B6"/>
    <w:rsid w:val="00FD3538"/>
    <w:rsid w:val="00FD49C3"/>
    <w:rsid w:val="00FE3BDB"/>
    <w:rsid w:val="00FE6AD7"/>
    <w:rsid w:val="00FE7039"/>
    <w:rsid w:val="00FE7065"/>
    <w:rsid w:val="00FF0F17"/>
    <w:rsid w:val="00FF1B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S Sans Serif" w:eastAsia="Times New Roman" w:hAnsi="MS Sans Serif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4847EE"/>
  </w:style>
  <w:style w:type="paragraph" w:styleId="1">
    <w:name w:val="heading 1"/>
    <w:basedOn w:val="a"/>
    <w:next w:val="a"/>
    <w:qFormat/>
    <w:rsid w:val="00E94FF8"/>
    <w:pPr>
      <w:keepNext/>
      <w:jc w:val="center"/>
      <w:outlineLvl w:val="0"/>
    </w:pPr>
    <w:rPr>
      <w:rFonts w:ascii="Courier New" w:hAnsi="Courier New"/>
      <w:b/>
    </w:rPr>
  </w:style>
  <w:style w:type="paragraph" w:styleId="2">
    <w:name w:val="heading 2"/>
    <w:basedOn w:val="a"/>
    <w:next w:val="a"/>
    <w:link w:val="20"/>
    <w:uiPriority w:val="99"/>
    <w:qFormat/>
    <w:rsid w:val="00E94FF8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qFormat/>
    <w:rsid w:val="00E94FF8"/>
    <w:pPr>
      <w:keepNext/>
      <w:jc w:val="both"/>
      <w:outlineLvl w:val="2"/>
    </w:pPr>
    <w:rPr>
      <w:rFonts w:ascii="Courier New" w:hAnsi="Courier New"/>
      <w:sz w:val="24"/>
    </w:rPr>
  </w:style>
  <w:style w:type="paragraph" w:styleId="4">
    <w:name w:val="heading 4"/>
    <w:basedOn w:val="a"/>
    <w:next w:val="a"/>
    <w:link w:val="40"/>
    <w:qFormat/>
    <w:rsid w:val="00E94FF8"/>
    <w:pPr>
      <w:keepNext/>
      <w:jc w:val="both"/>
      <w:outlineLvl w:val="3"/>
    </w:pPr>
    <w:rPr>
      <w:rFonts w:ascii="Times New Roman" w:hAnsi="Times New Roman"/>
      <w:b/>
      <w:sz w:val="24"/>
    </w:rPr>
  </w:style>
  <w:style w:type="paragraph" w:styleId="5">
    <w:name w:val="heading 5"/>
    <w:basedOn w:val="a"/>
    <w:next w:val="a"/>
    <w:link w:val="50"/>
    <w:qFormat/>
    <w:rsid w:val="00E94FF8"/>
    <w:pPr>
      <w:keepNext/>
      <w:jc w:val="center"/>
      <w:outlineLvl w:val="4"/>
    </w:pPr>
    <w:rPr>
      <w:rFonts w:ascii="Times New Roman" w:hAnsi="Times New Roman"/>
      <w:b/>
      <w:sz w:val="24"/>
    </w:rPr>
  </w:style>
  <w:style w:type="paragraph" w:styleId="6">
    <w:name w:val="heading 6"/>
    <w:basedOn w:val="a"/>
    <w:next w:val="a"/>
    <w:link w:val="60"/>
    <w:qFormat/>
    <w:rsid w:val="00E94FF8"/>
    <w:pPr>
      <w:keepNext/>
      <w:numPr>
        <w:numId w:val="1"/>
      </w:numPr>
      <w:tabs>
        <w:tab w:val="clear" w:pos="2475"/>
        <w:tab w:val="num" w:pos="0"/>
      </w:tabs>
      <w:ind w:left="0" w:firstLine="0"/>
      <w:jc w:val="both"/>
      <w:outlineLvl w:val="5"/>
    </w:pPr>
    <w:rPr>
      <w:rFonts w:ascii="Times New Roman" w:hAnsi="Times New Roman"/>
      <w:b/>
      <w:sz w:val="28"/>
    </w:rPr>
  </w:style>
  <w:style w:type="paragraph" w:styleId="7">
    <w:name w:val="heading 7"/>
    <w:basedOn w:val="a"/>
    <w:next w:val="a"/>
    <w:qFormat/>
    <w:rsid w:val="00E94FF8"/>
    <w:pPr>
      <w:keepNext/>
      <w:ind w:firstLine="360"/>
      <w:jc w:val="center"/>
      <w:outlineLvl w:val="6"/>
    </w:pPr>
    <w:rPr>
      <w:rFonts w:ascii="Times New Roman" w:hAnsi="Times New Roman"/>
      <w:b/>
      <w:sz w:val="24"/>
    </w:rPr>
  </w:style>
  <w:style w:type="paragraph" w:styleId="8">
    <w:name w:val="heading 8"/>
    <w:basedOn w:val="a"/>
    <w:next w:val="a"/>
    <w:link w:val="80"/>
    <w:qFormat/>
    <w:rsid w:val="00E94FF8"/>
    <w:pPr>
      <w:keepNext/>
      <w:outlineLvl w:val="7"/>
    </w:pPr>
    <w:rPr>
      <w:rFonts w:ascii="Times New Roman" w:hAnsi="Times New Roman"/>
      <w:bCs/>
      <w:sz w:val="24"/>
    </w:rPr>
  </w:style>
  <w:style w:type="paragraph" w:styleId="9">
    <w:name w:val="heading 9"/>
    <w:basedOn w:val="a"/>
    <w:next w:val="a"/>
    <w:link w:val="90"/>
    <w:uiPriority w:val="9"/>
    <w:qFormat/>
    <w:rsid w:val="00E94FF8"/>
    <w:pPr>
      <w:keepNext/>
      <w:outlineLvl w:val="8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94FF8"/>
    <w:pPr>
      <w:jc w:val="center"/>
    </w:pPr>
    <w:rPr>
      <w:rFonts w:ascii="Courier New" w:hAnsi="Courier New"/>
    </w:rPr>
  </w:style>
  <w:style w:type="paragraph" w:styleId="a5">
    <w:name w:val="header"/>
    <w:basedOn w:val="a"/>
    <w:link w:val="a6"/>
    <w:rsid w:val="00E94FF8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E94FF8"/>
  </w:style>
  <w:style w:type="paragraph" w:styleId="a8">
    <w:name w:val="footer"/>
    <w:basedOn w:val="a"/>
    <w:link w:val="a9"/>
    <w:uiPriority w:val="99"/>
    <w:rsid w:val="00E94FF8"/>
    <w:pPr>
      <w:tabs>
        <w:tab w:val="center" w:pos="4153"/>
        <w:tab w:val="right" w:pos="8306"/>
      </w:tabs>
    </w:pPr>
  </w:style>
  <w:style w:type="paragraph" w:styleId="aa">
    <w:name w:val="Body Text Indent"/>
    <w:basedOn w:val="a"/>
    <w:rsid w:val="00E94FF8"/>
    <w:pPr>
      <w:ind w:firstLine="709"/>
    </w:pPr>
    <w:rPr>
      <w:rFonts w:ascii="Times New Roman" w:hAnsi="Times New Roman"/>
      <w:sz w:val="24"/>
    </w:rPr>
  </w:style>
  <w:style w:type="paragraph" w:styleId="21">
    <w:name w:val="Body Text Indent 2"/>
    <w:basedOn w:val="a"/>
    <w:semiHidden/>
    <w:rsid w:val="00E94FF8"/>
    <w:pPr>
      <w:suppressAutoHyphens/>
      <w:autoSpaceDE w:val="0"/>
      <w:autoSpaceDN w:val="0"/>
      <w:adjustRightInd w:val="0"/>
      <w:ind w:right="46" w:firstLine="567"/>
      <w:jc w:val="both"/>
    </w:pPr>
    <w:rPr>
      <w:rFonts w:ascii="Arial" w:hAnsi="Arial"/>
      <w:sz w:val="28"/>
    </w:rPr>
  </w:style>
  <w:style w:type="paragraph" w:styleId="30">
    <w:name w:val="Body Text Indent 3"/>
    <w:basedOn w:val="a"/>
    <w:link w:val="31"/>
    <w:uiPriority w:val="99"/>
    <w:rsid w:val="00E94FF8"/>
    <w:pPr>
      <w:ind w:firstLine="360"/>
      <w:jc w:val="both"/>
    </w:pPr>
    <w:rPr>
      <w:rFonts w:ascii="Times New Roman" w:hAnsi="Times New Roman"/>
      <w:sz w:val="24"/>
    </w:rPr>
  </w:style>
  <w:style w:type="paragraph" w:styleId="22">
    <w:name w:val="Body Text 2"/>
    <w:basedOn w:val="a"/>
    <w:link w:val="23"/>
    <w:rsid w:val="00E94FF8"/>
    <w:pPr>
      <w:jc w:val="both"/>
    </w:pPr>
    <w:rPr>
      <w:rFonts w:ascii="Times New Roman" w:hAnsi="Times New Roman"/>
      <w:sz w:val="24"/>
    </w:rPr>
  </w:style>
  <w:style w:type="paragraph" w:styleId="32">
    <w:name w:val="Body Text 3"/>
    <w:basedOn w:val="a"/>
    <w:semiHidden/>
    <w:rsid w:val="00E94FF8"/>
    <w:pPr>
      <w:jc w:val="both"/>
    </w:pPr>
    <w:rPr>
      <w:rFonts w:ascii="Times New Roman" w:hAnsi="Times New Roman"/>
      <w:sz w:val="28"/>
    </w:rPr>
  </w:style>
  <w:style w:type="paragraph" w:styleId="ab">
    <w:name w:val="Title"/>
    <w:basedOn w:val="a"/>
    <w:link w:val="ac"/>
    <w:qFormat/>
    <w:rsid w:val="00E94FF8"/>
    <w:pPr>
      <w:jc w:val="center"/>
    </w:pPr>
    <w:rPr>
      <w:rFonts w:ascii="Times New Roman" w:hAnsi="Times New Roman"/>
      <w:b/>
      <w:sz w:val="24"/>
    </w:rPr>
  </w:style>
  <w:style w:type="paragraph" w:styleId="ad">
    <w:name w:val="Balloon Text"/>
    <w:basedOn w:val="a"/>
    <w:link w:val="ae"/>
    <w:uiPriority w:val="99"/>
    <w:semiHidden/>
    <w:rsid w:val="00E94FF8"/>
    <w:rPr>
      <w:rFonts w:ascii="Tahoma" w:hAnsi="Tahoma" w:cs="Tahoma"/>
      <w:sz w:val="16"/>
      <w:szCs w:val="16"/>
    </w:rPr>
  </w:style>
  <w:style w:type="character" w:customStyle="1" w:styleId="ac">
    <w:name w:val="Название Знак"/>
    <w:basedOn w:val="a0"/>
    <w:link w:val="ab"/>
    <w:rsid w:val="00003DE8"/>
    <w:rPr>
      <w:rFonts w:ascii="Times New Roman" w:hAnsi="Times New Roman"/>
      <w:b/>
      <w:sz w:val="24"/>
    </w:rPr>
  </w:style>
  <w:style w:type="paragraph" w:styleId="af">
    <w:name w:val="List Paragraph"/>
    <w:basedOn w:val="a"/>
    <w:qFormat/>
    <w:rsid w:val="008C17F3"/>
    <w:pPr>
      <w:ind w:left="720"/>
      <w:contextualSpacing/>
    </w:pPr>
  </w:style>
  <w:style w:type="character" w:customStyle="1" w:styleId="23">
    <w:name w:val="Основной текст 2 Знак"/>
    <w:basedOn w:val="a0"/>
    <w:link w:val="22"/>
    <w:rsid w:val="008C17F3"/>
    <w:rPr>
      <w:rFonts w:ascii="Times New Roman" w:hAnsi="Times New Roman"/>
      <w:sz w:val="24"/>
    </w:rPr>
  </w:style>
  <w:style w:type="character" w:styleId="af0">
    <w:name w:val="Hyperlink"/>
    <w:basedOn w:val="a0"/>
    <w:unhideWhenUsed/>
    <w:rsid w:val="008C17F3"/>
    <w:rPr>
      <w:color w:val="0000FF"/>
      <w:u w:val="single"/>
    </w:rPr>
  </w:style>
  <w:style w:type="table" w:styleId="af1">
    <w:name w:val="Table Grid"/>
    <w:basedOn w:val="a1"/>
    <w:uiPriority w:val="59"/>
    <w:rsid w:val="007D36D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1F6AD3"/>
    <w:rPr>
      <w:rFonts w:ascii="Times New Roman" w:hAnsi="Times New Roman"/>
      <w:b/>
      <w:sz w:val="24"/>
    </w:rPr>
  </w:style>
  <w:style w:type="character" w:customStyle="1" w:styleId="50">
    <w:name w:val="Заголовок 5 Знак"/>
    <w:basedOn w:val="a0"/>
    <w:link w:val="5"/>
    <w:rsid w:val="001F6AD3"/>
    <w:rPr>
      <w:rFonts w:ascii="Times New Roman" w:hAnsi="Times New Roman"/>
      <w:b/>
      <w:sz w:val="24"/>
    </w:rPr>
  </w:style>
  <w:style w:type="character" w:customStyle="1" w:styleId="a4">
    <w:name w:val="Основной текст Знак"/>
    <w:basedOn w:val="a0"/>
    <w:link w:val="a3"/>
    <w:rsid w:val="001F6AD3"/>
    <w:rPr>
      <w:rFonts w:ascii="Courier New" w:hAnsi="Courier New"/>
    </w:rPr>
  </w:style>
  <w:style w:type="character" w:customStyle="1" w:styleId="a6">
    <w:name w:val="Верхний колонтитул Знак"/>
    <w:basedOn w:val="a0"/>
    <w:link w:val="a5"/>
    <w:rsid w:val="001F6AD3"/>
  </w:style>
  <w:style w:type="character" w:customStyle="1" w:styleId="60">
    <w:name w:val="Заголовок 6 Знак"/>
    <w:basedOn w:val="a0"/>
    <w:link w:val="6"/>
    <w:rsid w:val="001F6AD3"/>
    <w:rPr>
      <w:rFonts w:ascii="Times New Roman" w:hAnsi="Times New Roman"/>
      <w:b/>
      <w:sz w:val="28"/>
    </w:rPr>
  </w:style>
  <w:style w:type="character" w:customStyle="1" w:styleId="80">
    <w:name w:val="Заголовок 8 Знак"/>
    <w:basedOn w:val="a0"/>
    <w:link w:val="8"/>
    <w:rsid w:val="001F6AD3"/>
    <w:rPr>
      <w:rFonts w:ascii="Times New Roman" w:hAnsi="Times New Roman"/>
      <w:bCs/>
      <w:sz w:val="24"/>
    </w:rPr>
  </w:style>
  <w:style w:type="paragraph" w:styleId="af2">
    <w:name w:val="Normal (Web)"/>
    <w:basedOn w:val="a"/>
    <w:rsid w:val="00CB26D1"/>
    <w:pPr>
      <w:spacing w:before="280" w:after="280"/>
    </w:pPr>
    <w:rPr>
      <w:rFonts w:ascii="Times New Roman" w:hAnsi="Times New Roman" w:cs="MS Sans Serif"/>
      <w:sz w:val="24"/>
      <w:szCs w:val="24"/>
      <w:lang w:eastAsia="ar-SA"/>
    </w:rPr>
  </w:style>
  <w:style w:type="paragraph" w:customStyle="1" w:styleId="Default">
    <w:name w:val="Default"/>
    <w:rsid w:val="00E06C81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character" w:customStyle="1" w:styleId="31">
    <w:name w:val="Основной текст с отступом 3 Знак"/>
    <w:basedOn w:val="a0"/>
    <w:link w:val="30"/>
    <w:uiPriority w:val="99"/>
    <w:rsid w:val="00E06C81"/>
    <w:rPr>
      <w:rFonts w:ascii="Times New Roman" w:hAnsi="Times New Roman"/>
      <w:sz w:val="24"/>
    </w:rPr>
  </w:style>
  <w:style w:type="character" w:customStyle="1" w:styleId="af3">
    <w:name w:val="Подпись к таблице_"/>
    <w:basedOn w:val="a0"/>
    <w:link w:val="af4"/>
    <w:uiPriority w:val="99"/>
    <w:locked/>
    <w:rsid w:val="009C22C1"/>
    <w:rPr>
      <w:rFonts w:ascii="Times New Roman" w:hAnsi="Times New Roman"/>
      <w:b/>
      <w:bCs/>
      <w:i/>
      <w:iCs/>
      <w:shd w:val="clear" w:color="auto" w:fill="FFFFFF"/>
    </w:rPr>
  </w:style>
  <w:style w:type="paragraph" w:customStyle="1" w:styleId="af4">
    <w:name w:val="Подпись к таблице"/>
    <w:basedOn w:val="a"/>
    <w:link w:val="af3"/>
    <w:uiPriority w:val="99"/>
    <w:rsid w:val="009C22C1"/>
    <w:pPr>
      <w:widowControl w:val="0"/>
      <w:shd w:val="clear" w:color="auto" w:fill="FFFFFF"/>
      <w:spacing w:line="240" w:lineRule="atLeast"/>
    </w:pPr>
    <w:rPr>
      <w:rFonts w:ascii="Times New Roman" w:hAnsi="Times New Roman"/>
      <w:b/>
      <w:bCs/>
      <w:i/>
      <w:iCs/>
    </w:rPr>
  </w:style>
  <w:style w:type="character" w:customStyle="1" w:styleId="24">
    <w:name w:val="Заголовок №2_"/>
    <w:basedOn w:val="a0"/>
    <w:link w:val="25"/>
    <w:locked/>
    <w:rsid w:val="009C22C1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25">
    <w:name w:val="Заголовок №2"/>
    <w:basedOn w:val="a"/>
    <w:link w:val="24"/>
    <w:rsid w:val="009C22C1"/>
    <w:pPr>
      <w:widowControl w:val="0"/>
      <w:shd w:val="clear" w:color="auto" w:fill="FFFFFF"/>
      <w:spacing w:before="840" w:after="840" w:line="322" w:lineRule="exact"/>
      <w:ind w:hanging="400"/>
      <w:outlineLvl w:val="1"/>
    </w:pPr>
    <w:rPr>
      <w:rFonts w:ascii="Times New Roman" w:hAnsi="Times New Roman"/>
      <w:b/>
      <w:bCs/>
      <w:sz w:val="26"/>
      <w:szCs w:val="26"/>
    </w:rPr>
  </w:style>
  <w:style w:type="paragraph" w:customStyle="1" w:styleId="af5">
    <w:name w:val="Абзац"/>
    <w:basedOn w:val="a"/>
    <w:qFormat/>
    <w:rsid w:val="00BD2AE1"/>
    <w:pPr>
      <w:suppressAutoHyphens/>
      <w:spacing w:before="60" w:after="60"/>
      <w:ind w:firstLine="709"/>
      <w:jc w:val="both"/>
    </w:pPr>
    <w:rPr>
      <w:rFonts w:ascii="Times New Roman" w:hAnsi="Times New Roman"/>
      <w:sz w:val="28"/>
      <w:szCs w:val="24"/>
      <w:lang w:eastAsia="ar-SA"/>
    </w:rPr>
  </w:style>
  <w:style w:type="character" w:customStyle="1" w:styleId="20">
    <w:name w:val="Заголовок 2 Знак"/>
    <w:link w:val="2"/>
    <w:uiPriority w:val="99"/>
    <w:rsid w:val="0017042A"/>
    <w:rPr>
      <w:rFonts w:ascii="Arial" w:hAnsi="Arial"/>
      <w:b/>
      <w:i/>
      <w:sz w:val="24"/>
    </w:rPr>
  </w:style>
  <w:style w:type="character" w:customStyle="1" w:styleId="90">
    <w:name w:val="Заголовок 9 Знак"/>
    <w:link w:val="9"/>
    <w:uiPriority w:val="9"/>
    <w:rsid w:val="0017042A"/>
    <w:rPr>
      <w:rFonts w:ascii="Times New Roman" w:hAnsi="Times New Roman"/>
      <w:sz w:val="28"/>
    </w:rPr>
  </w:style>
  <w:style w:type="character" w:customStyle="1" w:styleId="a9">
    <w:name w:val="Нижний колонтитул Знак"/>
    <w:link w:val="a8"/>
    <w:uiPriority w:val="99"/>
    <w:rsid w:val="0017042A"/>
  </w:style>
  <w:style w:type="character" w:customStyle="1" w:styleId="ae">
    <w:name w:val="Текст выноски Знак"/>
    <w:link w:val="ad"/>
    <w:uiPriority w:val="99"/>
    <w:semiHidden/>
    <w:rsid w:val="0017042A"/>
    <w:rPr>
      <w:rFonts w:ascii="Tahoma" w:hAnsi="Tahoma" w:cs="Tahoma"/>
      <w:sz w:val="16"/>
      <w:szCs w:val="16"/>
    </w:rPr>
  </w:style>
  <w:style w:type="paragraph" w:customStyle="1" w:styleId="10">
    <w:name w:val="Абзац списка1"/>
    <w:basedOn w:val="a"/>
    <w:rsid w:val="0017042A"/>
    <w:pPr>
      <w:ind w:left="720"/>
      <w:contextualSpacing/>
    </w:pPr>
  </w:style>
  <w:style w:type="character" w:customStyle="1" w:styleId="WW8Num1z0">
    <w:name w:val="WW8Num1z0"/>
    <w:rsid w:val="0017042A"/>
  </w:style>
  <w:style w:type="character" w:customStyle="1" w:styleId="WW8Num1z1">
    <w:name w:val="WW8Num1z1"/>
    <w:rsid w:val="0017042A"/>
  </w:style>
  <w:style w:type="character" w:customStyle="1" w:styleId="WW8Num1z2">
    <w:name w:val="WW8Num1z2"/>
    <w:rsid w:val="0017042A"/>
  </w:style>
  <w:style w:type="character" w:customStyle="1" w:styleId="WW8Num1z3">
    <w:name w:val="WW8Num1z3"/>
    <w:rsid w:val="0017042A"/>
  </w:style>
  <w:style w:type="character" w:customStyle="1" w:styleId="WW8Num1z4">
    <w:name w:val="WW8Num1z4"/>
    <w:rsid w:val="0017042A"/>
  </w:style>
  <w:style w:type="character" w:customStyle="1" w:styleId="WW8Num1z5">
    <w:name w:val="WW8Num1z5"/>
    <w:rsid w:val="0017042A"/>
  </w:style>
  <w:style w:type="character" w:customStyle="1" w:styleId="WW8Num1z6">
    <w:name w:val="WW8Num1z6"/>
    <w:rsid w:val="0017042A"/>
  </w:style>
  <w:style w:type="character" w:customStyle="1" w:styleId="WW8Num1z7">
    <w:name w:val="WW8Num1z7"/>
    <w:rsid w:val="0017042A"/>
  </w:style>
  <w:style w:type="character" w:customStyle="1" w:styleId="WW8Num1z8">
    <w:name w:val="WW8Num1z8"/>
    <w:rsid w:val="0017042A"/>
  </w:style>
  <w:style w:type="character" w:customStyle="1" w:styleId="WW8Num2z0">
    <w:name w:val="WW8Num2z0"/>
    <w:rsid w:val="0017042A"/>
    <w:rPr>
      <w:rFonts w:ascii="Symbol" w:hAnsi="Symbol" w:cs="Symbol"/>
      <w:color w:val="auto"/>
    </w:rPr>
  </w:style>
  <w:style w:type="character" w:customStyle="1" w:styleId="WW8Num2z1">
    <w:name w:val="WW8Num2z1"/>
    <w:rsid w:val="0017042A"/>
    <w:rPr>
      <w:rFonts w:ascii="Courier New" w:hAnsi="Courier New" w:cs="Courier New"/>
    </w:rPr>
  </w:style>
  <w:style w:type="character" w:customStyle="1" w:styleId="WW8Num2z2">
    <w:name w:val="WW8Num2z2"/>
    <w:rsid w:val="0017042A"/>
    <w:rPr>
      <w:rFonts w:ascii="Wingdings" w:hAnsi="Wingdings" w:cs="Wingdings"/>
    </w:rPr>
  </w:style>
  <w:style w:type="character" w:customStyle="1" w:styleId="WW8Num2z3">
    <w:name w:val="WW8Num2z3"/>
    <w:rsid w:val="0017042A"/>
    <w:rPr>
      <w:rFonts w:ascii="Symbol" w:hAnsi="Symbol" w:cs="Symbol"/>
    </w:rPr>
  </w:style>
  <w:style w:type="character" w:customStyle="1" w:styleId="WW8Num2z4">
    <w:name w:val="WW8Num2z4"/>
    <w:rsid w:val="0017042A"/>
  </w:style>
  <w:style w:type="character" w:customStyle="1" w:styleId="WW8Num2z5">
    <w:name w:val="WW8Num2z5"/>
    <w:rsid w:val="0017042A"/>
  </w:style>
  <w:style w:type="character" w:customStyle="1" w:styleId="WW8Num2z6">
    <w:name w:val="WW8Num2z6"/>
    <w:rsid w:val="0017042A"/>
  </w:style>
  <w:style w:type="character" w:customStyle="1" w:styleId="WW8Num2z7">
    <w:name w:val="WW8Num2z7"/>
    <w:rsid w:val="0017042A"/>
  </w:style>
  <w:style w:type="character" w:customStyle="1" w:styleId="WW8Num2z8">
    <w:name w:val="WW8Num2z8"/>
    <w:rsid w:val="0017042A"/>
  </w:style>
  <w:style w:type="character" w:customStyle="1" w:styleId="WW8Num3z0">
    <w:name w:val="WW8Num3z0"/>
    <w:rsid w:val="0017042A"/>
  </w:style>
  <w:style w:type="character" w:customStyle="1" w:styleId="WW8Num3z1">
    <w:name w:val="WW8Num3z1"/>
    <w:rsid w:val="0017042A"/>
  </w:style>
  <w:style w:type="character" w:customStyle="1" w:styleId="WW8Num3z2">
    <w:name w:val="WW8Num3z2"/>
    <w:rsid w:val="0017042A"/>
  </w:style>
  <w:style w:type="character" w:customStyle="1" w:styleId="WW8Num3z3">
    <w:name w:val="WW8Num3z3"/>
    <w:rsid w:val="0017042A"/>
  </w:style>
  <w:style w:type="character" w:customStyle="1" w:styleId="WW8Num3z4">
    <w:name w:val="WW8Num3z4"/>
    <w:rsid w:val="0017042A"/>
  </w:style>
  <w:style w:type="character" w:customStyle="1" w:styleId="WW8Num3z5">
    <w:name w:val="WW8Num3z5"/>
    <w:rsid w:val="0017042A"/>
  </w:style>
  <w:style w:type="character" w:customStyle="1" w:styleId="WW8Num3z6">
    <w:name w:val="WW8Num3z6"/>
    <w:rsid w:val="0017042A"/>
  </w:style>
  <w:style w:type="character" w:customStyle="1" w:styleId="WW8Num3z7">
    <w:name w:val="WW8Num3z7"/>
    <w:rsid w:val="0017042A"/>
  </w:style>
  <w:style w:type="character" w:customStyle="1" w:styleId="WW8Num3z8">
    <w:name w:val="WW8Num3z8"/>
    <w:rsid w:val="0017042A"/>
  </w:style>
  <w:style w:type="character" w:customStyle="1" w:styleId="WW8Num4z0">
    <w:name w:val="WW8Num4z0"/>
    <w:rsid w:val="0017042A"/>
    <w:rPr>
      <w:b/>
      <w:i w:val="0"/>
    </w:rPr>
  </w:style>
  <w:style w:type="character" w:customStyle="1" w:styleId="WW8Num4z1">
    <w:name w:val="WW8Num4z1"/>
    <w:rsid w:val="0017042A"/>
  </w:style>
  <w:style w:type="character" w:customStyle="1" w:styleId="WW8Num4z2">
    <w:name w:val="WW8Num4z2"/>
    <w:rsid w:val="0017042A"/>
  </w:style>
  <w:style w:type="character" w:customStyle="1" w:styleId="WW8Num4z3">
    <w:name w:val="WW8Num4z3"/>
    <w:rsid w:val="0017042A"/>
  </w:style>
  <w:style w:type="character" w:customStyle="1" w:styleId="WW8Num4z4">
    <w:name w:val="WW8Num4z4"/>
    <w:rsid w:val="0017042A"/>
  </w:style>
  <w:style w:type="character" w:customStyle="1" w:styleId="WW8Num4z5">
    <w:name w:val="WW8Num4z5"/>
    <w:rsid w:val="0017042A"/>
  </w:style>
  <w:style w:type="character" w:customStyle="1" w:styleId="WW8Num4z6">
    <w:name w:val="WW8Num4z6"/>
    <w:rsid w:val="0017042A"/>
  </w:style>
  <w:style w:type="character" w:customStyle="1" w:styleId="WW8Num4z7">
    <w:name w:val="WW8Num4z7"/>
    <w:rsid w:val="0017042A"/>
  </w:style>
  <w:style w:type="character" w:customStyle="1" w:styleId="WW8Num4z8">
    <w:name w:val="WW8Num4z8"/>
    <w:rsid w:val="0017042A"/>
  </w:style>
  <w:style w:type="character" w:customStyle="1" w:styleId="WW8Num5z0">
    <w:name w:val="WW8Num5z0"/>
    <w:rsid w:val="0017042A"/>
  </w:style>
  <w:style w:type="character" w:customStyle="1" w:styleId="WW8Num5z1">
    <w:name w:val="WW8Num5z1"/>
    <w:rsid w:val="0017042A"/>
  </w:style>
  <w:style w:type="character" w:customStyle="1" w:styleId="WW8Num5z2">
    <w:name w:val="WW8Num5z2"/>
    <w:rsid w:val="0017042A"/>
  </w:style>
  <w:style w:type="character" w:customStyle="1" w:styleId="WW8Num5z3">
    <w:name w:val="WW8Num5z3"/>
    <w:rsid w:val="0017042A"/>
  </w:style>
  <w:style w:type="character" w:customStyle="1" w:styleId="WW8Num5z4">
    <w:name w:val="WW8Num5z4"/>
    <w:rsid w:val="0017042A"/>
  </w:style>
  <w:style w:type="character" w:customStyle="1" w:styleId="WW8Num5z5">
    <w:name w:val="WW8Num5z5"/>
    <w:rsid w:val="0017042A"/>
  </w:style>
  <w:style w:type="character" w:customStyle="1" w:styleId="WW8Num5z6">
    <w:name w:val="WW8Num5z6"/>
    <w:rsid w:val="0017042A"/>
  </w:style>
  <w:style w:type="character" w:customStyle="1" w:styleId="WW8Num5z7">
    <w:name w:val="WW8Num5z7"/>
    <w:rsid w:val="0017042A"/>
  </w:style>
  <w:style w:type="character" w:customStyle="1" w:styleId="WW8Num5z8">
    <w:name w:val="WW8Num5z8"/>
    <w:rsid w:val="0017042A"/>
  </w:style>
  <w:style w:type="character" w:customStyle="1" w:styleId="WW8Num6z0">
    <w:name w:val="WW8Num6z0"/>
    <w:rsid w:val="0017042A"/>
  </w:style>
  <w:style w:type="character" w:customStyle="1" w:styleId="WW8Num7z0">
    <w:name w:val="WW8Num7z0"/>
    <w:rsid w:val="0017042A"/>
  </w:style>
  <w:style w:type="character" w:customStyle="1" w:styleId="WW8Num8z0">
    <w:name w:val="WW8Num8z0"/>
    <w:rsid w:val="0017042A"/>
  </w:style>
  <w:style w:type="character" w:customStyle="1" w:styleId="WW8Num9z0">
    <w:name w:val="WW8Num9z0"/>
    <w:rsid w:val="0017042A"/>
    <w:rPr>
      <w:rFonts w:ascii="Symbol" w:hAnsi="Symbol" w:cs="Symbol"/>
      <w:color w:val="auto"/>
    </w:rPr>
  </w:style>
  <w:style w:type="character" w:customStyle="1" w:styleId="WW8Num10z0">
    <w:name w:val="WW8Num10z0"/>
    <w:rsid w:val="0017042A"/>
  </w:style>
  <w:style w:type="character" w:customStyle="1" w:styleId="WW8Num11z0">
    <w:name w:val="WW8Num11z0"/>
    <w:rsid w:val="0017042A"/>
    <w:rPr>
      <w:b/>
      <w:i w:val="0"/>
    </w:rPr>
  </w:style>
  <w:style w:type="character" w:customStyle="1" w:styleId="WW8Num11z1">
    <w:name w:val="WW8Num11z1"/>
    <w:rsid w:val="0017042A"/>
  </w:style>
  <w:style w:type="character" w:customStyle="1" w:styleId="WW8Num11z2">
    <w:name w:val="WW8Num11z2"/>
    <w:rsid w:val="0017042A"/>
  </w:style>
  <w:style w:type="character" w:customStyle="1" w:styleId="WW8Num11z3">
    <w:name w:val="WW8Num11z3"/>
    <w:rsid w:val="0017042A"/>
  </w:style>
  <w:style w:type="character" w:customStyle="1" w:styleId="WW8Num11z4">
    <w:name w:val="WW8Num11z4"/>
    <w:rsid w:val="0017042A"/>
  </w:style>
  <w:style w:type="character" w:customStyle="1" w:styleId="WW8Num11z5">
    <w:name w:val="WW8Num11z5"/>
    <w:rsid w:val="0017042A"/>
  </w:style>
  <w:style w:type="character" w:customStyle="1" w:styleId="WW8Num11z6">
    <w:name w:val="WW8Num11z6"/>
    <w:rsid w:val="0017042A"/>
  </w:style>
  <w:style w:type="character" w:customStyle="1" w:styleId="WW8Num11z7">
    <w:name w:val="WW8Num11z7"/>
    <w:rsid w:val="0017042A"/>
  </w:style>
  <w:style w:type="character" w:customStyle="1" w:styleId="WW8Num11z8">
    <w:name w:val="WW8Num11z8"/>
    <w:rsid w:val="0017042A"/>
  </w:style>
  <w:style w:type="character" w:customStyle="1" w:styleId="WW8Num12z0">
    <w:name w:val="WW8Num12z0"/>
    <w:rsid w:val="0017042A"/>
  </w:style>
  <w:style w:type="character" w:customStyle="1" w:styleId="WW8Num12z1">
    <w:name w:val="WW8Num12z1"/>
    <w:rsid w:val="0017042A"/>
  </w:style>
  <w:style w:type="character" w:customStyle="1" w:styleId="WW8Num12z2">
    <w:name w:val="WW8Num12z2"/>
    <w:rsid w:val="0017042A"/>
  </w:style>
  <w:style w:type="character" w:customStyle="1" w:styleId="WW8Num12z3">
    <w:name w:val="WW8Num12z3"/>
    <w:rsid w:val="0017042A"/>
  </w:style>
  <w:style w:type="character" w:customStyle="1" w:styleId="WW8Num12z4">
    <w:name w:val="WW8Num12z4"/>
    <w:rsid w:val="0017042A"/>
  </w:style>
  <w:style w:type="character" w:customStyle="1" w:styleId="WW8Num12z5">
    <w:name w:val="WW8Num12z5"/>
    <w:rsid w:val="0017042A"/>
  </w:style>
  <w:style w:type="character" w:customStyle="1" w:styleId="WW8Num12z6">
    <w:name w:val="WW8Num12z6"/>
    <w:rsid w:val="0017042A"/>
  </w:style>
  <w:style w:type="character" w:customStyle="1" w:styleId="WW8Num12z7">
    <w:name w:val="WW8Num12z7"/>
    <w:rsid w:val="0017042A"/>
  </w:style>
  <w:style w:type="character" w:customStyle="1" w:styleId="WW8Num12z8">
    <w:name w:val="WW8Num12z8"/>
    <w:rsid w:val="0017042A"/>
  </w:style>
  <w:style w:type="character" w:customStyle="1" w:styleId="WW8Num13z0">
    <w:name w:val="WW8Num13z0"/>
    <w:rsid w:val="0017042A"/>
  </w:style>
  <w:style w:type="character" w:customStyle="1" w:styleId="WW8Num13z1">
    <w:name w:val="WW8Num13z1"/>
    <w:rsid w:val="0017042A"/>
  </w:style>
  <w:style w:type="character" w:customStyle="1" w:styleId="WW8Num13z2">
    <w:name w:val="WW8Num13z2"/>
    <w:rsid w:val="0017042A"/>
  </w:style>
  <w:style w:type="character" w:customStyle="1" w:styleId="WW8Num13z3">
    <w:name w:val="WW8Num13z3"/>
    <w:rsid w:val="0017042A"/>
  </w:style>
  <w:style w:type="character" w:customStyle="1" w:styleId="WW8Num13z4">
    <w:name w:val="WW8Num13z4"/>
    <w:rsid w:val="0017042A"/>
  </w:style>
  <w:style w:type="character" w:customStyle="1" w:styleId="WW8Num13z5">
    <w:name w:val="WW8Num13z5"/>
    <w:rsid w:val="0017042A"/>
  </w:style>
  <w:style w:type="character" w:customStyle="1" w:styleId="WW8Num13z6">
    <w:name w:val="WW8Num13z6"/>
    <w:rsid w:val="0017042A"/>
  </w:style>
  <w:style w:type="character" w:customStyle="1" w:styleId="WW8Num13z7">
    <w:name w:val="WW8Num13z7"/>
    <w:rsid w:val="0017042A"/>
  </w:style>
  <w:style w:type="character" w:customStyle="1" w:styleId="WW8Num13z8">
    <w:name w:val="WW8Num13z8"/>
    <w:rsid w:val="0017042A"/>
  </w:style>
  <w:style w:type="character" w:customStyle="1" w:styleId="WW8Num14z0">
    <w:name w:val="WW8Num14z0"/>
    <w:rsid w:val="0017042A"/>
  </w:style>
  <w:style w:type="character" w:customStyle="1" w:styleId="WW8Num14z1">
    <w:name w:val="WW8Num14z1"/>
    <w:rsid w:val="0017042A"/>
  </w:style>
  <w:style w:type="character" w:customStyle="1" w:styleId="WW8Num14z2">
    <w:name w:val="WW8Num14z2"/>
    <w:rsid w:val="0017042A"/>
  </w:style>
  <w:style w:type="character" w:customStyle="1" w:styleId="WW8Num14z3">
    <w:name w:val="WW8Num14z3"/>
    <w:rsid w:val="0017042A"/>
  </w:style>
  <w:style w:type="character" w:customStyle="1" w:styleId="WW8Num14z4">
    <w:name w:val="WW8Num14z4"/>
    <w:rsid w:val="0017042A"/>
  </w:style>
  <w:style w:type="character" w:customStyle="1" w:styleId="WW8Num14z5">
    <w:name w:val="WW8Num14z5"/>
    <w:rsid w:val="0017042A"/>
  </w:style>
  <w:style w:type="character" w:customStyle="1" w:styleId="WW8Num14z6">
    <w:name w:val="WW8Num14z6"/>
    <w:rsid w:val="0017042A"/>
  </w:style>
  <w:style w:type="character" w:customStyle="1" w:styleId="WW8Num14z7">
    <w:name w:val="WW8Num14z7"/>
    <w:rsid w:val="0017042A"/>
  </w:style>
  <w:style w:type="character" w:customStyle="1" w:styleId="WW8Num14z8">
    <w:name w:val="WW8Num14z8"/>
    <w:rsid w:val="0017042A"/>
  </w:style>
  <w:style w:type="character" w:customStyle="1" w:styleId="WW8Num15z0">
    <w:name w:val="WW8Num15z0"/>
    <w:rsid w:val="0017042A"/>
  </w:style>
  <w:style w:type="character" w:customStyle="1" w:styleId="WW8Num15z1">
    <w:name w:val="WW8Num15z1"/>
    <w:rsid w:val="0017042A"/>
  </w:style>
  <w:style w:type="character" w:customStyle="1" w:styleId="WW8Num15z2">
    <w:name w:val="WW8Num15z2"/>
    <w:rsid w:val="0017042A"/>
  </w:style>
  <w:style w:type="character" w:customStyle="1" w:styleId="WW8Num15z3">
    <w:name w:val="WW8Num15z3"/>
    <w:rsid w:val="0017042A"/>
  </w:style>
  <w:style w:type="character" w:customStyle="1" w:styleId="WW8Num15z4">
    <w:name w:val="WW8Num15z4"/>
    <w:rsid w:val="0017042A"/>
  </w:style>
  <w:style w:type="character" w:customStyle="1" w:styleId="WW8Num15z5">
    <w:name w:val="WW8Num15z5"/>
    <w:rsid w:val="0017042A"/>
  </w:style>
  <w:style w:type="character" w:customStyle="1" w:styleId="WW8Num15z6">
    <w:name w:val="WW8Num15z6"/>
    <w:rsid w:val="0017042A"/>
  </w:style>
  <w:style w:type="character" w:customStyle="1" w:styleId="WW8Num15z7">
    <w:name w:val="WW8Num15z7"/>
    <w:rsid w:val="0017042A"/>
  </w:style>
  <w:style w:type="character" w:customStyle="1" w:styleId="WW8Num15z8">
    <w:name w:val="WW8Num15z8"/>
    <w:rsid w:val="0017042A"/>
  </w:style>
  <w:style w:type="character" w:customStyle="1" w:styleId="WW8Num16z0">
    <w:name w:val="WW8Num16z0"/>
    <w:rsid w:val="0017042A"/>
  </w:style>
  <w:style w:type="character" w:customStyle="1" w:styleId="WW8Num16z1">
    <w:name w:val="WW8Num16z1"/>
    <w:rsid w:val="0017042A"/>
  </w:style>
  <w:style w:type="character" w:customStyle="1" w:styleId="WW8Num16z2">
    <w:name w:val="WW8Num16z2"/>
    <w:rsid w:val="0017042A"/>
  </w:style>
  <w:style w:type="character" w:customStyle="1" w:styleId="WW8Num16z3">
    <w:name w:val="WW8Num16z3"/>
    <w:rsid w:val="0017042A"/>
  </w:style>
  <w:style w:type="character" w:customStyle="1" w:styleId="WW8Num16z4">
    <w:name w:val="WW8Num16z4"/>
    <w:rsid w:val="0017042A"/>
  </w:style>
  <w:style w:type="character" w:customStyle="1" w:styleId="WW8Num16z5">
    <w:name w:val="WW8Num16z5"/>
    <w:rsid w:val="0017042A"/>
  </w:style>
  <w:style w:type="character" w:customStyle="1" w:styleId="WW8Num16z6">
    <w:name w:val="WW8Num16z6"/>
    <w:rsid w:val="0017042A"/>
  </w:style>
  <w:style w:type="character" w:customStyle="1" w:styleId="WW8Num16z7">
    <w:name w:val="WW8Num16z7"/>
    <w:rsid w:val="0017042A"/>
  </w:style>
  <w:style w:type="character" w:customStyle="1" w:styleId="WW8Num16z8">
    <w:name w:val="WW8Num16z8"/>
    <w:rsid w:val="0017042A"/>
  </w:style>
  <w:style w:type="character" w:customStyle="1" w:styleId="WW8Num17z0">
    <w:name w:val="WW8Num17z0"/>
    <w:rsid w:val="0017042A"/>
  </w:style>
  <w:style w:type="character" w:customStyle="1" w:styleId="WW8Num17z1">
    <w:name w:val="WW8Num17z1"/>
    <w:rsid w:val="0017042A"/>
  </w:style>
  <w:style w:type="character" w:customStyle="1" w:styleId="WW8Num17z2">
    <w:name w:val="WW8Num17z2"/>
    <w:rsid w:val="0017042A"/>
  </w:style>
  <w:style w:type="character" w:customStyle="1" w:styleId="WW8Num17z3">
    <w:name w:val="WW8Num17z3"/>
    <w:rsid w:val="0017042A"/>
  </w:style>
  <w:style w:type="character" w:customStyle="1" w:styleId="WW8Num17z4">
    <w:name w:val="WW8Num17z4"/>
    <w:rsid w:val="0017042A"/>
  </w:style>
  <w:style w:type="character" w:customStyle="1" w:styleId="WW8Num17z5">
    <w:name w:val="WW8Num17z5"/>
    <w:rsid w:val="0017042A"/>
  </w:style>
  <w:style w:type="character" w:customStyle="1" w:styleId="WW8Num17z6">
    <w:name w:val="WW8Num17z6"/>
    <w:rsid w:val="0017042A"/>
  </w:style>
  <w:style w:type="character" w:customStyle="1" w:styleId="WW8Num17z7">
    <w:name w:val="WW8Num17z7"/>
    <w:rsid w:val="0017042A"/>
  </w:style>
  <w:style w:type="character" w:customStyle="1" w:styleId="WW8Num17z8">
    <w:name w:val="WW8Num17z8"/>
    <w:rsid w:val="0017042A"/>
  </w:style>
  <w:style w:type="character" w:customStyle="1" w:styleId="WW8Num18z0">
    <w:name w:val="WW8Num18z0"/>
    <w:rsid w:val="0017042A"/>
  </w:style>
  <w:style w:type="character" w:customStyle="1" w:styleId="WW8Num18z1">
    <w:name w:val="WW8Num18z1"/>
    <w:rsid w:val="0017042A"/>
  </w:style>
  <w:style w:type="character" w:customStyle="1" w:styleId="WW8Num18z2">
    <w:name w:val="WW8Num18z2"/>
    <w:rsid w:val="0017042A"/>
  </w:style>
  <w:style w:type="character" w:customStyle="1" w:styleId="WW8Num18z3">
    <w:name w:val="WW8Num18z3"/>
    <w:rsid w:val="0017042A"/>
  </w:style>
  <w:style w:type="character" w:customStyle="1" w:styleId="WW8Num18z4">
    <w:name w:val="WW8Num18z4"/>
    <w:rsid w:val="0017042A"/>
  </w:style>
  <w:style w:type="character" w:customStyle="1" w:styleId="WW8Num18z5">
    <w:name w:val="WW8Num18z5"/>
    <w:rsid w:val="0017042A"/>
  </w:style>
  <w:style w:type="character" w:customStyle="1" w:styleId="WW8Num18z6">
    <w:name w:val="WW8Num18z6"/>
    <w:rsid w:val="0017042A"/>
  </w:style>
  <w:style w:type="character" w:customStyle="1" w:styleId="WW8Num18z7">
    <w:name w:val="WW8Num18z7"/>
    <w:rsid w:val="0017042A"/>
  </w:style>
  <w:style w:type="character" w:customStyle="1" w:styleId="WW8Num18z8">
    <w:name w:val="WW8Num18z8"/>
    <w:rsid w:val="0017042A"/>
  </w:style>
  <w:style w:type="character" w:customStyle="1" w:styleId="WW8Num19z0">
    <w:name w:val="WW8Num19z0"/>
    <w:rsid w:val="0017042A"/>
    <w:rPr>
      <w:rFonts w:hint="default"/>
    </w:rPr>
  </w:style>
  <w:style w:type="character" w:customStyle="1" w:styleId="WW8Num20z0">
    <w:name w:val="WW8Num20z0"/>
    <w:rsid w:val="0017042A"/>
    <w:rPr>
      <w:rFonts w:hint="default"/>
    </w:rPr>
  </w:style>
  <w:style w:type="character" w:customStyle="1" w:styleId="WW8Num20z1">
    <w:name w:val="WW8Num20z1"/>
    <w:rsid w:val="0017042A"/>
  </w:style>
  <w:style w:type="character" w:customStyle="1" w:styleId="WW8Num20z2">
    <w:name w:val="WW8Num20z2"/>
    <w:rsid w:val="0017042A"/>
  </w:style>
  <w:style w:type="character" w:customStyle="1" w:styleId="WW8Num20z3">
    <w:name w:val="WW8Num20z3"/>
    <w:rsid w:val="0017042A"/>
  </w:style>
  <w:style w:type="character" w:customStyle="1" w:styleId="WW8Num20z4">
    <w:name w:val="WW8Num20z4"/>
    <w:rsid w:val="0017042A"/>
  </w:style>
  <w:style w:type="character" w:customStyle="1" w:styleId="WW8Num20z5">
    <w:name w:val="WW8Num20z5"/>
    <w:rsid w:val="0017042A"/>
  </w:style>
  <w:style w:type="character" w:customStyle="1" w:styleId="WW8Num20z6">
    <w:name w:val="WW8Num20z6"/>
    <w:rsid w:val="0017042A"/>
  </w:style>
  <w:style w:type="character" w:customStyle="1" w:styleId="WW8Num20z7">
    <w:name w:val="WW8Num20z7"/>
    <w:rsid w:val="0017042A"/>
  </w:style>
  <w:style w:type="character" w:customStyle="1" w:styleId="WW8Num20z8">
    <w:name w:val="WW8Num20z8"/>
    <w:rsid w:val="0017042A"/>
  </w:style>
  <w:style w:type="character" w:customStyle="1" w:styleId="WW8Num21z0">
    <w:name w:val="WW8Num21z0"/>
    <w:rsid w:val="0017042A"/>
  </w:style>
  <w:style w:type="character" w:customStyle="1" w:styleId="WW8Num21z1">
    <w:name w:val="WW8Num21z1"/>
    <w:rsid w:val="0017042A"/>
  </w:style>
  <w:style w:type="character" w:customStyle="1" w:styleId="WW8Num21z2">
    <w:name w:val="WW8Num21z2"/>
    <w:rsid w:val="0017042A"/>
  </w:style>
  <w:style w:type="character" w:customStyle="1" w:styleId="WW8Num21z3">
    <w:name w:val="WW8Num21z3"/>
    <w:rsid w:val="0017042A"/>
  </w:style>
  <w:style w:type="character" w:customStyle="1" w:styleId="WW8Num21z4">
    <w:name w:val="WW8Num21z4"/>
    <w:rsid w:val="0017042A"/>
  </w:style>
  <w:style w:type="character" w:customStyle="1" w:styleId="WW8Num21z5">
    <w:name w:val="WW8Num21z5"/>
    <w:rsid w:val="0017042A"/>
  </w:style>
  <w:style w:type="character" w:customStyle="1" w:styleId="WW8Num21z6">
    <w:name w:val="WW8Num21z6"/>
    <w:rsid w:val="0017042A"/>
  </w:style>
  <w:style w:type="character" w:customStyle="1" w:styleId="WW8Num21z7">
    <w:name w:val="WW8Num21z7"/>
    <w:rsid w:val="0017042A"/>
  </w:style>
  <w:style w:type="character" w:customStyle="1" w:styleId="WW8Num21z8">
    <w:name w:val="WW8Num21z8"/>
    <w:rsid w:val="0017042A"/>
  </w:style>
  <w:style w:type="character" w:customStyle="1" w:styleId="WW8Num22z0">
    <w:name w:val="WW8Num22z0"/>
    <w:rsid w:val="0017042A"/>
  </w:style>
  <w:style w:type="character" w:customStyle="1" w:styleId="WW8Num22z1">
    <w:name w:val="WW8Num22z1"/>
    <w:rsid w:val="0017042A"/>
  </w:style>
  <w:style w:type="character" w:customStyle="1" w:styleId="WW8Num22z2">
    <w:name w:val="WW8Num22z2"/>
    <w:rsid w:val="0017042A"/>
  </w:style>
  <w:style w:type="character" w:customStyle="1" w:styleId="WW8Num22z3">
    <w:name w:val="WW8Num22z3"/>
    <w:rsid w:val="0017042A"/>
  </w:style>
  <w:style w:type="character" w:customStyle="1" w:styleId="WW8Num22z4">
    <w:name w:val="WW8Num22z4"/>
    <w:rsid w:val="0017042A"/>
  </w:style>
  <w:style w:type="character" w:customStyle="1" w:styleId="WW8Num22z5">
    <w:name w:val="WW8Num22z5"/>
    <w:rsid w:val="0017042A"/>
  </w:style>
  <w:style w:type="character" w:customStyle="1" w:styleId="WW8Num22z6">
    <w:name w:val="WW8Num22z6"/>
    <w:rsid w:val="0017042A"/>
  </w:style>
  <w:style w:type="character" w:customStyle="1" w:styleId="WW8Num22z7">
    <w:name w:val="WW8Num22z7"/>
    <w:rsid w:val="0017042A"/>
  </w:style>
  <w:style w:type="character" w:customStyle="1" w:styleId="WW8Num22z8">
    <w:name w:val="WW8Num22z8"/>
    <w:rsid w:val="0017042A"/>
  </w:style>
  <w:style w:type="character" w:customStyle="1" w:styleId="WW8Num23z0">
    <w:name w:val="WW8Num23z0"/>
    <w:rsid w:val="0017042A"/>
  </w:style>
  <w:style w:type="character" w:customStyle="1" w:styleId="WW8Num23z1">
    <w:name w:val="WW8Num23z1"/>
    <w:rsid w:val="0017042A"/>
  </w:style>
  <w:style w:type="character" w:customStyle="1" w:styleId="WW8Num23z2">
    <w:name w:val="WW8Num23z2"/>
    <w:rsid w:val="0017042A"/>
  </w:style>
  <w:style w:type="character" w:customStyle="1" w:styleId="WW8Num23z3">
    <w:name w:val="WW8Num23z3"/>
    <w:rsid w:val="0017042A"/>
  </w:style>
  <w:style w:type="character" w:customStyle="1" w:styleId="WW8Num23z4">
    <w:name w:val="WW8Num23z4"/>
    <w:rsid w:val="0017042A"/>
  </w:style>
  <w:style w:type="character" w:customStyle="1" w:styleId="WW8Num23z5">
    <w:name w:val="WW8Num23z5"/>
    <w:rsid w:val="0017042A"/>
  </w:style>
  <w:style w:type="character" w:customStyle="1" w:styleId="WW8Num23z6">
    <w:name w:val="WW8Num23z6"/>
    <w:rsid w:val="0017042A"/>
  </w:style>
  <w:style w:type="character" w:customStyle="1" w:styleId="WW8Num23z7">
    <w:name w:val="WW8Num23z7"/>
    <w:rsid w:val="0017042A"/>
  </w:style>
  <w:style w:type="character" w:customStyle="1" w:styleId="WW8Num23z8">
    <w:name w:val="WW8Num23z8"/>
    <w:rsid w:val="0017042A"/>
  </w:style>
  <w:style w:type="character" w:customStyle="1" w:styleId="WW8Num24z0">
    <w:name w:val="WW8Num24z0"/>
    <w:rsid w:val="0017042A"/>
  </w:style>
  <w:style w:type="character" w:customStyle="1" w:styleId="WW8Num24z1">
    <w:name w:val="WW8Num24z1"/>
    <w:rsid w:val="0017042A"/>
  </w:style>
  <w:style w:type="character" w:customStyle="1" w:styleId="WW8Num24z2">
    <w:name w:val="WW8Num24z2"/>
    <w:rsid w:val="0017042A"/>
  </w:style>
  <w:style w:type="character" w:customStyle="1" w:styleId="WW8Num24z3">
    <w:name w:val="WW8Num24z3"/>
    <w:rsid w:val="0017042A"/>
  </w:style>
  <w:style w:type="character" w:customStyle="1" w:styleId="WW8Num24z4">
    <w:name w:val="WW8Num24z4"/>
    <w:rsid w:val="0017042A"/>
  </w:style>
  <w:style w:type="character" w:customStyle="1" w:styleId="WW8Num24z5">
    <w:name w:val="WW8Num24z5"/>
    <w:rsid w:val="0017042A"/>
  </w:style>
  <w:style w:type="character" w:customStyle="1" w:styleId="WW8Num24z6">
    <w:name w:val="WW8Num24z6"/>
    <w:rsid w:val="0017042A"/>
  </w:style>
  <w:style w:type="character" w:customStyle="1" w:styleId="WW8Num24z7">
    <w:name w:val="WW8Num24z7"/>
    <w:rsid w:val="0017042A"/>
  </w:style>
  <w:style w:type="character" w:customStyle="1" w:styleId="WW8Num24z8">
    <w:name w:val="WW8Num24z8"/>
    <w:rsid w:val="0017042A"/>
  </w:style>
  <w:style w:type="character" w:customStyle="1" w:styleId="WW8Num25z0">
    <w:name w:val="WW8Num25z0"/>
    <w:rsid w:val="0017042A"/>
  </w:style>
  <w:style w:type="character" w:customStyle="1" w:styleId="WW8Num25z1">
    <w:name w:val="WW8Num25z1"/>
    <w:rsid w:val="0017042A"/>
    <w:rPr>
      <w:rFonts w:hint="default"/>
    </w:rPr>
  </w:style>
  <w:style w:type="character" w:customStyle="1" w:styleId="WW8Num25z2">
    <w:name w:val="WW8Num25z2"/>
    <w:rsid w:val="0017042A"/>
  </w:style>
  <w:style w:type="character" w:customStyle="1" w:styleId="WW8Num25z3">
    <w:name w:val="WW8Num25z3"/>
    <w:rsid w:val="0017042A"/>
  </w:style>
  <w:style w:type="character" w:customStyle="1" w:styleId="WW8Num25z4">
    <w:name w:val="WW8Num25z4"/>
    <w:rsid w:val="0017042A"/>
  </w:style>
  <w:style w:type="character" w:customStyle="1" w:styleId="WW8Num25z5">
    <w:name w:val="WW8Num25z5"/>
    <w:rsid w:val="0017042A"/>
  </w:style>
  <w:style w:type="character" w:customStyle="1" w:styleId="WW8Num25z6">
    <w:name w:val="WW8Num25z6"/>
    <w:rsid w:val="0017042A"/>
  </w:style>
  <w:style w:type="character" w:customStyle="1" w:styleId="WW8Num25z7">
    <w:name w:val="WW8Num25z7"/>
    <w:rsid w:val="0017042A"/>
  </w:style>
  <w:style w:type="character" w:customStyle="1" w:styleId="WW8Num25z8">
    <w:name w:val="WW8Num25z8"/>
    <w:rsid w:val="0017042A"/>
  </w:style>
  <w:style w:type="character" w:customStyle="1" w:styleId="WW8Num26z0">
    <w:name w:val="WW8Num26z0"/>
    <w:rsid w:val="0017042A"/>
  </w:style>
  <w:style w:type="character" w:customStyle="1" w:styleId="WW8Num26z1">
    <w:name w:val="WW8Num26z1"/>
    <w:rsid w:val="0017042A"/>
  </w:style>
  <w:style w:type="character" w:customStyle="1" w:styleId="WW8Num26z2">
    <w:name w:val="WW8Num26z2"/>
    <w:rsid w:val="0017042A"/>
  </w:style>
  <w:style w:type="character" w:customStyle="1" w:styleId="WW8Num26z3">
    <w:name w:val="WW8Num26z3"/>
    <w:rsid w:val="0017042A"/>
  </w:style>
  <w:style w:type="character" w:customStyle="1" w:styleId="WW8Num26z4">
    <w:name w:val="WW8Num26z4"/>
    <w:rsid w:val="0017042A"/>
  </w:style>
  <w:style w:type="character" w:customStyle="1" w:styleId="WW8Num26z5">
    <w:name w:val="WW8Num26z5"/>
    <w:rsid w:val="0017042A"/>
  </w:style>
  <w:style w:type="character" w:customStyle="1" w:styleId="WW8Num26z6">
    <w:name w:val="WW8Num26z6"/>
    <w:rsid w:val="0017042A"/>
  </w:style>
  <w:style w:type="character" w:customStyle="1" w:styleId="WW8Num26z7">
    <w:name w:val="WW8Num26z7"/>
    <w:rsid w:val="0017042A"/>
  </w:style>
  <w:style w:type="character" w:customStyle="1" w:styleId="WW8Num26z8">
    <w:name w:val="WW8Num26z8"/>
    <w:rsid w:val="0017042A"/>
  </w:style>
  <w:style w:type="character" w:customStyle="1" w:styleId="WW8Num27z0">
    <w:name w:val="WW8Num27z0"/>
    <w:rsid w:val="0017042A"/>
    <w:rPr>
      <w:rFonts w:hint="default"/>
    </w:rPr>
  </w:style>
  <w:style w:type="character" w:customStyle="1" w:styleId="WW8Num27z1">
    <w:name w:val="WW8Num27z1"/>
    <w:rsid w:val="0017042A"/>
  </w:style>
  <w:style w:type="character" w:customStyle="1" w:styleId="WW8Num27z2">
    <w:name w:val="WW8Num27z2"/>
    <w:rsid w:val="0017042A"/>
  </w:style>
  <w:style w:type="character" w:customStyle="1" w:styleId="WW8Num27z3">
    <w:name w:val="WW8Num27z3"/>
    <w:rsid w:val="0017042A"/>
  </w:style>
  <w:style w:type="character" w:customStyle="1" w:styleId="WW8Num27z4">
    <w:name w:val="WW8Num27z4"/>
    <w:rsid w:val="0017042A"/>
  </w:style>
  <w:style w:type="character" w:customStyle="1" w:styleId="WW8Num27z5">
    <w:name w:val="WW8Num27z5"/>
    <w:rsid w:val="0017042A"/>
  </w:style>
  <w:style w:type="character" w:customStyle="1" w:styleId="WW8Num27z6">
    <w:name w:val="WW8Num27z6"/>
    <w:rsid w:val="0017042A"/>
  </w:style>
  <w:style w:type="character" w:customStyle="1" w:styleId="WW8Num27z7">
    <w:name w:val="WW8Num27z7"/>
    <w:rsid w:val="0017042A"/>
  </w:style>
  <w:style w:type="character" w:customStyle="1" w:styleId="WW8Num27z8">
    <w:name w:val="WW8Num27z8"/>
    <w:rsid w:val="0017042A"/>
  </w:style>
  <w:style w:type="character" w:customStyle="1" w:styleId="WW8Num28z0">
    <w:name w:val="WW8Num28z0"/>
    <w:rsid w:val="0017042A"/>
  </w:style>
  <w:style w:type="character" w:customStyle="1" w:styleId="WW8Num28z1">
    <w:name w:val="WW8Num28z1"/>
    <w:rsid w:val="0017042A"/>
  </w:style>
  <w:style w:type="character" w:customStyle="1" w:styleId="WW8Num28z2">
    <w:name w:val="WW8Num28z2"/>
    <w:rsid w:val="0017042A"/>
  </w:style>
  <w:style w:type="character" w:customStyle="1" w:styleId="WW8Num28z3">
    <w:name w:val="WW8Num28z3"/>
    <w:rsid w:val="0017042A"/>
  </w:style>
  <w:style w:type="character" w:customStyle="1" w:styleId="WW8Num28z4">
    <w:name w:val="WW8Num28z4"/>
    <w:rsid w:val="0017042A"/>
  </w:style>
  <w:style w:type="character" w:customStyle="1" w:styleId="WW8Num28z5">
    <w:name w:val="WW8Num28z5"/>
    <w:rsid w:val="0017042A"/>
  </w:style>
  <w:style w:type="character" w:customStyle="1" w:styleId="WW8Num28z6">
    <w:name w:val="WW8Num28z6"/>
    <w:rsid w:val="0017042A"/>
  </w:style>
  <w:style w:type="character" w:customStyle="1" w:styleId="WW8Num28z7">
    <w:name w:val="WW8Num28z7"/>
    <w:rsid w:val="0017042A"/>
  </w:style>
  <w:style w:type="character" w:customStyle="1" w:styleId="WW8Num28z8">
    <w:name w:val="WW8Num28z8"/>
    <w:rsid w:val="0017042A"/>
  </w:style>
  <w:style w:type="character" w:customStyle="1" w:styleId="WW8Num29z0">
    <w:name w:val="WW8Num29z0"/>
    <w:rsid w:val="0017042A"/>
  </w:style>
  <w:style w:type="character" w:customStyle="1" w:styleId="WW8Num29z1">
    <w:name w:val="WW8Num29z1"/>
    <w:rsid w:val="0017042A"/>
  </w:style>
  <w:style w:type="character" w:customStyle="1" w:styleId="WW8Num29z2">
    <w:name w:val="WW8Num29z2"/>
    <w:rsid w:val="0017042A"/>
  </w:style>
  <w:style w:type="character" w:customStyle="1" w:styleId="WW8Num29z3">
    <w:name w:val="WW8Num29z3"/>
    <w:rsid w:val="0017042A"/>
  </w:style>
  <w:style w:type="character" w:customStyle="1" w:styleId="WW8Num29z4">
    <w:name w:val="WW8Num29z4"/>
    <w:rsid w:val="0017042A"/>
  </w:style>
  <w:style w:type="character" w:customStyle="1" w:styleId="WW8Num29z5">
    <w:name w:val="WW8Num29z5"/>
    <w:rsid w:val="0017042A"/>
  </w:style>
  <w:style w:type="character" w:customStyle="1" w:styleId="WW8Num29z6">
    <w:name w:val="WW8Num29z6"/>
    <w:rsid w:val="0017042A"/>
  </w:style>
  <w:style w:type="character" w:customStyle="1" w:styleId="WW8Num29z7">
    <w:name w:val="WW8Num29z7"/>
    <w:rsid w:val="0017042A"/>
  </w:style>
  <w:style w:type="character" w:customStyle="1" w:styleId="WW8Num29z8">
    <w:name w:val="WW8Num29z8"/>
    <w:rsid w:val="0017042A"/>
  </w:style>
  <w:style w:type="character" w:customStyle="1" w:styleId="WW8Num30z0">
    <w:name w:val="WW8Num30z0"/>
    <w:rsid w:val="0017042A"/>
  </w:style>
  <w:style w:type="character" w:customStyle="1" w:styleId="WW8Num30z1">
    <w:name w:val="WW8Num30z1"/>
    <w:rsid w:val="0017042A"/>
  </w:style>
  <w:style w:type="character" w:customStyle="1" w:styleId="WW8Num30z2">
    <w:name w:val="WW8Num30z2"/>
    <w:rsid w:val="0017042A"/>
  </w:style>
  <w:style w:type="character" w:customStyle="1" w:styleId="WW8Num30z3">
    <w:name w:val="WW8Num30z3"/>
    <w:rsid w:val="0017042A"/>
  </w:style>
  <w:style w:type="character" w:customStyle="1" w:styleId="WW8Num30z4">
    <w:name w:val="WW8Num30z4"/>
    <w:rsid w:val="0017042A"/>
  </w:style>
  <w:style w:type="character" w:customStyle="1" w:styleId="WW8Num30z5">
    <w:name w:val="WW8Num30z5"/>
    <w:rsid w:val="0017042A"/>
  </w:style>
  <w:style w:type="character" w:customStyle="1" w:styleId="WW8Num30z6">
    <w:name w:val="WW8Num30z6"/>
    <w:rsid w:val="0017042A"/>
  </w:style>
  <w:style w:type="character" w:customStyle="1" w:styleId="WW8Num30z7">
    <w:name w:val="WW8Num30z7"/>
    <w:rsid w:val="0017042A"/>
  </w:style>
  <w:style w:type="character" w:customStyle="1" w:styleId="WW8Num30z8">
    <w:name w:val="WW8Num30z8"/>
    <w:rsid w:val="0017042A"/>
  </w:style>
  <w:style w:type="character" w:customStyle="1" w:styleId="WW8Num31z0">
    <w:name w:val="WW8Num31z0"/>
    <w:rsid w:val="0017042A"/>
    <w:rPr>
      <w:rFonts w:hint="default"/>
    </w:rPr>
  </w:style>
  <w:style w:type="character" w:customStyle="1" w:styleId="WW8Num31z1">
    <w:name w:val="WW8Num31z1"/>
    <w:rsid w:val="0017042A"/>
  </w:style>
  <w:style w:type="character" w:customStyle="1" w:styleId="WW8Num31z2">
    <w:name w:val="WW8Num31z2"/>
    <w:rsid w:val="0017042A"/>
  </w:style>
  <w:style w:type="character" w:customStyle="1" w:styleId="WW8Num31z3">
    <w:name w:val="WW8Num31z3"/>
    <w:rsid w:val="0017042A"/>
  </w:style>
  <w:style w:type="character" w:customStyle="1" w:styleId="WW8Num31z4">
    <w:name w:val="WW8Num31z4"/>
    <w:rsid w:val="0017042A"/>
  </w:style>
  <w:style w:type="character" w:customStyle="1" w:styleId="WW8Num31z5">
    <w:name w:val="WW8Num31z5"/>
    <w:rsid w:val="0017042A"/>
  </w:style>
  <w:style w:type="character" w:customStyle="1" w:styleId="WW8Num31z6">
    <w:name w:val="WW8Num31z6"/>
    <w:rsid w:val="0017042A"/>
  </w:style>
  <w:style w:type="character" w:customStyle="1" w:styleId="WW8Num31z7">
    <w:name w:val="WW8Num31z7"/>
    <w:rsid w:val="0017042A"/>
  </w:style>
  <w:style w:type="character" w:customStyle="1" w:styleId="WW8Num31z8">
    <w:name w:val="WW8Num31z8"/>
    <w:rsid w:val="0017042A"/>
  </w:style>
  <w:style w:type="character" w:customStyle="1" w:styleId="WW8Num32z0">
    <w:name w:val="WW8Num32z0"/>
    <w:rsid w:val="0017042A"/>
  </w:style>
  <w:style w:type="character" w:customStyle="1" w:styleId="WW8Num32z1">
    <w:name w:val="WW8Num32z1"/>
    <w:rsid w:val="0017042A"/>
  </w:style>
  <w:style w:type="character" w:customStyle="1" w:styleId="WW8Num32z2">
    <w:name w:val="WW8Num32z2"/>
    <w:rsid w:val="0017042A"/>
  </w:style>
  <w:style w:type="character" w:customStyle="1" w:styleId="WW8Num32z3">
    <w:name w:val="WW8Num32z3"/>
    <w:rsid w:val="0017042A"/>
  </w:style>
  <w:style w:type="character" w:customStyle="1" w:styleId="WW8Num32z4">
    <w:name w:val="WW8Num32z4"/>
    <w:rsid w:val="0017042A"/>
  </w:style>
  <w:style w:type="character" w:customStyle="1" w:styleId="WW8Num32z5">
    <w:name w:val="WW8Num32z5"/>
    <w:rsid w:val="0017042A"/>
  </w:style>
  <w:style w:type="character" w:customStyle="1" w:styleId="WW8Num32z6">
    <w:name w:val="WW8Num32z6"/>
    <w:rsid w:val="0017042A"/>
  </w:style>
  <w:style w:type="character" w:customStyle="1" w:styleId="WW8Num32z7">
    <w:name w:val="WW8Num32z7"/>
    <w:rsid w:val="0017042A"/>
  </w:style>
  <w:style w:type="character" w:customStyle="1" w:styleId="WW8Num32z8">
    <w:name w:val="WW8Num32z8"/>
    <w:rsid w:val="0017042A"/>
  </w:style>
  <w:style w:type="character" w:customStyle="1" w:styleId="WW8Num33z0">
    <w:name w:val="WW8Num33z0"/>
    <w:rsid w:val="0017042A"/>
    <w:rPr>
      <w:rFonts w:hint="default"/>
      <w:bCs/>
      <w:color w:val="000000"/>
      <w:spacing w:val="2"/>
    </w:rPr>
  </w:style>
  <w:style w:type="character" w:customStyle="1" w:styleId="WW8Num33z1">
    <w:name w:val="WW8Num33z1"/>
    <w:rsid w:val="0017042A"/>
  </w:style>
  <w:style w:type="character" w:customStyle="1" w:styleId="WW8Num33z2">
    <w:name w:val="WW8Num33z2"/>
    <w:rsid w:val="0017042A"/>
  </w:style>
  <w:style w:type="character" w:customStyle="1" w:styleId="WW8Num33z3">
    <w:name w:val="WW8Num33z3"/>
    <w:rsid w:val="0017042A"/>
  </w:style>
  <w:style w:type="character" w:customStyle="1" w:styleId="WW8Num33z4">
    <w:name w:val="WW8Num33z4"/>
    <w:rsid w:val="0017042A"/>
  </w:style>
  <w:style w:type="character" w:customStyle="1" w:styleId="WW8Num33z5">
    <w:name w:val="WW8Num33z5"/>
    <w:rsid w:val="0017042A"/>
  </w:style>
  <w:style w:type="character" w:customStyle="1" w:styleId="WW8Num33z6">
    <w:name w:val="WW8Num33z6"/>
    <w:rsid w:val="0017042A"/>
  </w:style>
  <w:style w:type="character" w:customStyle="1" w:styleId="WW8Num33z7">
    <w:name w:val="WW8Num33z7"/>
    <w:rsid w:val="0017042A"/>
  </w:style>
  <w:style w:type="character" w:customStyle="1" w:styleId="WW8Num33z8">
    <w:name w:val="WW8Num33z8"/>
    <w:rsid w:val="0017042A"/>
  </w:style>
  <w:style w:type="character" w:customStyle="1" w:styleId="WW8Num34z0">
    <w:name w:val="WW8Num34z0"/>
    <w:rsid w:val="0017042A"/>
    <w:rPr>
      <w:rFonts w:hint="default"/>
    </w:rPr>
  </w:style>
  <w:style w:type="character" w:customStyle="1" w:styleId="WW8Num34z1">
    <w:name w:val="WW8Num34z1"/>
    <w:rsid w:val="0017042A"/>
  </w:style>
  <w:style w:type="character" w:customStyle="1" w:styleId="WW8Num34z2">
    <w:name w:val="WW8Num34z2"/>
    <w:rsid w:val="0017042A"/>
  </w:style>
  <w:style w:type="character" w:customStyle="1" w:styleId="WW8Num34z3">
    <w:name w:val="WW8Num34z3"/>
    <w:rsid w:val="0017042A"/>
  </w:style>
  <w:style w:type="character" w:customStyle="1" w:styleId="WW8Num34z4">
    <w:name w:val="WW8Num34z4"/>
    <w:rsid w:val="0017042A"/>
  </w:style>
  <w:style w:type="character" w:customStyle="1" w:styleId="WW8Num34z5">
    <w:name w:val="WW8Num34z5"/>
    <w:rsid w:val="0017042A"/>
  </w:style>
  <w:style w:type="character" w:customStyle="1" w:styleId="WW8Num34z6">
    <w:name w:val="WW8Num34z6"/>
    <w:rsid w:val="0017042A"/>
  </w:style>
  <w:style w:type="character" w:customStyle="1" w:styleId="WW8Num34z7">
    <w:name w:val="WW8Num34z7"/>
    <w:rsid w:val="0017042A"/>
  </w:style>
  <w:style w:type="character" w:customStyle="1" w:styleId="WW8Num34z8">
    <w:name w:val="WW8Num34z8"/>
    <w:rsid w:val="0017042A"/>
  </w:style>
  <w:style w:type="character" w:customStyle="1" w:styleId="WW8Num35z0">
    <w:name w:val="WW8Num35z0"/>
    <w:rsid w:val="0017042A"/>
    <w:rPr>
      <w:rFonts w:hint="default"/>
    </w:rPr>
  </w:style>
  <w:style w:type="character" w:customStyle="1" w:styleId="WW8Num35z1">
    <w:name w:val="WW8Num35z1"/>
    <w:rsid w:val="0017042A"/>
  </w:style>
  <w:style w:type="character" w:customStyle="1" w:styleId="WW8Num35z2">
    <w:name w:val="WW8Num35z2"/>
    <w:rsid w:val="0017042A"/>
  </w:style>
  <w:style w:type="character" w:customStyle="1" w:styleId="WW8Num35z3">
    <w:name w:val="WW8Num35z3"/>
    <w:rsid w:val="0017042A"/>
  </w:style>
  <w:style w:type="character" w:customStyle="1" w:styleId="WW8Num35z4">
    <w:name w:val="WW8Num35z4"/>
    <w:rsid w:val="0017042A"/>
  </w:style>
  <w:style w:type="character" w:customStyle="1" w:styleId="WW8Num35z5">
    <w:name w:val="WW8Num35z5"/>
    <w:rsid w:val="0017042A"/>
  </w:style>
  <w:style w:type="character" w:customStyle="1" w:styleId="WW8Num35z6">
    <w:name w:val="WW8Num35z6"/>
    <w:rsid w:val="0017042A"/>
  </w:style>
  <w:style w:type="character" w:customStyle="1" w:styleId="WW8Num35z7">
    <w:name w:val="WW8Num35z7"/>
    <w:rsid w:val="0017042A"/>
  </w:style>
  <w:style w:type="character" w:customStyle="1" w:styleId="WW8Num35z8">
    <w:name w:val="WW8Num35z8"/>
    <w:rsid w:val="0017042A"/>
  </w:style>
  <w:style w:type="character" w:customStyle="1" w:styleId="WW8Num36z0">
    <w:name w:val="WW8Num36z0"/>
    <w:rsid w:val="0017042A"/>
    <w:rPr>
      <w:rFonts w:hint="default"/>
      <w:bCs/>
      <w:color w:val="000000"/>
      <w:spacing w:val="2"/>
    </w:rPr>
  </w:style>
  <w:style w:type="character" w:customStyle="1" w:styleId="WW8Num36z1">
    <w:name w:val="WW8Num36z1"/>
    <w:rsid w:val="0017042A"/>
  </w:style>
  <w:style w:type="character" w:customStyle="1" w:styleId="WW8Num36z2">
    <w:name w:val="WW8Num36z2"/>
    <w:rsid w:val="0017042A"/>
  </w:style>
  <w:style w:type="character" w:customStyle="1" w:styleId="WW8Num36z3">
    <w:name w:val="WW8Num36z3"/>
    <w:rsid w:val="0017042A"/>
  </w:style>
  <w:style w:type="character" w:customStyle="1" w:styleId="WW8Num36z4">
    <w:name w:val="WW8Num36z4"/>
    <w:rsid w:val="0017042A"/>
  </w:style>
  <w:style w:type="character" w:customStyle="1" w:styleId="WW8Num36z5">
    <w:name w:val="WW8Num36z5"/>
    <w:rsid w:val="0017042A"/>
  </w:style>
  <w:style w:type="character" w:customStyle="1" w:styleId="WW8Num36z6">
    <w:name w:val="WW8Num36z6"/>
    <w:rsid w:val="0017042A"/>
  </w:style>
  <w:style w:type="character" w:customStyle="1" w:styleId="WW8Num36z7">
    <w:name w:val="WW8Num36z7"/>
    <w:rsid w:val="0017042A"/>
  </w:style>
  <w:style w:type="character" w:customStyle="1" w:styleId="WW8Num36z8">
    <w:name w:val="WW8Num36z8"/>
    <w:rsid w:val="0017042A"/>
  </w:style>
  <w:style w:type="character" w:customStyle="1" w:styleId="WW8Num37z0">
    <w:name w:val="WW8Num37z0"/>
    <w:rsid w:val="0017042A"/>
    <w:rPr>
      <w:rFonts w:hint="default"/>
    </w:rPr>
  </w:style>
  <w:style w:type="character" w:customStyle="1" w:styleId="WW8Num37z1">
    <w:name w:val="WW8Num37z1"/>
    <w:rsid w:val="0017042A"/>
  </w:style>
  <w:style w:type="character" w:customStyle="1" w:styleId="WW8Num37z2">
    <w:name w:val="WW8Num37z2"/>
    <w:rsid w:val="0017042A"/>
  </w:style>
  <w:style w:type="character" w:customStyle="1" w:styleId="WW8Num37z3">
    <w:name w:val="WW8Num37z3"/>
    <w:rsid w:val="0017042A"/>
  </w:style>
  <w:style w:type="character" w:customStyle="1" w:styleId="WW8Num37z4">
    <w:name w:val="WW8Num37z4"/>
    <w:rsid w:val="0017042A"/>
  </w:style>
  <w:style w:type="character" w:customStyle="1" w:styleId="WW8Num37z5">
    <w:name w:val="WW8Num37z5"/>
    <w:rsid w:val="0017042A"/>
  </w:style>
  <w:style w:type="character" w:customStyle="1" w:styleId="WW8Num37z6">
    <w:name w:val="WW8Num37z6"/>
    <w:rsid w:val="0017042A"/>
  </w:style>
  <w:style w:type="character" w:customStyle="1" w:styleId="WW8Num37z7">
    <w:name w:val="WW8Num37z7"/>
    <w:rsid w:val="0017042A"/>
  </w:style>
  <w:style w:type="character" w:customStyle="1" w:styleId="WW8Num37z8">
    <w:name w:val="WW8Num37z8"/>
    <w:rsid w:val="0017042A"/>
  </w:style>
  <w:style w:type="character" w:customStyle="1" w:styleId="WW8Num38z0">
    <w:name w:val="WW8Num38z0"/>
    <w:rsid w:val="0017042A"/>
  </w:style>
  <w:style w:type="character" w:customStyle="1" w:styleId="WW8Num38z1">
    <w:name w:val="WW8Num38z1"/>
    <w:rsid w:val="0017042A"/>
    <w:rPr>
      <w:rFonts w:hint="default"/>
    </w:rPr>
  </w:style>
  <w:style w:type="character" w:customStyle="1" w:styleId="WW8Num38z2">
    <w:name w:val="WW8Num38z2"/>
    <w:rsid w:val="0017042A"/>
  </w:style>
  <w:style w:type="character" w:customStyle="1" w:styleId="WW8Num38z3">
    <w:name w:val="WW8Num38z3"/>
    <w:rsid w:val="0017042A"/>
  </w:style>
  <w:style w:type="character" w:customStyle="1" w:styleId="WW8Num38z4">
    <w:name w:val="WW8Num38z4"/>
    <w:rsid w:val="0017042A"/>
  </w:style>
  <w:style w:type="character" w:customStyle="1" w:styleId="WW8Num38z5">
    <w:name w:val="WW8Num38z5"/>
    <w:rsid w:val="0017042A"/>
  </w:style>
  <w:style w:type="character" w:customStyle="1" w:styleId="WW8Num38z6">
    <w:name w:val="WW8Num38z6"/>
    <w:rsid w:val="0017042A"/>
  </w:style>
  <w:style w:type="character" w:customStyle="1" w:styleId="WW8Num38z7">
    <w:name w:val="WW8Num38z7"/>
    <w:rsid w:val="0017042A"/>
  </w:style>
  <w:style w:type="character" w:customStyle="1" w:styleId="WW8Num38z8">
    <w:name w:val="WW8Num38z8"/>
    <w:rsid w:val="0017042A"/>
  </w:style>
  <w:style w:type="character" w:customStyle="1" w:styleId="WW8Num39z0">
    <w:name w:val="WW8Num39z0"/>
    <w:rsid w:val="0017042A"/>
  </w:style>
  <w:style w:type="character" w:customStyle="1" w:styleId="WW8Num39z1">
    <w:name w:val="WW8Num39z1"/>
    <w:rsid w:val="0017042A"/>
  </w:style>
  <w:style w:type="character" w:customStyle="1" w:styleId="WW8Num39z2">
    <w:name w:val="WW8Num39z2"/>
    <w:rsid w:val="0017042A"/>
  </w:style>
  <w:style w:type="character" w:customStyle="1" w:styleId="WW8Num39z3">
    <w:name w:val="WW8Num39z3"/>
    <w:rsid w:val="0017042A"/>
  </w:style>
  <w:style w:type="character" w:customStyle="1" w:styleId="WW8Num39z4">
    <w:name w:val="WW8Num39z4"/>
    <w:rsid w:val="0017042A"/>
  </w:style>
  <w:style w:type="character" w:customStyle="1" w:styleId="WW8Num39z5">
    <w:name w:val="WW8Num39z5"/>
    <w:rsid w:val="0017042A"/>
  </w:style>
  <w:style w:type="character" w:customStyle="1" w:styleId="WW8Num39z6">
    <w:name w:val="WW8Num39z6"/>
    <w:rsid w:val="0017042A"/>
  </w:style>
  <w:style w:type="character" w:customStyle="1" w:styleId="WW8Num39z7">
    <w:name w:val="WW8Num39z7"/>
    <w:rsid w:val="0017042A"/>
  </w:style>
  <w:style w:type="character" w:customStyle="1" w:styleId="WW8Num39z8">
    <w:name w:val="WW8Num39z8"/>
    <w:rsid w:val="0017042A"/>
  </w:style>
  <w:style w:type="character" w:customStyle="1" w:styleId="WW8Num40z0">
    <w:name w:val="WW8Num40z0"/>
    <w:rsid w:val="0017042A"/>
    <w:rPr>
      <w:rFonts w:hint="default"/>
    </w:rPr>
  </w:style>
  <w:style w:type="character" w:customStyle="1" w:styleId="WW8Num40z1">
    <w:name w:val="WW8Num40z1"/>
    <w:rsid w:val="0017042A"/>
  </w:style>
  <w:style w:type="character" w:customStyle="1" w:styleId="WW8Num40z2">
    <w:name w:val="WW8Num40z2"/>
    <w:rsid w:val="0017042A"/>
  </w:style>
  <w:style w:type="character" w:customStyle="1" w:styleId="WW8Num40z3">
    <w:name w:val="WW8Num40z3"/>
    <w:rsid w:val="0017042A"/>
  </w:style>
  <w:style w:type="character" w:customStyle="1" w:styleId="WW8Num40z4">
    <w:name w:val="WW8Num40z4"/>
    <w:rsid w:val="0017042A"/>
  </w:style>
  <w:style w:type="character" w:customStyle="1" w:styleId="WW8Num40z5">
    <w:name w:val="WW8Num40z5"/>
    <w:rsid w:val="0017042A"/>
  </w:style>
  <w:style w:type="character" w:customStyle="1" w:styleId="WW8Num40z6">
    <w:name w:val="WW8Num40z6"/>
    <w:rsid w:val="0017042A"/>
  </w:style>
  <w:style w:type="character" w:customStyle="1" w:styleId="WW8Num40z7">
    <w:name w:val="WW8Num40z7"/>
    <w:rsid w:val="0017042A"/>
  </w:style>
  <w:style w:type="character" w:customStyle="1" w:styleId="WW8Num40z8">
    <w:name w:val="WW8Num40z8"/>
    <w:rsid w:val="0017042A"/>
  </w:style>
  <w:style w:type="character" w:customStyle="1" w:styleId="WW8Num41z0">
    <w:name w:val="WW8Num41z0"/>
    <w:rsid w:val="0017042A"/>
  </w:style>
  <w:style w:type="character" w:customStyle="1" w:styleId="WW8Num41z1">
    <w:name w:val="WW8Num41z1"/>
    <w:rsid w:val="0017042A"/>
  </w:style>
  <w:style w:type="character" w:customStyle="1" w:styleId="WW8Num41z2">
    <w:name w:val="WW8Num41z2"/>
    <w:rsid w:val="0017042A"/>
  </w:style>
  <w:style w:type="character" w:customStyle="1" w:styleId="WW8Num41z3">
    <w:name w:val="WW8Num41z3"/>
    <w:rsid w:val="0017042A"/>
  </w:style>
  <w:style w:type="character" w:customStyle="1" w:styleId="WW8Num41z4">
    <w:name w:val="WW8Num41z4"/>
    <w:rsid w:val="0017042A"/>
  </w:style>
  <w:style w:type="character" w:customStyle="1" w:styleId="WW8Num41z5">
    <w:name w:val="WW8Num41z5"/>
    <w:rsid w:val="0017042A"/>
  </w:style>
  <w:style w:type="character" w:customStyle="1" w:styleId="WW8Num41z6">
    <w:name w:val="WW8Num41z6"/>
    <w:rsid w:val="0017042A"/>
  </w:style>
  <w:style w:type="character" w:customStyle="1" w:styleId="WW8Num41z7">
    <w:name w:val="WW8Num41z7"/>
    <w:rsid w:val="0017042A"/>
  </w:style>
  <w:style w:type="character" w:customStyle="1" w:styleId="WW8Num41z8">
    <w:name w:val="WW8Num41z8"/>
    <w:rsid w:val="0017042A"/>
  </w:style>
  <w:style w:type="character" w:customStyle="1" w:styleId="WW8Num42z0">
    <w:name w:val="WW8Num42z0"/>
    <w:rsid w:val="0017042A"/>
    <w:rPr>
      <w:rFonts w:hint="default"/>
    </w:rPr>
  </w:style>
  <w:style w:type="character" w:customStyle="1" w:styleId="WW8Num42z1">
    <w:name w:val="WW8Num42z1"/>
    <w:rsid w:val="0017042A"/>
  </w:style>
  <w:style w:type="character" w:customStyle="1" w:styleId="WW8Num42z2">
    <w:name w:val="WW8Num42z2"/>
    <w:rsid w:val="0017042A"/>
  </w:style>
  <w:style w:type="character" w:customStyle="1" w:styleId="WW8Num42z3">
    <w:name w:val="WW8Num42z3"/>
    <w:rsid w:val="0017042A"/>
  </w:style>
  <w:style w:type="character" w:customStyle="1" w:styleId="WW8Num42z4">
    <w:name w:val="WW8Num42z4"/>
    <w:rsid w:val="0017042A"/>
  </w:style>
  <w:style w:type="character" w:customStyle="1" w:styleId="WW8Num42z5">
    <w:name w:val="WW8Num42z5"/>
    <w:rsid w:val="0017042A"/>
  </w:style>
  <w:style w:type="character" w:customStyle="1" w:styleId="WW8Num42z6">
    <w:name w:val="WW8Num42z6"/>
    <w:rsid w:val="0017042A"/>
  </w:style>
  <w:style w:type="character" w:customStyle="1" w:styleId="WW8Num42z7">
    <w:name w:val="WW8Num42z7"/>
    <w:rsid w:val="0017042A"/>
  </w:style>
  <w:style w:type="character" w:customStyle="1" w:styleId="WW8Num42z8">
    <w:name w:val="WW8Num42z8"/>
    <w:rsid w:val="0017042A"/>
  </w:style>
  <w:style w:type="character" w:customStyle="1" w:styleId="WW8Num43z0">
    <w:name w:val="WW8Num43z0"/>
    <w:rsid w:val="0017042A"/>
    <w:rPr>
      <w:rFonts w:hint="default"/>
    </w:rPr>
  </w:style>
  <w:style w:type="character" w:customStyle="1" w:styleId="WW8Num43z1">
    <w:name w:val="WW8Num43z1"/>
    <w:rsid w:val="0017042A"/>
  </w:style>
  <w:style w:type="character" w:customStyle="1" w:styleId="WW8Num43z2">
    <w:name w:val="WW8Num43z2"/>
    <w:rsid w:val="0017042A"/>
  </w:style>
  <w:style w:type="character" w:customStyle="1" w:styleId="WW8Num43z3">
    <w:name w:val="WW8Num43z3"/>
    <w:rsid w:val="0017042A"/>
  </w:style>
  <w:style w:type="character" w:customStyle="1" w:styleId="WW8Num43z4">
    <w:name w:val="WW8Num43z4"/>
    <w:rsid w:val="0017042A"/>
  </w:style>
  <w:style w:type="character" w:customStyle="1" w:styleId="WW8Num43z5">
    <w:name w:val="WW8Num43z5"/>
    <w:rsid w:val="0017042A"/>
  </w:style>
  <w:style w:type="character" w:customStyle="1" w:styleId="WW8Num43z6">
    <w:name w:val="WW8Num43z6"/>
    <w:rsid w:val="0017042A"/>
  </w:style>
  <w:style w:type="character" w:customStyle="1" w:styleId="WW8Num43z7">
    <w:name w:val="WW8Num43z7"/>
    <w:rsid w:val="0017042A"/>
  </w:style>
  <w:style w:type="character" w:customStyle="1" w:styleId="WW8Num43z8">
    <w:name w:val="WW8Num43z8"/>
    <w:rsid w:val="0017042A"/>
  </w:style>
  <w:style w:type="character" w:customStyle="1" w:styleId="WW8Num44z0">
    <w:name w:val="WW8Num44z0"/>
    <w:rsid w:val="0017042A"/>
  </w:style>
  <w:style w:type="character" w:customStyle="1" w:styleId="WW8Num44z1">
    <w:name w:val="WW8Num44z1"/>
    <w:rsid w:val="0017042A"/>
  </w:style>
  <w:style w:type="character" w:customStyle="1" w:styleId="WW8Num44z2">
    <w:name w:val="WW8Num44z2"/>
    <w:rsid w:val="0017042A"/>
  </w:style>
  <w:style w:type="character" w:customStyle="1" w:styleId="WW8Num44z3">
    <w:name w:val="WW8Num44z3"/>
    <w:rsid w:val="0017042A"/>
  </w:style>
  <w:style w:type="character" w:customStyle="1" w:styleId="WW8Num44z4">
    <w:name w:val="WW8Num44z4"/>
    <w:rsid w:val="0017042A"/>
  </w:style>
  <w:style w:type="character" w:customStyle="1" w:styleId="WW8Num44z5">
    <w:name w:val="WW8Num44z5"/>
    <w:rsid w:val="0017042A"/>
  </w:style>
  <w:style w:type="character" w:customStyle="1" w:styleId="WW8Num44z6">
    <w:name w:val="WW8Num44z6"/>
    <w:rsid w:val="0017042A"/>
  </w:style>
  <w:style w:type="character" w:customStyle="1" w:styleId="WW8Num44z7">
    <w:name w:val="WW8Num44z7"/>
    <w:rsid w:val="0017042A"/>
  </w:style>
  <w:style w:type="character" w:customStyle="1" w:styleId="WW8Num44z8">
    <w:name w:val="WW8Num44z8"/>
    <w:rsid w:val="0017042A"/>
  </w:style>
  <w:style w:type="character" w:customStyle="1" w:styleId="WW8NumSt8z0">
    <w:name w:val="WW8NumSt8z0"/>
    <w:rsid w:val="0017042A"/>
    <w:rPr>
      <w:rFonts w:ascii="Times New Roman" w:hAnsi="Times New Roman" w:cs="Times New Roman" w:hint="default"/>
    </w:rPr>
  </w:style>
  <w:style w:type="character" w:customStyle="1" w:styleId="WW8NumSt9z0">
    <w:name w:val="WW8NumSt9z0"/>
    <w:rsid w:val="0017042A"/>
    <w:rPr>
      <w:rFonts w:ascii="Times New Roman" w:hAnsi="Times New Roman" w:cs="Times New Roman" w:hint="default"/>
    </w:rPr>
  </w:style>
  <w:style w:type="character" w:customStyle="1" w:styleId="WW8NumSt10z0">
    <w:name w:val="WW8NumSt10z0"/>
    <w:rsid w:val="0017042A"/>
    <w:rPr>
      <w:rFonts w:ascii="Times New Roman" w:hAnsi="Times New Roman" w:cs="Times New Roman" w:hint="default"/>
    </w:rPr>
  </w:style>
  <w:style w:type="character" w:customStyle="1" w:styleId="26">
    <w:name w:val="Основной шрифт абзаца2"/>
    <w:rsid w:val="0017042A"/>
  </w:style>
  <w:style w:type="character" w:customStyle="1" w:styleId="11">
    <w:name w:val="Основной шрифт абзаца1"/>
    <w:rsid w:val="0017042A"/>
  </w:style>
  <w:style w:type="character" w:customStyle="1" w:styleId="Bullets">
    <w:name w:val="Bullets"/>
    <w:rsid w:val="0017042A"/>
    <w:rPr>
      <w:rFonts w:ascii="OpenSymbol" w:eastAsia="OpenSymbol" w:hAnsi="OpenSymbol" w:cs="OpenSymbol"/>
    </w:rPr>
  </w:style>
  <w:style w:type="paragraph" w:customStyle="1" w:styleId="Heading">
    <w:name w:val="Heading"/>
    <w:basedOn w:val="a"/>
    <w:next w:val="a3"/>
    <w:rsid w:val="0017042A"/>
    <w:pPr>
      <w:keepNext/>
      <w:suppressAutoHyphens/>
      <w:spacing w:before="240" w:after="120"/>
      <w:ind w:firstLine="709"/>
      <w:contextualSpacing/>
      <w:jc w:val="both"/>
    </w:pPr>
    <w:rPr>
      <w:rFonts w:ascii="Arial" w:eastAsia="Microsoft YaHei" w:hAnsi="Arial" w:cs="Mangal"/>
      <w:sz w:val="28"/>
      <w:szCs w:val="28"/>
      <w:lang w:eastAsia="ar-SA"/>
    </w:rPr>
  </w:style>
  <w:style w:type="paragraph" w:styleId="af6">
    <w:name w:val="List"/>
    <w:basedOn w:val="a3"/>
    <w:rsid w:val="0017042A"/>
    <w:pPr>
      <w:tabs>
        <w:tab w:val="left" w:pos="851"/>
      </w:tabs>
      <w:suppressAutoHyphens/>
      <w:ind w:firstLine="709"/>
      <w:contextualSpacing/>
      <w:jc w:val="both"/>
    </w:pPr>
    <w:rPr>
      <w:rFonts w:ascii="Arial" w:hAnsi="Arial" w:cs="Tahoma"/>
      <w:i/>
      <w:sz w:val="24"/>
      <w:lang w:eastAsia="ar-SA"/>
    </w:rPr>
  </w:style>
  <w:style w:type="paragraph" w:customStyle="1" w:styleId="12">
    <w:name w:val="Название объекта1"/>
    <w:basedOn w:val="a"/>
    <w:rsid w:val="0017042A"/>
    <w:pPr>
      <w:suppressLineNumbers/>
      <w:suppressAutoHyphens/>
      <w:spacing w:before="120" w:after="120"/>
      <w:ind w:firstLine="709"/>
      <w:contextualSpacing/>
      <w:jc w:val="both"/>
    </w:pPr>
    <w:rPr>
      <w:rFonts w:ascii="Times New Roman" w:hAnsi="Times New Roman" w:cs="Mangal"/>
      <w:i/>
      <w:iCs/>
      <w:sz w:val="24"/>
      <w:szCs w:val="24"/>
      <w:lang w:eastAsia="ar-SA"/>
    </w:rPr>
  </w:style>
  <w:style w:type="paragraph" w:customStyle="1" w:styleId="Index">
    <w:name w:val="Index"/>
    <w:basedOn w:val="a"/>
    <w:rsid w:val="0017042A"/>
    <w:pPr>
      <w:suppressLineNumbers/>
      <w:suppressAutoHyphens/>
      <w:ind w:firstLine="709"/>
      <w:contextualSpacing/>
      <w:jc w:val="both"/>
    </w:pPr>
    <w:rPr>
      <w:rFonts w:ascii="Times New Roman" w:hAnsi="Times New Roman" w:cs="Mangal"/>
      <w:sz w:val="24"/>
      <w:szCs w:val="24"/>
      <w:lang w:eastAsia="ar-SA"/>
    </w:rPr>
  </w:style>
  <w:style w:type="paragraph" w:customStyle="1" w:styleId="13">
    <w:name w:val="Заголовок1"/>
    <w:basedOn w:val="a"/>
    <w:next w:val="a3"/>
    <w:rsid w:val="0017042A"/>
    <w:pPr>
      <w:keepNext/>
      <w:suppressAutoHyphens/>
      <w:spacing w:before="240" w:after="120"/>
      <w:ind w:firstLine="709"/>
      <w:contextualSpacing/>
      <w:jc w:val="both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14">
    <w:name w:val="Название1"/>
    <w:basedOn w:val="a"/>
    <w:rsid w:val="0017042A"/>
    <w:pPr>
      <w:suppressLineNumbers/>
      <w:suppressAutoHyphens/>
      <w:spacing w:before="120" w:after="120"/>
      <w:ind w:firstLine="709"/>
      <w:contextualSpacing/>
      <w:jc w:val="both"/>
    </w:pPr>
    <w:rPr>
      <w:rFonts w:ascii="Arial" w:hAnsi="Arial" w:cs="Tahoma"/>
      <w:i/>
      <w:iCs/>
      <w:szCs w:val="24"/>
      <w:lang w:eastAsia="ar-SA"/>
    </w:rPr>
  </w:style>
  <w:style w:type="paragraph" w:customStyle="1" w:styleId="15">
    <w:name w:val="Указатель1"/>
    <w:basedOn w:val="a"/>
    <w:rsid w:val="0017042A"/>
    <w:pPr>
      <w:suppressLineNumbers/>
      <w:suppressAutoHyphens/>
      <w:ind w:firstLine="709"/>
      <w:contextualSpacing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Textlist">
    <w:name w:val="Text list"/>
    <w:basedOn w:val="a"/>
    <w:rsid w:val="0017042A"/>
    <w:pPr>
      <w:widowControl w:val="0"/>
      <w:tabs>
        <w:tab w:val="num" w:pos="360"/>
      </w:tabs>
      <w:suppressAutoHyphens/>
      <w:ind w:left="360" w:hanging="360"/>
      <w:contextualSpacing/>
      <w:jc w:val="both"/>
    </w:pPr>
    <w:rPr>
      <w:rFonts w:ascii="Times New Roman" w:hAnsi="Times New Roman"/>
      <w:color w:val="000000"/>
      <w:sz w:val="24"/>
      <w:lang w:eastAsia="ar-SA"/>
    </w:rPr>
  </w:style>
  <w:style w:type="paragraph" w:customStyle="1" w:styleId="Text">
    <w:name w:val="Text"/>
    <w:basedOn w:val="a"/>
    <w:rsid w:val="0017042A"/>
    <w:pPr>
      <w:tabs>
        <w:tab w:val="left" w:pos="709"/>
      </w:tabs>
      <w:suppressAutoHyphens/>
      <w:ind w:firstLine="709"/>
      <w:contextualSpacing/>
      <w:jc w:val="both"/>
    </w:pPr>
    <w:rPr>
      <w:rFonts w:ascii="Times New Roman" w:hAnsi="Times New Roman"/>
      <w:sz w:val="24"/>
      <w:lang w:eastAsia="ar-SA"/>
    </w:rPr>
  </w:style>
  <w:style w:type="paragraph" w:customStyle="1" w:styleId="af7">
    <w:name w:val="Пробел"/>
    <w:rsid w:val="0017042A"/>
    <w:pPr>
      <w:suppressAutoHyphens/>
      <w:spacing w:line="100" w:lineRule="exact"/>
    </w:pPr>
    <w:rPr>
      <w:rFonts w:ascii="Times New Roman" w:eastAsia="Arial" w:hAnsi="Times New Roman"/>
      <w:lang w:eastAsia="ar-SA"/>
    </w:rPr>
  </w:style>
  <w:style w:type="paragraph" w:customStyle="1" w:styleId="210">
    <w:name w:val="Основной текст 21"/>
    <w:basedOn w:val="a"/>
    <w:rsid w:val="0017042A"/>
    <w:pPr>
      <w:suppressAutoHyphens/>
      <w:ind w:firstLine="709"/>
      <w:contextualSpacing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af8">
    <w:name w:val="Мой формат"/>
    <w:basedOn w:val="a"/>
    <w:rsid w:val="0017042A"/>
    <w:pPr>
      <w:keepLines/>
      <w:suppressAutoHyphens/>
      <w:spacing w:after="120"/>
      <w:ind w:firstLine="709"/>
      <w:contextualSpacing/>
      <w:jc w:val="both"/>
    </w:pPr>
    <w:rPr>
      <w:rFonts w:ascii="Times New Roman" w:hAnsi="Times New Roman"/>
      <w:sz w:val="24"/>
      <w:lang w:val="en-US" w:eastAsia="ar-SA"/>
    </w:rPr>
  </w:style>
  <w:style w:type="paragraph" w:customStyle="1" w:styleId="af9">
    <w:name w:val="Содержимое таблицы"/>
    <w:basedOn w:val="a"/>
    <w:rsid w:val="0017042A"/>
    <w:pPr>
      <w:suppressLineNumbers/>
      <w:suppressAutoHyphens/>
      <w:ind w:firstLine="709"/>
      <w:contextualSpacing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afa">
    <w:name w:val="Заголовок таблицы"/>
    <w:basedOn w:val="af9"/>
    <w:rsid w:val="0017042A"/>
    <w:pPr>
      <w:jc w:val="center"/>
    </w:pPr>
    <w:rPr>
      <w:b/>
      <w:bCs/>
    </w:rPr>
  </w:style>
  <w:style w:type="paragraph" w:customStyle="1" w:styleId="afb">
    <w:name w:val="Содержимое врезки"/>
    <w:basedOn w:val="a3"/>
    <w:rsid w:val="0017042A"/>
    <w:pPr>
      <w:tabs>
        <w:tab w:val="left" w:pos="851"/>
      </w:tabs>
      <w:suppressAutoHyphens/>
      <w:ind w:firstLine="709"/>
      <w:contextualSpacing/>
      <w:jc w:val="both"/>
    </w:pPr>
    <w:rPr>
      <w:rFonts w:ascii="Times New Roman" w:hAnsi="Times New Roman"/>
      <w:i/>
      <w:sz w:val="24"/>
      <w:lang w:eastAsia="ar-SA"/>
    </w:rPr>
  </w:style>
  <w:style w:type="paragraph" w:customStyle="1" w:styleId="310">
    <w:name w:val="Основной текст 31"/>
    <w:basedOn w:val="a"/>
    <w:rsid w:val="0017042A"/>
    <w:pPr>
      <w:suppressAutoHyphens/>
      <w:spacing w:after="120"/>
      <w:ind w:firstLine="709"/>
      <w:contextualSpacing/>
      <w:jc w:val="both"/>
    </w:pPr>
    <w:rPr>
      <w:rFonts w:ascii="Times New Roman" w:hAnsi="Times New Roman"/>
      <w:sz w:val="16"/>
      <w:szCs w:val="16"/>
      <w:lang w:eastAsia="ar-SA"/>
    </w:rPr>
  </w:style>
  <w:style w:type="paragraph" w:customStyle="1" w:styleId="WW-Default">
    <w:name w:val="WW-Default"/>
    <w:rsid w:val="0017042A"/>
    <w:pPr>
      <w:suppressAutoHyphens/>
      <w:autoSpaceDE w:val="0"/>
    </w:pPr>
    <w:rPr>
      <w:rFonts w:ascii="Times New Roman" w:hAnsi="Times New Roman"/>
      <w:color w:val="000000"/>
      <w:sz w:val="24"/>
      <w:szCs w:val="24"/>
      <w:lang w:eastAsia="ar-SA"/>
    </w:rPr>
  </w:style>
  <w:style w:type="paragraph" w:customStyle="1" w:styleId="TableContents">
    <w:name w:val="Table Contents"/>
    <w:basedOn w:val="a"/>
    <w:rsid w:val="0017042A"/>
    <w:pPr>
      <w:numPr>
        <w:numId w:val="4"/>
      </w:numPr>
      <w:suppressLineNumbers/>
      <w:tabs>
        <w:tab w:val="clear" w:pos="992"/>
      </w:tabs>
      <w:suppressAutoHyphens/>
      <w:contextualSpacing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TableHeading">
    <w:name w:val="Table Heading"/>
    <w:basedOn w:val="TableContents"/>
    <w:rsid w:val="0017042A"/>
    <w:pPr>
      <w:jc w:val="center"/>
    </w:pPr>
    <w:rPr>
      <w:b/>
      <w:bCs/>
    </w:rPr>
  </w:style>
  <w:style w:type="paragraph" w:customStyle="1" w:styleId="afc">
    <w:name w:val="список с точками"/>
    <w:basedOn w:val="a"/>
    <w:rsid w:val="0017042A"/>
    <w:pPr>
      <w:tabs>
        <w:tab w:val="right" w:leader="underscore" w:pos="8505"/>
      </w:tabs>
      <w:suppressAutoHyphens/>
      <w:spacing w:line="312" w:lineRule="auto"/>
      <w:ind w:left="792" w:hanging="360"/>
      <w:jc w:val="both"/>
    </w:pPr>
    <w:rPr>
      <w:rFonts w:ascii="Times New Roman" w:hAnsi="Times New Roman"/>
      <w:sz w:val="24"/>
      <w:szCs w:val="24"/>
      <w:lang w:eastAsia="zh-CN"/>
    </w:rPr>
  </w:style>
  <w:style w:type="paragraph" w:customStyle="1" w:styleId="afd">
    <w:name w:val="Нумеровный"/>
    <w:basedOn w:val="a"/>
    <w:link w:val="afe"/>
    <w:rsid w:val="0017042A"/>
    <w:pPr>
      <w:tabs>
        <w:tab w:val="num" w:pos="660"/>
      </w:tabs>
      <w:ind w:left="660" w:hanging="360"/>
      <w:jc w:val="both"/>
    </w:pPr>
    <w:rPr>
      <w:rFonts w:ascii="Times New Roman" w:hAnsi="Times New Roman"/>
      <w:sz w:val="24"/>
    </w:rPr>
  </w:style>
  <w:style w:type="character" w:customStyle="1" w:styleId="afe">
    <w:name w:val="Нумеровный Знак"/>
    <w:link w:val="afd"/>
    <w:rsid w:val="0017042A"/>
    <w:rPr>
      <w:rFonts w:ascii="Times New Roman" w:hAnsi="Times New Roman"/>
      <w:sz w:val="24"/>
    </w:rPr>
  </w:style>
  <w:style w:type="paragraph" w:customStyle="1" w:styleId="16">
    <w:name w:val="Абзац списка1"/>
    <w:basedOn w:val="a"/>
    <w:link w:val="ListParagraphChar"/>
    <w:rsid w:val="0017042A"/>
    <w:pPr>
      <w:ind w:left="720" w:firstLine="709"/>
      <w:contextualSpacing/>
      <w:jc w:val="both"/>
    </w:pPr>
    <w:rPr>
      <w:rFonts w:ascii="Times New Roman" w:hAnsi="Times New Roman"/>
      <w:sz w:val="28"/>
      <w:szCs w:val="22"/>
      <w:lang w:eastAsia="en-US"/>
    </w:rPr>
  </w:style>
  <w:style w:type="character" w:customStyle="1" w:styleId="ListParagraphChar">
    <w:name w:val="List Paragraph Char"/>
    <w:link w:val="16"/>
    <w:locked/>
    <w:rsid w:val="0017042A"/>
    <w:rPr>
      <w:rFonts w:ascii="Times New Roman" w:hAnsi="Times New Roman"/>
      <w:sz w:val="28"/>
      <w:szCs w:val="22"/>
      <w:lang w:eastAsia="en-US"/>
    </w:rPr>
  </w:style>
  <w:style w:type="paragraph" w:styleId="17">
    <w:name w:val="toc 1"/>
    <w:basedOn w:val="a"/>
    <w:next w:val="a"/>
    <w:autoRedefine/>
    <w:rsid w:val="0017042A"/>
    <w:pPr>
      <w:tabs>
        <w:tab w:val="right" w:leader="dot" w:pos="6114"/>
      </w:tabs>
    </w:pPr>
    <w:rPr>
      <w:rFonts w:ascii="Times New Roman" w:hAnsi="Times New Roman"/>
      <w:szCs w:val="24"/>
    </w:rPr>
  </w:style>
  <w:style w:type="paragraph" w:styleId="27">
    <w:name w:val="toc 2"/>
    <w:basedOn w:val="a"/>
    <w:next w:val="a"/>
    <w:autoRedefine/>
    <w:rsid w:val="0017042A"/>
    <w:pPr>
      <w:suppressAutoHyphens/>
      <w:ind w:left="240" w:firstLine="709"/>
      <w:contextualSpacing/>
      <w:jc w:val="both"/>
    </w:pPr>
    <w:rPr>
      <w:rFonts w:ascii="Times New Roman" w:hAnsi="Times New Roman"/>
      <w:sz w:val="24"/>
      <w:szCs w:val="24"/>
      <w:lang w:eastAsia="ar-SA"/>
    </w:rPr>
  </w:style>
  <w:style w:type="paragraph" w:styleId="aff">
    <w:name w:val="TOC Heading"/>
    <w:basedOn w:val="1"/>
    <w:next w:val="a"/>
    <w:qFormat/>
    <w:rsid w:val="0017042A"/>
    <w:pPr>
      <w:keepLines/>
      <w:pageBreakBefore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aff0">
    <w:name w:val="caption"/>
    <w:basedOn w:val="a"/>
    <w:next w:val="a"/>
    <w:qFormat/>
    <w:rsid w:val="0017042A"/>
    <w:pPr>
      <w:spacing w:after="200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customStyle="1" w:styleId="aff1">
    <w:name w:val="для таблиц"/>
    <w:basedOn w:val="a"/>
    <w:locked/>
    <w:rsid w:val="0017042A"/>
    <w:pPr>
      <w:widowControl w:val="0"/>
      <w:suppressAutoHyphens/>
      <w:autoSpaceDE w:val="0"/>
      <w:autoSpaceDN w:val="0"/>
      <w:adjustRightInd w:val="0"/>
      <w:spacing w:before="120" w:after="120" w:line="360" w:lineRule="auto"/>
      <w:jc w:val="both"/>
    </w:pPr>
    <w:rPr>
      <w:rFonts w:ascii="Times New Roman" w:eastAsia="Calibri" w:hAnsi="Times New Roman"/>
      <w:color w:val="000000"/>
      <w:sz w:val="28"/>
      <w:szCs w:val="28"/>
    </w:rPr>
  </w:style>
  <w:style w:type="character" w:customStyle="1" w:styleId="aff2">
    <w:name w:val="Основной текст_"/>
    <w:link w:val="18"/>
    <w:locked/>
    <w:rsid w:val="0017042A"/>
    <w:rPr>
      <w:sz w:val="27"/>
      <w:szCs w:val="27"/>
      <w:shd w:val="clear" w:color="auto" w:fill="FFFFFF"/>
    </w:rPr>
  </w:style>
  <w:style w:type="paragraph" w:customStyle="1" w:styleId="18">
    <w:name w:val="Основной текст1"/>
    <w:basedOn w:val="a"/>
    <w:link w:val="aff2"/>
    <w:rsid w:val="0017042A"/>
    <w:pPr>
      <w:shd w:val="clear" w:color="auto" w:fill="FFFFFF"/>
      <w:spacing w:line="475" w:lineRule="exact"/>
      <w:jc w:val="both"/>
    </w:pPr>
    <w:rPr>
      <w:sz w:val="27"/>
      <w:szCs w:val="27"/>
    </w:rPr>
  </w:style>
  <w:style w:type="paragraph" w:customStyle="1" w:styleId="aff3">
    <w:name w:val="Абзац продолжение"/>
    <w:basedOn w:val="af5"/>
    <w:next w:val="af5"/>
    <w:qFormat/>
    <w:rsid w:val="0017042A"/>
    <w:pPr>
      <w:ind w:firstLine="0"/>
    </w:pPr>
  </w:style>
  <w:style w:type="character" w:styleId="aff4">
    <w:name w:val="FollowedHyperlink"/>
    <w:uiPriority w:val="99"/>
    <w:unhideWhenUsed/>
    <w:rsid w:val="0017042A"/>
    <w:rPr>
      <w:color w:val="954F72"/>
      <w:u w:val="single"/>
    </w:rPr>
  </w:style>
  <w:style w:type="paragraph" w:styleId="aff5">
    <w:name w:val="Normal Indent"/>
    <w:basedOn w:val="a"/>
    <w:rsid w:val="00350C88"/>
    <w:pPr>
      <w:ind w:left="720"/>
    </w:pPr>
    <w:rPr>
      <w:rFonts w:ascii="Times New Roman" w:hAnsi="Times New Roman"/>
      <w:sz w:val="24"/>
    </w:rPr>
  </w:style>
  <w:style w:type="paragraph" w:customStyle="1" w:styleId="FR2">
    <w:name w:val="FR2"/>
    <w:rsid w:val="001B1927"/>
    <w:pPr>
      <w:widowControl w:val="0"/>
      <w:spacing w:line="300" w:lineRule="auto"/>
      <w:ind w:firstLine="720"/>
      <w:jc w:val="both"/>
    </w:pPr>
    <w:rPr>
      <w:rFonts w:ascii="Times New Roman" w:hAnsi="Times New Roman"/>
      <w:sz w:val="28"/>
    </w:rPr>
  </w:style>
  <w:style w:type="paragraph" w:styleId="aff6">
    <w:name w:val="footnote text"/>
    <w:aliases w:val=" Знак1"/>
    <w:basedOn w:val="a"/>
    <w:link w:val="aff7"/>
    <w:rsid w:val="00203F1E"/>
    <w:rPr>
      <w:rFonts w:ascii="Times New Roman" w:hAnsi="Times New Roman"/>
    </w:rPr>
  </w:style>
  <w:style w:type="character" w:customStyle="1" w:styleId="aff7">
    <w:name w:val="Текст сноски Знак"/>
    <w:aliases w:val=" Знак1 Знак"/>
    <w:basedOn w:val="a0"/>
    <w:link w:val="aff6"/>
    <w:rsid w:val="00203F1E"/>
    <w:rPr>
      <w:rFonts w:ascii="Times New Roman" w:hAnsi="Times New Roman"/>
    </w:rPr>
  </w:style>
  <w:style w:type="character" w:styleId="aff8">
    <w:name w:val="footnote reference"/>
    <w:basedOn w:val="a0"/>
    <w:rsid w:val="00203F1E"/>
    <w:rPr>
      <w:vertAlign w:val="superscript"/>
    </w:rPr>
  </w:style>
  <w:style w:type="table" w:customStyle="1" w:styleId="28">
    <w:name w:val="Сетка таблицы2"/>
    <w:basedOn w:val="a1"/>
    <w:next w:val="af1"/>
    <w:uiPriority w:val="39"/>
    <w:rsid w:val="00AF753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0">
    <w:name w:val="Основной текст + 11"/>
    <w:aliases w:val="5 pt6,Не полужирный"/>
    <w:basedOn w:val="a0"/>
    <w:uiPriority w:val="99"/>
    <w:rsid w:val="008122FF"/>
    <w:rPr>
      <w:rFonts w:ascii="Times New Roman" w:hAnsi="Times New Roman" w:cs="Times New Roman"/>
      <w:sz w:val="23"/>
      <w:szCs w:val="23"/>
      <w:u w:val="none"/>
    </w:rPr>
  </w:style>
  <w:style w:type="character" w:customStyle="1" w:styleId="19">
    <w:name w:val="Основной текст Знак1"/>
    <w:rsid w:val="00445299"/>
    <w:rPr>
      <w:rFonts w:ascii="Times New Roman" w:hAnsi="Times New Roman" w:cs="Times New Roman"/>
      <w:b/>
      <w:bCs/>
      <w:sz w:val="26"/>
      <w:szCs w:val="26"/>
      <w:u w:val="none"/>
    </w:rPr>
  </w:style>
  <w:style w:type="paragraph" w:customStyle="1" w:styleId="Standard">
    <w:name w:val="Standard"/>
    <w:rsid w:val="00AF41F8"/>
    <w:pPr>
      <w:suppressAutoHyphens/>
      <w:autoSpaceDN w:val="0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AF41F8"/>
    <w:pPr>
      <w:spacing w:after="140" w:line="276" w:lineRule="auto"/>
    </w:pPr>
  </w:style>
  <w:style w:type="paragraph" w:customStyle="1" w:styleId="ConsPlusNormal">
    <w:name w:val="ConsPlusNormal"/>
    <w:rsid w:val="00F609B7"/>
    <w:pPr>
      <w:widowControl w:val="0"/>
      <w:autoSpaceDE w:val="0"/>
      <w:autoSpaceDN w:val="0"/>
    </w:pPr>
    <w:rPr>
      <w:rFonts w:ascii="Times New Roman" w:hAnsi="Times New Roman"/>
      <w:sz w:val="24"/>
    </w:rPr>
  </w:style>
  <w:style w:type="paragraph" w:customStyle="1" w:styleId="1a">
    <w:name w:val="Текст1"/>
    <w:basedOn w:val="a"/>
    <w:rsid w:val="003C16B3"/>
    <w:pPr>
      <w:widowControl w:val="0"/>
      <w:spacing w:line="300" w:lineRule="auto"/>
      <w:ind w:firstLine="760"/>
    </w:pPr>
    <w:rPr>
      <w:rFonts w:ascii="Courier New" w:hAnsi="Courier New" w:cs="Courier New"/>
      <w:sz w:val="24"/>
      <w:lang w:eastAsia="zh-CN" w:bidi="hi-IN"/>
    </w:rPr>
  </w:style>
  <w:style w:type="paragraph" w:customStyle="1" w:styleId="Normal1">
    <w:name w:val="Normal1"/>
    <w:rsid w:val="00C4654A"/>
    <w:pPr>
      <w:widowControl w:val="0"/>
      <w:spacing w:line="300" w:lineRule="auto"/>
      <w:ind w:firstLine="560"/>
    </w:pPr>
    <w:rPr>
      <w:rFonts w:ascii="Times New Roman" w:hAnsi="Times New Roman"/>
      <w:sz w:val="24"/>
      <w:szCs w:val="24"/>
    </w:rPr>
  </w:style>
  <w:style w:type="paragraph" w:customStyle="1" w:styleId="33">
    <w:name w:val="Обычный3"/>
    <w:rsid w:val="00C4654A"/>
    <w:pPr>
      <w:widowControl w:val="0"/>
      <w:spacing w:line="300" w:lineRule="auto"/>
      <w:ind w:firstLine="560"/>
    </w:pPr>
    <w:rPr>
      <w:rFonts w:ascii="Times New Roman" w:eastAsia="Calibri" w:hAnsi="Times New Roman"/>
      <w:sz w:val="24"/>
    </w:rPr>
  </w:style>
  <w:style w:type="character" w:customStyle="1" w:styleId="29">
    <w:name w:val="Основной текст (2)_"/>
    <w:link w:val="211"/>
    <w:rsid w:val="00C4654A"/>
    <w:rPr>
      <w:rFonts w:ascii="Times New Roman" w:hAnsi="Times New Roman"/>
      <w:shd w:val="clear" w:color="auto" w:fill="FFFFFF"/>
    </w:rPr>
  </w:style>
  <w:style w:type="paragraph" w:customStyle="1" w:styleId="211">
    <w:name w:val="Основной текст (2)1"/>
    <w:basedOn w:val="a"/>
    <w:link w:val="29"/>
    <w:rsid w:val="00C4654A"/>
    <w:pPr>
      <w:widowControl w:val="0"/>
      <w:shd w:val="clear" w:color="auto" w:fill="FFFFFF"/>
      <w:spacing w:after="180" w:line="240" w:lineRule="atLeast"/>
    </w:pPr>
    <w:rPr>
      <w:rFonts w:ascii="Times New Roman" w:hAnsi="Times New Roman"/>
    </w:rPr>
  </w:style>
  <w:style w:type="character" w:customStyle="1" w:styleId="70">
    <w:name w:val="Основной текст (7)_"/>
    <w:link w:val="71"/>
    <w:rsid w:val="00C4654A"/>
    <w:rPr>
      <w:rFonts w:ascii="Times New Roman" w:hAnsi="Times New Roman"/>
      <w:i/>
      <w:iCs/>
      <w:shd w:val="clear" w:color="auto" w:fill="FFFFFF"/>
    </w:rPr>
  </w:style>
  <w:style w:type="paragraph" w:customStyle="1" w:styleId="1b">
    <w:name w:val="Обычный (веб)1"/>
    <w:basedOn w:val="a"/>
    <w:rsid w:val="00C4654A"/>
    <w:pPr>
      <w:spacing w:before="280" w:after="280"/>
    </w:pPr>
    <w:rPr>
      <w:rFonts w:ascii="Times New Roman" w:hAnsi="Times New Roman"/>
      <w:sz w:val="24"/>
      <w:szCs w:val="24"/>
      <w:lang w:eastAsia="zh-CN"/>
    </w:rPr>
  </w:style>
  <w:style w:type="paragraph" w:customStyle="1" w:styleId="2a">
    <w:name w:val="Абзац списка2"/>
    <w:basedOn w:val="a"/>
    <w:rsid w:val="00C4654A"/>
    <w:pPr>
      <w:ind w:left="720"/>
    </w:pPr>
    <w:rPr>
      <w:rFonts w:ascii="Times New Roman" w:eastAsia="Calibri" w:hAnsi="Times New Roman"/>
    </w:rPr>
  </w:style>
  <w:style w:type="paragraph" w:customStyle="1" w:styleId="71">
    <w:name w:val="Основной текст (7)"/>
    <w:basedOn w:val="a"/>
    <w:link w:val="70"/>
    <w:rsid w:val="00C4654A"/>
    <w:pPr>
      <w:widowControl w:val="0"/>
      <w:shd w:val="clear" w:color="auto" w:fill="FFFFFF"/>
      <w:spacing w:before="60" w:after="60" w:line="293" w:lineRule="exact"/>
      <w:ind w:hanging="540"/>
    </w:pPr>
    <w:rPr>
      <w:rFonts w:ascii="Times New Roman" w:hAnsi="Times New Roman"/>
      <w:i/>
      <w:iCs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S Sans Serif" w:eastAsia="Times New Roman" w:hAnsi="MS Sans Serif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4847EE"/>
  </w:style>
  <w:style w:type="paragraph" w:styleId="1">
    <w:name w:val="heading 1"/>
    <w:basedOn w:val="a"/>
    <w:next w:val="a"/>
    <w:qFormat/>
    <w:rsid w:val="00E94FF8"/>
    <w:pPr>
      <w:keepNext/>
      <w:jc w:val="center"/>
      <w:outlineLvl w:val="0"/>
    </w:pPr>
    <w:rPr>
      <w:rFonts w:ascii="Courier New" w:hAnsi="Courier New"/>
      <w:b/>
    </w:rPr>
  </w:style>
  <w:style w:type="paragraph" w:styleId="2">
    <w:name w:val="heading 2"/>
    <w:basedOn w:val="a"/>
    <w:next w:val="a"/>
    <w:link w:val="20"/>
    <w:uiPriority w:val="99"/>
    <w:qFormat/>
    <w:rsid w:val="00E94FF8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qFormat/>
    <w:rsid w:val="00E94FF8"/>
    <w:pPr>
      <w:keepNext/>
      <w:jc w:val="both"/>
      <w:outlineLvl w:val="2"/>
    </w:pPr>
    <w:rPr>
      <w:rFonts w:ascii="Courier New" w:hAnsi="Courier New"/>
      <w:sz w:val="24"/>
    </w:rPr>
  </w:style>
  <w:style w:type="paragraph" w:styleId="4">
    <w:name w:val="heading 4"/>
    <w:basedOn w:val="a"/>
    <w:next w:val="a"/>
    <w:link w:val="40"/>
    <w:qFormat/>
    <w:rsid w:val="00E94FF8"/>
    <w:pPr>
      <w:keepNext/>
      <w:jc w:val="both"/>
      <w:outlineLvl w:val="3"/>
    </w:pPr>
    <w:rPr>
      <w:rFonts w:ascii="Times New Roman" w:hAnsi="Times New Roman"/>
      <w:b/>
      <w:sz w:val="24"/>
    </w:rPr>
  </w:style>
  <w:style w:type="paragraph" w:styleId="5">
    <w:name w:val="heading 5"/>
    <w:basedOn w:val="a"/>
    <w:next w:val="a"/>
    <w:link w:val="50"/>
    <w:qFormat/>
    <w:rsid w:val="00E94FF8"/>
    <w:pPr>
      <w:keepNext/>
      <w:jc w:val="center"/>
      <w:outlineLvl w:val="4"/>
    </w:pPr>
    <w:rPr>
      <w:rFonts w:ascii="Times New Roman" w:hAnsi="Times New Roman"/>
      <w:b/>
      <w:sz w:val="24"/>
    </w:rPr>
  </w:style>
  <w:style w:type="paragraph" w:styleId="6">
    <w:name w:val="heading 6"/>
    <w:basedOn w:val="a"/>
    <w:next w:val="a"/>
    <w:link w:val="60"/>
    <w:qFormat/>
    <w:rsid w:val="00E94FF8"/>
    <w:pPr>
      <w:keepNext/>
      <w:numPr>
        <w:numId w:val="1"/>
      </w:numPr>
      <w:tabs>
        <w:tab w:val="clear" w:pos="2475"/>
        <w:tab w:val="num" w:pos="0"/>
      </w:tabs>
      <w:ind w:left="0" w:firstLine="0"/>
      <w:jc w:val="both"/>
      <w:outlineLvl w:val="5"/>
    </w:pPr>
    <w:rPr>
      <w:rFonts w:ascii="Times New Roman" w:hAnsi="Times New Roman"/>
      <w:b/>
      <w:sz w:val="28"/>
    </w:rPr>
  </w:style>
  <w:style w:type="paragraph" w:styleId="7">
    <w:name w:val="heading 7"/>
    <w:basedOn w:val="a"/>
    <w:next w:val="a"/>
    <w:qFormat/>
    <w:rsid w:val="00E94FF8"/>
    <w:pPr>
      <w:keepNext/>
      <w:ind w:firstLine="360"/>
      <w:jc w:val="center"/>
      <w:outlineLvl w:val="6"/>
    </w:pPr>
    <w:rPr>
      <w:rFonts w:ascii="Times New Roman" w:hAnsi="Times New Roman"/>
      <w:b/>
      <w:sz w:val="24"/>
    </w:rPr>
  </w:style>
  <w:style w:type="paragraph" w:styleId="8">
    <w:name w:val="heading 8"/>
    <w:basedOn w:val="a"/>
    <w:next w:val="a"/>
    <w:link w:val="80"/>
    <w:qFormat/>
    <w:rsid w:val="00E94FF8"/>
    <w:pPr>
      <w:keepNext/>
      <w:outlineLvl w:val="7"/>
    </w:pPr>
    <w:rPr>
      <w:rFonts w:ascii="Times New Roman" w:hAnsi="Times New Roman"/>
      <w:bCs/>
      <w:sz w:val="24"/>
    </w:rPr>
  </w:style>
  <w:style w:type="paragraph" w:styleId="9">
    <w:name w:val="heading 9"/>
    <w:basedOn w:val="a"/>
    <w:next w:val="a"/>
    <w:link w:val="90"/>
    <w:uiPriority w:val="9"/>
    <w:qFormat/>
    <w:rsid w:val="00E94FF8"/>
    <w:pPr>
      <w:keepNext/>
      <w:outlineLvl w:val="8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94FF8"/>
    <w:pPr>
      <w:jc w:val="center"/>
    </w:pPr>
    <w:rPr>
      <w:rFonts w:ascii="Courier New" w:hAnsi="Courier New"/>
    </w:rPr>
  </w:style>
  <w:style w:type="paragraph" w:styleId="a5">
    <w:name w:val="header"/>
    <w:basedOn w:val="a"/>
    <w:link w:val="a6"/>
    <w:rsid w:val="00E94FF8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E94FF8"/>
  </w:style>
  <w:style w:type="paragraph" w:styleId="a8">
    <w:name w:val="footer"/>
    <w:basedOn w:val="a"/>
    <w:link w:val="a9"/>
    <w:uiPriority w:val="99"/>
    <w:rsid w:val="00E94FF8"/>
    <w:pPr>
      <w:tabs>
        <w:tab w:val="center" w:pos="4153"/>
        <w:tab w:val="right" w:pos="8306"/>
      </w:tabs>
    </w:pPr>
  </w:style>
  <w:style w:type="paragraph" w:styleId="aa">
    <w:name w:val="Body Text Indent"/>
    <w:basedOn w:val="a"/>
    <w:rsid w:val="00E94FF8"/>
    <w:pPr>
      <w:ind w:firstLine="709"/>
    </w:pPr>
    <w:rPr>
      <w:rFonts w:ascii="Times New Roman" w:hAnsi="Times New Roman"/>
      <w:sz w:val="24"/>
    </w:rPr>
  </w:style>
  <w:style w:type="paragraph" w:styleId="21">
    <w:name w:val="Body Text Indent 2"/>
    <w:basedOn w:val="a"/>
    <w:semiHidden/>
    <w:rsid w:val="00E94FF8"/>
    <w:pPr>
      <w:suppressAutoHyphens/>
      <w:autoSpaceDE w:val="0"/>
      <w:autoSpaceDN w:val="0"/>
      <w:adjustRightInd w:val="0"/>
      <w:ind w:right="46" w:firstLine="567"/>
      <w:jc w:val="both"/>
    </w:pPr>
    <w:rPr>
      <w:rFonts w:ascii="Arial" w:hAnsi="Arial"/>
      <w:sz w:val="28"/>
    </w:rPr>
  </w:style>
  <w:style w:type="paragraph" w:styleId="30">
    <w:name w:val="Body Text Indent 3"/>
    <w:basedOn w:val="a"/>
    <w:link w:val="31"/>
    <w:uiPriority w:val="99"/>
    <w:rsid w:val="00E94FF8"/>
    <w:pPr>
      <w:ind w:firstLine="360"/>
      <w:jc w:val="both"/>
    </w:pPr>
    <w:rPr>
      <w:rFonts w:ascii="Times New Roman" w:hAnsi="Times New Roman"/>
      <w:sz w:val="24"/>
    </w:rPr>
  </w:style>
  <w:style w:type="paragraph" w:styleId="22">
    <w:name w:val="Body Text 2"/>
    <w:basedOn w:val="a"/>
    <w:link w:val="23"/>
    <w:rsid w:val="00E94FF8"/>
    <w:pPr>
      <w:jc w:val="both"/>
    </w:pPr>
    <w:rPr>
      <w:rFonts w:ascii="Times New Roman" w:hAnsi="Times New Roman"/>
      <w:sz w:val="24"/>
    </w:rPr>
  </w:style>
  <w:style w:type="paragraph" w:styleId="32">
    <w:name w:val="Body Text 3"/>
    <w:basedOn w:val="a"/>
    <w:semiHidden/>
    <w:rsid w:val="00E94FF8"/>
    <w:pPr>
      <w:jc w:val="both"/>
    </w:pPr>
    <w:rPr>
      <w:rFonts w:ascii="Times New Roman" w:hAnsi="Times New Roman"/>
      <w:sz w:val="28"/>
    </w:rPr>
  </w:style>
  <w:style w:type="paragraph" w:styleId="ab">
    <w:name w:val="Title"/>
    <w:basedOn w:val="a"/>
    <w:link w:val="ac"/>
    <w:qFormat/>
    <w:rsid w:val="00E94FF8"/>
    <w:pPr>
      <w:jc w:val="center"/>
    </w:pPr>
    <w:rPr>
      <w:rFonts w:ascii="Times New Roman" w:hAnsi="Times New Roman"/>
      <w:b/>
      <w:sz w:val="24"/>
    </w:rPr>
  </w:style>
  <w:style w:type="paragraph" w:styleId="ad">
    <w:name w:val="Balloon Text"/>
    <w:basedOn w:val="a"/>
    <w:link w:val="ae"/>
    <w:uiPriority w:val="99"/>
    <w:semiHidden/>
    <w:rsid w:val="00E94FF8"/>
    <w:rPr>
      <w:rFonts w:ascii="Tahoma" w:hAnsi="Tahoma" w:cs="Tahoma"/>
      <w:sz w:val="16"/>
      <w:szCs w:val="16"/>
    </w:rPr>
  </w:style>
  <w:style w:type="character" w:customStyle="1" w:styleId="ac">
    <w:name w:val="Название Знак"/>
    <w:basedOn w:val="a0"/>
    <w:link w:val="ab"/>
    <w:rsid w:val="00003DE8"/>
    <w:rPr>
      <w:rFonts w:ascii="Times New Roman" w:hAnsi="Times New Roman"/>
      <w:b/>
      <w:sz w:val="24"/>
    </w:rPr>
  </w:style>
  <w:style w:type="paragraph" w:styleId="af">
    <w:name w:val="List Paragraph"/>
    <w:basedOn w:val="a"/>
    <w:qFormat/>
    <w:rsid w:val="008C17F3"/>
    <w:pPr>
      <w:ind w:left="720"/>
      <w:contextualSpacing/>
    </w:pPr>
  </w:style>
  <w:style w:type="character" w:customStyle="1" w:styleId="23">
    <w:name w:val="Основной текст 2 Знак"/>
    <w:basedOn w:val="a0"/>
    <w:link w:val="22"/>
    <w:rsid w:val="008C17F3"/>
    <w:rPr>
      <w:rFonts w:ascii="Times New Roman" w:hAnsi="Times New Roman"/>
      <w:sz w:val="24"/>
    </w:rPr>
  </w:style>
  <w:style w:type="character" w:styleId="af0">
    <w:name w:val="Hyperlink"/>
    <w:basedOn w:val="a0"/>
    <w:unhideWhenUsed/>
    <w:rsid w:val="008C17F3"/>
    <w:rPr>
      <w:color w:val="0000FF"/>
      <w:u w:val="single"/>
    </w:rPr>
  </w:style>
  <w:style w:type="table" w:styleId="af1">
    <w:name w:val="Table Grid"/>
    <w:basedOn w:val="a1"/>
    <w:uiPriority w:val="59"/>
    <w:rsid w:val="007D36D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1F6AD3"/>
    <w:rPr>
      <w:rFonts w:ascii="Times New Roman" w:hAnsi="Times New Roman"/>
      <w:b/>
      <w:sz w:val="24"/>
    </w:rPr>
  </w:style>
  <w:style w:type="character" w:customStyle="1" w:styleId="50">
    <w:name w:val="Заголовок 5 Знак"/>
    <w:basedOn w:val="a0"/>
    <w:link w:val="5"/>
    <w:rsid w:val="001F6AD3"/>
    <w:rPr>
      <w:rFonts w:ascii="Times New Roman" w:hAnsi="Times New Roman"/>
      <w:b/>
      <w:sz w:val="24"/>
    </w:rPr>
  </w:style>
  <w:style w:type="character" w:customStyle="1" w:styleId="a4">
    <w:name w:val="Основной текст Знак"/>
    <w:basedOn w:val="a0"/>
    <w:link w:val="a3"/>
    <w:rsid w:val="001F6AD3"/>
    <w:rPr>
      <w:rFonts w:ascii="Courier New" w:hAnsi="Courier New"/>
    </w:rPr>
  </w:style>
  <w:style w:type="character" w:customStyle="1" w:styleId="a6">
    <w:name w:val="Верхний колонтитул Знак"/>
    <w:basedOn w:val="a0"/>
    <w:link w:val="a5"/>
    <w:rsid w:val="001F6AD3"/>
  </w:style>
  <w:style w:type="character" w:customStyle="1" w:styleId="60">
    <w:name w:val="Заголовок 6 Знак"/>
    <w:basedOn w:val="a0"/>
    <w:link w:val="6"/>
    <w:rsid w:val="001F6AD3"/>
    <w:rPr>
      <w:rFonts w:ascii="Times New Roman" w:hAnsi="Times New Roman"/>
      <w:b/>
      <w:sz w:val="28"/>
    </w:rPr>
  </w:style>
  <w:style w:type="character" w:customStyle="1" w:styleId="80">
    <w:name w:val="Заголовок 8 Знак"/>
    <w:basedOn w:val="a0"/>
    <w:link w:val="8"/>
    <w:rsid w:val="001F6AD3"/>
    <w:rPr>
      <w:rFonts w:ascii="Times New Roman" w:hAnsi="Times New Roman"/>
      <w:bCs/>
      <w:sz w:val="24"/>
    </w:rPr>
  </w:style>
  <w:style w:type="paragraph" w:styleId="af2">
    <w:name w:val="Normal (Web)"/>
    <w:basedOn w:val="a"/>
    <w:rsid w:val="00CB26D1"/>
    <w:pPr>
      <w:spacing w:before="280" w:after="280"/>
    </w:pPr>
    <w:rPr>
      <w:rFonts w:ascii="Times New Roman" w:hAnsi="Times New Roman" w:cs="MS Sans Serif"/>
      <w:sz w:val="24"/>
      <w:szCs w:val="24"/>
      <w:lang w:eastAsia="ar-SA"/>
    </w:rPr>
  </w:style>
  <w:style w:type="paragraph" w:customStyle="1" w:styleId="Default">
    <w:name w:val="Default"/>
    <w:rsid w:val="00E06C81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character" w:customStyle="1" w:styleId="31">
    <w:name w:val="Основной текст с отступом 3 Знак"/>
    <w:basedOn w:val="a0"/>
    <w:link w:val="30"/>
    <w:uiPriority w:val="99"/>
    <w:rsid w:val="00E06C81"/>
    <w:rPr>
      <w:rFonts w:ascii="Times New Roman" w:hAnsi="Times New Roman"/>
      <w:sz w:val="24"/>
    </w:rPr>
  </w:style>
  <w:style w:type="character" w:customStyle="1" w:styleId="af3">
    <w:name w:val="Подпись к таблице_"/>
    <w:basedOn w:val="a0"/>
    <w:link w:val="af4"/>
    <w:uiPriority w:val="99"/>
    <w:locked/>
    <w:rsid w:val="009C22C1"/>
    <w:rPr>
      <w:rFonts w:ascii="Times New Roman" w:hAnsi="Times New Roman"/>
      <w:b/>
      <w:bCs/>
      <w:i/>
      <w:iCs/>
      <w:shd w:val="clear" w:color="auto" w:fill="FFFFFF"/>
    </w:rPr>
  </w:style>
  <w:style w:type="paragraph" w:customStyle="1" w:styleId="af4">
    <w:name w:val="Подпись к таблице"/>
    <w:basedOn w:val="a"/>
    <w:link w:val="af3"/>
    <w:uiPriority w:val="99"/>
    <w:rsid w:val="009C22C1"/>
    <w:pPr>
      <w:widowControl w:val="0"/>
      <w:shd w:val="clear" w:color="auto" w:fill="FFFFFF"/>
      <w:spacing w:line="240" w:lineRule="atLeast"/>
    </w:pPr>
    <w:rPr>
      <w:rFonts w:ascii="Times New Roman" w:hAnsi="Times New Roman"/>
      <w:b/>
      <w:bCs/>
      <w:i/>
      <w:iCs/>
    </w:rPr>
  </w:style>
  <w:style w:type="character" w:customStyle="1" w:styleId="24">
    <w:name w:val="Заголовок №2_"/>
    <w:basedOn w:val="a0"/>
    <w:link w:val="25"/>
    <w:locked/>
    <w:rsid w:val="009C22C1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25">
    <w:name w:val="Заголовок №2"/>
    <w:basedOn w:val="a"/>
    <w:link w:val="24"/>
    <w:rsid w:val="009C22C1"/>
    <w:pPr>
      <w:widowControl w:val="0"/>
      <w:shd w:val="clear" w:color="auto" w:fill="FFFFFF"/>
      <w:spacing w:before="840" w:after="840" w:line="322" w:lineRule="exact"/>
      <w:ind w:hanging="400"/>
      <w:outlineLvl w:val="1"/>
    </w:pPr>
    <w:rPr>
      <w:rFonts w:ascii="Times New Roman" w:hAnsi="Times New Roman"/>
      <w:b/>
      <w:bCs/>
      <w:sz w:val="26"/>
      <w:szCs w:val="26"/>
    </w:rPr>
  </w:style>
  <w:style w:type="paragraph" w:customStyle="1" w:styleId="af5">
    <w:name w:val="Абзац"/>
    <w:basedOn w:val="a"/>
    <w:qFormat/>
    <w:rsid w:val="00BD2AE1"/>
    <w:pPr>
      <w:suppressAutoHyphens/>
      <w:spacing w:before="60" w:after="60"/>
      <w:ind w:firstLine="709"/>
      <w:jc w:val="both"/>
    </w:pPr>
    <w:rPr>
      <w:rFonts w:ascii="Times New Roman" w:hAnsi="Times New Roman"/>
      <w:sz w:val="28"/>
      <w:szCs w:val="24"/>
      <w:lang w:eastAsia="ar-SA"/>
    </w:rPr>
  </w:style>
  <w:style w:type="character" w:customStyle="1" w:styleId="20">
    <w:name w:val="Заголовок 2 Знак"/>
    <w:link w:val="2"/>
    <w:uiPriority w:val="99"/>
    <w:rsid w:val="0017042A"/>
    <w:rPr>
      <w:rFonts w:ascii="Arial" w:hAnsi="Arial"/>
      <w:b/>
      <w:i/>
      <w:sz w:val="24"/>
    </w:rPr>
  </w:style>
  <w:style w:type="character" w:customStyle="1" w:styleId="90">
    <w:name w:val="Заголовок 9 Знак"/>
    <w:link w:val="9"/>
    <w:uiPriority w:val="9"/>
    <w:rsid w:val="0017042A"/>
    <w:rPr>
      <w:rFonts w:ascii="Times New Roman" w:hAnsi="Times New Roman"/>
      <w:sz w:val="28"/>
    </w:rPr>
  </w:style>
  <w:style w:type="character" w:customStyle="1" w:styleId="a9">
    <w:name w:val="Нижний колонтитул Знак"/>
    <w:link w:val="a8"/>
    <w:uiPriority w:val="99"/>
    <w:rsid w:val="0017042A"/>
  </w:style>
  <w:style w:type="character" w:customStyle="1" w:styleId="ae">
    <w:name w:val="Текст выноски Знак"/>
    <w:link w:val="ad"/>
    <w:uiPriority w:val="99"/>
    <w:semiHidden/>
    <w:rsid w:val="0017042A"/>
    <w:rPr>
      <w:rFonts w:ascii="Tahoma" w:hAnsi="Tahoma" w:cs="Tahoma"/>
      <w:sz w:val="16"/>
      <w:szCs w:val="16"/>
    </w:rPr>
  </w:style>
  <w:style w:type="paragraph" w:customStyle="1" w:styleId="10">
    <w:name w:val="Абзац списка1"/>
    <w:basedOn w:val="a"/>
    <w:rsid w:val="0017042A"/>
    <w:pPr>
      <w:ind w:left="720"/>
      <w:contextualSpacing/>
    </w:pPr>
  </w:style>
  <w:style w:type="character" w:customStyle="1" w:styleId="WW8Num1z0">
    <w:name w:val="WW8Num1z0"/>
    <w:rsid w:val="0017042A"/>
  </w:style>
  <w:style w:type="character" w:customStyle="1" w:styleId="WW8Num1z1">
    <w:name w:val="WW8Num1z1"/>
    <w:rsid w:val="0017042A"/>
  </w:style>
  <w:style w:type="character" w:customStyle="1" w:styleId="WW8Num1z2">
    <w:name w:val="WW8Num1z2"/>
    <w:rsid w:val="0017042A"/>
  </w:style>
  <w:style w:type="character" w:customStyle="1" w:styleId="WW8Num1z3">
    <w:name w:val="WW8Num1z3"/>
    <w:rsid w:val="0017042A"/>
  </w:style>
  <w:style w:type="character" w:customStyle="1" w:styleId="WW8Num1z4">
    <w:name w:val="WW8Num1z4"/>
    <w:rsid w:val="0017042A"/>
  </w:style>
  <w:style w:type="character" w:customStyle="1" w:styleId="WW8Num1z5">
    <w:name w:val="WW8Num1z5"/>
    <w:rsid w:val="0017042A"/>
  </w:style>
  <w:style w:type="character" w:customStyle="1" w:styleId="WW8Num1z6">
    <w:name w:val="WW8Num1z6"/>
    <w:rsid w:val="0017042A"/>
  </w:style>
  <w:style w:type="character" w:customStyle="1" w:styleId="WW8Num1z7">
    <w:name w:val="WW8Num1z7"/>
    <w:rsid w:val="0017042A"/>
  </w:style>
  <w:style w:type="character" w:customStyle="1" w:styleId="WW8Num1z8">
    <w:name w:val="WW8Num1z8"/>
    <w:rsid w:val="0017042A"/>
  </w:style>
  <w:style w:type="character" w:customStyle="1" w:styleId="WW8Num2z0">
    <w:name w:val="WW8Num2z0"/>
    <w:rsid w:val="0017042A"/>
    <w:rPr>
      <w:rFonts w:ascii="Symbol" w:hAnsi="Symbol" w:cs="Symbol"/>
      <w:color w:val="auto"/>
    </w:rPr>
  </w:style>
  <w:style w:type="character" w:customStyle="1" w:styleId="WW8Num2z1">
    <w:name w:val="WW8Num2z1"/>
    <w:rsid w:val="0017042A"/>
    <w:rPr>
      <w:rFonts w:ascii="Courier New" w:hAnsi="Courier New" w:cs="Courier New"/>
    </w:rPr>
  </w:style>
  <w:style w:type="character" w:customStyle="1" w:styleId="WW8Num2z2">
    <w:name w:val="WW8Num2z2"/>
    <w:rsid w:val="0017042A"/>
    <w:rPr>
      <w:rFonts w:ascii="Wingdings" w:hAnsi="Wingdings" w:cs="Wingdings"/>
    </w:rPr>
  </w:style>
  <w:style w:type="character" w:customStyle="1" w:styleId="WW8Num2z3">
    <w:name w:val="WW8Num2z3"/>
    <w:rsid w:val="0017042A"/>
    <w:rPr>
      <w:rFonts w:ascii="Symbol" w:hAnsi="Symbol" w:cs="Symbol"/>
    </w:rPr>
  </w:style>
  <w:style w:type="character" w:customStyle="1" w:styleId="WW8Num2z4">
    <w:name w:val="WW8Num2z4"/>
    <w:rsid w:val="0017042A"/>
  </w:style>
  <w:style w:type="character" w:customStyle="1" w:styleId="WW8Num2z5">
    <w:name w:val="WW8Num2z5"/>
    <w:rsid w:val="0017042A"/>
  </w:style>
  <w:style w:type="character" w:customStyle="1" w:styleId="WW8Num2z6">
    <w:name w:val="WW8Num2z6"/>
    <w:rsid w:val="0017042A"/>
  </w:style>
  <w:style w:type="character" w:customStyle="1" w:styleId="WW8Num2z7">
    <w:name w:val="WW8Num2z7"/>
    <w:rsid w:val="0017042A"/>
  </w:style>
  <w:style w:type="character" w:customStyle="1" w:styleId="WW8Num2z8">
    <w:name w:val="WW8Num2z8"/>
    <w:rsid w:val="0017042A"/>
  </w:style>
  <w:style w:type="character" w:customStyle="1" w:styleId="WW8Num3z0">
    <w:name w:val="WW8Num3z0"/>
    <w:rsid w:val="0017042A"/>
  </w:style>
  <w:style w:type="character" w:customStyle="1" w:styleId="WW8Num3z1">
    <w:name w:val="WW8Num3z1"/>
    <w:rsid w:val="0017042A"/>
  </w:style>
  <w:style w:type="character" w:customStyle="1" w:styleId="WW8Num3z2">
    <w:name w:val="WW8Num3z2"/>
    <w:rsid w:val="0017042A"/>
  </w:style>
  <w:style w:type="character" w:customStyle="1" w:styleId="WW8Num3z3">
    <w:name w:val="WW8Num3z3"/>
    <w:rsid w:val="0017042A"/>
  </w:style>
  <w:style w:type="character" w:customStyle="1" w:styleId="WW8Num3z4">
    <w:name w:val="WW8Num3z4"/>
    <w:rsid w:val="0017042A"/>
  </w:style>
  <w:style w:type="character" w:customStyle="1" w:styleId="WW8Num3z5">
    <w:name w:val="WW8Num3z5"/>
    <w:rsid w:val="0017042A"/>
  </w:style>
  <w:style w:type="character" w:customStyle="1" w:styleId="WW8Num3z6">
    <w:name w:val="WW8Num3z6"/>
    <w:rsid w:val="0017042A"/>
  </w:style>
  <w:style w:type="character" w:customStyle="1" w:styleId="WW8Num3z7">
    <w:name w:val="WW8Num3z7"/>
    <w:rsid w:val="0017042A"/>
  </w:style>
  <w:style w:type="character" w:customStyle="1" w:styleId="WW8Num3z8">
    <w:name w:val="WW8Num3z8"/>
    <w:rsid w:val="0017042A"/>
  </w:style>
  <w:style w:type="character" w:customStyle="1" w:styleId="WW8Num4z0">
    <w:name w:val="WW8Num4z0"/>
    <w:rsid w:val="0017042A"/>
    <w:rPr>
      <w:b/>
      <w:i w:val="0"/>
    </w:rPr>
  </w:style>
  <w:style w:type="character" w:customStyle="1" w:styleId="WW8Num4z1">
    <w:name w:val="WW8Num4z1"/>
    <w:rsid w:val="0017042A"/>
  </w:style>
  <w:style w:type="character" w:customStyle="1" w:styleId="WW8Num4z2">
    <w:name w:val="WW8Num4z2"/>
    <w:rsid w:val="0017042A"/>
  </w:style>
  <w:style w:type="character" w:customStyle="1" w:styleId="WW8Num4z3">
    <w:name w:val="WW8Num4z3"/>
    <w:rsid w:val="0017042A"/>
  </w:style>
  <w:style w:type="character" w:customStyle="1" w:styleId="WW8Num4z4">
    <w:name w:val="WW8Num4z4"/>
    <w:rsid w:val="0017042A"/>
  </w:style>
  <w:style w:type="character" w:customStyle="1" w:styleId="WW8Num4z5">
    <w:name w:val="WW8Num4z5"/>
    <w:rsid w:val="0017042A"/>
  </w:style>
  <w:style w:type="character" w:customStyle="1" w:styleId="WW8Num4z6">
    <w:name w:val="WW8Num4z6"/>
    <w:rsid w:val="0017042A"/>
  </w:style>
  <w:style w:type="character" w:customStyle="1" w:styleId="WW8Num4z7">
    <w:name w:val="WW8Num4z7"/>
    <w:rsid w:val="0017042A"/>
  </w:style>
  <w:style w:type="character" w:customStyle="1" w:styleId="WW8Num4z8">
    <w:name w:val="WW8Num4z8"/>
    <w:rsid w:val="0017042A"/>
  </w:style>
  <w:style w:type="character" w:customStyle="1" w:styleId="WW8Num5z0">
    <w:name w:val="WW8Num5z0"/>
    <w:rsid w:val="0017042A"/>
  </w:style>
  <w:style w:type="character" w:customStyle="1" w:styleId="WW8Num5z1">
    <w:name w:val="WW8Num5z1"/>
    <w:rsid w:val="0017042A"/>
  </w:style>
  <w:style w:type="character" w:customStyle="1" w:styleId="WW8Num5z2">
    <w:name w:val="WW8Num5z2"/>
    <w:rsid w:val="0017042A"/>
  </w:style>
  <w:style w:type="character" w:customStyle="1" w:styleId="WW8Num5z3">
    <w:name w:val="WW8Num5z3"/>
    <w:rsid w:val="0017042A"/>
  </w:style>
  <w:style w:type="character" w:customStyle="1" w:styleId="WW8Num5z4">
    <w:name w:val="WW8Num5z4"/>
    <w:rsid w:val="0017042A"/>
  </w:style>
  <w:style w:type="character" w:customStyle="1" w:styleId="WW8Num5z5">
    <w:name w:val="WW8Num5z5"/>
    <w:rsid w:val="0017042A"/>
  </w:style>
  <w:style w:type="character" w:customStyle="1" w:styleId="WW8Num5z6">
    <w:name w:val="WW8Num5z6"/>
    <w:rsid w:val="0017042A"/>
  </w:style>
  <w:style w:type="character" w:customStyle="1" w:styleId="WW8Num5z7">
    <w:name w:val="WW8Num5z7"/>
    <w:rsid w:val="0017042A"/>
  </w:style>
  <w:style w:type="character" w:customStyle="1" w:styleId="WW8Num5z8">
    <w:name w:val="WW8Num5z8"/>
    <w:rsid w:val="0017042A"/>
  </w:style>
  <w:style w:type="character" w:customStyle="1" w:styleId="WW8Num6z0">
    <w:name w:val="WW8Num6z0"/>
    <w:rsid w:val="0017042A"/>
  </w:style>
  <w:style w:type="character" w:customStyle="1" w:styleId="WW8Num7z0">
    <w:name w:val="WW8Num7z0"/>
    <w:rsid w:val="0017042A"/>
  </w:style>
  <w:style w:type="character" w:customStyle="1" w:styleId="WW8Num8z0">
    <w:name w:val="WW8Num8z0"/>
    <w:rsid w:val="0017042A"/>
  </w:style>
  <w:style w:type="character" w:customStyle="1" w:styleId="WW8Num9z0">
    <w:name w:val="WW8Num9z0"/>
    <w:rsid w:val="0017042A"/>
    <w:rPr>
      <w:rFonts w:ascii="Symbol" w:hAnsi="Symbol" w:cs="Symbol"/>
      <w:color w:val="auto"/>
    </w:rPr>
  </w:style>
  <w:style w:type="character" w:customStyle="1" w:styleId="WW8Num10z0">
    <w:name w:val="WW8Num10z0"/>
    <w:rsid w:val="0017042A"/>
  </w:style>
  <w:style w:type="character" w:customStyle="1" w:styleId="WW8Num11z0">
    <w:name w:val="WW8Num11z0"/>
    <w:rsid w:val="0017042A"/>
    <w:rPr>
      <w:b/>
      <w:i w:val="0"/>
    </w:rPr>
  </w:style>
  <w:style w:type="character" w:customStyle="1" w:styleId="WW8Num11z1">
    <w:name w:val="WW8Num11z1"/>
    <w:rsid w:val="0017042A"/>
  </w:style>
  <w:style w:type="character" w:customStyle="1" w:styleId="WW8Num11z2">
    <w:name w:val="WW8Num11z2"/>
    <w:rsid w:val="0017042A"/>
  </w:style>
  <w:style w:type="character" w:customStyle="1" w:styleId="WW8Num11z3">
    <w:name w:val="WW8Num11z3"/>
    <w:rsid w:val="0017042A"/>
  </w:style>
  <w:style w:type="character" w:customStyle="1" w:styleId="WW8Num11z4">
    <w:name w:val="WW8Num11z4"/>
    <w:rsid w:val="0017042A"/>
  </w:style>
  <w:style w:type="character" w:customStyle="1" w:styleId="WW8Num11z5">
    <w:name w:val="WW8Num11z5"/>
    <w:rsid w:val="0017042A"/>
  </w:style>
  <w:style w:type="character" w:customStyle="1" w:styleId="WW8Num11z6">
    <w:name w:val="WW8Num11z6"/>
    <w:rsid w:val="0017042A"/>
  </w:style>
  <w:style w:type="character" w:customStyle="1" w:styleId="WW8Num11z7">
    <w:name w:val="WW8Num11z7"/>
    <w:rsid w:val="0017042A"/>
  </w:style>
  <w:style w:type="character" w:customStyle="1" w:styleId="WW8Num11z8">
    <w:name w:val="WW8Num11z8"/>
    <w:rsid w:val="0017042A"/>
  </w:style>
  <w:style w:type="character" w:customStyle="1" w:styleId="WW8Num12z0">
    <w:name w:val="WW8Num12z0"/>
    <w:rsid w:val="0017042A"/>
  </w:style>
  <w:style w:type="character" w:customStyle="1" w:styleId="WW8Num12z1">
    <w:name w:val="WW8Num12z1"/>
    <w:rsid w:val="0017042A"/>
  </w:style>
  <w:style w:type="character" w:customStyle="1" w:styleId="WW8Num12z2">
    <w:name w:val="WW8Num12z2"/>
    <w:rsid w:val="0017042A"/>
  </w:style>
  <w:style w:type="character" w:customStyle="1" w:styleId="WW8Num12z3">
    <w:name w:val="WW8Num12z3"/>
    <w:rsid w:val="0017042A"/>
  </w:style>
  <w:style w:type="character" w:customStyle="1" w:styleId="WW8Num12z4">
    <w:name w:val="WW8Num12z4"/>
    <w:rsid w:val="0017042A"/>
  </w:style>
  <w:style w:type="character" w:customStyle="1" w:styleId="WW8Num12z5">
    <w:name w:val="WW8Num12z5"/>
    <w:rsid w:val="0017042A"/>
  </w:style>
  <w:style w:type="character" w:customStyle="1" w:styleId="WW8Num12z6">
    <w:name w:val="WW8Num12z6"/>
    <w:rsid w:val="0017042A"/>
  </w:style>
  <w:style w:type="character" w:customStyle="1" w:styleId="WW8Num12z7">
    <w:name w:val="WW8Num12z7"/>
    <w:rsid w:val="0017042A"/>
  </w:style>
  <w:style w:type="character" w:customStyle="1" w:styleId="WW8Num12z8">
    <w:name w:val="WW8Num12z8"/>
    <w:rsid w:val="0017042A"/>
  </w:style>
  <w:style w:type="character" w:customStyle="1" w:styleId="WW8Num13z0">
    <w:name w:val="WW8Num13z0"/>
    <w:rsid w:val="0017042A"/>
  </w:style>
  <w:style w:type="character" w:customStyle="1" w:styleId="WW8Num13z1">
    <w:name w:val="WW8Num13z1"/>
    <w:rsid w:val="0017042A"/>
  </w:style>
  <w:style w:type="character" w:customStyle="1" w:styleId="WW8Num13z2">
    <w:name w:val="WW8Num13z2"/>
    <w:rsid w:val="0017042A"/>
  </w:style>
  <w:style w:type="character" w:customStyle="1" w:styleId="WW8Num13z3">
    <w:name w:val="WW8Num13z3"/>
    <w:rsid w:val="0017042A"/>
  </w:style>
  <w:style w:type="character" w:customStyle="1" w:styleId="WW8Num13z4">
    <w:name w:val="WW8Num13z4"/>
    <w:rsid w:val="0017042A"/>
  </w:style>
  <w:style w:type="character" w:customStyle="1" w:styleId="WW8Num13z5">
    <w:name w:val="WW8Num13z5"/>
    <w:rsid w:val="0017042A"/>
  </w:style>
  <w:style w:type="character" w:customStyle="1" w:styleId="WW8Num13z6">
    <w:name w:val="WW8Num13z6"/>
    <w:rsid w:val="0017042A"/>
  </w:style>
  <w:style w:type="character" w:customStyle="1" w:styleId="WW8Num13z7">
    <w:name w:val="WW8Num13z7"/>
    <w:rsid w:val="0017042A"/>
  </w:style>
  <w:style w:type="character" w:customStyle="1" w:styleId="WW8Num13z8">
    <w:name w:val="WW8Num13z8"/>
    <w:rsid w:val="0017042A"/>
  </w:style>
  <w:style w:type="character" w:customStyle="1" w:styleId="WW8Num14z0">
    <w:name w:val="WW8Num14z0"/>
    <w:rsid w:val="0017042A"/>
  </w:style>
  <w:style w:type="character" w:customStyle="1" w:styleId="WW8Num14z1">
    <w:name w:val="WW8Num14z1"/>
    <w:rsid w:val="0017042A"/>
  </w:style>
  <w:style w:type="character" w:customStyle="1" w:styleId="WW8Num14z2">
    <w:name w:val="WW8Num14z2"/>
    <w:rsid w:val="0017042A"/>
  </w:style>
  <w:style w:type="character" w:customStyle="1" w:styleId="WW8Num14z3">
    <w:name w:val="WW8Num14z3"/>
    <w:rsid w:val="0017042A"/>
  </w:style>
  <w:style w:type="character" w:customStyle="1" w:styleId="WW8Num14z4">
    <w:name w:val="WW8Num14z4"/>
    <w:rsid w:val="0017042A"/>
  </w:style>
  <w:style w:type="character" w:customStyle="1" w:styleId="WW8Num14z5">
    <w:name w:val="WW8Num14z5"/>
    <w:rsid w:val="0017042A"/>
  </w:style>
  <w:style w:type="character" w:customStyle="1" w:styleId="WW8Num14z6">
    <w:name w:val="WW8Num14z6"/>
    <w:rsid w:val="0017042A"/>
  </w:style>
  <w:style w:type="character" w:customStyle="1" w:styleId="WW8Num14z7">
    <w:name w:val="WW8Num14z7"/>
    <w:rsid w:val="0017042A"/>
  </w:style>
  <w:style w:type="character" w:customStyle="1" w:styleId="WW8Num14z8">
    <w:name w:val="WW8Num14z8"/>
    <w:rsid w:val="0017042A"/>
  </w:style>
  <w:style w:type="character" w:customStyle="1" w:styleId="WW8Num15z0">
    <w:name w:val="WW8Num15z0"/>
    <w:rsid w:val="0017042A"/>
  </w:style>
  <w:style w:type="character" w:customStyle="1" w:styleId="WW8Num15z1">
    <w:name w:val="WW8Num15z1"/>
    <w:rsid w:val="0017042A"/>
  </w:style>
  <w:style w:type="character" w:customStyle="1" w:styleId="WW8Num15z2">
    <w:name w:val="WW8Num15z2"/>
    <w:rsid w:val="0017042A"/>
  </w:style>
  <w:style w:type="character" w:customStyle="1" w:styleId="WW8Num15z3">
    <w:name w:val="WW8Num15z3"/>
    <w:rsid w:val="0017042A"/>
  </w:style>
  <w:style w:type="character" w:customStyle="1" w:styleId="WW8Num15z4">
    <w:name w:val="WW8Num15z4"/>
    <w:rsid w:val="0017042A"/>
  </w:style>
  <w:style w:type="character" w:customStyle="1" w:styleId="WW8Num15z5">
    <w:name w:val="WW8Num15z5"/>
    <w:rsid w:val="0017042A"/>
  </w:style>
  <w:style w:type="character" w:customStyle="1" w:styleId="WW8Num15z6">
    <w:name w:val="WW8Num15z6"/>
    <w:rsid w:val="0017042A"/>
  </w:style>
  <w:style w:type="character" w:customStyle="1" w:styleId="WW8Num15z7">
    <w:name w:val="WW8Num15z7"/>
    <w:rsid w:val="0017042A"/>
  </w:style>
  <w:style w:type="character" w:customStyle="1" w:styleId="WW8Num15z8">
    <w:name w:val="WW8Num15z8"/>
    <w:rsid w:val="0017042A"/>
  </w:style>
  <w:style w:type="character" w:customStyle="1" w:styleId="WW8Num16z0">
    <w:name w:val="WW8Num16z0"/>
    <w:rsid w:val="0017042A"/>
  </w:style>
  <w:style w:type="character" w:customStyle="1" w:styleId="WW8Num16z1">
    <w:name w:val="WW8Num16z1"/>
    <w:rsid w:val="0017042A"/>
  </w:style>
  <w:style w:type="character" w:customStyle="1" w:styleId="WW8Num16z2">
    <w:name w:val="WW8Num16z2"/>
    <w:rsid w:val="0017042A"/>
  </w:style>
  <w:style w:type="character" w:customStyle="1" w:styleId="WW8Num16z3">
    <w:name w:val="WW8Num16z3"/>
    <w:rsid w:val="0017042A"/>
  </w:style>
  <w:style w:type="character" w:customStyle="1" w:styleId="WW8Num16z4">
    <w:name w:val="WW8Num16z4"/>
    <w:rsid w:val="0017042A"/>
  </w:style>
  <w:style w:type="character" w:customStyle="1" w:styleId="WW8Num16z5">
    <w:name w:val="WW8Num16z5"/>
    <w:rsid w:val="0017042A"/>
  </w:style>
  <w:style w:type="character" w:customStyle="1" w:styleId="WW8Num16z6">
    <w:name w:val="WW8Num16z6"/>
    <w:rsid w:val="0017042A"/>
  </w:style>
  <w:style w:type="character" w:customStyle="1" w:styleId="WW8Num16z7">
    <w:name w:val="WW8Num16z7"/>
    <w:rsid w:val="0017042A"/>
  </w:style>
  <w:style w:type="character" w:customStyle="1" w:styleId="WW8Num16z8">
    <w:name w:val="WW8Num16z8"/>
    <w:rsid w:val="0017042A"/>
  </w:style>
  <w:style w:type="character" w:customStyle="1" w:styleId="WW8Num17z0">
    <w:name w:val="WW8Num17z0"/>
    <w:rsid w:val="0017042A"/>
  </w:style>
  <w:style w:type="character" w:customStyle="1" w:styleId="WW8Num17z1">
    <w:name w:val="WW8Num17z1"/>
    <w:rsid w:val="0017042A"/>
  </w:style>
  <w:style w:type="character" w:customStyle="1" w:styleId="WW8Num17z2">
    <w:name w:val="WW8Num17z2"/>
    <w:rsid w:val="0017042A"/>
  </w:style>
  <w:style w:type="character" w:customStyle="1" w:styleId="WW8Num17z3">
    <w:name w:val="WW8Num17z3"/>
    <w:rsid w:val="0017042A"/>
  </w:style>
  <w:style w:type="character" w:customStyle="1" w:styleId="WW8Num17z4">
    <w:name w:val="WW8Num17z4"/>
    <w:rsid w:val="0017042A"/>
  </w:style>
  <w:style w:type="character" w:customStyle="1" w:styleId="WW8Num17z5">
    <w:name w:val="WW8Num17z5"/>
    <w:rsid w:val="0017042A"/>
  </w:style>
  <w:style w:type="character" w:customStyle="1" w:styleId="WW8Num17z6">
    <w:name w:val="WW8Num17z6"/>
    <w:rsid w:val="0017042A"/>
  </w:style>
  <w:style w:type="character" w:customStyle="1" w:styleId="WW8Num17z7">
    <w:name w:val="WW8Num17z7"/>
    <w:rsid w:val="0017042A"/>
  </w:style>
  <w:style w:type="character" w:customStyle="1" w:styleId="WW8Num17z8">
    <w:name w:val="WW8Num17z8"/>
    <w:rsid w:val="0017042A"/>
  </w:style>
  <w:style w:type="character" w:customStyle="1" w:styleId="WW8Num18z0">
    <w:name w:val="WW8Num18z0"/>
    <w:rsid w:val="0017042A"/>
  </w:style>
  <w:style w:type="character" w:customStyle="1" w:styleId="WW8Num18z1">
    <w:name w:val="WW8Num18z1"/>
    <w:rsid w:val="0017042A"/>
  </w:style>
  <w:style w:type="character" w:customStyle="1" w:styleId="WW8Num18z2">
    <w:name w:val="WW8Num18z2"/>
    <w:rsid w:val="0017042A"/>
  </w:style>
  <w:style w:type="character" w:customStyle="1" w:styleId="WW8Num18z3">
    <w:name w:val="WW8Num18z3"/>
    <w:rsid w:val="0017042A"/>
  </w:style>
  <w:style w:type="character" w:customStyle="1" w:styleId="WW8Num18z4">
    <w:name w:val="WW8Num18z4"/>
    <w:rsid w:val="0017042A"/>
  </w:style>
  <w:style w:type="character" w:customStyle="1" w:styleId="WW8Num18z5">
    <w:name w:val="WW8Num18z5"/>
    <w:rsid w:val="0017042A"/>
  </w:style>
  <w:style w:type="character" w:customStyle="1" w:styleId="WW8Num18z6">
    <w:name w:val="WW8Num18z6"/>
    <w:rsid w:val="0017042A"/>
  </w:style>
  <w:style w:type="character" w:customStyle="1" w:styleId="WW8Num18z7">
    <w:name w:val="WW8Num18z7"/>
    <w:rsid w:val="0017042A"/>
  </w:style>
  <w:style w:type="character" w:customStyle="1" w:styleId="WW8Num18z8">
    <w:name w:val="WW8Num18z8"/>
    <w:rsid w:val="0017042A"/>
  </w:style>
  <w:style w:type="character" w:customStyle="1" w:styleId="WW8Num19z0">
    <w:name w:val="WW8Num19z0"/>
    <w:rsid w:val="0017042A"/>
    <w:rPr>
      <w:rFonts w:hint="default"/>
    </w:rPr>
  </w:style>
  <w:style w:type="character" w:customStyle="1" w:styleId="WW8Num20z0">
    <w:name w:val="WW8Num20z0"/>
    <w:rsid w:val="0017042A"/>
    <w:rPr>
      <w:rFonts w:hint="default"/>
    </w:rPr>
  </w:style>
  <w:style w:type="character" w:customStyle="1" w:styleId="WW8Num20z1">
    <w:name w:val="WW8Num20z1"/>
    <w:rsid w:val="0017042A"/>
  </w:style>
  <w:style w:type="character" w:customStyle="1" w:styleId="WW8Num20z2">
    <w:name w:val="WW8Num20z2"/>
    <w:rsid w:val="0017042A"/>
  </w:style>
  <w:style w:type="character" w:customStyle="1" w:styleId="WW8Num20z3">
    <w:name w:val="WW8Num20z3"/>
    <w:rsid w:val="0017042A"/>
  </w:style>
  <w:style w:type="character" w:customStyle="1" w:styleId="WW8Num20z4">
    <w:name w:val="WW8Num20z4"/>
    <w:rsid w:val="0017042A"/>
  </w:style>
  <w:style w:type="character" w:customStyle="1" w:styleId="WW8Num20z5">
    <w:name w:val="WW8Num20z5"/>
    <w:rsid w:val="0017042A"/>
  </w:style>
  <w:style w:type="character" w:customStyle="1" w:styleId="WW8Num20z6">
    <w:name w:val="WW8Num20z6"/>
    <w:rsid w:val="0017042A"/>
  </w:style>
  <w:style w:type="character" w:customStyle="1" w:styleId="WW8Num20z7">
    <w:name w:val="WW8Num20z7"/>
    <w:rsid w:val="0017042A"/>
  </w:style>
  <w:style w:type="character" w:customStyle="1" w:styleId="WW8Num20z8">
    <w:name w:val="WW8Num20z8"/>
    <w:rsid w:val="0017042A"/>
  </w:style>
  <w:style w:type="character" w:customStyle="1" w:styleId="WW8Num21z0">
    <w:name w:val="WW8Num21z0"/>
    <w:rsid w:val="0017042A"/>
  </w:style>
  <w:style w:type="character" w:customStyle="1" w:styleId="WW8Num21z1">
    <w:name w:val="WW8Num21z1"/>
    <w:rsid w:val="0017042A"/>
  </w:style>
  <w:style w:type="character" w:customStyle="1" w:styleId="WW8Num21z2">
    <w:name w:val="WW8Num21z2"/>
    <w:rsid w:val="0017042A"/>
  </w:style>
  <w:style w:type="character" w:customStyle="1" w:styleId="WW8Num21z3">
    <w:name w:val="WW8Num21z3"/>
    <w:rsid w:val="0017042A"/>
  </w:style>
  <w:style w:type="character" w:customStyle="1" w:styleId="WW8Num21z4">
    <w:name w:val="WW8Num21z4"/>
    <w:rsid w:val="0017042A"/>
  </w:style>
  <w:style w:type="character" w:customStyle="1" w:styleId="WW8Num21z5">
    <w:name w:val="WW8Num21z5"/>
    <w:rsid w:val="0017042A"/>
  </w:style>
  <w:style w:type="character" w:customStyle="1" w:styleId="WW8Num21z6">
    <w:name w:val="WW8Num21z6"/>
    <w:rsid w:val="0017042A"/>
  </w:style>
  <w:style w:type="character" w:customStyle="1" w:styleId="WW8Num21z7">
    <w:name w:val="WW8Num21z7"/>
    <w:rsid w:val="0017042A"/>
  </w:style>
  <w:style w:type="character" w:customStyle="1" w:styleId="WW8Num21z8">
    <w:name w:val="WW8Num21z8"/>
    <w:rsid w:val="0017042A"/>
  </w:style>
  <w:style w:type="character" w:customStyle="1" w:styleId="WW8Num22z0">
    <w:name w:val="WW8Num22z0"/>
    <w:rsid w:val="0017042A"/>
  </w:style>
  <w:style w:type="character" w:customStyle="1" w:styleId="WW8Num22z1">
    <w:name w:val="WW8Num22z1"/>
    <w:rsid w:val="0017042A"/>
  </w:style>
  <w:style w:type="character" w:customStyle="1" w:styleId="WW8Num22z2">
    <w:name w:val="WW8Num22z2"/>
    <w:rsid w:val="0017042A"/>
  </w:style>
  <w:style w:type="character" w:customStyle="1" w:styleId="WW8Num22z3">
    <w:name w:val="WW8Num22z3"/>
    <w:rsid w:val="0017042A"/>
  </w:style>
  <w:style w:type="character" w:customStyle="1" w:styleId="WW8Num22z4">
    <w:name w:val="WW8Num22z4"/>
    <w:rsid w:val="0017042A"/>
  </w:style>
  <w:style w:type="character" w:customStyle="1" w:styleId="WW8Num22z5">
    <w:name w:val="WW8Num22z5"/>
    <w:rsid w:val="0017042A"/>
  </w:style>
  <w:style w:type="character" w:customStyle="1" w:styleId="WW8Num22z6">
    <w:name w:val="WW8Num22z6"/>
    <w:rsid w:val="0017042A"/>
  </w:style>
  <w:style w:type="character" w:customStyle="1" w:styleId="WW8Num22z7">
    <w:name w:val="WW8Num22z7"/>
    <w:rsid w:val="0017042A"/>
  </w:style>
  <w:style w:type="character" w:customStyle="1" w:styleId="WW8Num22z8">
    <w:name w:val="WW8Num22z8"/>
    <w:rsid w:val="0017042A"/>
  </w:style>
  <w:style w:type="character" w:customStyle="1" w:styleId="WW8Num23z0">
    <w:name w:val="WW8Num23z0"/>
    <w:rsid w:val="0017042A"/>
  </w:style>
  <w:style w:type="character" w:customStyle="1" w:styleId="WW8Num23z1">
    <w:name w:val="WW8Num23z1"/>
    <w:rsid w:val="0017042A"/>
  </w:style>
  <w:style w:type="character" w:customStyle="1" w:styleId="WW8Num23z2">
    <w:name w:val="WW8Num23z2"/>
    <w:rsid w:val="0017042A"/>
  </w:style>
  <w:style w:type="character" w:customStyle="1" w:styleId="WW8Num23z3">
    <w:name w:val="WW8Num23z3"/>
    <w:rsid w:val="0017042A"/>
  </w:style>
  <w:style w:type="character" w:customStyle="1" w:styleId="WW8Num23z4">
    <w:name w:val="WW8Num23z4"/>
    <w:rsid w:val="0017042A"/>
  </w:style>
  <w:style w:type="character" w:customStyle="1" w:styleId="WW8Num23z5">
    <w:name w:val="WW8Num23z5"/>
    <w:rsid w:val="0017042A"/>
  </w:style>
  <w:style w:type="character" w:customStyle="1" w:styleId="WW8Num23z6">
    <w:name w:val="WW8Num23z6"/>
    <w:rsid w:val="0017042A"/>
  </w:style>
  <w:style w:type="character" w:customStyle="1" w:styleId="WW8Num23z7">
    <w:name w:val="WW8Num23z7"/>
    <w:rsid w:val="0017042A"/>
  </w:style>
  <w:style w:type="character" w:customStyle="1" w:styleId="WW8Num23z8">
    <w:name w:val="WW8Num23z8"/>
    <w:rsid w:val="0017042A"/>
  </w:style>
  <w:style w:type="character" w:customStyle="1" w:styleId="WW8Num24z0">
    <w:name w:val="WW8Num24z0"/>
    <w:rsid w:val="0017042A"/>
  </w:style>
  <w:style w:type="character" w:customStyle="1" w:styleId="WW8Num24z1">
    <w:name w:val="WW8Num24z1"/>
    <w:rsid w:val="0017042A"/>
  </w:style>
  <w:style w:type="character" w:customStyle="1" w:styleId="WW8Num24z2">
    <w:name w:val="WW8Num24z2"/>
    <w:rsid w:val="0017042A"/>
  </w:style>
  <w:style w:type="character" w:customStyle="1" w:styleId="WW8Num24z3">
    <w:name w:val="WW8Num24z3"/>
    <w:rsid w:val="0017042A"/>
  </w:style>
  <w:style w:type="character" w:customStyle="1" w:styleId="WW8Num24z4">
    <w:name w:val="WW8Num24z4"/>
    <w:rsid w:val="0017042A"/>
  </w:style>
  <w:style w:type="character" w:customStyle="1" w:styleId="WW8Num24z5">
    <w:name w:val="WW8Num24z5"/>
    <w:rsid w:val="0017042A"/>
  </w:style>
  <w:style w:type="character" w:customStyle="1" w:styleId="WW8Num24z6">
    <w:name w:val="WW8Num24z6"/>
    <w:rsid w:val="0017042A"/>
  </w:style>
  <w:style w:type="character" w:customStyle="1" w:styleId="WW8Num24z7">
    <w:name w:val="WW8Num24z7"/>
    <w:rsid w:val="0017042A"/>
  </w:style>
  <w:style w:type="character" w:customStyle="1" w:styleId="WW8Num24z8">
    <w:name w:val="WW8Num24z8"/>
    <w:rsid w:val="0017042A"/>
  </w:style>
  <w:style w:type="character" w:customStyle="1" w:styleId="WW8Num25z0">
    <w:name w:val="WW8Num25z0"/>
    <w:rsid w:val="0017042A"/>
  </w:style>
  <w:style w:type="character" w:customStyle="1" w:styleId="WW8Num25z1">
    <w:name w:val="WW8Num25z1"/>
    <w:rsid w:val="0017042A"/>
    <w:rPr>
      <w:rFonts w:hint="default"/>
    </w:rPr>
  </w:style>
  <w:style w:type="character" w:customStyle="1" w:styleId="WW8Num25z2">
    <w:name w:val="WW8Num25z2"/>
    <w:rsid w:val="0017042A"/>
  </w:style>
  <w:style w:type="character" w:customStyle="1" w:styleId="WW8Num25z3">
    <w:name w:val="WW8Num25z3"/>
    <w:rsid w:val="0017042A"/>
  </w:style>
  <w:style w:type="character" w:customStyle="1" w:styleId="WW8Num25z4">
    <w:name w:val="WW8Num25z4"/>
    <w:rsid w:val="0017042A"/>
  </w:style>
  <w:style w:type="character" w:customStyle="1" w:styleId="WW8Num25z5">
    <w:name w:val="WW8Num25z5"/>
    <w:rsid w:val="0017042A"/>
  </w:style>
  <w:style w:type="character" w:customStyle="1" w:styleId="WW8Num25z6">
    <w:name w:val="WW8Num25z6"/>
    <w:rsid w:val="0017042A"/>
  </w:style>
  <w:style w:type="character" w:customStyle="1" w:styleId="WW8Num25z7">
    <w:name w:val="WW8Num25z7"/>
    <w:rsid w:val="0017042A"/>
  </w:style>
  <w:style w:type="character" w:customStyle="1" w:styleId="WW8Num25z8">
    <w:name w:val="WW8Num25z8"/>
    <w:rsid w:val="0017042A"/>
  </w:style>
  <w:style w:type="character" w:customStyle="1" w:styleId="WW8Num26z0">
    <w:name w:val="WW8Num26z0"/>
    <w:rsid w:val="0017042A"/>
  </w:style>
  <w:style w:type="character" w:customStyle="1" w:styleId="WW8Num26z1">
    <w:name w:val="WW8Num26z1"/>
    <w:rsid w:val="0017042A"/>
  </w:style>
  <w:style w:type="character" w:customStyle="1" w:styleId="WW8Num26z2">
    <w:name w:val="WW8Num26z2"/>
    <w:rsid w:val="0017042A"/>
  </w:style>
  <w:style w:type="character" w:customStyle="1" w:styleId="WW8Num26z3">
    <w:name w:val="WW8Num26z3"/>
    <w:rsid w:val="0017042A"/>
  </w:style>
  <w:style w:type="character" w:customStyle="1" w:styleId="WW8Num26z4">
    <w:name w:val="WW8Num26z4"/>
    <w:rsid w:val="0017042A"/>
  </w:style>
  <w:style w:type="character" w:customStyle="1" w:styleId="WW8Num26z5">
    <w:name w:val="WW8Num26z5"/>
    <w:rsid w:val="0017042A"/>
  </w:style>
  <w:style w:type="character" w:customStyle="1" w:styleId="WW8Num26z6">
    <w:name w:val="WW8Num26z6"/>
    <w:rsid w:val="0017042A"/>
  </w:style>
  <w:style w:type="character" w:customStyle="1" w:styleId="WW8Num26z7">
    <w:name w:val="WW8Num26z7"/>
    <w:rsid w:val="0017042A"/>
  </w:style>
  <w:style w:type="character" w:customStyle="1" w:styleId="WW8Num26z8">
    <w:name w:val="WW8Num26z8"/>
    <w:rsid w:val="0017042A"/>
  </w:style>
  <w:style w:type="character" w:customStyle="1" w:styleId="WW8Num27z0">
    <w:name w:val="WW8Num27z0"/>
    <w:rsid w:val="0017042A"/>
    <w:rPr>
      <w:rFonts w:hint="default"/>
    </w:rPr>
  </w:style>
  <w:style w:type="character" w:customStyle="1" w:styleId="WW8Num27z1">
    <w:name w:val="WW8Num27z1"/>
    <w:rsid w:val="0017042A"/>
  </w:style>
  <w:style w:type="character" w:customStyle="1" w:styleId="WW8Num27z2">
    <w:name w:val="WW8Num27z2"/>
    <w:rsid w:val="0017042A"/>
  </w:style>
  <w:style w:type="character" w:customStyle="1" w:styleId="WW8Num27z3">
    <w:name w:val="WW8Num27z3"/>
    <w:rsid w:val="0017042A"/>
  </w:style>
  <w:style w:type="character" w:customStyle="1" w:styleId="WW8Num27z4">
    <w:name w:val="WW8Num27z4"/>
    <w:rsid w:val="0017042A"/>
  </w:style>
  <w:style w:type="character" w:customStyle="1" w:styleId="WW8Num27z5">
    <w:name w:val="WW8Num27z5"/>
    <w:rsid w:val="0017042A"/>
  </w:style>
  <w:style w:type="character" w:customStyle="1" w:styleId="WW8Num27z6">
    <w:name w:val="WW8Num27z6"/>
    <w:rsid w:val="0017042A"/>
  </w:style>
  <w:style w:type="character" w:customStyle="1" w:styleId="WW8Num27z7">
    <w:name w:val="WW8Num27z7"/>
    <w:rsid w:val="0017042A"/>
  </w:style>
  <w:style w:type="character" w:customStyle="1" w:styleId="WW8Num27z8">
    <w:name w:val="WW8Num27z8"/>
    <w:rsid w:val="0017042A"/>
  </w:style>
  <w:style w:type="character" w:customStyle="1" w:styleId="WW8Num28z0">
    <w:name w:val="WW8Num28z0"/>
    <w:rsid w:val="0017042A"/>
  </w:style>
  <w:style w:type="character" w:customStyle="1" w:styleId="WW8Num28z1">
    <w:name w:val="WW8Num28z1"/>
    <w:rsid w:val="0017042A"/>
  </w:style>
  <w:style w:type="character" w:customStyle="1" w:styleId="WW8Num28z2">
    <w:name w:val="WW8Num28z2"/>
    <w:rsid w:val="0017042A"/>
  </w:style>
  <w:style w:type="character" w:customStyle="1" w:styleId="WW8Num28z3">
    <w:name w:val="WW8Num28z3"/>
    <w:rsid w:val="0017042A"/>
  </w:style>
  <w:style w:type="character" w:customStyle="1" w:styleId="WW8Num28z4">
    <w:name w:val="WW8Num28z4"/>
    <w:rsid w:val="0017042A"/>
  </w:style>
  <w:style w:type="character" w:customStyle="1" w:styleId="WW8Num28z5">
    <w:name w:val="WW8Num28z5"/>
    <w:rsid w:val="0017042A"/>
  </w:style>
  <w:style w:type="character" w:customStyle="1" w:styleId="WW8Num28z6">
    <w:name w:val="WW8Num28z6"/>
    <w:rsid w:val="0017042A"/>
  </w:style>
  <w:style w:type="character" w:customStyle="1" w:styleId="WW8Num28z7">
    <w:name w:val="WW8Num28z7"/>
    <w:rsid w:val="0017042A"/>
  </w:style>
  <w:style w:type="character" w:customStyle="1" w:styleId="WW8Num28z8">
    <w:name w:val="WW8Num28z8"/>
    <w:rsid w:val="0017042A"/>
  </w:style>
  <w:style w:type="character" w:customStyle="1" w:styleId="WW8Num29z0">
    <w:name w:val="WW8Num29z0"/>
    <w:rsid w:val="0017042A"/>
  </w:style>
  <w:style w:type="character" w:customStyle="1" w:styleId="WW8Num29z1">
    <w:name w:val="WW8Num29z1"/>
    <w:rsid w:val="0017042A"/>
  </w:style>
  <w:style w:type="character" w:customStyle="1" w:styleId="WW8Num29z2">
    <w:name w:val="WW8Num29z2"/>
    <w:rsid w:val="0017042A"/>
  </w:style>
  <w:style w:type="character" w:customStyle="1" w:styleId="WW8Num29z3">
    <w:name w:val="WW8Num29z3"/>
    <w:rsid w:val="0017042A"/>
  </w:style>
  <w:style w:type="character" w:customStyle="1" w:styleId="WW8Num29z4">
    <w:name w:val="WW8Num29z4"/>
    <w:rsid w:val="0017042A"/>
  </w:style>
  <w:style w:type="character" w:customStyle="1" w:styleId="WW8Num29z5">
    <w:name w:val="WW8Num29z5"/>
    <w:rsid w:val="0017042A"/>
  </w:style>
  <w:style w:type="character" w:customStyle="1" w:styleId="WW8Num29z6">
    <w:name w:val="WW8Num29z6"/>
    <w:rsid w:val="0017042A"/>
  </w:style>
  <w:style w:type="character" w:customStyle="1" w:styleId="WW8Num29z7">
    <w:name w:val="WW8Num29z7"/>
    <w:rsid w:val="0017042A"/>
  </w:style>
  <w:style w:type="character" w:customStyle="1" w:styleId="WW8Num29z8">
    <w:name w:val="WW8Num29z8"/>
    <w:rsid w:val="0017042A"/>
  </w:style>
  <w:style w:type="character" w:customStyle="1" w:styleId="WW8Num30z0">
    <w:name w:val="WW8Num30z0"/>
    <w:rsid w:val="0017042A"/>
  </w:style>
  <w:style w:type="character" w:customStyle="1" w:styleId="WW8Num30z1">
    <w:name w:val="WW8Num30z1"/>
    <w:rsid w:val="0017042A"/>
  </w:style>
  <w:style w:type="character" w:customStyle="1" w:styleId="WW8Num30z2">
    <w:name w:val="WW8Num30z2"/>
    <w:rsid w:val="0017042A"/>
  </w:style>
  <w:style w:type="character" w:customStyle="1" w:styleId="WW8Num30z3">
    <w:name w:val="WW8Num30z3"/>
    <w:rsid w:val="0017042A"/>
  </w:style>
  <w:style w:type="character" w:customStyle="1" w:styleId="WW8Num30z4">
    <w:name w:val="WW8Num30z4"/>
    <w:rsid w:val="0017042A"/>
  </w:style>
  <w:style w:type="character" w:customStyle="1" w:styleId="WW8Num30z5">
    <w:name w:val="WW8Num30z5"/>
    <w:rsid w:val="0017042A"/>
  </w:style>
  <w:style w:type="character" w:customStyle="1" w:styleId="WW8Num30z6">
    <w:name w:val="WW8Num30z6"/>
    <w:rsid w:val="0017042A"/>
  </w:style>
  <w:style w:type="character" w:customStyle="1" w:styleId="WW8Num30z7">
    <w:name w:val="WW8Num30z7"/>
    <w:rsid w:val="0017042A"/>
  </w:style>
  <w:style w:type="character" w:customStyle="1" w:styleId="WW8Num30z8">
    <w:name w:val="WW8Num30z8"/>
    <w:rsid w:val="0017042A"/>
  </w:style>
  <w:style w:type="character" w:customStyle="1" w:styleId="WW8Num31z0">
    <w:name w:val="WW8Num31z0"/>
    <w:rsid w:val="0017042A"/>
    <w:rPr>
      <w:rFonts w:hint="default"/>
    </w:rPr>
  </w:style>
  <w:style w:type="character" w:customStyle="1" w:styleId="WW8Num31z1">
    <w:name w:val="WW8Num31z1"/>
    <w:rsid w:val="0017042A"/>
  </w:style>
  <w:style w:type="character" w:customStyle="1" w:styleId="WW8Num31z2">
    <w:name w:val="WW8Num31z2"/>
    <w:rsid w:val="0017042A"/>
  </w:style>
  <w:style w:type="character" w:customStyle="1" w:styleId="WW8Num31z3">
    <w:name w:val="WW8Num31z3"/>
    <w:rsid w:val="0017042A"/>
  </w:style>
  <w:style w:type="character" w:customStyle="1" w:styleId="WW8Num31z4">
    <w:name w:val="WW8Num31z4"/>
    <w:rsid w:val="0017042A"/>
  </w:style>
  <w:style w:type="character" w:customStyle="1" w:styleId="WW8Num31z5">
    <w:name w:val="WW8Num31z5"/>
    <w:rsid w:val="0017042A"/>
  </w:style>
  <w:style w:type="character" w:customStyle="1" w:styleId="WW8Num31z6">
    <w:name w:val="WW8Num31z6"/>
    <w:rsid w:val="0017042A"/>
  </w:style>
  <w:style w:type="character" w:customStyle="1" w:styleId="WW8Num31z7">
    <w:name w:val="WW8Num31z7"/>
    <w:rsid w:val="0017042A"/>
  </w:style>
  <w:style w:type="character" w:customStyle="1" w:styleId="WW8Num31z8">
    <w:name w:val="WW8Num31z8"/>
    <w:rsid w:val="0017042A"/>
  </w:style>
  <w:style w:type="character" w:customStyle="1" w:styleId="WW8Num32z0">
    <w:name w:val="WW8Num32z0"/>
    <w:rsid w:val="0017042A"/>
  </w:style>
  <w:style w:type="character" w:customStyle="1" w:styleId="WW8Num32z1">
    <w:name w:val="WW8Num32z1"/>
    <w:rsid w:val="0017042A"/>
  </w:style>
  <w:style w:type="character" w:customStyle="1" w:styleId="WW8Num32z2">
    <w:name w:val="WW8Num32z2"/>
    <w:rsid w:val="0017042A"/>
  </w:style>
  <w:style w:type="character" w:customStyle="1" w:styleId="WW8Num32z3">
    <w:name w:val="WW8Num32z3"/>
    <w:rsid w:val="0017042A"/>
  </w:style>
  <w:style w:type="character" w:customStyle="1" w:styleId="WW8Num32z4">
    <w:name w:val="WW8Num32z4"/>
    <w:rsid w:val="0017042A"/>
  </w:style>
  <w:style w:type="character" w:customStyle="1" w:styleId="WW8Num32z5">
    <w:name w:val="WW8Num32z5"/>
    <w:rsid w:val="0017042A"/>
  </w:style>
  <w:style w:type="character" w:customStyle="1" w:styleId="WW8Num32z6">
    <w:name w:val="WW8Num32z6"/>
    <w:rsid w:val="0017042A"/>
  </w:style>
  <w:style w:type="character" w:customStyle="1" w:styleId="WW8Num32z7">
    <w:name w:val="WW8Num32z7"/>
    <w:rsid w:val="0017042A"/>
  </w:style>
  <w:style w:type="character" w:customStyle="1" w:styleId="WW8Num32z8">
    <w:name w:val="WW8Num32z8"/>
    <w:rsid w:val="0017042A"/>
  </w:style>
  <w:style w:type="character" w:customStyle="1" w:styleId="WW8Num33z0">
    <w:name w:val="WW8Num33z0"/>
    <w:rsid w:val="0017042A"/>
    <w:rPr>
      <w:rFonts w:hint="default"/>
      <w:bCs/>
      <w:color w:val="000000"/>
      <w:spacing w:val="2"/>
    </w:rPr>
  </w:style>
  <w:style w:type="character" w:customStyle="1" w:styleId="WW8Num33z1">
    <w:name w:val="WW8Num33z1"/>
    <w:rsid w:val="0017042A"/>
  </w:style>
  <w:style w:type="character" w:customStyle="1" w:styleId="WW8Num33z2">
    <w:name w:val="WW8Num33z2"/>
    <w:rsid w:val="0017042A"/>
  </w:style>
  <w:style w:type="character" w:customStyle="1" w:styleId="WW8Num33z3">
    <w:name w:val="WW8Num33z3"/>
    <w:rsid w:val="0017042A"/>
  </w:style>
  <w:style w:type="character" w:customStyle="1" w:styleId="WW8Num33z4">
    <w:name w:val="WW8Num33z4"/>
    <w:rsid w:val="0017042A"/>
  </w:style>
  <w:style w:type="character" w:customStyle="1" w:styleId="WW8Num33z5">
    <w:name w:val="WW8Num33z5"/>
    <w:rsid w:val="0017042A"/>
  </w:style>
  <w:style w:type="character" w:customStyle="1" w:styleId="WW8Num33z6">
    <w:name w:val="WW8Num33z6"/>
    <w:rsid w:val="0017042A"/>
  </w:style>
  <w:style w:type="character" w:customStyle="1" w:styleId="WW8Num33z7">
    <w:name w:val="WW8Num33z7"/>
    <w:rsid w:val="0017042A"/>
  </w:style>
  <w:style w:type="character" w:customStyle="1" w:styleId="WW8Num33z8">
    <w:name w:val="WW8Num33z8"/>
    <w:rsid w:val="0017042A"/>
  </w:style>
  <w:style w:type="character" w:customStyle="1" w:styleId="WW8Num34z0">
    <w:name w:val="WW8Num34z0"/>
    <w:rsid w:val="0017042A"/>
    <w:rPr>
      <w:rFonts w:hint="default"/>
    </w:rPr>
  </w:style>
  <w:style w:type="character" w:customStyle="1" w:styleId="WW8Num34z1">
    <w:name w:val="WW8Num34z1"/>
    <w:rsid w:val="0017042A"/>
  </w:style>
  <w:style w:type="character" w:customStyle="1" w:styleId="WW8Num34z2">
    <w:name w:val="WW8Num34z2"/>
    <w:rsid w:val="0017042A"/>
  </w:style>
  <w:style w:type="character" w:customStyle="1" w:styleId="WW8Num34z3">
    <w:name w:val="WW8Num34z3"/>
    <w:rsid w:val="0017042A"/>
  </w:style>
  <w:style w:type="character" w:customStyle="1" w:styleId="WW8Num34z4">
    <w:name w:val="WW8Num34z4"/>
    <w:rsid w:val="0017042A"/>
  </w:style>
  <w:style w:type="character" w:customStyle="1" w:styleId="WW8Num34z5">
    <w:name w:val="WW8Num34z5"/>
    <w:rsid w:val="0017042A"/>
  </w:style>
  <w:style w:type="character" w:customStyle="1" w:styleId="WW8Num34z6">
    <w:name w:val="WW8Num34z6"/>
    <w:rsid w:val="0017042A"/>
  </w:style>
  <w:style w:type="character" w:customStyle="1" w:styleId="WW8Num34z7">
    <w:name w:val="WW8Num34z7"/>
    <w:rsid w:val="0017042A"/>
  </w:style>
  <w:style w:type="character" w:customStyle="1" w:styleId="WW8Num34z8">
    <w:name w:val="WW8Num34z8"/>
    <w:rsid w:val="0017042A"/>
  </w:style>
  <w:style w:type="character" w:customStyle="1" w:styleId="WW8Num35z0">
    <w:name w:val="WW8Num35z0"/>
    <w:rsid w:val="0017042A"/>
    <w:rPr>
      <w:rFonts w:hint="default"/>
    </w:rPr>
  </w:style>
  <w:style w:type="character" w:customStyle="1" w:styleId="WW8Num35z1">
    <w:name w:val="WW8Num35z1"/>
    <w:rsid w:val="0017042A"/>
  </w:style>
  <w:style w:type="character" w:customStyle="1" w:styleId="WW8Num35z2">
    <w:name w:val="WW8Num35z2"/>
    <w:rsid w:val="0017042A"/>
  </w:style>
  <w:style w:type="character" w:customStyle="1" w:styleId="WW8Num35z3">
    <w:name w:val="WW8Num35z3"/>
    <w:rsid w:val="0017042A"/>
  </w:style>
  <w:style w:type="character" w:customStyle="1" w:styleId="WW8Num35z4">
    <w:name w:val="WW8Num35z4"/>
    <w:rsid w:val="0017042A"/>
  </w:style>
  <w:style w:type="character" w:customStyle="1" w:styleId="WW8Num35z5">
    <w:name w:val="WW8Num35z5"/>
    <w:rsid w:val="0017042A"/>
  </w:style>
  <w:style w:type="character" w:customStyle="1" w:styleId="WW8Num35z6">
    <w:name w:val="WW8Num35z6"/>
    <w:rsid w:val="0017042A"/>
  </w:style>
  <w:style w:type="character" w:customStyle="1" w:styleId="WW8Num35z7">
    <w:name w:val="WW8Num35z7"/>
    <w:rsid w:val="0017042A"/>
  </w:style>
  <w:style w:type="character" w:customStyle="1" w:styleId="WW8Num35z8">
    <w:name w:val="WW8Num35z8"/>
    <w:rsid w:val="0017042A"/>
  </w:style>
  <w:style w:type="character" w:customStyle="1" w:styleId="WW8Num36z0">
    <w:name w:val="WW8Num36z0"/>
    <w:rsid w:val="0017042A"/>
    <w:rPr>
      <w:rFonts w:hint="default"/>
      <w:bCs/>
      <w:color w:val="000000"/>
      <w:spacing w:val="2"/>
    </w:rPr>
  </w:style>
  <w:style w:type="character" w:customStyle="1" w:styleId="WW8Num36z1">
    <w:name w:val="WW8Num36z1"/>
    <w:rsid w:val="0017042A"/>
  </w:style>
  <w:style w:type="character" w:customStyle="1" w:styleId="WW8Num36z2">
    <w:name w:val="WW8Num36z2"/>
    <w:rsid w:val="0017042A"/>
  </w:style>
  <w:style w:type="character" w:customStyle="1" w:styleId="WW8Num36z3">
    <w:name w:val="WW8Num36z3"/>
    <w:rsid w:val="0017042A"/>
  </w:style>
  <w:style w:type="character" w:customStyle="1" w:styleId="WW8Num36z4">
    <w:name w:val="WW8Num36z4"/>
    <w:rsid w:val="0017042A"/>
  </w:style>
  <w:style w:type="character" w:customStyle="1" w:styleId="WW8Num36z5">
    <w:name w:val="WW8Num36z5"/>
    <w:rsid w:val="0017042A"/>
  </w:style>
  <w:style w:type="character" w:customStyle="1" w:styleId="WW8Num36z6">
    <w:name w:val="WW8Num36z6"/>
    <w:rsid w:val="0017042A"/>
  </w:style>
  <w:style w:type="character" w:customStyle="1" w:styleId="WW8Num36z7">
    <w:name w:val="WW8Num36z7"/>
    <w:rsid w:val="0017042A"/>
  </w:style>
  <w:style w:type="character" w:customStyle="1" w:styleId="WW8Num36z8">
    <w:name w:val="WW8Num36z8"/>
    <w:rsid w:val="0017042A"/>
  </w:style>
  <w:style w:type="character" w:customStyle="1" w:styleId="WW8Num37z0">
    <w:name w:val="WW8Num37z0"/>
    <w:rsid w:val="0017042A"/>
    <w:rPr>
      <w:rFonts w:hint="default"/>
    </w:rPr>
  </w:style>
  <w:style w:type="character" w:customStyle="1" w:styleId="WW8Num37z1">
    <w:name w:val="WW8Num37z1"/>
    <w:rsid w:val="0017042A"/>
  </w:style>
  <w:style w:type="character" w:customStyle="1" w:styleId="WW8Num37z2">
    <w:name w:val="WW8Num37z2"/>
    <w:rsid w:val="0017042A"/>
  </w:style>
  <w:style w:type="character" w:customStyle="1" w:styleId="WW8Num37z3">
    <w:name w:val="WW8Num37z3"/>
    <w:rsid w:val="0017042A"/>
  </w:style>
  <w:style w:type="character" w:customStyle="1" w:styleId="WW8Num37z4">
    <w:name w:val="WW8Num37z4"/>
    <w:rsid w:val="0017042A"/>
  </w:style>
  <w:style w:type="character" w:customStyle="1" w:styleId="WW8Num37z5">
    <w:name w:val="WW8Num37z5"/>
    <w:rsid w:val="0017042A"/>
  </w:style>
  <w:style w:type="character" w:customStyle="1" w:styleId="WW8Num37z6">
    <w:name w:val="WW8Num37z6"/>
    <w:rsid w:val="0017042A"/>
  </w:style>
  <w:style w:type="character" w:customStyle="1" w:styleId="WW8Num37z7">
    <w:name w:val="WW8Num37z7"/>
    <w:rsid w:val="0017042A"/>
  </w:style>
  <w:style w:type="character" w:customStyle="1" w:styleId="WW8Num37z8">
    <w:name w:val="WW8Num37z8"/>
    <w:rsid w:val="0017042A"/>
  </w:style>
  <w:style w:type="character" w:customStyle="1" w:styleId="WW8Num38z0">
    <w:name w:val="WW8Num38z0"/>
    <w:rsid w:val="0017042A"/>
  </w:style>
  <w:style w:type="character" w:customStyle="1" w:styleId="WW8Num38z1">
    <w:name w:val="WW8Num38z1"/>
    <w:rsid w:val="0017042A"/>
    <w:rPr>
      <w:rFonts w:hint="default"/>
    </w:rPr>
  </w:style>
  <w:style w:type="character" w:customStyle="1" w:styleId="WW8Num38z2">
    <w:name w:val="WW8Num38z2"/>
    <w:rsid w:val="0017042A"/>
  </w:style>
  <w:style w:type="character" w:customStyle="1" w:styleId="WW8Num38z3">
    <w:name w:val="WW8Num38z3"/>
    <w:rsid w:val="0017042A"/>
  </w:style>
  <w:style w:type="character" w:customStyle="1" w:styleId="WW8Num38z4">
    <w:name w:val="WW8Num38z4"/>
    <w:rsid w:val="0017042A"/>
  </w:style>
  <w:style w:type="character" w:customStyle="1" w:styleId="WW8Num38z5">
    <w:name w:val="WW8Num38z5"/>
    <w:rsid w:val="0017042A"/>
  </w:style>
  <w:style w:type="character" w:customStyle="1" w:styleId="WW8Num38z6">
    <w:name w:val="WW8Num38z6"/>
    <w:rsid w:val="0017042A"/>
  </w:style>
  <w:style w:type="character" w:customStyle="1" w:styleId="WW8Num38z7">
    <w:name w:val="WW8Num38z7"/>
    <w:rsid w:val="0017042A"/>
  </w:style>
  <w:style w:type="character" w:customStyle="1" w:styleId="WW8Num38z8">
    <w:name w:val="WW8Num38z8"/>
    <w:rsid w:val="0017042A"/>
  </w:style>
  <w:style w:type="character" w:customStyle="1" w:styleId="WW8Num39z0">
    <w:name w:val="WW8Num39z0"/>
    <w:rsid w:val="0017042A"/>
  </w:style>
  <w:style w:type="character" w:customStyle="1" w:styleId="WW8Num39z1">
    <w:name w:val="WW8Num39z1"/>
    <w:rsid w:val="0017042A"/>
  </w:style>
  <w:style w:type="character" w:customStyle="1" w:styleId="WW8Num39z2">
    <w:name w:val="WW8Num39z2"/>
    <w:rsid w:val="0017042A"/>
  </w:style>
  <w:style w:type="character" w:customStyle="1" w:styleId="WW8Num39z3">
    <w:name w:val="WW8Num39z3"/>
    <w:rsid w:val="0017042A"/>
  </w:style>
  <w:style w:type="character" w:customStyle="1" w:styleId="WW8Num39z4">
    <w:name w:val="WW8Num39z4"/>
    <w:rsid w:val="0017042A"/>
  </w:style>
  <w:style w:type="character" w:customStyle="1" w:styleId="WW8Num39z5">
    <w:name w:val="WW8Num39z5"/>
    <w:rsid w:val="0017042A"/>
  </w:style>
  <w:style w:type="character" w:customStyle="1" w:styleId="WW8Num39z6">
    <w:name w:val="WW8Num39z6"/>
    <w:rsid w:val="0017042A"/>
  </w:style>
  <w:style w:type="character" w:customStyle="1" w:styleId="WW8Num39z7">
    <w:name w:val="WW8Num39z7"/>
    <w:rsid w:val="0017042A"/>
  </w:style>
  <w:style w:type="character" w:customStyle="1" w:styleId="WW8Num39z8">
    <w:name w:val="WW8Num39z8"/>
    <w:rsid w:val="0017042A"/>
  </w:style>
  <w:style w:type="character" w:customStyle="1" w:styleId="WW8Num40z0">
    <w:name w:val="WW8Num40z0"/>
    <w:rsid w:val="0017042A"/>
    <w:rPr>
      <w:rFonts w:hint="default"/>
    </w:rPr>
  </w:style>
  <w:style w:type="character" w:customStyle="1" w:styleId="WW8Num40z1">
    <w:name w:val="WW8Num40z1"/>
    <w:rsid w:val="0017042A"/>
  </w:style>
  <w:style w:type="character" w:customStyle="1" w:styleId="WW8Num40z2">
    <w:name w:val="WW8Num40z2"/>
    <w:rsid w:val="0017042A"/>
  </w:style>
  <w:style w:type="character" w:customStyle="1" w:styleId="WW8Num40z3">
    <w:name w:val="WW8Num40z3"/>
    <w:rsid w:val="0017042A"/>
  </w:style>
  <w:style w:type="character" w:customStyle="1" w:styleId="WW8Num40z4">
    <w:name w:val="WW8Num40z4"/>
    <w:rsid w:val="0017042A"/>
  </w:style>
  <w:style w:type="character" w:customStyle="1" w:styleId="WW8Num40z5">
    <w:name w:val="WW8Num40z5"/>
    <w:rsid w:val="0017042A"/>
  </w:style>
  <w:style w:type="character" w:customStyle="1" w:styleId="WW8Num40z6">
    <w:name w:val="WW8Num40z6"/>
    <w:rsid w:val="0017042A"/>
  </w:style>
  <w:style w:type="character" w:customStyle="1" w:styleId="WW8Num40z7">
    <w:name w:val="WW8Num40z7"/>
    <w:rsid w:val="0017042A"/>
  </w:style>
  <w:style w:type="character" w:customStyle="1" w:styleId="WW8Num40z8">
    <w:name w:val="WW8Num40z8"/>
    <w:rsid w:val="0017042A"/>
  </w:style>
  <w:style w:type="character" w:customStyle="1" w:styleId="WW8Num41z0">
    <w:name w:val="WW8Num41z0"/>
    <w:rsid w:val="0017042A"/>
  </w:style>
  <w:style w:type="character" w:customStyle="1" w:styleId="WW8Num41z1">
    <w:name w:val="WW8Num41z1"/>
    <w:rsid w:val="0017042A"/>
  </w:style>
  <w:style w:type="character" w:customStyle="1" w:styleId="WW8Num41z2">
    <w:name w:val="WW8Num41z2"/>
    <w:rsid w:val="0017042A"/>
  </w:style>
  <w:style w:type="character" w:customStyle="1" w:styleId="WW8Num41z3">
    <w:name w:val="WW8Num41z3"/>
    <w:rsid w:val="0017042A"/>
  </w:style>
  <w:style w:type="character" w:customStyle="1" w:styleId="WW8Num41z4">
    <w:name w:val="WW8Num41z4"/>
    <w:rsid w:val="0017042A"/>
  </w:style>
  <w:style w:type="character" w:customStyle="1" w:styleId="WW8Num41z5">
    <w:name w:val="WW8Num41z5"/>
    <w:rsid w:val="0017042A"/>
  </w:style>
  <w:style w:type="character" w:customStyle="1" w:styleId="WW8Num41z6">
    <w:name w:val="WW8Num41z6"/>
    <w:rsid w:val="0017042A"/>
  </w:style>
  <w:style w:type="character" w:customStyle="1" w:styleId="WW8Num41z7">
    <w:name w:val="WW8Num41z7"/>
    <w:rsid w:val="0017042A"/>
  </w:style>
  <w:style w:type="character" w:customStyle="1" w:styleId="WW8Num41z8">
    <w:name w:val="WW8Num41z8"/>
    <w:rsid w:val="0017042A"/>
  </w:style>
  <w:style w:type="character" w:customStyle="1" w:styleId="WW8Num42z0">
    <w:name w:val="WW8Num42z0"/>
    <w:rsid w:val="0017042A"/>
    <w:rPr>
      <w:rFonts w:hint="default"/>
    </w:rPr>
  </w:style>
  <w:style w:type="character" w:customStyle="1" w:styleId="WW8Num42z1">
    <w:name w:val="WW8Num42z1"/>
    <w:rsid w:val="0017042A"/>
  </w:style>
  <w:style w:type="character" w:customStyle="1" w:styleId="WW8Num42z2">
    <w:name w:val="WW8Num42z2"/>
    <w:rsid w:val="0017042A"/>
  </w:style>
  <w:style w:type="character" w:customStyle="1" w:styleId="WW8Num42z3">
    <w:name w:val="WW8Num42z3"/>
    <w:rsid w:val="0017042A"/>
  </w:style>
  <w:style w:type="character" w:customStyle="1" w:styleId="WW8Num42z4">
    <w:name w:val="WW8Num42z4"/>
    <w:rsid w:val="0017042A"/>
  </w:style>
  <w:style w:type="character" w:customStyle="1" w:styleId="WW8Num42z5">
    <w:name w:val="WW8Num42z5"/>
    <w:rsid w:val="0017042A"/>
  </w:style>
  <w:style w:type="character" w:customStyle="1" w:styleId="WW8Num42z6">
    <w:name w:val="WW8Num42z6"/>
    <w:rsid w:val="0017042A"/>
  </w:style>
  <w:style w:type="character" w:customStyle="1" w:styleId="WW8Num42z7">
    <w:name w:val="WW8Num42z7"/>
    <w:rsid w:val="0017042A"/>
  </w:style>
  <w:style w:type="character" w:customStyle="1" w:styleId="WW8Num42z8">
    <w:name w:val="WW8Num42z8"/>
    <w:rsid w:val="0017042A"/>
  </w:style>
  <w:style w:type="character" w:customStyle="1" w:styleId="WW8Num43z0">
    <w:name w:val="WW8Num43z0"/>
    <w:rsid w:val="0017042A"/>
    <w:rPr>
      <w:rFonts w:hint="default"/>
    </w:rPr>
  </w:style>
  <w:style w:type="character" w:customStyle="1" w:styleId="WW8Num43z1">
    <w:name w:val="WW8Num43z1"/>
    <w:rsid w:val="0017042A"/>
  </w:style>
  <w:style w:type="character" w:customStyle="1" w:styleId="WW8Num43z2">
    <w:name w:val="WW8Num43z2"/>
    <w:rsid w:val="0017042A"/>
  </w:style>
  <w:style w:type="character" w:customStyle="1" w:styleId="WW8Num43z3">
    <w:name w:val="WW8Num43z3"/>
    <w:rsid w:val="0017042A"/>
  </w:style>
  <w:style w:type="character" w:customStyle="1" w:styleId="WW8Num43z4">
    <w:name w:val="WW8Num43z4"/>
    <w:rsid w:val="0017042A"/>
  </w:style>
  <w:style w:type="character" w:customStyle="1" w:styleId="WW8Num43z5">
    <w:name w:val="WW8Num43z5"/>
    <w:rsid w:val="0017042A"/>
  </w:style>
  <w:style w:type="character" w:customStyle="1" w:styleId="WW8Num43z6">
    <w:name w:val="WW8Num43z6"/>
    <w:rsid w:val="0017042A"/>
  </w:style>
  <w:style w:type="character" w:customStyle="1" w:styleId="WW8Num43z7">
    <w:name w:val="WW8Num43z7"/>
    <w:rsid w:val="0017042A"/>
  </w:style>
  <w:style w:type="character" w:customStyle="1" w:styleId="WW8Num43z8">
    <w:name w:val="WW8Num43z8"/>
    <w:rsid w:val="0017042A"/>
  </w:style>
  <w:style w:type="character" w:customStyle="1" w:styleId="WW8Num44z0">
    <w:name w:val="WW8Num44z0"/>
    <w:rsid w:val="0017042A"/>
  </w:style>
  <w:style w:type="character" w:customStyle="1" w:styleId="WW8Num44z1">
    <w:name w:val="WW8Num44z1"/>
    <w:rsid w:val="0017042A"/>
  </w:style>
  <w:style w:type="character" w:customStyle="1" w:styleId="WW8Num44z2">
    <w:name w:val="WW8Num44z2"/>
    <w:rsid w:val="0017042A"/>
  </w:style>
  <w:style w:type="character" w:customStyle="1" w:styleId="WW8Num44z3">
    <w:name w:val="WW8Num44z3"/>
    <w:rsid w:val="0017042A"/>
  </w:style>
  <w:style w:type="character" w:customStyle="1" w:styleId="WW8Num44z4">
    <w:name w:val="WW8Num44z4"/>
    <w:rsid w:val="0017042A"/>
  </w:style>
  <w:style w:type="character" w:customStyle="1" w:styleId="WW8Num44z5">
    <w:name w:val="WW8Num44z5"/>
    <w:rsid w:val="0017042A"/>
  </w:style>
  <w:style w:type="character" w:customStyle="1" w:styleId="WW8Num44z6">
    <w:name w:val="WW8Num44z6"/>
    <w:rsid w:val="0017042A"/>
  </w:style>
  <w:style w:type="character" w:customStyle="1" w:styleId="WW8Num44z7">
    <w:name w:val="WW8Num44z7"/>
    <w:rsid w:val="0017042A"/>
  </w:style>
  <w:style w:type="character" w:customStyle="1" w:styleId="WW8Num44z8">
    <w:name w:val="WW8Num44z8"/>
    <w:rsid w:val="0017042A"/>
  </w:style>
  <w:style w:type="character" w:customStyle="1" w:styleId="WW8NumSt8z0">
    <w:name w:val="WW8NumSt8z0"/>
    <w:rsid w:val="0017042A"/>
    <w:rPr>
      <w:rFonts w:ascii="Times New Roman" w:hAnsi="Times New Roman" w:cs="Times New Roman" w:hint="default"/>
    </w:rPr>
  </w:style>
  <w:style w:type="character" w:customStyle="1" w:styleId="WW8NumSt9z0">
    <w:name w:val="WW8NumSt9z0"/>
    <w:rsid w:val="0017042A"/>
    <w:rPr>
      <w:rFonts w:ascii="Times New Roman" w:hAnsi="Times New Roman" w:cs="Times New Roman" w:hint="default"/>
    </w:rPr>
  </w:style>
  <w:style w:type="character" w:customStyle="1" w:styleId="WW8NumSt10z0">
    <w:name w:val="WW8NumSt10z0"/>
    <w:rsid w:val="0017042A"/>
    <w:rPr>
      <w:rFonts w:ascii="Times New Roman" w:hAnsi="Times New Roman" w:cs="Times New Roman" w:hint="default"/>
    </w:rPr>
  </w:style>
  <w:style w:type="character" w:customStyle="1" w:styleId="26">
    <w:name w:val="Основной шрифт абзаца2"/>
    <w:rsid w:val="0017042A"/>
  </w:style>
  <w:style w:type="character" w:customStyle="1" w:styleId="11">
    <w:name w:val="Основной шрифт абзаца1"/>
    <w:rsid w:val="0017042A"/>
  </w:style>
  <w:style w:type="character" w:customStyle="1" w:styleId="Bullets">
    <w:name w:val="Bullets"/>
    <w:rsid w:val="0017042A"/>
    <w:rPr>
      <w:rFonts w:ascii="OpenSymbol" w:eastAsia="OpenSymbol" w:hAnsi="OpenSymbol" w:cs="OpenSymbol"/>
    </w:rPr>
  </w:style>
  <w:style w:type="paragraph" w:customStyle="1" w:styleId="Heading">
    <w:name w:val="Heading"/>
    <w:basedOn w:val="a"/>
    <w:next w:val="a3"/>
    <w:rsid w:val="0017042A"/>
    <w:pPr>
      <w:keepNext/>
      <w:suppressAutoHyphens/>
      <w:spacing w:before="240" w:after="120"/>
      <w:ind w:firstLine="709"/>
      <w:contextualSpacing/>
      <w:jc w:val="both"/>
    </w:pPr>
    <w:rPr>
      <w:rFonts w:ascii="Arial" w:eastAsia="Microsoft YaHei" w:hAnsi="Arial" w:cs="Mangal"/>
      <w:sz w:val="28"/>
      <w:szCs w:val="28"/>
      <w:lang w:eastAsia="ar-SA"/>
    </w:rPr>
  </w:style>
  <w:style w:type="paragraph" w:styleId="af6">
    <w:name w:val="List"/>
    <w:basedOn w:val="a3"/>
    <w:rsid w:val="0017042A"/>
    <w:pPr>
      <w:tabs>
        <w:tab w:val="left" w:pos="851"/>
      </w:tabs>
      <w:suppressAutoHyphens/>
      <w:ind w:firstLine="709"/>
      <w:contextualSpacing/>
      <w:jc w:val="both"/>
    </w:pPr>
    <w:rPr>
      <w:rFonts w:ascii="Arial" w:hAnsi="Arial" w:cs="Tahoma"/>
      <w:i/>
      <w:sz w:val="24"/>
      <w:lang w:eastAsia="ar-SA"/>
    </w:rPr>
  </w:style>
  <w:style w:type="paragraph" w:customStyle="1" w:styleId="12">
    <w:name w:val="Название объекта1"/>
    <w:basedOn w:val="a"/>
    <w:rsid w:val="0017042A"/>
    <w:pPr>
      <w:suppressLineNumbers/>
      <w:suppressAutoHyphens/>
      <w:spacing w:before="120" w:after="120"/>
      <w:ind w:firstLine="709"/>
      <w:contextualSpacing/>
      <w:jc w:val="both"/>
    </w:pPr>
    <w:rPr>
      <w:rFonts w:ascii="Times New Roman" w:hAnsi="Times New Roman" w:cs="Mangal"/>
      <w:i/>
      <w:iCs/>
      <w:sz w:val="24"/>
      <w:szCs w:val="24"/>
      <w:lang w:eastAsia="ar-SA"/>
    </w:rPr>
  </w:style>
  <w:style w:type="paragraph" w:customStyle="1" w:styleId="Index">
    <w:name w:val="Index"/>
    <w:basedOn w:val="a"/>
    <w:rsid w:val="0017042A"/>
    <w:pPr>
      <w:suppressLineNumbers/>
      <w:suppressAutoHyphens/>
      <w:ind w:firstLine="709"/>
      <w:contextualSpacing/>
      <w:jc w:val="both"/>
    </w:pPr>
    <w:rPr>
      <w:rFonts w:ascii="Times New Roman" w:hAnsi="Times New Roman" w:cs="Mangal"/>
      <w:sz w:val="24"/>
      <w:szCs w:val="24"/>
      <w:lang w:eastAsia="ar-SA"/>
    </w:rPr>
  </w:style>
  <w:style w:type="paragraph" w:customStyle="1" w:styleId="13">
    <w:name w:val="Заголовок1"/>
    <w:basedOn w:val="a"/>
    <w:next w:val="a3"/>
    <w:rsid w:val="0017042A"/>
    <w:pPr>
      <w:keepNext/>
      <w:suppressAutoHyphens/>
      <w:spacing w:before="240" w:after="120"/>
      <w:ind w:firstLine="709"/>
      <w:contextualSpacing/>
      <w:jc w:val="both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14">
    <w:name w:val="Название1"/>
    <w:basedOn w:val="a"/>
    <w:rsid w:val="0017042A"/>
    <w:pPr>
      <w:suppressLineNumbers/>
      <w:suppressAutoHyphens/>
      <w:spacing w:before="120" w:after="120"/>
      <w:ind w:firstLine="709"/>
      <w:contextualSpacing/>
      <w:jc w:val="both"/>
    </w:pPr>
    <w:rPr>
      <w:rFonts w:ascii="Arial" w:hAnsi="Arial" w:cs="Tahoma"/>
      <w:i/>
      <w:iCs/>
      <w:szCs w:val="24"/>
      <w:lang w:eastAsia="ar-SA"/>
    </w:rPr>
  </w:style>
  <w:style w:type="paragraph" w:customStyle="1" w:styleId="15">
    <w:name w:val="Указатель1"/>
    <w:basedOn w:val="a"/>
    <w:rsid w:val="0017042A"/>
    <w:pPr>
      <w:suppressLineNumbers/>
      <w:suppressAutoHyphens/>
      <w:ind w:firstLine="709"/>
      <w:contextualSpacing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Textlist">
    <w:name w:val="Text list"/>
    <w:basedOn w:val="a"/>
    <w:rsid w:val="0017042A"/>
    <w:pPr>
      <w:widowControl w:val="0"/>
      <w:tabs>
        <w:tab w:val="num" w:pos="360"/>
      </w:tabs>
      <w:suppressAutoHyphens/>
      <w:ind w:left="360" w:hanging="360"/>
      <w:contextualSpacing/>
      <w:jc w:val="both"/>
    </w:pPr>
    <w:rPr>
      <w:rFonts w:ascii="Times New Roman" w:hAnsi="Times New Roman"/>
      <w:color w:val="000000"/>
      <w:sz w:val="24"/>
      <w:lang w:eastAsia="ar-SA"/>
    </w:rPr>
  </w:style>
  <w:style w:type="paragraph" w:customStyle="1" w:styleId="Text">
    <w:name w:val="Text"/>
    <w:basedOn w:val="a"/>
    <w:rsid w:val="0017042A"/>
    <w:pPr>
      <w:tabs>
        <w:tab w:val="left" w:pos="709"/>
      </w:tabs>
      <w:suppressAutoHyphens/>
      <w:ind w:firstLine="709"/>
      <w:contextualSpacing/>
      <w:jc w:val="both"/>
    </w:pPr>
    <w:rPr>
      <w:rFonts w:ascii="Times New Roman" w:hAnsi="Times New Roman"/>
      <w:sz w:val="24"/>
      <w:lang w:eastAsia="ar-SA"/>
    </w:rPr>
  </w:style>
  <w:style w:type="paragraph" w:customStyle="1" w:styleId="af7">
    <w:name w:val="Пробел"/>
    <w:rsid w:val="0017042A"/>
    <w:pPr>
      <w:suppressAutoHyphens/>
      <w:spacing w:line="100" w:lineRule="exact"/>
    </w:pPr>
    <w:rPr>
      <w:rFonts w:ascii="Times New Roman" w:eastAsia="Arial" w:hAnsi="Times New Roman"/>
      <w:lang w:eastAsia="ar-SA"/>
    </w:rPr>
  </w:style>
  <w:style w:type="paragraph" w:customStyle="1" w:styleId="210">
    <w:name w:val="Основной текст 21"/>
    <w:basedOn w:val="a"/>
    <w:rsid w:val="0017042A"/>
    <w:pPr>
      <w:suppressAutoHyphens/>
      <w:ind w:firstLine="709"/>
      <w:contextualSpacing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af8">
    <w:name w:val="Мой формат"/>
    <w:basedOn w:val="a"/>
    <w:rsid w:val="0017042A"/>
    <w:pPr>
      <w:keepLines/>
      <w:suppressAutoHyphens/>
      <w:spacing w:after="120"/>
      <w:ind w:firstLine="709"/>
      <w:contextualSpacing/>
      <w:jc w:val="both"/>
    </w:pPr>
    <w:rPr>
      <w:rFonts w:ascii="Times New Roman" w:hAnsi="Times New Roman"/>
      <w:sz w:val="24"/>
      <w:lang w:val="en-US" w:eastAsia="ar-SA"/>
    </w:rPr>
  </w:style>
  <w:style w:type="paragraph" w:customStyle="1" w:styleId="af9">
    <w:name w:val="Содержимое таблицы"/>
    <w:basedOn w:val="a"/>
    <w:rsid w:val="0017042A"/>
    <w:pPr>
      <w:suppressLineNumbers/>
      <w:suppressAutoHyphens/>
      <w:ind w:firstLine="709"/>
      <w:contextualSpacing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afa">
    <w:name w:val="Заголовок таблицы"/>
    <w:basedOn w:val="af9"/>
    <w:rsid w:val="0017042A"/>
    <w:pPr>
      <w:jc w:val="center"/>
    </w:pPr>
    <w:rPr>
      <w:b/>
      <w:bCs/>
    </w:rPr>
  </w:style>
  <w:style w:type="paragraph" w:customStyle="1" w:styleId="afb">
    <w:name w:val="Содержимое врезки"/>
    <w:basedOn w:val="a3"/>
    <w:rsid w:val="0017042A"/>
    <w:pPr>
      <w:tabs>
        <w:tab w:val="left" w:pos="851"/>
      </w:tabs>
      <w:suppressAutoHyphens/>
      <w:ind w:firstLine="709"/>
      <w:contextualSpacing/>
      <w:jc w:val="both"/>
    </w:pPr>
    <w:rPr>
      <w:rFonts w:ascii="Times New Roman" w:hAnsi="Times New Roman"/>
      <w:i/>
      <w:sz w:val="24"/>
      <w:lang w:eastAsia="ar-SA"/>
    </w:rPr>
  </w:style>
  <w:style w:type="paragraph" w:customStyle="1" w:styleId="310">
    <w:name w:val="Основной текст 31"/>
    <w:basedOn w:val="a"/>
    <w:rsid w:val="0017042A"/>
    <w:pPr>
      <w:suppressAutoHyphens/>
      <w:spacing w:after="120"/>
      <w:ind w:firstLine="709"/>
      <w:contextualSpacing/>
      <w:jc w:val="both"/>
    </w:pPr>
    <w:rPr>
      <w:rFonts w:ascii="Times New Roman" w:hAnsi="Times New Roman"/>
      <w:sz w:val="16"/>
      <w:szCs w:val="16"/>
      <w:lang w:eastAsia="ar-SA"/>
    </w:rPr>
  </w:style>
  <w:style w:type="paragraph" w:customStyle="1" w:styleId="WW-Default">
    <w:name w:val="WW-Default"/>
    <w:rsid w:val="0017042A"/>
    <w:pPr>
      <w:suppressAutoHyphens/>
      <w:autoSpaceDE w:val="0"/>
    </w:pPr>
    <w:rPr>
      <w:rFonts w:ascii="Times New Roman" w:hAnsi="Times New Roman"/>
      <w:color w:val="000000"/>
      <w:sz w:val="24"/>
      <w:szCs w:val="24"/>
      <w:lang w:eastAsia="ar-SA"/>
    </w:rPr>
  </w:style>
  <w:style w:type="paragraph" w:customStyle="1" w:styleId="TableContents">
    <w:name w:val="Table Contents"/>
    <w:basedOn w:val="a"/>
    <w:rsid w:val="0017042A"/>
    <w:pPr>
      <w:numPr>
        <w:numId w:val="4"/>
      </w:numPr>
      <w:suppressLineNumbers/>
      <w:tabs>
        <w:tab w:val="clear" w:pos="992"/>
      </w:tabs>
      <w:suppressAutoHyphens/>
      <w:contextualSpacing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TableHeading">
    <w:name w:val="Table Heading"/>
    <w:basedOn w:val="TableContents"/>
    <w:rsid w:val="0017042A"/>
    <w:pPr>
      <w:jc w:val="center"/>
    </w:pPr>
    <w:rPr>
      <w:b/>
      <w:bCs/>
    </w:rPr>
  </w:style>
  <w:style w:type="paragraph" w:customStyle="1" w:styleId="afc">
    <w:name w:val="список с точками"/>
    <w:basedOn w:val="a"/>
    <w:rsid w:val="0017042A"/>
    <w:pPr>
      <w:tabs>
        <w:tab w:val="right" w:leader="underscore" w:pos="8505"/>
      </w:tabs>
      <w:suppressAutoHyphens/>
      <w:spacing w:line="312" w:lineRule="auto"/>
      <w:ind w:left="792" w:hanging="360"/>
      <w:jc w:val="both"/>
    </w:pPr>
    <w:rPr>
      <w:rFonts w:ascii="Times New Roman" w:hAnsi="Times New Roman"/>
      <w:sz w:val="24"/>
      <w:szCs w:val="24"/>
      <w:lang w:eastAsia="zh-CN"/>
    </w:rPr>
  </w:style>
  <w:style w:type="paragraph" w:customStyle="1" w:styleId="afd">
    <w:name w:val="Нумеровный"/>
    <w:basedOn w:val="a"/>
    <w:link w:val="afe"/>
    <w:rsid w:val="0017042A"/>
    <w:pPr>
      <w:tabs>
        <w:tab w:val="num" w:pos="660"/>
      </w:tabs>
      <w:ind w:left="660" w:hanging="360"/>
      <w:jc w:val="both"/>
    </w:pPr>
    <w:rPr>
      <w:rFonts w:ascii="Times New Roman" w:hAnsi="Times New Roman"/>
      <w:sz w:val="24"/>
    </w:rPr>
  </w:style>
  <w:style w:type="character" w:customStyle="1" w:styleId="afe">
    <w:name w:val="Нумеровный Знак"/>
    <w:link w:val="afd"/>
    <w:rsid w:val="0017042A"/>
    <w:rPr>
      <w:rFonts w:ascii="Times New Roman" w:hAnsi="Times New Roman"/>
      <w:sz w:val="24"/>
    </w:rPr>
  </w:style>
  <w:style w:type="paragraph" w:customStyle="1" w:styleId="16">
    <w:name w:val="Абзац списка1"/>
    <w:basedOn w:val="a"/>
    <w:link w:val="ListParagraphChar"/>
    <w:rsid w:val="0017042A"/>
    <w:pPr>
      <w:ind w:left="720" w:firstLine="709"/>
      <w:contextualSpacing/>
      <w:jc w:val="both"/>
    </w:pPr>
    <w:rPr>
      <w:rFonts w:ascii="Times New Roman" w:hAnsi="Times New Roman"/>
      <w:sz w:val="28"/>
      <w:szCs w:val="22"/>
      <w:lang w:eastAsia="en-US"/>
    </w:rPr>
  </w:style>
  <w:style w:type="character" w:customStyle="1" w:styleId="ListParagraphChar">
    <w:name w:val="List Paragraph Char"/>
    <w:link w:val="16"/>
    <w:locked/>
    <w:rsid w:val="0017042A"/>
    <w:rPr>
      <w:rFonts w:ascii="Times New Roman" w:hAnsi="Times New Roman"/>
      <w:sz w:val="28"/>
      <w:szCs w:val="22"/>
      <w:lang w:eastAsia="en-US"/>
    </w:rPr>
  </w:style>
  <w:style w:type="paragraph" w:styleId="17">
    <w:name w:val="toc 1"/>
    <w:basedOn w:val="a"/>
    <w:next w:val="a"/>
    <w:autoRedefine/>
    <w:rsid w:val="0017042A"/>
    <w:pPr>
      <w:tabs>
        <w:tab w:val="right" w:leader="dot" w:pos="6114"/>
      </w:tabs>
    </w:pPr>
    <w:rPr>
      <w:rFonts w:ascii="Times New Roman" w:hAnsi="Times New Roman"/>
      <w:szCs w:val="24"/>
    </w:rPr>
  </w:style>
  <w:style w:type="paragraph" w:styleId="27">
    <w:name w:val="toc 2"/>
    <w:basedOn w:val="a"/>
    <w:next w:val="a"/>
    <w:autoRedefine/>
    <w:rsid w:val="0017042A"/>
    <w:pPr>
      <w:suppressAutoHyphens/>
      <w:ind w:left="240" w:firstLine="709"/>
      <w:contextualSpacing/>
      <w:jc w:val="both"/>
    </w:pPr>
    <w:rPr>
      <w:rFonts w:ascii="Times New Roman" w:hAnsi="Times New Roman"/>
      <w:sz w:val="24"/>
      <w:szCs w:val="24"/>
      <w:lang w:eastAsia="ar-SA"/>
    </w:rPr>
  </w:style>
  <w:style w:type="paragraph" w:styleId="aff">
    <w:name w:val="TOC Heading"/>
    <w:basedOn w:val="1"/>
    <w:next w:val="a"/>
    <w:qFormat/>
    <w:rsid w:val="0017042A"/>
    <w:pPr>
      <w:keepLines/>
      <w:pageBreakBefore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aff0">
    <w:name w:val="caption"/>
    <w:basedOn w:val="a"/>
    <w:next w:val="a"/>
    <w:qFormat/>
    <w:rsid w:val="0017042A"/>
    <w:pPr>
      <w:spacing w:after="200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customStyle="1" w:styleId="aff1">
    <w:name w:val="для таблиц"/>
    <w:basedOn w:val="a"/>
    <w:locked/>
    <w:rsid w:val="0017042A"/>
    <w:pPr>
      <w:widowControl w:val="0"/>
      <w:suppressAutoHyphens/>
      <w:autoSpaceDE w:val="0"/>
      <w:autoSpaceDN w:val="0"/>
      <w:adjustRightInd w:val="0"/>
      <w:spacing w:before="120" w:after="120" w:line="360" w:lineRule="auto"/>
      <w:jc w:val="both"/>
    </w:pPr>
    <w:rPr>
      <w:rFonts w:ascii="Times New Roman" w:eastAsia="Calibri" w:hAnsi="Times New Roman"/>
      <w:color w:val="000000"/>
      <w:sz w:val="28"/>
      <w:szCs w:val="28"/>
    </w:rPr>
  </w:style>
  <w:style w:type="character" w:customStyle="1" w:styleId="aff2">
    <w:name w:val="Основной текст_"/>
    <w:link w:val="18"/>
    <w:locked/>
    <w:rsid w:val="0017042A"/>
    <w:rPr>
      <w:sz w:val="27"/>
      <w:szCs w:val="27"/>
      <w:shd w:val="clear" w:color="auto" w:fill="FFFFFF"/>
    </w:rPr>
  </w:style>
  <w:style w:type="paragraph" w:customStyle="1" w:styleId="18">
    <w:name w:val="Основной текст1"/>
    <w:basedOn w:val="a"/>
    <w:link w:val="aff2"/>
    <w:rsid w:val="0017042A"/>
    <w:pPr>
      <w:shd w:val="clear" w:color="auto" w:fill="FFFFFF"/>
      <w:spacing w:line="475" w:lineRule="exact"/>
      <w:jc w:val="both"/>
    </w:pPr>
    <w:rPr>
      <w:sz w:val="27"/>
      <w:szCs w:val="27"/>
    </w:rPr>
  </w:style>
  <w:style w:type="paragraph" w:customStyle="1" w:styleId="aff3">
    <w:name w:val="Абзац продолжение"/>
    <w:basedOn w:val="af5"/>
    <w:next w:val="af5"/>
    <w:qFormat/>
    <w:rsid w:val="0017042A"/>
    <w:pPr>
      <w:ind w:firstLine="0"/>
    </w:pPr>
  </w:style>
  <w:style w:type="character" w:styleId="aff4">
    <w:name w:val="FollowedHyperlink"/>
    <w:uiPriority w:val="99"/>
    <w:unhideWhenUsed/>
    <w:rsid w:val="0017042A"/>
    <w:rPr>
      <w:color w:val="954F72"/>
      <w:u w:val="single"/>
    </w:rPr>
  </w:style>
  <w:style w:type="paragraph" w:styleId="aff5">
    <w:name w:val="Normal Indent"/>
    <w:basedOn w:val="a"/>
    <w:rsid w:val="00350C88"/>
    <w:pPr>
      <w:ind w:left="720"/>
    </w:pPr>
    <w:rPr>
      <w:rFonts w:ascii="Times New Roman" w:hAnsi="Times New Roman"/>
      <w:sz w:val="24"/>
    </w:rPr>
  </w:style>
  <w:style w:type="paragraph" w:customStyle="1" w:styleId="FR2">
    <w:name w:val="FR2"/>
    <w:rsid w:val="001B1927"/>
    <w:pPr>
      <w:widowControl w:val="0"/>
      <w:spacing w:line="300" w:lineRule="auto"/>
      <w:ind w:firstLine="720"/>
      <w:jc w:val="both"/>
    </w:pPr>
    <w:rPr>
      <w:rFonts w:ascii="Times New Roman" w:hAnsi="Times New Roman"/>
      <w:sz w:val="28"/>
    </w:rPr>
  </w:style>
  <w:style w:type="paragraph" w:styleId="aff6">
    <w:name w:val="footnote text"/>
    <w:aliases w:val=" Знак1"/>
    <w:basedOn w:val="a"/>
    <w:link w:val="aff7"/>
    <w:rsid w:val="00203F1E"/>
    <w:rPr>
      <w:rFonts w:ascii="Times New Roman" w:hAnsi="Times New Roman"/>
    </w:rPr>
  </w:style>
  <w:style w:type="character" w:customStyle="1" w:styleId="aff7">
    <w:name w:val="Текст сноски Знак"/>
    <w:aliases w:val=" Знак1 Знак"/>
    <w:basedOn w:val="a0"/>
    <w:link w:val="aff6"/>
    <w:rsid w:val="00203F1E"/>
    <w:rPr>
      <w:rFonts w:ascii="Times New Roman" w:hAnsi="Times New Roman"/>
    </w:rPr>
  </w:style>
  <w:style w:type="character" w:styleId="aff8">
    <w:name w:val="footnote reference"/>
    <w:basedOn w:val="a0"/>
    <w:rsid w:val="00203F1E"/>
    <w:rPr>
      <w:vertAlign w:val="superscript"/>
    </w:rPr>
  </w:style>
  <w:style w:type="table" w:customStyle="1" w:styleId="28">
    <w:name w:val="Сетка таблицы2"/>
    <w:basedOn w:val="a1"/>
    <w:next w:val="af1"/>
    <w:uiPriority w:val="39"/>
    <w:rsid w:val="00AF753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0">
    <w:name w:val="Основной текст + 11"/>
    <w:aliases w:val="5 pt6,Не полужирный"/>
    <w:basedOn w:val="a0"/>
    <w:uiPriority w:val="99"/>
    <w:rsid w:val="008122FF"/>
    <w:rPr>
      <w:rFonts w:ascii="Times New Roman" w:hAnsi="Times New Roman" w:cs="Times New Roman"/>
      <w:sz w:val="23"/>
      <w:szCs w:val="23"/>
      <w:u w:val="none"/>
    </w:rPr>
  </w:style>
  <w:style w:type="character" w:customStyle="1" w:styleId="19">
    <w:name w:val="Основной текст Знак1"/>
    <w:rsid w:val="00445299"/>
    <w:rPr>
      <w:rFonts w:ascii="Times New Roman" w:hAnsi="Times New Roman" w:cs="Times New Roman"/>
      <w:b/>
      <w:bCs/>
      <w:sz w:val="26"/>
      <w:szCs w:val="26"/>
      <w:u w:val="none"/>
    </w:rPr>
  </w:style>
  <w:style w:type="paragraph" w:customStyle="1" w:styleId="Standard">
    <w:name w:val="Standard"/>
    <w:rsid w:val="00AF41F8"/>
    <w:pPr>
      <w:suppressAutoHyphens/>
      <w:autoSpaceDN w:val="0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AF41F8"/>
    <w:pPr>
      <w:spacing w:after="140" w:line="276" w:lineRule="auto"/>
    </w:pPr>
  </w:style>
  <w:style w:type="paragraph" w:customStyle="1" w:styleId="ConsPlusNormal">
    <w:name w:val="ConsPlusNormal"/>
    <w:rsid w:val="00F609B7"/>
    <w:pPr>
      <w:widowControl w:val="0"/>
      <w:autoSpaceDE w:val="0"/>
      <w:autoSpaceDN w:val="0"/>
    </w:pPr>
    <w:rPr>
      <w:rFonts w:ascii="Times New Roman" w:hAnsi="Times New Roman"/>
      <w:sz w:val="24"/>
    </w:rPr>
  </w:style>
  <w:style w:type="paragraph" w:customStyle="1" w:styleId="1a">
    <w:name w:val="Текст1"/>
    <w:basedOn w:val="a"/>
    <w:rsid w:val="003C16B3"/>
    <w:pPr>
      <w:widowControl w:val="0"/>
      <w:spacing w:line="300" w:lineRule="auto"/>
      <w:ind w:firstLine="760"/>
    </w:pPr>
    <w:rPr>
      <w:rFonts w:ascii="Courier New" w:hAnsi="Courier New" w:cs="Courier New"/>
      <w:sz w:val="24"/>
      <w:lang w:eastAsia="zh-CN" w:bidi="hi-IN"/>
    </w:rPr>
  </w:style>
  <w:style w:type="paragraph" w:customStyle="1" w:styleId="Normal1">
    <w:name w:val="Normal1"/>
    <w:rsid w:val="00C4654A"/>
    <w:pPr>
      <w:widowControl w:val="0"/>
      <w:spacing w:line="300" w:lineRule="auto"/>
      <w:ind w:firstLine="560"/>
    </w:pPr>
    <w:rPr>
      <w:rFonts w:ascii="Times New Roman" w:hAnsi="Times New Roman"/>
      <w:sz w:val="24"/>
      <w:szCs w:val="24"/>
    </w:rPr>
  </w:style>
  <w:style w:type="paragraph" w:customStyle="1" w:styleId="33">
    <w:name w:val="Обычный3"/>
    <w:rsid w:val="00C4654A"/>
    <w:pPr>
      <w:widowControl w:val="0"/>
      <w:spacing w:line="300" w:lineRule="auto"/>
      <w:ind w:firstLine="560"/>
    </w:pPr>
    <w:rPr>
      <w:rFonts w:ascii="Times New Roman" w:eastAsia="Calibri" w:hAnsi="Times New Roman"/>
      <w:sz w:val="24"/>
    </w:rPr>
  </w:style>
  <w:style w:type="character" w:customStyle="1" w:styleId="29">
    <w:name w:val="Основной текст (2)_"/>
    <w:link w:val="211"/>
    <w:rsid w:val="00C4654A"/>
    <w:rPr>
      <w:rFonts w:ascii="Times New Roman" w:hAnsi="Times New Roman"/>
      <w:shd w:val="clear" w:color="auto" w:fill="FFFFFF"/>
    </w:rPr>
  </w:style>
  <w:style w:type="paragraph" w:customStyle="1" w:styleId="211">
    <w:name w:val="Основной текст (2)1"/>
    <w:basedOn w:val="a"/>
    <w:link w:val="29"/>
    <w:rsid w:val="00C4654A"/>
    <w:pPr>
      <w:widowControl w:val="0"/>
      <w:shd w:val="clear" w:color="auto" w:fill="FFFFFF"/>
      <w:spacing w:after="180" w:line="240" w:lineRule="atLeast"/>
    </w:pPr>
    <w:rPr>
      <w:rFonts w:ascii="Times New Roman" w:hAnsi="Times New Roman"/>
    </w:rPr>
  </w:style>
  <w:style w:type="character" w:customStyle="1" w:styleId="70">
    <w:name w:val="Основной текст (7)_"/>
    <w:link w:val="71"/>
    <w:rsid w:val="00C4654A"/>
    <w:rPr>
      <w:rFonts w:ascii="Times New Roman" w:hAnsi="Times New Roman"/>
      <w:i/>
      <w:iCs/>
      <w:shd w:val="clear" w:color="auto" w:fill="FFFFFF"/>
    </w:rPr>
  </w:style>
  <w:style w:type="paragraph" w:customStyle="1" w:styleId="1b">
    <w:name w:val="Обычный (веб)1"/>
    <w:basedOn w:val="a"/>
    <w:rsid w:val="00C4654A"/>
    <w:pPr>
      <w:spacing w:before="280" w:after="280"/>
    </w:pPr>
    <w:rPr>
      <w:rFonts w:ascii="Times New Roman" w:hAnsi="Times New Roman"/>
      <w:sz w:val="24"/>
      <w:szCs w:val="24"/>
      <w:lang w:eastAsia="zh-CN"/>
    </w:rPr>
  </w:style>
  <w:style w:type="paragraph" w:customStyle="1" w:styleId="2a">
    <w:name w:val="Абзац списка2"/>
    <w:basedOn w:val="a"/>
    <w:rsid w:val="00C4654A"/>
    <w:pPr>
      <w:ind w:left="720"/>
    </w:pPr>
    <w:rPr>
      <w:rFonts w:ascii="Times New Roman" w:eastAsia="Calibri" w:hAnsi="Times New Roman"/>
    </w:rPr>
  </w:style>
  <w:style w:type="paragraph" w:customStyle="1" w:styleId="71">
    <w:name w:val="Основной текст (7)"/>
    <w:basedOn w:val="a"/>
    <w:link w:val="70"/>
    <w:rsid w:val="00C4654A"/>
    <w:pPr>
      <w:widowControl w:val="0"/>
      <w:shd w:val="clear" w:color="auto" w:fill="FFFFFF"/>
      <w:spacing w:before="60" w:after="60" w:line="293" w:lineRule="exact"/>
      <w:ind w:hanging="540"/>
    </w:pPr>
    <w:rPr>
      <w:rFonts w:ascii="Times New Roman" w:hAnsi="Times New Roman"/>
      <w:i/>
      <w:iCs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70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61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9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0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0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7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40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23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8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7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2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7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5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7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0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82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5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2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39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2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iprbookshop.ru/5050.htm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iprbookshop.ru/12310.html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prbookshop.ru/7752.html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elib.rsreu.ru/" TargetMode="External"/><Relationship Id="rId10" Type="http://schemas.openxmlformats.org/officeDocument/2006/relationships/hyperlink" Target="http://www.iprbookshop.ru/30930.html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iprbookshop.ru/33107.html" TargetMode="External"/><Relationship Id="rId14" Type="http://schemas.openxmlformats.org/officeDocument/2006/relationships/hyperlink" Target="http://www.iprbookshop.ru/24598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06E3B0-29BB-4FCF-8A5A-E0BF5E226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2678</Words>
  <Characters>15270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общего и профессионального образования</vt:lpstr>
    </vt:vector>
  </TitlesOfParts>
  <Company>РГРТА</Company>
  <LinksUpToDate>false</LinksUpToDate>
  <CharactersWithSpaces>17913</CharactersWithSpaces>
  <SharedDoc>false</SharedDoc>
  <HLinks>
    <vt:vector size="30" baseType="variant">
      <vt:variant>
        <vt:i4>262221</vt:i4>
      </vt:variant>
      <vt:variant>
        <vt:i4>18</vt:i4>
      </vt:variant>
      <vt:variant>
        <vt:i4>0</vt:i4>
      </vt:variant>
      <vt:variant>
        <vt:i4>5</vt:i4>
      </vt:variant>
      <vt:variant>
        <vt:lpwstr>http://www.intuit.ru/</vt:lpwstr>
      </vt:variant>
      <vt:variant>
        <vt:lpwstr/>
      </vt:variant>
      <vt:variant>
        <vt:i4>4980753</vt:i4>
      </vt:variant>
      <vt:variant>
        <vt:i4>15</vt:i4>
      </vt:variant>
      <vt:variant>
        <vt:i4>0</vt:i4>
      </vt:variant>
      <vt:variant>
        <vt:i4>5</vt:i4>
      </vt:variant>
      <vt:variant>
        <vt:lpwstr>http://window.edu.ru/</vt:lpwstr>
      </vt:variant>
      <vt:variant>
        <vt:lpwstr/>
      </vt:variant>
      <vt:variant>
        <vt:i4>131156</vt:i4>
      </vt:variant>
      <vt:variant>
        <vt:i4>12</vt:i4>
      </vt:variant>
      <vt:variant>
        <vt:i4>0</vt:i4>
      </vt:variant>
      <vt:variant>
        <vt:i4>5</vt:i4>
      </vt:variant>
      <vt:variant>
        <vt:lpwstr>http://exponenta.ru/</vt:lpwstr>
      </vt:variant>
      <vt:variant>
        <vt:lpwstr/>
      </vt:variant>
      <vt:variant>
        <vt:i4>983054</vt:i4>
      </vt:variant>
      <vt:variant>
        <vt:i4>9</vt:i4>
      </vt:variant>
      <vt:variant>
        <vt:i4>0</vt:i4>
      </vt:variant>
      <vt:variant>
        <vt:i4>5</vt:i4>
      </vt:variant>
      <vt:variant>
        <vt:lpwstr>http://cdo.rsreu.ru/</vt:lpwstr>
      </vt:variant>
      <vt:variant>
        <vt:lpwstr/>
      </vt:variant>
      <vt:variant>
        <vt:i4>4587540</vt:i4>
      </vt:variant>
      <vt:variant>
        <vt:i4>6</vt:i4>
      </vt:variant>
      <vt:variant>
        <vt:i4>0</vt:i4>
      </vt:variant>
      <vt:variant>
        <vt:i4>5</vt:i4>
      </vt:variant>
      <vt:variant>
        <vt:lpwstr>http://www.rsreu.ru/content/view/167/601/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общего и профессионального образования</dc:title>
  <dc:creator>Олег Бодров</dc:creator>
  <cp:lastModifiedBy>Admin</cp:lastModifiedBy>
  <cp:revision>3</cp:revision>
  <cp:lastPrinted>2020-06-02T07:40:00Z</cp:lastPrinted>
  <dcterms:created xsi:type="dcterms:W3CDTF">2021-01-13T08:13:00Z</dcterms:created>
  <dcterms:modified xsi:type="dcterms:W3CDTF">2021-01-13T08:17:00Z</dcterms:modified>
</cp:coreProperties>
</file>