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6E" w:rsidRPr="0018200D" w:rsidRDefault="004922F6" w:rsidP="0023656E">
      <w:pPr>
        <w:widowControl w:val="0"/>
        <w:suppressAutoHyphens/>
        <w:autoSpaceDE w:val="0"/>
        <w:autoSpaceDN w:val="0"/>
        <w:jc w:val="center"/>
        <w:rPr>
          <w:rFonts w:ascii="Times New Roman" w:eastAsia="Calibri" w:hAnsi="Times New Roman"/>
          <w:color w:val="000000"/>
          <w:sz w:val="22"/>
          <w:szCs w:val="22"/>
        </w:rPr>
      </w:pPr>
      <w:r w:rsidRPr="0018200D">
        <w:rPr>
          <w:rFonts w:ascii="Times New Roman" w:eastAsia="Calibri" w:hAnsi="Times New Roman"/>
          <w:color w:val="000000"/>
          <w:sz w:val="22"/>
          <w:szCs w:val="22"/>
        </w:rPr>
        <w:t xml:space="preserve">МИНИСТЕРСТВО НАУКИ </w:t>
      </w:r>
      <w:r w:rsidR="0023656E" w:rsidRPr="0018200D">
        <w:rPr>
          <w:rFonts w:ascii="Times New Roman" w:eastAsia="Calibri" w:hAnsi="Times New Roman"/>
          <w:color w:val="000000"/>
          <w:sz w:val="22"/>
          <w:szCs w:val="22"/>
        </w:rPr>
        <w:t>И ВЫСШЕГО ОБРАЗОВАНИЯ РОССИЙСКОЙ ФЕДЕРАЦИИ</w:t>
      </w:r>
    </w:p>
    <w:p w:rsidR="0023656E" w:rsidRPr="0018200D" w:rsidRDefault="0023656E" w:rsidP="0023656E">
      <w:pPr>
        <w:widowControl w:val="0"/>
        <w:spacing w:after="5"/>
        <w:ind w:left="5"/>
        <w:jc w:val="center"/>
        <w:rPr>
          <w:rFonts w:ascii="Times New Roman" w:hAnsi="Times New Roman"/>
          <w:color w:val="000000"/>
          <w:sz w:val="24"/>
          <w:szCs w:val="24"/>
          <w:lang w:eastAsia="zh-CN"/>
        </w:rPr>
      </w:pPr>
    </w:p>
    <w:p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ФЕДЕРАЛЬНОЕ ГОСУДАРСТВЕННОЕ БЮДЖЕТНОЕ ОБРАЗОВАТЕЛЬНОЕ</w:t>
      </w:r>
    </w:p>
    <w:p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УЧРЕЖДЕНИЕ ВЫСШЕГО ОБРАЗОВАНИЯ</w:t>
      </w:r>
    </w:p>
    <w:p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«РЯЗАНСКИЙ ГОСУДАРСТВЕННЫЙ РАДИОТЕХНИЧЕСКИЙ УНИВЕРСИТЕТ</w:t>
      </w:r>
    </w:p>
    <w:p w:rsidR="0023656E" w:rsidRPr="0018200D" w:rsidRDefault="0023656E" w:rsidP="0023656E">
      <w:pPr>
        <w:widowControl w:val="0"/>
        <w:spacing w:after="5"/>
        <w:ind w:left="5"/>
        <w:jc w:val="center"/>
        <w:rPr>
          <w:rFonts w:ascii="Times New Roman" w:hAnsi="Times New Roman"/>
          <w:color w:val="000000"/>
          <w:sz w:val="24"/>
          <w:szCs w:val="24"/>
          <w:lang w:eastAsia="zh-CN"/>
        </w:rPr>
      </w:pPr>
      <w:r w:rsidRPr="0018200D">
        <w:rPr>
          <w:rFonts w:ascii="Times New Roman" w:hAnsi="Times New Roman"/>
          <w:color w:val="000000"/>
          <w:sz w:val="24"/>
          <w:szCs w:val="24"/>
          <w:lang w:eastAsia="zh-CN"/>
        </w:rPr>
        <w:t xml:space="preserve"> ИМЕНИ В.Ф. УТКИНА»</w:t>
      </w:r>
    </w:p>
    <w:p w:rsidR="0023656E" w:rsidRPr="0018200D" w:rsidRDefault="0023656E" w:rsidP="0023656E">
      <w:pPr>
        <w:widowControl w:val="0"/>
        <w:spacing w:after="5"/>
        <w:ind w:left="5"/>
        <w:jc w:val="center"/>
        <w:rPr>
          <w:rFonts w:ascii="Times New Roman" w:hAnsi="Times New Roman"/>
          <w:color w:val="000000"/>
          <w:sz w:val="24"/>
          <w:szCs w:val="24"/>
          <w:lang w:eastAsia="zh-CN"/>
        </w:rPr>
      </w:pPr>
    </w:p>
    <w:p w:rsidR="0023656E" w:rsidRPr="0018200D" w:rsidRDefault="0023656E" w:rsidP="0023656E">
      <w:pPr>
        <w:widowControl w:val="0"/>
        <w:autoSpaceDE w:val="0"/>
        <w:spacing w:after="5"/>
        <w:ind w:left="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Кафедра «</w:t>
      </w:r>
      <w:r w:rsidR="005A00C2">
        <w:rPr>
          <w:rFonts w:ascii="Times New Roman" w:eastAsia="TimesNewRomanPSMT" w:hAnsi="Times New Roman"/>
          <w:color w:val="000000"/>
          <w:sz w:val="24"/>
          <w:szCs w:val="24"/>
          <w:lang w:eastAsia="zh-CN"/>
        </w:rPr>
        <w:t>Промышленной электроники</w:t>
      </w:r>
      <w:r w:rsidRPr="0018200D">
        <w:rPr>
          <w:rFonts w:ascii="Times New Roman" w:eastAsia="TimesNewRomanPSMT" w:hAnsi="Times New Roman"/>
          <w:color w:val="000000"/>
          <w:sz w:val="24"/>
          <w:szCs w:val="24"/>
          <w:lang w:eastAsia="zh-CN"/>
        </w:rPr>
        <w:t>»</w:t>
      </w:r>
    </w:p>
    <w:p w:rsidR="0023656E" w:rsidRPr="0018200D" w:rsidRDefault="0023656E" w:rsidP="0023656E">
      <w:pPr>
        <w:widowControl w:val="0"/>
        <w:autoSpaceDE w:val="0"/>
        <w:spacing w:after="5"/>
        <w:ind w:left="5"/>
        <w:jc w:val="center"/>
        <w:rPr>
          <w:rFonts w:ascii="Times New Roman" w:eastAsia="TimesNewRomanPSMT" w:hAnsi="Times New Roman"/>
          <w:color w:val="000000"/>
          <w:sz w:val="24"/>
          <w:szCs w:val="24"/>
          <w:lang w:eastAsia="zh-CN"/>
        </w:rPr>
      </w:pPr>
    </w:p>
    <w:tbl>
      <w:tblPr>
        <w:tblW w:w="0" w:type="auto"/>
        <w:tblLook w:val="01E0" w:firstRow="1" w:lastRow="1" w:firstColumn="1" w:lastColumn="1" w:noHBand="0" w:noVBand="0"/>
      </w:tblPr>
      <w:tblGrid>
        <w:gridCol w:w="4927"/>
        <w:gridCol w:w="4927"/>
      </w:tblGrid>
      <w:tr w:rsidR="0023656E" w:rsidRPr="0018200D" w:rsidTr="0023656E">
        <w:tc>
          <w:tcPr>
            <w:tcW w:w="4927" w:type="dxa"/>
            <w:shd w:val="clear" w:color="auto" w:fill="auto"/>
          </w:tcPr>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bookmarkStart w:id="0" w:name="_Hlk23696072"/>
            <w:r w:rsidRPr="0018200D">
              <w:rPr>
                <w:rFonts w:ascii="Times New Roman" w:eastAsia="TimesNewRomanPSMT" w:hAnsi="Times New Roman"/>
                <w:color w:val="000000"/>
                <w:sz w:val="24"/>
                <w:szCs w:val="24"/>
                <w:lang w:eastAsia="zh-CN"/>
              </w:rPr>
              <w:t>«СОГЛАСОВАНО»</w:t>
            </w:r>
          </w:p>
        </w:tc>
        <w:tc>
          <w:tcPr>
            <w:tcW w:w="4927" w:type="dxa"/>
            <w:shd w:val="clear" w:color="auto" w:fill="auto"/>
          </w:tcPr>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«УТВЕРЖДАЮ»</w:t>
            </w:r>
          </w:p>
        </w:tc>
      </w:tr>
      <w:tr w:rsidR="0023656E" w:rsidRPr="0018200D" w:rsidTr="0023656E">
        <w:tc>
          <w:tcPr>
            <w:tcW w:w="4927" w:type="dxa"/>
            <w:shd w:val="clear" w:color="auto" w:fill="auto"/>
          </w:tcPr>
          <w:p w:rsidR="0023656E" w:rsidRPr="0018200D" w:rsidRDefault="00C14DE0" w:rsidP="0023656E">
            <w:pPr>
              <w:widowControl w:val="0"/>
              <w:autoSpaceDE w:val="0"/>
              <w:spacing w:after="5"/>
              <w:jc w:val="center"/>
              <w:rPr>
                <w:rFonts w:ascii="Times New Roman" w:eastAsia="TimesNewRomanPSMT" w:hAnsi="Times New Roman"/>
                <w:color w:val="000000"/>
                <w:sz w:val="24"/>
                <w:szCs w:val="24"/>
                <w:lang w:eastAsia="zh-CN"/>
              </w:rPr>
            </w:pPr>
            <w:r>
              <w:rPr>
                <w:rFonts w:ascii="Times New Roman" w:eastAsia="TimesNewRomanPSMT" w:hAnsi="Times New Roman"/>
                <w:color w:val="000000"/>
                <w:sz w:val="24"/>
                <w:szCs w:val="24"/>
                <w:lang w:eastAsia="zh-CN"/>
              </w:rPr>
              <w:t xml:space="preserve">Декан факультета </w:t>
            </w:r>
          </w:p>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Верещагин Н.М.</w:t>
            </w:r>
            <w:r w:rsidRPr="0018200D">
              <w:rPr>
                <w:rFonts w:ascii="Times New Roman" w:eastAsia="TimesNewRomanPSMT" w:hAnsi="Times New Roman"/>
                <w:color w:val="000000"/>
                <w:sz w:val="24"/>
                <w:szCs w:val="24"/>
                <w:lang w:eastAsia="zh-CN"/>
              </w:rPr>
              <w:t xml:space="preserve"> </w:t>
            </w:r>
          </w:p>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c>
          <w:tcPr>
            <w:tcW w:w="4927" w:type="dxa"/>
            <w:shd w:val="clear" w:color="auto" w:fill="auto"/>
          </w:tcPr>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Проректор </w:t>
            </w:r>
            <w:proofErr w:type="spellStart"/>
            <w:r w:rsidRPr="0018200D">
              <w:rPr>
                <w:rFonts w:ascii="Times New Roman" w:eastAsia="TimesNewRomanPSMT" w:hAnsi="Times New Roman"/>
                <w:color w:val="000000"/>
                <w:sz w:val="24"/>
                <w:szCs w:val="24"/>
                <w:lang w:eastAsia="zh-CN"/>
              </w:rPr>
              <w:t>РОПиМД</w:t>
            </w:r>
            <w:proofErr w:type="spellEnd"/>
          </w:p>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Корячко А.В.</w:t>
            </w:r>
            <w:r w:rsidRPr="0018200D">
              <w:rPr>
                <w:rFonts w:ascii="Times New Roman" w:eastAsia="TimesNewRomanPSMT" w:hAnsi="Times New Roman"/>
                <w:color w:val="000000"/>
                <w:sz w:val="24"/>
                <w:szCs w:val="24"/>
                <w:lang w:eastAsia="zh-CN"/>
              </w:rPr>
              <w:t xml:space="preserve"> </w:t>
            </w:r>
          </w:p>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r>
      <w:tr w:rsidR="0023656E" w:rsidRPr="0018200D" w:rsidTr="0023656E">
        <w:tc>
          <w:tcPr>
            <w:tcW w:w="4927" w:type="dxa"/>
            <w:shd w:val="clear" w:color="auto" w:fill="auto"/>
          </w:tcPr>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p>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Заведующий кафедрой</w:t>
            </w:r>
          </w:p>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 xml:space="preserve">_________________/ </w:t>
            </w:r>
            <w:r w:rsidR="00C14DE0">
              <w:rPr>
                <w:rFonts w:ascii="Times New Roman" w:eastAsia="TimesNewRomanPSMT" w:hAnsi="Times New Roman"/>
                <w:color w:val="000000"/>
                <w:sz w:val="24"/>
                <w:szCs w:val="24"/>
                <w:u w:val="single"/>
                <w:lang w:eastAsia="zh-CN"/>
              </w:rPr>
              <w:t>Круглов С.А.</w:t>
            </w:r>
            <w:r w:rsidRPr="0018200D">
              <w:rPr>
                <w:rFonts w:ascii="Times New Roman" w:eastAsia="TimesNewRomanPSMT" w:hAnsi="Times New Roman"/>
                <w:color w:val="000000"/>
                <w:sz w:val="24"/>
                <w:szCs w:val="24"/>
                <w:lang w:eastAsia="zh-CN"/>
              </w:rPr>
              <w:t xml:space="preserve"> </w:t>
            </w:r>
          </w:p>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r w:rsidRPr="0018200D">
              <w:rPr>
                <w:rFonts w:ascii="Times New Roman" w:eastAsia="TimesNewRomanPSMT" w:hAnsi="Times New Roman"/>
                <w:color w:val="000000"/>
                <w:sz w:val="24"/>
                <w:szCs w:val="24"/>
                <w:lang w:eastAsia="zh-CN"/>
              </w:rPr>
              <w:t>«___» __________ 20____ г</w:t>
            </w:r>
          </w:p>
        </w:tc>
        <w:tc>
          <w:tcPr>
            <w:tcW w:w="4927" w:type="dxa"/>
            <w:shd w:val="clear" w:color="auto" w:fill="auto"/>
          </w:tcPr>
          <w:p w:rsidR="0023656E" w:rsidRPr="0018200D" w:rsidRDefault="0023656E" w:rsidP="0023656E">
            <w:pPr>
              <w:widowControl w:val="0"/>
              <w:autoSpaceDE w:val="0"/>
              <w:spacing w:after="5"/>
              <w:jc w:val="center"/>
              <w:rPr>
                <w:rFonts w:ascii="Times New Roman" w:eastAsia="TimesNewRomanPSMT" w:hAnsi="Times New Roman"/>
                <w:color w:val="000000"/>
                <w:sz w:val="24"/>
                <w:szCs w:val="24"/>
                <w:lang w:eastAsia="zh-CN"/>
              </w:rPr>
            </w:pPr>
          </w:p>
        </w:tc>
      </w:tr>
      <w:bookmarkEnd w:id="0"/>
    </w:tbl>
    <w:p w:rsidR="0023656E" w:rsidRPr="0018200D" w:rsidRDefault="0023656E" w:rsidP="0023656E">
      <w:pPr>
        <w:widowControl w:val="0"/>
        <w:autoSpaceDE w:val="0"/>
        <w:spacing w:after="5"/>
        <w:ind w:left="5"/>
        <w:jc w:val="center"/>
        <w:rPr>
          <w:rFonts w:ascii="Times New Roman" w:eastAsia="TimesNewRomanPSMT" w:hAnsi="Times New Roman"/>
          <w:color w:val="000000"/>
          <w:sz w:val="24"/>
          <w:szCs w:val="24"/>
          <w:lang w:eastAsia="zh-CN"/>
        </w:rPr>
      </w:pPr>
    </w:p>
    <w:p w:rsidR="0023656E" w:rsidRPr="00C14DE0" w:rsidRDefault="0023656E" w:rsidP="0023656E">
      <w:pPr>
        <w:widowControl w:val="0"/>
        <w:autoSpaceDE w:val="0"/>
        <w:spacing w:after="5" w:line="360" w:lineRule="auto"/>
        <w:ind w:left="5"/>
        <w:jc w:val="center"/>
        <w:rPr>
          <w:rFonts w:ascii="Times New Roman" w:hAnsi="Times New Roman"/>
          <w:b/>
          <w:color w:val="000000"/>
          <w:sz w:val="24"/>
          <w:szCs w:val="24"/>
          <w:lang w:eastAsia="en-US"/>
        </w:rPr>
      </w:pPr>
    </w:p>
    <w:p w:rsidR="0023656E" w:rsidRPr="0018200D" w:rsidRDefault="0023656E" w:rsidP="0023656E">
      <w:pPr>
        <w:widowControl w:val="0"/>
        <w:autoSpaceDE w:val="0"/>
        <w:spacing w:after="5" w:line="360" w:lineRule="auto"/>
        <w:ind w:left="5"/>
        <w:jc w:val="center"/>
        <w:rPr>
          <w:rFonts w:ascii="Times New Roman" w:hAnsi="Times New Roman"/>
          <w:b/>
          <w:color w:val="000000"/>
          <w:sz w:val="24"/>
          <w:szCs w:val="24"/>
          <w:lang w:eastAsia="en-US"/>
        </w:rPr>
      </w:pPr>
      <w:r w:rsidRPr="0018200D">
        <w:rPr>
          <w:rFonts w:ascii="Times New Roman" w:hAnsi="Times New Roman"/>
          <w:b/>
          <w:color w:val="000000"/>
          <w:sz w:val="24"/>
          <w:szCs w:val="24"/>
          <w:lang w:eastAsia="en-US"/>
        </w:rPr>
        <w:t xml:space="preserve">РАБОЧАЯ ПРОГРАММА ДИСЦИПЛИНЫ </w:t>
      </w:r>
    </w:p>
    <w:p w:rsidR="0023656E" w:rsidRPr="0018200D" w:rsidRDefault="0023656E" w:rsidP="0023656E">
      <w:pPr>
        <w:widowControl w:val="0"/>
        <w:suppressAutoHyphens/>
        <w:spacing w:after="5"/>
        <w:ind w:left="5"/>
        <w:jc w:val="center"/>
        <w:rPr>
          <w:rFonts w:ascii="Times New Roman" w:hAnsi="Times New Roman"/>
          <w:color w:val="000000"/>
          <w:sz w:val="24"/>
          <w:szCs w:val="24"/>
        </w:rPr>
      </w:pPr>
    </w:p>
    <w:p w:rsidR="0023656E" w:rsidRPr="00A94F7E" w:rsidRDefault="000F5F0C" w:rsidP="000F5F0C">
      <w:pPr>
        <w:widowControl w:val="0"/>
        <w:suppressAutoHyphens/>
        <w:autoSpaceDE w:val="0"/>
        <w:spacing w:after="5"/>
        <w:ind w:hanging="5"/>
        <w:jc w:val="center"/>
        <w:rPr>
          <w:rFonts w:ascii="Times New Roman" w:hAnsi="Times New Roman"/>
          <w:color w:val="000000"/>
          <w:sz w:val="24"/>
          <w:szCs w:val="24"/>
          <w:lang w:eastAsia="en-US"/>
        </w:rPr>
      </w:pPr>
      <w:r w:rsidRPr="000F5F0C">
        <w:rPr>
          <w:rFonts w:ascii="Times New Roman" w:hAnsi="Times New Roman" w:hint="eastAsia"/>
          <w:color w:val="000000"/>
          <w:sz w:val="24"/>
          <w:szCs w:val="24"/>
          <w:lang w:eastAsia="en-US"/>
        </w:rPr>
        <w:t>Б</w:t>
      </w:r>
      <w:proofErr w:type="gramStart"/>
      <w:r w:rsidR="00AA7379">
        <w:rPr>
          <w:rFonts w:ascii="Times New Roman" w:hAnsi="Times New Roman"/>
          <w:color w:val="000000"/>
          <w:sz w:val="24"/>
          <w:szCs w:val="24"/>
          <w:lang w:eastAsia="en-US"/>
        </w:rPr>
        <w:t>1</w:t>
      </w:r>
      <w:proofErr w:type="gramEnd"/>
      <w:r w:rsidRPr="000F5F0C">
        <w:rPr>
          <w:rFonts w:ascii="Times New Roman" w:hAnsi="Times New Roman"/>
          <w:color w:val="000000"/>
          <w:sz w:val="24"/>
          <w:szCs w:val="24"/>
          <w:lang w:eastAsia="en-US"/>
        </w:rPr>
        <w:t>.</w:t>
      </w:r>
      <w:r w:rsidRPr="000F5F0C">
        <w:rPr>
          <w:rFonts w:ascii="Times New Roman" w:hAnsi="Times New Roman" w:hint="eastAsia"/>
          <w:color w:val="000000"/>
          <w:sz w:val="24"/>
          <w:szCs w:val="24"/>
          <w:lang w:eastAsia="en-US"/>
        </w:rPr>
        <w:t>О</w:t>
      </w:r>
      <w:r w:rsidRPr="000F5F0C">
        <w:rPr>
          <w:rFonts w:ascii="Times New Roman" w:hAnsi="Times New Roman"/>
          <w:color w:val="000000"/>
          <w:sz w:val="24"/>
          <w:szCs w:val="24"/>
          <w:lang w:eastAsia="en-US"/>
        </w:rPr>
        <w:t>.</w:t>
      </w:r>
      <w:r w:rsidR="00AA7379">
        <w:rPr>
          <w:rFonts w:ascii="Times New Roman" w:hAnsi="Times New Roman"/>
          <w:color w:val="000000"/>
          <w:sz w:val="24"/>
          <w:szCs w:val="24"/>
          <w:lang w:eastAsia="en-US"/>
        </w:rPr>
        <w:t>18</w:t>
      </w:r>
      <w:r w:rsidRPr="000F5F0C">
        <w:rPr>
          <w:rFonts w:ascii="Times New Roman" w:hAnsi="Times New Roman"/>
          <w:color w:val="000000"/>
          <w:sz w:val="24"/>
          <w:szCs w:val="24"/>
          <w:lang w:eastAsia="en-US"/>
        </w:rPr>
        <w:t xml:space="preserve"> «</w:t>
      </w:r>
      <w:r w:rsidR="00AA7379" w:rsidRPr="00AA7379">
        <w:rPr>
          <w:rFonts w:ascii="Times New Roman" w:hAnsi="Times New Roman" w:hint="eastAsia"/>
          <w:color w:val="000000"/>
          <w:sz w:val="24"/>
          <w:szCs w:val="24"/>
          <w:lang w:eastAsia="en-US"/>
        </w:rPr>
        <w:t>Физические</w:t>
      </w:r>
      <w:r w:rsidR="00AA7379" w:rsidRPr="00AA7379">
        <w:rPr>
          <w:rFonts w:ascii="Times New Roman" w:hAnsi="Times New Roman"/>
          <w:color w:val="000000"/>
          <w:sz w:val="24"/>
          <w:szCs w:val="24"/>
          <w:lang w:eastAsia="en-US"/>
        </w:rPr>
        <w:t xml:space="preserve"> </w:t>
      </w:r>
      <w:r w:rsidR="00AA7379" w:rsidRPr="00AA7379">
        <w:rPr>
          <w:rFonts w:ascii="Times New Roman" w:hAnsi="Times New Roman" w:hint="eastAsia"/>
          <w:color w:val="000000"/>
          <w:sz w:val="24"/>
          <w:szCs w:val="24"/>
          <w:lang w:eastAsia="en-US"/>
        </w:rPr>
        <w:t>основы</w:t>
      </w:r>
      <w:r w:rsidR="00AA7379" w:rsidRPr="00AA7379">
        <w:rPr>
          <w:rFonts w:ascii="Times New Roman" w:hAnsi="Times New Roman"/>
          <w:color w:val="000000"/>
          <w:sz w:val="24"/>
          <w:szCs w:val="24"/>
          <w:lang w:eastAsia="en-US"/>
        </w:rPr>
        <w:t xml:space="preserve"> </w:t>
      </w:r>
      <w:r w:rsidR="00AA7379" w:rsidRPr="00AA7379">
        <w:rPr>
          <w:rFonts w:ascii="Times New Roman" w:hAnsi="Times New Roman" w:hint="eastAsia"/>
          <w:color w:val="000000"/>
          <w:sz w:val="24"/>
          <w:szCs w:val="24"/>
          <w:lang w:eastAsia="en-US"/>
        </w:rPr>
        <w:t>производства</w:t>
      </w:r>
      <w:r w:rsidR="00AA7379" w:rsidRPr="00AA7379">
        <w:rPr>
          <w:rFonts w:ascii="Times New Roman" w:hAnsi="Times New Roman"/>
          <w:color w:val="000000"/>
          <w:sz w:val="24"/>
          <w:szCs w:val="24"/>
          <w:lang w:eastAsia="en-US"/>
        </w:rPr>
        <w:t xml:space="preserve"> </w:t>
      </w:r>
      <w:r w:rsidR="00AA7379" w:rsidRPr="00AA7379">
        <w:rPr>
          <w:rFonts w:ascii="Times New Roman" w:hAnsi="Times New Roman" w:hint="eastAsia"/>
          <w:color w:val="000000"/>
          <w:sz w:val="24"/>
          <w:szCs w:val="24"/>
          <w:lang w:eastAsia="en-US"/>
        </w:rPr>
        <w:t>электрической</w:t>
      </w:r>
      <w:r w:rsidR="00AA7379" w:rsidRPr="00AA7379">
        <w:rPr>
          <w:rFonts w:ascii="Times New Roman" w:hAnsi="Times New Roman"/>
          <w:color w:val="000000"/>
          <w:sz w:val="24"/>
          <w:szCs w:val="24"/>
          <w:lang w:eastAsia="en-US"/>
        </w:rPr>
        <w:t xml:space="preserve"> </w:t>
      </w:r>
      <w:r w:rsidR="00AA7379" w:rsidRPr="00AA7379">
        <w:rPr>
          <w:rFonts w:ascii="Times New Roman" w:hAnsi="Times New Roman" w:hint="eastAsia"/>
          <w:color w:val="000000"/>
          <w:sz w:val="24"/>
          <w:szCs w:val="24"/>
          <w:lang w:eastAsia="en-US"/>
        </w:rPr>
        <w:t>энергии</w:t>
      </w:r>
      <w:r w:rsidRPr="000F5F0C">
        <w:rPr>
          <w:rFonts w:ascii="Times New Roman" w:hAnsi="Times New Roman" w:hint="eastAsia"/>
          <w:color w:val="000000"/>
          <w:sz w:val="24"/>
          <w:szCs w:val="24"/>
          <w:lang w:eastAsia="en-US"/>
        </w:rPr>
        <w:t>»</w:t>
      </w:r>
    </w:p>
    <w:p w:rsidR="0023656E" w:rsidRDefault="0023656E" w:rsidP="0023656E">
      <w:pPr>
        <w:widowControl w:val="0"/>
        <w:suppressAutoHyphens/>
        <w:contextualSpacing/>
        <w:jc w:val="center"/>
        <w:rPr>
          <w:rFonts w:ascii="Times New Roman" w:eastAsia="Calibri" w:hAnsi="Times New Roman"/>
          <w:sz w:val="24"/>
          <w:szCs w:val="24"/>
          <w:lang w:eastAsia="ar-SA"/>
        </w:rPr>
      </w:pPr>
    </w:p>
    <w:p w:rsidR="00591DA5" w:rsidRPr="0018200D" w:rsidRDefault="00591DA5" w:rsidP="0023656E">
      <w:pPr>
        <w:widowControl w:val="0"/>
        <w:suppressAutoHyphens/>
        <w:contextualSpacing/>
        <w:jc w:val="center"/>
        <w:rPr>
          <w:rFonts w:ascii="Times New Roman" w:eastAsia="Calibri" w:hAnsi="Times New Roman"/>
          <w:sz w:val="24"/>
          <w:szCs w:val="24"/>
          <w:lang w:eastAsia="ar-SA"/>
        </w:rPr>
      </w:pPr>
    </w:p>
    <w:p w:rsidR="0023656E" w:rsidRPr="0018200D" w:rsidRDefault="0023656E" w:rsidP="00591DA5">
      <w:pPr>
        <w:widowControl w:val="0"/>
        <w:suppressAutoHyphens/>
        <w:spacing w:line="360" w:lineRule="auto"/>
        <w:contextualSpacing/>
        <w:jc w:val="center"/>
        <w:rPr>
          <w:rFonts w:ascii="Times New Roman" w:eastAsia="Calibri" w:hAnsi="Times New Roman"/>
          <w:sz w:val="24"/>
          <w:szCs w:val="24"/>
          <w:lang w:eastAsia="ar-SA"/>
        </w:rPr>
      </w:pPr>
      <w:r w:rsidRPr="0018200D">
        <w:rPr>
          <w:rFonts w:ascii="Times New Roman" w:eastAsia="Calibri" w:hAnsi="Times New Roman"/>
          <w:sz w:val="24"/>
          <w:szCs w:val="24"/>
          <w:lang w:eastAsia="ar-SA"/>
        </w:rPr>
        <w:t>Направление подготовки</w:t>
      </w:r>
    </w:p>
    <w:p w:rsidR="0023656E" w:rsidRPr="0018200D" w:rsidRDefault="00591DA5" w:rsidP="00591DA5">
      <w:pPr>
        <w:widowControl w:val="0"/>
        <w:spacing w:line="360" w:lineRule="auto"/>
        <w:ind w:left="5"/>
        <w:jc w:val="center"/>
        <w:rPr>
          <w:rFonts w:ascii="Times New Roman" w:hAnsi="Times New Roman"/>
          <w:color w:val="000000"/>
          <w:sz w:val="24"/>
          <w:szCs w:val="24"/>
        </w:rPr>
      </w:pPr>
      <w:r w:rsidRPr="00591DA5">
        <w:rPr>
          <w:rFonts w:ascii="Times New Roman" w:hAnsi="Times New Roman"/>
          <w:color w:val="000000"/>
          <w:sz w:val="24"/>
          <w:szCs w:val="24"/>
        </w:rPr>
        <w:t>1</w:t>
      </w:r>
      <w:r w:rsidR="000B0662">
        <w:rPr>
          <w:rFonts w:ascii="Times New Roman" w:hAnsi="Times New Roman"/>
          <w:color w:val="000000"/>
          <w:sz w:val="24"/>
          <w:szCs w:val="24"/>
        </w:rPr>
        <w:t>3</w:t>
      </w:r>
      <w:r w:rsidRPr="00591DA5">
        <w:rPr>
          <w:rFonts w:ascii="Times New Roman" w:hAnsi="Times New Roman"/>
          <w:color w:val="000000"/>
          <w:sz w:val="24"/>
          <w:szCs w:val="24"/>
        </w:rPr>
        <w:t>.03.0</w:t>
      </w:r>
      <w:r w:rsidR="000B0662">
        <w:rPr>
          <w:rFonts w:ascii="Times New Roman" w:hAnsi="Times New Roman"/>
          <w:color w:val="000000"/>
          <w:sz w:val="24"/>
          <w:szCs w:val="24"/>
        </w:rPr>
        <w:t>2</w:t>
      </w:r>
      <w:r w:rsidRPr="00591DA5">
        <w:rPr>
          <w:rFonts w:ascii="Times New Roman" w:hAnsi="Times New Roman"/>
          <w:color w:val="000000"/>
          <w:sz w:val="24"/>
          <w:szCs w:val="24"/>
        </w:rPr>
        <w:t xml:space="preserve"> </w:t>
      </w:r>
      <w:r>
        <w:rPr>
          <w:rFonts w:ascii="Times New Roman" w:hAnsi="Times New Roman"/>
          <w:color w:val="000000"/>
          <w:sz w:val="24"/>
          <w:szCs w:val="24"/>
        </w:rPr>
        <w:t>«</w:t>
      </w:r>
      <w:r w:rsidR="003F60E2" w:rsidRPr="003F60E2">
        <w:rPr>
          <w:rFonts w:ascii="Times New Roman" w:hAnsi="Times New Roman" w:hint="eastAsia"/>
          <w:color w:val="000000"/>
          <w:sz w:val="24"/>
          <w:szCs w:val="24"/>
        </w:rPr>
        <w:t>Электроэнергетика</w:t>
      </w:r>
      <w:r w:rsidR="003F60E2" w:rsidRPr="003F60E2">
        <w:rPr>
          <w:rFonts w:ascii="Times New Roman" w:hAnsi="Times New Roman"/>
          <w:color w:val="000000"/>
          <w:sz w:val="24"/>
          <w:szCs w:val="24"/>
        </w:rPr>
        <w:t xml:space="preserve"> </w:t>
      </w:r>
      <w:r w:rsidR="003F60E2" w:rsidRPr="003F60E2">
        <w:rPr>
          <w:rFonts w:ascii="Times New Roman" w:hAnsi="Times New Roman" w:hint="eastAsia"/>
          <w:color w:val="000000"/>
          <w:sz w:val="24"/>
          <w:szCs w:val="24"/>
        </w:rPr>
        <w:t>и</w:t>
      </w:r>
      <w:r w:rsidR="003F60E2" w:rsidRPr="003F60E2">
        <w:rPr>
          <w:rFonts w:ascii="Times New Roman" w:hAnsi="Times New Roman"/>
          <w:color w:val="000000"/>
          <w:sz w:val="24"/>
          <w:szCs w:val="24"/>
        </w:rPr>
        <w:t xml:space="preserve"> </w:t>
      </w:r>
      <w:r w:rsidR="003F60E2" w:rsidRPr="003F60E2">
        <w:rPr>
          <w:rFonts w:ascii="Times New Roman" w:hAnsi="Times New Roman" w:hint="eastAsia"/>
          <w:color w:val="000000"/>
          <w:sz w:val="24"/>
          <w:szCs w:val="24"/>
        </w:rPr>
        <w:t>электротехника</w:t>
      </w:r>
      <w:r>
        <w:rPr>
          <w:rFonts w:ascii="Times New Roman" w:hAnsi="Times New Roman"/>
          <w:color w:val="000000"/>
          <w:sz w:val="24"/>
          <w:szCs w:val="24"/>
        </w:rPr>
        <w:t>»</w:t>
      </w:r>
    </w:p>
    <w:p w:rsidR="00591DA5" w:rsidRDefault="00591DA5" w:rsidP="0023656E">
      <w:pPr>
        <w:widowControl w:val="0"/>
        <w:ind w:left="5"/>
        <w:jc w:val="center"/>
        <w:rPr>
          <w:rFonts w:ascii="Times New Roman" w:hAnsi="Times New Roman"/>
          <w:color w:val="000000"/>
          <w:sz w:val="24"/>
          <w:szCs w:val="24"/>
        </w:rPr>
      </w:pPr>
    </w:p>
    <w:p w:rsidR="00591DA5" w:rsidRDefault="00591DA5" w:rsidP="0023656E">
      <w:pPr>
        <w:widowControl w:val="0"/>
        <w:ind w:left="5"/>
        <w:jc w:val="center"/>
        <w:rPr>
          <w:rFonts w:ascii="Times New Roman" w:hAnsi="Times New Roman"/>
          <w:b/>
          <w:color w:val="000000"/>
          <w:sz w:val="24"/>
          <w:szCs w:val="24"/>
        </w:rPr>
      </w:pPr>
    </w:p>
    <w:p w:rsidR="00334D20" w:rsidRDefault="00334D20" w:rsidP="0023656E">
      <w:pPr>
        <w:widowControl w:val="0"/>
        <w:ind w:left="5"/>
        <w:jc w:val="center"/>
        <w:rPr>
          <w:rFonts w:ascii="Times New Roman" w:hAnsi="Times New Roman"/>
          <w:b/>
          <w:color w:val="000000"/>
          <w:sz w:val="24"/>
          <w:szCs w:val="24"/>
        </w:rPr>
      </w:pPr>
    </w:p>
    <w:p w:rsidR="00334D20" w:rsidRDefault="00334D20" w:rsidP="0023656E">
      <w:pPr>
        <w:widowControl w:val="0"/>
        <w:ind w:left="5"/>
        <w:jc w:val="center"/>
        <w:rPr>
          <w:rFonts w:ascii="Times New Roman" w:hAnsi="Times New Roman"/>
          <w:b/>
          <w:color w:val="000000"/>
          <w:sz w:val="24"/>
          <w:szCs w:val="24"/>
        </w:rPr>
      </w:pPr>
    </w:p>
    <w:p w:rsidR="00334D20" w:rsidRDefault="00334D20" w:rsidP="0023656E">
      <w:pPr>
        <w:widowControl w:val="0"/>
        <w:ind w:left="5"/>
        <w:jc w:val="center"/>
        <w:rPr>
          <w:rFonts w:ascii="Times New Roman" w:hAnsi="Times New Roman"/>
          <w:b/>
          <w:color w:val="000000"/>
          <w:sz w:val="24"/>
          <w:szCs w:val="24"/>
        </w:rPr>
      </w:pPr>
    </w:p>
    <w:p w:rsidR="00591DA5" w:rsidRPr="0018200D" w:rsidRDefault="00591DA5" w:rsidP="0023656E">
      <w:pPr>
        <w:widowControl w:val="0"/>
        <w:ind w:left="5"/>
        <w:jc w:val="center"/>
        <w:rPr>
          <w:rFonts w:ascii="Times New Roman" w:hAnsi="Times New Roman"/>
          <w:b/>
          <w:color w:val="000000"/>
          <w:sz w:val="24"/>
          <w:szCs w:val="24"/>
        </w:rPr>
      </w:pPr>
    </w:p>
    <w:p w:rsidR="0023656E" w:rsidRPr="0018200D" w:rsidRDefault="0023656E" w:rsidP="0023656E">
      <w:pPr>
        <w:widowControl w:val="0"/>
        <w:ind w:left="5"/>
        <w:jc w:val="center"/>
        <w:rPr>
          <w:rFonts w:ascii="Times New Roman" w:hAnsi="Times New Roman"/>
          <w:b/>
          <w:color w:val="000000"/>
          <w:sz w:val="24"/>
          <w:szCs w:val="24"/>
        </w:rPr>
      </w:pPr>
      <w:r w:rsidRPr="0018200D">
        <w:rPr>
          <w:rFonts w:ascii="Times New Roman" w:hAnsi="Times New Roman"/>
          <w:color w:val="000000"/>
          <w:sz w:val="24"/>
          <w:szCs w:val="24"/>
        </w:rPr>
        <w:t>Уровень подготовки</w:t>
      </w:r>
    </w:p>
    <w:p w:rsidR="0023656E" w:rsidRPr="0018200D" w:rsidRDefault="006942BE" w:rsidP="0023656E">
      <w:pPr>
        <w:widowControl w:val="0"/>
        <w:ind w:left="5"/>
        <w:jc w:val="center"/>
        <w:rPr>
          <w:rFonts w:ascii="Times New Roman" w:hAnsi="Times New Roman"/>
          <w:b/>
          <w:color w:val="000000"/>
          <w:sz w:val="24"/>
          <w:szCs w:val="24"/>
        </w:rPr>
      </w:pPr>
      <w:r w:rsidRPr="006942BE">
        <w:rPr>
          <w:rFonts w:ascii="Times New Roman" w:hAnsi="Times New Roman" w:hint="eastAsia"/>
          <w:color w:val="000000"/>
          <w:sz w:val="24"/>
          <w:szCs w:val="24"/>
        </w:rPr>
        <w:t>академический</w:t>
      </w:r>
      <w:r w:rsidRPr="006942BE">
        <w:rPr>
          <w:rFonts w:ascii="Times New Roman" w:hAnsi="Times New Roman"/>
          <w:color w:val="000000"/>
          <w:sz w:val="24"/>
          <w:szCs w:val="24"/>
        </w:rPr>
        <w:t xml:space="preserve"> </w:t>
      </w:r>
      <w:r w:rsidRPr="006942BE">
        <w:rPr>
          <w:rFonts w:ascii="Times New Roman" w:hAnsi="Times New Roman" w:hint="eastAsia"/>
          <w:color w:val="000000"/>
          <w:sz w:val="24"/>
          <w:szCs w:val="24"/>
        </w:rPr>
        <w:t>бакалавриат</w:t>
      </w:r>
    </w:p>
    <w:p w:rsidR="0023656E" w:rsidRPr="0018200D" w:rsidRDefault="0023656E" w:rsidP="0023656E">
      <w:pPr>
        <w:widowControl w:val="0"/>
        <w:ind w:left="5"/>
        <w:jc w:val="center"/>
        <w:rPr>
          <w:rFonts w:ascii="Times New Roman" w:hAnsi="Times New Roman"/>
          <w:color w:val="000000"/>
          <w:sz w:val="24"/>
          <w:szCs w:val="24"/>
        </w:rPr>
      </w:pPr>
    </w:p>
    <w:p w:rsidR="0023656E" w:rsidRPr="0018200D" w:rsidRDefault="0023656E" w:rsidP="0023656E">
      <w:pPr>
        <w:widowControl w:val="0"/>
        <w:ind w:left="5"/>
        <w:jc w:val="center"/>
        <w:rPr>
          <w:rFonts w:ascii="Times New Roman" w:hAnsi="Times New Roman"/>
          <w:b/>
          <w:color w:val="000000"/>
          <w:sz w:val="24"/>
          <w:szCs w:val="24"/>
        </w:rPr>
      </w:pPr>
    </w:p>
    <w:p w:rsidR="0023656E" w:rsidRPr="0018200D" w:rsidRDefault="0023656E" w:rsidP="0023656E">
      <w:pPr>
        <w:widowControl w:val="0"/>
        <w:ind w:left="5"/>
        <w:jc w:val="center"/>
        <w:rPr>
          <w:rFonts w:ascii="Times New Roman" w:hAnsi="Times New Roman"/>
          <w:color w:val="000000"/>
          <w:sz w:val="24"/>
          <w:szCs w:val="24"/>
        </w:rPr>
      </w:pPr>
      <w:r w:rsidRPr="0018200D">
        <w:rPr>
          <w:rFonts w:ascii="Times New Roman" w:hAnsi="Times New Roman"/>
          <w:color w:val="000000"/>
          <w:sz w:val="24"/>
          <w:szCs w:val="24"/>
        </w:rPr>
        <w:t xml:space="preserve">Квалификация выпускника – </w:t>
      </w:r>
      <w:r w:rsidR="00591DA5">
        <w:rPr>
          <w:rFonts w:ascii="Times New Roman" w:hAnsi="Times New Roman" w:hint="eastAsia"/>
          <w:color w:val="000000"/>
          <w:sz w:val="24"/>
          <w:szCs w:val="24"/>
        </w:rPr>
        <w:t>б</w:t>
      </w:r>
      <w:r w:rsidR="006B76B8" w:rsidRPr="006B76B8">
        <w:rPr>
          <w:rFonts w:ascii="Times New Roman" w:hAnsi="Times New Roman" w:hint="eastAsia"/>
          <w:color w:val="000000"/>
          <w:sz w:val="24"/>
          <w:szCs w:val="24"/>
        </w:rPr>
        <w:t>акалавр</w:t>
      </w:r>
    </w:p>
    <w:p w:rsidR="0023656E" w:rsidRPr="0018200D" w:rsidRDefault="0023656E" w:rsidP="0023656E">
      <w:pPr>
        <w:widowControl w:val="0"/>
        <w:ind w:left="5"/>
        <w:jc w:val="center"/>
        <w:rPr>
          <w:rFonts w:ascii="Times New Roman" w:hAnsi="Times New Roman"/>
          <w:color w:val="000000"/>
          <w:sz w:val="16"/>
          <w:szCs w:val="16"/>
        </w:rPr>
      </w:pPr>
    </w:p>
    <w:p w:rsidR="0023656E" w:rsidRPr="0018200D" w:rsidRDefault="0023656E" w:rsidP="0023656E">
      <w:pPr>
        <w:widowControl w:val="0"/>
        <w:ind w:left="5"/>
        <w:jc w:val="center"/>
        <w:rPr>
          <w:rFonts w:ascii="Times New Roman" w:hAnsi="Times New Roman"/>
          <w:color w:val="000000"/>
          <w:sz w:val="24"/>
          <w:szCs w:val="24"/>
        </w:rPr>
      </w:pPr>
    </w:p>
    <w:p w:rsidR="0023656E" w:rsidRDefault="0023656E" w:rsidP="0023656E">
      <w:pPr>
        <w:widowControl w:val="0"/>
        <w:ind w:left="5"/>
        <w:jc w:val="center"/>
        <w:rPr>
          <w:rFonts w:ascii="Times New Roman" w:hAnsi="Times New Roman"/>
          <w:color w:val="000000"/>
          <w:sz w:val="24"/>
          <w:szCs w:val="24"/>
        </w:rPr>
      </w:pPr>
      <w:r w:rsidRPr="0018200D">
        <w:rPr>
          <w:rFonts w:ascii="Times New Roman" w:hAnsi="Times New Roman"/>
          <w:color w:val="000000"/>
          <w:sz w:val="24"/>
          <w:szCs w:val="24"/>
        </w:rPr>
        <w:t xml:space="preserve">Формы обучения – </w:t>
      </w:r>
      <w:r w:rsidR="006B76B8">
        <w:rPr>
          <w:rFonts w:ascii="Times New Roman" w:hAnsi="Times New Roman"/>
          <w:color w:val="000000"/>
          <w:sz w:val="24"/>
          <w:szCs w:val="24"/>
        </w:rPr>
        <w:t>очная</w:t>
      </w:r>
      <w:r w:rsidR="00A12D56">
        <w:rPr>
          <w:rFonts w:ascii="Times New Roman" w:hAnsi="Times New Roman"/>
          <w:color w:val="000000"/>
          <w:sz w:val="24"/>
          <w:szCs w:val="24"/>
        </w:rPr>
        <w:t>, заочная</w:t>
      </w:r>
    </w:p>
    <w:p w:rsidR="0023656E" w:rsidRDefault="0023656E" w:rsidP="0023656E">
      <w:pPr>
        <w:widowControl w:val="0"/>
        <w:ind w:left="5"/>
        <w:jc w:val="center"/>
        <w:rPr>
          <w:rFonts w:ascii="Times New Roman" w:hAnsi="Times New Roman"/>
          <w:color w:val="000000"/>
          <w:sz w:val="16"/>
          <w:szCs w:val="16"/>
          <w:lang w:eastAsia="en-US"/>
        </w:rPr>
      </w:pPr>
      <w:bookmarkStart w:id="1" w:name="_GoBack"/>
      <w:bookmarkEnd w:id="1"/>
    </w:p>
    <w:p w:rsidR="0023656E" w:rsidRPr="0018200D" w:rsidRDefault="0023656E" w:rsidP="0023656E">
      <w:pPr>
        <w:widowControl w:val="0"/>
        <w:rPr>
          <w:rFonts w:ascii="Times New Roman" w:hAnsi="Times New Roman"/>
          <w:sz w:val="28"/>
          <w:szCs w:val="28"/>
          <w:lang w:eastAsia="ar-SA"/>
        </w:rPr>
      </w:pPr>
    </w:p>
    <w:p w:rsidR="0023656E" w:rsidRPr="0018200D" w:rsidRDefault="0023656E" w:rsidP="0023656E">
      <w:pPr>
        <w:widowControl w:val="0"/>
        <w:rPr>
          <w:rFonts w:ascii="Times New Roman" w:hAnsi="Times New Roman"/>
          <w:sz w:val="28"/>
          <w:szCs w:val="28"/>
          <w:lang w:eastAsia="ar-SA"/>
        </w:rPr>
      </w:pPr>
    </w:p>
    <w:p w:rsidR="00D562C6" w:rsidRPr="0018200D" w:rsidRDefault="00D562C6" w:rsidP="0023656E">
      <w:pPr>
        <w:widowControl w:val="0"/>
        <w:rPr>
          <w:rFonts w:ascii="Times New Roman" w:hAnsi="Times New Roman"/>
          <w:sz w:val="28"/>
          <w:szCs w:val="28"/>
          <w:lang w:eastAsia="ar-SA"/>
        </w:rPr>
      </w:pPr>
    </w:p>
    <w:p w:rsidR="00D562C6" w:rsidRPr="0018200D" w:rsidRDefault="00D562C6" w:rsidP="0023656E">
      <w:pPr>
        <w:widowControl w:val="0"/>
        <w:rPr>
          <w:rFonts w:ascii="Times New Roman" w:hAnsi="Times New Roman"/>
          <w:sz w:val="28"/>
          <w:szCs w:val="28"/>
          <w:lang w:eastAsia="ar-SA"/>
        </w:rPr>
      </w:pPr>
    </w:p>
    <w:p w:rsidR="0023656E" w:rsidRPr="005E1473" w:rsidRDefault="0023656E" w:rsidP="0023656E">
      <w:pPr>
        <w:spacing w:after="160" w:line="259" w:lineRule="auto"/>
        <w:jc w:val="center"/>
        <w:rPr>
          <w:rFonts w:ascii="Times New Roman" w:hAnsi="Times New Roman"/>
          <w:sz w:val="24"/>
          <w:szCs w:val="24"/>
          <w:lang w:eastAsia="ar-SA"/>
        </w:rPr>
      </w:pPr>
      <w:r w:rsidRPr="005E1473">
        <w:rPr>
          <w:rFonts w:ascii="Times New Roman" w:hAnsi="Times New Roman"/>
          <w:sz w:val="24"/>
          <w:szCs w:val="24"/>
          <w:lang w:eastAsia="ar-SA"/>
        </w:rPr>
        <w:t>Рязань 20</w:t>
      </w:r>
      <w:r w:rsidR="00A94D71">
        <w:rPr>
          <w:rFonts w:ascii="Times New Roman" w:hAnsi="Times New Roman"/>
          <w:sz w:val="24"/>
          <w:szCs w:val="24"/>
          <w:lang w:eastAsia="ar-SA"/>
        </w:rPr>
        <w:t>20</w:t>
      </w:r>
      <w:r w:rsidRPr="005E1473">
        <w:rPr>
          <w:rFonts w:ascii="Times New Roman" w:hAnsi="Times New Roman"/>
          <w:sz w:val="24"/>
          <w:szCs w:val="24"/>
          <w:lang w:eastAsia="ar-SA"/>
        </w:rPr>
        <w:t xml:space="preserve"> г</w:t>
      </w:r>
      <w:r w:rsidR="006B76B8" w:rsidRPr="005E1473">
        <w:rPr>
          <w:rFonts w:ascii="Times New Roman" w:hAnsi="Times New Roman"/>
          <w:sz w:val="24"/>
          <w:szCs w:val="24"/>
          <w:lang w:eastAsia="ar-SA"/>
        </w:rPr>
        <w:t>.</w:t>
      </w:r>
    </w:p>
    <w:p w:rsidR="0023656E" w:rsidRPr="0018200D" w:rsidRDefault="0023656E" w:rsidP="00D562C6">
      <w:pPr>
        <w:jc w:val="center"/>
        <w:rPr>
          <w:rFonts w:ascii="Times New Roman" w:eastAsia="Arial Unicode MS" w:hAnsi="Times New Roman"/>
          <w:sz w:val="24"/>
          <w:szCs w:val="24"/>
        </w:rPr>
      </w:pPr>
      <w:r w:rsidRPr="0018200D">
        <w:rPr>
          <w:rFonts w:ascii="Times New Roman" w:eastAsia="Arial Unicode MS" w:hAnsi="Times New Roman"/>
          <w:sz w:val="24"/>
          <w:szCs w:val="24"/>
        </w:rPr>
        <w:lastRenderedPageBreak/>
        <w:t>ЛИСТ СОГЛАСОВАНИЙ</w:t>
      </w:r>
    </w:p>
    <w:p w:rsidR="00D562C6" w:rsidRPr="0018200D" w:rsidRDefault="00D562C6" w:rsidP="00D562C6">
      <w:pPr>
        <w:jc w:val="center"/>
        <w:rPr>
          <w:rFonts w:ascii="Times New Roman" w:eastAsia="Arial Unicode MS" w:hAnsi="Times New Roman"/>
          <w:sz w:val="24"/>
          <w:szCs w:val="24"/>
        </w:rPr>
      </w:pPr>
    </w:p>
    <w:p w:rsidR="0023656E" w:rsidRDefault="003F60E2" w:rsidP="003F60E2">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w:t>
      </w:r>
      <w:r>
        <w:rPr>
          <w:rFonts w:ascii="Times New Roman" w:eastAsia="Arial Unicode MS" w:hAnsi="Times New Roman"/>
          <w:sz w:val="24"/>
          <w:szCs w:val="24"/>
        </w:rPr>
        <w:t>ки 13.03.02 «</w:t>
      </w:r>
      <w:r>
        <w:rPr>
          <w:rFonts w:ascii="Times New Roman" w:hAnsi="Times New Roman"/>
          <w:bCs/>
          <w:color w:val="000000"/>
          <w:sz w:val="24"/>
          <w:szCs w:val="24"/>
        </w:rPr>
        <w:t>Электроэнергетика и электротехника</w:t>
      </w:r>
      <w:r w:rsidRPr="00B41F7E">
        <w:rPr>
          <w:rFonts w:ascii="Times New Roman" w:hAnsi="Times New Roman"/>
          <w:bCs/>
          <w:color w:val="000000"/>
          <w:sz w:val="24"/>
          <w:szCs w:val="24"/>
        </w:rPr>
        <w:t>»</w:t>
      </w:r>
      <w:r>
        <w:rPr>
          <w:rFonts w:ascii="Times New Roman" w:hAnsi="Times New Roman"/>
          <w:bCs/>
          <w:color w:val="000000"/>
          <w:sz w:val="24"/>
          <w:szCs w:val="24"/>
        </w:rPr>
        <w:t xml:space="preserve">, </w:t>
      </w:r>
      <w:r w:rsidR="00BD565F" w:rsidRPr="0018200D">
        <w:rPr>
          <w:rFonts w:ascii="Times New Roman" w:eastAsia="Arial Unicode MS" w:hAnsi="Times New Roman"/>
          <w:sz w:val="24"/>
          <w:szCs w:val="24"/>
        </w:rPr>
        <w:t>утвержденн</w:t>
      </w:r>
      <w:r w:rsidR="00BD565F">
        <w:rPr>
          <w:rFonts w:ascii="Times New Roman" w:eastAsia="Arial Unicode MS" w:hAnsi="Times New Roman"/>
          <w:sz w:val="24"/>
          <w:szCs w:val="24"/>
        </w:rPr>
        <w:t>ого приказом</w:t>
      </w:r>
      <w:r>
        <w:rPr>
          <w:rFonts w:ascii="Times New Roman" w:eastAsia="Arial Unicode MS" w:hAnsi="Times New Roman"/>
          <w:sz w:val="24"/>
          <w:szCs w:val="24"/>
        </w:rPr>
        <w:t xml:space="preserve"> № 144 от 28.02.2018г.</w:t>
      </w:r>
    </w:p>
    <w:p w:rsidR="00C62436" w:rsidRDefault="00C62436" w:rsidP="00A1132D">
      <w:pPr>
        <w:suppressAutoHyphens/>
        <w:jc w:val="both"/>
        <w:rPr>
          <w:rFonts w:ascii="Times New Roman" w:eastAsia="Arial Unicode MS" w:hAnsi="Times New Roman"/>
          <w:sz w:val="24"/>
          <w:szCs w:val="24"/>
        </w:rPr>
      </w:pPr>
    </w:p>
    <w:p w:rsidR="00C62436" w:rsidRPr="0018200D" w:rsidRDefault="00C62436" w:rsidP="00A1132D">
      <w:pPr>
        <w:suppressAutoHyphens/>
        <w:jc w:val="both"/>
        <w:rPr>
          <w:rFonts w:ascii="Times New Roman" w:eastAsia="Arial Unicode MS" w:hAnsi="Times New Roman"/>
          <w:sz w:val="24"/>
          <w:szCs w:val="24"/>
        </w:rPr>
      </w:pPr>
    </w:p>
    <w:p w:rsidR="00C62436"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Разработчик</w:t>
      </w:r>
    </w:p>
    <w:p w:rsidR="0023656E" w:rsidRPr="0018200D" w:rsidRDefault="00334D20" w:rsidP="00A1132D">
      <w:pPr>
        <w:suppressAutoHyphens/>
        <w:jc w:val="both"/>
        <w:rPr>
          <w:rFonts w:ascii="Times New Roman" w:eastAsia="Arial Unicode MS" w:hAnsi="Times New Roman"/>
          <w:sz w:val="24"/>
          <w:szCs w:val="24"/>
        </w:rPr>
      </w:pPr>
      <w:r>
        <w:rPr>
          <w:rFonts w:ascii="Times New Roman" w:eastAsia="Arial Unicode MS" w:hAnsi="Times New Roman"/>
          <w:sz w:val="24"/>
          <w:szCs w:val="24"/>
        </w:rPr>
        <w:t>к.т.н., доцент</w:t>
      </w:r>
      <w:r w:rsidR="00C62436">
        <w:rPr>
          <w:rFonts w:ascii="Times New Roman" w:eastAsia="Arial Unicode MS" w:hAnsi="Times New Roman"/>
          <w:sz w:val="24"/>
          <w:szCs w:val="24"/>
        </w:rPr>
        <w:t xml:space="preserve"> кафедры «Промышленной электроники»</w:t>
      </w:r>
    </w:p>
    <w:p w:rsidR="0023656E" w:rsidRPr="0018200D" w:rsidRDefault="0023656E" w:rsidP="00A1132D">
      <w:pPr>
        <w:suppressAutoHyphens/>
        <w:jc w:val="both"/>
        <w:rPr>
          <w:rFonts w:ascii="Times New Roman" w:eastAsia="Arial Unicode MS" w:hAnsi="Times New Roman"/>
          <w:sz w:val="24"/>
          <w:szCs w:val="24"/>
        </w:rPr>
      </w:pPr>
    </w:p>
    <w:p w:rsidR="00C62436" w:rsidRPr="00334D20" w:rsidRDefault="0023656E" w:rsidP="00C62436">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____________________________ </w:t>
      </w:r>
      <w:r w:rsidR="00BD565F">
        <w:rPr>
          <w:rFonts w:ascii="Times New Roman" w:eastAsia="Arial Unicode MS" w:hAnsi="Times New Roman"/>
          <w:sz w:val="24"/>
          <w:szCs w:val="24"/>
        </w:rPr>
        <w:t>Иваников</w:t>
      </w:r>
      <w:r w:rsidR="00334D20">
        <w:rPr>
          <w:rFonts w:ascii="Times New Roman" w:eastAsia="Arial Unicode MS" w:hAnsi="Times New Roman"/>
          <w:sz w:val="24"/>
          <w:szCs w:val="24"/>
        </w:rPr>
        <w:t xml:space="preserve"> А.</w:t>
      </w:r>
      <w:r w:rsidR="00BD565F">
        <w:rPr>
          <w:rFonts w:ascii="Times New Roman" w:eastAsia="Arial Unicode MS" w:hAnsi="Times New Roman"/>
          <w:sz w:val="24"/>
          <w:szCs w:val="24"/>
        </w:rPr>
        <w:t>С</w:t>
      </w:r>
      <w:r w:rsidR="00334D20">
        <w:rPr>
          <w:rFonts w:ascii="Times New Roman" w:eastAsia="Arial Unicode MS" w:hAnsi="Times New Roman"/>
          <w:sz w:val="24"/>
          <w:szCs w:val="24"/>
        </w:rPr>
        <w:t>.</w:t>
      </w:r>
    </w:p>
    <w:p w:rsidR="0023656E" w:rsidRPr="0018200D" w:rsidRDefault="0023656E" w:rsidP="00A1132D">
      <w:pPr>
        <w:suppressAutoHyphens/>
        <w:jc w:val="both"/>
        <w:rPr>
          <w:rFonts w:ascii="Times New Roman" w:eastAsia="Arial Unicode MS" w:hAnsi="Times New Roman"/>
          <w:sz w:val="24"/>
          <w:szCs w:val="24"/>
        </w:rPr>
      </w:pPr>
    </w:p>
    <w:p w:rsidR="0023656E" w:rsidRPr="0018200D" w:rsidRDefault="0023656E" w:rsidP="00A1132D">
      <w:pPr>
        <w:suppressAutoHyphens/>
        <w:jc w:val="both"/>
        <w:rPr>
          <w:rFonts w:ascii="Times New Roman" w:eastAsia="Arial Unicode MS" w:hAnsi="Times New Roman"/>
          <w:sz w:val="24"/>
          <w:szCs w:val="24"/>
        </w:rPr>
      </w:pPr>
    </w:p>
    <w:p w:rsidR="0023656E" w:rsidRPr="0018200D" w:rsidRDefault="0023656E" w:rsidP="00A1132D">
      <w:pPr>
        <w:suppressAutoHyphens/>
        <w:jc w:val="both"/>
        <w:rPr>
          <w:rFonts w:ascii="Times New Roman" w:eastAsia="Arial Unicode MS" w:hAnsi="Times New Roman"/>
          <w:sz w:val="24"/>
          <w:szCs w:val="24"/>
        </w:rPr>
      </w:pPr>
    </w:p>
    <w:p w:rsidR="0023656E" w:rsidRPr="0018200D"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Рассмотрена и утверждена на заседании кафедры «___» ________ 20__ г., протокол № _____</w:t>
      </w:r>
    </w:p>
    <w:p w:rsidR="0023656E" w:rsidRPr="0018200D" w:rsidRDefault="0023656E" w:rsidP="00A1132D">
      <w:pPr>
        <w:suppressAutoHyphens/>
        <w:jc w:val="both"/>
        <w:rPr>
          <w:rFonts w:ascii="Times New Roman" w:eastAsia="Arial Unicode MS" w:hAnsi="Times New Roman"/>
          <w:sz w:val="24"/>
          <w:szCs w:val="24"/>
        </w:rPr>
      </w:pPr>
    </w:p>
    <w:p w:rsidR="0023656E" w:rsidRPr="0018200D" w:rsidRDefault="0023656E"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ab/>
      </w:r>
    </w:p>
    <w:p w:rsidR="0018200D" w:rsidRPr="005A00C2" w:rsidRDefault="00D70692" w:rsidP="00A1132D">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Заведующий кафедрой</w:t>
      </w:r>
    </w:p>
    <w:p w:rsidR="0023656E" w:rsidRPr="0018200D" w:rsidRDefault="0023656E" w:rsidP="00C62436">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 </w:t>
      </w:r>
      <w:r w:rsidR="00C62436">
        <w:rPr>
          <w:rFonts w:ascii="Times New Roman" w:eastAsia="Arial Unicode MS" w:hAnsi="Times New Roman"/>
          <w:sz w:val="24"/>
          <w:szCs w:val="24"/>
        </w:rPr>
        <w:t>«</w:t>
      </w:r>
      <w:r w:rsidR="00D70692">
        <w:rPr>
          <w:rFonts w:ascii="Times New Roman" w:eastAsia="Arial Unicode MS" w:hAnsi="Times New Roman"/>
          <w:sz w:val="24"/>
          <w:szCs w:val="24"/>
        </w:rPr>
        <w:t>Промышленной электроники»</w:t>
      </w:r>
    </w:p>
    <w:p w:rsidR="0023656E" w:rsidRPr="0018200D" w:rsidRDefault="0023656E" w:rsidP="00A1132D">
      <w:pPr>
        <w:suppressAutoHyphens/>
        <w:jc w:val="both"/>
        <w:rPr>
          <w:rFonts w:ascii="Times New Roman" w:eastAsia="Arial Unicode MS" w:hAnsi="Times New Roman"/>
          <w:sz w:val="24"/>
          <w:szCs w:val="24"/>
        </w:rPr>
      </w:pPr>
    </w:p>
    <w:p w:rsidR="0023656E" w:rsidRPr="0018200D" w:rsidRDefault="0023656E" w:rsidP="00D70692">
      <w:pPr>
        <w:suppressAutoHyphens/>
        <w:jc w:val="both"/>
        <w:rPr>
          <w:rFonts w:ascii="Times New Roman" w:eastAsia="Arial Unicode MS" w:hAnsi="Times New Roman"/>
          <w:sz w:val="24"/>
          <w:szCs w:val="24"/>
        </w:rPr>
      </w:pPr>
      <w:r w:rsidRPr="0018200D">
        <w:rPr>
          <w:rFonts w:ascii="Times New Roman" w:eastAsia="Arial Unicode MS" w:hAnsi="Times New Roman"/>
          <w:sz w:val="24"/>
          <w:szCs w:val="24"/>
        </w:rPr>
        <w:t xml:space="preserve">____________________________ </w:t>
      </w:r>
      <w:r w:rsidR="00D70692">
        <w:rPr>
          <w:rFonts w:ascii="Times New Roman" w:eastAsia="Arial Unicode MS" w:hAnsi="Times New Roman"/>
          <w:sz w:val="24"/>
          <w:szCs w:val="24"/>
        </w:rPr>
        <w:t>Круглов С.А.</w:t>
      </w:r>
    </w:p>
    <w:p w:rsidR="0023656E" w:rsidRPr="0018200D" w:rsidRDefault="0023656E" w:rsidP="00A1132D">
      <w:pPr>
        <w:suppressAutoHyphens/>
        <w:jc w:val="both"/>
        <w:rPr>
          <w:rFonts w:ascii="Times New Roman" w:eastAsia="Arial Unicode MS" w:hAnsi="Times New Roman"/>
          <w:sz w:val="24"/>
          <w:szCs w:val="24"/>
        </w:rPr>
      </w:pPr>
    </w:p>
    <w:p w:rsidR="0023656E" w:rsidRPr="0018200D" w:rsidRDefault="0023656E" w:rsidP="00A1132D">
      <w:pPr>
        <w:suppressAutoHyphens/>
        <w:jc w:val="both"/>
        <w:rPr>
          <w:rFonts w:ascii="Times New Roman" w:eastAsia="Arial Unicode MS" w:hAnsi="Times New Roman"/>
          <w:sz w:val="24"/>
          <w:szCs w:val="24"/>
        </w:rPr>
      </w:pPr>
    </w:p>
    <w:p w:rsidR="008E39C0" w:rsidRPr="0018200D" w:rsidRDefault="008E39C0" w:rsidP="00A1132D">
      <w:pPr>
        <w:suppressAutoHyphens/>
        <w:jc w:val="both"/>
        <w:rPr>
          <w:rFonts w:ascii="Times New Roman" w:eastAsia="Calibri" w:hAnsi="Times New Roman"/>
          <w:sz w:val="22"/>
          <w:szCs w:val="22"/>
          <w:lang w:eastAsia="en-US"/>
        </w:rPr>
      </w:pPr>
      <w:r w:rsidRPr="0018200D">
        <w:rPr>
          <w:rFonts w:ascii="Times New Roman" w:eastAsia="Calibri" w:hAnsi="Times New Roman"/>
          <w:sz w:val="22"/>
          <w:szCs w:val="22"/>
          <w:lang w:eastAsia="en-US"/>
        </w:rPr>
        <w:br w:type="page"/>
      </w:r>
    </w:p>
    <w:p w:rsidR="00BD2AE1" w:rsidRPr="0018200D" w:rsidRDefault="007D3A03" w:rsidP="007E2EBF">
      <w:pPr>
        <w:spacing w:line="216" w:lineRule="auto"/>
        <w:jc w:val="both"/>
        <w:rPr>
          <w:rFonts w:ascii="Times New Roman" w:hAnsi="Times New Roman"/>
          <w:b/>
          <w:sz w:val="24"/>
          <w:szCs w:val="24"/>
        </w:rPr>
      </w:pPr>
      <w:r w:rsidRPr="0018200D">
        <w:rPr>
          <w:rFonts w:ascii="Times New Roman" w:hAnsi="Times New Roman"/>
          <w:b/>
          <w:sz w:val="24"/>
          <w:szCs w:val="24"/>
        </w:rPr>
        <w:lastRenderedPageBreak/>
        <w:t>1. ЦЕЛЬ И ЗАДАЧИ ОСВОЕНИЯ ДИСЦИПЛИНЫ</w:t>
      </w:r>
    </w:p>
    <w:p w:rsidR="001A754A" w:rsidRPr="0018200D" w:rsidRDefault="001A754A" w:rsidP="00BD2AE1">
      <w:pPr>
        <w:pStyle w:val="Default"/>
        <w:widowControl w:val="0"/>
      </w:pPr>
    </w:p>
    <w:p w:rsidR="00334D20" w:rsidRPr="000F5F0C" w:rsidRDefault="009E67EE" w:rsidP="00A2599F">
      <w:pPr>
        <w:suppressAutoHyphens/>
        <w:ind w:firstLine="709"/>
        <w:jc w:val="both"/>
        <w:rPr>
          <w:rFonts w:ascii="Times New Roman" w:hAnsi="Times New Roman"/>
          <w:bCs/>
          <w:sz w:val="24"/>
          <w:szCs w:val="24"/>
        </w:rPr>
      </w:pPr>
      <w:r w:rsidRPr="0018200D">
        <w:rPr>
          <w:rFonts w:ascii="Times New Roman" w:hAnsi="Times New Roman" w:hint="eastAsia"/>
          <w:b/>
          <w:bCs/>
          <w:sz w:val="24"/>
          <w:szCs w:val="24"/>
        </w:rPr>
        <w:t>Цель</w:t>
      </w:r>
      <w:r w:rsidR="00542200" w:rsidRPr="0018200D">
        <w:rPr>
          <w:rFonts w:ascii="Times New Roman" w:hAnsi="Times New Roman"/>
          <w:b/>
          <w:bCs/>
          <w:sz w:val="24"/>
          <w:szCs w:val="24"/>
        </w:rPr>
        <w:t xml:space="preserve">ю освоения дисциплины является </w:t>
      </w:r>
      <w:r w:rsidR="00A2599F" w:rsidRPr="00A2599F">
        <w:rPr>
          <w:rFonts w:ascii="Times New Roman" w:hAnsi="Times New Roman" w:hint="eastAsia"/>
          <w:bCs/>
          <w:sz w:val="24"/>
          <w:szCs w:val="24"/>
        </w:rPr>
        <w:t>формирование</w:t>
      </w:r>
      <w:r w:rsidR="00A2599F" w:rsidRPr="00A2599F">
        <w:rPr>
          <w:rFonts w:ascii="Times New Roman" w:hAnsi="Times New Roman"/>
          <w:bCs/>
          <w:sz w:val="24"/>
          <w:szCs w:val="24"/>
        </w:rPr>
        <w:t xml:space="preserve"> </w:t>
      </w:r>
      <w:r w:rsidR="00A2599F" w:rsidRPr="00A2599F">
        <w:rPr>
          <w:rFonts w:ascii="Times New Roman" w:hAnsi="Times New Roman" w:hint="eastAsia"/>
          <w:bCs/>
          <w:sz w:val="24"/>
          <w:szCs w:val="24"/>
        </w:rPr>
        <w:t>у</w:t>
      </w:r>
      <w:r w:rsidR="00A2599F" w:rsidRPr="00A2599F">
        <w:rPr>
          <w:rFonts w:ascii="Times New Roman" w:hAnsi="Times New Roman"/>
          <w:bCs/>
          <w:sz w:val="24"/>
          <w:szCs w:val="24"/>
        </w:rPr>
        <w:t xml:space="preserve"> </w:t>
      </w:r>
      <w:r w:rsidR="00A2599F" w:rsidRPr="00A2599F">
        <w:rPr>
          <w:rFonts w:ascii="Times New Roman" w:hAnsi="Times New Roman" w:hint="eastAsia"/>
          <w:bCs/>
          <w:sz w:val="24"/>
          <w:szCs w:val="24"/>
        </w:rPr>
        <w:t>будущих</w:t>
      </w:r>
      <w:r w:rsidR="00A2599F" w:rsidRPr="00A2599F">
        <w:rPr>
          <w:rFonts w:ascii="Times New Roman" w:hAnsi="Times New Roman"/>
          <w:bCs/>
          <w:sz w:val="24"/>
          <w:szCs w:val="24"/>
        </w:rPr>
        <w:t xml:space="preserve"> </w:t>
      </w:r>
      <w:r w:rsidR="00A2599F" w:rsidRPr="00A2599F">
        <w:rPr>
          <w:rFonts w:ascii="Times New Roman" w:hAnsi="Times New Roman" w:hint="eastAsia"/>
          <w:bCs/>
          <w:sz w:val="24"/>
          <w:szCs w:val="24"/>
        </w:rPr>
        <w:t>специалистов</w:t>
      </w:r>
      <w:r w:rsidR="00A2599F">
        <w:rPr>
          <w:rFonts w:ascii="Times New Roman" w:hAnsi="Times New Roman"/>
          <w:bCs/>
          <w:sz w:val="24"/>
          <w:szCs w:val="24"/>
        </w:rPr>
        <w:t xml:space="preserve"> </w:t>
      </w:r>
      <w:r w:rsidR="00A2599F" w:rsidRPr="00A2599F">
        <w:rPr>
          <w:rFonts w:ascii="Times New Roman" w:hAnsi="Times New Roman" w:hint="eastAsia"/>
          <w:bCs/>
          <w:sz w:val="24"/>
          <w:szCs w:val="24"/>
        </w:rPr>
        <w:t>твердых</w:t>
      </w:r>
      <w:r w:rsidR="00A2599F" w:rsidRPr="00A2599F">
        <w:rPr>
          <w:rFonts w:ascii="Times New Roman" w:hAnsi="Times New Roman"/>
          <w:bCs/>
          <w:sz w:val="24"/>
          <w:szCs w:val="24"/>
        </w:rPr>
        <w:t xml:space="preserve"> </w:t>
      </w:r>
      <w:r w:rsidR="00A2599F" w:rsidRPr="00A2599F">
        <w:rPr>
          <w:rFonts w:ascii="Times New Roman" w:hAnsi="Times New Roman" w:hint="eastAsia"/>
          <w:bCs/>
          <w:sz w:val="24"/>
          <w:szCs w:val="24"/>
        </w:rPr>
        <w:t>теоретических</w:t>
      </w:r>
      <w:r w:rsidR="00A2599F" w:rsidRPr="00A2599F">
        <w:rPr>
          <w:rFonts w:ascii="Times New Roman" w:hAnsi="Times New Roman"/>
          <w:bCs/>
          <w:sz w:val="24"/>
          <w:szCs w:val="24"/>
        </w:rPr>
        <w:t xml:space="preserve"> </w:t>
      </w:r>
      <w:r w:rsidR="00A2599F" w:rsidRPr="00A2599F">
        <w:rPr>
          <w:rFonts w:ascii="Times New Roman" w:hAnsi="Times New Roman" w:hint="eastAsia"/>
          <w:bCs/>
          <w:sz w:val="24"/>
          <w:szCs w:val="24"/>
        </w:rPr>
        <w:t>знаний</w:t>
      </w:r>
      <w:r w:rsidR="00A2599F" w:rsidRPr="00A2599F">
        <w:rPr>
          <w:rFonts w:ascii="Times New Roman" w:hAnsi="Times New Roman"/>
          <w:bCs/>
          <w:sz w:val="24"/>
          <w:szCs w:val="24"/>
        </w:rPr>
        <w:t xml:space="preserve">, </w:t>
      </w:r>
      <w:r w:rsidR="00A2599F" w:rsidRPr="00A2599F">
        <w:rPr>
          <w:rFonts w:ascii="Times New Roman" w:hAnsi="Times New Roman" w:hint="eastAsia"/>
          <w:bCs/>
          <w:sz w:val="24"/>
          <w:szCs w:val="24"/>
        </w:rPr>
        <w:t>лежащих</w:t>
      </w:r>
      <w:r w:rsidR="00A2599F" w:rsidRPr="00A2599F">
        <w:rPr>
          <w:rFonts w:ascii="Times New Roman" w:hAnsi="Times New Roman"/>
          <w:bCs/>
          <w:sz w:val="24"/>
          <w:szCs w:val="24"/>
        </w:rPr>
        <w:t xml:space="preserve"> </w:t>
      </w:r>
      <w:r w:rsidR="00A2599F" w:rsidRPr="00A2599F">
        <w:rPr>
          <w:rFonts w:ascii="Times New Roman" w:hAnsi="Times New Roman" w:hint="eastAsia"/>
          <w:bCs/>
          <w:sz w:val="24"/>
          <w:szCs w:val="24"/>
        </w:rPr>
        <w:t>в</w:t>
      </w:r>
      <w:r w:rsidR="00A2599F" w:rsidRPr="00A2599F">
        <w:rPr>
          <w:rFonts w:ascii="Times New Roman" w:hAnsi="Times New Roman"/>
          <w:bCs/>
          <w:sz w:val="24"/>
          <w:szCs w:val="24"/>
        </w:rPr>
        <w:t xml:space="preserve"> </w:t>
      </w:r>
      <w:r w:rsidR="00A2599F" w:rsidRPr="00A2599F">
        <w:rPr>
          <w:rFonts w:ascii="Times New Roman" w:hAnsi="Times New Roman" w:hint="eastAsia"/>
          <w:bCs/>
          <w:sz w:val="24"/>
          <w:szCs w:val="24"/>
        </w:rPr>
        <w:t>основе</w:t>
      </w:r>
      <w:r w:rsidR="00A2599F" w:rsidRPr="00A2599F">
        <w:rPr>
          <w:rFonts w:ascii="Times New Roman" w:hAnsi="Times New Roman"/>
          <w:bCs/>
          <w:sz w:val="24"/>
          <w:szCs w:val="24"/>
        </w:rPr>
        <w:t xml:space="preserve"> </w:t>
      </w:r>
      <w:r w:rsidR="00A2599F" w:rsidRPr="00A2599F">
        <w:rPr>
          <w:rFonts w:ascii="Times New Roman" w:hAnsi="Times New Roman" w:hint="eastAsia"/>
          <w:bCs/>
          <w:sz w:val="24"/>
          <w:szCs w:val="24"/>
        </w:rPr>
        <w:t>производства</w:t>
      </w:r>
      <w:r w:rsidR="00A2599F" w:rsidRPr="00A2599F">
        <w:rPr>
          <w:rFonts w:ascii="Times New Roman" w:hAnsi="Times New Roman"/>
          <w:bCs/>
          <w:sz w:val="24"/>
          <w:szCs w:val="24"/>
        </w:rPr>
        <w:t xml:space="preserve"> </w:t>
      </w:r>
      <w:r w:rsidR="00A2599F" w:rsidRPr="00A2599F">
        <w:rPr>
          <w:rFonts w:ascii="Times New Roman" w:hAnsi="Times New Roman" w:hint="eastAsia"/>
          <w:bCs/>
          <w:sz w:val="24"/>
          <w:szCs w:val="24"/>
        </w:rPr>
        <w:t>электрической</w:t>
      </w:r>
      <w:r w:rsidR="00A2599F" w:rsidRPr="00A2599F">
        <w:rPr>
          <w:rFonts w:ascii="Times New Roman" w:hAnsi="Times New Roman"/>
          <w:bCs/>
          <w:sz w:val="24"/>
          <w:szCs w:val="24"/>
        </w:rPr>
        <w:t xml:space="preserve"> </w:t>
      </w:r>
      <w:r w:rsidR="00A2599F" w:rsidRPr="00A2599F">
        <w:rPr>
          <w:rFonts w:ascii="Times New Roman" w:hAnsi="Times New Roman" w:hint="eastAsia"/>
          <w:bCs/>
          <w:sz w:val="24"/>
          <w:szCs w:val="24"/>
        </w:rPr>
        <w:t>энергии</w:t>
      </w:r>
      <w:r w:rsidR="00A2599F" w:rsidRPr="00A2599F">
        <w:rPr>
          <w:rFonts w:ascii="Times New Roman" w:hAnsi="Times New Roman"/>
          <w:bCs/>
          <w:sz w:val="24"/>
          <w:szCs w:val="24"/>
        </w:rPr>
        <w:t>.</w:t>
      </w:r>
    </w:p>
    <w:p w:rsidR="00BD2AE1" w:rsidRPr="0018200D" w:rsidRDefault="00BD2AE1" w:rsidP="00334D20">
      <w:pPr>
        <w:suppressAutoHyphens/>
        <w:ind w:firstLine="709"/>
        <w:jc w:val="both"/>
        <w:rPr>
          <w:rFonts w:ascii="Times New Roman" w:hAnsi="Times New Roman"/>
          <w:spacing w:val="-6"/>
          <w:sz w:val="24"/>
          <w:szCs w:val="24"/>
        </w:rPr>
      </w:pPr>
    </w:p>
    <w:p w:rsidR="00A2599F" w:rsidRPr="00A2599F" w:rsidRDefault="00A2599F" w:rsidP="00A2599F">
      <w:pPr>
        <w:pStyle w:val="19"/>
        <w:tabs>
          <w:tab w:val="left" w:pos="1186"/>
        </w:tabs>
        <w:spacing w:before="170" w:after="170"/>
        <w:ind w:firstLine="567"/>
        <w:jc w:val="both"/>
        <w:rPr>
          <w:rFonts w:ascii="Times New Roman" w:eastAsia="Calibri" w:hAnsi="Times New Roman" w:cs="Times New Roman"/>
          <w:iCs/>
          <w:color w:val="000000"/>
          <w:kern w:val="1"/>
          <w:szCs w:val="24"/>
          <w:lang w:eastAsia="en-US" w:bidi="ar-SA"/>
        </w:rPr>
      </w:pPr>
      <w:r w:rsidRPr="00A2599F">
        <w:rPr>
          <w:rFonts w:ascii="Times New Roman" w:eastAsia="Calibri" w:hAnsi="Times New Roman" w:cs="Times New Roman"/>
          <w:b/>
          <w:iCs/>
          <w:color w:val="000000"/>
          <w:kern w:val="1"/>
          <w:szCs w:val="24"/>
          <w:lang w:eastAsia="en-US" w:bidi="ar-SA"/>
        </w:rPr>
        <w:t>Основные задачи</w:t>
      </w:r>
      <w:r w:rsidRPr="00A2599F">
        <w:rPr>
          <w:rFonts w:ascii="Times New Roman" w:eastAsia="Calibri" w:hAnsi="Times New Roman" w:cs="Times New Roman"/>
          <w:iCs/>
          <w:color w:val="000000"/>
          <w:kern w:val="1"/>
          <w:szCs w:val="24"/>
          <w:lang w:eastAsia="en-US" w:bidi="ar-SA"/>
        </w:rPr>
        <w:t xml:space="preserve"> освоения учебной дисциплины заключаются в получение </w:t>
      </w:r>
      <w:proofErr w:type="spellStart"/>
      <w:r w:rsidRPr="00A2599F">
        <w:rPr>
          <w:rFonts w:ascii="Times New Roman" w:eastAsia="Calibri" w:hAnsi="Times New Roman" w:cs="Times New Roman"/>
          <w:iCs/>
          <w:color w:val="000000"/>
          <w:kern w:val="1"/>
          <w:szCs w:val="24"/>
          <w:lang w:eastAsia="en-US" w:bidi="ar-SA"/>
        </w:rPr>
        <w:t>систе</w:t>
      </w:r>
      <w:proofErr w:type="spellEnd"/>
      <w:r w:rsidRPr="00A2599F">
        <w:rPr>
          <w:rFonts w:ascii="Times New Roman" w:eastAsia="Calibri" w:hAnsi="Times New Roman" w:cs="Times New Roman"/>
          <w:iCs/>
          <w:color w:val="000000"/>
          <w:kern w:val="1"/>
          <w:szCs w:val="24"/>
          <w:lang w:eastAsia="en-US" w:bidi="ar-SA"/>
        </w:rPr>
        <w:t>-</w:t>
      </w:r>
    </w:p>
    <w:p w:rsidR="00A2599F" w:rsidRPr="00A2599F" w:rsidRDefault="00A2599F" w:rsidP="00A2599F">
      <w:pPr>
        <w:pStyle w:val="19"/>
        <w:tabs>
          <w:tab w:val="left" w:pos="1186"/>
        </w:tabs>
        <w:spacing w:before="170" w:after="170"/>
        <w:ind w:firstLine="567"/>
        <w:jc w:val="both"/>
        <w:rPr>
          <w:rFonts w:ascii="Times New Roman" w:eastAsia="Calibri" w:hAnsi="Times New Roman" w:cs="Times New Roman"/>
          <w:iCs/>
          <w:color w:val="000000"/>
          <w:kern w:val="1"/>
          <w:szCs w:val="24"/>
          <w:lang w:eastAsia="en-US" w:bidi="ar-SA"/>
        </w:rPr>
      </w:pPr>
      <w:r w:rsidRPr="00A2599F">
        <w:rPr>
          <w:rFonts w:ascii="Times New Roman" w:eastAsia="Calibri" w:hAnsi="Times New Roman" w:cs="Times New Roman"/>
          <w:iCs/>
          <w:color w:val="000000"/>
          <w:kern w:val="1"/>
          <w:szCs w:val="24"/>
          <w:lang w:eastAsia="en-US" w:bidi="ar-SA"/>
        </w:rPr>
        <w:t>мы знаний в части:</w:t>
      </w:r>
    </w:p>
    <w:p w:rsidR="00A2599F" w:rsidRPr="00A2599F" w:rsidRDefault="00A2599F" w:rsidP="00A2599F">
      <w:pPr>
        <w:pStyle w:val="19"/>
        <w:tabs>
          <w:tab w:val="left" w:pos="1186"/>
        </w:tabs>
        <w:spacing w:before="170" w:after="170"/>
        <w:ind w:firstLine="567"/>
        <w:jc w:val="both"/>
        <w:rPr>
          <w:rFonts w:ascii="Times New Roman" w:eastAsia="Calibri" w:hAnsi="Times New Roman" w:cs="Times New Roman"/>
          <w:iCs/>
          <w:color w:val="000000"/>
          <w:kern w:val="1"/>
          <w:szCs w:val="24"/>
          <w:lang w:eastAsia="en-US" w:bidi="ar-SA"/>
        </w:rPr>
      </w:pPr>
      <w:r w:rsidRPr="00A2599F">
        <w:rPr>
          <w:rFonts w:ascii="Times New Roman" w:eastAsia="Calibri" w:hAnsi="Times New Roman" w:cs="Times New Roman"/>
          <w:iCs/>
          <w:color w:val="000000"/>
          <w:kern w:val="1"/>
          <w:szCs w:val="24"/>
          <w:lang w:eastAsia="en-US" w:bidi="ar-SA"/>
        </w:rPr>
        <w:t>– не возобновляемых и возобновляемых источников энергии;</w:t>
      </w:r>
    </w:p>
    <w:p w:rsidR="00A2599F" w:rsidRPr="00A2599F" w:rsidRDefault="00A2599F" w:rsidP="00A2599F">
      <w:pPr>
        <w:pStyle w:val="19"/>
        <w:tabs>
          <w:tab w:val="left" w:pos="1186"/>
        </w:tabs>
        <w:spacing w:before="170" w:after="170"/>
        <w:ind w:firstLine="567"/>
        <w:jc w:val="both"/>
        <w:rPr>
          <w:rFonts w:ascii="Times New Roman" w:eastAsia="Calibri" w:hAnsi="Times New Roman" w:cs="Times New Roman"/>
          <w:iCs/>
          <w:color w:val="000000"/>
          <w:kern w:val="1"/>
          <w:szCs w:val="24"/>
          <w:lang w:eastAsia="en-US" w:bidi="ar-SA"/>
        </w:rPr>
      </w:pPr>
      <w:r w:rsidRPr="00A2599F">
        <w:rPr>
          <w:rFonts w:ascii="Times New Roman" w:eastAsia="Calibri" w:hAnsi="Times New Roman" w:cs="Times New Roman"/>
          <w:iCs/>
          <w:color w:val="000000"/>
          <w:kern w:val="1"/>
          <w:szCs w:val="24"/>
          <w:lang w:eastAsia="en-US" w:bidi="ar-SA"/>
        </w:rPr>
        <w:t>– основных законов электромагнетизма;</w:t>
      </w:r>
    </w:p>
    <w:p w:rsidR="00A2599F" w:rsidRPr="00A2599F" w:rsidRDefault="00A2599F" w:rsidP="00A2599F">
      <w:pPr>
        <w:pStyle w:val="19"/>
        <w:tabs>
          <w:tab w:val="left" w:pos="1186"/>
        </w:tabs>
        <w:spacing w:before="170" w:after="170"/>
        <w:ind w:firstLine="567"/>
        <w:jc w:val="both"/>
        <w:rPr>
          <w:rFonts w:ascii="Times New Roman" w:eastAsia="Calibri" w:hAnsi="Times New Roman" w:cs="Times New Roman"/>
          <w:iCs/>
          <w:color w:val="000000"/>
          <w:kern w:val="1"/>
          <w:szCs w:val="24"/>
          <w:lang w:eastAsia="en-US" w:bidi="ar-SA"/>
        </w:rPr>
      </w:pPr>
      <w:r w:rsidRPr="00A2599F">
        <w:rPr>
          <w:rFonts w:ascii="Times New Roman" w:eastAsia="Calibri" w:hAnsi="Times New Roman" w:cs="Times New Roman"/>
          <w:iCs/>
          <w:color w:val="000000"/>
          <w:kern w:val="1"/>
          <w:szCs w:val="24"/>
          <w:lang w:eastAsia="en-US" w:bidi="ar-SA"/>
        </w:rPr>
        <w:t>– превращения механической работы в электрическую энергию;</w:t>
      </w:r>
    </w:p>
    <w:p w:rsidR="00A2599F" w:rsidRPr="00A2599F" w:rsidRDefault="00A2599F" w:rsidP="00A2599F">
      <w:pPr>
        <w:pStyle w:val="19"/>
        <w:tabs>
          <w:tab w:val="left" w:pos="1186"/>
        </w:tabs>
        <w:spacing w:before="170" w:after="170"/>
        <w:ind w:firstLine="567"/>
        <w:jc w:val="both"/>
        <w:rPr>
          <w:rFonts w:ascii="Times New Roman" w:eastAsia="Calibri" w:hAnsi="Times New Roman" w:cs="Times New Roman"/>
          <w:iCs/>
          <w:color w:val="000000"/>
          <w:kern w:val="1"/>
          <w:szCs w:val="24"/>
          <w:lang w:eastAsia="en-US" w:bidi="ar-SA"/>
        </w:rPr>
      </w:pPr>
      <w:r w:rsidRPr="00A2599F">
        <w:rPr>
          <w:rFonts w:ascii="Times New Roman" w:eastAsia="Calibri" w:hAnsi="Times New Roman" w:cs="Times New Roman"/>
          <w:iCs/>
          <w:color w:val="000000"/>
          <w:kern w:val="1"/>
          <w:szCs w:val="24"/>
          <w:lang w:eastAsia="en-US" w:bidi="ar-SA"/>
        </w:rPr>
        <w:t>– основных положений термодинамики и теплообмена;</w:t>
      </w:r>
    </w:p>
    <w:p w:rsidR="00A2599F" w:rsidRPr="00A2599F" w:rsidRDefault="00A2599F" w:rsidP="00A2599F">
      <w:pPr>
        <w:pStyle w:val="19"/>
        <w:tabs>
          <w:tab w:val="left" w:pos="1186"/>
        </w:tabs>
        <w:spacing w:before="170" w:after="170"/>
        <w:ind w:firstLine="567"/>
        <w:jc w:val="both"/>
        <w:rPr>
          <w:rFonts w:ascii="Times New Roman" w:hAnsi="Times New Roman" w:cs="Times New Roman"/>
          <w:bCs/>
          <w:szCs w:val="24"/>
          <w:lang w:eastAsia="ru-RU" w:bidi="ar-SA"/>
        </w:rPr>
      </w:pPr>
      <w:r w:rsidRPr="00A2599F">
        <w:rPr>
          <w:rFonts w:ascii="Times New Roman" w:eastAsia="Calibri" w:hAnsi="Times New Roman" w:cs="Times New Roman"/>
          <w:iCs/>
          <w:color w:val="000000"/>
          <w:kern w:val="1"/>
          <w:szCs w:val="24"/>
          <w:lang w:eastAsia="en-US" w:bidi="ar-SA"/>
        </w:rPr>
        <w:t>– технологии производства электрической энергии на тепловых, атомных и гидроэле</w:t>
      </w:r>
      <w:r w:rsidRPr="00A2599F">
        <w:rPr>
          <w:rFonts w:ascii="Times New Roman" w:eastAsia="Calibri" w:hAnsi="Times New Roman" w:cs="Times New Roman"/>
          <w:iCs/>
          <w:color w:val="000000"/>
          <w:kern w:val="1"/>
          <w:szCs w:val="24"/>
          <w:lang w:eastAsia="en-US" w:bidi="ar-SA"/>
        </w:rPr>
        <w:t>к</w:t>
      </w:r>
      <w:r w:rsidRPr="00A2599F">
        <w:rPr>
          <w:rFonts w:ascii="Times New Roman" w:eastAsia="Calibri" w:hAnsi="Times New Roman" w:cs="Times New Roman"/>
          <w:iCs/>
          <w:color w:val="000000"/>
          <w:kern w:val="1"/>
          <w:szCs w:val="24"/>
          <w:lang w:eastAsia="en-US" w:bidi="ar-SA"/>
        </w:rPr>
        <w:t>трических станциях.</w:t>
      </w:r>
    </w:p>
    <w:p w:rsidR="00166D31" w:rsidRPr="00166D31" w:rsidRDefault="00166D31" w:rsidP="00A2599F">
      <w:pPr>
        <w:pStyle w:val="19"/>
        <w:tabs>
          <w:tab w:val="left" w:pos="1186"/>
        </w:tabs>
        <w:spacing w:before="170" w:after="170" w:line="240" w:lineRule="auto"/>
        <w:ind w:firstLine="567"/>
        <w:jc w:val="both"/>
        <w:rPr>
          <w:rFonts w:ascii="Times New Roman" w:hAnsi="Times New Roman"/>
          <w:szCs w:val="24"/>
        </w:rPr>
      </w:pPr>
      <w:r>
        <w:rPr>
          <w:rFonts w:ascii="Times New Roman" w:hAnsi="Times New Roman" w:cs="Times New Roman"/>
          <w:b/>
          <w:bCs/>
          <w:szCs w:val="24"/>
        </w:rPr>
        <w:t>Перечень планируемых результатов обучения по дисциплине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3038"/>
        <w:gridCol w:w="4837"/>
      </w:tblGrid>
      <w:tr w:rsidR="00DC2298" w:rsidRPr="00A753EA" w:rsidTr="00166D31">
        <w:tc>
          <w:tcPr>
            <w:tcW w:w="1696" w:type="dxa"/>
            <w:tcBorders>
              <w:top w:val="single" w:sz="4" w:space="0" w:color="auto"/>
              <w:left w:val="single" w:sz="4" w:space="0" w:color="auto"/>
              <w:bottom w:val="single" w:sz="4" w:space="0" w:color="auto"/>
              <w:right w:val="single" w:sz="4" w:space="0" w:color="auto"/>
            </w:tcBorders>
          </w:tcPr>
          <w:p w:rsidR="00DC2298" w:rsidRPr="00A753EA" w:rsidRDefault="00DC2298" w:rsidP="00DC2298">
            <w:pPr>
              <w:pStyle w:val="Default"/>
              <w:widowControl w:val="0"/>
              <w:jc w:val="both"/>
              <w:rPr>
                <w:b/>
                <w:bCs/>
                <w:iCs/>
              </w:rPr>
            </w:pPr>
            <w:r w:rsidRPr="00A753EA">
              <w:rPr>
                <w:b/>
                <w:bCs/>
                <w:iCs/>
              </w:rPr>
              <w:t xml:space="preserve">Коды </w:t>
            </w:r>
          </w:p>
          <w:p w:rsidR="00DC2298" w:rsidRPr="00A753EA" w:rsidRDefault="00DC2298" w:rsidP="00DC2298">
            <w:pPr>
              <w:pStyle w:val="Default"/>
              <w:widowControl w:val="0"/>
              <w:jc w:val="both"/>
              <w:rPr>
                <w:b/>
              </w:rPr>
            </w:pPr>
            <w:r w:rsidRPr="00A753EA">
              <w:rPr>
                <w:b/>
                <w:bCs/>
                <w:iCs/>
              </w:rPr>
              <w:t xml:space="preserve">компетенции </w:t>
            </w:r>
          </w:p>
        </w:tc>
        <w:tc>
          <w:tcPr>
            <w:tcW w:w="3038" w:type="dxa"/>
            <w:tcBorders>
              <w:top w:val="single" w:sz="4" w:space="0" w:color="auto"/>
              <w:left w:val="single" w:sz="4" w:space="0" w:color="auto"/>
              <w:bottom w:val="single" w:sz="4" w:space="0" w:color="auto"/>
              <w:right w:val="single" w:sz="4" w:space="0" w:color="auto"/>
            </w:tcBorders>
          </w:tcPr>
          <w:p w:rsidR="00DC2298" w:rsidRPr="00A753EA" w:rsidRDefault="00DC2298" w:rsidP="00DC2298">
            <w:pPr>
              <w:pStyle w:val="Default"/>
              <w:widowControl w:val="0"/>
              <w:jc w:val="both"/>
              <w:rPr>
                <w:b/>
              </w:rPr>
            </w:pPr>
            <w:r w:rsidRPr="00A753EA">
              <w:rPr>
                <w:b/>
              </w:rPr>
              <w:t xml:space="preserve">Содержание </w:t>
            </w:r>
          </w:p>
          <w:p w:rsidR="00DC2298" w:rsidRPr="00A753EA" w:rsidRDefault="00DC2298" w:rsidP="00DC2298">
            <w:pPr>
              <w:pStyle w:val="Default"/>
              <w:widowControl w:val="0"/>
              <w:jc w:val="both"/>
              <w:rPr>
                <w:b/>
              </w:rPr>
            </w:pPr>
            <w:r w:rsidRPr="00A753EA">
              <w:rPr>
                <w:b/>
              </w:rPr>
              <w:t xml:space="preserve">компетенций </w:t>
            </w:r>
          </w:p>
        </w:tc>
        <w:tc>
          <w:tcPr>
            <w:tcW w:w="4837" w:type="dxa"/>
            <w:tcBorders>
              <w:top w:val="single" w:sz="4" w:space="0" w:color="auto"/>
              <w:left w:val="single" w:sz="4" w:space="0" w:color="auto"/>
              <w:bottom w:val="single" w:sz="4" w:space="0" w:color="auto"/>
              <w:right w:val="single" w:sz="4" w:space="0" w:color="auto"/>
            </w:tcBorders>
          </w:tcPr>
          <w:p w:rsidR="00DC2298" w:rsidRPr="00A753EA" w:rsidRDefault="00DC2298" w:rsidP="00DC2298">
            <w:pPr>
              <w:pStyle w:val="Default"/>
              <w:widowControl w:val="0"/>
              <w:jc w:val="both"/>
              <w:rPr>
                <w:b/>
              </w:rPr>
            </w:pPr>
            <w:r w:rsidRPr="00A753EA">
              <w:rPr>
                <w:b/>
                <w:bCs/>
              </w:rPr>
              <w:t>Перечень планируемых результатов об</w:t>
            </w:r>
            <w:r w:rsidRPr="00A753EA">
              <w:rPr>
                <w:b/>
                <w:bCs/>
              </w:rPr>
              <w:t>у</w:t>
            </w:r>
            <w:r w:rsidRPr="00A753EA">
              <w:rPr>
                <w:b/>
                <w:bCs/>
              </w:rPr>
              <w:t xml:space="preserve">чения по дисциплине </w:t>
            </w:r>
          </w:p>
        </w:tc>
      </w:tr>
      <w:tr w:rsidR="00F37CE4" w:rsidRPr="00A753EA" w:rsidTr="00166D31">
        <w:tc>
          <w:tcPr>
            <w:tcW w:w="1696" w:type="dxa"/>
            <w:tcBorders>
              <w:top w:val="single" w:sz="4" w:space="0" w:color="auto"/>
              <w:left w:val="single" w:sz="4" w:space="0" w:color="auto"/>
              <w:bottom w:val="single" w:sz="4" w:space="0" w:color="auto"/>
              <w:right w:val="single" w:sz="4" w:space="0" w:color="auto"/>
            </w:tcBorders>
          </w:tcPr>
          <w:p w:rsidR="00F37CE4" w:rsidRPr="000F5F0C" w:rsidRDefault="00EE2C15" w:rsidP="00EE2C15">
            <w:pPr>
              <w:pStyle w:val="Default"/>
              <w:widowControl w:val="0"/>
              <w:jc w:val="both"/>
              <w:rPr>
                <w:bCs/>
                <w:iCs/>
              </w:rPr>
            </w:pPr>
            <w:r>
              <w:rPr>
                <w:bCs/>
                <w:iCs/>
              </w:rPr>
              <w:t>О</w:t>
            </w:r>
            <w:r w:rsidR="00AE441F">
              <w:rPr>
                <w:bCs/>
                <w:iCs/>
              </w:rPr>
              <w:t>П</w:t>
            </w:r>
            <w:r w:rsidR="000F5F0C" w:rsidRPr="000F5F0C">
              <w:rPr>
                <w:bCs/>
                <w:iCs/>
              </w:rPr>
              <w:t>К–</w:t>
            </w:r>
            <w:r>
              <w:rPr>
                <w:bCs/>
                <w:iCs/>
              </w:rPr>
              <w:t>2</w:t>
            </w:r>
            <w:r w:rsidR="000F5F0C" w:rsidRPr="000F5F0C">
              <w:rPr>
                <w:bCs/>
                <w:iCs/>
              </w:rPr>
              <w:t>.</w:t>
            </w:r>
          </w:p>
        </w:tc>
        <w:tc>
          <w:tcPr>
            <w:tcW w:w="3038" w:type="dxa"/>
            <w:tcBorders>
              <w:top w:val="single" w:sz="4" w:space="0" w:color="auto"/>
              <w:left w:val="single" w:sz="4" w:space="0" w:color="auto"/>
              <w:bottom w:val="single" w:sz="4" w:space="0" w:color="auto"/>
              <w:right w:val="single" w:sz="4" w:space="0" w:color="auto"/>
            </w:tcBorders>
          </w:tcPr>
          <w:p w:rsidR="00EE2C15" w:rsidRPr="00EE2C15" w:rsidRDefault="00EE2C15" w:rsidP="00EE2C15">
            <w:pPr>
              <w:jc w:val="both"/>
              <w:rPr>
                <w:rFonts w:ascii="Times New Roman" w:hAnsi="Times New Roman"/>
                <w:sz w:val="24"/>
                <w:szCs w:val="24"/>
              </w:rPr>
            </w:pPr>
            <w:r w:rsidRPr="00EE2C15">
              <w:rPr>
                <w:rFonts w:ascii="Times New Roman" w:hAnsi="Times New Roman"/>
                <w:sz w:val="24"/>
                <w:szCs w:val="24"/>
              </w:rPr>
              <w:t>Способен применять соо</w:t>
            </w:r>
            <w:r w:rsidRPr="00EE2C15">
              <w:rPr>
                <w:rFonts w:ascii="Times New Roman" w:hAnsi="Times New Roman"/>
                <w:sz w:val="24"/>
                <w:szCs w:val="24"/>
              </w:rPr>
              <w:t>т</w:t>
            </w:r>
            <w:r w:rsidRPr="00EE2C15">
              <w:rPr>
                <w:rFonts w:ascii="Times New Roman" w:hAnsi="Times New Roman"/>
                <w:sz w:val="24"/>
                <w:szCs w:val="24"/>
              </w:rPr>
              <w:t>ветствующий физико-математический аппарат, методы анализа и модел</w:t>
            </w:r>
            <w:r w:rsidRPr="00EE2C15">
              <w:rPr>
                <w:rFonts w:ascii="Times New Roman" w:hAnsi="Times New Roman"/>
                <w:sz w:val="24"/>
                <w:szCs w:val="24"/>
              </w:rPr>
              <w:t>и</w:t>
            </w:r>
            <w:r w:rsidRPr="00EE2C15">
              <w:rPr>
                <w:rFonts w:ascii="Times New Roman" w:hAnsi="Times New Roman"/>
                <w:sz w:val="24"/>
                <w:szCs w:val="24"/>
              </w:rPr>
              <w:t>рования, теоретического и экспериментального и</w:t>
            </w:r>
            <w:r w:rsidRPr="00EE2C15">
              <w:rPr>
                <w:rFonts w:ascii="Times New Roman" w:hAnsi="Times New Roman"/>
                <w:sz w:val="24"/>
                <w:szCs w:val="24"/>
              </w:rPr>
              <w:t>с</w:t>
            </w:r>
            <w:r w:rsidRPr="00EE2C15">
              <w:rPr>
                <w:rFonts w:ascii="Times New Roman" w:hAnsi="Times New Roman"/>
                <w:sz w:val="24"/>
                <w:szCs w:val="24"/>
              </w:rPr>
              <w:t>следования при решении профессиональных задач</w:t>
            </w:r>
          </w:p>
          <w:p w:rsidR="00F37CE4" w:rsidRPr="00EE2C15" w:rsidRDefault="00F37CE4" w:rsidP="00AE441F">
            <w:pPr>
              <w:pStyle w:val="Default"/>
              <w:widowControl w:val="0"/>
              <w:jc w:val="both"/>
              <w:rPr>
                <w:bCs/>
                <w:iCs/>
              </w:rPr>
            </w:pPr>
          </w:p>
        </w:tc>
        <w:tc>
          <w:tcPr>
            <w:tcW w:w="4837" w:type="dxa"/>
            <w:tcBorders>
              <w:top w:val="single" w:sz="4" w:space="0" w:color="auto"/>
              <w:left w:val="single" w:sz="4" w:space="0" w:color="auto"/>
              <w:bottom w:val="single" w:sz="4" w:space="0" w:color="auto"/>
              <w:right w:val="single" w:sz="4" w:space="0" w:color="auto"/>
            </w:tcBorders>
          </w:tcPr>
          <w:p w:rsidR="00AE441F" w:rsidRDefault="00B57F0E" w:rsidP="00BD48A0">
            <w:pPr>
              <w:autoSpaceDE w:val="0"/>
              <w:autoSpaceDN w:val="0"/>
              <w:adjustRightInd w:val="0"/>
              <w:jc w:val="both"/>
              <w:rPr>
                <w:sz w:val="23"/>
                <w:szCs w:val="23"/>
              </w:rPr>
            </w:pPr>
            <w:r w:rsidRPr="00BD48A0">
              <w:rPr>
                <w:rFonts w:ascii="Times New Roman" w:hAnsi="Times New Roman"/>
                <w:i/>
                <w:sz w:val="24"/>
                <w:szCs w:val="24"/>
                <w:u w:val="single"/>
              </w:rPr>
              <w:t>Знать</w:t>
            </w:r>
            <w:r w:rsidRPr="00BD48A0">
              <w:rPr>
                <w:rFonts w:ascii="Times New Roman" w:hAnsi="Times New Roman"/>
                <w:b/>
                <w:sz w:val="24"/>
                <w:szCs w:val="24"/>
              </w:rPr>
              <w:t>:</w:t>
            </w:r>
            <w:r>
              <w:t xml:space="preserve"> </w:t>
            </w:r>
            <w:r w:rsidR="00EE2C15">
              <w:rPr>
                <w:rFonts w:ascii="Times New Roman" w:hAnsi="Times New Roman"/>
                <w:sz w:val="24"/>
                <w:szCs w:val="24"/>
              </w:rPr>
              <w:t>Физические основы производства электрической энергии; методы анализа и моделирования, теоретических и экспер</w:t>
            </w:r>
            <w:r w:rsidR="00EE2C15">
              <w:rPr>
                <w:rFonts w:ascii="Times New Roman" w:hAnsi="Times New Roman"/>
                <w:sz w:val="24"/>
                <w:szCs w:val="24"/>
              </w:rPr>
              <w:t>и</w:t>
            </w:r>
            <w:r w:rsidR="00EE2C15">
              <w:rPr>
                <w:rFonts w:ascii="Times New Roman" w:hAnsi="Times New Roman"/>
                <w:sz w:val="24"/>
                <w:szCs w:val="24"/>
              </w:rPr>
              <w:t xml:space="preserve">ментальных </w:t>
            </w:r>
            <w:r w:rsidR="00BD48A0">
              <w:rPr>
                <w:rFonts w:ascii="Times New Roman" w:hAnsi="Times New Roman"/>
                <w:sz w:val="24"/>
                <w:szCs w:val="24"/>
              </w:rPr>
              <w:t>исследований при решении профес</w:t>
            </w:r>
            <w:r w:rsidR="00EE2C15">
              <w:rPr>
                <w:rFonts w:ascii="Times New Roman" w:hAnsi="Times New Roman"/>
                <w:sz w:val="24"/>
                <w:szCs w:val="24"/>
              </w:rPr>
              <w:t>сиональных задач.</w:t>
            </w:r>
          </w:p>
          <w:p w:rsidR="00B57F0E" w:rsidRDefault="00B57F0E" w:rsidP="00BD48A0">
            <w:pPr>
              <w:autoSpaceDE w:val="0"/>
              <w:autoSpaceDN w:val="0"/>
              <w:adjustRightInd w:val="0"/>
              <w:jc w:val="both"/>
            </w:pPr>
            <w:r w:rsidRPr="00BD48A0">
              <w:rPr>
                <w:rFonts w:ascii="Times New Roman" w:hAnsi="Times New Roman"/>
                <w:i/>
                <w:sz w:val="24"/>
                <w:szCs w:val="24"/>
                <w:u w:val="single"/>
              </w:rPr>
              <w:t>Уметь</w:t>
            </w:r>
            <w:r w:rsidRPr="00BD48A0">
              <w:rPr>
                <w:rFonts w:ascii="Times New Roman" w:hAnsi="Times New Roman"/>
                <w:b/>
                <w:sz w:val="24"/>
                <w:szCs w:val="24"/>
              </w:rPr>
              <w:t>:</w:t>
            </w:r>
            <w:r>
              <w:t xml:space="preserve"> </w:t>
            </w:r>
            <w:r w:rsidR="00BD48A0">
              <w:rPr>
                <w:rFonts w:ascii="Times New Roman" w:hAnsi="Times New Roman"/>
                <w:sz w:val="24"/>
                <w:szCs w:val="24"/>
              </w:rPr>
              <w:t>применять соответствующий физ</w:t>
            </w:r>
            <w:r w:rsidR="00BD48A0">
              <w:rPr>
                <w:rFonts w:ascii="Times New Roman" w:hAnsi="Times New Roman"/>
                <w:sz w:val="24"/>
                <w:szCs w:val="24"/>
              </w:rPr>
              <w:t>и</w:t>
            </w:r>
            <w:r w:rsidR="00BD48A0">
              <w:rPr>
                <w:rFonts w:ascii="Times New Roman" w:hAnsi="Times New Roman"/>
                <w:sz w:val="24"/>
                <w:szCs w:val="24"/>
              </w:rPr>
              <w:t>ко-математический аппарат при проектир</w:t>
            </w:r>
            <w:r w:rsidR="00BD48A0">
              <w:rPr>
                <w:rFonts w:ascii="Times New Roman" w:hAnsi="Times New Roman"/>
                <w:sz w:val="24"/>
                <w:szCs w:val="24"/>
              </w:rPr>
              <w:t>о</w:t>
            </w:r>
            <w:r w:rsidR="00BD48A0">
              <w:rPr>
                <w:rFonts w:ascii="Times New Roman" w:hAnsi="Times New Roman"/>
                <w:sz w:val="24"/>
                <w:szCs w:val="24"/>
              </w:rPr>
              <w:t>вании объектов в области производства электрической энергии с учетом нормати</w:t>
            </w:r>
            <w:r w:rsidR="00BD48A0">
              <w:rPr>
                <w:rFonts w:ascii="Times New Roman" w:hAnsi="Times New Roman"/>
                <w:sz w:val="24"/>
                <w:szCs w:val="24"/>
              </w:rPr>
              <w:t>в</w:t>
            </w:r>
            <w:r w:rsidR="00BD48A0">
              <w:rPr>
                <w:rFonts w:ascii="Times New Roman" w:hAnsi="Times New Roman"/>
                <w:sz w:val="24"/>
                <w:szCs w:val="24"/>
              </w:rPr>
              <w:t>но-технической документации, а также те</w:t>
            </w:r>
            <w:r w:rsidR="00BD48A0">
              <w:rPr>
                <w:rFonts w:ascii="Times New Roman" w:hAnsi="Times New Roman"/>
                <w:sz w:val="24"/>
                <w:szCs w:val="24"/>
              </w:rPr>
              <w:t>х</w:t>
            </w:r>
            <w:r w:rsidR="00BD48A0">
              <w:rPr>
                <w:rFonts w:ascii="Times New Roman" w:hAnsi="Times New Roman"/>
                <w:sz w:val="24"/>
                <w:szCs w:val="24"/>
              </w:rPr>
              <w:t>нических, экологических и энергоэффекти</w:t>
            </w:r>
            <w:r w:rsidR="00BD48A0">
              <w:rPr>
                <w:rFonts w:ascii="Times New Roman" w:hAnsi="Times New Roman"/>
                <w:sz w:val="24"/>
                <w:szCs w:val="24"/>
              </w:rPr>
              <w:t>в</w:t>
            </w:r>
            <w:r w:rsidR="00BD48A0">
              <w:rPr>
                <w:rFonts w:ascii="Times New Roman" w:hAnsi="Times New Roman"/>
                <w:sz w:val="24"/>
                <w:szCs w:val="24"/>
              </w:rPr>
              <w:t>ных требований.</w:t>
            </w:r>
          </w:p>
          <w:p w:rsidR="00F37CE4" w:rsidRPr="00B57F0E" w:rsidRDefault="00B57F0E" w:rsidP="00BD48A0">
            <w:pPr>
              <w:widowControl w:val="0"/>
              <w:suppressAutoHyphens/>
              <w:autoSpaceDE w:val="0"/>
              <w:jc w:val="both"/>
              <w:rPr>
                <w:rFonts w:ascii="Times New Roman" w:eastAsia="Calibri" w:hAnsi="Times New Roman"/>
                <w:sz w:val="24"/>
                <w:szCs w:val="24"/>
                <w:lang w:eastAsia="zh-CN"/>
              </w:rPr>
            </w:pPr>
            <w:r w:rsidRPr="00B57F0E">
              <w:rPr>
                <w:rFonts w:ascii="Times New Roman" w:hAnsi="Times New Roman"/>
                <w:i/>
                <w:sz w:val="24"/>
                <w:szCs w:val="24"/>
                <w:u w:val="single"/>
              </w:rPr>
              <w:t>Владеть</w:t>
            </w:r>
            <w:r w:rsidRPr="00B57F0E">
              <w:rPr>
                <w:rFonts w:ascii="Times New Roman" w:hAnsi="Times New Roman"/>
                <w:b/>
                <w:sz w:val="24"/>
                <w:szCs w:val="24"/>
              </w:rPr>
              <w:t>:</w:t>
            </w:r>
            <w:r w:rsidRPr="00B57F0E">
              <w:rPr>
                <w:rFonts w:ascii="Times New Roman" w:hAnsi="Times New Roman"/>
                <w:sz w:val="24"/>
                <w:szCs w:val="24"/>
              </w:rPr>
              <w:t xml:space="preserve"> </w:t>
            </w:r>
            <w:r w:rsidR="00BD48A0" w:rsidRPr="00BD48A0">
              <w:rPr>
                <w:rFonts w:ascii="Times New Roman" w:hAnsi="Times New Roman"/>
                <w:sz w:val="24"/>
                <w:szCs w:val="24"/>
              </w:rPr>
              <w:t xml:space="preserve">способностью к самоорганизации и </w:t>
            </w:r>
            <w:r w:rsidR="00BD48A0">
              <w:rPr>
                <w:rFonts w:ascii="Times New Roman" w:hAnsi="Times New Roman"/>
                <w:sz w:val="24"/>
                <w:szCs w:val="24"/>
              </w:rPr>
              <w:t>самообразованию; методами плани</w:t>
            </w:r>
            <w:r w:rsidR="00BD48A0" w:rsidRPr="00BD48A0">
              <w:rPr>
                <w:rFonts w:ascii="Times New Roman" w:hAnsi="Times New Roman"/>
                <w:sz w:val="24"/>
                <w:szCs w:val="24"/>
              </w:rPr>
              <w:t>рования, подготовки и выполнения типовых экспериментальных исследований в электро-энергетике по заданной методике.</w:t>
            </w:r>
          </w:p>
        </w:tc>
      </w:tr>
    </w:tbl>
    <w:p w:rsidR="007D3A03" w:rsidRPr="0018200D" w:rsidRDefault="007D3A03" w:rsidP="00350C88">
      <w:pPr>
        <w:pStyle w:val="af5"/>
        <w:rPr>
          <w:b/>
          <w:sz w:val="24"/>
        </w:rPr>
      </w:pPr>
      <w:r w:rsidRPr="0018200D">
        <w:rPr>
          <w:b/>
          <w:sz w:val="24"/>
        </w:rPr>
        <w:t xml:space="preserve">2. МЕСТО ДИСЦИПЛИНЫ В СТРУКТУРЕ ОБРАЗОВАТЕЛЬНОЙ ПРОГРАММЫ </w:t>
      </w:r>
    </w:p>
    <w:p w:rsidR="00A947CF" w:rsidRPr="0018200D" w:rsidRDefault="00BD48A0" w:rsidP="00D562C6">
      <w:pPr>
        <w:spacing w:line="216" w:lineRule="auto"/>
        <w:ind w:firstLine="425"/>
        <w:jc w:val="both"/>
        <w:rPr>
          <w:rFonts w:ascii="Times New Roman" w:hAnsi="Times New Roman"/>
          <w:bCs/>
          <w:sz w:val="24"/>
          <w:szCs w:val="24"/>
        </w:rPr>
      </w:pPr>
      <w:r w:rsidRPr="00BD48A0">
        <w:rPr>
          <w:rFonts w:ascii="Times New Roman" w:hAnsi="Times New Roman" w:hint="eastAsia"/>
          <w:color w:val="000000"/>
          <w:sz w:val="24"/>
          <w:szCs w:val="24"/>
          <w:lang w:eastAsia="en-US"/>
        </w:rPr>
        <w:t>Б</w:t>
      </w:r>
      <w:proofErr w:type="gramStart"/>
      <w:r w:rsidRPr="00BD48A0">
        <w:rPr>
          <w:rFonts w:ascii="Times New Roman" w:hAnsi="Times New Roman"/>
          <w:color w:val="000000"/>
          <w:sz w:val="24"/>
          <w:szCs w:val="24"/>
          <w:lang w:eastAsia="en-US"/>
        </w:rPr>
        <w:t>1</w:t>
      </w:r>
      <w:proofErr w:type="gramEnd"/>
      <w:r w:rsidRPr="00BD48A0">
        <w:rPr>
          <w:rFonts w:ascii="Times New Roman" w:hAnsi="Times New Roman"/>
          <w:color w:val="000000"/>
          <w:sz w:val="24"/>
          <w:szCs w:val="24"/>
          <w:lang w:eastAsia="en-US"/>
        </w:rPr>
        <w:t>.</w:t>
      </w:r>
      <w:r w:rsidRPr="00BD48A0">
        <w:rPr>
          <w:rFonts w:ascii="Times New Roman" w:hAnsi="Times New Roman" w:hint="eastAsia"/>
          <w:color w:val="000000"/>
          <w:sz w:val="24"/>
          <w:szCs w:val="24"/>
          <w:lang w:eastAsia="en-US"/>
        </w:rPr>
        <w:t>О</w:t>
      </w:r>
      <w:r w:rsidRPr="00BD48A0">
        <w:rPr>
          <w:rFonts w:ascii="Times New Roman" w:hAnsi="Times New Roman"/>
          <w:color w:val="000000"/>
          <w:sz w:val="24"/>
          <w:szCs w:val="24"/>
          <w:lang w:eastAsia="en-US"/>
        </w:rPr>
        <w:t>.18 «</w:t>
      </w:r>
      <w:r w:rsidRPr="00BD48A0">
        <w:rPr>
          <w:rFonts w:ascii="Times New Roman" w:hAnsi="Times New Roman" w:hint="eastAsia"/>
          <w:color w:val="000000"/>
          <w:sz w:val="24"/>
          <w:szCs w:val="24"/>
          <w:lang w:eastAsia="en-US"/>
        </w:rPr>
        <w:t>Физические</w:t>
      </w:r>
      <w:r w:rsidRPr="00BD48A0">
        <w:rPr>
          <w:rFonts w:ascii="Times New Roman" w:hAnsi="Times New Roman"/>
          <w:color w:val="000000"/>
          <w:sz w:val="24"/>
          <w:szCs w:val="24"/>
          <w:lang w:eastAsia="en-US"/>
        </w:rPr>
        <w:t xml:space="preserve"> </w:t>
      </w:r>
      <w:r w:rsidRPr="00BD48A0">
        <w:rPr>
          <w:rFonts w:ascii="Times New Roman" w:hAnsi="Times New Roman" w:hint="eastAsia"/>
          <w:color w:val="000000"/>
          <w:sz w:val="24"/>
          <w:szCs w:val="24"/>
          <w:lang w:eastAsia="en-US"/>
        </w:rPr>
        <w:t>основы</w:t>
      </w:r>
      <w:r w:rsidRPr="00BD48A0">
        <w:rPr>
          <w:rFonts w:ascii="Times New Roman" w:hAnsi="Times New Roman"/>
          <w:color w:val="000000"/>
          <w:sz w:val="24"/>
          <w:szCs w:val="24"/>
          <w:lang w:eastAsia="en-US"/>
        </w:rPr>
        <w:t xml:space="preserve"> </w:t>
      </w:r>
      <w:r w:rsidRPr="00BD48A0">
        <w:rPr>
          <w:rFonts w:ascii="Times New Roman" w:hAnsi="Times New Roman" w:hint="eastAsia"/>
          <w:color w:val="000000"/>
          <w:sz w:val="24"/>
          <w:szCs w:val="24"/>
          <w:lang w:eastAsia="en-US"/>
        </w:rPr>
        <w:t>производства</w:t>
      </w:r>
      <w:r w:rsidRPr="00BD48A0">
        <w:rPr>
          <w:rFonts w:ascii="Times New Roman" w:hAnsi="Times New Roman"/>
          <w:color w:val="000000"/>
          <w:sz w:val="24"/>
          <w:szCs w:val="24"/>
          <w:lang w:eastAsia="en-US"/>
        </w:rPr>
        <w:t xml:space="preserve"> </w:t>
      </w:r>
      <w:r w:rsidRPr="00BD48A0">
        <w:rPr>
          <w:rFonts w:ascii="Times New Roman" w:hAnsi="Times New Roman" w:hint="eastAsia"/>
          <w:color w:val="000000"/>
          <w:sz w:val="24"/>
          <w:szCs w:val="24"/>
          <w:lang w:eastAsia="en-US"/>
        </w:rPr>
        <w:t>электрической</w:t>
      </w:r>
      <w:r w:rsidRPr="00BD48A0">
        <w:rPr>
          <w:rFonts w:ascii="Times New Roman" w:hAnsi="Times New Roman"/>
          <w:color w:val="000000"/>
          <w:sz w:val="24"/>
          <w:szCs w:val="24"/>
          <w:lang w:eastAsia="en-US"/>
        </w:rPr>
        <w:t xml:space="preserve"> </w:t>
      </w:r>
      <w:r w:rsidRPr="00BD48A0">
        <w:rPr>
          <w:rFonts w:ascii="Times New Roman" w:hAnsi="Times New Roman" w:hint="eastAsia"/>
          <w:color w:val="000000"/>
          <w:sz w:val="24"/>
          <w:szCs w:val="24"/>
          <w:lang w:eastAsia="en-US"/>
        </w:rPr>
        <w:t>энергии»</w:t>
      </w:r>
      <w:r w:rsidR="008D3932" w:rsidRPr="0018200D">
        <w:rPr>
          <w:rFonts w:ascii="Times New Roman" w:hAnsi="Times New Roman"/>
          <w:bCs/>
          <w:sz w:val="24"/>
          <w:szCs w:val="24"/>
        </w:rPr>
        <w:t xml:space="preserve"> относится к дисц</w:t>
      </w:r>
      <w:r w:rsidR="008D3932" w:rsidRPr="0018200D">
        <w:rPr>
          <w:rFonts w:ascii="Times New Roman" w:hAnsi="Times New Roman"/>
          <w:bCs/>
          <w:sz w:val="24"/>
          <w:szCs w:val="24"/>
        </w:rPr>
        <w:t>и</w:t>
      </w:r>
      <w:r w:rsidR="008D3932" w:rsidRPr="0018200D">
        <w:rPr>
          <w:rFonts w:ascii="Times New Roman" w:hAnsi="Times New Roman"/>
          <w:bCs/>
          <w:sz w:val="24"/>
          <w:szCs w:val="24"/>
        </w:rPr>
        <w:t xml:space="preserve">плинам </w:t>
      </w:r>
      <w:r w:rsidR="000F1029" w:rsidRPr="0018200D">
        <w:rPr>
          <w:rFonts w:ascii="Times New Roman" w:hAnsi="Times New Roman"/>
          <w:bCs/>
          <w:sz w:val="24"/>
          <w:szCs w:val="24"/>
        </w:rPr>
        <w:t>обязательной</w:t>
      </w:r>
      <w:r w:rsidR="008D3932" w:rsidRPr="0018200D">
        <w:rPr>
          <w:rFonts w:ascii="Times New Roman" w:hAnsi="Times New Roman"/>
          <w:bCs/>
          <w:sz w:val="24"/>
          <w:szCs w:val="24"/>
        </w:rPr>
        <w:t xml:space="preserve"> части </w:t>
      </w:r>
      <w:r w:rsidR="000F1029" w:rsidRPr="0018200D">
        <w:rPr>
          <w:rFonts w:ascii="Times New Roman" w:hAnsi="Times New Roman"/>
          <w:bCs/>
          <w:sz w:val="24"/>
          <w:szCs w:val="24"/>
        </w:rPr>
        <w:t xml:space="preserve">Блока </w:t>
      </w:r>
      <w:r>
        <w:rPr>
          <w:rFonts w:ascii="Times New Roman" w:hAnsi="Times New Roman"/>
          <w:bCs/>
          <w:sz w:val="24"/>
          <w:szCs w:val="24"/>
        </w:rPr>
        <w:t>1</w:t>
      </w:r>
      <w:r w:rsidR="001B1927" w:rsidRPr="0018200D">
        <w:rPr>
          <w:rFonts w:ascii="Times New Roman" w:hAnsi="Times New Roman"/>
          <w:bCs/>
          <w:sz w:val="24"/>
          <w:szCs w:val="24"/>
        </w:rPr>
        <w:t xml:space="preserve"> </w:t>
      </w:r>
      <w:r w:rsidR="000F1029" w:rsidRPr="0018200D">
        <w:rPr>
          <w:rFonts w:ascii="Times New Roman" w:hAnsi="Times New Roman"/>
          <w:bCs/>
          <w:sz w:val="24"/>
          <w:szCs w:val="24"/>
        </w:rPr>
        <w:t>«Дисциплины (модули</w:t>
      </w:r>
      <w:r w:rsidR="000F1029" w:rsidRPr="00DC2298">
        <w:rPr>
          <w:rFonts w:ascii="Times New Roman" w:hAnsi="Times New Roman"/>
          <w:bCs/>
          <w:sz w:val="24"/>
          <w:szCs w:val="24"/>
        </w:rPr>
        <w:t xml:space="preserve">)» </w:t>
      </w:r>
      <w:r w:rsidR="00044E47" w:rsidRPr="00DC2298">
        <w:rPr>
          <w:rFonts w:ascii="Times New Roman" w:hAnsi="Times New Roman"/>
          <w:bCs/>
          <w:sz w:val="24"/>
          <w:szCs w:val="24"/>
        </w:rPr>
        <w:t>основной профессиональной образовательной программы</w:t>
      </w:r>
      <w:r w:rsidR="00044E47" w:rsidRPr="0018200D">
        <w:rPr>
          <w:rFonts w:ascii="Times New Roman" w:hAnsi="Times New Roman"/>
          <w:bCs/>
          <w:sz w:val="24"/>
          <w:szCs w:val="24"/>
        </w:rPr>
        <w:t xml:space="preserve"> (далее – образовательной программы) бакалавриата «</w:t>
      </w:r>
      <w:r w:rsidR="009D0239">
        <w:rPr>
          <w:rFonts w:ascii="Times New Roman" w:hAnsi="Times New Roman"/>
          <w:bCs/>
          <w:sz w:val="24"/>
          <w:szCs w:val="24"/>
        </w:rPr>
        <w:t>Электр</w:t>
      </w:r>
      <w:r w:rsidR="009D0239">
        <w:rPr>
          <w:rFonts w:ascii="Times New Roman" w:hAnsi="Times New Roman"/>
          <w:bCs/>
          <w:sz w:val="24"/>
          <w:szCs w:val="24"/>
        </w:rPr>
        <w:t>о</w:t>
      </w:r>
      <w:r w:rsidR="009D0239">
        <w:rPr>
          <w:rFonts w:ascii="Times New Roman" w:hAnsi="Times New Roman"/>
          <w:bCs/>
          <w:sz w:val="24"/>
          <w:szCs w:val="24"/>
        </w:rPr>
        <w:t>снабжение</w:t>
      </w:r>
      <w:r w:rsidR="00044E47" w:rsidRPr="0018200D">
        <w:rPr>
          <w:rFonts w:ascii="Times New Roman" w:hAnsi="Times New Roman"/>
          <w:bCs/>
          <w:sz w:val="24"/>
          <w:szCs w:val="24"/>
        </w:rPr>
        <w:t>» н</w:t>
      </w:r>
      <w:r w:rsidR="00E03B7B" w:rsidRPr="0018200D">
        <w:rPr>
          <w:rFonts w:ascii="Times New Roman" w:hAnsi="Times New Roman"/>
          <w:bCs/>
          <w:sz w:val="24"/>
          <w:szCs w:val="24"/>
        </w:rPr>
        <w:t>аправления</w:t>
      </w:r>
      <w:r w:rsidR="00044E47" w:rsidRPr="0018200D">
        <w:rPr>
          <w:rFonts w:ascii="Times New Roman" w:hAnsi="Times New Roman"/>
          <w:bCs/>
          <w:sz w:val="24"/>
          <w:szCs w:val="24"/>
        </w:rPr>
        <w:t xml:space="preserve"> </w:t>
      </w:r>
      <w:r w:rsidR="00A90DE2" w:rsidRPr="00A90DE2">
        <w:rPr>
          <w:rFonts w:ascii="Times New Roman" w:hAnsi="Times New Roman"/>
          <w:bCs/>
          <w:sz w:val="24"/>
          <w:szCs w:val="24"/>
        </w:rPr>
        <w:t>1</w:t>
      </w:r>
      <w:r w:rsidR="009D0239">
        <w:rPr>
          <w:rFonts w:ascii="Times New Roman" w:hAnsi="Times New Roman"/>
          <w:bCs/>
          <w:sz w:val="24"/>
          <w:szCs w:val="24"/>
        </w:rPr>
        <w:t>3</w:t>
      </w:r>
      <w:r w:rsidR="00A90DE2" w:rsidRPr="00A90DE2">
        <w:rPr>
          <w:rFonts w:ascii="Times New Roman" w:hAnsi="Times New Roman"/>
          <w:bCs/>
          <w:sz w:val="24"/>
          <w:szCs w:val="24"/>
        </w:rPr>
        <w:t>.03.0</w:t>
      </w:r>
      <w:r w:rsidR="009D0239">
        <w:rPr>
          <w:rFonts w:ascii="Times New Roman" w:hAnsi="Times New Roman"/>
          <w:bCs/>
          <w:sz w:val="24"/>
          <w:szCs w:val="24"/>
        </w:rPr>
        <w:t>2</w:t>
      </w:r>
      <w:r w:rsidR="00A90DE2" w:rsidRPr="00A90DE2">
        <w:rPr>
          <w:rFonts w:ascii="Times New Roman" w:hAnsi="Times New Roman"/>
          <w:bCs/>
          <w:sz w:val="24"/>
          <w:szCs w:val="24"/>
        </w:rPr>
        <w:t xml:space="preserve"> «</w:t>
      </w:r>
      <w:r w:rsidR="009D0239" w:rsidRPr="009D0239">
        <w:rPr>
          <w:rFonts w:ascii="Times New Roman" w:hAnsi="Times New Roman" w:hint="eastAsia"/>
          <w:bCs/>
          <w:sz w:val="24"/>
          <w:szCs w:val="24"/>
        </w:rPr>
        <w:t>Электроэнергетика</w:t>
      </w:r>
      <w:r w:rsidR="009D0239" w:rsidRPr="009D0239">
        <w:rPr>
          <w:rFonts w:ascii="Times New Roman" w:hAnsi="Times New Roman"/>
          <w:bCs/>
          <w:sz w:val="24"/>
          <w:szCs w:val="24"/>
        </w:rPr>
        <w:t xml:space="preserve"> </w:t>
      </w:r>
      <w:r w:rsidR="009D0239" w:rsidRPr="009D0239">
        <w:rPr>
          <w:rFonts w:ascii="Times New Roman" w:hAnsi="Times New Roman" w:hint="eastAsia"/>
          <w:bCs/>
          <w:sz w:val="24"/>
          <w:szCs w:val="24"/>
        </w:rPr>
        <w:t>и</w:t>
      </w:r>
      <w:r w:rsidR="009D0239" w:rsidRPr="009D0239">
        <w:rPr>
          <w:rFonts w:ascii="Times New Roman" w:hAnsi="Times New Roman"/>
          <w:bCs/>
          <w:sz w:val="24"/>
          <w:szCs w:val="24"/>
        </w:rPr>
        <w:t xml:space="preserve"> </w:t>
      </w:r>
      <w:r w:rsidR="009D0239" w:rsidRPr="009D0239">
        <w:rPr>
          <w:rFonts w:ascii="Times New Roman" w:hAnsi="Times New Roman" w:hint="eastAsia"/>
          <w:bCs/>
          <w:sz w:val="24"/>
          <w:szCs w:val="24"/>
        </w:rPr>
        <w:t>электротехника</w:t>
      </w:r>
      <w:r w:rsidR="00A90DE2" w:rsidRPr="00A90DE2">
        <w:rPr>
          <w:rFonts w:ascii="Times New Roman" w:hAnsi="Times New Roman" w:hint="eastAsia"/>
          <w:bCs/>
          <w:sz w:val="24"/>
          <w:szCs w:val="24"/>
        </w:rPr>
        <w:t>»</w:t>
      </w:r>
      <w:r w:rsidR="00A947CF" w:rsidRPr="00D36819">
        <w:rPr>
          <w:rFonts w:ascii="Times New Roman" w:hAnsi="Times New Roman"/>
          <w:bCs/>
          <w:sz w:val="24"/>
          <w:szCs w:val="24"/>
        </w:rPr>
        <w:t>.</w:t>
      </w:r>
    </w:p>
    <w:p w:rsidR="001E6409" w:rsidRPr="0018200D" w:rsidRDefault="001E6409" w:rsidP="00D562C6">
      <w:pPr>
        <w:spacing w:line="216" w:lineRule="auto"/>
        <w:ind w:firstLine="425"/>
        <w:jc w:val="both"/>
        <w:rPr>
          <w:rFonts w:ascii="Times New Roman" w:hAnsi="Times New Roman"/>
          <w:bCs/>
          <w:sz w:val="24"/>
          <w:szCs w:val="24"/>
        </w:rPr>
      </w:pPr>
      <w:r w:rsidRPr="0018200D">
        <w:rPr>
          <w:rFonts w:ascii="Times New Roman" w:hAnsi="Times New Roman"/>
          <w:bCs/>
          <w:sz w:val="24"/>
          <w:szCs w:val="24"/>
        </w:rPr>
        <w:t xml:space="preserve">Дисциплина </w:t>
      </w:r>
      <w:r w:rsidR="00D36819" w:rsidRPr="00D36819">
        <w:rPr>
          <w:rFonts w:ascii="Times New Roman" w:hAnsi="Times New Roman" w:hint="eastAsia"/>
          <w:bCs/>
          <w:sz w:val="24"/>
          <w:szCs w:val="24"/>
        </w:rPr>
        <w:t>базируется</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на</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знаниях</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полученных</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в</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ходе</w:t>
      </w:r>
      <w:r w:rsidR="00D36819" w:rsidRPr="00D36819">
        <w:rPr>
          <w:rFonts w:ascii="Times New Roman" w:hAnsi="Times New Roman"/>
          <w:bCs/>
          <w:sz w:val="24"/>
          <w:szCs w:val="24"/>
        </w:rPr>
        <w:t xml:space="preserve"> </w:t>
      </w:r>
      <w:r w:rsidR="00D36819" w:rsidRPr="00D36819">
        <w:rPr>
          <w:rFonts w:ascii="Times New Roman" w:hAnsi="Times New Roman" w:hint="eastAsia"/>
          <w:bCs/>
          <w:sz w:val="24"/>
          <w:szCs w:val="24"/>
        </w:rPr>
        <w:t>обучения</w:t>
      </w:r>
      <w:r w:rsidR="00D36819" w:rsidRPr="00D36819">
        <w:rPr>
          <w:rFonts w:ascii="Times New Roman" w:hAnsi="Times New Roman"/>
          <w:bCs/>
          <w:sz w:val="24"/>
          <w:szCs w:val="24"/>
        </w:rPr>
        <w:t xml:space="preserve"> </w:t>
      </w:r>
      <w:r w:rsidR="00A90DE2">
        <w:rPr>
          <w:rFonts w:ascii="Times New Roman" w:hAnsi="Times New Roman" w:hint="eastAsia"/>
          <w:bCs/>
          <w:sz w:val="24"/>
          <w:szCs w:val="24"/>
        </w:rPr>
        <w:t>на 1 курсе программы бакалавриата</w:t>
      </w:r>
      <w:r w:rsidRPr="0018200D">
        <w:rPr>
          <w:rFonts w:ascii="Times New Roman" w:hAnsi="Times New Roman"/>
          <w:bCs/>
          <w:sz w:val="24"/>
          <w:szCs w:val="24"/>
        </w:rPr>
        <w:t>.</w:t>
      </w:r>
    </w:p>
    <w:p w:rsidR="001E6409" w:rsidRPr="0018200D" w:rsidRDefault="001E6409" w:rsidP="00D562C6">
      <w:pPr>
        <w:spacing w:line="216" w:lineRule="auto"/>
        <w:ind w:firstLine="425"/>
        <w:jc w:val="both"/>
        <w:rPr>
          <w:rFonts w:ascii="Times New Roman" w:hAnsi="Times New Roman"/>
          <w:bCs/>
          <w:sz w:val="24"/>
          <w:szCs w:val="24"/>
        </w:rPr>
      </w:pPr>
      <w:r w:rsidRPr="0018200D">
        <w:rPr>
          <w:rFonts w:ascii="Times New Roman" w:hAnsi="Times New Roman"/>
          <w:bCs/>
          <w:sz w:val="24"/>
          <w:szCs w:val="24"/>
        </w:rPr>
        <w:lastRenderedPageBreak/>
        <w:t>Для освоения дисциплины обучающийся должен:</w:t>
      </w:r>
    </w:p>
    <w:p w:rsidR="00A90DE2" w:rsidRPr="00A90DE2" w:rsidRDefault="00A90DE2" w:rsidP="00A90DE2">
      <w:pPr>
        <w:spacing w:line="216" w:lineRule="auto"/>
        <w:ind w:firstLine="425"/>
        <w:jc w:val="both"/>
        <w:rPr>
          <w:rFonts w:ascii="Times New Roman" w:hAnsi="Times New Roman"/>
          <w:bCs/>
          <w:sz w:val="24"/>
          <w:szCs w:val="24"/>
        </w:rPr>
      </w:pPr>
      <w:r w:rsidRPr="00A90DE2">
        <w:rPr>
          <w:rFonts w:ascii="Times New Roman" w:hAnsi="Times New Roman" w:hint="eastAsia"/>
          <w:bCs/>
          <w:sz w:val="24"/>
          <w:szCs w:val="24"/>
        </w:rPr>
        <w:t>Знать</w:t>
      </w:r>
      <w:r w:rsidRPr="00A90DE2">
        <w:rPr>
          <w:rFonts w:ascii="Times New Roman" w:hAnsi="Times New Roman"/>
          <w:bCs/>
          <w:sz w:val="24"/>
          <w:szCs w:val="24"/>
        </w:rPr>
        <w:t>:</w:t>
      </w:r>
    </w:p>
    <w:p w:rsidR="00A90DE2" w:rsidRPr="00A90DE2" w:rsidRDefault="00A90DE2" w:rsidP="00A90DE2">
      <w:pPr>
        <w:spacing w:line="216" w:lineRule="auto"/>
        <w:ind w:firstLine="425"/>
        <w:jc w:val="both"/>
        <w:rPr>
          <w:rFonts w:ascii="Times New Roman" w:hAnsi="Times New Roman"/>
          <w:bCs/>
          <w:sz w:val="24"/>
          <w:szCs w:val="24"/>
        </w:rPr>
      </w:pPr>
      <w:r w:rsidRPr="00A90DE2">
        <w:rPr>
          <w:rFonts w:ascii="Times New Roman" w:hAnsi="Times New Roman"/>
          <w:bCs/>
          <w:sz w:val="24"/>
          <w:szCs w:val="24"/>
        </w:rPr>
        <w:t xml:space="preserve">- </w:t>
      </w:r>
      <w:r w:rsidRPr="00A90DE2">
        <w:rPr>
          <w:rFonts w:ascii="Times New Roman" w:hAnsi="Times New Roman" w:hint="eastAsia"/>
          <w:bCs/>
          <w:sz w:val="24"/>
          <w:szCs w:val="24"/>
        </w:rPr>
        <w:t>основные</w:t>
      </w:r>
      <w:r w:rsidRPr="00A90DE2">
        <w:rPr>
          <w:rFonts w:ascii="Times New Roman" w:hAnsi="Times New Roman"/>
          <w:bCs/>
          <w:sz w:val="24"/>
          <w:szCs w:val="24"/>
        </w:rPr>
        <w:t xml:space="preserve"> </w:t>
      </w:r>
      <w:r w:rsidRPr="00A90DE2">
        <w:rPr>
          <w:rFonts w:ascii="Times New Roman" w:hAnsi="Times New Roman" w:hint="eastAsia"/>
          <w:bCs/>
          <w:sz w:val="24"/>
          <w:szCs w:val="24"/>
        </w:rPr>
        <w:t>проблемы</w:t>
      </w:r>
      <w:r w:rsidRPr="00A90DE2">
        <w:rPr>
          <w:rFonts w:ascii="Times New Roman" w:hAnsi="Times New Roman"/>
          <w:bCs/>
          <w:sz w:val="24"/>
          <w:szCs w:val="24"/>
        </w:rPr>
        <w:t xml:space="preserve"> </w:t>
      </w:r>
      <w:r w:rsidRPr="00A90DE2">
        <w:rPr>
          <w:rFonts w:ascii="Times New Roman" w:hAnsi="Times New Roman" w:hint="eastAsia"/>
          <w:bCs/>
          <w:sz w:val="24"/>
          <w:szCs w:val="24"/>
        </w:rPr>
        <w:t>в</w:t>
      </w:r>
      <w:r w:rsidRPr="00A90DE2">
        <w:rPr>
          <w:rFonts w:ascii="Times New Roman" w:hAnsi="Times New Roman"/>
          <w:bCs/>
          <w:sz w:val="24"/>
          <w:szCs w:val="24"/>
        </w:rPr>
        <w:t xml:space="preserve"> </w:t>
      </w:r>
      <w:r w:rsidRPr="00A90DE2">
        <w:rPr>
          <w:rFonts w:ascii="Times New Roman" w:hAnsi="Times New Roman" w:hint="eastAsia"/>
          <w:bCs/>
          <w:sz w:val="24"/>
          <w:szCs w:val="24"/>
        </w:rPr>
        <w:t>области</w:t>
      </w:r>
      <w:r w:rsidRPr="00A90DE2">
        <w:rPr>
          <w:rFonts w:ascii="Times New Roman" w:hAnsi="Times New Roman"/>
          <w:bCs/>
          <w:sz w:val="24"/>
          <w:szCs w:val="24"/>
        </w:rPr>
        <w:t xml:space="preserve"> </w:t>
      </w:r>
      <w:r w:rsidR="002878FC">
        <w:rPr>
          <w:rFonts w:ascii="Times New Roman" w:hAnsi="Times New Roman" w:hint="eastAsia"/>
          <w:bCs/>
          <w:sz w:val="24"/>
          <w:szCs w:val="24"/>
        </w:rPr>
        <w:t>э</w:t>
      </w:r>
      <w:r w:rsidR="002878FC">
        <w:rPr>
          <w:rFonts w:ascii="Times New Roman" w:hAnsi="Times New Roman"/>
          <w:bCs/>
          <w:sz w:val="24"/>
          <w:szCs w:val="24"/>
        </w:rPr>
        <w:t>лектроэнергетики</w:t>
      </w:r>
      <w:r w:rsidRPr="00A90DE2">
        <w:rPr>
          <w:rFonts w:ascii="Times New Roman" w:hAnsi="Times New Roman"/>
          <w:bCs/>
          <w:sz w:val="24"/>
          <w:szCs w:val="24"/>
        </w:rPr>
        <w:t>;</w:t>
      </w:r>
    </w:p>
    <w:p w:rsidR="00A90DE2" w:rsidRPr="00A90DE2" w:rsidRDefault="00A90DE2" w:rsidP="00A90DE2">
      <w:pPr>
        <w:spacing w:line="216" w:lineRule="auto"/>
        <w:ind w:firstLine="425"/>
        <w:jc w:val="both"/>
        <w:rPr>
          <w:rFonts w:ascii="Times New Roman" w:hAnsi="Times New Roman"/>
          <w:bCs/>
          <w:sz w:val="24"/>
          <w:szCs w:val="24"/>
        </w:rPr>
      </w:pPr>
      <w:r w:rsidRPr="00A90DE2">
        <w:rPr>
          <w:rFonts w:ascii="Times New Roman" w:hAnsi="Times New Roman" w:hint="eastAsia"/>
          <w:bCs/>
          <w:sz w:val="24"/>
          <w:szCs w:val="24"/>
        </w:rPr>
        <w:t>Уметь</w:t>
      </w:r>
      <w:r w:rsidRPr="00A90DE2">
        <w:rPr>
          <w:rFonts w:ascii="Times New Roman" w:hAnsi="Times New Roman"/>
          <w:bCs/>
          <w:sz w:val="24"/>
          <w:szCs w:val="24"/>
        </w:rPr>
        <w:t>:</w:t>
      </w:r>
    </w:p>
    <w:p w:rsidR="00A90DE2" w:rsidRPr="00A90DE2" w:rsidRDefault="00A90DE2" w:rsidP="00A90DE2">
      <w:pPr>
        <w:spacing w:line="216" w:lineRule="auto"/>
        <w:ind w:firstLine="425"/>
        <w:jc w:val="both"/>
        <w:rPr>
          <w:rFonts w:ascii="Times New Roman" w:hAnsi="Times New Roman"/>
          <w:bCs/>
          <w:sz w:val="24"/>
          <w:szCs w:val="24"/>
        </w:rPr>
      </w:pPr>
      <w:r w:rsidRPr="00A90DE2">
        <w:rPr>
          <w:rFonts w:ascii="Times New Roman" w:hAnsi="Times New Roman"/>
          <w:bCs/>
          <w:sz w:val="24"/>
          <w:szCs w:val="24"/>
        </w:rPr>
        <w:t xml:space="preserve">- </w:t>
      </w:r>
      <w:r w:rsidRPr="00A90DE2">
        <w:rPr>
          <w:rFonts w:ascii="Times New Roman" w:hAnsi="Times New Roman" w:hint="eastAsia"/>
          <w:bCs/>
          <w:sz w:val="24"/>
          <w:szCs w:val="24"/>
        </w:rPr>
        <w:t>осуществлять</w:t>
      </w:r>
      <w:r w:rsidRPr="00A90DE2">
        <w:rPr>
          <w:rFonts w:ascii="Times New Roman" w:hAnsi="Times New Roman"/>
          <w:bCs/>
          <w:sz w:val="24"/>
          <w:szCs w:val="24"/>
        </w:rPr>
        <w:t xml:space="preserve"> </w:t>
      </w:r>
      <w:r w:rsidRPr="00A90DE2">
        <w:rPr>
          <w:rFonts w:ascii="Times New Roman" w:hAnsi="Times New Roman" w:hint="eastAsia"/>
          <w:bCs/>
          <w:sz w:val="24"/>
          <w:szCs w:val="24"/>
        </w:rPr>
        <w:t>поиск</w:t>
      </w:r>
      <w:r w:rsidRPr="00A90DE2">
        <w:rPr>
          <w:rFonts w:ascii="Times New Roman" w:hAnsi="Times New Roman"/>
          <w:bCs/>
          <w:sz w:val="24"/>
          <w:szCs w:val="24"/>
        </w:rPr>
        <w:t xml:space="preserve"> </w:t>
      </w:r>
      <w:r w:rsidRPr="00A90DE2">
        <w:rPr>
          <w:rFonts w:ascii="Times New Roman" w:hAnsi="Times New Roman" w:hint="eastAsia"/>
          <w:bCs/>
          <w:sz w:val="24"/>
          <w:szCs w:val="24"/>
        </w:rPr>
        <w:t>источников</w:t>
      </w:r>
      <w:r w:rsidRPr="00A90DE2">
        <w:rPr>
          <w:rFonts w:ascii="Times New Roman" w:hAnsi="Times New Roman"/>
          <w:bCs/>
          <w:sz w:val="24"/>
          <w:szCs w:val="24"/>
        </w:rPr>
        <w:t xml:space="preserve"> </w:t>
      </w:r>
      <w:r w:rsidRPr="00A90DE2">
        <w:rPr>
          <w:rFonts w:ascii="Times New Roman" w:hAnsi="Times New Roman" w:hint="eastAsia"/>
          <w:bCs/>
          <w:sz w:val="24"/>
          <w:szCs w:val="24"/>
        </w:rPr>
        <w:t>литературы</w:t>
      </w:r>
      <w:r w:rsidRPr="00A90DE2">
        <w:rPr>
          <w:rFonts w:ascii="Times New Roman" w:hAnsi="Times New Roman"/>
          <w:bCs/>
          <w:sz w:val="24"/>
          <w:szCs w:val="24"/>
        </w:rPr>
        <w:t xml:space="preserve"> </w:t>
      </w:r>
      <w:r w:rsidRPr="00A90DE2">
        <w:rPr>
          <w:rFonts w:ascii="Times New Roman" w:hAnsi="Times New Roman" w:hint="eastAsia"/>
          <w:bCs/>
          <w:sz w:val="24"/>
          <w:szCs w:val="24"/>
        </w:rPr>
        <w:t>с</w:t>
      </w:r>
      <w:r w:rsidRPr="00A90DE2">
        <w:rPr>
          <w:rFonts w:ascii="Times New Roman" w:hAnsi="Times New Roman"/>
          <w:bCs/>
          <w:sz w:val="24"/>
          <w:szCs w:val="24"/>
        </w:rPr>
        <w:t xml:space="preserve"> </w:t>
      </w:r>
      <w:r w:rsidRPr="00A90DE2">
        <w:rPr>
          <w:rFonts w:ascii="Times New Roman" w:hAnsi="Times New Roman" w:hint="eastAsia"/>
          <w:bCs/>
          <w:sz w:val="24"/>
          <w:szCs w:val="24"/>
        </w:rPr>
        <w:t>привлечением</w:t>
      </w:r>
      <w:r w:rsidRPr="00A90DE2">
        <w:rPr>
          <w:rFonts w:ascii="Times New Roman" w:hAnsi="Times New Roman"/>
          <w:bCs/>
          <w:sz w:val="24"/>
          <w:szCs w:val="24"/>
        </w:rPr>
        <w:t xml:space="preserve"> </w:t>
      </w:r>
      <w:r w:rsidRPr="00A90DE2">
        <w:rPr>
          <w:rFonts w:ascii="Times New Roman" w:hAnsi="Times New Roman" w:hint="eastAsia"/>
          <w:bCs/>
          <w:sz w:val="24"/>
          <w:szCs w:val="24"/>
        </w:rPr>
        <w:t>современных</w:t>
      </w:r>
      <w:r w:rsidRPr="00A90DE2">
        <w:rPr>
          <w:rFonts w:ascii="Times New Roman" w:hAnsi="Times New Roman"/>
          <w:bCs/>
          <w:sz w:val="24"/>
          <w:szCs w:val="24"/>
        </w:rPr>
        <w:t xml:space="preserve"> </w:t>
      </w:r>
      <w:r w:rsidRPr="00A90DE2">
        <w:rPr>
          <w:rFonts w:ascii="Times New Roman" w:hAnsi="Times New Roman" w:hint="eastAsia"/>
          <w:bCs/>
          <w:sz w:val="24"/>
          <w:szCs w:val="24"/>
        </w:rPr>
        <w:t>информац</w:t>
      </w:r>
      <w:r w:rsidRPr="00A90DE2">
        <w:rPr>
          <w:rFonts w:ascii="Times New Roman" w:hAnsi="Times New Roman" w:hint="eastAsia"/>
          <w:bCs/>
          <w:sz w:val="24"/>
          <w:szCs w:val="24"/>
        </w:rPr>
        <w:t>и</w:t>
      </w:r>
      <w:r w:rsidRPr="00A90DE2">
        <w:rPr>
          <w:rFonts w:ascii="Times New Roman" w:hAnsi="Times New Roman" w:hint="eastAsia"/>
          <w:bCs/>
          <w:sz w:val="24"/>
          <w:szCs w:val="24"/>
        </w:rPr>
        <w:t>онные</w:t>
      </w:r>
      <w:r w:rsidRPr="00A90DE2">
        <w:rPr>
          <w:rFonts w:ascii="Times New Roman" w:hAnsi="Times New Roman"/>
          <w:bCs/>
          <w:sz w:val="24"/>
          <w:szCs w:val="24"/>
        </w:rPr>
        <w:t xml:space="preserve"> </w:t>
      </w:r>
      <w:r w:rsidRPr="00A90DE2">
        <w:rPr>
          <w:rFonts w:ascii="Times New Roman" w:hAnsi="Times New Roman" w:hint="eastAsia"/>
          <w:bCs/>
          <w:sz w:val="24"/>
          <w:szCs w:val="24"/>
        </w:rPr>
        <w:t>технологий</w:t>
      </w:r>
      <w:r w:rsidRPr="00A90DE2">
        <w:rPr>
          <w:rFonts w:ascii="Times New Roman" w:hAnsi="Times New Roman"/>
          <w:bCs/>
          <w:sz w:val="24"/>
          <w:szCs w:val="24"/>
        </w:rPr>
        <w:t>;</w:t>
      </w:r>
    </w:p>
    <w:p w:rsidR="00A90DE2" w:rsidRPr="00A90DE2" w:rsidRDefault="00A90DE2" w:rsidP="00A90DE2">
      <w:pPr>
        <w:spacing w:line="216" w:lineRule="auto"/>
        <w:ind w:firstLine="425"/>
        <w:jc w:val="both"/>
        <w:rPr>
          <w:rFonts w:ascii="Times New Roman" w:hAnsi="Times New Roman"/>
          <w:bCs/>
          <w:sz w:val="24"/>
          <w:szCs w:val="24"/>
        </w:rPr>
      </w:pPr>
      <w:r w:rsidRPr="00A90DE2">
        <w:rPr>
          <w:rFonts w:ascii="Times New Roman" w:hAnsi="Times New Roman" w:hint="eastAsia"/>
          <w:bCs/>
          <w:sz w:val="24"/>
          <w:szCs w:val="24"/>
        </w:rPr>
        <w:t>Владеть</w:t>
      </w:r>
      <w:r w:rsidRPr="00A90DE2">
        <w:rPr>
          <w:rFonts w:ascii="Times New Roman" w:hAnsi="Times New Roman"/>
          <w:bCs/>
          <w:sz w:val="24"/>
          <w:szCs w:val="24"/>
        </w:rPr>
        <w:t>:</w:t>
      </w:r>
    </w:p>
    <w:p w:rsidR="00A90DE2" w:rsidRPr="00A90DE2" w:rsidRDefault="00A90DE2" w:rsidP="00A90DE2">
      <w:pPr>
        <w:spacing w:line="216" w:lineRule="auto"/>
        <w:ind w:firstLine="425"/>
        <w:jc w:val="both"/>
        <w:rPr>
          <w:rFonts w:ascii="Times New Roman" w:hAnsi="Times New Roman"/>
          <w:bCs/>
          <w:sz w:val="24"/>
          <w:szCs w:val="24"/>
        </w:rPr>
      </w:pPr>
      <w:r w:rsidRPr="00A90DE2">
        <w:rPr>
          <w:rFonts w:ascii="Times New Roman" w:hAnsi="Times New Roman"/>
          <w:bCs/>
          <w:sz w:val="24"/>
          <w:szCs w:val="24"/>
        </w:rPr>
        <w:t xml:space="preserve">- </w:t>
      </w:r>
      <w:r w:rsidRPr="00A90DE2">
        <w:rPr>
          <w:rFonts w:ascii="Times New Roman" w:hAnsi="Times New Roman" w:hint="eastAsia"/>
          <w:bCs/>
          <w:sz w:val="24"/>
          <w:szCs w:val="24"/>
        </w:rPr>
        <w:t>базовой</w:t>
      </w:r>
      <w:r w:rsidRPr="00A90DE2">
        <w:rPr>
          <w:rFonts w:ascii="Times New Roman" w:hAnsi="Times New Roman"/>
          <w:bCs/>
          <w:sz w:val="24"/>
          <w:szCs w:val="24"/>
        </w:rPr>
        <w:t xml:space="preserve"> </w:t>
      </w:r>
      <w:r w:rsidRPr="00A90DE2">
        <w:rPr>
          <w:rFonts w:ascii="Times New Roman" w:hAnsi="Times New Roman" w:hint="eastAsia"/>
          <w:bCs/>
          <w:sz w:val="24"/>
          <w:szCs w:val="24"/>
        </w:rPr>
        <w:t>терминологией</w:t>
      </w:r>
      <w:r w:rsidRPr="00A90DE2">
        <w:rPr>
          <w:rFonts w:ascii="Times New Roman" w:hAnsi="Times New Roman"/>
          <w:bCs/>
          <w:sz w:val="24"/>
          <w:szCs w:val="24"/>
        </w:rPr>
        <w:t xml:space="preserve">; </w:t>
      </w:r>
    </w:p>
    <w:p w:rsidR="00A90DE2" w:rsidRPr="00A90DE2" w:rsidRDefault="00A90DE2" w:rsidP="00A90DE2">
      <w:pPr>
        <w:spacing w:line="216" w:lineRule="auto"/>
        <w:ind w:firstLine="425"/>
        <w:jc w:val="both"/>
        <w:rPr>
          <w:rFonts w:ascii="Times New Roman" w:hAnsi="Times New Roman"/>
          <w:bCs/>
          <w:sz w:val="24"/>
          <w:szCs w:val="24"/>
        </w:rPr>
      </w:pPr>
      <w:r w:rsidRPr="00A90DE2">
        <w:rPr>
          <w:rFonts w:ascii="Times New Roman" w:hAnsi="Times New Roman"/>
          <w:bCs/>
          <w:sz w:val="24"/>
          <w:szCs w:val="24"/>
        </w:rPr>
        <w:t xml:space="preserve">- </w:t>
      </w:r>
      <w:r w:rsidRPr="00A90DE2">
        <w:rPr>
          <w:rFonts w:ascii="Times New Roman" w:hAnsi="Times New Roman" w:hint="eastAsia"/>
          <w:bCs/>
          <w:sz w:val="24"/>
          <w:szCs w:val="24"/>
        </w:rPr>
        <w:t>навыками</w:t>
      </w:r>
      <w:r w:rsidRPr="00A90DE2">
        <w:rPr>
          <w:rFonts w:ascii="Times New Roman" w:hAnsi="Times New Roman"/>
          <w:bCs/>
          <w:sz w:val="24"/>
          <w:szCs w:val="24"/>
        </w:rPr>
        <w:t xml:space="preserve"> </w:t>
      </w:r>
      <w:r w:rsidRPr="00A90DE2">
        <w:rPr>
          <w:rFonts w:ascii="Times New Roman" w:hAnsi="Times New Roman" w:hint="eastAsia"/>
          <w:bCs/>
          <w:sz w:val="24"/>
          <w:szCs w:val="24"/>
        </w:rPr>
        <w:t>работы</w:t>
      </w:r>
      <w:r w:rsidRPr="00A90DE2">
        <w:rPr>
          <w:rFonts w:ascii="Times New Roman" w:hAnsi="Times New Roman"/>
          <w:bCs/>
          <w:sz w:val="24"/>
          <w:szCs w:val="24"/>
        </w:rPr>
        <w:t xml:space="preserve"> </w:t>
      </w:r>
      <w:r w:rsidRPr="00A90DE2">
        <w:rPr>
          <w:rFonts w:ascii="Times New Roman" w:hAnsi="Times New Roman" w:hint="eastAsia"/>
          <w:bCs/>
          <w:sz w:val="24"/>
          <w:szCs w:val="24"/>
        </w:rPr>
        <w:t>с</w:t>
      </w:r>
      <w:r w:rsidRPr="00A90DE2">
        <w:rPr>
          <w:rFonts w:ascii="Times New Roman" w:hAnsi="Times New Roman"/>
          <w:bCs/>
          <w:sz w:val="24"/>
          <w:szCs w:val="24"/>
        </w:rPr>
        <w:t xml:space="preserve"> </w:t>
      </w:r>
      <w:r w:rsidRPr="00A90DE2">
        <w:rPr>
          <w:rFonts w:ascii="Times New Roman" w:hAnsi="Times New Roman" w:hint="eastAsia"/>
          <w:bCs/>
          <w:sz w:val="24"/>
          <w:szCs w:val="24"/>
        </w:rPr>
        <w:t>научно</w:t>
      </w:r>
      <w:r w:rsidRPr="00A90DE2">
        <w:rPr>
          <w:rFonts w:ascii="Times New Roman" w:hAnsi="Times New Roman"/>
          <w:bCs/>
          <w:sz w:val="24"/>
          <w:szCs w:val="24"/>
        </w:rPr>
        <w:t>-</w:t>
      </w:r>
      <w:r w:rsidRPr="00A90DE2">
        <w:rPr>
          <w:rFonts w:ascii="Times New Roman" w:hAnsi="Times New Roman" w:hint="eastAsia"/>
          <w:bCs/>
          <w:sz w:val="24"/>
          <w:szCs w:val="24"/>
        </w:rPr>
        <w:t>технической</w:t>
      </w:r>
      <w:r w:rsidRPr="00A90DE2">
        <w:rPr>
          <w:rFonts w:ascii="Times New Roman" w:hAnsi="Times New Roman"/>
          <w:bCs/>
          <w:sz w:val="24"/>
          <w:szCs w:val="24"/>
        </w:rPr>
        <w:t xml:space="preserve"> </w:t>
      </w:r>
      <w:r w:rsidRPr="00A90DE2">
        <w:rPr>
          <w:rFonts w:ascii="Times New Roman" w:hAnsi="Times New Roman" w:hint="eastAsia"/>
          <w:bCs/>
          <w:sz w:val="24"/>
          <w:szCs w:val="24"/>
        </w:rPr>
        <w:t>литературой</w:t>
      </w:r>
      <w:r w:rsidRPr="00A90DE2">
        <w:rPr>
          <w:rFonts w:ascii="Times New Roman" w:hAnsi="Times New Roman"/>
          <w:bCs/>
          <w:sz w:val="24"/>
          <w:szCs w:val="24"/>
        </w:rPr>
        <w:t>;</w:t>
      </w:r>
    </w:p>
    <w:p w:rsidR="00A90DE2" w:rsidRPr="00A90DE2" w:rsidRDefault="00A90DE2" w:rsidP="00A90DE2">
      <w:pPr>
        <w:spacing w:line="216" w:lineRule="auto"/>
        <w:ind w:firstLine="425"/>
        <w:jc w:val="both"/>
        <w:rPr>
          <w:rFonts w:ascii="Times New Roman" w:hAnsi="Times New Roman"/>
          <w:bCs/>
          <w:sz w:val="24"/>
          <w:szCs w:val="24"/>
        </w:rPr>
      </w:pPr>
      <w:r w:rsidRPr="00A90DE2">
        <w:rPr>
          <w:rFonts w:ascii="Times New Roman" w:hAnsi="Times New Roman"/>
          <w:bCs/>
          <w:sz w:val="24"/>
          <w:szCs w:val="24"/>
        </w:rPr>
        <w:t xml:space="preserve">- </w:t>
      </w:r>
      <w:r w:rsidRPr="00A90DE2">
        <w:rPr>
          <w:rFonts w:ascii="Times New Roman" w:hAnsi="Times New Roman" w:hint="eastAsia"/>
          <w:bCs/>
          <w:sz w:val="24"/>
          <w:szCs w:val="24"/>
        </w:rPr>
        <w:t>методологическими</w:t>
      </w:r>
      <w:r w:rsidRPr="00A90DE2">
        <w:rPr>
          <w:rFonts w:ascii="Times New Roman" w:hAnsi="Times New Roman"/>
          <w:bCs/>
          <w:sz w:val="24"/>
          <w:szCs w:val="24"/>
        </w:rPr>
        <w:t xml:space="preserve"> </w:t>
      </w:r>
      <w:r w:rsidRPr="00A90DE2">
        <w:rPr>
          <w:rFonts w:ascii="Times New Roman" w:hAnsi="Times New Roman" w:hint="eastAsia"/>
          <w:bCs/>
          <w:sz w:val="24"/>
          <w:szCs w:val="24"/>
        </w:rPr>
        <w:t>основами</w:t>
      </w:r>
      <w:r w:rsidRPr="00A90DE2">
        <w:rPr>
          <w:rFonts w:ascii="Times New Roman" w:hAnsi="Times New Roman"/>
          <w:bCs/>
          <w:sz w:val="24"/>
          <w:szCs w:val="24"/>
        </w:rPr>
        <w:t xml:space="preserve"> </w:t>
      </w:r>
      <w:r w:rsidRPr="00A90DE2">
        <w:rPr>
          <w:rFonts w:ascii="Times New Roman" w:hAnsi="Times New Roman" w:hint="eastAsia"/>
          <w:bCs/>
          <w:sz w:val="24"/>
          <w:szCs w:val="24"/>
        </w:rPr>
        <w:t>экспериментальных</w:t>
      </w:r>
      <w:r w:rsidRPr="00A90DE2">
        <w:rPr>
          <w:rFonts w:ascii="Times New Roman" w:hAnsi="Times New Roman"/>
          <w:bCs/>
          <w:sz w:val="24"/>
          <w:szCs w:val="24"/>
        </w:rPr>
        <w:t xml:space="preserve"> </w:t>
      </w:r>
      <w:r w:rsidRPr="00A90DE2">
        <w:rPr>
          <w:rFonts w:ascii="Times New Roman" w:hAnsi="Times New Roman" w:hint="eastAsia"/>
          <w:bCs/>
          <w:sz w:val="24"/>
          <w:szCs w:val="24"/>
        </w:rPr>
        <w:t>исследований</w:t>
      </w:r>
      <w:r w:rsidRPr="00A90DE2">
        <w:rPr>
          <w:rFonts w:ascii="Times New Roman" w:hAnsi="Times New Roman"/>
          <w:bCs/>
          <w:sz w:val="24"/>
          <w:szCs w:val="24"/>
        </w:rPr>
        <w:t>.</w:t>
      </w:r>
    </w:p>
    <w:p w:rsidR="001E6409" w:rsidRPr="0018200D" w:rsidRDefault="00BD48A0" w:rsidP="00D562C6">
      <w:pPr>
        <w:spacing w:line="216" w:lineRule="auto"/>
        <w:ind w:firstLine="425"/>
        <w:jc w:val="both"/>
        <w:rPr>
          <w:rFonts w:ascii="Times New Roman" w:hAnsi="Times New Roman"/>
          <w:bCs/>
          <w:sz w:val="24"/>
          <w:szCs w:val="24"/>
        </w:rPr>
      </w:pPr>
      <w:r w:rsidRPr="00BD48A0">
        <w:rPr>
          <w:rFonts w:ascii="Times New Roman" w:hAnsi="Times New Roman" w:hint="eastAsia"/>
          <w:bCs/>
          <w:sz w:val="24"/>
          <w:szCs w:val="24"/>
        </w:rPr>
        <w:t>Дисциплина</w:t>
      </w:r>
      <w:r w:rsidRPr="00BD48A0">
        <w:rPr>
          <w:rFonts w:ascii="Times New Roman" w:hAnsi="Times New Roman"/>
          <w:bCs/>
          <w:sz w:val="24"/>
          <w:szCs w:val="24"/>
        </w:rPr>
        <w:t xml:space="preserve"> «</w:t>
      </w:r>
      <w:r w:rsidRPr="00BD48A0">
        <w:rPr>
          <w:rFonts w:ascii="Times New Roman" w:hAnsi="Times New Roman" w:hint="eastAsia"/>
          <w:bCs/>
          <w:sz w:val="24"/>
          <w:szCs w:val="24"/>
        </w:rPr>
        <w:t>Физические</w:t>
      </w:r>
      <w:r w:rsidRPr="00BD48A0">
        <w:rPr>
          <w:rFonts w:ascii="Times New Roman" w:hAnsi="Times New Roman"/>
          <w:bCs/>
          <w:sz w:val="24"/>
          <w:szCs w:val="24"/>
        </w:rPr>
        <w:t xml:space="preserve"> </w:t>
      </w:r>
      <w:r w:rsidRPr="00BD48A0">
        <w:rPr>
          <w:rFonts w:ascii="Times New Roman" w:hAnsi="Times New Roman" w:hint="eastAsia"/>
          <w:bCs/>
          <w:sz w:val="24"/>
          <w:szCs w:val="24"/>
        </w:rPr>
        <w:t>основы</w:t>
      </w:r>
      <w:r w:rsidRPr="00BD48A0">
        <w:rPr>
          <w:rFonts w:ascii="Times New Roman" w:hAnsi="Times New Roman"/>
          <w:bCs/>
          <w:sz w:val="24"/>
          <w:szCs w:val="24"/>
        </w:rPr>
        <w:t xml:space="preserve"> </w:t>
      </w:r>
      <w:r w:rsidRPr="00BD48A0">
        <w:rPr>
          <w:rFonts w:ascii="Times New Roman" w:hAnsi="Times New Roman" w:hint="eastAsia"/>
          <w:bCs/>
          <w:sz w:val="24"/>
          <w:szCs w:val="24"/>
        </w:rPr>
        <w:t>производства</w:t>
      </w:r>
      <w:r w:rsidRPr="00BD48A0">
        <w:rPr>
          <w:rFonts w:ascii="Times New Roman" w:hAnsi="Times New Roman"/>
          <w:bCs/>
          <w:sz w:val="24"/>
          <w:szCs w:val="24"/>
        </w:rPr>
        <w:t xml:space="preserve"> </w:t>
      </w:r>
      <w:r w:rsidRPr="00BD48A0">
        <w:rPr>
          <w:rFonts w:ascii="Times New Roman" w:hAnsi="Times New Roman" w:hint="eastAsia"/>
          <w:bCs/>
          <w:sz w:val="24"/>
          <w:szCs w:val="24"/>
        </w:rPr>
        <w:t>электрической</w:t>
      </w:r>
      <w:r w:rsidRPr="00BD48A0">
        <w:rPr>
          <w:rFonts w:ascii="Times New Roman" w:hAnsi="Times New Roman"/>
          <w:bCs/>
          <w:sz w:val="24"/>
          <w:szCs w:val="24"/>
        </w:rPr>
        <w:t xml:space="preserve"> </w:t>
      </w:r>
      <w:r w:rsidRPr="00BD48A0">
        <w:rPr>
          <w:rFonts w:ascii="Times New Roman" w:hAnsi="Times New Roman" w:hint="eastAsia"/>
          <w:bCs/>
          <w:sz w:val="24"/>
          <w:szCs w:val="24"/>
        </w:rPr>
        <w:t>энергии»</w:t>
      </w:r>
      <w:r w:rsidRPr="00BD48A0">
        <w:rPr>
          <w:rFonts w:ascii="Times New Roman" w:hAnsi="Times New Roman"/>
          <w:bCs/>
          <w:sz w:val="24"/>
          <w:szCs w:val="24"/>
        </w:rPr>
        <w:t xml:space="preserve"> </w:t>
      </w:r>
      <w:r w:rsidRPr="00BD48A0">
        <w:rPr>
          <w:rFonts w:ascii="Times New Roman" w:hAnsi="Times New Roman" w:hint="eastAsia"/>
          <w:bCs/>
          <w:sz w:val="24"/>
          <w:szCs w:val="24"/>
        </w:rPr>
        <w:t>является</w:t>
      </w:r>
      <w:r w:rsidRPr="00BD48A0">
        <w:rPr>
          <w:rFonts w:ascii="Times New Roman" w:hAnsi="Times New Roman"/>
          <w:bCs/>
          <w:sz w:val="24"/>
          <w:szCs w:val="24"/>
        </w:rPr>
        <w:t xml:space="preserve"> </w:t>
      </w:r>
      <w:r w:rsidRPr="00BD48A0">
        <w:rPr>
          <w:rFonts w:ascii="Times New Roman" w:hAnsi="Times New Roman" w:hint="eastAsia"/>
          <w:bCs/>
          <w:sz w:val="24"/>
          <w:szCs w:val="24"/>
        </w:rPr>
        <w:t>осн</w:t>
      </w:r>
      <w:r w:rsidRPr="00BD48A0">
        <w:rPr>
          <w:rFonts w:ascii="Times New Roman" w:hAnsi="Times New Roman" w:hint="eastAsia"/>
          <w:bCs/>
          <w:sz w:val="24"/>
          <w:szCs w:val="24"/>
        </w:rPr>
        <w:t>о</w:t>
      </w:r>
      <w:r w:rsidRPr="00BD48A0">
        <w:rPr>
          <w:rFonts w:ascii="Times New Roman" w:hAnsi="Times New Roman" w:hint="eastAsia"/>
          <w:bCs/>
          <w:sz w:val="24"/>
          <w:szCs w:val="24"/>
        </w:rPr>
        <w:t>вой</w:t>
      </w:r>
      <w:r w:rsidRPr="00BD48A0">
        <w:rPr>
          <w:rFonts w:ascii="Times New Roman" w:hAnsi="Times New Roman"/>
          <w:bCs/>
          <w:sz w:val="24"/>
          <w:szCs w:val="24"/>
        </w:rPr>
        <w:t xml:space="preserve"> </w:t>
      </w:r>
      <w:r w:rsidRPr="00BD48A0">
        <w:rPr>
          <w:rFonts w:ascii="Times New Roman" w:hAnsi="Times New Roman" w:hint="eastAsia"/>
          <w:bCs/>
          <w:sz w:val="24"/>
          <w:szCs w:val="24"/>
        </w:rPr>
        <w:t>для</w:t>
      </w:r>
      <w:r w:rsidRPr="00BD48A0">
        <w:rPr>
          <w:rFonts w:ascii="Times New Roman" w:hAnsi="Times New Roman"/>
          <w:bCs/>
          <w:sz w:val="24"/>
          <w:szCs w:val="24"/>
        </w:rPr>
        <w:t xml:space="preserve"> </w:t>
      </w:r>
      <w:r w:rsidRPr="00BD48A0">
        <w:rPr>
          <w:rFonts w:ascii="Times New Roman" w:hAnsi="Times New Roman" w:hint="eastAsia"/>
          <w:bCs/>
          <w:sz w:val="24"/>
          <w:szCs w:val="24"/>
        </w:rPr>
        <w:t>дальнейшего</w:t>
      </w:r>
      <w:r w:rsidRPr="00BD48A0">
        <w:rPr>
          <w:rFonts w:ascii="Times New Roman" w:hAnsi="Times New Roman"/>
          <w:bCs/>
          <w:sz w:val="24"/>
          <w:szCs w:val="24"/>
        </w:rPr>
        <w:t xml:space="preserve"> </w:t>
      </w:r>
      <w:r w:rsidRPr="00BD48A0">
        <w:rPr>
          <w:rFonts w:ascii="Times New Roman" w:hAnsi="Times New Roman" w:hint="eastAsia"/>
          <w:bCs/>
          <w:sz w:val="24"/>
          <w:szCs w:val="24"/>
        </w:rPr>
        <w:t>изучения</w:t>
      </w:r>
      <w:r w:rsidRPr="00BD48A0">
        <w:rPr>
          <w:rFonts w:ascii="Times New Roman" w:hAnsi="Times New Roman"/>
          <w:bCs/>
          <w:sz w:val="24"/>
          <w:szCs w:val="24"/>
        </w:rPr>
        <w:t xml:space="preserve"> </w:t>
      </w:r>
      <w:r w:rsidRPr="00BD48A0">
        <w:rPr>
          <w:rFonts w:ascii="Times New Roman" w:hAnsi="Times New Roman" w:hint="eastAsia"/>
          <w:bCs/>
          <w:sz w:val="24"/>
          <w:szCs w:val="24"/>
        </w:rPr>
        <w:t>дисциплин</w:t>
      </w:r>
      <w:r w:rsidRPr="00BD48A0">
        <w:rPr>
          <w:rFonts w:ascii="Times New Roman" w:hAnsi="Times New Roman"/>
          <w:bCs/>
          <w:sz w:val="24"/>
          <w:szCs w:val="24"/>
        </w:rPr>
        <w:t xml:space="preserve"> </w:t>
      </w:r>
      <w:r w:rsidRPr="00BD48A0">
        <w:rPr>
          <w:rFonts w:ascii="Times New Roman" w:hAnsi="Times New Roman" w:hint="eastAsia"/>
          <w:bCs/>
          <w:sz w:val="24"/>
          <w:szCs w:val="24"/>
        </w:rPr>
        <w:t>образовательной</w:t>
      </w:r>
      <w:r w:rsidRPr="00BD48A0">
        <w:rPr>
          <w:rFonts w:ascii="Times New Roman" w:hAnsi="Times New Roman"/>
          <w:bCs/>
          <w:sz w:val="24"/>
          <w:szCs w:val="24"/>
        </w:rPr>
        <w:t xml:space="preserve"> </w:t>
      </w:r>
      <w:r w:rsidRPr="00BD48A0">
        <w:rPr>
          <w:rFonts w:ascii="Times New Roman" w:hAnsi="Times New Roman" w:hint="eastAsia"/>
          <w:bCs/>
          <w:sz w:val="24"/>
          <w:szCs w:val="24"/>
        </w:rPr>
        <w:t>программы</w:t>
      </w:r>
      <w:r w:rsidRPr="00BD48A0">
        <w:rPr>
          <w:rFonts w:ascii="Times New Roman" w:hAnsi="Times New Roman"/>
          <w:bCs/>
          <w:sz w:val="24"/>
          <w:szCs w:val="24"/>
        </w:rPr>
        <w:t xml:space="preserve"> </w:t>
      </w:r>
      <w:r w:rsidRPr="00BD48A0">
        <w:rPr>
          <w:rFonts w:ascii="Times New Roman" w:hAnsi="Times New Roman" w:hint="eastAsia"/>
          <w:bCs/>
          <w:sz w:val="24"/>
          <w:szCs w:val="24"/>
        </w:rPr>
        <w:t>и</w:t>
      </w:r>
      <w:r w:rsidRPr="00BD48A0">
        <w:rPr>
          <w:rFonts w:ascii="Times New Roman" w:hAnsi="Times New Roman"/>
          <w:bCs/>
          <w:sz w:val="24"/>
          <w:szCs w:val="24"/>
        </w:rPr>
        <w:t xml:space="preserve"> </w:t>
      </w:r>
      <w:r w:rsidRPr="00BD48A0">
        <w:rPr>
          <w:rFonts w:ascii="Times New Roman" w:hAnsi="Times New Roman" w:hint="eastAsia"/>
          <w:bCs/>
          <w:sz w:val="24"/>
          <w:szCs w:val="24"/>
        </w:rPr>
        <w:t>подготовки</w:t>
      </w:r>
      <w:r w:rsidRPr="00BD48A0">
        <w:rPr>
          <w:rFonts w:ascii="Times New Roman" w:hAnsi="Times New Roman"/>
          <w:bCs/>
          <w:sz w:val="24"/>
          <w:szCs w:val="24"/>
        </w:rPr>
        <w:t xml:space="preserve"> </w:t>
      </w:r>
      <w:r w:rsidRPr="00BD48A0">
        <w:rPr>
          <w:rFonts w:ascii="Times New Roman" w:hAnsi="Times New Roman" w:hint="eastAsia"/>
          <w:bCs/>
          <w:sz w:val="24"/>
          <w:szCs w:val="24"/>
        </w:rPr>
        <w:t>в</w:t>
      </w:r>
      <w:r w:rsidRPr="00BD48A0">
        <w:rPr>
          <w:rFonts w:ascii="Times New Roman" w:hAnsi="Times New Roman" w:hint="eastAsia"/>
          <w:bCs/>
          <w:sz w:val="24"/>
          <w:szCs w:val="24"/>
        </w:rPr>
        <w:t>ы</w:t>
      </w:r>
      <w:r w:rsidRPr="00BD48A0">
        <w:rPr>
          <w:rFonts w:ascii="Times New Roman" w:hAnsi="Times New Roman" w:hint="eastAsia"/>
          <w:bCs/>
          <w:sz w:val="24"/>
          <w:szCs w:val="24"/>
        </w:rPr>
        <w:t>пускной</w:t>
      </w:r>
      <w:r w:rsidRPr="00BD48A0">
        <w:rPr>
          <w:rFonts w:ascii="Times New Roman" w:hAnsi="Times New Roman"/>
          <w:bCs/>
          <w:sz w:val="24"/>
          <w:szCs w:val="24"/>
        </w:rPr>
        <w:t xml:space="preserve"> </w:t>
      </w:r>
      <w:r w:rsidRPr="00BD48A0">
        <w:rPr>
          <w:rFonts w:ascii="Times New Roman" w:hAnsi="Times New Roman" w:hint="eastAsia"/>
          <w:bCs/>
          <w:sz w:val="24"/>
          <w:szCs w:val="24"/>
        </w:rPr>
        <w:t>работы</w:t>
      </w:r>
      <w:r w:rsidRPr="00BD48A0">
        <w:rPr>
          <w:rFonts w:ascii="Times New Roman" w:hAnsi="Times New Roman"/>
          <w:bCs/>
          <w:sz w:val="24"/>
          <w:szCs w:val="24"/>
        </w:rPr>
        <w:t>.</w:t>
      </w:r>
    </w:p>
    <w:p w:rsidR="00D22CF8" w:rsidRDefault="00D22CF8" w:rsidP="0044277B">
      <w:pPr>
        <w:pStyle w:val="Default"/>
        <w:widowControl w:val="0"/>
        <w:jc w:val="both"/>
        <w:rPr>
          <w:sz w:val="28"/>
          <w:szCs w:val="28"/>
        </w:rPr>
      </w:pPr>
    </w:p>
    <w:p w:rsidR="0028048D" w:rsidRPr="0028048D" w:rsidRDefault="0028048D" w:rsidP="00A720D2">
      <w:pPr>
        <w:pStyle w:val="af5"/>
        <w:numPr>
          <w:ilvl w:val="0"/>
          <w:numId w:val="3"/>
        </w:numPr>
        <w:rPr>
          <w:b/>
          <w:sz w:val="24"/>
        </w:rPr>
      </w:pPr>
      <w:r w:rsidRPr="0028048D">
        <w:rPr>
          <w:rFonts w:hint="eastAsia"/>
          <w:b/>
          <w:sz w:val="24"/>
        </w:rPr>
        <w:t>ОБЪЕМ</w:t>
      </w:r>
      <w:r w:rsidRPr="0028048D">
        <w:rPr>
          <w:b/>
          <w:sz w:val="24"/>
        </w:rPr>
        <w:t xml:space="preserve"> </w:t>
      </w:r>
      <w:r w:rsidRPr="0028048D">
        <w:rPr>
          <w:rFonts w:hint="eastAsia"/>
          <w:b/>
          <w:sz w:val="24"/>
        </w:rPr>
        <w:t>ДИСЦИПЛИНЫ</w:t>
      </w:r>
      <w:r w:rsidRPr="0028048D">
        <w:rPr>
          <w:b/>
          <w:sz w:val="24"/>
        </w:rPr>
        <w:t xml:space="preserve"> </w:t>
      </w:r>
      <w:r w:rsidRPr="0028048D">
        <w:rPr>
          <w:rFonts w:hint="eastAsia"/>
          <w:b/>
          <w:sz w:val="24"/>
        </w:rPr>
        <w:t>И</w:t>
      </w:r>
      <w:r w:rsidRPr="0028048D">
        <w:rPr>
          <w:b/>
          <w:sz w:val="24"/>
        </w:rPr>
        <w:t xml:space="preserve"> </w:t>
      </w:r>
      <w:r w:rsidRPr="0028048D">
        <w:rPr>
          <w:rFonts w:hint="eastAsia"/>
          <w:b/>
          <w:sz w:val="24"/>
        </w:rPr>
        <w:t>ВИДЫ</w:t>
      </w:r>
      <w:r w:rsidRPr="0028048D">
        <w:rPr>
          <w:b/>
          <w:sz w:val="24"/>
        </w:rPr>
        <w:t xml:space="preserve"> </w:t>
      </w:r>
      <w:r w:rsidRPr="0028048D">
        <w:rPr>
          <w:rFonts w:hint="eastAsia"/>
          <w:b/>
          <w:sz w:val="24"/>
        </w:rPr>
        <w:t>УЧЕБНОЙ</w:t>
      </w:r>
      <w:r w:rsidRPr="0028048D">
        <w:rPr>
          <w:b/>
          <w:sz w:val="24"/>
        </w:rPr>
        <w:t xml:space="preserve"> </w:t>
      </w:r>
      <w:r w:rsidRPr="0028048D">
        <w:rPr>
          <w:rFonts w:hint="eastAsia"/>
          <w:b/>
          <w:sz w:val="24"/>
        </w:rPr>
        <w:t>РАБОТЫ</w:t>
      </w:r>
    </w:p>
    <w:p w:rsidR="007C3A76" w:rsidRPr="0018200D" w:rsidRDefault="007C3A76" w:rsidP="006C123D">
      <w:pPr>
        <w:spacing w:line="216" w:lineRule="auto"/>
        <w:ind w:firstLine="709"/>
        <w:jc w:val="both"/>
        <w:rPr>
          <w:rFonts w:ascii="Times New Roman" w:hAnsi="Times New Roman"/>
          <w:bCs/>
          <w:sz w:val="24"/>
          <w:szCs w:val="24"/>
        </w:rPr>
      </w:pPr>
      <w:r w:rsidRPr="0018200D">
        <w:rPr>
          <w:rFonts w:ascii="Times New Roman" w:hAnsi="Times New Roman"/>
          <w:bCs/>
          <w:sz w:val="24"/>
          <w:szCs w:val="24"/>
        </w:rPr>
        <w:t>Объем дисциплины по семестрам (курсам) и видам занятий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D72776" w:rsidRPr="0018200D" w:rsidRDefault="00D72776" w:rsidP="004922F6">
      <w:pPr>
        <w:spacing w:line="216" w:lineRule="auto"/>
        <w:ind w:firstLine="425"/>
        <w:jc w:val="both"/>
        <w:rPr>
          <w:rFonts w:ascii="Times New Roman" w:hAnsi="Times New Roman"/>
          <w:bCs/>
          <w:sz w:val="24"/>
          <w:szCs w:val="24"/>
        </w:rPr>
      </w:pPr>
    </w:p>
    <w:p w:rsidR="00FE7065" w:rsidRPr="0018200D" w:rsidRDefault="00FE7065" w:rsidP="004922F6">
      <w:pPr>
        <w:spacing w:line="216" w:lineRule="auto"/>
        <w:ind w:firstLine="425"/>
        <w:jc w:val="both"/>
        <w:rPr>
          <w:rFonts w:ascii="Times New Roman" w:hAnsi="Times New Roman"/>
          <w:bCs/>
          <w:sz w:val="24"/>
          <w:szCs w:val="24"/>
        </w:rPr>
      </w:pPr>
      <w:r w:rsidRPr="0018200D">
        <w:rPr>
          <w:rFonts w:ascii="Times New Roman" w:hAnsi="Times New Roman"/>
          <w:bCs/>
          <w:sz w:val="24"/>
          <w:szCs w:val="24"/>
        </w:rPr>
        <w:t xml:space="preserve">Общая трудоемкость дисциплины составляет </w:t>
      </w:r>
      <w:r w:rsidR="000E1D31">
        <w:rPr>
          <w:rFonts w:ascii="Times New Roman" w:hAnsi="Times New Roman"/>
          <w:bCs/>
          <w:sz w:val="24"/>
          <w:szCs w:val="24"/>
        </w:rPr>
        <w:t>4</w:t>
      </w:r>
      <w:r w:rsidRPr="0018200D">
        <w:rPr>
          <w:rFonts w:ascii="Times New Roman" w:hAnsi="Times New Roman"/>
          <w:bCs/>
          <w:sz w:val="24"/>
          <w:szCs w:val="24"/>
        </w:rPr>
        <w:t xml:space="preserve"> зачетных единиц (ЗЕ), </w:t>
      </w:r>
      <w:r w:rsidR="000E1D31">
        <w:rPr>
          <w:rFonts w:ascii="Times New Roman" w:hAnsi="Times New Roman"/>
          <w:bCs/>
          <w:sz w:val="24"/>
          <w:szCs w:val="24"/>
        </w:rPr>
        <w:t>144</w:t>
      </w:r>
      <w:r w:rsidR="00D72776" w:rsidRPr="0018200D">
        <w:rPr>
          <w:rFonts w:ascii="Times New Roman" w:hAnsi="Times New Roman"/>
          <w:bCs/>
          <w:sz w:val="24"/>
          <w:szCs w:val="24"/>
        </w:rPr>
        <w:t xml:space="preserve"> час</w:t>
      </w:r>
      <w:r w:rsidR="000E1D31">
        <w:rPr>
          <w:rFonts w:ascii="Times New Roman" w:hAnsi="Times New Roman"/>
          <w:bCs/>
          <w:sz w:val="24"/>
          <w:szCs w:val="24"/>
        </w:rPr>
        <w:t>а</w:t>
      </w:r>
      <w:r w:rsidRPr="0018200D">
        <w:rPr>
          <w:rFonts w:ascii="Times New Roman" w:hAnsi="Times New Roman"/>
          <w:bCs/>
          <w:sz w:val="24"/>
          <w:szCs w:val="24"/>
        </w:rPr>
        <w:t>.</w:t>
      </w:r>
    </w:p>
    <w:p w:rsidR="00D72776" w:rsidRPr="0018200D" w:rsidRDefault="00D72776" w:rsidP="004922F6">
      <w:pPr>
        <w:spacing w:line="216" w:lineRule="auto"/>
        <w:ind w:firstLine="425"/>
        <w:jc w:val="both"/>
        <w:rPr>
          <w:rFonts w:ascii="Times New Roman" w:hAnsi="Times New Roman"/>
          <w:bCs/>
          <w:sz w:val="24"/>
          <w:szCs w:val="24"/>
        </w:rPr>
      </w:pPr>
    </w:p>
    <w:tbl>
      <w:tblPr>
        <w:tblW w:w="974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489"/>
        <w:gridCol w:w="1330"/>
        <w:gridCol w:w="512"/>
        <w:gridCol w:w="1134"/>
        <w:gridCol w:w="708"/>
        <w:gridCol w:w="567"/>
      </w:tblGrid>
      <w:tr w:rsidR="00D72776" w:rsidRPr="0018200D" w:rsidTr="004922F6">
        <w:trPr>
          <w:trHeight w:val="219"/>
        </w:trPr>
        <w:tc>
          <w:tcPr>
            <w:tcW w:w="5489" w:type="dxa"/>
            <w:vMerge w:val="restart"/>
            <w:tcBorders>
              <w:top w:val="single" w:sz="4" w:space="0" w:color="auto"/>
              <w:left w:val="single" w:sz="4" w:space="0" w:color="auto"/>
            </w:tcBorders>
          </w:tcPr>
          <w:p w:rsidR="00D72776" w:rsidRPr="0018200D" w:rsidRDefault="00D72776"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Вид учебной работы</w:t>
            </w:r>
          </w:p>
        </w:tc>
        <w:tc>
          <w:tcPr>
            <w:tcW w:w="1330" w:type="dxa"/>
            <w:vMerge w:val="restart"/>
            <w:tcBorders>
              <w:top w:val="single" w:sz="4" w:space="0" w:color="auto"/>
            </w:tcBorders>
            <w:vAlign w:val="center"/>
          </w:tcPr>
          <w:p w:rsidR="00D72776" w:rsidRPr="0018200D" w:rsidRDefault="00D72776"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Всего ч</w:t>
            </w:r>
            <w:r w:rsidRPr="0018200D">
              <w:rPr>
                <w:rFonts w:ascii="Times New Roman" w:eastAsia="Arial Unicode MS" w:hAnsi="Times New Roman"/>
                <w:sz w:val="22"/>
                <w:szCs w:val="22"/>
              </w:rPr>
              <w:t>а</w:t>
            </w:r>
            <w:r w:rsidRPr="0018200D">
              <w:rPr>
                <w:rFonts w:ascii="Times New Roman" w:eastAsia="Arial Unicode MS" w:hAnsi="Times New Roman"/>
                <w:sz w:val="22"/>
                <w:szCs w:val="22"/>
              </w:rPr>
              <w:t>сов</w:t>
            </w:r>
          </w:p>
        </w:tc>
        <w:tc>
          <w:tcPr>
            <w:tcW w:w="2921" w:type="dxa"/>
            <w:gridSpan w:val="4"/>
            <w:tcBorders>
              <w:top w:val="single" w:sz="4" w:space="0" w:color="auto"/>
              <w:bottom w:val="single" w:sz="4" w:space="0" w:color="auto"/>
              <w:right w:val="single" w:sz="4" w:space="0" w:color="auto"/>
            </w:tcBorders>
            <w:vAlign w:val="center"/>
          </w:tcPr>
          <w:p w:rsidR="00D72776" w:rsidRPr="0018200D" w:rsidRDefault="00D72776" w:rsidP="00D72776">
            <w:pPr>
              <w:jc w:val="center"/>
              <w:rPr>
                <w:rFonts w:ascii="Times New Roman" w:eastAsia="Arial Unicode MS" w:hAnsi="Times New Roman"/>
                <w:sz w:val="24"/>
                <w:szCs w:val="24"/>
              </w:rPr>
            </w:pPr>
            <w:r w:rsidRPr="0018200D">
              <w:rPr>
                <w:rFonts w:ascii="Times New Roman" w:eastAsia="Arial Unicode MS" w:hAnsi="Times New Roman"/>
                <w:sz w:val="22"/>
                <w:szCs w:val="22"/>
              </w:rPr>
              <w:t>Семестры</w:t>
            </w:r>
          </w:p>
        </w:tc>
      </w:tr>
      <w:tr w:rsidR="00D72776" w:rsidRPr="0018200D" w:rsidTr="00987DA4">
        <w:trPr>
          <w:trHeight w:val="234"/>
        </w:trPr>
        <w:tc>
          <w:tcPr>
            <w:tcW w:w="5489" w:type="dxa"/>
            <w:vMerge/>
            <w:tcBorders>
              <w:left w:val="single" w:sz="4" w:space="0" w:color="auto"/>
            </w:tcBorders>
          </w:tcPr>
          <w:p w:rsidR="00D72776" w:rsidRPr="0018200D" w:rsidRDefault="00D72776" w:rsidP="00D72776">
            <w:pPr>
              <w:rPr>
                <w:rFonts w:ascii="Times New Roman" w:eastAsia="Arial Unicode MS" w:hAnsi="Times New Roman" w:cs="Arial Unicode MS"/>
                <w:sz w:val="24"/>
                <w:szCs w:val="24"/>
              </w:rPr>
            </w:pPr>
          </w:p>
        </w:tc>
        <w:tc>
          <w:tcPr>
            <w:tcW w:w="1330" w:type="dxa"/>
            <w:vMerge/>
            <w:vAlign w:val="center"/>
          </w:tcPr>
          <w:p w:rsidR="00D72776" w:rsidRPr="0018200D" w:rsidRDefault="00D72776" w:rsidP="00D72776">
            <w:pPr>
              <w:jc w:val="center"/>
              <w:rPr>
                <w:rFonts w:ascii="Times New Roman" w:eastAsia="Arial Unicode MS" w:hAnsi="Times New Roman" w:cs="Arial Unicode MS"/>
                <w:sz w:val="24"/>
                <w:szCs w:val="24"/>
              </w:rPr>
            </w:pPr>
          </w:p>
        </w:tc>
        <w:tc>
          <w:tcPr>
            <w:tcW w:w="512" w:type="dxa"/>
            <w:tcBorders>
              <w:top w:val="single" w:sz="4" w:space="0" w:color="auto"/>
              <w:right w:val="single" w:sz="4" w:space="0" w:color="auto"/>
            </w:tcBorders>
            <w:vAlign w:val="center"/>
          </w:tcPr>
          <w:p w:rsidR="00D72776" w:rsidRPr="0018200D" w:rsidRDefault="00070FEF" w:rsidP="00D72776">
            <w:pPr>
              <w:jc w:val="center"/>
              <w:rPr>
                <w:rFonts w:ascii="Times New Roman" w:eastAsia="Arial Unicode MS" w:hAnsi="Times New Roman" w:cs="Arial Unicode MS"/>
                <w:sz w:val="24"/>
                <w:szCs w:val="24"/>
              </w:rPr>
            </w:pPr>
            <w:r w:rsidRPr="0018200D">
              <w:rPr>
                <w:rFonts w:ascii="Times New Roman" w:eastAsia="Arial Unicode MS" w:hAnsi="Times New Roman" w:cs="Arial Unicode MS"/>
                <w:sz w:val="24"/>
                <w:szCs w:val="24"/>
              </w:rPr>
              <w:t>1</w:t>
            </w:r>
          </w:p>
        </w:tc>
        <w:tc>
          <w:tcPr>
            <w:tcW w:w="1134" w:type="dxa"/>
            <w:tcBorders>
              <w:top w:val="single" w:sz="4" w:space="0" w:color="auto"/>
              <w:left w:val="single" w:sz="4" w:space="0" w:color="auto"/>
              <w:right w:val="single" w:sz="4" w:space="0" w:color="auto"/>
            </w:tcBorders>
            <w:vAlign w:val="center"/>
          </w:tcPr>
          <w:p w:rsidR="00D72776" w:rsidRPr="0018200D" w:rsidRDefault="00070FEF" w:rsidP="00D72776">
            <w:pPr>
              <w:jc w:val="center"/>
              <w:rPr>
                <w:rFonts w:ascii="Times New Roman" w:eastAsia="Arial Unicode MS" w:hAnsi="Times New Roman" w:cs="Arial Unicode MS"/>
                <w:sz w:val="24"/>
                <w:szCs w:val="24"/>
              </w:rPr>
            </w:pPr>
            <w:r w:rsidRPr="0018200D">
              <w:rPr>
                <w:rFonts w:ascii="Times New Roman" w:eastAsia="Arial Unicode MS" w:hAnsi="Times New Roman" w:cs="Arial Unicode MS"/>
                <w:sz w:val="24"/>
                <w:szCs w:val="24"/>
              </w:rPr>
              <w:t>2</w:t>
            </w:r>
          </w:p>
        </w:tc>
        <w:tc>
          <w:tcPr>
            <w:tcW w:w="708" w:type="dxa"/>
            <w:tcBorders>
              <w:top w:val="single" w:sz="4" w:space="0" w:color="auto"/>
              <w:left w:val="single" w:sz="4" w:space="0" w:color="auto"/>
              <w:right w:val="single" w:sz="4" w:space="0" w:color="auto"/>
            </w:tcBorders>
            <w:vAlign w:val="center"/>
          </w:tcPr>
          <w:p w:rsidR="00D72776" w:rsidRPr="0018200D" w:rsidRDefault="00070FEF" w:rsidP="00D72776">
            <w:pPr>
              <w:jc w:val="center"/>
              <w:rPr>
                <w:rFonts w:ascii="Times New Roman" w:eastAsia="Arial Unicode MS" w:hAnsi="Times New Roman" w:cs="Arial Unicode MS"/>
                <w:sz w:val="24"/>
                <w:szCs w:val="24"/>
              </w:rPr>
            </w:pPr>
            <w:r w:rsidRPr="0018200D">
              <w:rPr>
                <w:rFonts w:ascii="Times New Roman" w:eastAsia="Arial Unicode MS" w:hAnsi="Times New Roman" w:cs="Arial Unicode MS"/>
                <w:sz w:val="24"/>
                <w:szCs w:val="24"/>
              </w:rPr>
              <w:t>3</w:t>
            </w:r>
          </w:p>
        </w:tc>
        <w:tc>
          <w:tcPr>
            <w:tcW w:w="567" w:type="dxa"/>
            <w:tcBorders>
              <w:top w:val="single" w:sz="4" w:space="0" w:color="auto"/>
              <w:left w:val="single" w:sz="4" w:space="0" w:color="auto"/>
              <w:right w:val="single" w:sz="4" w:space="0" w:color="auto"/>
            </w:tcBorders>
            <w:vAlign w:val="center"/>
          </w:tcPr>
          <w:p w:rsidR="00D72776" w:rsidRPr="0018200D" w:rsidRDefault="00D72776" w:rsidP="00D72776">
            <w:pPr>
              <w:jc w:val="center"/>
              <w:rPr>
                <w:rFonts w:ascii="Times New Roman" w:eastAsia="Arial Unicode MS" w:hAnsi="Times New Roman" w:cs="Arial Unicode MS"/>
                <w:sz w:val="24"/>
                <w:szCs w:val="24"/>
              </w:rPr>
            </w:pPr>
          </w:p>
        </w:tc>
      </w:tr>
      <w:tr w:rsidR="00D72776" w:rsidRPr="0018200D" w:rsidTr="00987DA4">
        <w:trPr>
          <w:trHeight w:val="20"/>
        </w:trPr>
        <w:tc>
          <w:tcPr>
            <w:tcW w:w="5489" w:type="dxa"/>
            <w:tcBorders>
              <w:left w:val="single" w:sz="4" w:space="0" w:color="auto"/>
            </w:tcBorders>
            <w:shd w:val="clear" w:color="auto" w:fill="E0E0E0"/>
          </w:tcPr>
          <w:p w:rsidR="00D72776" w:rsidRPr="0018200D" w:rsidRDefault="00D72776" w:rsidP="00D72776">
            <w:pPr>
              <w:rPr>
                <w:rFonts w:ascii="Times New Roman" w:eastAsia="Arial Unicode MS" w:hAnsi="Times New Roman" w:cs="Arial Unicode MS"/>
                <w:sz w:val="24"/>
                <w:szCs w:val="24"/>
              </w:rPr>
            </w:pPr>
            <w:r w:rsidRPr="0018200D">
              <w:rPr>
                <w:rFonts w:ascii="Times New Roman" w:eastAsia="Arial Unicode MS" w:hAnsi="Times New Roman"/>
                <w:b/>
                <w:bCs/>
                <w:sz w:val="22"/>
                <w:szCs w:val="22"/>
              </w:rPr>
              <w:t>Аудиторные занятия (всего)</w:t>
            </w:r>
          </w:p>
        </w:tc>
        <w:tc>
          <w:tcPr>
            <w:tcW w:w="1330" w:type="dxa"/>
            <w:shd w:val="clear" w:color="auto" w:fill="E0E0E0"/>
            <w:vAlign w:val="center"/>
          </w:tcPr>
          <w:p w:rsidR="00D72776" w:rsidRPr="0018200D" w:rsidRDefault="000E1D31"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144</w:t>
            </w:r>
          </w:p>
        </w:tc>
        <w:tc>
          <w:tcPr>
            <w:tcW w:w="512" w:type="dxa"/>
            <w:shd w:val="clear" w:color="auto" w:fill="E0E0E0"/>
            <w:vAlign w:val="center"/>
          </w:tcPr>
          <w:p w:rsidR="00D72776" w:rsidRPr="0018200D" w:rsidRDefault="00D72776" w:rsidP="00D72776">
            <w:pPr>
              <w:jc w:val="center"/>
              <w:rPr>
                <w:rFonts w:ascii="Times New Roman" w:eastAsia="Arial Unicode MS" w:hAnsi="Times New Roman" w:cs="Arial Unicode MS"/>
                <w:sz w:val="24"/>
                <w:szCs w:val="24"/>
              </w:rPr>
            </w:pPr>
          </w:p>
        </w:tc>
        <w:tc>
          <w:tcPr>
            <w:tcW w:w="1134" w:type="dxa"/>
            <w:shd w:val="clear" w:color="auto" w:fill="E0E0E0"/>
            <w:vAlign w:val="center"/>
          </w:tcPr>
          <w:p w:rsidR="00D72776" w:rsidRPr="0018200D" w:rsidRDefault="00341D3C"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144</w:t>
            </w:r>
          </w:p>
        </w:tc>
        <w:tc>
          <w:tcPr>
            <w:tcW w:w="708" w:type="dxa"/>
            <w:shd w:val="clear" w:color="auto" w:fill="E0E0E0"/>
            <w:vAlign w:val="center"/>
          </w:tcPr>
          <w:p w:rsidR="00D72776" w:rsidRPr="0018200D" w:rsidRDefault="00D72776" w:rsidP="00D72776">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E0E0E0"/>
            <w:vAlign w:val="center"/>
          </w:tcPr>
          <w:p w:rsidR="00D72776" w:rsidRPr="0018200D" w:rsidRDefault="00D72776" w:rsidP="00D72776">
            <w:pPr>
              <w:jc w:val="center"/>
              <w:rPr>
                <w:rFonts w:ascii="Times New Roman" w:eastAsia="Arial Unicode MS" w:hAnsi="Times New Roman" w:cs="Arial Unicode MS"/>
                <w:sz w:val="24"/>
                <w:szCs w:val="24"/>
              </w:rPr>
            </w:pPr>
          </w:p>
        </w:tc>
      </w:tr>
      <w:tr w:rsidR="00D72776" w:rsidRPr="0018200D" w:rsidTr="00987DA4">
        <w:trPr>
          <w:trHeight w:val="20"/>
        </w:trPr>
        <w:tc>
          <w:tcPr>
            <w:tcW w:w="5489" w:type="dxa"/>
            <w:tcBorders>
              <w:left w:val="single" w:sz="4" w:space="0" w:color="auto"/>
            </w:tcBorders>
          </w:tcPr>
          <w:p w:rsidR="00D72776" w:rsidRPr="0018200D" w:rsidRDefault="00D72776" w:rsidP="00D72776">
            <w:pPr>
              <w:jc w:val="right"/>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rsidR="00D72776" w:rsidRPr="0018200D" w:rsidRDefault="00D72776" w:rsidP="00D72776">
            <w:pPr>
              <w:jc w:val="center"/>
              <w:rPr>
                <w:rFonts w:ascii="Times New Roman" w:eastAsia="Arial Unicode MS" w:hAnsi="Times New Roman"/>
                <w:sz w:val="24"/>
                <w:szCs w:val="24"/>
              </w:rPr>
            </w:pPr>
          </w:p>
        </w:tc>
        <w:tc>
          <w:tcPr>
            <w:tcW w:w="512" w:type="dxa"/>
            <w:tcBorders>
              <w:left w:val="nil"/>
              <w:right w:val="nil"/>
            </w:tcBorders>
            <w:vAlign w:val="center"/>
          </w:tcPr>
          <w:p w:rsidR="00D72776" w:rsidRPr="0018200D" w:rsidRDefault="00D72776" w:rsidP="00D72776">
            <w:pPr>
              <w:jc w:val="center"/>
              <w:rPr>
                <w:rFonts w:ascii="Times New Roman" w:eastAsia="Arial Unicode MS" w:hAnsi="Times New Roman"/>
                <w:sz w:val="24"/>
                <w:szCs w:val="24"/>
              </w:rPr>
            </w:pPr>
          </w:p>
        </w:tc>
        <w:tc>
          <w:tcPr>
            <w:tcW w:w="1134" w:type="dxa"/>
            <w:tcBorders>
              <w:left w:val="nil"/>
              <w:right w:val="nil"/>
            </w:tcBorders>
            <w:vAlign w:val="center"/>
          </w:tcPr>
          <w:p w:rsidR="00D72776" w:rsidRPr="0018200D" w:rsidRDefault="00D72776" w:rsidP="00D72776">
            <w:pPr>
              <w:jc w:val="center"/>
              <w:rPr>
                <w:rFonts w:ascii="Times New Roman" w:eastAsia="Arial Unicode MS" w:hAnsi="Times New Roman"/>
                <w:sz w:val="24"/>
                <w:szCs w:val="24"/>
              </w:rPr>
            </w:pPr>
          </w:p>
        </w:tc>
        <w:tc>
          <w:tcPr>
            <w:tcW w:w="708" w:type="dxa"/>
            <w:tcBorders>
              <w:left w:val="nil"/>
              <w:right w:val="nil"/>
            </w:tcBorders>
            <w:vAlign w:val="center"/>
          </w:tcPr>
          <w:p w:rsidR="00D72776" w:rsidRPr="0018200D" w:rsidRDefault="00D72776" w:rsidP="00D72776">
            <w:pPr>
              <w:jc w:val="center"/>
              <w:rPr>
                <w:rFonts w:ascii="Times New Roman" w:eastAsia="Arial Unicode MS" w:hAnsi="Times New Roman"/>
                <w:sz w:val="24"/>
                <w:szCs w:val="24"/>
              </w:rPr>
            </w:pPr>
          </w:p>
        </w:tc>
        <w:tc>
          <w:tcPr>
            <w:tcW w:w="567" w:type="dxa"/>
            <w:tcBorders>
              <w:left w:val="nil"/>
              <w:right w:val="single" w:sz="4" w:space="0" w:color="auto"/>
            </w:tcBorders>
            <w:vAlign w:val="center"/>
          </w:tcPr>
          <w:p w:rsidR="00D72776" w:rsidRPr="0018200D" w:rsidRDefault="00D72776" w:rsidP="00D72776">
            <w:pPr>
              <w:jc w:val="center"/>
              <w:rPr>
                <w:rFonts w:ascii="Times New Roman" w:eastAsia="Arial Unicode MS" w:hAnsi="Times New Roman"/>
                <w:sz w:val="24"/>
                <w:szCs w:val="24"/>
              </w:rPr>
            </w:pPr>
          </w:p>
        </w:tc>
      </w:tr>
      <w:tr w:rsidR="00D72776" w:rsidRPr="0018200D" w:rsidTr="00987DA4">
        <w:trPr>
          <w:trHeight w:val="20"/>
        </w:trPr>
        <w:tc>
          <w:tcPr>
            <w:tcW w:w="5489" w:type="dxa"/>
            <w:tcBorders>
              <w:left w:val="single" w:sz="4" w:space="0" w:color="auto"/>
            </w:tcBorders>
          </w:tcPr>
          <w:p w:rsidR="00D72776" w:rsidRPr="0018200D" w:rsidRDefault="00D72776" w:rsidP="00D72776">
            <w:pPr>
              <w:rPr>
                <w:rFonts w:ascii="Times New Roman" w:eastAsia="Arial Unicode MS" w:hAnsi="Times New Roman"/>
                <w:sz w:val="24"/>
                <w:szCs w:val="24"/>
              </w:rPr>
            </w:pPr>
            <w:r w:rsidRPr="0018200D">
              <w:rPr>
                <w:rFonts w:ascii="Times New Roman" w:eastAsia="Arial Unicode MS" w:hAnsi="Times New Roman"/>
                <w:sz w:val="22"/>
                <w:szCs w:val="22"/>
              </w:rPr>
              <w:t>Лекции</w:t>
            </w:r>
          </w:p>
        </w:tc>
        <w:tc>
          <w:tcPr>
            <w:tcW w:w="1330" w:type="dxa"/>
            <w:vAlign w:val="center"/>
          </w:tcPr>
          <w:p w:rsidR="00D72776" w:rsidRPr="0018200D" w:rsidRDefault="000E1D31"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32</w:t>
            </w:r>
          </w:p>
        </w:tc>
        <w:tc>
          <w:tcPr>
            <w:tcW w:w="512"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1134" w:type="dxa"/>
            <w:vAlign w:val="center"/>
          </w:tcPr>
          <w:p w:rsidR="00D72776" w:rsidRPr="0018200D" w:rsidRDefault="000E1D31"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32</w:t>
            </w:r>
          </w:p>
        </w:tc>
        <w:tc>
          <w:tcPr>
            <w:tcW w:w="708"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rsidR="00D72776" w:rsidRPr="0018200D" w:rsidRDefault="00D72776" w:rsidP="00D72776">
            <w:pPr>
              <w:jc w:val="center"/>
              <w:rPr>
                <w:rFonts w:ascii="Times New Roman" w:eastAsia="Arial Unicode MS" w:hAnsi="Times New Roman" w:cs="Arial Unicode MS"/>
                <w:sz w:val="24"/>
                <w:szCs w:val="24"/>
              </w:rPr>
            </w:pPr>
          </w:p>
        </w:tc>
      </w:tr>
      <w:tr w:rsidR="00D72776" w:rsidRPr="0018200D" w:rsidTr="00987DA4">
        <w:trPr>
          <w:trHeight w:val="20"/>
        </w:trPr>
        <w:tc>
          <w:tcPr>
            <w:tcW w:w="5489" w:type="dxa"/>
            <w:tcBorders>
              <w:left w:val="single" w:sz="4" w:space="0" w:color="auto"/>
            </w:tcBorders>
          </w:tcPr>
          <w:p w:rsidR="00D72776" w:rsidRPr="0018200D" w:rsidRDefault="00D72776" w:rsidP="00D72776">
            <w:pPr>
              <w:rPr>
                <w:rFonts w:ascii="Times New Roman" w:eastAsia="Arial Unicode MS" w:hAnsi="Times New Roman"/>
                <w:sz w:val="24"/>
                <w:szCs w:val="24"/>
              </w:rPr>
            </w:pPr>
            <w:r w:rsidRPr="0018200D">
              <w:rPr>
                <w:rFonts w:ascii="Times New Roman" w:eastAsia="Arial Unicode MS" w:hAnsi="Times New Roman"/>
                <w:sz w:val="22"/>
                <w:szCs w:val="22"/>
              </w:rPr>
              <w:t>Лабораторные работы (ЛР)</w:t>
            </w:r>
          </w:p>
        </w:tc>
        <w:tc>
          <w:tcPr>
            <w:tcW w:w="1330"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512"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1134"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708"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rsidR="00D72776" w:rsidRPr="0018200D" w:rsidRDefault="00D72776" w:rsidP="00D72776">
            <w:pPr>
              <w:jc w:val="center"/>
              <w:rPr>
                <w:rFonts w:ascii="Times New Roman" w:eastAsia="Arial Unicode MS" w:hAnsi="Times New Roman" w:cs="Arial Unicode MS"/>
                <w:sz w:val="24"/>
                <w:szCs w:val="24"/>
              </w:rPr>
            </w:pPr>
          </w:p>
        </w:tc>
      </w:tr>
      <w:tr w:rsidR="00D72776" w:rsidRPr="0018200D" w:rsidTr="00987DA4">
        <w:trPr>
          <w:trHeight w:val="20"/>
        </w:trPr>
        <w:tc>
          <w:tcPr>
            <w:tcW w:w="5489" w:type="dxa"/>
            <w:tcBorders>
              <w:left w:val="single" w:sz="4" w:space="0" w:color="auto"/>
            </w:tcBorders>
          </w:tcPr>
          <w:p w:rsidR="00D72776" w:rsidRPr="0018200D" w:rsidRDefault="00D72776" w:rsidP="00D72776">
            <w:pPr>
              <w:rPr>
                <w:rFonts w:ascii="Times New Roman" w:eastAsia="Arial Unicode MS" w:hAnsi="Times New Roman"/>
                <w:sz w:val="24"/>
                <w:szCs w:val="24"/>
              </w:rPr>
            </w:pPr>
            <w:r w:rsidRPr="0018200D">
              <w:rPr>
                <w:rFonts w:ascii="Times New Roman" w:eastAsia="Arial Unicode MS" w:hAnsi="Times New Roman"/>
                <w:sz w:val="22"/>
                <w:szCs w:val="22"/>
              </w:rPr>
              <w:t>Практические занятия (ПЗ)</w:t>
            </w:r>
          </w:p>
        </w:tc>
        <w:tc>
          <w:tcPr>
            <w:tcW w:w="1330" w:type="dxa"/>
            <w:vAlign w:val="center"/>
          </w:tcPr>
          <w:p w:rsidR="00D72776" w:rsidRPr="0018200D" w:rsidRDefault="00341D3C"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16</w:t>
            </w:r>
          </w:p>
        </w:tc>
        <w:tc>
          <w:tcPr>
            <w:tcW w:w="512"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1134" w:type="dxa"/>
            <w:vAlign w:val="center"/>
          </w:tcPr>
          <w:p w:rsidR="00D72776" w:rsidRPr="0018200D" w:rsidRDefault="000E1D31" w:rsidP="00D72776">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16</w:t>
            </w:r>
          </w:p>
        </w:tc>
        <w:tc>
          <w:tcPr>
            <w:tcW w:w="708"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rsidR="00D72776" w:rsidRPr="0018200D" w:rsidRDefault="00D72776" w:rsidP="00D72776">
            <w:pPr>
              <w:jc w:val="center"/>
              <w:rPr>
                <w:rFonts w:ascii="Times New Roman" w:eastAsia="Arial Unicode MS" w:hAnsi="Times New Roman" w:cs="Arial Unicode MS"/>
                <w:sz w:val="24"/>
                <w:szCs w:val="24"/>
              </w:rPr>
            </w:pPr>
          </w:p>
        </w:tc>
      </w:tr>
      <w:tr w:rsidR="00D72776" w:rsidRPr="0018200D" w:rsidTr="00987DA4">
        <w:trPr>
          <w:trHeight w:val="20"/>
        </w:trPr>
        <w:tc>
          <w:tcPr>
            <w:tcW w:w="5489" w:type="dxa"/>
            <w:tcBorders>
              <w:left w:val="single" w:sz="4" w:space="0" w:color="auto"/>
            </w:tcBorders>
          </w:tcPr>
          <w:p w:rsidR="00D72776" w:rsidRPr="0018200D" w:rsidRDefault="00D72776" w:rsidP="00D72776">
            <w:pPr>
              <w:rPr>
                <w:rFonts w:ascii="Times New Roman" w:eastAsia="Arial Unicode MS" w:hAnsi="Times New Roman"/>
                <w:sz w:val="24"/>
                <w:szCs w:val="24"/>
              </w:rPr>
            </w:pPr>
            <w:r w:rsidRPr="0018200D">
              <w:rPr>
                <w:rFonts w:ascii="Times New Roman" w:eastAsia="Arial Unicode MS" w:hAnsi="Times New Roman"/>
                <w:sz w:val="22"/>
                <w:szCs w:val="22"/>
              </w:rPr>
              <w:t>Семинары (С)</w:t>
            </w:r>
          </w:p>
        </w:tc>
        <w:tc>
          <w:tcPr>
            <w:tcW w:w="1330"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512"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1134"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708"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rsidR="00D72776" w:rsidRPr="0018200D" w:rsidRDefault="00D72776" w:rsidP="00D72776">
            <w:pPr>
              <w:jc w:val="center"/>
              <w:rPr>
                <w:rFonts w:ascii="Times New Roman" w:eastAsia="Arial Unicode MS" w:hAnsi="Times New Roman" w:cs="Arial Unicode MS"/>
                <w:sz w:val="24"/>
                <w:szCs w:val="24"/>
              </w:rPr>
            </w:pPr>
          </w:p>
        </w:tc>
      </w:tr>
      <w:tr w:rsidR="00D72776" w:rsidRPr="0018200D" w:rsidTr="00987DA4">
        <w:trPr>
          <w:trHeight w:val="20"/>
        </w:trPr>
        <w:tc>
          <w:tcPr>
            <w:tcW w:w="5489" w:type="dxa"/>
            <w:tcBorders>
              <w:left w:val="single" w:sz="4" w:space="0" w:color="auto"/>
            </w:tcBorders>
          </w:tcPr>
          <w:p w:rsidR="00D72776" w:rsidRPr="0018200D" w:rsidRDefault="00D72776" w:rsidP="00D72776">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проект/(работа) (аудиторная нагрузка)</w:t>
            </w:r>
          </w:p>
        </w:tc>
        <w:tc>
          <w:tcPr>
            <w:tcW w:w="1330"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512"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1134"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708"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rsidR="00D72776" w:rsidRPr="0018200D" w:rsidRDefault="00D72776" w:rsidP="00D72776">
            <w:pPr>
              <w:jc w:val="center"/>
              <w:rPr>
                <w:rFonts w:ascii="Times New Roman" w:eastAsia="Arial Unicode MS" w:hAnsi="Times New Roman" w:cs="Arial Unicode MS"/>
                <w:sz w:val="24"/>
                <w:szCs w:val="24"/>
              </w:rPr>
            </w:pPr>
          </w:p>
        </w:tc>
      </w:tr>
      <w:tr w:rsidR="00D72776" w:rsidRPr="0018200D" w:rsidTr="00987DA4">
        <w:trPr>
          <w:trHeight w:val="20"/>
        </w:trPr>
        <w:tc>
          <w:tcPr>
            <w:tcW w:w="5489" w:type="dxa"/>
            <w:tcBorders>
              <w:left w:val="single" w:sz="4" w:space="0" w:color="auto"/>
            </w:tcBorders>
          </w:tcPr>
          <w:p w:rsidR="00D72776" w:rsidRPr="0018200D" w:rsidRDefault="00D72776" w:rsidP="00D72776">
            <w:pPr>
              <w:rPr>
                <w:rFonts w:ascii="Times New Roman" w:eastAsia="Arial Unicode MS" w:hAnsi="Times New Roman"/>
                <w:i/>
                <w:iCs/>
                <w:sz w:val="24"/>
                <w:szCs w:val="24"/>
              </w:rPr>
            </w:pPr>
            <w:r w:rsidRPr="0018200D">
              <w:rPr>
                <w:rFonts w:ascii="Times New Roman" w:eastAsia="Arial Unicode MS" w:hAnsi="Times New Roman"/>
                <w:i/>
                <w:iCs/>
                <w:sz w:val="22"/>
                <w:szCs w:val="22"/>
              </w:rPr>
              <w:t>Другие виды аудиторной работы</w:t>
            </w:r>
          </w:p>
        </w:tc>
        <w:tc>
          <w:tcPr>
            <w:tcW w:w="1330"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512"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1134"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708" w:type="dxa"/>
            <w:vAlign w:val="center"/>
          </w:tcPr>
          <w:p w:rsidR="00D72776" w:rsidRPr="0018200D" w:rsidRDefault="00D72776" w:rsidP="00D72776">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rsidR="00D72776" w:rsidRPr="0018200D" w:rsidRDefault="00D72776" w:rsidP="00D72776">
            <w:pPr>
              <w:jc w:val="center"/>
              <w:rPr>
                <w:rFonts w:ascii="Times New Roman" w:eastAsia="Arial Unicode MS" w:hAnsi="Times New Roman" w:cs="Arial Unicode MS"/>
                <w:sz w:val="24"/>
                <w:szCs w:val="24"/>
              </w:rPr>
            </w:pPr>
          </w:p>
        </w:tc>
      </w:tr>
      <w:tr w:rsidR="002206FC" w:rsidRPr="0018200D" w:rsidTr="002206FC">
        <w:trPr>
          <w:trHeight w:val="20"/>
        </w:trPr>
        <w:tc>
          <w:tcPr>
            <w:tcW w:w="5489" w:type="dxa"/>
            <w:tcBorders>
              <w:left w:val="single" w:sz="4" w:space="0" w:color="auto"/>
            </w:tcBorders>
            <w:shd w:val="clear" w:color="auto" w:fill="D9D9D9" w:themeFill="background1" w:themeFillShade="D9"/>
          </w:tcPr>
          <w:p w:rsidR="002206FC" w:rsidRPr="002206FC" w:rsidRDefault="002206FC" w:rsidP="00D72776">
            <w:pPr>
              <w:rPr>
                <w:rFonts w:ascii="Times New Roman" w:eastAsia="Arial Unicode MS" w:hAnsi="Times New Roman"/>
                <w:b/>
                <w:bCs/>
                <w:sz w:val="24"/>
                <w:szCs w:val="24"/>
              </w:rPr>
            </w:pPr>
            <w:r w:rsidRPr="002206FC">
              <w:rPr>
                <w:rFonts w:ascii="Times New Roman" w:eastAsia="Arial Unicode MS" w:hAnsi="Times New Roman"/>
                <w:b/>
                <w:bCs/>
                <w:sz w:val="24"/>
                <w:szCs w:val="24"/>
              </w:rPr>
              <w:t>КВР</w:t>
            </w:r>
          </w:p>
        </w:tc>
        <w:tc>
          <w:tcPr>
            <w:tcW w:w="1330" w:type="dxa"/>
            <w:shd w:val="clear" w:color="auto" w:fill="D9D9D9" w:themeFill="background1" w:themeFillShade="D9"/>
            <w:vAlign w:val="center"/>
          </w:tcPr>
          <w:p w:rsidR="002206FC" w:rsidRPr="0018200D" w:rsidRDefault="002206FC" w:rsidP="00D72776">
            <w:pPr>
              <w:jc w:val="center"/>
              <w:rPr>
                <w:rFonts w:ascii="Times New Roman" w:eastAsia="Arial Unicode MS" w:hAnsi="Times New Roman" w:cs="Arial Unicode MS"/>
                <w:sz w:val="24"/>
                <w:szCs w:val="24"/>
              </w:rPr>
            </w:pPr>
          </w:p>
        </w:tc>
        <w:tc>
          <w:tcPr>
            <w:tcW w:w="512" w:type="dxa"/>
            <w:shd w:val="clear" w:color="auto" w:fill="D9D9D9" w:themeFill="background1" w:themeFillShade="D9"/>
            <w:vAlign w:val="center"/>
          </w:tcPr>
          <w:p w:rsidR="002206FC" w:rsidRPr="0018200D" w:rsidRDefault="002206FC" w:rsidP="00D72776">
            <w:pPr>
              <w:jc w:val="center"/>
              <w:rPr>
                <w:rFonts w:ascii="Times New Roman" w:eastAsia="Arial Unicode MS" w:hAnsi="Times New Roman" w:cs="Arial Unicode MS"/>
                <w:sz w:val="24"/>
                <w:szCs w:val="24"/>
              </w:rPr>
            </w:pPr>
          </w:p>
        </w:tc>
        <w:tc>
          <w:tcPr>
            <w:tcW w:w="1134" w:type="dxa"/>
            <w:shd w:val="clear" w:color="auto" w:fill="D9D9D9" w:themeFill="background1" w:themeFillShade="D9"/>
            <w:vAlign w:val="center"/>
          </w:tcPr>
          <w:p w:rsidR="002206FC" w:rsidRPr="0018200D" w:rsidRDefault="002206FC" w:rsidP="00D72776">
            <w:pPr>
              <w:jc w:val="center"/>
              <w:rPr>
                <w:rFonts w:ascii="Times New Roman" w:eastAsia="Arial Unicode MS" w:hAnsi="Times New Roman" w:cs="Arial Unicode MS"/>
                <w:sz w:val="24"/>
                <w:szCs w:val="24"/>
              </w:rPr>
            </w:pPr>
          </w:p>
        </w:tc>
        <w:tc>
          <w:tcPr>
            <w:tcW w:w="708" w:type="dxa"/>
            <w:shd w:val="clear" w:color="auto" w:fill="D9D9D9" w:themeFill="background1" w:themeFillShade="D9"/>
            <w:vAlign w:val="center"/>
          </w:tcPr>
          <w:p w:rsidR="002206FC" w:rsidRPr="0018200D" w:rsidRDefault="002206FC" w:rsidP="00D72776">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D9D9D9" w:themeFill="background1" w:themeFillShade="D9"/>
            <w:vAlign w:val="center"/>
          </w:tcPr>
          <w:p w:rsidR="002206FC" w:rsidRPr="0018200D" w:rsidRDefault="002206FC" w:rsidP="00D72776">
            <w:pPr>
              <w:jc w:val="center"/>
              <w:rPr>
                <w:rFonts w:ascii="Times New Roman" w:eastAsia="Arial Unicode MS" w:hAnsi="Times New Roman" w:cs="Arial Unicode MS"/>
                <w:sz w:val="24"/>
                <w:szCs w:val="24"/>
              </w:rPr>
            </w:pPr>
          </w:p>
        </w:tc>
      </w:tr>
      <w:tr w:rsidR="00995A75" w:rsidRPr="0018200D" w:rsidTr="002206FC">
        <w:trPr>
          <w:trHeight w:val="20"/>
        </w:trPr>
        <w:tc>
          <w:tcPr>
            <w:tcW w:w="5489" w:type="dxa"/>
            <w:tcBorders>
              <w:left w:val="single" w:sz="4" w:space="0" w:color="auto"/>
            </w:tcBorders>
            <w:shd w:val="clear" w:color="auto" w:fill="D9D9D9" w:themeFill="background1" w:themeFillShade="D9"/>
          </w:tcPr>
          <w:p w:rsidR="00995A75" w:rsidRPr="002206FC" w:rsidRDefault="00995A75" w:rsidP="00D72776">
            <w:pPr>
              <w:rPr>
                <w:rFonts w:ascii="Times New Roman" w:eastAsia="Arial Unicode MS" w:hAnsi="Times New Roman"/>
                <w:b/>
                <w:bCs/>
                <w:sz w:val="24"/>
                <w:szCs w:val="24"/>
              </w:rPr>
            </w:pPr>
            <w:r>
              <w:rPr>
                <w:rFonts w:ascii="Times New Roman" w:eastAsia="Arial Unicode MS" w:hAnsi="Times New Roman"/>
                <w:b/>
                <w:bCs/>
                <w:sz w:val="24"/>
                <w:szCs w:val="24"/>
              </w:rPr>
              <w:t>ИВКР</w:t>
            </w:r>
          </w:p>
        </w:tc>
        <w:tc>
          <w:tcPr>
            <w:tcW w:w="1330" w:type="dxa"/>
            <w:shd w:val="clear" w:color="auto" w:fill="D9D9D9" w:themeFill="background1" w:themeFillShade="D9"/>
            <w:vAlign w:val="center"/>
          </w:tcPr>
          <w:p w:rsidR="00995A75" w:rsidRDefault="00995A75" w:rsidP="00D72776">
            <w:pPr>
              <w:jc w:val="center"/>
              <w:rPr>
                <w:rFonts w:ascii="Times New Roman" w:eastAsia="Arial Unicode MS" w:hAnsi="Times New Roman" w:cs="Arial Unicode MS"/>
                <w:sz w:val="24"/>
                <w:szCs w:val="24"/>
              </w:rPr>
            </w:pPr>
          </w:p>
        </w:tc>
        <w:tc>
          <w:tcPr>
            <w:tcW w:w="512" w:type="dxa"/>
            <w:shd w:val="clear" w:color="auto" w:fill="D9D9D9" w:themeFill="background1" w:themeFillShade="D9"/>
            <w:vAlign w:val="center"/>
          </w:tcPr>
          <w:p w:rsidR="00995A75" w:rsidRPr="0018200D" w:rsidRDefault="00995A75" w:rsidP="00D72776">
            <w:pPr>
              <w:jc w:val="center"/>
              <w:rPr>
                <w:rFonts w:ascii="Times New Roman" w:eastAsia="Arial Unicode MS" w:hAnsi="Times New Roman" w:cs="Arial Unicode MS"/>
                <w:sz w:val="24"/>
                <w:szCs w:val="24"/>
              </w:rPr>
            </w:pPr>
          </w:p>
        </w:tc>
        <w:tc>
          <w:tcPr>
            <w:tcW w:w="1134" w:type="dxa"/>
            <w:shd w:val="clear" w:color="auto" w:fill="D9D9D9" w:themeFill="background1" w:themeFillShade="D9"/>
            <w:vAlign w:val="center"/>
          </w:tcPr>
          <w:p w:rsidR="00995A75" w:rsidRDefault="00995A75" w:rsidP="00D72776">
            <w:pPr>
              <w:jc w:val="center"/>
              <w:rPr>
                <w:rFonts w:ascii="Times New Roman" w:eastAsia="Arial Unicode MS" w:hAnsi="Times New Roman" w:cs="Arial Unicode MS"/>
                <w:sz w:val="24"/>
                <w:szCs w:val="24"/>
              </w:rPr>
            </w:pPr>
          </w:p>
        </w:tc>
        <w:tc>
          <w:tcPr>
            <w:tcW w:w="708" w:type="dxa"/>
            <w:shd w:val="clear" w:color="auto" w:fill="D9D9D9" w:themeFill="background1" w:themeFillShade="D9"/>
            <w:vAlign w:val="center"/>
          </w:tcPr>
          <w:p w:rsidR="00995A75" w:rsidRPr="0018200D" w:rsidRDefault="00995A75" w:rsidP="00D72776">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D9D9D9" w:themeFill="background1" w:themeFillShade="D9"/>
            <w:vAlign w:val="center"/>
          </w:tcPr>
          <w:p w:rsidR="00995A75" w:rsidRPr="0018200D" w:rsidRDefault="00995A75" w:rsidP="00D72776">
            <w:pPr>
              <w:jc w:val="center"/>
              <w:rPr>
                <w:rFonts w:ascii="Times New Roman" w:eastAsia="Arial Unicode MS" w:hAnsi="Times New Roman" w:cs="Arial Unicode MS"/>
                <w:sz w:val="24"/>
                <w:szCs w:val="24"/>
              </w:rPr>
            </w:pPr>
          </w:p>
        </w:tc>
      </w:tr>
      <w:tr w:rsidR="00995A75" w:rsidRPr="0018200D" w:rsidTr="00987DA4">
        <w:trPr>
          <w:trHeight w:val="20"/>
        </w:trPr>
        <w:tc>
          <w:tcPr>
            <w:tcW w:w="5489" w:type="dxa"/>
            <w:tcBorders>
              <w:left w:val="single" w:sz="4" w:space="0" w:color="auto"/>
            </w:tcBorders>
            <w:shd w:val="clear" w:color="auto" w:fill="E0E0E0"/>
          </w:tcPr>
          <w:p w:rsidR="00995A75" w:rsidRPr="000A5466" w:rsidRDefault="00995A75" w:rsidP="00995A75">
            <w:pPr>
              <w:rPr>
                <w:rFonts w:ascii="Times New Roman" w:eastAsia="Arial Unicode MS" w:hAnsi="Times New Roman" w:cs="Arial Unicode MS"/>
                <w:b/>
                <w:color w:val="000000"/>
                <w:sz w:val="24"/>
                <w:szCs w:val="24"/>
              </w:rPr>
            </w:pPr>
            <w:r w:rsidRPr="000A5466">
              <w:rPr>
                <w:rFonts w:ascii="Times New Roman" w:eastAsia="Arial Unicode MS" w:hAnsi="Times New Roman"/>
                <w:b/>
                <w:color w:val="000000"/>
                <w:sz w:val="24"/>
                <w:szCs w:val="24"/>
              </w:rPr>
              <w:t>Контактная работа (</w:t>
            </w:r>
            <w:r w:rsidRPr="000A5466">
              <w:rPr>
                <w:rFonts w:ascii="Times New Roman" w:eastAsia="Arial Unicode MS" w:hAnsi="Times New Roman"/>
                <w:b/>
                <w:sz w:val="24"/>
                <w:szCs w:val="24"/>
              </w:rPr>
              <w:t>по учебным занятиям)</w:t>
            </w:r>
          </w:p>
        </w:tc>
        <w:tc>
          <w:tcPr>
            <w:tcW w:w="1330" w:type="dxa"/>
            <w:shd w:val="clear" w:color="auto" w:fill="E0E0E0"/>
            <w:vAlign w:val="center"/>
          </w:tcPr>
          <w:p w:rsidR="00995A75" w:rsidRPr="0018200D" w:rsidRDefault="000E1D31" w:rsidP="00995A75">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48</w:t>
            </w:r>
          </w:p>
        </w:tc>
        <w:tc>
          <w:tcPr>
            <w:tcW w:w="512" w:type="dxa"/>
            <w:shd w:val="clear" w:color="auto" w:fill="E0E0E0"/>
            <w:vAlign w:val="center"/>
          </w:tcPr>
          <w:p w:rsidR="00995A75" w:rsidRPr="0018200D" w:rsidRDefault="00995A75" w:rsidP="00995A75">
            <w:pPr>
              <w:jc w:val="center"/>
              <w:rPr>
                <w:rFonts w:ascii="Times New Roman" w:eastAsia="Arial Unicode MS" w:hAnsi="Times New Roman" w:cs="Arial Unicode MS"/>
                <w:sz w:val="24"/>
                <w:szCs w:val="24"/>
              </w:rPr>
            </w:pPr>
          </w:p>
        </w:tc>
        <w:tc>
          <w:tcPr>
            <w:tcW w:w="1134" w:type="dxa"/>
            <w:shd w:val="clear" w:color="auto" w:fill="E0E0E0"/>
            <w:vAlign w:val="center"/>
          </w:tcPr>
          <w:p w:rsidR="00995A75" w:rsidRPr="0018200D" w:rsidRDefault="000E1D31" w:rsidP="00995A75">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48</w:t>
            </w:r>
          </w:p>
        </w:tc>
        <w:tc>
          <w:tcPr>
            <w:tcW w:w="708" w:type="dxa"/>
            <w:shd w:val="clear" w:color="auto" w:fill="E0E0E0"/>
            <w:vAlign w:val="center"/>
          </w:tcPr>
          <w:p w:rsidR="00995A75" w:rsidRPr="0018200D" w:rsidRDefault="00995A75" w:rsidP="00995A75">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E0E0E0"/>
            <w:vAlign w:val="center"/>
          </w:tcPr>
          <w:p w:rsidR="00995A75" w:rsidRPr="0018200D" w:rsidRDefault="00995A75" w:rsidP="00995A75">
            <w:pPr>
              <w:jc w:val="center"/>
              <w:rPr>
                <w:rFonts w:ascii="Times New Roman" w:eastAsia="Arial Unicode MS" w:hAnsi="Times New Roman" w:cs="Arial Unicode MS"/>
                <w:sz w:val="24"/>
                <w:szCs w:val="24"/>
              </w:rPr>
            </w:pPr>
          </w:p>
        </w:tc>
      </w:tr>
      <w:tr w:rsidR="006B2FF8" w:rsidRPr="0018200D" w:rsidTr="00987DA4">
        <w:trPr>
          <w:trHeight w:val="20"/>
        </w:trPr>
        <w:tc>
          <w:tcPr>
            <w:tcW w:w="5489" w:type="dxa"/>
            <w:tcBorders>
              <w:left w:val="single" w:sz="4" w:space="0" w:color="auto"/>
            </w:tcBorders>
            <w:shd w:val="clear" w:color="auto" w:fill="E0E0E0"/>
          </w:tcPr>
          <w:p w:rsidR="006B2FF8" w:rsidRPr="0018200D" w:rsidRDefault="006B2FF8" w:rsidP="006B2FF8">
            <w:pPr>
              <w:rPr>
                <w:rFonts w:ascii="Times New Roman" w:eastAsia="Arial Unicode MS" w:hAnsi="Times New Roman"/>
                <w:b/>
                <w:bCs/>
                <w:sz w:val="24"/>
                <w:szCs w:val="24"/>
              </w:rPr>
            </w:pPr>
            <w:r w:rsidRPr="0018200D">
              <w:rPr>
                <w:rFonts w:ascii="Times New Roman" w:eastAsia="Arial Unicode MS" w:hAnsi="Times New Roman"/>
                <w:b/>
                <w:bCs/>
                <w:sz w:val="22"/>
                <w:szCs w:val="22"/>
              </w:rPr>
              <w:t>Самостоятельная работа (всего)</w:t>
            </w:r>
          </w:p>
        </w:tc>
        <w:tc>
          <w:tcPr>
            <w:tcW w:w="1330" w:type="dxa"/>
            <w:shd w:val="clear" w:color="auto" w:fill="E0E0E0"/>
            <w:vAlign w:val="center"/>
          </w:tcPr>
          <w:p w:rsidR="006B2FF8" w:rsidRPr="0018200D" w:rsidRDefault="000E1D31" w:rsidP="006B2FF8">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87</w:t>
            </w:r>
          </w:p>
        </w:tc>
        <w:tc>
          <w:tcPr>
            <w:tcW w:w="512" w:type="dxa"/>
            <w:shd w:val="clear" w:color="auto" w:fill="E0E0E0"/>
            <w:vAlign w:val="center"/>
          </w:tcPr>
          <w:p w:rsidR="006B2FF8" w:rsidRPr="0018200D" w:rsidRDefault="006B2FF8" w:rsidP="006B2FF8">
            <w:pPr>
              <w:jc w:val="center"/>
              <w:rPr>
                <w:rFonts w:ascii="Times New Roman" w:eastAsia="Arial Unicode MS" w:hAnsi="Times New Roman" w:cs="Arial Unicode MS"/>
                <w:sz w:val="24"/>
                <w:szCs w:val="24"/>
              </w:rPr>
            </w:pPr>
          </w:p>
        </w:tc>
        <w:tc>
          <w:tcPr>
            <w:tcW w:w="1134" w:type="dxa"/>
            <w:shd w:val="clear" w:color="auto" w:fill="E0E0E0"/>
            <w:vAlign w:val="center"/>
          </w:tcPr>
          <w:p w:rsidR="006B2FF8" w:rsidRPr="0018200D" w:rsidRDefault="00341D3C" w:rsidP="006B2FF8">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87</w:t>
            </w:r>
          </w:p>
        </w:tc>
        <w:tc>
          <w:tcPr>
            <w:tcW w:w="708" w:type="dxa"/>
            <w:shd w:val="clear" w:color="auto" w:fill="E0E0E0"/>
            <w:vAlign w:val="center"/>
          </w:tcPr>
          <w:p w:rsidR="006B2FF8" w:rsidRPr="0018200D" w:rsidRDefault="006B2FF8" w:rsidP="006B2FF8">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E0E0E0"/>
            <w:vAlign w:val="center"/>
          </w:tcPr>
          <w:p w:rsidR="006B2FF8" w:rsidRPr="0018200D" w:rsidRDefault="006B2FF8" w:rsidP="006B2FF8">
            <w:pPr>
              <w:jc w:val="center"/>
              <w:rPr>
                <w:rFonts w:ascii="Times New Roman" w:eastAsia="Arial Unicode MS" w:hAnsi="Times New Roman" w:cs="Arial Unicode MS"/>
                <w:sz w:val="24"/>
                <w:szCs w:val="24"/>
              </w:rPr>
            </w:pPr>
          </w:p>
        </w:tc>
      </w:tr>
      <w:tr w:rsidR="006B2FF8" w:rsidRPr="0018200D" w:rsidTr="00987DA4">
        <w:trPr>
          <w:trHeight w:val="20"/>
        </w:trPr>
        <w:tc>
          <w:tcPr>
            <w:tcW w:w="5489" w:type="dxa"/>
            <w:tcBorders>
              <w:left w:val="single" w:sz="4" w:space="0" w:color="auto"/>
            </w:tcBorders>
          </w:tcPr>
          <w:p w:rsidR="006B2FF8" w:rsidRPr="0018200D" w:rsidRDefault="006B2FF8" w:rsidP="006B2FF8">
            <w:pPr>
              <w:rPr>
                <w:rFonts w:ascii="Times New Roman" w:eastAsia="Arial Unicode MS" w:hAnsi="Times New Roman"/>
                <w:sz w:val="24"/>
                <w:szCs w:val="24"/>
              </w:rPr>
            </w:pPr>
            <w:r w:rsidRPr="0018200D">
              <w:rPr>
                <w:rFonts w:ascii="Times New Roman" w:eastAsia="Arial Unicode MS" w:hAnsi="Times New Roman"/>
                <w:sz w:val="22"/>
                <w:szCs w:val="22"/>
              </w:rPr>
              <w:t>В том числе:</w:t>
            </w:r>
          </w:p>
        </w:tc>
        <w:tc>
          <w:tcPr>
            <w:tcW w:w="1330" w:type="dxa"/>
            <w:tcBorders>
              <w:right w:val="nil"/>
            </w:tcBorders>
            <w:vAlign w:val="center"/>
          </w:tcPr>
          <w:p w:rsidR="006B2FF8" w:rsidRPr="0018200D" w:rsidRDefault="006B2FF8" w:rsidP="006B2FF8">
            <w:pPr>
              <w:jc w:val="center"/>
              <w:rPr>
                <w:rFonts w:ascii="Times New Roman" w:eastAsia="Arial Unicode MS" w:hAnsi="Times New Roman"/>
                <w:sz w:val="24"/>
                <w:szCs w:val="24"/>
              </w:rPr>
            </w:pPr>
          </w:p>
        </w:tc>
        <w:tc>
          <w:tcPr>
            <w:tcW w:w="512" w:type="dxa"/>
            <w:tcBorders>
              <w:left w:val="nil"/>
              <w:right w:val="nil"/>
            </w:tcBorders>
            <w:vAlign w:val="center"/>
          </w:tcPr>
          <w:p w:rsidR="006B2FF8" w:rsidRPr="0018200D" w:rsidRDefault="006B2FF8" w:rsidP="006B2FF8">
            <w:pPr>
              <w:jc w:val="center"/>
              <w:rPr>
                <w:rFonts w:ascii="Times New Roman" w:eastAsia="Arial Unicode MS" w:hAnsi="Times New Roman"/>
                <w:sz w:val="24"/>
                <w:szCs w:val="24"/>
              </w:rPr>
            </w:pPr>
          </w:p>
        </w:tc>
        <w:tc>
          <w:tcPr>
            <w:tcW w:w="1134" w:type="dxa"/>
            <w:tcBorders>
              <w:left w:val="nil"/>
              <w:right w:val="nil"/>
            </w:tcBorders>
            <w:vAlign w:val="center"/>
          </w:tcPr>
          <w:p w:rsidR="006B2FF8" w:rsidRPr="0018200D" w:rsidRDefault="006B2FF8" w:rsidP="006B2FF8">
            <w:pPr>
              <w:jc w:val="center"/>
              <w:rPr>
                <w:rFonts w:ascii="Times New Roman" w:eastAsia="Arial Unicode MS" w:hAnsi="Times New Roman"/>
                <w:sz w:val="24"/>
                <w:szCs w:val="24"/>
              </w:rPr>
            </w:pPr>
          </w:p>
        </w:tc>
        <w:tc>
          <w:tcPr>
            <w:tcW w:w="708" w:type="dxa"/>
            <w:tcBorders>
              <w:left w:val="nil"/>
              <w:right w:val="nil"/>
            </w:tcBorders>
            <w:vAlign w:val="center"/>
          </w:tcPr>
          <w:p w:rsidR="006B2FF8" w:rsidRPr="0018200D" w:rsidRDefault="006B2FF8" w:rsidP="006B2FF8">
            <w:pPr>
              <w:jc w:val="center"/>
              <w:rPr>
                <w:rFonts w:ascii="Times New Roman" w:eastAsia="Arial Unicode MS" w:hAnsi="Times New Roman"/>
                <w:sz w:val="24"/>
                <w:szCs w:val="24"/>
              </w:rPr>
            </w:pPr>
          </w:p>
        </w:tc>
        <w:tc>
          <w:tcPr>
            <w:tcW w:w="567" w:type="dxa"/>
            <w:tcBorders>
              <w:left w:val="nil"/>
              <w:right w:val="single" w:sz="4" w:space="0" w:color="auto"/>
            </w:tcBorders>
            <w:vAlign w:val="center"/>
          </w:tcPr>
          <w:p w:rsidR="006B2FF8" w:rsidRPr="0018200D" w:rsidRDefault="006B2FF8" w:rsidP="006B2FF8">
            <w:pPr>
              <w:jc w:val="center"/>
              <w:rPr>
                <w:rFonts w:ascii="Times New Roman" w:eastAsia="Arial Unicode MS" w:hAnsi="Times New Roman"/>
                <w:sz w:val="24"/>
                <w:szCs w:val="24"/>
              </w:rPr>
            </w:pPr>
          </w:p>
        </w:tc>
      </w:tr>
      <w:tr w:rsidR="006B2FF8" w:rsidRPr="0018200D" w:rsidTr="00987DA4">
        <w:trPr>
          <w:trHeight w:val="20"/>
        </w:trPr>
        <w:tc>
          <w:tcPr>
            <w:tcW w:w="5489" w:type="dxa"/>
            <w:tcBorders>
              <w:left w:val="single" w:sz="4" w:space="0" w:color="auto"/>
            </w:tcBorders>
          </w:tcPr>
          <w:p w:rsidR="006B2FF8" w:rsidRPr="0018200D" w:rsidRDefault="006B2FF8" w:rsidP="006B2FF8">
            <w:pPr>
              <w:rPr>
                <w:rFonts w:ascii="Times New Roman" w:eastAsia="Arial Unicode MS" w:hAnsi="Times New Roman"/>
                <w:sz w:val="24"/>
                <w:szCs w:val="24"/>
              </w:rPr>
            </w:pPr>
            <w:r w:rsidRPr="0018200D">
              <w:rPr>
                <w:rFonts w:ascii="Times New Roman" w:eastAsia="Arial Unicode MS" w:hAnsi="Times New Roman"/>
                <w:sz w:val="22"/>
                <w:szCs w:val="22"/>
              </w:rPr>
              <w:t>Курсовой проект (работа) (самостоятельная работа)</w:t>
            </w:r>
          </w:p>
        </w:tc>
        <w:tc>
          <w:tcPr>
            <w:tcW w:w="1330"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512"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1134"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708"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rsidR="006B2FF8" w:rsidRPr="0018200D" w:rsidRDefault="006B2FF8" w:rsidP="006B2FF8">
            <w:pPr>
              <w:jc w:val="center"/>
              <w:rPr>
                <w:rFonts w:ascii="Times New Roman" w:eastAsia="Arial Unicode MS" w:hAnsi="Times New Roman" w:cs="Arial Unicode MS"/>
                <w:sz w:val="24"/>
                <w:szCs w:val="24"/>
              </w:rPr>
            </w:pPr>
          </w:p>
        </w:tc>
      </w:tr>
      <w:tr w:rsidR="006B2FF8" w:rsidRPr="0018200D" w:rsidTr="00987DA4">
        <w:trPr>
          <w:trHeight w:val="20"/>
        </w:trPr>
        <w:tc>
          <w:tcPr>
            <w:tcW w:w="5489" w:type="dxa"/>
            <w:tcBorders>
              <w:left w:val="single" w:sz="4" w:space="0" w:color="auto"/>
            </w:tcBorders>
          </w:tcPr>
          <w:p w:rsidR="006B2FF8" w:rsidRPr="0018200D" w:rsidRDefault="006B2FF8" w:rsidP="006B2FF8">
            <w:pPr>
              <w:rPr>
                <w:rFonts w:ascii="Times New Roman" w:eastAsia="Arial Unicode MS" w:hAnsi="Times New Roman"/>
                <w:sz w:val="24"/>
                <w:szCs w:val="24"/>
              </w:rPr>
            </w:pPr>
            <w:r w:rsidRPr="0018200D">
              <w:rPr>
                <w:rFonts w:ascii="Times New Roman" w:eastAsia="Arial Unicode MS" w:hAnsi="Times New Roman"/>
                <w:sz w:val="22"/>
                <w:szCs w:val="22"/>
              </w:rPr>
              <w:t>Расчетно-графические работы</w:t>
            </w:r>
          </w:p>
        </w:tc>
        <w:tc>
          <w:tcPr>
            <w:tcW w:w="1330"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512"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1134"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708"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rsidR="006B2FF8" w:rsidRPr="0018200D" w:rsidRDefault="006B2FF8" w:rsidP="006B2FF8">
            <w:pPr>
              <w:jc w:val="center"/>
              <w:rPr>
                <w:rFonts w:ascii="Times New Roman" w:eastAsia="Arial Unicode MS" w:hAnsi="Times New Roman" w:cs="Arial Unicode MS"/>
                <w:sz w:val="24"/>
                <w:szCs w:val="24"/>
              </w:rPr>
            </w:pPr>
          </w:p>
        </w:tc>
      </w:tr>
      <w:tr w:rsidR="006B2FF8" w:rsidRPr="0018200D" w:rsidTr="00987DA4">
        <w:trPr>
          <w:trHeight w:val="20"/>
        </w:trPr>
        <w:tc>
          <w:tcPr>
            <w:tcW w:w="5489" w:type="dxa"/>
            <w:tcBorders>
              <w:left w:val="single" w:sz="4" w:space="0" w:color="auto"/>
            </w:tcBorders>
          </w:tcPr>
          <w:p w:rsidR="006B2FF8" w:rsidRPr="0018200D" w:rsidRDefault="006B2FF8" w:rsidP="006B2FF8">
            <w:pPr>
              <w:rPr>
                <w:rFonts w:ascii="Times New Roman" w:eastAsia="Arial Unicode MS" w:hAnsi="Times New Roman"/>
                <w:sz w:val="22"/>
                <w:szCs w:val="22"/>
              </w:rPr>
            </w:pPr>
            <w:r w:rsidRPr="0018200D">
              <w:rPr>
                <w:rFonts w:ascii="Times New Roman" w:eastAsia="Arial Unicode MS" w:hAnsi="Times New Roman"/>
                <w:sz w:val="22"/>
                <w:szCs w:val="22"/>
              </w:rPr>
              <w:t>Расчетные задания</w:t>
            </w:r>
          </w:p>
        </w:tc>
        <w:tc>
          <w:tcPr>
            <w:tcW w:w="1330"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512"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1134"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708"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rsidR="006B2FF8" w:rsidRPr="0018200D" w:rsidRDefault="006B2FF8" w:rsidP="006B2FF8">
            <w:pPr>
              <w:jc w:val="center"/>
              <w:rPr>
                <w:rFonts w:ascii="Times New Roman" w:eastAsia="Arial Unicode MS" w:hAnsi="Times New Roman" w:cs="Arial Unicode MS"/>
                <w:sz w:val="24"/>
                <w:szCs w:val="24"/>
              </w:rPr>
            </w:pPr>
          </w:p>
        </w:tc>
      </w:tr>
      <w:tr w:rsidR="006B2FF8" w:rsidRPr="0018200D" w:rsidTr="00987DA4">
        <w:trPr>
          <w:trHeight w:val="20"/>
        </w:trPr>
        <w:tc>
          <w:tcPr>
            <w:tcW w:w="5489" w:type="dxa"/>
            <w:tcBorders>
              <w:left w:val="single" w:sz="4" w:space="0" w:color="auto"/>
            </w:tcBorders>
          </w:tcPr>
          <w:p w:rsidR="006B2FF8" w:rsidRPr="0018200D" w:rsidRDefault="006B2FF8" w:rsidP="006B2FF8">
            <w:pPr>
              <w:rPr>
                <w:rFonts w:ascii="Times New Roman" w:eastAsia="Arial Unicode MS" w:hAnsi="Times New Roman"/>
                <w:sz w:val="24"/>
                <w:szCs w:val="24"/>
              </w:rPr>
            </w:pPr>
            <w:r w:rsidRPr="0018200D">
              <w:rPr>
                <w:rFonts w:ascii="Times New Roman" w:eastAsia="Arial Unicode MS" w:hAnsi="Times New Roman"/>
                <w:sz w:val="22"/>
                <w:szCs w:val="22"/>
              </w:rPr>
              <w:t>Реферат</w:t>
            </w:r>
          </w:p>
        </w:tc>
        <w:tc>
          <w:tcPr>
            <w:tcW w:w="1330"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512"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1134"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708"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rsidR="006B2FF8" w:rsidRPr="0018200D" w:rsidRDefault="006B2FF8" w:rsidP="006B2FF8">
            <w:pPr>
              <w:jc w:val="center"/>
              <w:rPr>
                <w:rFonts w:ascii="Times New Roman" w:eastAsia="Arial Unicode MS" w:hAnsi="Times New Roman" w:cs="Arial Unicode MS"/>
                <w:sz w:val="24"/>
                <w:szCs w:val="24"/>
              </w:rPr>
            </w:pPr>
          </w:p>
        </w:tc>
      </w:tr>
      <w:tr w:rsidR="006B2FF8" w:rsidRPr="0018200D" w:rsidTr="00987DA4">
        <w:trPr>
          <w:trHeight w:val="20"/>
        </w:trPr>
        <w:tc>
          <w:tcPr>
            <w:tcW w:w="5489" w:type="dxa"/>
            <w:tcBorders>
              <w:left w:val="single" w:sz="4" w:space="0" w:color="auto"/>
            </w:tcBorders>
          </w:tcPr>
          <w:p w:rsidR="006B2FF8" w:rsidRPr="0018200D" w:rsidRDefault="006B2FF8" w:rsidP="006B2FF8">
            <w:pPr>
              <w:rPr>
                <w:rFonts w:ascii="Times New Roman" w:eastAsia="Arial Unicode MS" w:hAnsi="Times New Roman"/>
                <w:i/>
                <w:iCs/>
                <w:sz w:val="24"/>
                <w:szCs w:val="24"/>
              </w:rPr>
            </w:pPr>
            <w:r w:rsidRPr="0018200D">
              <w:rPr>
                <w:rFonts w:ascii="Times New Roman" w:eastAsia="Arial Unicode MS" w:hAnsi="Times New Roman"/>
                <w:i/>
                <w:iCs/>
                <w:sz w:val="22"/>
                <w:szCs w:val="22"/>
              </w:rPr>
              <w:t>Другие виды самостоятельной работы</w:t>
            </w:r>
          </w:p>
        </w:tc>
        <w:tc>
          <w:tcPr>
            <w:tcW w:w="1330"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512"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1134"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708"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rsidR="006B2FF8" w:rsidRPr="0018200D" w:rsidRDefault="006B2FF8" w:rsidP="006B2FF8">
            <w:pPr>
              <w:jc w:val="center"/>
              <w:rPr>
                <w:rFonts w:ascii="Times New Roman" w:eastAsia="Arial Unicode MS" w:hAnsi="Times New Roman" w:cs="Arial Unicode MS"/>
                <w:sz w:val="24"/>
                <w:szCs w:val="24"/>
              </w:rPr>
            </w:pPr>
          </w:p>
        </w:tc>
      </w:tr>
      <w:tr w:rsidR="006B2FF8" w:rsidRPr="0018200D" w:rsidTr="000A5466">
        <w:trPr>
          <w:trHeight w:val="20"/>
        </w:trPr>
        <w:tc>
          <w:tcPr>
            <w:tcW w:w="5489" w:type="dxa"/>
            <w:tcBorders>
              <w:left w:val="single" w:sz="4" w:space="0" w:color="auto"/>
            </w:tcBorders>
            <w:shd w:val="clear" w:color="auto" w:fill="D9D9D9" w:themeFill="background1" w:themeFillShade="D9"/>
          </w:tcPr>
          <w:p w:rsidR="006B2FF8" w:rsidRPr="000A5466" w:rsidRDefault="006B2FF8" w:rsidP="006B2FF8">
            <w:pPr>
              <w:rPr>
                <w:rFonts w:ascii="Times New Roman" w:eastAsia="Arial Unicode MS" w:hAnsi="Times New Roman"/>
                <w:b/>
                <w:color w:val="000000"/>
                <w:sz w:val="24"/>
                <w:szCs w:val="24"/>
              </w:rPr>
            </w:pPr>
            <w:r w:rsidRPr="000A5466">
              <w:rPr>
                <w:rFonts w:ascii="Times New Roman" w:eastAsia="Arial Unicode MS" w:hAnsi="Times New Roman"/>
                <w:b/>
                <w:color w:val="000000"/>
                <w:sz w:val="24"/>
                <w:szCs w:val="24"/>
              </w:rPr>
              <w:t>Контроль</w:t>
            </w:r>
          </w:p>
        </w:tc>
        <w:tc>
          <w:tcPr>
            <w:tcW w:w="1330" w:type="dxa"/>
            <w:shd w:val="clear" w:color="auto" w:fill="D9D9D9" w:themeFill="background1" w:themeFillShade="D9"/>
            <w:vAlign w:val="center"/>
          </w:tcPr>
          <w:p w:rsidR="006B2FF8" w:rsidRPr="0018200D" w:rsidRDefault="006B2FF8" w:rsidP="006B2FF8">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9</w:t>
            </w:r>
          </w:p>
        </w:tc>
        <w:tc>
          <w:tcPr>
            <w:tcW w:w="512" w:type="dxa"/>
            <w:shd w:val="clear" w:color="auto" w:fill="D9D9D9" w:themeFill="background1" w:themeFillShade="D9"/>
            <w:vAlign w:val="center"/>
          </w:tcPr>
          <w:p w:rsidR="006B2FF8" w:rsidRPr="0018200D" w:rsidRDefault="006B2FF8" w:rsidP="006B2FF8">
            <w:pPr>
              <w:jc w:val="center"/>
              <w:rPr>
                <w:rFonts w:ascii="Times New Roman" w:eastAsia="Arial Unicode MS" w:hAnsi="Times New Roman" w:cs="Arial Unicode MS"/>
                <w:sz w:val="24"/>
                <w:szCs w:val="24"/>
              </w:rPr>
            </w:pPr>
          </w:p>
        </w:tc>
        <w:tc>
          <w:tcPr>
            <w:tcW w:w="1134" w:type="dxa"/>
            <w:shd w:val="clear" w:color="auto" w:fill="D9D9D9" w:themeFill="background1" w:themeFillShade="D9"/>
            <w:vAlign w:val="center"/>
          </w:tcPr>
          <w:p w:rsidR="006B2FF8" w:rsidRPr="0018200D" w:rsidRDefault="006B2FF8" w:rsidP="006B2FF8">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9</w:t>
            </w:r>
          </w:p>
        </w:tc>
        <w:tc>
          <w:tcPr>
            <w:tcW w:w="708" w:type="dxa"/>
            <w:shd w:val="clear" w:color="auto" w:fill="D9D9D9" w:themeFill="background1" w:themeFillShade="D9"/>
            <w:vAlign w:val="center"/>
          </w:tcPr>
          <w:p w:rsidR="006B2FF8" w:rsidRPr="0018200D" w:rsidRDefault="006B2FF8" w:rsidP="006B2FF8">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D9D9D9" w:themeFill="background1" w:themeFillShade="D9"/>
            <w:vAlign w:val="center"/>
          </w:tcPr>
          <w:p w:rsidR="006B2FF8" w:rsidRPr="0018200D" w:rsidRDefault="006B2FF8" w:rsidP="006B2FF8">
            <w:pPr>
              <w:jc w:val="center"/>
              <w:rPr>
                <w:rFonts w:ascii="Times New Roman" w:eastAsia="Arial Unicode MS" w:hAnsi="Times New Roman" w:cs="Arial Unicode MS"/>
                <w:sz w:val="24"/>
                <w:szCs w:val="24"/>
              </w:rPr>
            </w:pPr>
          </w:p>
        </w:tc>
      </w:tr>
      <w:tr w:rsidR="006B2FF8" w:rsidRPr="0018200D" w:rsidTr="00987DA4">
        <w:trPr>
          <w:trHeight w:val="20"/>
        </w:trPr>
        <w:tc>
          <w:tcPr>
            <w:tcW w:w="5489" w:type="dxa"/>
            <w:tcBorders>
              <w:left w:val="single" w:sz="4" w:space="0" w:color="auto"/>
              <w:bottom w:val="single" w:sz="4" w:space="0" w:color="auto"/>
            </w:tcBorders>
          </w:tcPr>
          <w:p w:rsidR="006B2FF8" w:rsidRPr="0018200D" w:rsidRDefault="006B2FF8" w:rsidP="006B2FF8">
            <w:pPr>
              <w:rPr>
                <w:rFonts w:ascii="Times New Roman" w:eastAsia="Arial Unicode MS" w:hAnsi="Times New Roman"/>
                <w:sz w:val="24"/>
                <w:szCs w:val="24"/>
              </w:rPr>
            </w:pPr>
            <w:r w:rsidRPr="0018200D">
              <w:rPr>
                <w:rFonts w:ascii="Times New Roman" w:eastAsia="Arial Unicode MS" w:hAnsi="Times New Roman"/>
                <w:sz w:val="22"/>
                <w:szCs w:val="22"/>
              </w:rPr>
              <w:t>Вид промежуточной аттестации (зачет, дифференцир</w:t>
            </w:r>
            <w:r w:rsidRPr="0018200D">
              <w:rPr>
                <w:rFonts w:ascii="Times New Roman" w:eastAsia="Arial Unicode MS" w:hAnsi="Times New Roman"/>
                <w:sz w:val="22"/>
                <w:szCs w:val="22"/>
              </w:rPr>
              <w:t>о</w:t>
            </w:r>
            <w:r w:rsidRPr="0018200D">
              <w:rPr>
                <w:rFonts w:ascii="Times New Roman" w:eastAsia="Arial Unicode MS" w:hAnsi="Times New Roman"/>
                <w:sz w:val="22"/>
                <w:szCs w:val="22"/>
              </w:rPr>
              <w:t>ванный зачет, экзамен)</w:t>
            </w:r>
          </w:p>
        </w:tc>
        <w:tc>
          <w:tcPr>
            <w:tcW w:w="1330" w:type="dxa"/>
            <w:vAlign w:val="center"/>
          </w:tcPr>
          <w:p w:rsidR="006B2FF8" w:rsidRPr="0018200D" w:rsidRDefault="006B2FF8" w:rsidP="006B2FF8">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Зачет с оценкой</w:t>
            </w:r>
          </w:p>
        </w:tc>
        <w:tc>
          <w:tcPr>
            <w:tcW w:w="512" w:type="dxa"/>
            <w:vAlign w:val="center"/>
          </w:tcPr>
          <w:p w:rsidR="006B2FF8" w:rsidRPr="00624CB0" w:rsidRDefault="006B2FF8" w:rsidP="006B2FF8">
            <w:pPr>
              <w:jc w:val="center"/>
              <w:rPr>
                <w:rFonts w:ascii="Times New Roman" w:eastAsia="Arial Unicode MS" w:hAnsi="Times New Roman"/>
                <w:sz w:val="24"/>
                <w:szCs w:val="24"/>
              </w:rPr>
            </w:pPr>
          </w:p>
        </w:tc>
        <w:tc>
          <w:tcPr>
            <w:tcW w:w="1134" w:type="dxa"/>
            <w:vAlign w:val="center"/>
          </w:tcPr>
          <w:p w:rsidR="006B2FF8" w:rsidRPr="00624CB0" w:rsidRDefault="006B2FF8" w:rsidP="006B2FF8">
            <w:pPr>
              <w:jc w:val="center"/>
              <w:rPr>
                <w:rFonts w:ascii="Times New Roman" w:eastAsia="Arial Unicode MS" w:hAnsi="Times New Roman"/>
                <w:sz w:val="24"/>
                <w:szCs w:val="24"/>
              </w:rPr>
            </w:pPr>
            <w:r>
              <w:rPr>
                <w:rFonts w:ascii="Times New Roman" w:eastAsia="Arial Unicode MS" w:hAnsi="Times New Roman"/>
                <w:sz w:val="24"/>
                <w:szCs w:val="24"/>
              </w:rPr>
              <w:t>Зачет с оценкой</w:t>
            </w:r>
          </w:p>
        </w:tc>
        <w:tc>
          <w:tcPr>
            <w:tcW w:w="708" w:type="dxa"/>
            <w:vAlign w:val="center"/>
          </w:tcPr>
          <w:p w:rsidR="006B2FF8" w:rsidRPr="0018200D" w:rsidRDefault="006B2FF8" w:rsidP="006B2FF8">
            <w:pPr>
              <w:jc w:val="center"/>
              <w:rPr>
                <w:rFonts w:ascii="Times New Roman" w:eastAsia="Arial Unicode MS" w:hAnsi="Times New Roman" w:cs="Arial Unicode MS"/>
                <w:sz w:val="24"/>
                <w:szCs w:val="24"/>
              </w:rPr>
            </w:pPr>
          </w:p>
        </w:tc>
        <w:tc>
          <w:tcPr>
            <w:tcW w:w="567" w:type="dxa"/>
            <w:tcBorders>
              <w:right w:val="single" w:sz="4" w:space="0" w:color="auto"/>
            </w:tcBorders>
            <w:vAlign w:val="center"/>
          </w:tcPr>
          <w:p w:rsidR="006B2FF8" w:rsidRPr="0018200D" w:rsidRDefault="006B2FF8" w:rsidP="006B2FF8">
            <w:pPr>
              <w:jc w:val="center"/>
              <w:rPr>
                <w:rFonts w:ascii="Times New Roman" w:eastAsia="Arial Unicode MS" w:hAnsi="Times New Roman" w:cs="Arial Unicode MS"/>
                <w:sz w:val="24"/>
                <w:szCs w:val="24"/>
              </w:rPr>
            </w:pPr>
          </w:p>
        </w:tc>
      </w:tr>
      <w:tr w:rsidR="006B2FF8" w:rsidRPr="0018200D" w:rsidTr="00987DA4">
        <w:trPr>
          <w:trHeight w:val="20"/>
        </w:trPr>
        <w:tc>
          <w:tcPr>
            <w:tcW w:w="5489" w:type="dxa"/>
            <w:tcBorders>
              <w:top w:val="single" w:sz="4" w:space="0" w:color="auto"/>
              <w:left w:val="single" w:sz="4" w:space="0" w:color="auto"/>
              <w:bottom w:val="nil"/>
            </w:tcBorders>
            <w:shd w:val="clear" w:color="auto" w:fill="E6E6E6"/>
          </w:tcPr>
          <w:p w:rsidR="006B2FF8" w:rsidRPr="0018200D" w:rsidRDefault="006B2FF8" w:rsidP="006B2FF8">
            <w:pPr>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Общая трудоемкость час</w:t>
            </w:r>
          </w:p>
        </w:tc>
        <w:tc>
          <w:tcPr>
            <w:tcW w:w="1330" w:type="dxa"/>
            <w:shd w:val="clear" w:color="auto" w:fill="E0E0E0"/>
            <w:vAlign w:val="center"/>
          </w:tcPr>
          <w:p w:rsidR="006B2FF8" w:rsidRPr="0018200D" w:rsidRDefault="000E1D31" w:rsidP="006B2FF8">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144</w:t>
            </w:r>
          </w:p>
        </w:tc>
        <w:tc>
          <w:tcPr>
            <w:tcW w:w="512" w:type="dxa"/>
            <w:shd w:val="clear" w:color="auto" w:fill="E0E0E0"/>
            <w:vAlign w:val="center"/>
          </w:tcPr>
          <w:p w:rsidR="006B2FF8" w:rsidRPr="0018200D" w:rsidRDefault="006B2FF8" w:rsidP="006B2FF8">
            <w:pPr>
              <w:jc w:val="center"/>
              <w:rPr>
                <w:rFonts w:ascii="Times New Roman" w:eastAsia="Arial Unicode MS" w:hAnsi="Times New Roman" w:cs="Arial Unicode MS"/>
                <w:sz w:val="24"/>
                <w:szCs w:val="24"/>
              </w:rPr>
            </w:pPr>
          </w:p>
        </w:tc>
        <w:tc>
          <w:tcPr>
            <w:tcW w:w="1134" w:type="dxa"/>
            <w:shd w:val="clear" w:color="auto" w:fill="E0E0E0"/>
            <w:vAlign w:val="center"/>
          </w:tcPr>
          <w:p w:rsidR="006B2FF8" w:rsidRPr="0018200D" w:rsidRDefault="000E1D31" w:rsidP="006B2FF8">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144</w:t>
            </w:r>
          </w:p>
        </w:tc>
        <w:tc>
          <w:tcPr>
            <w:tcW w:w="708" w:type="dxa"/>
            <w:shd w:val="clear" w:color="auto" w:fill="E0E0E0"/>
            <w:vAlign w:val="center"/>
          </w:tcPr>
          <w:p w:rsidR="006B2FF8" w:rsidRPr="0018200D" w:rsidRDefault="006B2FF8" w:rsidP="006B2FF8">
            <w:pPr>
              <w:jc w:val="center"/>
              <w:rPr>
                <w:rFonts w:ascii="Times New Roman" w:eastAsia="Arial Unicode MS" w:hAnsi="Times New Roman" w:cs="Arial Unicode MS"/>
                <w:sz w:val="24"/>
                <w:szCs w:val="24"/>
              </w:rPr>
            </w:pPr>
          </w:p>
        </w:tc>
        <w:tc>
          <w:tcPr>
            <w:tcW w:w="567" w:type="dxa"/>
            <w:tcBorders>
              <w:right w:val="single" w:sz="4" w:space="0" w:color="auto"/>
            </w:tcBorders>
            <w:shd w:val="clear" w:color="auto" w:fill="E0E0E0"/>
            <w:vAlign w:val="center"/>
          </w:tcPr>
          <w:p w:rsidR="006B2FF8" w:rsidRPr="0018200D" w:rsidRDefault="006B2FF8" w:rsidP="006B2FF8">
            <w:pPr>
              <w:jc w:val="center"/>
              <w:rPr>
                <w:rFonts w:ascii="Times New Roman" w:eastAsia="Arial Unicode MS" w:hAnsi="Times New Roman" w:cs="Arial Unicode MS"/>
                <w:sz w:val="24"/>
                <w:szCs w:val="24"/>
              </w:rPr>
            </w:pPr>
          </w:p>
        </w:tc>
      </w:tr>
      <w:tr w:rsidR="006B2FF8" w:rsidRPr="0018200D" w:rsidTr="00987DA4">
        <w:trPr>
          <w:trHeight w:val="20"/>
        </w:trPr>
        <w:tc>
          <w:tcPr>
            <w:tcW w:w="5489" w:type="dxa"/>
            <w:tcBorders>
              <w:top w:val="nil"/>
              <w:left w:val="single" w:sz="4" w:space="0" w:color="auto"/>
              <w:bottom w:val="single" w:sz="4" w:space="0" w:color="auto"/>
            </w:tcBorders>
            <w:shd w:val="clear" w:color="auto" w:fill="E6E6E6"/>
          </w:tcPr>
          <w:p w:rsidR="006B2FF8" w:rsidRPr="0018200D" w:rsidRDefault="006B2FF8" w:rsidP="006B2FF8">
            <w:pPr>
              <w:jc w:val="right"/>
              <w:rPr>
                <w:rFonts w:ascii="Times New Roman" w:eastAsia="Arial Unicode MS" w:hAnsi="Times New Roman"/>
                <w:color w:val="000000"/>
                <w:sz w:val="24"/>
                <w:szCs w:val="24"/>
              </w:rPr>
            </w:pPr>
            <w:r w:rsidRPr="0018200D">
              <w:rPr>
                <w:rFonts w:ascii="Times New Roman" w:eastAsia="Arial Unicode MS" w:hAnsi="Times New Roman"/>
                <w:color w:val="000000"/>
                <w:sz w:val="22"/>
                <w:szCs w:val="22"/>
              </w:rPr>
              <w:t>Зачетные  Единицы Трудоемкости</w:t>
            </w:r>
          </w:p>
        </w:tc>
        <w:tc>
          <w:tcPr>
            <w:tcW w:w="1330" w:type="dxa"/>
            <w:tcBorders>
              <w:bottom w:val="single" w:sz="4" w:space="0" w:color="auto"/>
            </w:tcBorders>
            <w:vAlign w:val="center"/>
          </w:tcPr>
          <w:p w:rsidR="006B2FF8" w:rsidRPr="0018200D" w:rsidRDefault="000E1D31" w:rsidP="006B2FF8">
            <w:pPr>
              <w:jc w:val="center"/>
              <w:rPr>
                <w:rFonts w:ascii="Times New Roman" w:eastAsia="Arial Unicode MS" w:hAnsi="Times New Roman" w:cs="Arial Unicode MS"/>
                <w:color w:val="000000"/>
                <w:sz w:val="24"/>
                <w:szCs w:val="24"/>
              </w:rPr>
            </w:pPr>
            <w:r>
              <w:rPr>
                <w:rFonts w:ascii="Times New Roman" w:eastAsia="Arial Unicode MS" w:hAnsi="Times New Roman" w:cs="Arial Unicode MS"/>
                <w:color w:val="000000"/>
                <w:sz w:val="24"/>
                <w:szCs w:val="24"/>
              </w:rPr>
              <w:t>4</w:t>
            </w:r>
          </w:p>
        </w:tc>
        <w:tc>
          <w:tcPr>
            <w:tcW w:w="512" w:type="dxa"/>
            <w:tcBorders>
              <w:bottom w:val="single" w:sz="4" w:space="0" w:color="auto"/>
            </w:tcBorders>
            <w:vAlign w:val="center"/>
          </w:tcPr>
          <w:p w:rsidR="006B2FF8" w:rsidRPr="0018200D" w:rsidRDefault="006B2FF8" w:rsidP="006B2FF8">
            <w:pPr>
              <w:jc w:val="center"/>
              <w:rPr>
                <w:rFonts w:ascii="Times New Roman" w:eastAsia="Arial Unicode MS" w:hAnsi="Times New Roman" w:cs="Arial Unicode MS"/>
                <w:sz w:val="24"/>
                <w:szCs w:val="24"/>
              </w:rPr>
            </w:pPr>
          </w:p>
        </w:tc>
        <w:tc>
          <w:tcPr>
            <w:tcW w:w="1134" w:type="dxa"/>
            <w:tcBorders>
              <w:bottom w:val="single" w:sz="4" w:space="0" w:color="auto"/>
            </w:tcBorders>
            <w:vAlign w:val="center"/>
          </w:tcPr>
          <w:p w:rsidR="006B2FF8" w:rsidRPr="0018200D" w:rsidRDefault="000E1D31" w:rsidP="006B2FF8">
            <w:pPr>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4</w:t>
            </w:r>
          </w:p>
        </w:tc>
        <w:tc>
          <w:tcPr>
            <w:tcW w:w="708" w:type="dxa"/>
            <w:tcBorders>
              <w:bottom w:val="single" w:sz="4" w:space="0" w:color="auto"/>
            </w:tcBorders>
            <w:vAlign w:val="center"/>
          </w:tcPr>
          <w:p w:rsidR="006B2FF8" w:rsidRPr="0018200D" w:rsidRDefault="006B2FF8" w:rsidP="006B2FF8">
            <w:pPr>
              <w:jc w:val="center"/>
              <w:rPr>
                <w:rFonts w:ascii="Times New Roman" w:eastAsia="Arial Unicode MS" w:hAnsi="Times New Roman" w:cs="Arial Unicode MS"/>
                <w:sz w:val="24"/>
                <w:szCs w:val="24"/>
              </w:rPr>
            </w:pPr>
          </w:p>
        </w:tc>
        <w:tc>
          <w:tcPr>
            <w:tcW w:w="567" w:type="dxa"/>
            <w:tcBorders>
              <w:bottom w:val="single" w:sz="4" w:space="0" w:color="auto"/>
              <w:right w:val="single" w:sz="4" w:space="0" w:color="auto"/>
            </w:tcBorders>
            <w:vAlign w:val="center"/>
          </w:tcPr>
          <w:p w:rsidR="006B2FF8" w:rsidRPr="0018200D" w:rsidRDefault="006B2FF8" w:rsidP="006B2FF8">
            <w:pPr>
              <w:jc w:val="center"/>
              <w:rPr>
                <w:rFonts w:ascii="Times New Roman" w:eastAsia="Arial Unicode MS" w:hAnsi="Times New Roman" w:cs="Arial Unicode MS"/>
                <w:sz w:val="24"/>
                <w:szCs w:val="24"/>
              </w:rPr>
            </w:pPr>
          </w:p>
        </w:tc>
      </w:tr>
    </w:tbl>
    <w:p w:rsidR="00FE7065" w:rsidRDefault="00FE7065" w:rsidP="00FE7065">
      <w:pPr>
        <w:pStyle w:val="Default"/>
        <w:widowControl w:val="0"/>
        <w:suppressAutoHyphens/>
        <w:ind w:left="1069"/>
        <w:jc w:val="both"/>
        <w:rPr>
          <w:b/>
          <w:bCs/>
          <w:color w:val="auto"/>
          <w:sz w:val="28"/>
          <w:szCs w:val="28"/>
        </w:rPr>
      </w:pPr>
    </w:p>
    <w:p w:rsidR="00E24DC6" w:rsidRPr="0028048D" w:rsidRDefault="00E24DC6" w:rsidP="00FE7065">
      <w:pPr>
        <w:pStyle w:val="Default"/>
        <w:widowControl w:val="0"/>
        <w:suppressAutoHyphens/>
        <w:ind w:left="1069"/>
        <w:jc w:val="both"/>
        <w:rPr>
          <w:b/>
          <w:bCs/>
          <w:color w:val="auto"/>
          <w:sz w:val="28"/>
          <w:szCs w:val="28"/>
        </w:rPr>
      </w:pPr>
    </w:p>
    <w:p w:rsidR="00E24DC6" w:rsidRPr="00E24DC6" w:rsidRDefault="0028048D" w:rsidP="00E24DC6">
      <w:pPr>
        <w:pStyle w:val="af"/>
        <w:numPr>
          <w:ilvl w:val="0"/>
          <w:numId w:val="3"/>
        </w:numPr>
        <w:spacing w:line="216" w:lineRule="auto"/>
        <w:jc w:val="both"/>
        <w:rPr>
          <w:rFonts w:ascii="Times New Roman" w:hAnsi="Times New Roman"/>
          <w:b/>
          <w:bCs/>
          <w:sz w:val="24"/>
          <w:szCs w:val="24"/>
        </w:rPr>
      </w:pPr>
      <w:r w:rsidRPr="0028048D">
        <w:rPr>
          <w:rFonts w:ascii="Times New Roman" w:hAnsi="Times New Roman" w:hint="eastAsia"/>
          <w:b/>
          <w:bCs/>
          <w:sz w:val="24"/>
          <w:szCs w:val="24"/>
        </w:rPr>
        <w:lastRenderedPageBreak/>
        <w:t>Содержание</w:t>
      </w:r>
      <w:r w:rsidRPr="0028048D">
        <w:rPr>
          <w:rFonts w:ascii="Times New Roman" w:hAnsi="Times New Roman"/>
          <w:b/>
          <w:bCs/>
          <w:sz w:val="24"/>
          <w:szCs w:val="24"/>
        </w:rPr>
        <w:t xml:space="preserve"> </w:t>
      </w:r>
      <w:r w:rsidRPr="0028048D">
        <w:rPr>
          <w:rFonts w:ascii="Times New Roman" w:hAnsi="Times New Roman" w:hint="eastAsia"/>
          <w:b/>
          <w:bCs/>
          <w:sz w:val="24"/>
          <w:szCs w:val="24"/>
        </w:rPr>
        <w:t>дисциплины</w:t>
      </w:r>
    </w:p>
    <w:p w:rsidR="00E24DC6" w:rsidRPr="00E24DC6" w:rsidRDefault="00E24DC6" w:rsidP="00E24DC6">
      <w:pPr>
        <w:widowControl w:val="0"/>
        <w:numPr>
          <w:ilvl w:val="1"/>
          <w:numId w:val="3"/>
        </w:numPr>
        <w:tabs>
          <w:tab w:val="left" w:pos="0"/>
        </w:tabs>
        <w:spacing w:before="240" w:after="120"/>
        <w:ind w:left="0" w:firstLine="0"/>
        <w:contextualSpacing/>
        <w:outlineLvl w:val="0"/>
        <w:rPr>
          <w:rFonts w:ascii="Times New Roman" w:hAnsi="Times New Roman"/>
          <w:b/>
          <w:iCs/>
          <w:sz w:val="24"/>
          <w:szCs w:val="24"/>
        </w:rPr>
      </w:pPr>
      <w:r w:rsidRPr="00E24DC6">
        <w:rPr>
          <w:rFonts w:ascii="Times New Roman" w:hAnsi="Times New Roman"/>
          <w:b/>
          <w:sz w:val="24"/>
          <w:szCs w:val="24"/>
        </w:rPr>
        <w:t>Содержание дисциплины, структурированное по темам (разделам)</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6388"/>
      </w:tblGrid>
      <w:tr w:rsidR="00E24DC6" w:rsidRPr="00E24DC6" w:rsidTr="00052F01">
        <w:trPr>
          <w:trHeight w:val="322"/>
        </w:trPr>
        <w:tc>
          <w:tcPr>
            <w:tcW w:w="3078" w:type="dxa"/>
            <w:vMerge w:val="restart"/>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autoSpaceDE w:val="0"/>
              <w:autoSpaceDN w:val="0"/>
              <w:adjustRightInd w:val="0"/>
              <w:jc w:val="center"/>
              <w:rPr>
                <w:rFonts w:ascii="Times New Roman" w:eastAsia="Calibri" w:hAnsi="Times New Roman"/>
                <w:color w:val="000000"/>
                <w:sz w:val="24"/>
                <w:szCs w:val="24"/>
                <w:lang w:eastAsia="en-US"/>
              </w:rPr>
            </w:pPr>
            <w:r w:rsidRPr="00E24DC6">
              <w:rPr>
                <w:rFonts w:ascii="Times New Roman" w:eastAsia="Calibri" w:hAnsi="Times New Roman"/>
                <w:color w:val="000000"/>
                <w:sz w:val="24"/>
                <w:szCs w:val="24"/>
                <w:lang w:eastAsia="en-US"/>
              </w:rPr>
              <w:t>Раздел дисциплины</w:t>
            </w:r>
          </w:p>
          <w:p w:rsidR="00E24DC6" w:rsidRPr="00E24DC6" w:rsidRDefault="00E24DC6" w:rsidP="00E24DC6">
            <w:pPr>
              <w:widowControl w:val="0"/>
              <w:autoSpaceDE w:val="0"/>
              <w:autoSpaceDN w:val="0"/>
              <w:adjustRightInd w:val="0"/>
              <w:rPr>
                <w:rFonts w:ascii="Times New Roman" w:eastAsia="Calibri" w:hAnsi="Times New Roman"/>
                <w:color w:val="000000"/>
                <w:sz w:val="24"/>
                <w:szCs w:val="24"/>
                <w:lang w:eastAsia="en-US"/>
              </w:rPr>
            </w:pPr>
            <w:r w:rsidRPr="00E24DC6">
              <w:rPr>
                <w:rFonts w:ascii="Times New Roman" w:eastAsia="Calibri" w:hAnsi="Times New Roman"/>
                <w:color w:val="000000"/>
                <w:sz w:val="24"/>
                <w:szCs w:val="24"/>
                <w:lang w:eastAsia="en-US"/>
              </w:rPr>
              <w:t>(модуля)</w:t>
            </w:r>
          </w:p>
        </w:tc>
        <w:tc>
          <w:tcPr>
            <w:tcW w:w="6388" w:type="dxa"/>
            <w:vMerge w:val="restart"/>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autoSpaceDE w:val="0"/>
              <w:autoSpaceDN w:val="0"/>
              <w:adjustRightInd w:val="0"/>
              <w:jc w:val="center"/>
              <w:rPr>
                <w:rFonts w:ascii="Times New Roman" w:eastAsia="Calibri" w:hAnsi="Times New Roman"/>
                <w:color w:val="000000"/>
                <w:sz w:val="24"/>
                <w:szCs w:val="24"/>
                <w:lang w:eastAsia="en-US"/>
              </w:rPr>
            </w:pPr>
            <w:r w:rsidRPr="00E24DC6">
              <w:rPr>
                <w:rFonts w:ascii="Times New Roman" w:eastAsia="Calibri" w:hAnsi="Times New Roman"/>
                <w:bCs/>
                <w:color w:val="000000"/>
                <w:sz w:val="24"/>
                <w:szCs w:val="24"/>
                <w:lang w:eastAsia="en-US"/>
              </w:rPr>
              <w:t>Содержание</w:t>
            </w:r>
          </w:p>
        </w:tc>
      </w:tr>
      <w:tr w:rsidR="00E24DC6" w:rsidRPr="00E24DC6" w:rsidTr="00052F01">
        <w:trPr>
          <w:trHeight w:val="335"/>
        </w:trPr>
        <w:tc>
          <w:tcPr>
            <w:tcW w:w="3078" w:type="dxa"/>
            <w:vMerge/>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autoSpaceDE w:val="0"/>
              <w:autoSpaceDN w:val="0"/>
              <w:adjustRightInd w:val="0"/>
              <w:rPr>
                <w:rFonts w:ascii="Times New Roman" w:eastAsia="Calibri" w:hAnsi="Times New Roman"/>
                <w:color w:val="000000"/>
                <w:sz w:val="24"/>
                <w:szCs w:val="24"/>
                <w:lang w:eastAsia="en-US"/>
              </w:rPr>
            </w:pPr>
          </w:p>
        </w:tc>
        <w:tc>
          <w:tcPr>
            <w:tcW w:w="6388" w:type="dxa"/>
            <w:vMerge/>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autoSpaceDE w:val="0"/>
              <w:autoSpaceDN w:val="0"/>
              <w:adjustRightInd w:val="0"/>
              <w:rPr>
                <w:rFonts w:ascii="Times New Roman" w:eastAsia="Calibri" w:hAnsi="Times New Roman"/>
                <w:color w:val="000000"/>
                <w:sz w:val="24"/>
                <w:szCs w:val="24"/>
                <w:lang w:eastAsia="en-US"/>
              </w:rPr>
            </w:pPr>
          </w:p>
        </w:tc>
      </w:tr>
      <w:tr w:rsidR="00E24DC6" w:rsidRPr="00E24DC6" w:rsidTr="00052F01">
        <w:tc>
          <w:tcPr>
            <w:tcW w:w="3078" w:type="dxa"/>
            <w:tcBorders>
              <w:top w:val="single" w:sz="4" w:space="0" w:color="auto"/>
              <w:left w:val="single" w:sz="4" w:space="0" w:color="auto"/>
              <w:bottom w:val="single" w:sz="4" w:space="0" w:color="auto"/>
              <w:right w:val="single" w:sz="4" w:space="0" w:color="auto"/>
            </w:tcBorders>
          </w:tcPr>
          <w:p w:rsidR="00E24DC6" w:rsidRPr="00E24DC6" w:rsidRDefault="00052F01" w:rsidP="00052F01">
            <w:pPr>
              <w:shd w:val="clear" w:color="auto" w:fill="FFFFFF"/>
              <w:jc w:val="both"/>
              <w:rPr>
                <w:rFonts w:ascii="Times New Roman" w:hAnsi="Times New Roman"/>
                <w:sz w:val="24"/>
                <w:szCs w:val="24"/>
              </w:rPr>
            </w:pPr>
            <w:r w:rsidRPr="00052F01">
              <w:rPr>
                <w:rFonts w:ascii="Times New Roman" w:hAnsi="Times New Roman" w:hint="eastAsia"/>
                <w:sz w:val="24"/>
                <w:szCs w:val="24"/>
                <w:lang w:eastAsia="en-US"/>
              </w:rPr>
              <w:t>Тема</w:t>
            </w:r>
            <w:r w:rsidRPr="00052F01">
              <w:rPr>
                <w:rFonts w:ascii="Times New Roman" w:hAnsi="Times New Roman"/>
                <w:sz w:val="24"/>
                <w:szCs w:val="24"/>
                <w:lang w:eastAsia="en-US"/>
              </w:rPr>
              <w:t xml:space="preserve"> 1. </w:t>
            </w:r>
            <w:r w:rsidRPr="00052F01">
              <w:rPr>
                <w:rFonts w:ascii="Times New Roman" w:hAnsi="Times New Roman" w:hint="eastAsia"/>
                <w:sz w:val="24"/>
                <w:szCs w:val="24"/>
                <w:lang w:eastAsia="en-US"/>
              </w:rPr>
              <w:t>Введение</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Осно</w:t>
            </w:r>
            <w:r w:rsidRPr="00052F01">
              <w:rPr>
                <w:rFonts w:ascii="Times New Roman" w:hAnsi="Times New Roman" w:hint="eastAsia"/>
                <w:sz w:val="24"/>
                <w:szCs w:val="24"/>
                <w:lang w:eastAsia="en-US"/>
              </w:rPr>
              <w:t>в</w:t>
            </w:r>
            <w:r w:rsidRPr="00052F01">
              <w:rPr>
                <w:rFonts w:ascii="Times New Roman" w:hAnsi="Times New Roman" w:hint="eastAsia"/>
                <w:sz w:val="24"/>
                <w:szCs w:val="24"/>
                <w:lang w:eastAsia="en-US"/>
              </w:rPr>
              <w:t>ные</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законы</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электромагн</w:t>
            </w:r>
            <w:r w:rsidRPr="00052F01">
              <w:rPr>
                <w:rFonts w:ascii="Times New Roman" w:hAnsi="Times New Roman" w:hint="eastAsia"/>
                <w:sz w:val="24"/>
                <w:szCs w:val="24"/>
                <w:lang w:eastAsia="en-US"/>
              </w:rPr>
              <w:t>е</w:t>
            </w:r>
            <w:r w:rsidRPr="00052F01">
              <w:rPr>
                <w:rFonts w:ascii="Times New Roman" w:hAnsi="Times New Roman" w:hint="eastAsia"/>
                <w:sz w:val="24"/>
                <w:szCs w:val="24"/>
                <w:lang w:eastAsia="en-US"/>
              </w:rPr>
              <w:t>тизма</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Превращение</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мех</w:t>
            </w:r>
            <w:r w:rsidRPr="00052F01">
              <w:rPr>
                <w:rFonts w:ascii="Times New Roman" w:hAnsi="Times New Roman" w:hint="eastAsia"/>
                <w:sz w:val="24"/>
                <w:szCs w:val="24"/>
                <w:lang w:eastAsia="en-US"/>
              </w:rPr>
              <w:t>а</w:t>
            </w:r>
            <w:r w:rsidRPr="00052F01">
              <w:rPr>
                <w:rFonts w:ascii="Times New Roman" w:hAnsi="Times New Roman" w:hint="eastAsia"/>
                <w:sz w:val="24"/>
                <w:szCs w:val="24"/>
                <w:lang w:eastAsia="en-US"/>
              </w:rPr>
              <w:t>нической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работы</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в</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w:t>
            </w:r>
            <w:r w:rsidRPr="00052F01">
              <w:rPr>
                <w:rFonts w:ascii="Times New Roman" w:hAnsi="Times New Roman" w:hint="eastAsia"/>
                <w:sz w:val="24"/>
                <w:szCs w:val="24"/>
                <w:lang w:eastAsia="en-US"/>
              </w:rPr>
              <w:t>к</w:t>
            </w:r>
            <w:r w:rsidRPr="00052F01">
              <w:rPr>
                <w:rFonts w:ascii="Times New Roman" w:hAnsi="Times New Roman" w:hint="eastAsia"/>
                <w:sz w:val="24"/>
                <w:szCs w:val="24"/>
                <w:lang w:eastAsia="en-US"/>
              </w:rPr>
              <w:t>трическую</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энергию</w:t>
            </w:r>
            <w:r w:rsidRPr="00052F01">
              <w:rPr>
                <w:rFonts w:ascii="Times New Roman" w:hAnsi="Times New Roman"/>
                <w:sz w:val="24"/>
                <w:szCs w:val="24"/>
                <w:lang w:eastAsia="en-US"/>
              </w:rPr>
              <w:t>.</w:t>
            </w:r>
          </w:p>
        </w:tc>
        <w:tc>
          <w:tcPr>
            <w:tcW w:w="6388" w:type="dxa"/>
            <w:tcBorders>
              <w:top w:val="single" w:sz="4" w:space="0" w:color="auto"/>
              <w:left w:val="single" w:sz="4" w:space="0" w:color="auto"/>
              <w:bottom w:val="single" w:sz="4" w:space="0" w:color="auto"/>
              <w:right w:val="single" w:sz="4" w:space="0" w:color="auto"/>
            </w:tcBorders>
          </w:tcPr>
          <w:p w:rsidR="00E24DC6" w:rsidRPr="00E24DC6" w:rsidRDefault="00052F01" w:rsidP="00061B24">
            <w:pPr>
              <w:widowControl w:val="0"/>
              <w:jc w:val="both"/>
              <w:rPr>
                <w:rFonts w:ascii="Times New Roman" w:hAnsi="Times New Roman"/>
                <w:sz w:val="24"/>
                <w:szCs w:val="24"/>
              </w:rPr>
            </w:pPr>
            <w:r w:rsidRPr="00052F01">
              <w:rPr>
                <w:rFonts w:ascii="Times New Roman" w:hAnsi="Times New Roman" w:hint="eastAsia"/>
                <w:sz w:val="24"/>
                <w:szCs w:val="24"/>
              </w:rPr>
              <w:t>Электрические</w:t>
            </w:r>
            <w:r w:rsidRPr="00052F01">
              <w:rPr>
                <w:rFonts w:ascii="Times New Roman" w:hAnsi="Times New Roman"/>
                <w:sz w:val="24"/>
                <w:szCs w:val="24"/>
              </w:rPr>
              <w:t xml:space="preserve"> </w:t>
            </w:r>
            <w:r w:rsidRPr="00052F01">
              <w:rPr>
                <w:rFonts w:ascii="Times New Roman" w:hAnsi="Times New Roman" w:hint="eastAsia"/>
                <w:sz w:val="24"/>
                <w:szCs w:val="24"/>
              </w:rPr>
              <w:t>заряды</w:t>
            </w:r>
            <w:r w:rsidRPr="00052F01">
              <w:rPr>
                <w:rFonts w:ascii="Times New Roman" w:hAnsi="Times New Roman"/>
                <w:sz w:val="24"/>
                <w:szCs w:val="24"/>
              </w:rPr>
              <w:t xml:space="preserve">. </w:t>
            </w:r>
            <w:r w:rsidRPr="00052F01">
              <w:rPr>
                <w:rFonts w:ascii="Times New Roman" w:hAnsi="Times New Roman" w:hint="eastAsia"/>
                <w:sz w:val="24"/>
                <w:szCs w:val="24"/>
              </w:rPr>
              <w:t>Электрическое</w:t>
            </w:r>
            <w:r w:rsidRPr="00052F01">
              <w:rPr>
                <w:rFonts w:ascii="Times New Roman" w:hAnsi="Times New Roman"/>
                <w:sz w:val="24"/>
                <w:szCs w:val="24"/>
              </w:rPr>
              <w:t xml:space="preserve"> </w:t>
            </w:r>
            <w:r w:rsidRPr="00052F01">
              <w:rPr>
                <w:rFonts w:ascii="Times New Roman" w:hAnsi="Times New Roman" w:hint="eastAsia"/>
                <w:sz w:val="24"/>
                <w:szCs w:val="24"/>
              </w:rPr>
              <w:t>поле</w:t>
            </w:r>
            <w:r w:rsidRPr="00052F01">
              <w:rPr>
                <w:rFonts w:ascii="Times New Roman" w:hAnsi="Times New Roman"/>
                <w:sz w:val="24"/>
                <w:szCs w:val="24"/>
              </w:rPr>
              <w:t>.</w:t>
            </w:r>
            <w:r>
              <w:rPr>
                <w:rFonts w:ascii="Times New Roman" w:hAnsi="Times New Roman"/>
                <w:sz w:val="24"/>
                <w:szCs w:val="24"/>
              </w:rPr>
              <w:t xml:space="preserve"> </w:t>
            </w:r>
            <w:r w:rsidRPr="00052F01">
              <w:rPr>
                <w:rFonts w:ascii="Times New Roman" w:hAnsi="Times New Roman" w:hint="eastAsia"/>
                <w:sz w:val="24"/>
                <w:szCs w:val="24"/>
              </w:rPr>
              <w:t>Напряже</w:t>
            </w:r>
            <w:r w:rsidRPr="00052F01">
              <w:rPr>
                <w:rFonts w:ascii="Times New Roman" w:hAnsi="Times New Roman" w:hint="eastAsia"/>
                <w:sz w:val="24"/>
                <w:szCs w:val="24"/>
              </w:rPr>
              <w:t>н</w:t>
            </w:r>
            <w:r w:rsidRPr="00052F01">
              <w:rPr>
                <w:rFonts w:ascii="Times New Roman" w:hAnsi="Times New Roman" w:hint="eastAsia"/>
                <w:sz w:val="24"/>
                <w:szCs w:val="24"/>
              </w:rPr>
              <w:t>ность</w:t>
            </w:r>
            <w:r w:rsidRPr="00052F01">
              <w:rPr>
                <w:rFonts w:ascii="Times New Roman" w:hAnsi="Times New Roman"/>
                <w:sz w:val="24"/>
                <w:szCs w:val="24"/>
              </w:rPr>
              <w:t xml:space="preserve"> </w:t>
            </w:r>
            <w:r w:rsidRPr="00052F01">
              <w:rPr>
                <w:rFonts w:ascii="Times New Roman" w:hAnsi="Times New Roman" w:hint="eastAsia"/>
                <w:sz w:val="24"/>
                <w:szCs w:val="24"/>
              </w:rPr>
              <w:t>поля</w:t>
            </w:r>
            <w:r w:rsidRPr="00052F01">
              <w:rPr>
                <w:rFonts w:ascii="Times New Roman" w:hAnsi="Times New Roman"/>
                <w:sz w:val="24"/>
                <w:szCs w:val="24"/>
              </w:rPr>
              <w:t xml:space="preserve">. </w:t>
            </w:r>
            <w:r w:rsidRPr="00052F01">
              <w:rPr>
                <w:rFonts w:ascii="Times New Roman" w:hAnsi="Times New Roman" w:hint="eastAsia"/>
                <w:sz w:val="24"/>
                <w:szCs w:val="24"/>
              </w:rPr>
              <w:t>Поток</w:t>
            </w:r>
            <w:r w:rsidRPr="00052F01">
              <w:rPr>
                <w:rFonts w:ascii="Times New Roman" w:hAnsi="Times New Roman"/>
                <w:sz w:val="24"/>
                <w:szCs w:val="24"/>
              </w:rPr>
              <w:t xml:space="preserve"> </w:t>
            </w:r>
            <w:r w:rsidRPr="00052F01">
              <w:rPr>
                <w:rFonts w:ascii="Times New Roman" w:hAnsi="Times New Roman" w:hint="eastAsia"/>
                <w:sz w:val="24"/>
                <w:szCs w:val="24"/>
              </w:rPr>
              <w:t>напряженности</w:t>
            </w:r>
            <w:r w:rsidRPr="00052F01">
              <w:rPr>
                <w:rFonts w:ascii="Times New Roman" w:hAnsi="Times New Roman"/>
                <w:sz w:val="24"/>
                <w:szCs w:val="24"/>
              </w:rPr>
              <w:t xml:space="preserve">, </w:t>
            </w:r>
            <w:r w:rsidRPr="00052F01">
              <w:rPr>
                <w:rFonts w:ascii="Times New Roman" w:hAnsi="Times New Roman" w:hint="eastAsia"/>
                <w:sz w:val="24"/>
                <w:szCs w:val="24"/>
              </w:rPr>
              <w:t>теорема</w:t>
            </w:r>
            <w:r w:rsidRPr="00052F01">
              <w:rPr>
                <w:rFonts w:ascii="Times New Roman" w:hAnsi="Times New Roman"/>
                <w:sz w:val="24"/>
                <w:szCs w:val="24"/>
              </w:rPr>
              <w:t xml:space="preserve"> </w:t>
            </w:r>
            <w:r w:rsidRPr="00052F01">
              <w:rPr>
                <w:rFonts w:ascii="Times New Roman" w:hAnsi="Times New Roman" w:hint="eastAsia"/>
                <w:sz w:val="24"/>
                <w:szCs w:val="24"/>
              </w:rPr>
              <w:t>Гаусса</w:t>
            </w:r>
            <w:r w:rsidRPr="00052F01">
              <w:rPr>
                <w:rFonts w:ascii="Times New Roman" w:hAnsi="Times New Roman"/>
                <w:sz w:val="24"/>
                <w:szCs w:val="24"/>
              </w:rPr>
              <w:t xml:space="preserve"> </w:t>
            </w:r>
            <w:r w:rsidRPr="00052F01">
              <w:rPr>
                <w:rFonts w:ascii="Times New Roman" w:hAnsi="Times New Roman" w:hint="eastAsia"/>
                <w:sz w:val="24"/>
                <w:szCs w:val="24"/>
              </w:rPr>
              <w:t>для</w:t>
            </w:r>
            <w:r w:rsidRPr="00052F01">
              <w:rPr>
                <w:rFonts w:ascii="Times New Roman" w:hAnsi="Times New Roman"/>
                <w:sz w:val="24"/>
                <w:szCs w:val="24"/>
              </w:rPr>
              <w:t xml:space="preserve"> </w:t>
            </w:r>
            <w:r w:rsidRPr="00052F01">
              <w:rPr>
                <w:rFonts w:ascii="Times New Roman" w:hAnsi="Times New Roman" w:hint="eastAsia"/>
                <w:sz w:val="24"/>
                <w:szCs w:val="24"/>
              </w:rPr>
              <w:t>электрического</w:t>
            </w:r>
            <w:r w:rsidRPr="00052F01">
              <w:rPr>
                <w:rFonts w:ascii="Times New Roman" w:hAnsi="Times New Roman"/>
                <w:sz w:val="24"/>
                <w:szCs w:val="24"/>
              </w:rPr>
              <w:t xml:space="preserve"> </w:t>
            </w:r>
            <w:r w:rsidRPr="00052F01">
              <w:rPr>
                <w:rFonts w:ascii="Times New Roman" w:hAnsi="Times New Roman" w:hint="eastAsia"/>
                <w:sz w:val="24"/>
                <w:szCs w:val="24"/>
              </w:rPr>
              <w:t>поля</w:t>
            </w:r>
            <w:r w:rsidRPr="00052F01">
              <w:rPr>
                <w:rFonts w:ascii="Times New Roman" w:hAnsi="Times New Roman"/>
                <w:sz w:val="24"/>
                <w:szCs w:val="24"/>
              </w:rPr>
              <w:t xml:space="preserve">. </w:t>
            </w:r>
            <w:r w:rsidRPr="00052F01">
              <w:rPr>
                <w:rFonts w:ascii="Times New Roman" w:hAnsi="Times New Roman" w:hint="eastAsia"/>
                <w:sz w:val="24"/>
                <w:szCs w:val="24"/>
              </w:rPr>
              <w:t>Работа</w:t>
            </w:r>
            <w:r w:rsidRPr="00052F01">
              <w:rPr>
                <w:rFonts w:ascii="Times New Roman" w:hAnsi="Times New Roman"/>
                <w:sz w:val="24"/>
                <w:szCs w:val="24"/>
              </w:rPr>
              <w:t xml:space="preserve">, </w:t>
            </w:r>
            <w:r w:rsidRPr="00052F01">
              <w:rPr>
                <w:rFonts w:ascii="Times New Roman" w:hAnsi="Times New Roman" w:hint="eastAsia"/>
                <w:sz w:val="24"/>
                <w:szCs w:val="24"/>
              </w:rPr>
              <w:t>совершаемая</w:t>
            </w:r>
            <w:r w:rsidRPr="00052F01">
              <w:rPr>
                <w:rFonts w:ascii="Times New Roman" w:hAnsi="Times New Roman"/>
                <w:sz w:val="24"/>
                <w:szCs w:val="24"/>
              </w:rPr>
              <w:t xml:space="preserve"> </w:t>
            </w:r>
            <w:r w:rsidRPr="00052F01">
              <w:rPr>
                <w:rFonts w:ascii="Times New Roman" w:hAnsi="Times New Roman" w:hint="eastAsia"/>
                <w:sz w:val="24"/>
                <w:szCs w:val="24"/>
              </w:rPr>
              <w:t>силами</w:t>
            </w:r>
            <w:r w:rsidRPr="00052F01">
              <w:rPr>
                <w:rFonts w:ascii="Times New Roman" w:hAnsi="Times New Roman"/>
                <w:sz w:val="24"/>
                <w:szCs w:val="24"/>
              </w:rPr>
              <w:t xml:space="preserve"> </w:t>
            </w:r>
            <w:r w:rsidRPr="00052F01">
              <w:rPr>
                <w:rFonts w:ascii="Times New Roman" w:hAnsi="Times New Roman" w:hint="eastAsia"/>
                <w:sz w:val="24"/>
                <w:szCs w:val="24"/>
              </w:rPr>
              <w:t>эле</w:t>
            </w:r>
            <w:r w:rsidRPr="00052F01">
              <w:rPr>
                <w:rFonts w:ascii="Times New Roman" w:hAnsi="Times New Roman" w:hint="eastAsia"/>
                <w:sz w:val="24"/>
                <w:szCs w:val="24"/>
              </w:rPr>
              <w:t>к</w:t>
            </w:r>
            <w:r w:rsidRPr="00052F01">
              <w:rPr>
                <w:rFonts w:ascii="Times New Roman" w:hAnsi="Times New Roman" w:hint="eastAsia"/>
                <w:sz w:val="24"/>
                <w:szCs w:val="24"/>
              </w:rPr>
              <w:t>трического</w:t>
            </w:r>
            <w:r w:rsidRPr="00052F01">
              <w:rPr>
                <w:rFonts w:ascii="Times New Roman" w:hAnsi="Times New Roman"/>
                <w:sz w:val="24"/>
                <w:szCs w:val="24"/>
              </w:rPr>
              <w:t xml:space="preserve"> </w:t>
            </w:r>
            <w:r w:rsidRPr="00052F01">
              <w:rPr>
                <w:rFonts w:ascii="Times New Roman" w:hAnsi="Times New Roman" w:hint="eastAsia"/>
                <w:sz w:val="24"/>
                <w:szCs w:val="24"/>
              </w:rPr>
              <w:t>поля</w:t>
            </w:r>
            <w:r w:rsidRPr="00052F01">
              <w:rPr>
                <w:rFonts w:ascii="Times New Roman" w:hAnsi="Times New Roman"/>
                <w:sz w:val="24"/>
                <w:szCs w:val="24"/>
              </w:rPr>
              <w:t xml:space="preserve">. </w:t>
            </w:r>
            <w:r w:rsidRPr="00052F01">
              <w:rPr>
                <w:rFonts w:ascii="Times New Roman" w:hAnsi="Times New Roman" w:hint="eastAsia"/>
                <w:sz w:val="24"/>
                <w:szCs w:val="24"/>
              </w:rPr>
              <w:t>Потенциал</w:t>
            </w:r>
            <w:r w:rsidRPr="00052F01">
              <w:rPr>
                <w:rFonts w:ascii="Times New Roman" w:hAnsi="Times New Roman"/>
                <w:sz w:val="24"/>
                <w:szCs w:val="24"/>
              </w:rPr>
              <w:t xml:space="preserve"> </w:t>
            </w:r>
            <w:r w:rsidRPr="00052F01">
              <w:rPr>
                <w:rFonts w:ascii="Times New Roman" w:hAnsi="Times New Roman" w:hint="eastAsia"/>
                <w:sz w:val="24"/>
                <w:szCs w:val="24"/>
              </w:rPr>
              <w:t>поля</w:t>
            </w:r>
            <w:r w:rsidRPr="00052F01">
              <w:rPr>
                <w:rFonts w:ascii="Times New Roman" w:hAnsi="Times New Roman"/>
                <w:sz w:val="24"/>
                <w:szCs w:val="24"/>
              </w:rPr>
              <w:t xml:space="preserve">. </w:t>
            </w:r>
            <w:r w:rsidRPr="00052F01">
              <w:rPr>
                <w:rFonts w:ascii="Times New Roman" w:hAnsi="Times New Roman" w:hint="eastAsia"/>
                <w:sz w:val="24"/>
                <w:szCs w:val="24"/>
              </w:rPr>
              <w:t>Электрическая</w:t>
            </w:r>
            <w:r w:rsidRPr="00052F01">
              <w:rPr>
                <w:rFonts w:ascii="Times New Roman" w:hAnsi="Times New Roman"/>
                <w:sz w:val="24"/>
                <w:szCs w:val="24"/>
              </w:rPr>
              <w:t xml:space="preserve"> </w:t>
            </w:r>
            <w:r w:rsidRPr="00052F01">
              <w:rPr>
                <w:rFonts w:ascii="Times New Roman" w:hAnsi="Times New Roman" w:hint="eastAsia"/>
                <w:sz w:val="24"/>
                <w:szCs w:val="24"/>
              </w:rPr>
              <w:t>емкость</w:t>
            </w:r>
            <w:r w:rsidRPr="00052F01">
              <w:rPr>
                <w:rFonts w:ascii="Times New Roman" w:hAnsi="Times New Roman"/>
                <w:sz w:val="24"/>
                <w:szCs w:val="24"/>
              </w:rPr>
              <w:t xml:space="preserve">. </w:t>
            </w:r>
            <w:r w:rsidRPr="00052F01">
              <w:rPr>
                <w:rFonts w:ascii="Times New Roman" w:hAnsi="Times New Roman" w:hint="eastAsia"/>
                <w:sz w:val="24"/>
                <w:szCs w:val="24"/>
              </w:rPr>
              <w:t>Энергия</w:t>
            </w:r>
            <w:r w:rsidRPr="00052F01">
              <w:rPr>
                <w:rFonts w:ascii="Times New Roman" w:hAnsi="Times New Roman"/>
                <w:sz w:val="24"/>
                <w:szCs w:val="24"/>
              </w:rPr>
              <w:t xml:space="preserve"> </w:t>
            </w:r>
            <w:r w:rsidRPr="00052F01">
              <w:rPr>
                <w:rFonts w:ascii="Times New Roman" w:hAnsi="Times New Roman" w:hint="eastAsia"/>
                <w:sz w:val="24"/>
                <w:szCs w:val="24"/>
              </w:rPr>
              <w:t>электрического</w:t>
            </w:r>
            <w:r w:rsidRPr="00052F01">
              <w:rPr>
                <w:rFonts w:ascii="Times New Roman" w:hAnsi="Times New Roman"/>
                <w:sz w:val="24"/>
                <w:szCs w:val="24"/>
              </w:rPr>
              <w:t xml:space="preserve"> </w:t>
            </w:r>
            <w:r w:rsidRPr="00052F01">
              <w:rPr>
                <w:rFonts w:ascii="Times New Roman" w:hAnsi="Times New Roman" w:hint="eastAsia"/>
                <w:sz w:val="24"/>
                <w:szCs w:val="24"/>
              </w:rPr>
              <w:t>поля</w:t>
            </w:r>
            <w:r w:rsidRPr="00052F01">
              <w:rPr>
                <w:rFonts w:ascii="Times New Roman" w:hAnsi="Times New Roman"/>
                <w:sz w:val="24"/>
                <w:szCs w:val="24"/>
              </w:rPr>
              <w:t xml:space="preserve">. </w:t>
            </w:r>
            <w:r w:rsidRPr="00052F01">
              <w:rPr>
                <w:rFonts w:ascii="Times New Roman" w:hAnsi="Times New Roman" w:hint="eastAsia"/>
                <w:sz w:val="24"/>
                <w:szCs w:val="24"/>
              </w:rPr>
              <w:t>Электрический</w:t>
            </w:r>
            <w:r w:rsidRPr="00052F01">
              <w:rPr>
                <w:rFonts w:ascii="Times New Roman" w:hAnsi="Times New Roman"/>
                <w:sz w:val="24"/>
                <w:szCs w:val="24"/>
              </w:rPr>
              <w:t xml:space="preserve"> </w:t>
            </w:r>
            <w:r w:rsidRPr="00052F01">
              <w:rPr>
                <w:rFonts w:ascii="Times New Roman" w:hAnsi="Times New Roman" w:hint="eastAsia"/>
                <w:sz w:val="24"/>
                <w:szCs w:val="24"/>
              </w:rPr>
              <w:t>ток</w:t>
            </w:r>
            <w:r w:rsidRPr="00052F01">
              <w:rPr>
                <w:rFonts w:ascii="Times New Roman" w:hAnsi="Times New Roman"/>
                <w:sz w:val="24"/>
                <w:szCs w:val="24"/>
              </w:rPr>
              <w:t xml:space="preserve">, </w:t>
            </w:r>
            <w:r w:rsidRPr="00052F01">
              <w:rPr>
                <w:rFonts w:ascii="Times New Roman" w:hAnsi="Times New Roman" w:hint="eastAsia"/>
                <w:sz w:val="24"/>
                <w:szCs w:val="24"/>
              </w:rPr>
              <w:t>сила</w:t>
            </w:r>
            <w:r w:rsidRPr="00052F01">
              <w:rPr>
                <w:rFonts w:ascii="Times New Roman" w:hAnsi="Times New Roman"/>
                <w:sz w:val="24"/>
                <w:szCs w:val="24"/>
              </w:rPr>
              <w:t xml:space="preserve"> </w:t>
            </w:r>
            <w:r w:rsidRPr="00052F01">
              <w:rPr>
                <w:rFonts w:ascii="Times New Roman" w:hAnsi="Times New Roman" w:hint="eastAsia"/>
                <w:sz w:val="24"/>
                <w:szCs w:val="24"/>
              </w:rPr>
              <w:t>и</w:t>
            </w:r>
            <w:r w:rsidRPr="00052F01">
              <w:rPr>
                <w:rFonts w:ascii="Times New Roman" w:hAnsi="Times New Roman"/>
                <w:sz w:val="24"/>
                <w:szCs w:val="24"/>
              </w:rPr>
              <w:t xml:space="preserve"> </w:t>
            </w:r>
            <w:r w:rsidRPr="00052F01">
              <w:rPr>
                <w:rFonts w:ascii="Times New Roman" w:hAnsi="Times New Roman" w:hint="eastAsia"/>
                <w:sz w:val="24"/>
                <w:szCs w:val="24"/>
              </w:rPr>
              <w:t>плотность</w:t>
            </w:r>
            <w:r w:rsidRPr="00052F01">
              <w:rPr>
                <w:rFonts w:ascii="Times New Roman" w:hAnsi="Times New Roman"/>
                <w:sz w:val="24"/>
                <w:szCs w:val="24"/>
              </w:rPr>
              <w:t xml:space="preserve"> </w:t>
            </w:r>
            <w:r w:rsidRPr="00052F01">
              <w:rPr>
                <w:rFonts w:ascii="Times New Roman" w:hAnsi="Times New Roman" w:hint="eastAsia"/>
                <w:sz w:val="24"/>
                <w:szCs w:val="24"/>
              </w:rPr>
              <w:t>тока</w:t>
            </w:r>
            <w:r w:rsidRPr="00052F01">
              <w:rPr>
                <w:rFonts w:ascii="Times New Roman" w:hAnsi="Times New Roman"/>
                <w:sz w:val="24"/>
                <w:szCs w:val="24"/>
              </w:rPr>
              <w:t xml:space="preserve">. </w:t>
            </w:r>
            <w:r w:rsidRPr="00052F01">
              <w:rPr>
                <w:rFonts w:ascii="Times New Roman" w:hAnsi="Times New Roman" w:hint="eastAsia"/>
                <w:sz w:val="24"/>
                <w:szCs w:val="24"/>
              </w:rPr>
              <w:t>Законы</w:t>
            </w:r>
            <w:r w:rsidRPr="00052F01">
              <w:rPr>
                <w:rFonts w:ascii="Times New Roman" w:hAnsi="Times New Roman"/>
                <w:sz w:val="24"/>
                <w:szCs w:val="24"/>
              </w:rPr>
              <w:t xml:space="preserve"> </w:t>
            </w:r>
            <w:r w:rsidRPr="00052F01">
              <w:rPr>
                <w:rFonts w:ascii="Times New Roman" w:hAnsi="Times New Roman" w:hint="eastAsia"/>
                <w:sz w:val="24"/>
                <w:szCs w:val="24"/>
              </w:rPr>
              <w:t>Ома</w:t>
            </w:r>
            <w:r w:rsidRPr="00052F01">
              <w:rPr>
                <w:rFonts w:ascii="Times New Roman" w:hAnsi="Times New Roman"/>
                <w:sz w:val="24"/>
                <w:szCs w:val="24"/>
              </w:rPr>
              <w:t xml:space="preserve"> </w:t>
            </w:r>
            <w:r w:rsidRPr="00052F01">
              <w:rPr>
                <w:rFonts w:ascii="Times New Roman" w:hAnsi="Times New Roman" w:hint="eastAsia"/>
                <w:sz w:val="24"/>
                <w:szCs w:val="24"/>
              </w:rPr>
              <w:t>и</w:t>
            </w:r>
            <w:r w:rsidRPr="00052F01">
              <w:rPr>
                <w:rFonts w:ascii="Times New Roman" w:hAnsi="Times New Roman"/>
                <w:sz w:val="24"/>
                <w:szCs w:val="24"/>
              </w:rPr>
              <w:t xml:space="preserve"> </w:t>
            </w:r>
            <w:r w:rsidRPr="00052F01">
              <w:rPr>
                <w:rFonts w:ascii="Times New Roman" w:hAnsi="Times New Roman" w:hint="eastAsia"/>
                <w:sz w:val="24"/>
                <w:szCs w:val="24"/>
              </w:rPr>
              <w:t>Джоуля</w:t>
            </w:r>
            <w:r w:rsidRPr="00052F01">
              <w:rPr>
                <w:rFonts w:ascii="Times New Roman" w:hAnsi="Times New Roman"/>
                <w:sz w:val="24"/>
                <w:szCs w:val="24"/>
              </w:rPr>
              <w:t xml:space="preserve"> – </w:t>
            </w:r>
            <w:r w:rsidRPr="00052F01">
              <w:rPr>
                <w:rFonts w:ascii="Times New Roman" w:hAnsi="Times New Roman" w:hint="eastAsia"/>
                <w:sz w:val="24"/>
                <w:szCs w:val="24"/>
              </w:rPr>
              <w:t>Ленца</w:t>
            </w:r>
            <w:r w:rsidRPr="00052F01">
              <w:rPr>
                <w:rFonts w:ascii="Times New Roman" w:hAnsi="Times New Roman"/>
                <w:sz w:val="24"/>
                <w:szCs w:val="24"/>
              </w:rPr>
              <w:t xml:space="preserve">. </w:t>
            </w:r>
            <w:r w:rsidRPr="00052F01">
              <w:rPr>
                <w:rFonts w:ascii="Times New Roman" w:hAnsi="Times New Roman" w:hint="eastAsia"/>
                <w:sz w:val="24"/>
                <w:szCs w:val="24"/>
              </w:rPr>
              <w:t>Магнитная</w:t>
            </w:r>
            <w:r w:rsidRPr="00052F01">
              <w:rPr>
                <w:rFonts w:ascii="Times New Roman" w:hAnsi="Times New Roman"/>
                <w:sz w:val="24"/>
                <w:szCs w:val="24"/>
              </w:rPr>
              <w:t xml:space="preserve"> </w:t>
            </w:r>
            <w:r w:rsidRPr="00052F01">
              <w:rPr>
                <w:rFonts w:ascii="Times New Roman" w:hAnsi="Times New Roman" w:hint="eastAsia"/>
                <w:sz w:val="24"/>
                <w:szCs w:val="24"/>
              </w:rPr>
              <w:t>индукция</w:t>
            </w:r>
            <w:r w:rsidRPr="00052F01">
              <w:rPr>
                <w:rFonts w:ascii="Times New Roman" w:hAnsi="Times New Roman"/>
                <w:sz w:val="24"/>
                <w:szCs w:val="24"/>
              </w:rPr>
              <w:t xml:space="preserve">. </w:t>
            </w:r>
            <w:r w:rsidRPr="00052F01">
              <w:rPr>
                <w:rFonts w:ascii="Times New Roman" w:hAnsi="Times New Roman" w:hint="eastAsia"/>
                <w:sz w:val="24"/>
                <w:szCs w:val="24"/>
              </w:rPr>
              <w:t>Сила</w:t>
            </w:r>
            <w:r w:rsidRPr="00052F01">
              <w:rPr>
                <w:rFonts w:ascii="Times New Roman" w:hAnsi="Times New Roman"/>
                <w:sz w:val="24"/>
                <w:szCs w:val="24"/>
              </w:rPr>
              <w:t xml:space="preserve"> </w:t>
            </w:r>
            <w:r w:rsidRPr="00052F01">
              <w:rPr>
                <w:rFonts w:ascii="Times New Roman" w:hAnsi="Times New Roman" w:hint="eastAsia"/>
                <w:sz w:val="24"/>
                <w:szCs w:val="24"/>
              </w:rPr>
              <w:t>Лоренца</w:t>
            </w:r>
            <w:r w:rsidRPr="00052F01">
              <w:rPr>
                <w:rFonts w:ascii="Times New Roman" w:hAnsi="Times New Roman"/>
                <w:sz w:val="24"/>
                <w:szCs w:val="24"/>
              </w:rPr>
              <w:t xml:space="preserve">. </w:t>
            </w:r>
            <w:r w:rsidRPr="00052F01">
              <w:rPr>
                <w:rFonts w:ascii="Times New Roman" w:hAnsi="Times New Roman" w:hint="eastAsia"/>
                <w:sz w:val="24"/>
                <w:szCs w:val="24"/>
              </w:rPr>
              <w:t>Закон</w:t>
            </w:r>
            <w:r w:rsidRPr="00052F01">
              <w:rPr>
                <w:rFonts w:ascii="Times New Roman" w:hAnsi="Times New Roman"/>
                <w:sz w:val="24"/>
                <w:szCs w:val="24"/>
              </w:rPr>
              <w:t xml:space="preserve"> </w:t>
            </w:r>
            <w:r w:rsidRPr="00052F01">
              <w:rPr>
                <w:rFonts w:ascii="Times New Roman" w:hAnsi="Times New Roman" w:hint="eastAsia"/>
                <w:sz w:val="24"/>
                <w:szCs w:val="24"/>
              </w:rPr>
              <w:t>Ампера</w:t>
            </w:r>
            <w:r w:rsidRPr="00052F01">
              <w:rPr>
                <w:rFonts w:ascii="Times New Roman" w:hAnsi="Times New Roman"/>
                <w:sz w:val="24"/>
                <w:szCs w:val="24"/>
              </w:rPr>
              <w:t>.</w:t>
            </w:r>
            <w:r>
              <w:rPr>
                <w:rFonts w:ascii="Times New Roman" w:hAnsi="Times New Roman"/>
                <w:sz w:val="24"/>
                <w:szCs w:val="24"/>
              </w:rPr>
              <w:t xml:space="preserve"> </w:t>
            </w:r>
            <w:r w:rsidRPr="00052F01">
              <w:rPr>
                <w:rFonts w:ascii="Times New Roman" w:hAnsi="Times New Roman" w:hint="eastAsia"/>
                <w:sz w:val="24"/>
                <w:szCs w:val="24"/>
              </w:rPr>
              <w:t>Закон</w:t>
            </w:r>
            <w:r w:rsidRPr="00052F01">
              <w:rPr>
                <w:rFonts w:ascii="Times New Roman" w:hAnsi="Times New Roman"/>
                <w:sz w:val="24"/>
                <w:szCs w:val="24"/>
              </w:rPr>
              <w:t xml:space="preserve"> </w:t>
            </w:r>
            <w:proofErr w:type="spellStart"/>
            <w:r w:rsidRPr="00052F01">
              <w:rPr>
                <w:rFonts w:ascii="Times New Roman" w:hAnsi="Times New Roman" w:hint="eastAsia"/>
                <w:sz w:val="24"/>
                <w:szCs w:val="24"/>
              </w:rPr>
              <w:t>Био</w:t>
            </w:r>
            <w:proofErr w:type="spellEnd"/>
            <w:r w:rsidRPr="00052F01">
              <w:rPr>
                <w:rFonts w:ascii="Times New Roman" w:hAnsi="Times New Roman"/>
                <w:sz w:val="24"/>
                <w:szCs w:val="24"/>
              </w:rPr>
              <w:t>-</w:t>
            </w:r>
            <w:proofErr w:type="spellStart"/>
            <w:r w:rsidRPr="00052F01">
              <w:rPr>
                <w:rFonts w:ascii="Times New Roman" w:hAnsi="Times New Roman" w:hint="eastAsia"/>
                <w:sz w:val="24"/>
                <w:szCs w:val="24"/>
              </w:rPr>
              <w:t>Савара</w:t>
            </w:r>
            <w:proofErr w:type="spellEnd"/>
            <w:r w:rsidRPr="00052F01">
              <w:rPr>
                <w:rFonts w:ascii="Times New Roman" w:hAnsi="Times New Roman"/>
                <w:sz w:val="24"/>
                <w:szCs w:val="24"/>
              </w:rPr>
              <w:t>-</w:t>
            </w:r>
            <w:r w:rsidRPr="00052F01">
              <w:rPr>
                <w:rFonts w:ascii="Times New Roman" w:hAnsi="Times New Roman" w:hint="eastAsia"/>
                <w:sz w:val="24"/>
                <w:szCs w:val="24"/>
              </w:rPr>
              <w:t>Лапласа</w:t>
            </w:r>
            <w:r w:rsidRPr="00052F01">
              <w:rPr>
                <w:rFonts w:ascii="Times New Roman" w:hAnsi="Times New Roman"/>
                <w:sz w:val="24"/>
                <w:szCs w:val="24"/>
              </w:rPr>
              <w:t xml:space="preserve">. </w:t>
            </w:r>
            <w:r w:rsidRPr="00052F01">
              <w:rPr>
                <w:rFonts w:ascii="Times New Roman" w:hAnsi="Times New Roman" w:hint="eastAsia"/>
                <w:sz w:val="24"/>
                <w:szCs w:val="24"/>
              </w:rPr>
              <w:t>Контур</w:t>
            </w:r>
            <w:r w:rsidRPr="00052F01">
              <w:rPr>
                <w:rFonts w:ascii="Times New Roman" w:hAnsi="Times New Roman"/>
                <w:sz w:val="24"/>
                <w:szCs w:val="24"/>
              </w:rPr>
              <w:t xml:space="preserve"> </w:t>
            </w:r>
            <w:r w:rsidRPr="00052F01">
              <w:rPr>
                <w:rFonts w:ascii="Times New Roman" w:hAnsi="Times New Roman" w:hint="eastAsia"/>
                <w:sz w:val="24"/>
                <w:szCs w:val="24"/>
              </w:rPr>
              <w:t>с</w:t>
            </w:r>
            <w:r w:rsidRPr="00052F01">
              <w:rPr>
                <w:rFonts w:ascii="Times New Roman" w:hAnsi="Times New Roman"/>
                <w:sz w:val="24"/>
                <w:szCs w:val="24"/>
              </w:rPr>
              <w:t xml:space="preserve"> </w:t>
            </w:r>
            <w:r w:rsidRPr="00052F01">
              <w:rPr>
                <w:rFonts w:ascii="Times New Roman" w:hAnsi="Times New Roman" w:hint="eastAsia"/>
                <w:sz w:val="24"/>
                <w:szCs w:val="24"/>
              </w:rPr>
              <w:t>током</w:t>
            </w:r>
            <w:r w:rsidRPr="00052F01">
              <w:rPr>
                <w:rFonts w:ascii="Times New Roman" w:hAnsi="Times New Roman"/>
                <w:sz w:val="24"/>
                <w:szCs w:val="24"/>
              </w:rPr>
              <w:t xml:space="preserve"> </w:t>
            </w:r>
            <w:r w:rsidRPr="00052F01">
              <w:rPr>
                <w:rFonts w:ascii="Times New Roman" w:hAnsi="Times New Roman" w:hint="eastAsia"/>
                <w:sz w:val="24"/>
                <w:szCs w:val="24"/>
              </w:rPr>
              <w:t>в</w:t>
            </w:r>
            <w:r w:rsidRPr="00052F01">
              <w:rPr>
                <w:rFonts w:ascii="Times New Roman" w:hAnsi="Times New Roman"/>
                <w:sz w:val="24"/>
                <w:szCs w:val="24"/>
              </w:rPr>
              <w:t xml:space="preserve"> </w:t>
            </w:r>
            <w:r w:rsidRPr="00052F01">
              <w:rPr>
                <w:rFonts w:ascii="Times New Roman" w:hAnsi="Times New Roman" w:hint="eastAsia"/>
                <w:sz w:val="24"/>
                <w:szCs w:val="24"/>
              </w:rPr>
              <w:t>магнитном</w:t>
            </w:r>
            <w:r w:rsidRPr="00052F01">
              <w:rPr>
                <w:rFonts w:ascii="Times New Roman" w:hAnsi="Times New Roman"/>
                <w:sz w:val="24"/>
                <w:szCs w:val="24"/>
              </w:rPr>
              <w:t xml:space="preserve"> </w:t>
            </w:r>
            <w:r w:rsidRPr="00052F01">
              <w:rPr>
                <w:rFonts w:ascii="Times New Roman" w:hAnsi="Times New Roman" w:hint="eastAsia"/>
                <w:sz w:val="24"/>
                <w:szCs w:val="24"/>
              </w:rPr>
              <w:t>поле</w:t>
            </w:r>
            <w:r w:rsidRPr="00052F01">
              <w:rPr>
                <w:rFonts w:ascii="Times New Roman" w:hAnsi="Times New Roman"/>
                <w:sz w:val="24"/>
                <w:szCs w:val="24"/>
              </w:rPr>
              <w:t xml:space="preserve">. </w:t>
            </w:r>
            <w:r w:rsidRPr="00052F01">
              <w:rPr>
                <w:rFonts w:ascii="Times New Roman" w:hAnsi="Times New Roman" w:hint="eastAsia"/>
                <w:sz w:val="24"/>
                <w:szCs w:val="24"/>
              </w:rPr>
              <w:t>Магнитный</w:t>
            </w:r>
            <w:r w:rsidRPr="00052F01">
              <w:rPr>
                <w:rFonts w:ascii="Times New Roman" w:hAnsi="Times New Roman"/>
                <w:sz w:val="24"/>
                <w:szCs w:val="24"/>
              </w:rPr>
              <w:t xml:space="preserve"> </w:t>
            </w:r>
            <w:r w:rsidRPr="00052F01">
              <w:rPr>
                <w:rFonts w:ascii="Times New Roman" w:hAnsi="Times New Roman" w:hint="eastAsia"/>
                <w:sz w:val="24"/>
                <w:szCs w:val="24"/>
              </w:rPr>
              <w:t>п</w:t>
            </w:r>
            <w:r w:rsidRPr="00052F01">
              <w:rPr>
                <w:rFonts w:ascii="Times New Roman" w:hAnsi="Times New Roman" w:hint="eastAsia"/>
                <w:sz w:val="24"/>
                <w:szCs w:val="24"/>
              </w:rPr>
              <w:t>о</w:t>
            </w:r>
            <w:r w:rsidRPr="00052F01">
              <w:rPr>
                <w:rFonts w:ascii="Times New Roman" w:hAnsi="Times New Roman" w:hint="eastAsia"/>
                <w:sz w:val="24"/>
                <w:szCs w:val="24"/>
              </w:rPr>
              <w:t>ток</w:t>
            </w:r>
            <w:r w:rsidRPr="00052F01">
              <w:rPr>
                <w:rFonts w:ascii="Times New Roman" w:hAnsi="Times New Roman"/>
                <w:sz w:val="24"/>
                <w:szCs w:val="24"/>
              </w:rPr>
              <w:t xml:space="preserve">. </w:t>
            </w:r>
            <w:r w:rsidRPr="00052F01">
              <w:rPr>
                <w:rFonts w:ascii="Times New Roman" w:hAnsi="Times New Roman" w:hint="eastAsia"/>
                <w:sz w:val="24"/>
                <w:szCs w:val="24"/>
              </w:rPr>
              <w:t>теорема</w:t>
            </w:r>
            <w:r w:rsidRPr="00052F01">
              <w:rPr>
                <w:rFonts w:ascii="Times New Roman" w:hAnsi="Times New Roman"/>
                <w:sz w:val="24"/>
                <w:szCs w:val="24"/>
              </w:rPr>
              <w:t xml:space="preserve"> </w:t>
            </w:r>
            <w:r w:rsidRPr="00052F01">
              <w:rPr>
                <w:rFonts w:ascii="Times New Roman" w:hAnsi="Times New Roman" w:hint="eastAsia"/>
                <w:sz w:val="24"/>
                <w:szCs w:val="24"/>
              </w:rPr>
              <w:t>Гаусса</w:t>
            </w:r>
            <w:r>
              <w:rPr>
                <w:rFonts w:ascii="Times New Roman" w:hAnsi="Times New Roman"/>
                <w:sz w:val="24"/>
                <w:szCs w:val="24"/>
              </w:rPr>
              <w:t xml:space="preserve"> </w:t>
            </w:r>
            <w:r w:rsidRPr="00052F01">
              <w:rPr>
                <w:rFonts w:ascii="Times New Roman" w:hAnsi="Times New Roman" w:hint="eastAsia"/>
                <w:sz w:val="24"/>
                <w:szCs w:val="24"/>
              </w:rPr>
              <w:t>для</w:t>
            </w:r>
            <w:r w:rsidRPr="00052F01">
              <w:rPr>
                <w:rFonts w:ascii="Times New Roman" w:hAnsi="Times New Roman"/>
                <w:sz w:val="24"/>
                <w:szCs w:val="24"/>
              </w:rPr>
              <w:t xml:space="preserve"> </w:t>
            </w:r>
            <w:r w:rsidRPr="00052F01">
              <w:rPr>
                <w:rFonts w:ascii="Times New Roman" w:hAnsi="Times New Roman" w:hint="eastAsia"/>
                <w:sz w:val="24"/>
                <w:szCs w:val="24"/>
              </w:rPr>
              <w:t>магнитного</w:t>
            </w:r>
            <w:r w:rsidRPr="00052F01">
              <w:rPr>
                <w:rFonts w:ascii="Times New Roman" w:hAnsi="Times New Roman"/>
                <w:sz w:val="24"/>
                <w:szCs w:val="24"/>
              </w:rPr>
              <w:t xml:space="preserve"> </w:t>
            </w:r>
            <w:r w:rsidRPr="00052F01">
              <w:rPr>
                <w:rFonts w:ascii="Times New Roman" w:hAnsi="Times New Roman" w:hint="eastAsia"/>
                <w:sz w:val="24"/>
                <w:szCs w:val="24"/>
              </w:rPr>
              <w:t>поля</w:t>
            </w:r>
            <w:r w:rsidRPr="00052F01">
              <w:rPr>
                <w:rFonts w:ascii="Times New Roman" w:hAnsi="Times New Roman"/>
                <w:sz w:val="24"/>
                <w:szCs w:val="24"/>
              </w:rPr>
              <w:t xml:space="preserve">. </w:t>
            </w:r>
            <w:r w:rsidRPr="00052F01">
              <w:rPr>
                <w:rFonts w:ascii="Times New Roman" w:hAnsi="Times New Roman" w:hint="eastAsia"/>
                <w:sz w:val="24"/>
                <w:szCs w:val="24"/>
              </w:rPr>
              <w:t>Работа</w:t>
            </w:r>
            <w:r w:rsidRPr="00052F01">
              <w:rPr>
                <w:rFonts w:ascii="Times New Roman" w:hAnsi="Times New Roman"/>
                <w:sz w:val="24"/>
                <w:szCs w:val="24"/>
              </w:rPr>
              <w:t xml:space="preserve"> </w:t>
            </w:r>
            <w:r w:rsidRPr="00052F01">
              <w:rPr>
                <w:rFonts w:ascii="Times New Roman" w:hAnsi="Times New Roman" w:hint="eastAsia"/>
                <w:sz w:val="24"/>
                <w:szCs w:val="24"/>
              </w:rPr>
              <w:t>перем</w:t>
            </w:r>
            <w:r w:rsidRPr="00052F01">
              <w:rPr>
                <w:rFonts w:ascii="Times New Roman" w:hAnsi="Times New Roman" w:hint="eastAsia"/>
                <w:sz w:val="24"/>
                <w:szCs w:val="24"/>
              </w:rPr>
              <w:t>е</w:t>
            </w:r>
            <w:r w:rsidRPr="00052F01">
              <w:rPr>
                <w:rFonts w:ascii="Times New Roman" w:hAnsi="Times New Roman" w:hint="eastAsia"/>
                <w:sz w:val="24"/>
                <w:szCs w:val="24"/>
              </w:rPr>
              <w:t>щения</w:t>
            </w:r>
            <w:r w:rsidRPr="00052F01">
              <w:rPr>
                <w:rFonts w:ascii="Times New Roman" w:hAnsi="Times New Roman"/>
                <w:sz w:val="24"/>
                <w:szCs w:val="24"/>
              </w:rPr>
              <w:t xml:space="preserve"> </w:t>
            </w:r>
            <w:r w:rsidR="00061B24" w:rsidRPr="00052F01">
              <w:rPr>
                <w:rFonts w:ascii="Times New Roman" w:hAnsi="Times New Roman"/>
                <w:sz w:val="24"/>
                <w:szCs w:val="24"/>
              </w:rPr>
              <w:t>проводника</w:t>
            </w:r>
            <w:r w:rsidRPr="00052F01">
              <w:rPr>
                <w:rFonts w:ascii="Times New Roman" w:hAnsi="Times New Roman"/>
                <w:sz w:val="24"/>
                <w:szCs w:val="24"/>
              </w:rPr>
              <w:t xml:space="preserve"> </w:t>
            </w:r>
            <w:r w:rsidRPr="00052F01">
              <w:rPr>
                <w:rFonts w:ascii="Times New Roman" w:hAnsi="Times New Roman" w:hint="eastAsia"/>
                <w:sz w:val="24"/>
                <w:szCs w:val="24"/>
              </w:rPr>
              <w:t>с</w:t>
            </w:r>
            <w:r w:rsidRPr="00052F01">
              <w:rPr>
                <w:rFonts w:ascii="Times New Roman" w:hAnsi="Times New Roman"/>
                <w:sz w:val="24"/>
                <w:szCs w:val="24"/>
              </w:rPr>
              <w:t xml:space="preserve"> </w:t>
            </w:r>
            <w:r w:rsidRPr="00052F01">
              <w:rPr>
                <w:rFonts w:ascii="Times New Roman" w:hAnsi="Times New Roman" w:hint="eastAsia"/>
                <w:sz w:val="24"/>
                <w:szCs w:val="24"/>
              </w:rPr>
              <w:t>током</w:t>
            </w:r>
            <w:r w:rsidRPr="00052F01">
              <w:rPr>
                <w:rFonts w:ascii="Times New Roman" w:hAnsi="Times New Roman"/>
                <w:sz w:val="24"/>
                <w:szCs w:val="24"/>
              </w:rPr>
              <w:t xml:space="preserve"> </w:t>
            </w:r>
            <w:r w:rsidRPr="00052F01">
              <w:rPr>
                <w:rFonts w:ascii="Times New Roman" w:hAnsi="Times New Roman" w:hint="eastAsia"/>
                <w:sz w:val="24"/>
                <w:szCs w:val="24"/>
              </w:rPr>
              <w:t>в</w:t>
            </w:r>
            <w:r w:rsidRPr="00052F01">
              <w:rPr>
                <w:rFonts w:ascii="Times New Roman" w:hAnsi="Times New Roman"/>
                <w:sz w:val="24"/>
                <w:szCs w:val="24"/>
              </w:rPr>
              <w:t xml:space="preserve"> </w:t>
            </w:r>
            <w:r w:rsidRPr="00052F01">
              <w:rPr>
                <w:rFonts w:ascii="Times New Roman" w:hAnsi="Times New Roman" w:hint="eastAsia"/>
                <w:sz w:val="24"/>
                <w:szCs w:val="24"/>
              </w:rPr>
              <w:t>магнитном</w:t>
            </w:r>
            <w:r w:rsidRPr="00052F01">
              <w:rPr>
                <w:rFonts w:ascii="Times New Roman" w:hAnsi="Times New Roman"/>
                <w:sz w:val="24"/>
                <w:szCs w:val="24"/>
              </w:rPr>
              <w:t xml:space="preserve"> </w:t>
            </w:r>
            <w:r w:rsidRPr="00052F01">
              <w:rPr>
                <w:rFonts w:ascii="Times New Roman" w:hAnsi="Times New Roman" w:hint="eastAsia"/>
                <w:sz w:val="24"/>
                <w:szCs w:val="24"/>
              </w:rPr>
              <w:t>поле</w:t>
            </w:r>
            <w:r w:rsidRPr="00052F01">
              <w:rPr>
                <w:rFonts w:ascii="Times New Roman" w:hAnsi="Times New Roman"/>
                <w:sz w:val="24"/>
                <w:szCs w:val="24"/>
              </w:rPr>
              <w:t xml:space="preserve">. </w:t>
            </w:r>
            <w:r w:rsidRPr="00052F01">
              <w:rPr>
                <w:rFonts w:ascii="Times New Roman" w:hAnsi="Times New Roman" w:hint="eastAsia"/>
                <w:sz w:val="24"/>
                <w:szCs w:val="24"/>
              </w:rPr>
              <w:t>Магнитное</w:t>
            </w:r>
            <w:r w:rsidRPr="00052F01">
              <w:rPr>
                <w:rFonts w:ascii="Times New Roman" w:hAnsi="Times New Roman"/>
                <w:sz w:val="24"/>
                <w:szCs w:val="24"/>
              </w:rPr>
              <w:t xml:space="preserve"> </w:t>
            </w:r>
            <w:r w:rsidRPr="00052F01">
              <w:rPr>
                <w:rFonts w:ascii="Times New Roman" w:hAnsi="Times New Roman" w:hint="eastAsia"/>
                <w:sz w:val="24"/>
                <w:szCs w:val="24"/>
              </w:rPr>
              <w:t>поле</w:t>
            </w:r>
            <w:r w:rsidRPr="00052F01">
              <w:rPr>
                <w:rFonts w:ascii="Times New Roman" w:hAnsi="Times New Roman"/>
                <w:sz w:val="24"/>
                <w:szCs w:val="24"/>
              </w:rPr>
              <w:t xml:space="preserve"> </w:t>
            </w:r>
            <w:r w:rsidRPr="00052F01">
              <w:rPr>
                <w:rFonts w:ascii="Times New Roman" w:hAnsi="Times New Roman" w:hint="eastAsia"/>
                <w:sz w:val="24"/>
                <w:szCs w:val="24"/>
              </w:rPr>
              <w:t>в</w:t>
            </w:r>
            <w:r w:rsidRPr="00052F01">
              <w:rPr>
                <w:rFonts w:ascii="Times New Roman" w:hAnsi="Times New Roman"/>
                <w:sz w:val="24"/>
                <w:szCs w:val="24"/>
              </w:rPr>
              <w:t xml:space="preserve"> </w:t>
            </w:r>
            <w:r w:rsidRPr="00052F01">
              <w:rPr>
                <w:rFonts w:ascii="Times New Roman" w:hAnsi="Times New Roman" w:hint="eastAsia"/>
                <w:sz w:val="24"/>
                <w:szCs w:val="24"/>
              </w:rPr>
              <w:t>веществе</w:t>
            </w:r>
            <w:r w:rsidRPr="00052F01">
              <w:rPr>
                <w:rFonts w:ascii="Times New Roman" w:hAnsi="Times New Roman"/>
                <w:sz w:val="24"/>
                <w:szCs w:val="24"/>
              </w:rPr>
              <w:t xml:space="preserve">. </w:t>
            </w:r>
            <w:r w:rsidRPr="00052F01">
              <w:rPr>
                <w:rFonts w:ascii="Times New Roman" w:hAnsi="Times New Roman" w:hint="eastAsia"/>
                <w:sz w:val="24"/>
                <w:szCs w:val="24"/>
              </w:rPr>
              <w:t>Закон</w:t>
            </w:r>
            <w:r w:rsidRPr="00052F01">
              <w:rPr>
                <w:rFonts w:ascii="Times New Roman" w:hAnsi="Times New Roman"/>
                <w:sz w:val="24"/>
                <w:szCs w:val="24"/>
              </w:rPr>
              <w:t xml:space="preserve"> </w:t>
            </w:r>
            <w:r w:rsidRPr="00052F01">
              <w:rPr>
                <w:rFonts w:ascii="Times New Roman" w:hAnsi="Times New Roman" w:hint="eastAsia"/>
                <w:sz w:val="24"/>
                <w:szCs w:val="24"/>
              </w:rPr>
              <w:t>электромагнитной</w:t>
            </w:r>
            <w:r w:rsidRPr="00052F01">
              <w:rPr>
                <w:rFonts w:ascii="Times New Roman" w:hAnsi="Times New Roman"/>
                <w:sz w:val="24"/>
                <w:szCs w:val="24"/>
              </w:rPr>
              <w:t xml:space="preserve"> </w:t>
            </w:r>
            <w:r w:rsidRPr="00052F01">
              <w:rPr>
                <w:rFonts w:ascii="Times New Roman" w:hAnsi="Times New Roman" w:hint="eastAsia"/>
                <w:sz w:val="24"/>
                <w:szCs w:val="24"/>
              </w:rPr>
              <w:t>индукции</w:t>
            </w:r>
            <w:r w:rsidRPr="00052F01">
              <w:rPr>
                <w:rFonts w:ascii="Times New Roman" w:hAnsi="Times New Roman"/>
                <w:sz w:val="24"/>
                <w:szCs w:val="24"/>
              </w:rPr>
              <w:t>.</w:t>
            </w:r>
            <w:r w:rsidR="00061B24">
              <w:rPr>
                <w:rFonts w:ascii="Times New Roman" w:hAnsi="Times New Roman"/>
                <w:sz w:val="24"/>
                <w:szCs w:val="24"/>
              </w:rPr>
              <w:t xml:space="preserve"> </w:t>
            </w:r>
            <w:r w:rsidRPr="00052F01">
              <w:rPr>
                <w:rFonts w:ascii="Times New Roman" w:hAnsi="Times New Roman" w:hint="eastAsia"/>
                <w:sz w:val="24"/>
                <w:szCs w:val="24"/>
              </w:rPr>
              <w:t>Явл</w:t>
            </w:r>
            <w:r w:rsidRPr="00052F01">
              <w:rPr>
                <w:rFonts w:ascii="Times New Roman" w:hAnsi="Times New Roman" w:hint="eastAsia"/>
                <w:sz w:val="24"/>
                <w:szCs w:val="24"/>
              </w:rPr>
              <w:t>е</w:t>
            </w:r>
            <w:r w:rsidRPr="00052F01">
              <w:rPr>
                <w:rFonts w:ascii="Times New Roman" w:hAnsi="Times New Roman" w:hint="eastAsia"/>
                <w:sz w:val="24"/>
                <w:szCs w:val="24"/>
              </w:rPr>
              <w:t>ние</w:t>
            </w:r>
            <w:r w:rsidRPr="00052F01">
              <w:rPr>
                <w:rFonts w:ascii="Times New Roman" w:hAnsi="Times New Roman"/>
                <w:sz w:val="24"/>
                <w:szCs w:val="24"/>
              </w:rPr>
              <w:t xml:space="preserve"> </w:t>
            </w:r>
            <w:r w:rsidRPr="00052F01">
              <w:rPr>
                <w:rFonts w:ascii="Times New Roman" w:hAnsi="Times New Roman" w:hint="eastAsia"/>
                <w:sz w:val="24"/>
                <w:szCs w:val="24"/>
              </w:rPr>
              <w:t>самоиндукции</w:t>
            </w:r>
            <w:r w:rsidRPr="00052F01">
              <w:rPr>
                <w:rFonts w:ascii="Times New Roman" w:hAnsi="Times New Roman"/>
                <w:sz w:val="24"/>
                <w:szCs w:val="24"/>
              </w:rPr>
              <w:t xml:space="preserve">. </w:t>
            </w:r>
            <w:r w:rsidRPr="00052F01">
              <w:rPr>
                <w:rFonts w:ascii="Times New Roman" w:hAnsi="Times New Roman" w:hint="eastAsia"/>
                <w:sz w:val="24"/>
                <w:szCs w:val="24"/>
              </w:rPr>
              <w:t>Взаимная</w:t>
            </w:r>
            <w:r w:rsidRPr="00052F01">
              <w:rPr>
                <w:rFonts w:ascii="Times New Roman" w:hAnsi="Times New Roman"/>
                <w:sz w:val="24"/>
                <w:szCs w:val="24"/>
              </w:rPr>
              <w:t xml:space="preserve"> </w:t>
            </w:r>
            <w:r w:rsidRPr="00052F01">
              <w:rPr>
                <w:rFonts w:ascii="Times New Roman" w:hAnsi="Times New Roman" w:hint="eastAsia"/>
                <w:sz w:val="24"/>
                <w:szCs w:val="24"/>
              </w:rPr>
              <w:t>индукция</w:t>
            </w:r>
            <w:r w:rsidRPr="00052F01">
              <w:rPr>
                <w:rFonts w:ascii="Times New Roman" w:hAnsi="Times New Roman"/>
                <w:sz w:val="24"/>
                <w:szCs w:val="24"/>
              </w:rPr>
              <w:t>.</w:t>
            </w:r>
            <w:r w:rsidR="00061B24">
              <w:rPr>
                <w:rFonts w:ascii="Times New Roman" w:hAnsi="Times New Roman"/>
                <w:sz w:val="24"/>
                <w:szCs w:val="24"/>
              </w:rPr>
              <w:t xml:space="preserve"> </w:t>
            </w:r>
            <w:r w:rsidRPr="00052F01">
              <w:rPr>
                <w:rFonts w:ascii="Times New Roman" w:hAnsi="Times New Roman" w:hint="eastAsia"/>
                <w:sz w:val="24"/>
                <w:szCs w:val="24"/>
              </w:rPr>
              <w:t>Энергия</w:t>
            </w:r>
            <w:r w:rsidRPr="00052F01">
              <w:rPr>
                <w:rFonts w:ascii="Times New Roman" w:hAnsi="Times New Roman"/>
                <w:sz w:val="24"/>
                <w:szCs w:val="24"/>
              </w:rPr>
              <w:t xml:space="preserve"> </w:t>
            </w:r>
            <w:r w:rsidRPr="00052F01">
              <w:rPr>
                <w:rFonts w:ascii="Times New Roman" w:hAnsi="Times New Roman" w:hint="eastAsia"/>
                <w:sz w:val="24"/>
                <w:szCs w:val="24"/>
              </w:rPr>
              <w:t>магнитн</w:t>
            </w:r>
            <w:r w:rsidRPr="00052F01">
              <w:rPr>
                <w:rFonts w:ascii="Times New Roman" w:hAnsi="Times New Roman" w:hint="eastAsia"/>
                <w:sz w:val="24"/>
                <w:szCs w:val="24"/>
              </w:rPr>
              <w:t>о</w:t>
            </w:r>
            <w:r w:rsidRPr="00052F01">
              <w:rPr>
                <w:rFonts w:ascii="Times New Roman" w:hAnsi="Times New Roman" w:hint="eastAsia"/>
                <w:sz w:val="24"/>
                <w:szCs w:val="24"/>
              </w:rPr>
              <w:t>го</w:t>
            </w:r>
            <w:r w:rsidRPr="00052F01">
              <w:rPr>
                <w:rFonts w:ascii="Times New Roman" w:hAnsi="Times New Roman"/>
                <w:sz w:val="24"/>
                <w:szCs w:val="24"/>
              </w:rPr>
              <w:t xml:space="preserve"> </w:t>
            </w:r>
            <w:r w:rsidRPr="00052F01">
              <w:rPr>
                <w:rFonts w:ascii="Times New Roman" w:hAnsi="Times New Roman" w:hint="eastAsia"/>
                <w:sz w:val="24"/>
                <w:szCs w:val="24"/>
              </w:rPr>
              <w:t>поля</w:t>
            </w:r>
            <w:r w:rsidRPr="00052F01">
              <w:rPr>
                <w:rFonts w:ascii="Times New Roman" w:hAnsi="Times New Roman"/>
                <w:sz w:val="24"/>
                <w:szCs w:val="24"/>
              </w:rPr>
              <w:t xml:space="preserve">. </w:t>
            </w:r>
            <w:r w:rsidRPr="00052F01">
              <w:rPr>
                <w:rFonts w:ascii="Times New Roman" w:hAnsi="Times New Roman" w:hint="eastAsia"/>
                <w:sz w:val="24"/>
                <w:szCs w:val="24"/>
              </w:rPr>
              <w:t>Генераторы</w:t>
            </w:r>
            <w:r w:rsidRPr="00052F01">
              <w:rPr>
                <w:rFonts w:ascii="Times New Roman" w:hAnsi="Times New Roman"/>
                <w:sz w:val="24"/>
                <w:szCs w:val="24"/>
              </w:rPr>
              <w:t xml:space="preserve"> </w:t>
            </w:r>
            <w:r w:rsidRPr="00052F01">
              <w:rPr>
                <w:rFonts w:ascii="Times New Roman" w:hAnsi="Times New Roman" w:hint="eastAsia"/>
                <w:sz w:val="24"/>
                <w:szCs w:val="24"/>
              </w:rPr>
              <w:t>переменного</w:t>
            </w:r>
            <w:r w:rsidRPr="00052F01">
              <w:rPr>
                <w:rFonts w:ascii="Times New Roman" w:hAnsi="Times New Roman"/>
                <w:sz w:val="24"/>
                <w:szCs w:val="24"/>
              </w:rPr>
              <w:t xml:space="preserve"> </w:t>
            </w:r>
            <w:r w:rsidRPr="00052F01">
              <w:rPr>
                <w:rFonts w:ascii="Times New Roman" w:hAnsi="Times New Roman" w:hint="eastAsia"/>
                <w:sz w:val="24"/>
                <w:szCs w:val="24"/>
              </w:rPr>
              <w:t>тока</w:t>
            </w:r>
            <w:r w:rsidRPr="00052F01">
              <w:rPr>
                <w:rFonts w:ascii="Times New Roman" w:hAnsi="Times New Roman"/>
                <w:sz w:val="24"/>
                <w:szCs w:val="24"/>
              </w:rPr>
              <w:t>.</w:t>
            </w:r>
          </w:p>
        </w:tc>
      </w:tr>
      <w:tr w:rsidR="00E24DC6" w:rsidRPr="00E24DC6" w:rsidTr="00052F01">
        <w:tc>
          <w:tcPr>
            <w:tcW w:w="3078" w:type="dxa"/>
            <w:tcBorders>
              <w:top w:val="single" w:sz="4" w:space="0" w:color="auto"/>
              <w:left w:val="single" w:sz="4" w:space="0" w:color="auto"/>
              <w:bottom w:val="single" w:sz="4" w:space="0" w:color="auto"/>
              <w:right w:val="single" w:sz="4" w:space="0" w:color="auto"/>
            </w:tcBorders>
          </w:tcPr>
          <w:p w:rsidR="00E24DC6" w:rsidRPr="00E24DC6" w:rsidRDefault="00052F01" w:rsidP="00052F01">
            <w:pPr>
              <w:shd w:val="clear" w:color="auto" w:fill="FFFFFF"/>
              <w:tabs>
                <w:tab w:val="left" w:pos="326"/>
              </w:tabs>
              <w:jc w:val="both"/>
              <w:rPr>
                <w:rFonts w:ascii="Times New Roman" w:hAnsi="Times New Roman"/>
                <w:color w:val="000000"/>
                <w:spacing w:val="9"/>
                <w:sz w:val="24"/>
                <w:szCs w:val="24"/>
                <w:u w:val="single"/>
              </w:rPr>
            </w:pPr>
            <w:r w:rsidRPr="00052F01">
              <w:rPr>
                <w:rFonts w:ascii="Times New Roman" w:hAnsi="Times New Roman" w:hint="eastAsia"/>
                <w:sz w:val="24"/>
                <w:szCs w:val="24"/>
                <w:lang w:eastAsia="en-US"/>
              </w:rPr>
              <w:t>Тема</w:t>
            </w:r>
            <w:r w:rsidRPr="00052F01">
              <w:rPr>
                <w:rFonts w:ascii="Times New Roman" w:hAnsi="Times New Roman"/>
                <w:sz w:val="24"/>
                <w:szCs w:val="24"/>
                <w:lang w:eastAsia="en-US"/>
              </w:rPr>
              <w:t xml:space="preserve"> 2. </w:t>
            </w:r>
            <w:r w:rsidRPr="00052F01">
              <w:rPr>
                <w:rFonts w:ascii="Times New Roman" w:hAnsi="Times New Roman" w:hint="eastAsia"/>
                <w:sz w:val="24"/>
                <w:szCs w:val="24"/>
                <w:lang w:eastAsia="en-US"/>
              </w:rPr>
              <w:t>Основные</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полож</w:t>
            </w:r>
            <w:r w:rsidRPr="00052F01">
              <w:rPr>
                <w:rFonts w:ascii="Times New Roman" w:hAnsi="Times New Roman" w:hint="eastAsia"/>
                <w:sz w:val="24"/>
                <w:szCs w:val="24"/>
                <w:lang w:eastAsia="en-US"/>
              </w:rPr>
              <w:t>е</w:t>
            </w:r>
            <w:r w:rsidRPr="00052F01">
              <w:rPr>
                <w:rFonts w:ascii="Times New Roman" w:hAnsi="Times New Roman" w:hint="eastAsia"/>
                <w:sz w:val="24"/>
                <w:szCs w:val="24"/>
                <w:lang w:eastAsia="en-US"/>
              </w:rPr>
              <w:t>ния</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технической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термод</w:t>
            </w:r>
            <w:r w:rsidRPr="00052F01">
              <w:rPr>
                <w:rFonts w:ascii="Times New Roman" w:hAnsi="Times New Roman" w:hint="eastAsia"/>
                <w:sz w:val="24"/>
                <w:szCs w:val="24"/>
                <w:lang w:eastAsia="en-US"/>
              </w:rPr>
              <w:t>и</w:t>
            </w:r>
            <w:r w:rsidRPr="00052F01">
              <w:rPr>
                <w:rFonts w:ascii="Times New Roman" w:hAnsi="Times New Roman" w:hint="eastAsia"/>
                <w:sz w:val="24"/>
                <w:szCs w:val="24"/>
                <w:lang w:eastAsia="en-US"/>
              </w:rPr>
              <w:t>намики</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Основы</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теории</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теплообмена</w:t>
            </w:r>
            <w:r w:rsidRPr="00052F01">
              <w:rPr>
                <w:rFonts w:ascii="Times New Roman" w:hAnsi="Times New Roman"/>
                <w:sz w:val="24"/>
                <w:szCs w:val="24"/>
                <w:lang w:eastAsia="en-US"/>
              </w:rPr>
              <w:t>.</w:t>
            </w:r>
          </w:p>
        </w:tc>
        <w:tc>
          <w:tcPr>
            <w:tcW w:w="6388" w:type="dxa"/>
            <w:tcBorders>
              <w:top w:val="single" w:sz="4" w:space="0" w:color="auto"/>
              <w:left w:val="single" w:sz="4" w:space="0" w:color="auto"/>
              <w:bottom w:val="single" w:sz="4" w:space="0" w:color="auto"/>
              <w:right w:val="single" w:sz="4" w:space="0" w:color="auto"/>
            </w:tcBorders>
          </w:tcPr>
          <w:p w:rsidR="00052F01" w:rsidRPr="00052F01" w:rsidRDefault="00052F01" w:rsidP="00052F01">
            <w:pPr>
              <w:widowControl w:val="0"/>
              <w:jc w:val="both"/>
              <w:rPr>
                <w:rFonts w:ascii="Times New Roman" w:hAnsi="Times New Roman"/>
                <w:sz w:val="24"/>
                <w:szCs w:val="24"/>
              </w:rPr>
            </w:pPr>
            <w:r w:rsidRPr="00052F01">
              <w:rPr>
                <w:rFonts w:ascii="Times New Roman" w:hAnsi="Times New Roman" w:hint="eastAsia"/>
                <w:sz w:val="24"/>
                <w:szCs w:val="24"/>
              </w:rPr>
              <w:t>Основные</w:t>
            </w:r>
            <w:r w:rsidRPr="00052F01">
              <w:rPr>
                <w:rFonts w:ascii="Times New Roman" w:hAnsi="Times New Roman"/>
                <w:sz w:val="24"/>
                <w:szCs w:val="24"/>
              </w:rPr>
              <w:t xml:space="preserve"> </w:t>
            </w:r>
            <w:r w:rsidRPr="00052F01">
              <w:rPr>
                <w:rFonts w:ascii="Times New Roman" w:hAnsi="Times New Roman" w:hint="eastAsia"/>
                <w:sz w:val="24"/>
                <w:szCs w:val="24"/>
              </w:rPr>
              <w:t>понятия</w:t>
            </w:r>
            <w:r w:rsidRPr="00052F01">
              <w:rPr>
                <w:rFonts w:ascii="Times New Roman" w:hAnsi="Times New Roman"/>
                <w:sz w:val="24"/>
                <w:szCs w:val="24"/>
              </w:rPr>
              <w:t xml:space="preserve"> </w:t>
            </w:r>
            <w:r w:rsidRPr="00052F01">
              <w:rPr>
                <w:rFonts w:ascii="Times New Roman" w:hAnsi="Times New Roman" w:hint="eastAsia"/>
                <w:sz w:val="24"/>
                <w:szCs w:val="24"/>
              </w:rPr>
              <w:t>и</w:t>
            </w:r>
            <w:r w:rsidRPr="00052F01">
              <w:rPr>
                <w:rFonts w:ascii="Times New Roman" w:hAnsi="Times New Roman"/>
                <w:sz w:val="24"/>
                <w:szCs w:val="24"/>
              </w:rPr>
              <w:t xml:space="preserve"> </w:t>
            </w:r>
            <w:r w:rsidRPr="00052F01">
              <w:rPr>
                <w:rFonts w:ascii="Times New Roman" w:hAnsi="Times New Roman" w:hint="eastAsia"/>
                <w:sz w:val="24"/>
                <w:szCs w:val="24"/>
              </w:rPr>
              <w:t>определения</w:t>
            </w:r>
            <w:r w:rsidRPr="00052F01">
              <w:rPr>
                <w:rFonts w:ascii="Times New Roman" w:hAnsi="Times New Roman"/>
                <w:sz w:val="24"/>
                <w:szCs w:val="24"/>
              </w:rPr>
              <w:t xml:space="preserve"> </w:t>
            </w:r>
            <w:r w:rsidRPr="00052F01">
              <w:rPr>
                <w:rFonts w:ascii="Times New Roman" w:hAnsi="Times New Roman" w:hint="eastAsia"/>
                <w:sz w:val="24"/>
                <w:szCs w:val="24"/>
              </w:rPr>
              <w:t>технической</w:t>
            </w:r>
            <w:r w:rsidR="00061B24">
              <w:rPr>
                <w:rFonts w:ascii="Times New Roman" w:hAnsi="Times New Roman"/>
                <w:sz w:val="24"/>
                <w:szCs w:val="24"/>
              </w:rPr>
              <w:t xml:space="preserve"> </w:t>
            </w:r>
            <w:r w:rsidRPr="00052F01">
              <w:rPr>
                <w:rFonts w:ascii="Times New Roman" w:hAnsi="Times New Roman" w:hint="eastAsia"/>
                <w:sz w:val="24"/>
                <w:szCs w:val="24"/>
              </w:rPr>
              <w:t>термодин</w:t>
            </w:r>
            <w:r w:rsidRPr="00052F01">
              <w:rPr>
                <w:rFonts w:ascii="Times New Roman" w:hAnsi="Times New Roman" w:hint="eastAsia"/>
                <w:sz w:val="24"/>
                <w:szCs w:val="24"/>
              </w:rPr>
              <w:t>а</w:t>
            </w:r>
            <w:r w:rsidRPr="00052F01">
              <w:rPr>
                <w:rFonts w:ascii="Times New Roman" w:hAnsi="Times New Roman" w:hint="eastAsia"/>
                <w:sz w:val="24"/>
                <w:szCs w:val="24"/>
              </w:rPr>
              <w:t>мики</w:t>
            </w:r>
            <w:r w:rsidRPr="00052F01">
              <w:rPr>
                <w:rFonts w:ascii="Times New Roman" w:hAnsi="Times New Roman"/>
                <w:sz w:val="24"/>
                <w:szCs w:val="24"/>
              </w:rPr>
              <w:t xml:space="preserve">. </w:t>
            </w:r>
            <w:r w:rsidRPr="00052F01">
              <w:rPr>
                <w:rFonts w:ascii="Times New Roman" w:hAnsi="Times New Roman" w:hint="eastAsia"/>
                <w:sz w:val="24"/>
                <w:szCs w:val="24"/>
              </w:rPr>
              <w:t>Внутренняя</w:t>
            </w:r>
            <w:r w:rsidRPr="00052F01">
              <w:rPr>
                <w:rFonts w:ascii="Times New Roman" w:hAnsi="Times New Roman"/>
                <w:sz w:val="24"/>
                <w:szCs w:val="24"/>
              </w:rPr>
              <w:t xml:space="preserve"> </w:t>
            </w:r>
            <w:r w:rsidRPr="00052F01">
              <w:rPr>
                <w:rFonts w:ascii="Times New Roman" w:hAnsi="Times New Roman" w:hint="eastAsia"/>
                <w:sz w:val="24"/>
                <w:szCs w:val="24"/>
              </w:rPr>
              <w:t>энергия</w:t>
            </w:r>
            <w:r w:rsidRPr="00052F01">
              <w:rPr>
                <w:rFonts w:ascii="Times New Roman" w:hAnsi="Times New Roman"/>
                <w:sz w:val="24"/>
                <w:szCs w:val="24"/>
              </w:rPr>
              <w:t xml:space="preserve">, </w:t>
            </w:r>
            <w:r w:rsidRPr="00052F01">
              <w:rPr>
                <w:rFonts w:ascii="Times New Roman" w:hAnsi="Times New Roman" w:hint="eastAsia"/>
                <w:sz w:val="24"/>
                <w:szCs w:val="24"/>
              </w:rPr>
              <w:t>работа</w:t>
            </w:r>
            <w:r w:rsidRPr="00052F01">
              <w:rPr>
                <w:rFonts w:ascii="Times New Roman" w:hAnsi="Times New Roman"/>
                <w:sz w:val="24"/>
                <w:szCs w:val="24"/>
              </w:rPr>
              <w:t xml:space="preserve"> </w:t>
            </w:r>
            <w:r w:rsidRPr="00052F01">
              <w:rPr>
                <w:rFonts w:ascii="Times New Roman" w:hAnsi="Times New Roman" w:hint="eastAsia"/>
                <w:sz w:val="24"/>
                <w:szCs w:val="24"/>
              </w:rPr>
              <w:t>расширения</w:t>
            </w:r>
            <w:r w:rsidRPr="00052F01">
              <w:rPr>
                <w:rFonts w:ascii="Times New Roman" w:hAnsi="Times New Roman"/>
                <w:sz w:val="24"/>
                <w:szCs w:val="24"/>
              </w:rPr>
              <w:t xml:space="preserve">, </w:t>
            </w:r>
            <w:r w:rsidRPr="00052F01">
              <w:rPr>
                <w:rFonts w:ascii="Times New Roman" w:hAnsi="Times New Roman" w:hint="eastAsia"/>
                <w:sz w:val="24"/>
                <w:szCs w:val="24"/>
              </w:rPr>
              <w:t>первый</w:t>
            </w:r>
            <w:r w:rsidRPr="00052F01">
              <w:rPr>
                <w:rFonts w:ascii="Times New Roman" w:hAnsi="Times New Roman"/>
                <w:sz w:val="24"/>
                <w:szCs w:val="24"/>
              </w:rPr>
              <w:t xml:space="preserve"> </w:t>
            </w:r>
            <w:r w:rsidRPr="00052F01">
              <w:rPr>
                <w:rFonts w:ascii="Times New Roman" w:hAnsi="Times New Roman" w:hint="eastAsia"/>
                <w:sz w:val="24"/>
                <w:szCs w:val="24"/>
              </w:rPr>
              <w:t>з</w:t>
            </w:r>
            <w:r w:rsidRPr="00052F01">
              <w:rPr>
                <w:rFonts w:ascii="Times New Roman" w:hAnsi="Times New Roman" w:hint="eastAsia"/>
                <w:sz w:val="24"/>
                <w:szCs w:val="24"/>
              </w:rPr>
              <w:t>а</w:t>
            </w:r>
            <w:r w:rsidRPr="00052F01">
              <w:rPr>
                <w:rFonts w:ascii="Times New Roman" w:hAnsi="Times New Roman" w:hint="eastAsia"/>
                <w:sz w:val="24"/>
                <w:szCs w:val="24"/>
              </w:rPr>
              <w:t>кон</w:t>
            </w:r>
            <w:r w:rsidRPr="00052F01">
              <w:rPr>
                <w:rFonts w:ascii="Times New Roman" w:hAnsi="Times New Roman"/>
                <w:sz w:val="24"/>
                <w:szCs w:val="24"/>
              </w:rPr>
              <w:t xml:space="preserve"> </w:t>
            </w:r>
            <w:r w:rsidRPr="00052F01">
              <w:rPr>
                <w:rFonts w:ascii="Times New Roman" w:hAnsi="Times New Roman" w:hint="eastAsia"/>
                <w:sz w:val="24"/>
                <w:szCs w:val="24"/>
              </w:rPr>
              <w:t>термодинамики</w:t>
            </w:r>
            <w:r w:rsidRPr="00052F01">
              <w:rPr>
                <w:rFonts w:ascii="Times New Roman" w:hAnsi="Times New Roman"/>
                <w:sz w:val="24"/>
                <w:szCs w:val="24"/>
              </w:rPr>
              <w:t xml:space="preserve">. </w:t>
            </w:r>
            <w:r w:rsidRPr="00052F01">
              <w:rPr>
                <w:rFonts w:ascii="Times New Roman" w:hAnsi="Times New Roman" w:hint="eastAsia"/>
                <w:sz w:val="24"/>
                <w:szCs w:val="24"/>
              </w:rPr>
              <w:t>Теплоемкость</w:t>
            </w:r>
            <w:r w:rsidRPr="00052F01">
              <w:rPr>
                <w:rFonts w:ascii="Times New Roman" w:hAnsi="Times New Roman"/>
                <w:sz w:val="24"/>
                <w:szCs w:val="24"/>
              </w:rPr>
              <w:t xml:space="preserve">, </w:t>
            </w:r>
            <w:r w:rsidRPr="00052F01">
              <w:rPr>
                <w:rFonts w:ascii="Times New Roman" w:hAnsi="Times New Roman" w:hint="eastAsia"/>
                <w:sz w:val="24"/>
                <w:szCs w:val="24"/>
              </w:rPr>
              <w:t>энтальпия</w:t>
            </w:r>
            <w:r w:rsidRPr="00052F01">
              <w:rPr>
                <w:rFonts w:ascii="Times New Roman" w:hAnsi="Times New Roman"/>
                <w:sz w:val="24"/>
                <w:szCs w:val="24"/>
              </w:rPr>
              <w:t xml:space="preserve"> </w:t>
            </w:r>
            <w:r w:rsidRPr="00052F01">
              <w:rPr>
                <w:rFonts w:ascii="Times New Roman" w:hAnsi="Times New Roman" w:hint="eastAsia"/>
                <w:sz w:val="24"/>
                <w:szCs w:val="24"/>
              </w:rPr>
              <w:t>и</w:t>
            </w:r>
            <w:r w:rsidRPr="00052F01">
              <w:rPr>
                <w:rFonts w:ascii="Times New Roman" w:hAnsi="Times New Roman"/>
                <w:sz w:val="24"/>
                <w:szCs w:val="24"/>
              </w:rPr>
              <w:t xml:space="preserve"> </w:t>
            </w:r>
            <w:r w:rsidRPr="00052F01">
              <w:rPr>
                <w:rFonts w:ascii="Times New Roman" w:hAnsi="Times New Roman" w:hint="eastAsia"/>
                <w:sz w:val="24"/>
                <w:szCs w:val="24"/>
              </w:rPr>
              <w:t>энтропия</w:t>
            </w:r>
            <w:r w:rsidRPr="00052F01">
              <w:rPr>
                <w:rFonts w:ascii="Times New Roman" w:hAnsi="Times New Roman"/>
                <w:sz w:val="24"/>
                <w:szCs w:val="24"/>
              </w:rPr>
              <w:t xml:space="preserve">. </w:t>
            </w:r>
            <w:r w:rsidRPr="00052F01">
              <w:rPr>
                <w:rFonts w:ascii="Times New Roman" w:hAnsi="Times New Roman" w:hint="eastAsia"/>
                <w:sz w:val="24"/>
                <w:szCs w:val="24"/>
              </w:rPr>
              <w:t>Второй</w:t>
            </w:r>
            <w:r w:rsidRPr="00052F01">
              <w:rPr>
                <w:rFonts w:ascii="Times New Roman" w:hAnsi="Times New Roman"/>
                <w:sz w:val="24"/>
                <w:szCs w:val="24"/>
              </w:rPr>
              <w:t xml:space="preserve"> </w:t>
            </w:r>
            <w:r w:rsidRPr="00052F01">
              <w:rPr>
                <w:rFonts w:ascii="Times New Roman" w:hAnsi="Times New Roman" w:hint="eastAsia"/>
                <w:sz w:val="24"/>
                <w:szCs w:val="24"/>
              </w:rPr>
              <w:t>закон</w:t>
            </w:r>
            <w:r w:rsidRPr="00052F01">
              <w:rPr>
                <w:rFonts w:ascii="Times New Roman" w:hAnsi="Times New Roman"/>
                <w:sz w:val="24"/>
                <w:szCs w:val="24"/>
              </w:rPr>
              <w:t xml:space="preserve"> </w:t>
            </w:r>
            <w:r w:rsidRPr="00052F01">
              <w:rPr>
                <w:rFonts w:ascii="Times New Roman" w:hAnsi="Times New Roman" w:hint="eastAsia"/>
                <w:sz w:val="24"/>
                <w:szCs w:val="24"/>
              </w:rPr>
              <w:t>термодинамики</w:t>
            </w:r>
            <w:r w:rsidRPr="00052F01">
              <w:rPr>
                <w:rFonts w:ascii="Times New Roman" w:hAnsi="Times New Roman"/>
                <w:sz w:val="24"/>
                <w:szCs w:val="24"/>
              </w:rPr>
              <w:t xml:space="preserve">. </w:t>
            </w:r>
            <w:r w:rsidRPr="00052F01">
              <w:rPr>
                <w:rFonts w:ascii="Times New Roman" w:hAnsi="Times New Roman" w:hint="eastAsia"/>
                <w:sz w:val="24"/>
                <w:szCs w:val="24"/>
              </w:rPr>
              <w:t>Основные</w:t>
            </w:r>
            <w:r w:rsidRPr="00052F01">
              <w:rPr>
                <w:rFonts w:ascii="Times New Roman" w:hAnsi="Times New Roman"/>
                <w:sz w:val="24"/>
                <w:szCs w:val="24"/>
              </w:rPr>
              <w:t xml:space="preserve"> </w:t>
            </w:r>
            <w:r w:rsidRPr="00052F01">
              <w:rPr>
                <w:rFonts w:ascii="Times New Roman" w:hAnsi="Times New Roman" w:hint="eastAsia"/>
                <w:sz w:val="24"/>
                <w:szCs w:val="24"/>
              </w:rPr>
              <w:t>термодинамич</w:t>
            </w:r>
            <w:r w:rsidRPr="00052F01">
              <w:rPr>
                <w:rFonts w:ascii="Times New Roman" w:hAnsi="Times New Roman" w:hint="eastAsia"/>
                <w:sz w:val="24"/>
                <w:szCs w:val="24"/>
              </w:rPr>
              <w:t>е</w:t>
            </w:r>
            <w:r w:rsidRPr="00052F01">
              <w:rPr>
                <w:rFonts w:ascii="Times New Roman" w:hAnsi="Times New Roman" w:hint="eastAsia"/>
                <w:sz w:val="24"/>
                <w:szCs w:val="24"/>
              </w:rPr>
              <w:t>ские</w:t>
            </w:r>
            <w:r w:rsidRPr="00052F01">
              <w:rPr>
                <w:rFonts w:ascii="Times New Roman" w:hAnsi="Times New Roman"/>
                <w:sz w:val="24"/>
                <w:szCs w:val="24"/>
              </w:rPr>
              <w:t xml:space="preserve"> </w:t>
            </w:r>
            <w:r w:rsidRPr="00052F01">
              <w:rPr>
                <w:rFonts w:ascii="Times New Roman" w:hAnsi="Times New Roman" w:hint="eastAsia"/>
                <w:sz w:val="24"/>
                <w:szCs w:val="24"/>
              </w:rPr>
              <w:t>процессы</w:t>
            </w:r>
            <w:r w:rsidRPr="00052F01">
              <w:rPr>
                <w:rFonts w:ascii="Times New Roman" w:hAnsi="Times New Roman"/>
                <w:sz w:val="24"/>
                <w:szCs w:val="24"/>
              </w:rPr>
              <w:t xml:space="preserve"> </w:t>
            </w:r>
            <w:r w:rsidRPr="00052F01">
              <w:rPr>
                <w:rFonts w:ascii="Times New Roman" w:hAnsi="Times New Roman" w:hint="eastAsia"/>
                <w:sz w:val="24"/>
                <w:szCs w:val="24"/>
              </w:rPr>
              <w:t>идеальных</w:t>
            </w:r>
            <w:r w:rsidRPr="00052F01">
              <w:rPr>
                <w:rFonts w:ascii="Times New Roman" w:hAnsi="Times New Roman"/>
                <w:sz w:val="24"/>
                <w:szCs w:val="24"/>
              </w:rPr>
              <w:t xml:space="preserve"> </w:t>
            </w:r>
            <w:r w:rsidRPr="00052F01">
              <w:rPr>
                <w:rFonts w:ascii="Times New Roman" w:hAnsi="Times New Roman" w:hint="eastAsia"/>
                <w:sz w:val="24"/>
                <w:szCs w:val="24"/>
              </w:rPr>
              <w:t>газов</w:t>
            </w:r>
            <w:r w:rsidRPr="00052F01">
              <w:rPr>
                <w:rFonts w:ascii="Times New Roman" w:hAnsi="Times New Roman"/>
                <w:sz w:val="24"/>
                <w:szCs w:val="24"/>
              </w:rPr>
              <w:t xml:space="preserve">. </w:t>
            </w:r>
            <w:r w:rsidRPr="00052F01">
              <w:rPr>
                <w:rFonts w:ascii="Times New Roman" w:hAnsi="Times New Roman" w:hint="eastAsia"/>
                <w:sz w:val="24"/>
                <w:szCs w:val="24"/>
              </w:rPr>
              <w:t>Реальные</w:t>
            </w:r>
            <w:r w:rsidRPr="00052F01">
              <w:rPr>
                <w:rFonts w:ascii="Times New Roman" w:hAnsi="Times New Roman"/>
                <w:sz w:val="24"/>
                <w:szCs w:val="24"/>
              </w:rPr>
              <w:t xml:space="preserve"> </w:t>
            </w:r>
            <w:r w:rsidRPr="00052F01">
              <w:rPr>
                <w:rFonts w:ascii="Times New Roman" w:hAnsi="Times New Roman" w:hint="eastAsia"/>
                <w:sz w:val="24"/>
                <w:szCs w:val="24"/>
              </w:rPr>
              <w:t>газы</w:t>
            </w:r>
            <w:r w:rsidRPr="00052F01">
              <w:rPr>
                <w:rFonts w:ascii="Times New Roman" w:hAnsi="Times New Roman"/>
                <w:sz w:val="24"/>
                <w:szCs w:val="24"/>
              </w:rPr>
              <w:t xml:space="preserve">, </w:t>
            </w:r>
            <w:r w:rsidRPr="00052F01">
              <w:rPr>
                <w:rFonts w:ascii="Times New Roman" w:hAnsi="Times New Roman" w:hint="eastAsia"/>
                <w:sz w:val="24"/>
                <w:szCs w:val="24"/>
              </w:rPr>
              <w:t>вода</w:t>
            </w:r>
            <w:r w:rsidRPr="00052F01">
              <w:rPr>
                <w:rFonts w:ascii="Times New Roman" w:hAnsi="Times New Roman"/>
                <w:sz w:val="24"/>
                <w:szCs w:val="24"/>
              </w:rPr>
              <w:t xml:space="preserve"> </w:t>
            </w:r>
            <w:r w:rsidRPr="00052F01">
              <w:rPr>
                <w:rFonts w:ascii="Times New Roman" w:hAnsi="Times New Roman" w:hint="eastAsia"/>
                <w:sz w:val="24"/>
                <w:szCs w:val="24"/>
              </w:rPr>
              <w:t>и</w:t>
            </w:r>
            <w:r w:rsidRPr="00052F01">
              <w:rPr>
                <w:rFonts w:ascii="Times New Roman" w:hAnsi="Times New Roman"/>
                <w:sz w:val="24"/>
                <w:szCs w:val="24"/>
              </w:rPr>
              <w:t xml:space="preserve"> </w:t>
            </w:r>
            <w:r w:rsidRPr="00052F01">
              <w:rPr>
                <w:rFonts w:ascii="Times New Roman" w:hAnsi="Times New Roman" w:hint="eastAsia"/>
                <w:sz w:val="24"/>
                <w:szCs w:val="24"/>
              </w:rPr>
              <w:t>в</w:t>
            </w:r>
            <w:r w:rsidRPr="00052F01">
              <w:rPr>
                <w:rFonts w:ascii="Times New Roman" w:hAnsi="Times New Roman" w:hint="eastAsia"/>
                <w:sz w:val="24"/>
                <w:szCs w:val="24"/>
              </w:rPr>
              <w:t>о</w:t>
            </w:r>
            <w:r w:rsidRPr="00052F01">
              <w:rPr>
                <w:rFonts w:ascii="Times New Roman" w:hAnsi="Times New Roman" w:hint="eastAsia"/>
                <w:sz w:val="24"/>
                <w:szCs w:val="24"/>
              </w:rPr>
              <w:t>дя</w:t>
            </w:r>
            <w:r w:rsidRPr="00052F01">
              <w:rPr>
                <w:rFonts w:ascii="Times New Roman" w:hAnsi="Times New Roman"/>
                <w:sz w:val="24"/>
                <w:szCs w:val="24"/>
              </w:rPr>
              <w:t>-</w:t>
            </w:r>
          </w:p>
          <w:p w:rsidR="00E24DC6" w:rsidRPr="00E24DC6" w:rsidRDefault="00052F01" w:rsidP="00061B24">
            <w:pPr>
              <w:widowControl w:val="0"/>
              <w:jc w:val="both"/>
              <w:rPr>
                <w:rFonts w:ascii="Times New Roman" w:hAnsi="Times New Roman"/>
                <w:sz w:val="24"/>
                <w:szCs w:val="24"/>
              </w:rPr>
            </w:pPr>
            <w:r w:rsidRPr="00052F01">
              <w:rPr>
                <w:rFonts w:ascii="Times New Roman" w:hAnsi="Times New Roman" w:hint="eastAsia"/>
                <w:sz w:val="24"/>
                <w:szCs w:val="24"/>
              </w:rPr>
              <w:t>ной</w:t>
            </w:r>
            <w:r w:rsidRPr="00052F01">
              <w:rPr>
                <w:rFonts w:ascii="Times New Roman" w:hAnsi="Times New Roman"/>
                <w:sz w:val="24"/>
                <w:szCs w:val="24"/>
              </w:rPr>
              <w:t xml:space="preserve"> </w:t>
            </w:r>
            <w:r w:rsidRPr="00052F01">
              <w:rPr>
                <w:rFonts w:ascii="Times New Roman" w:hAnsi="Times New Roman" w:hint="eastAsia"/>
                <w:sz w:val="24"/>
                <w:szCs w:val="24"/>
              </w:rPr>
              <w:t>пар</w:t>
            </w:r>
            <w:r w:rsidRPr="00052F01">
              <w:rPr>
                <w:rFonts w:ascii="Times New Roman" w:hAnsi="Times New Roman"/>
                <w:sz w:val="24"/>
                <w:szCs w:val="24"/>
              </w:rPr>
              <w:t xml:space="preserve">. </w:t>
            </w:r>
            <w:r w:rsidRPr="00052F01">
              <w:rPr>
                <w:rFonts w:ascii="Times New Roman" w:hAnsi="Times New Roman" w:hint="eastAsia"/>
                <w:sz w:val="24"/>
                <w:szCs w:val="24"/>
              </w:rPr>
              <w:t>Круговые</w:t>
            </w:r>
            <w:r w:rsidRPr="00052F01">
              <w:rPr>
                <w:rFonts w:ascii="Times New Roman" w:hAnsi="Times New Roman"/>
                <w:sz w:val="24"/>
                <w:szCs w:val="24"/>
              </w:rPr>
              <w:t xml:space="preserve"> </w:t>
            </w:r>
            <w:r w:rsidRPr="00052F01">
              <w:rPr>
                <w:rFonts w:ascii="Times New Roman" w:hAnsi="Times New Roman" w:hint="eastAsia"/>
                <w:sz w:val="24"/>
                <w:szCs w:val="24"/>
              </w:rPr>
              <w:t>процессы</w:t>
            </w:r>
            <w:r w:rsidRPr="00052F01">
              <w:rPr>
                <w:rFonts w:ascii="Times New Roman" w:hAnsi="Times New Roman"/>
                <w:sz w:val="24"/>
                <w:szCs w:val="24"/>
              </w:rPr>
              <w:t xml:space="preserve">, </w:t>
            </w:r>
            <w:r w:rsidRPr="00052F01">
              <w:rPr>
                <w:rFonts w:ascii="Times New Roman" w:hAnsi="Times New Roman" w:hint="eastAsia"/>
                <w:sz w:val="24"/>
                <w:szCs w:val="24"/>
              </w:rPr>
              <w:t>цикл</w:t>
            </w:r>
            <w:r w:rsidRPr="00052F01">
              <w:rPr>
                <w:rFonts w:ascii="Times New Roman" w:hAnsi="Times New Roman"/>
                <w:sz w:val="24"/>
                <w:szCs w:val="24"/>
              </w:rPr>
              <w:t xml:space="preserve"> </w:t>
            </w:r>
            <w:r w:rsidRPr="00052F01">
              <w:rPr>
                <w:rFonts w:ascii="Times New Roman" w:hAnsi="Times New Roman" w:hint="eastAsia"/>
                <w:sz w:val="24"/>
                <w:szCs w:val="24"/>
              </w:rPr>
              <w:t>Карно</w:t>
            </w:r>
            <w:r w:rsidRPr="00052F01">
              <w:rPr>
                <w:rFonts w:ascii="Times New Roman" w:hAnsi="Times New Roman"/>
                <w:sz w:val="24"/>
                <w:szCs w:val="24"/>
              </w:rPr>
              <w:t xml:space="preserve">. </w:t>
            </w:r>
            <w:r w:rsidRPr="00052F01">
              <w:rPr>
                <w:rFonts w:ascii="Times New Roman" w:hAnsi="Times New Roman" w:hint="eastAsia"/>
                <w:sz w:val="24"/>
                <w:szCs w:val="24"/>
              </w:rPr>
              <w:t>Основные</w:t>
            </w:r>
            <w:r w:rsidRPr="00052F01">
              <w:rPr>
                <w:rFonts w:ascii="Times New Roman" w:hAnsi="Times New Roman"/>
                <w:sz w:val="24"/>
                <w:szCs w:val="24"/>
              </w:rPr>
              <w:t xml:space="preserve"> </w:t>
            </w:r>
            <w:r w:rsidRPr="00052F01">
              <w:rPr>
                <w:rFonts w:ascii="Times New Roman" w:hAnsi="Times New Roman" w:hint="eastAsia"/>
                <w:sz w:val="24"/>
                <w:szCs w:val="24"/>
              </w:rPr>
              <w:t>пон</w:t>
            </w:r>
            <w:r w:rsidRPr="00052F01">
              <w:rPr>
                <w:rFonts w:ascii="Times New Roman" w:hAnsi="Times New Roman" w:hint="eastAsia"/>
                <w:sz w:val="24"/>
                <w:szCs w:val="24"/>
              </w:rPr>
              <w:t>я</w:t>
            </w:r>
            <w:r w:rsidRPr="00052F01">
              <w:rPr>
                <w:rFonts w:ascii="Times New Roman" w:hAnsi="Times New Roman" w:hint="eastAsia"/>
                <w:sz w:val="24"/>
                <w:szCs w:val="24"/>
              </w:rPr>
              <w:t>тия</w:t>
            </w:r>
            <w:r w:rsidRPr="00052F01">
              <w:rPr>
                <w:rFonts w:ascii="Times New Roman" w:hAnsi="Times New Roman"/>
                <w:sz w:val="24"/>
                <w:szCs w:val="24"/>
              </w:rPr>
              <w:t xml:space="preserve"> </w:t>
            </w:r>
            <w:r w:rsidRPr="00052F01">
              <w:rPr>
                <w:rFonts w:ascii="Times New Roman" w:hAnsi="Times New Roman" w:hint="eastAsia"/>
                <w:sz w:val="24"/>
                <w:szCs w:val="24"/>
              </w:rPr>
              <w:t>и</w:t>
            </w:r>
            <w:r w:rsidRPr="00052F01">
              <w:rPr>
                <w:rFonts w:ascii="Times New Roman" w:hAnsi="Times New Roman"/>
                <w:sz w:val="24"/>
                <w:szCs w:val="24"/>
              </w:rPr>
              <w:t xml:space="preserve"> </w:t>
            </w:r>
            <w:r w:rsidRPr="00052F01">
              <w:rPr>
                <w:rFonts w:ascii="Times New Roman" w:hAnsi="Times New Roman" w:hint="eastAsia"/>
                <w:sz w:val="24"/>
                <w:szCs w:val="24"/>
              </w:rPr>
              <w:t>определения</w:t>
            </w:r>
            <w:r w:rsidRPr="00052F01">
              <w:rPr>
                <w:rFonts w:ascii="Times New Roman" w:hAnsi="Times New Roman"/>
                <w:sz w:val="24"/>
                <w:szCs w:val="24"/>
              </w:rPr>
              <w:t xml:space="preserve"> </w:t>
            </w:r>
            <w:r w:rsidRPr="00052F01">
              <w:rPr>
                <w:rFonts w:ascii="Times New Roman" w:hAnsi="Times New Roman" w:hint="eastAsia"/>
                <w:sz w:val="24"/>
                <w:szCs w:val="24"/>
              </w:rPr>
              <w:t>теплопередачи</w:t>
            </w:r>
            <w:r w:rsidRPr="00052F01">
              <w:rPr>
                <w:rFonts w:ascii="Times New Roman" w:hAnsi="Times New Roman"/>
                <w:sz w:val="24"/>
                <w:szCs w:val="24"/>
              </w:rPr>
              <w:t xml:space="preserve">. </w:t>
            </w:r>
            <w:r w:rsidRPr="00052F01">
              <w:rPr>
                <w:rFonts w:ascii="Times New Roman" w:hAnsi="Times New Roman" w:hint="eastAsia"/>
                <w:sz w:val="24"/>
                <w:szCs w:val="24"/>
              </w:rPr>
              <w:t>Теплопроводность</w:t>
            </w:r>
            <w:r w:rsidRPr="00052F01">
              <w:rPr>
                <w:rFonts w:ascii="Times New Roman" w:hAnsi="Times New Roman"/>
                <w:sz w:val="24"/>
                <w:szCs w:val="24"/>
              </w:rPr>
              <w:t xml:space="preserve"> </w:t>
            </w:r>
            <w:r w:rsidRPr="00052F01">
              <w:rPr>
                <w:rFonts w:ascii="Times New Roman" w:hAnsi="Times New Roman" w:hint="eastAsia"/>
                <w:sz w:val="24"/>
                <w:szCs w:val="24"/>
              </w:rPr>
              <w:t>пло</w:t>
            </w:r>
            <w:r w:rsidRPr="00052F01">
              <w:rPr>
                <w:rFonts w:ascii="Times New Roman" w:hAnsi="Times New Roman" w:hint="eastAsia"/>
                <w:sz w:val="24"/>
                <w:szCs w:val="24"/>
              </w:rPr>
              <w:t>с</w:t>
            </w:r>
            <w:r w:rsidRPr="00052F01">
              <w:rPr>
                <w:rFonts w:ascii="Times New Roman" w:hAnsi="Times New Roman" w:hint="eastAsia"/>
                <w:sz w:val="24"/>
                <w:szCs w:val="24"/>
              </w:rPr>
              <w:t>кой</w:t>
            </w:r>
            <w:r w:rsidRPr="00052F01">
              <w:rPr>
                <w:rFonts w:ascii="Times New Roman" w:hAnsi="Times New Roman"/>
                <w:sz w:val="24"/>
                <w:szCs w:val="24"/>
              </w:rPr>
              <w:t xml:space="preserve">, </w:t>
            </w:r>
            <w:r w:rsidRPr="00052F01">
              <w:rPr>
                <w:rFonts w:ascii="Times New Roman" w:hAnsi="Times New Roman" w:hint="eastAsia"/>
                <w:sz w:val="24"/>
                <w:szCs w:val="24"/>
              </w:rPr>
              <w:t>цилиндрической</w:t>
            </w:r>
            <w:r w:rsidRPr="00052F01">
              <w:rPr>
                <w:rFonts w:ascii="Times New Roman" w:hAnsi="Times New Roman"/>
                <w:sz w:val="24"/>
                <w:szCs w:val="24"/>
              </w:rPr>
              <w:t xml:space="preserve"> </w:t>
            </w:r>
            <w:r w:rsidRPr="00052F01">
              <w:rPr>
                <w:rFonts w:ascii="Times New Roman" w:hAnsi="Times New Roman" w:hint="eastAsia"/>
                <w:sz w:val="24"/>
                <w:szCs w:val="24"/>
              </w:rPr>
              <w:t>и</w:t>
            </w:r>
            <w:r w:rsidRPr="00052F01">
              <w:rPr>
                <w:rFonts w:ascii="Times New Roman" w:hAnsi="Times New Roman"/>
                <w:sz w:val="24"/>
                <w:szCs w:val="24"/>
              </w:rPr>
              <w:t xml:space="preserve"> </w:t>
            </w:r>
            <w:r w:rsidRPr="00052F01">
              <w:rPr>
                <w:rFonts w:ascii="Times New Roman" w:hAnsi="Times New Roman" w:hint="eastAsia"/>
                <w:sz w:val="24"/>
                <w:szCs w:val="24"/>
              </w:rPr>
              <w:t>шаровой</w:t>
            </w:r>
            <w:r w:rsidRPr="00052F01">
              <w:rPr>
                <w:rFonts w:ascii="Times New Roman" w:hAnsi="Times New Roman"/>
                <w:sz w:val="24"/>
                <w:szCs w:val="24"/>
              </w:rPr>
              <w:t xml:space="preserve"> </w:t>
            </w:r>
            <w:r w:rsidRPr="00052F01">
              <w:rPr>
                <w:rFonts w:ascii="Times New Roman" w:hAnsi="Times New Roman" w:hint="eastAsia"/>
                <w:sz w:val="24"/>
                <w:szCs w:val="24"/>
              </w:rPr>
              <w:t>стенок</w:t>
            </w:r>
            <w:r w:rsidRPr="00052F01">
              <w:rPr>
                <w:rFonts w:ascii="Times New Roman" w:hAnsi="Times New Roman"/>
                <w:sz w:val="24"/>
                <w:szCs w:val="24"/>
              </w:rPr>
              <w:t xml:space="preserve">. </w:t>
            </w:r>
            <w:r w:rsidRPr="00052F01">
              <w:rPr>
                <w:rFonts w:ascii="Times New Roman" w:hAnsi="Times New Roman" w:hint="eastAsia"/>
                <w:sz w:val="24"/>
                <w:szCs w:val="24"/>
              </w:rPr>
              <w:t>Теплопроводность</w:t>
            </w:r>
            <w:r w:rsidRPr="00052F01">
              <w:rPr>
                <w:rFonts w:ascii="Times New Roman" w:hAnsi="Times New Roman"/>
                <w:sz w:val="24"/>
                <w:szCs w:val="24"/>
              </w:rPr>
              <w:t xml:space="preserve"> </w:t>
            </w:r>
            <w:r w:rsidRPr="00052F01">
              <w:rPr>
                <w:rFonts w:ascii="Times New Roman" w:hAnsi="Times New Roman" w:hint="eastAsia"/>
                <w:sz w:val="24"/>
                <w:szCs w:val="24"/>
              </w:rPr>
              <w:t>тел</w:t>
            </w:r>
            <w:r w:rsidRPr="00052F01">
              <w:rPr>
                <w:rFonts w:ascii="Times New Roman" w:hAnsi="Times New Roman"/>
                <w:sz w:val="24"/>
                <w:szCs w:val="24"/>
              </w:rPr>
              <w:t xml:space="preserve"> </w:t>
            </w:r>
            <w:r w:rsidRPr="00052F01">
              <w:rPr>
                <w:rFonts w:ascii="Times New Roman" w:hAnsi="Times New Roman" w:hint="eastAsia"/>
                <w:sz w:val="24"/>
                <w:szCs w:val="24"/>
              </w:rPr>
              <w:t>неправильной</w:t>
            </w:r>
            <w:r w:rsidR="00061B24">
              <w:rPr>
                <w:rFonts w:ascii="Times New Roman" w:hAnsi="Times New Roman"/>
                <w:sz w:val="24"/>
                <w:szCs w:val="24"/>
              </w:rPr>
              <w:t xml:space="preserve"> </w:t>
            </w:r>
            <w:r w:rsidRPr="00052F01">
              <w:rPr>
                <w:rFonts w:ascii="Times New Roman" w:hAnsi="Times New Roman" w:hint="eastAsia"/>
                <w:sz w:val="24"/>
                <w:szCs w:val="24"/>
              </w:rPr>
              <w:t>формы</w:t>
            </w:r>
            <w:r w:rsidRPr="00052F01">
              <w:rPr>
                <w:rFonts w:ascii="Times New Roman" w:hAnsi="Times New Roman"/>
                <w:sz w:val="24"/>
                <w:szCs w:val="24"/>
              </w:rPr>
              <w:t xml:space="preserve">. </w:t>
            </w:r>
            <w:r w:rsidRPr="00052F01">
              <w:rPr>
                <w:rFonts w:ascii="Times New Roman" w:hAnsi="Times New Roman" w:hint="eastAsia"/>
                <w:sz w:val="24"/>
                <w:szCs w:val="24"/>
              </w:rPr>
              <w:t>Теплопроводность</w:t>
            </w:r>
            <w:r w:rsidRPr="00052F01">
              <w:rPr>
                <w:rFonts w:ascii="Times New Roman" w:hAnsi="Times New Roman"/>
                <w:sz w:val="24"/>
                <w:szCs w:val="24"/>
              </w:rPr>
              <w:t xml:space="preserve"> </w:t>
            </w:r>
            <w:r w:rsidRPr="00052F01">
              <w:rPr>
                <w:rFonts w:ascii="Times New Roman" w:hAnsi="Times New Roman" w:hint="eastAsia"/>
                <w:sz w:val="24"/>
                <w:szCs w:val="24"/>
              </w:rPr>
              <w:t>тел</w:t>
            </w:r>
            <w:r w:rsidRPr="00052F01">
              <w:rPr>
                <w:rFonts w:ascii="Times New Roman" w:hAnsi="Times New Roman"/>
                <w:sz w:val="24"/>
                <w:szCs w:val="24"/>
              </w:rPr>
              <w:t xml:space="preserve"> </w:t>
            </w:r>
            <w:r w:rsidRPr="00052F01">
              <w:rPr>
                <w:rFonts w:ascii="Times New Roman" w:hAnsi="Times New Roman" w:hint="eastAsia"/>
                <w:sz w:val="24"/>
                <w:szCs w:val="24"/>
              </w:rPr>
              <w:t>с</w:t>
            </w:r>
            <w:r w:rsidRPr="00052F01">
              <w:rPr>
                <w:rFonts w:ascii="Times New Roman" w:hAnsi="Times New Roman"/>
                <w:sz w:val="24"/>
                <w:szCs w:val="24"/>
              </w:rPr>
              <w:t xml:space="preserve"> </w:t>
            </w:r>
            <w:r w:rsidRPr="00052F01">
              <w:rPr>
                <w:rFonts w:ascii="Times New Roman" w:hAnsi="Times New Roman" w:hint="eastAsia"/>
                <w:sz w:val="24"/>
                <w:szCs w:val="24"/>
              </w:rPr>
              <w:t>вну</w:t>
            </w:r>
            <w:r w:rsidRPr="00052F01">
              <w:rPr>
                <w:rFonts w:ascii="Times New Roman" w:hAnsi="Times New Roman" w:hint="eastAsia"/>
                <w:sz w:val="24"/>
                <w:szCs w:val="24"/>
              </w:rPr>
              <w:t>т</w:t>
            </w:r>
            <w:r w:rsidRPr="00052F01">
              <w:rPr>
                <w:rFonts w:ascii="Times New Roman" w:hAnsi="Times New Roman" w:hint="eastAsia"/>
                <w:sz w:val="24"/>
                <w:szCs w:val="24"/>
              </w:rPr>
              <w:t>ренними</w:t>
            </w:r>
            <w:r w:rsidRPr="00052F01">
              <w:rPr>
                <w:rFonts w:ascii="Times New Roman" w:hAnsi="Times New Roman"/>
                <w:sz w:val="24"/>
                <w:szCs w:val="24"/>
              </w:rPr>
              <w:t xml:space="preserve"> </w:t>
            </w:r>
            <w:r w:rsidRPr="00052F01">
              <w:rPr>
                <w:rFonts w:ascii="Times New Roman" w:hAnsi="Times New Roman" w:hint="eastAsia"/>
                <w:sz w:val="24"/>
                <w:szCs w:val="24"/>
              </w:rPr>
              <w:t>источниками</w:t>
            </w:r>
            <w:r w:rsidRPr="00052F01">
              <w:rPr>
                <w:rFonts w:ascii="Times New Roman" w:hAnsi="Times New Roman"/>
                <w:sz w:val="24"/>
                <w:szCs w:val="24"/>
              </w:rPr>
              <w:t xml:space="preserve"> </w:t>
            </w:r>
            <w:r w:rsidRPr="00052F01">
              <w:rPr>
                <w:rFonts w:ascii="Times New Roman" w:hAnsi="Times New Roman" w:hint="eastAsia"/>
                <w:sz w:val="24"/>
                <w:szCs w:val="24"/>
              </w:rPr>
              <w:t>теплоты</w:t>
            </w:r>
            <w:r w:rsidRPr="00052F01">
              <w:rPr>
                <w:rFonts w:ascii="Times New Roman" w:hAnsi="Times New Roman"/>
                <w:sz w:val="24"/>
                <w:szCs w:val="24"/>
              </w:rPr>
              <w:t xml:space="preserve">. </w:t>
            </w:r>
            <w:r w:rsidRPr="00052F01">
              <w:rPr>
                <w:rFonts w:ascii="Times New Roman" w:hAnsi="Times New Roman" w:hint="eastAsia"/>
                <w:sz w:val="24"/>
                <w:szCs w:val="24"/>
              </w:rPr>
              <w:t>Основные</w:t>
            </w:r>
            <w:r w:rsidRPr="00052F01">
              <w:rPr>
                <w:rFonts w:ascii="Times New Roman" w:hAnsi="Times New Roman"/>
                <w:sz w:val="24"/>
                <w:szCs w:val="24"/>
              </w:rPr>
              <w:t xml:space="preserve"> </w:t>
            </w:r>
            <w:r w:rsidRPr="00052F01">
              <w:rPr>
                <w:rFonts w:ascii="Times New Roman" w:hAnsi="Times New Roman" w:hint="eastAsia"/>
                <w:sz w:val="24"/>
                <w:szCs w:val="24"/>
              </w:rPr>
              <w:t>понятия</w:t>
            </w:r>
            <w:r w:rsidRPr="00052F01">
              <w:rPr>
                <w:rFonts w:ascii="Times New Roman" w:hAnsi="Times New Roman"/>
                <w:sz w:val="24"/>
                <w:szCs w:val="24"/>
              </w:rPr>
              <w:t xml:space="preserve"> </w:t>
            </w:r>
            <w:r w:rsidRPr="00052F01">
              <w:rPr>
                <w:rFonts w:ascii="Times New Roman" w:hAnsi="Times New Roman" w:hint="eastAsia"/>
                <w:sz w:val="24"/>
                <w:szCs w:val="24"/>
              </w:rPr>
              <w:t>и</w:t>
            </w:r>
            <w:r w:rsidRPr="00052F01">
              <w:rPr>
                <w:rFonts w:ascii="Times New Roman" w:hAnsi="Times New Roman"/>
                <w:sz w:val="24"/>
                <w:szCs w:val="24"/>
              </w:rPr>
              <w:t xml:space="preserve"> </w:t>
            </w:r>
            <w:r w:rsidRPr="00052F01">
              <w:rPr>
                <w:rFonts w:ascii="Times New Roman" w:hAnsi="Times New Roman" w:hint="eastAsia"/>
                <w:sz w:val="24"/>
                <w:szCs w:val="24"/>
              </w:rPr>
              <w:t>опр</w:t>
            </w:r>
            <w:r w:rsidRPr="00052F01">
              <w:rPr>
                <w:rFonts w:ascii="Times New Roman" w:hAnsi="Times New Roman" w:hint="eastAsia"/>
                <w:sz w:val="24"/>
                <w:szCs w:val="24"/>
              </w:rPr>
              <w:t>е</w:t>
            </w:r>
            <w:r w:rsidRPr="00052F01">
              <w:rPr>
                <w:rFonts w:ascii="Times New Roman" w:hAnsi="Times New Roman" w:hint="eastAsia"/>
                <w:sz w:val="24"/>
                <w:szCs w:val="24"/>
              </w:rPr>
              <w:t>деления</w:t>
            </w:r>
            <w:r w:rsidRPr="00052F01">
              <w:rPr>
                <w:rFonts w:ascii="Times New Roman" w:hAnsi="Times New Roman"/>
                <w:sz w:val="24"/>
                <w:szCs w:val="24"/>
              </w:rPr>
              <w:t xml:space="preserve"> </w:t>
            </w:r>
            <w:r w:rsidRPr="00052F01">
              <w:rPr>
                <w:rFonts w:ascii="Times New Roman" w:hAnsi="Times New Roman" w:hint="eastAsia"/>
                <w:sz w:val="24"/>
                <w:szCs w:val="24"/>
              </w:rPr>
              <w:t>конвекции</w:t>
            </w:r>
            <w:r w:rsidRPr="00052F01">
              <w:rPr>
                <w:rFonts w:ascii="Times New Roman" w:hAnsi="Times New Roman"/>
                <w:sz w:val="24"/>
                <w:szCs w:val="24"/>
              </w:rPr>
              <w:t xml:space="preserve">. </w:t>
            </w:r>
            <w:r w:rsidRPr="00052F01">
              <w:rPr>
                <w:rFonts w:ascii="Times New Roman" w:hAnsi="Times New Roman" w:hint="eastAsia"/>
                <w:sz w:val="24"/>
                <w:szCs w:val="24"/>
              </w:rPr>
              <w:t>Дифференциальное</w:t>
            </w:r>
            <w:r w:rsidRPr="00052F01">
              <w:rPr>
                <w:rFonts w:ascii="Times New Roman" w:hAnsi="Times New Roman"/>
                <w:sz w:val="24"/>
                <w:szCs w:val="24"/>
              </w:rPr>
              <w:t xml:space="preserve"> </w:t>
            </w:r>
            <w:r w:rsidRPr="00052F01">
              <w:rPr>
                <w:rFonts w:ascii="Times New Roman" w:hAnsi="Times New Roman" w:hint="eastAsia"/>
                <w:sz w:val="24"/>
                <w:szCs w:val="24"/>
              </w:rPr>
              <w:t>уравнение</w:t>
            </w:r>
            <w:r w:rsidR="00061B24">
              <w:rPr>
                <w:rFonts w:ascii="Times New Roman" w:hAnsi="Times New Roman"/>
                <w:sz w:val="24"/>
                <w:szCs w:val="24"/>
              </w:rPr>
              <w:t xml:space="preserve"> </w:t>
            </w:r>
            <w:r w:rsidRPr="00052F01">
              <w:rPr>
                <w:rFonts w:ascii="Times New Roman" w:hAnsi="Times New Roman" w:hint="eastAsia"/>
                <w:sz w:val="24"/>
                <w:szCs w:val="24"/>
              </w:rPr>
              <w:t>тепл</w:t>
            </w:r>
            <w:r w:rsidRPr="00052F01">
              <w:rPr>
                <w:rFonts w:ascii="Times New Roman" w:hAnsi="Times New Roman" w:hint="eastAsia"/>
                <w:sz w:val="24"/>
                <w:szCs w:val="24"/>
              </w:rPr>
              <w:t>о</w:t>
            </w:r>
            <w:r w:rsidRPr="00052F01">
              <w:rPr>
                <w:rFonts w:ascii="Times New Roman" w:hAnsi="Times New Roman" w:hint="eastAsia"/>
                <w:sz w:val="24"/>
                <w:szCs w:val="24"/>
              </w:rPr>
              <w:t>обмена</w:t>
            </w:r>
            <w:r w:rsidRPr="00052F01">
              <w:rPr>
                <w:rFonts w:ascii="Times New Roman" w:hAnsi="Times New Roman"/>
                <w:sz w:val="24"/>
                <w:szCs w:val="24"/>
              </w:rPr>
              <w:t xml:space="preserve">. </w:t>
            </w:r>
            <w:r w:rsidRPr="00052F01">
              <w:rPr>
                <w:rFonts w:ascii="Times New Roman" w:hAnsi="Times New Roman" w:hint="eastAsia"/>
                <w:sz w:val="24"/>
                <w:szCs w:val="24"/>
              </w:rPr>
              <w:t>Основы</w:t>
            </w:r>
            <w:r w:rsidRPr="00052F01">
              <w:rPr>
                <w:rFonts w:ascii="Times New Roman" w:hAnsi="Times New Roman"/>
                <w:sz w:val="24"/>
                <w:szCs w:val="24"/>
              </w:rPr>
              <w:t xml:space="preserve"> </w:t>
            </w:r>
            <w:r w:rsidRPr="00052F01">
              <w:rPr>
                <w:rFonts w:ascii="Times New Roman" w:hAnsi="Times New Roman" w:hint="eastAsia"/>
                <w:sz w:val="24"/>
                <w:szCs w:val="24"/>
              </w:rPr>
              <w:t>теории</w:t>
            </w:r>
            <w:r w:rsidRPr="00052F01">
              <w:rPr>
                <w:rFonts w:ascii="Times New Roman" w:hAnsi="Times New Roman"/>
                <w:sz w:val="24"/>
                <w:szCs w:val="24"/>
              </w:rPr>
              <w:t xml:space="preserve"> </w:t>
            </w:r>
            <w:r w:rsidRPr="00052F01">
              <w:rPr>
                <w:rFonts w:ascii="Times New Roman" w:hAnsi="Times New Roman" w:hint="eastAsia"/>
                <w:sz w:val="24"/>
                <w:szCs w:val="24"/>
              </w:rPr>
              <w:t>подобия</w:t>
            </w:r>
            <w:r w:rsidRPr="00052F01">
              <w:rPr>
                <w:rFonts w:ascii="Times New Roman" w:hAnsi="Times New Roman"/>
                <w:sz w:val="24"/>
                <w:szCs w:val="24"/>
              </w:rPr>
              <w:t xml:space="preserve">. </w:t>
            </w:r>
            <w:r w:rsidRPr="00052F01">
              <w:rPr>
                <w:rFonts w:ascii="Times New Roman" w:hAnsi="Times New Roman" w:hint="eastAsia"/>
                <w:sz w:val="24"/>
                <w:szCs w:val="24"/>
              </w:rPr>
              <w:t>Теплоотдача</w:t>
            </w:r>
            <w:r w:rsidRPr="00052F01">
              <w:rPr>
                <w:rFonts w:ascii="Times New Roman" w:hAnsi="Times New Roman"/>
                <w:sz w:val="24"/>
                <w:szCs w:val="24"/>
              </w:rPr>
              <w:t xml:space="preserve"> </w:t>
            </w:r>
            <w:r w:rsidRPr="00052F01">
              <w:rPr>
                <w:rFonts w:ascii="Times New Roman" w:hAnsi="Times New Roman" w:hint="eastAsia"/>
                <w:sz w:val="24"/>
                <w:szCs w:val="24"/>
              </w:rPr>
              <w:t>при</w:t>
            </w:r>
            <w:r w:rsidRPr="00052F01">
              <w:rPr>
                <w:rFonts w:ascii="Times New Roman" w:hAnsi="Times New Roman"/>
                <w:sz w:val="24"/>
                <w:szCs w:val="24"/>
              </w:rPr>
              <w:t xml:space="preserve"> </w:t>
            </w:r>
            <w:r w:rsidRPr="00052F01">
              <w:rPr>
                <w:rFonts w:ascii="Times New Roman" w:hAnsi="Times New Roman" w:hint="eastAsia"/>
                <w:sz w:val="24"/>
                <w:szCs w:val="24"/>
              </w:rPr>
              <w:t>обтек</w:t>
            </w:r>
            <w:r w:rsidRPr="00052F01">
              <w:rPr>
                <w:rFonts w:ascii="Times New Roman" w:hAnsi="Times New Roman" w:hint="eastAsia"/>
                <w:sz w:val="24"/>
                <w:szCs w:val="24"/>
              </w:rPr>
              <w:t>а</w:t>
            </w:r>
            <w:r w:rsidRPr="00052F01">
              <w:rPr>
                <w:rFonts w:ascii="Times New Roman" w:hAnsi="Times New Roman" w:hint="eastAsia"/>
                <w:sz w:val="24"/>
                <w:szCs w:val="24"/>
              </w:rPr>
              <w:t>нии</w:t>
            </w:r>
            <w:r w:rsidRPr="00052F01">
              <w:rPr>
                <w:rFonts w:ascii="Times New Roman" w:hAnsi="Times New Roman"/>
                <w:sz w:val="24"/>
                <w:szCs w:val="24"/>
              </w:rPr>
              <w:t xml:space="preserve"> </w:t>
            </w:r>
            <w:r w:rsidRPr="00052F01">
              <w:rPr>
                <w:rFonts w:ascii="Times New Roman" w:hAnsi="Times New Roman" w:hint="eastAsia"/>
                <w:sz w:val="24"/>
                <w:szCs w:val="24"/>
              </w:rPr>
              <w:t>плоской</w:t>
            </w:r>
            <w:r w:rsidRPr="00052F01">
              <w:rPr>
                <w:rFonts w:ascii="Times New Roman" w:hAnsi="Times New Roman"/>
                <w:sz w:val="24"/>
                <w:szCs w:val="24"/>
              </w:rPr>
              <w:t xml:space="preserve"> </w:t>
            </w:r>
            <w:r w:rsidRPr="00052F01">
              <w:rPr>
                <w:rFonts w:ascii="Times New Roman" w:hAnsi="Times New Roman" w:hint="eastAsia"/>
                <w:sz w:val="24"/>
                <w:szCs w:val="24"/>
              </w:rPr>
              <w:t>поверхности</w:t>
            </w:r>
            <w:r w:rsidRPr="00052F01">
              <w:rPr>
                <w:rFonts w:ascii="Times New Roman" w:hAnsi="Times New Roman"/>
                <w:sz w:val="24"/>
                <w:szCs w:val="24"/>
              </w:rPr>
              <w:t xml:space="preserve">. </w:t>
            </w:r>
            <w:r w:rsidRPr="00052F01">
              <w:rPr>
                <w:rFonts w:ascii="Times New Roman" w:hAnsi="Times New Roman" w:hint="eastAsia"/>
                <w:sz w:val="24"/>
                <w:szCs w:val="24"/>
              </w:rPr>
              <w:t>Теплоотдача</w:t>
            </w:r>
            <w:r w:rsidRPr="00052F01">
              <w:rPr>
                <w:rFonts w:ascii="Times New Roman" w:hAnsi="Times New Roman"/>
                <w:sz w:val="24"/>
                <w:szCs w:val="24"/>
              </w:rPr>
              <w:t xml:space="preserve"> </w:t>
            </w:r>
            <w:r w:rsidRPr="00052F01">
              <w:rPr>
                <w:rFonts w:ascii="Times New Roman" w:hAnsi="Times New Roman" w:hint="eastAsia"/>
                <w:sz w:val="24"/>
                <w:szCs w:val="24"/>
              </w:rPr>
              <w:t>при</w:t>
            </w:r>
            <w:r w:rsidRPr="00052F01">
              <w:rPr>
                <w:rFonts w:ascii="Times New Roman" w:hAnsi="Times New Roman"/>
                <w:sz w:val="24"/>
                <w:szCs w:val="24"/>
              </w:rPr>
              <w:t xml:space="preserve"> </w:t>
            </w:r>
            <w:r w:rsidRPr="00052F01">
              <w:rPr>
                <w:rFonts w:ascii="Times New Roman" w:hAnsi="Times New Roman" w:hint="eastAsia"/>
                <w:sz w:val="24"/>
                <w:szCs w:val="24"/>
              </w:rPr>
              <w:t>течении</w:t>
            </w:r>
            <w:r w:rsidRPr="00052F01">
              <w:rPr>
                <w:rFonts w:ascii="Times New Roman" w:hAnsi="Times New Roman"/>
                <w:sz w:val="24"/>
                <w:szCs w:val="24"/>
              </w:rPr>
              <w:t xml:space="preserve"> </w:t>
            </w:r>
            <w:r w:rsidRPr="00052F01">
              <w:rPr>
                <w:rFonts w:ascii="Times New Roman" w:hAnsi="Times New Roman" w:hint="eastAsia"/>
                <w:sz w:val="24"/>
                <w:szCs w:val="24"/>
              </w:rPr>
              <w:t>жи</w:t>
            </w:r>
            <w:r w:rsidRPr="00052F01">
              <w:rPr>
                <w:rFonts w:ascii="Times New Roman" w:hAnsi="Times New Roman" w:hint="eastAsia"/>
                <w:sz w:val="24"/>
                <w:szCs w:val="24"/>
              </w:rPr>
              <w:t>д</w:t>
            </w:r>
            <w:r w:rsidRPr="00052F01">
              <w:rPr>
                <w:rFonts w:ascii="Times New Roman" w:hAnsi="Times New Roman" w:hint="eastAsia"/>
                <w:sz w:val="24"/>
                <w:szCs w:val="24"/>
              </w:rPr>
              <w:t>кости</w:t>
            </w:r>
            <w:r w:rsidRPr="00052F01">
              <w:rPr>
                <w:rFonts w:ascii="Times New Roman" w:hAnsi="Times New Roman"/>
                <w:sz w:val="24"/>
                <w:szCs w:val="24"/>
              </w:rPr>
              <w:t xml:space="preserve"> </w:t>
            </w:r>
            <w:r w:rsidRPr="00052F01">
              <w:rPr>
                <w:rFonts w:ascii="Times New Roman" w:hAnsi="Times New Roman" w:hint="eastAsia"/>
                <w:sz w:val="24"/>
                <w:szCs w:val="24"/>
              </w:rPr>
              <w:t>в</w:t>
            </w:r>
            <w:r w:rsidRPr="00052F01">
              <w:rPr>
                <w:rFonts w:ascii="Times New Roman" w:hAnsi="Times New Roman"/>
                <w:sz w:val="24"/>
                <w:szCs w:val="24"/>
              </w:rPr>
              <w:t xml:space="preserve"> </w:t>
            </w:r>
            <w:r w:rsidRPr="00052F01">
              <w:rPr>
                <w:rFonts w:ascii="Times New Roman" w:hAnsi="Times New Roman" w:hint="eastAsia"/>
                <w:sz w:val="24"/>
                <w:szCs w:val="24"/>
              </w:rPr>
              <w:t>трубах</w:t>
            </w:r>
            <w:r w:rsidRPr="00052F01">
              <w:rPr>
                <w:rFonts w:ascii="Times New Roman" w:hAnsi="Times New Roman"/>
                <w:sz w:val="24"/>
                <w:szCs w:val="24"/>
              </w:rPr>
              <w:t xml:space="preserve">. </w:t>
            </w:r>
            <w:r w:rsidRPr="00052F01">
              <w:rPr>
                <w:rFonts w:ascii="Times New Roman" w:hAnsi="Times New Roman" w:hint="eastAsia"/>
                <w:sz w:val="24"/>
                <w:szCs w:val="24"/>
              </w:rPr>
              <w:t>Теплоотдача</w:t>
            </w:r>
            <w:r w:rsidR="00061B24">
              <w:rPr>
                <w:rFonts w:ascii="Times New Roman" w:hAnsi="Times New Roman"/>
                <w:sz w:val="24"/>
                <w:szCs w:val="24"/>
              </w:rPr>
              <w:t xml:space="preserve"> </w:t>
            </w:r>
            <w:r w:rsidRPr="00052F01">
              <w:rPr>
                <w:rFonts w:ascii="Times New Roman" w:hAnsi="Times New Roman" w:hint="eastAsia"/>
                <w:sz w:val="24"/>
                <w:szCs w:val="24"/>
              </w:rPr>
              <w:t>при</w:t>
            </w:r>
            <w:r w:rsidRPr="00052F01">
              <w:rPr>
                <w:rFonts w:ascii="Times New Roman" w:hAnsi="Times New Roman"/>
                <w:sz w:val="24"/>
                <w:szCs w:val="24"/>
              </w:rPr>
              <w:t xml:space="preserve"> </w:t>
            </w:r>
            <w:r w:rsidRPr="00052F01">
              <w:rPr>
                <w:rFonts w:ascii="Times New Roman" w:hAnsi="Times New Roman" w:hint="eastAsia"/>
                <w:sz w:val="24"/>
                <w:szCs w:val="24"/>
              </w:rPr>
              <w:t>свободной</w:t>
            </w:r>
            <w:r w:rsidRPr="00052F01">
              <w:rPr>
                <w:rFonts w:ascii="Times New Roman" w:hAnsi="Times New Roman"/>
                <w:sz w:val="24"/>
                <w:szCs w:val="24"/>
              </w:rPr>
              <w:t xml:space="preserve"> </w:t>
            </w:r>
            <w:r w:rsidRPr="00052F01">
              <w:rPr>
                <w:rFonts w:ascii="Times New Roman" w:hAnsi="Times New Roman" w:hint="eastAsia"/>
                <w:sz w:val="24"/>
                <w:szCs w:val="24"/>
              </w:rPr>
              <w:t>конвекции</w:t>
            </w:r>
            <w:r w:rsidRPr="00052F01">
              <w:rPr>
                <w:rFonts w:ascii="Times New Roman" w:hAnsi="Times New Roman"/>
                <w:sz w:val="24"/>
                <w:szCs w:val="24"/>
              </w:rPr>
              <w:t xml:space="preserve">. </w:t>
            </w:r>
            <w:r w:rsidRPr="00052F01">
              <w:rPr>
                <w:rFonts w:ascii="Times New Roman" w:hAnsi="Times New Roman" w:hint="eastAsia"/>
                <w:sz w:val="24"/>
                <w:szCs w:val="24"/>
              </w:rPr>
              <w:t>Развитые</w:t>
            </w:r>
            <w:r w:rsidRPr="00052F01">
              <w:rPr>
                <w:rFonts w:ascii="Times New Roman" w:hAnsi="Times New Roman"/>
                <w:sz w:val="24"/>
                <w:szCs w:val="24"/>
              </w:rPr>
              <w:t xml:space="preserve"> </w:t>
            </w:r>
            <w:r w:rsidRPr="00052F01">
              <w:rPr>
                <w:rFonts w:ascii="Times New Roman" w:hAnsi="Times New Roman" w:hint="eastAsia"/>
                <w:sz w:val="24"/>
                <w:szCs w:val="24"/>
              </w:rPr>
              <w:t>поверхности</w:t>
            </w:r>
            <w:r w:rsidR="00061B24">
              <w:rPr>
                <w:rFonts w:ascii="Times New Roman" w:hAnsi="Times New Roman"/>
                <w:sz w:val="24"/>
                <w:szCs w:val="24"/>
              </w:rPr>
              <w:t xml:space="preserve"> </w:t>
            </w:r>
            <w:r w:rsidRPr="00052F01">
              <w:rPr>
                <w:rFonts w:ascii="Times New Roman" w:hAnsi="Times New Roman" w:hint="eastAsia"/>
                <w:sz w:val="24"/>
                <w:szCs w:val="24"/>
              </w:rPr>
              <w:t>теплообмена</w:t>
            </w:r>
            <w:r w:rsidRPr="00052F01">
              <w:rPr>
                <w:rFonts w:ascii="Times New Roman" w:hAnsi="Times New Roman"/>
                <w:sz w:val="24"/>
                <w:szCs w:val="24"/>
              </w:rPr>
              <w:t xml:space="preserve">. </w:t>
            </w:r>
            <w:r w:rsidRPr="00052F01">
              <w:rPr>
                <w:rFonts w:ascii="Times New Roman" w:hAnsi="Times New Roman" w:hint="eastAsia"/>
                <w:sz w:val="24"/>
                <w:szCs w:val="24"/>
              </w:rPr>
              <w:t>Теплоотдача</w:t>
            </w:r>
            <w:r w:rsidRPr="00052F01">
              <w:rPr>
                <w:rFonts w:ascii="Times New Roman" w:hAnsi="Times New Roman"/>
                <w:sz w:val="24"/>
                <w:szCs w:val="24"/>
              </w:rPr>
              <w:t xml:space="preserve"> </w:t>
            </w:r>
            <w:r w:rsidRPr="00052F01">
              <w:rPr>
                <w:rFonts w:ascii="Times New Roman" w:hAnsi="Times New Roman" w:hint="eastAsia"/>
                <w:sz w:val="24"/>
                <w:szCs w:val="24"/>
              </w:rPr>
              <w:t>при</w:t>
            </w:r>
            <w:r w:rsidRPr="00052F01">
              <w:rPr>
                <w:rFonts w:ascii="Times New Roman" w:hAnsi="Times New Roman"/>
                <w:sz w:val="24"/>
                <w:szCs w:val="24"/>
              </w:rPr>
              <w:t xml:space="preserve"> </w:t>
            </w:r>
            <w:r w:rsidRPr="00052F01">
              <w:rPr>
                <w:rFonts w:ascii="Times New Roman" w:hAnsi="Times New Roman" w:hint="eastAsia"/>
                <w:sz w:val="24"/>
                <w:szCs w:val="24"/>
              </w:rPr>
              <w:t>п</w:t>
            </w:r>
            <w:r w:rsidRPr="00052F01">
              <w:rPr>
                <w:rFonts w:ascii="Times New Roman" w:hAnsi="Times New Roman" w:hint="eastAsia"/>
                <w:sz w:val="24"/>
                <w:szCs w:val="24"/>
              </w:rPr>
              <w:t>о</w:t>
            </w:r>
            <w:r w:rsidRPr="00052F01">
              <w:rPr>
                <w:rFonts w:ascii="Times New Roman" w:hAnsi="Times New Roman" w:hint="eastAsia"/>
                <w:sz w:val="24"/>
                <w:szCs w:val="24"/>
              </w:rPr>
              <w:t>перечном</w:t>
            </w:r>
            <w:r w:rsidRPr="00052F01">
              <w:rPr>
                <w:rFonts w:ascii="Times New Roman" w:hAnsi="Times New Roman"/>
                <w:sz w:val="24"/>
                <w:szCs w:val="24"/>
              </w:rPr>
              <w:t xml:space="preserve"> </w:t>
            </w:r>
            <w:r w:rsidRPr="00052F01">
              <w:rPr>
                <w:rFonts w:ascii="Times New Roman" w:hAnsi="Times New Roman" w:hint="eastAsia"/>
                <w:sz w:val="24"/>
                <w:szCs w:val="24"/>
              </w:rPr>
              <w:t>обтекании</w:t>
            </w:r>
            <w:r w:rsidRPr="00052F01">
              <w:rPr>
                <w:rFonts w:ascii="Times New Roman" w:hAnsi="Times New Roman"/>
                <w:sz w:val="24"/>
                <w:szCs w:val="24"/>
              </w:rPr>
              <w:t xml:space="preserve"> </w:t>
            </w:r>
            <w:r w:rsidRPr="00052F01">
              <w:rPr>
                <w:rFonts w:ascii="Times New Roman" w:hAnsi="Times New Roman" w:hint="eastAsia"/>
                <w:sz w:val="24"/>
                <w:szCs w:val="24"/>
              </w:rPr>
              <w:t>труб</w:t>
            </w:r>
            <w:r w:rsidRPr="00052F01">
              <w:rPr>
                <w:rFonts w:ascii="Times New Roman" w:hAnsi="Times New Roman"/>
                <w:sz w:val="24"/>
                <w:szCs w:val="24"/>
              </w:rPr>
              <w:t xml:space="preserve">. </w:t>
            </w:r>
            <w:r w:rsidRPr="00052F01">
              <w:rPr>
                <w:rFonts w:ascii="Times New Roman" w:hAnsi="Times New Roman" w:hint="eastAsia"/>
                <w:sz w:val="24"/>
                <w:szCs w:val="24"/>
              </w:rPr>
              <w:t>Теплообмен</w:t>
            </w:r>
            <w:r w:rsidRPr="00052F01">
              <w:rPr>
                <w:rFonts w:ascii="Times New Roman" w:hAnsi="Times New Roman"/>
                <w:sz w:val="24"/>
                <w:szCs w:val="24"/>
              </w:rPr>
              <w:t xml:space="preserve"> </w:t>
            </w:r>
            <w:r w:rsidRPr="00052F01">
              <w:rPr>
                <w:rFonts w:ascii="Times New Roman" w:hAnsi="Times New Roman" w:hint="eastAsia"/>
                <w:sz w:val="24"/>
                <w:szCs w:val="24"/>
              </w:rPr>
              <w:t>при</w:t>
            </w:r>
            <w:r w:rsidRPr="00052F01">
              <w:rPr>
                <w:rFonts w:ascii="Times New Roman" w:hAnsi="Times New Roman"/>
                <w:sz w:val="24"/>
                <w:szCs w:val="24"/>
              </w:rPr>
              <w:t xml:space="preserve"> </w:t>
            </w:r>
            <w:r w:rsidRPr="00052F01">
              <w:rPr>
                <w:rFonts w:ascii="Times New Roman" w:hAnsi="Times New Roman" w:hint="eastAsia"/>
                <w:sz w:val="24"/>
                <w:szCs w:val="24"/>
              </w:rPr>
              <w:t>кипении</w:t>
            </w:r>
            <w:r w:rsidRPr="00052F01">
              <w:rPr>
                <w:rFonts w:ascii="Times New Roman" w:hAnsi="Times New Roman"/>
                <w:sz w:val="24"/>
                <w:szCs w:val="24"/>
              </w:rPr>
              <w:t xml:space="preserve">. </w:t>
            </w:r>
            <w:r w:rsidRPr="00052F01">
              <w:rPr>
                <w:rFonts w:ascii="Times New Roman" w:hAnsi="Times New Roman" w:hint="eastAsia"/>
                <w:sz w:val="24"/>
                <w:szCs w:val="24"/>
              </w:rPr>
              <w:t>Те</w:t>
            </w:r>
            <w:r w:rsidRPr="00052F01">
              <w:rPr>
                <w:rFonts w:ascii="Times New Roman" w:hAnsi="Times New Roman" w:hint="eastAsia"/>
                <w:sz w:val="24"/>
                <w:szCs w:val="24"/>
              </w:rPr>
              <w:t>п</w:t>
            </w:r>
            <w:r w:rsidRPr="00052F01">
              <w:rPr>
                <w:rFonts w:ascii="Times New Roman" w:hAnsi="Times New Roman" w:hint="eastAsia"/>
                <w:sz w:val="24"/>
                <w:szCs w:val="24"/>
              </w:rPr>
              <w:t>лообмен</w:t>
            </w:r>
            <w:r w:rsidR="00061B24">
              <w:rPr>
                <w:rFonts w:ascii="Times New Roman" w:hAnsi="Times New Roman"/>
                <w:sz w:val="24"/>
                <w:szCs w:val="24"/>
              </w:rPr>
              <w:t xml:space="preserve"> </w:t>
            </w:r>
            <w:r w:rsidRPr="00052F01">
              <w:rPr>
                <w:rFonts w:ascii="Times New Roman" w:hAnsi="Times New Roman" w:hint="eastAsia"/>
                <w:sz w:val="24"/>
                <w:szCs w:val="24"/>
              </w:rPr>
              <w:t>при</w:t>
            </w:r>
            <w:r w:rsidRPr="00052F01">
              <w:rPr>
                <w:rFonts w:ascii="Times New Roman" w:hAnsi="Times New Roman"/>
                <w:sz w:val="24"/>
                <w:szCs w:val="24"/>
              </w:rPr>
              <w:t xml:space="preserve"> </w:t>
            </w:r>
            <w:r w:rsidRPr="00052F01">
              <w:rPr>
                <w:rFonts w:ascii="Times New Roman" w:hAnsi="Times New Roman" w:hint="eastAsia"/>
                <w:sz w:val="24"/>
                <w:szCs w:val="24"/>
              </w:rPr>
              <w:t>конденсации</w:t>
            </w:r>
            <w:r w:rsidRPr="00052F01">
              <w:rPr>
                <w:rFonts w:ascii="Times New Roman" w:hAnsi="Times New Roman"/>
                <w:sz w:val="24"/>
                <w:szCs w:val="24"/>
              </w:rPr>
              <w:t xml:space="preserve">. </w:t>
            </w:r>
            <w:r w:rsidRPr="00052F01">
              <w:rPr>
                <w:rFonts w:ascii="Times New Roman" w:hAnsi="Times New Roman" w:hint="eastAsia"/>
                <w:sz w:val="24"/>
                <w:szCs w:val="24"/>
              </w:rPr>
              <w:t>Основные</w:t>
            </w:r>
            <w:r w:rsidRPr="00052F01">
              <w:rPr>
                <w:rFonts w:ascii="Times New Roman" w:hAnsi="Times New Roman"/>
                <w:sz w:val="24"/>
                <w:szCs w:val="24"/>
              </w:rPr>
              <w:t xml:space="preserve"> </w:t>
            </w:r>
            <w:r w:rsidRPr="00052F01">
              <w:rPr>
                <w:rFonts w:ascii="Times New Roman" w:hAnsi="Times New Roman" w:hint="eastAsia"/>
                <w:sz w:val="24"/>
                <w:szCs w:val="24"/>
              </w:rPr>
              <w:t>закономерности</w:t>
            </w:r>
            <w:r w:rsidRPr="00052F01">
              <w:rPr>
                <w:rFonts w:ascii="Times New Roman" w:hAnsi="Times New Roman"/>
                <w:sz w:val="24"/>
                <w:szCs w:val="24"/>
              </w:rPr>
              <w:t xml:space="preserve"> </w:t>
            </w:r>
            <w:r w:rsidRPr="00052F01">
              <w:rPr>
                <w:rFonts w:ascii="Times New Roman" w:hAnsi="Times New Roman" w:hint="eastAsia"/>
                <w:sz w:val="24"/>
                <w:szCs w:val="24"/>
              </w:rPr>
              <w:t>те</w:t>
            </w:r>
            <w:r w:rsidRPr="00052F01">
              <w:rPr>
                <w:rFonts w:ascii="Times New Roman" w:hAnsi="Times New Roman" w:hint="eastAsia"/>
                <w:sz w:val="24"/>
                <w:szCs w:val="24"/>
              </w:rPr>
              <w:t>п</w:t>
            </w:r>
            <w:r w:rsidRPr="00052F01">
              <w:rPr>
                <w:rFonts w:ascii="Times New Roman" w:hAnsi="Times New Roman" w:hint="eastAsia"/>
                <w:sz w:val="24"/>
                <w:szCs w:val="24"/>
              </w:rPr>
              <w:t>лового</w:t>
            </w:r>
            <w:r w:rsidRPr="00052F01">
              <w:rPr>
                <w:rFonts w:ascii="Times New Roman" w:hAnsi="Times New Roman"/>
                <w:sz w:val="24"/>
                <w:szCs w:val="24"/>
              </w:rPr>
              <w:t xml:space="preserve"> </w:t>
            </w:r>
            <w:r w:rsidRPr="00052F01">
              <w:rPr>
                <w:rFonts w:ascii="Times New Roman" w:hAnsi="Times New Roman" w:hint="eastAsia"/>
                <w:sz w:val="24"/>
                <w:szCs w:val="24"/>
              </w:rPr>
              <w:t>излучения</w:t>
            </w:r>
            <w:r w:rsidRPr="00052F01">
              <w:rPr>
                <w:rFonts w:ascii="Times New Roman" w:hAnsi="Times New Roman"/>
                <w:sz w:val="24"/>
                <w:szCs w:val="24"/>
              </w:rPr>
              <w:t xml:space="preserve">: </w:t>
            </w:r>
            <w:r w:rsidRPr="00052F01">
              <w:rPr>
                <w:rFonts w:ascii="Times New Roman" w:hAnsi="Times New Roman" w:hint="eastAsia"/>
                <w:sz w:val="24"/>
                <w:szCs w:val="24"/>
              </w:rPr>
              <w:t>Законы</w:t>
            </w:r>
            <w:r w:rsidRPr="00052F01">
              <w:rPr>
                <w:rFonts w:ascii="Times New Roman" w:hAnsi="Times New Roman"/>
                <w:sz w:val="24"/>
                <w:szCs w:val="24"/>
              </w:rPr>
              <w:t xml:space="preserve"> </w:t>
            </w:r>
            <w:r w:rsidRPr="00052F01">
              <w:rPr>
                <w:rFonts w:ascii="Times New Roman" w:hAnsi="Times New Roman" w:hint="eastAsia"/>
                <w:sz w:val="24"/>
                <w:szCs w:val="24"/>
              </w:rPr>
              <w:t>Кирхгофа</w:t>
            </w:r>
            <w:r w:rsidRPr="00052F01">
              <w:rPr>
                <w:rFonts w:ascii="Times New Roman" w:hAnsi="Times New Roman"/>
                <w:sz w:val="24"/>
                <w:szCs w:val="24"/>
              </w:rPr>
              <w:t xml:space="preserve">, </w:t>
            </w:r>
            <w:r w:rsidRPr="00052F01">
              <w:rPr>
                <w:rFonts w:ascii="Times New Roman" w:hAnsi="Times New Roman" w:hint="eastAsia"/>
                <w:sz w:val="24"/>
                <w:szCs w:val="24"/>
              </w:rPr>
              <w:t>Планка</w:t>
            </w:r>
            <w:r w:rsidRPr="00052F01">
              <w:rPr>
                <w:rFonts w:ascii="Times New Roman" w:hAnsi="Times New Roman"/>
                <w:sz w:val="24"/>
                <w:szCs w:val="24"/>
              </w:rPr>
              <w:t>,</w:t>
            </w:r>
            <w:r w:rsidR="00061B24">
              <w:rPr>
                <w:rFonts w:ascii="Times New Roman" w:hAnsi="Times New Roman"/>
                <w:sz w:val="24"/>
                <w:szCs w:val="24"/>
              </w:rPr>
              <w:t xml:space="preserve"> </w:t>
            </w:r>
            <w:r w:rsidRPr="00052F01">
              <w:rPr>
                <w:rFonts w:ascii="Times New Roman" w:hAnsi="Times New Roman" w:hint="eastAsia"/>
                <w:sz w:val="24"/>
                <w:szCs w:val="24"/>
              </w:rPr>
              <w:t>смещения</w:t>
            </w:r>
            <w:r w:rsidRPr="00052F01">
              <w:rPr>
                <w:rFonts w:ascii="Times New Roman" w:hAnsi="Times New Roman"/>
                <w:sz w:val="24"/>
                <w:szCs w:val="24"/>
              </w:rPr>
              <w:t xml:space="preserve"> </w:t>
            </w:r>
            <w:r w:rsidRPr="00052F01">
              <w:rPr>
                <w:rFonts w:ascii="Times New Roman" w:hAnsi="Times New Roman" w:hint="eastAsia"/>
                <w:sz w:val="24"/>
                <w:szCs w:val="24"/>
              </w:rPr>
              <w:t>Вина</w:t>
            </w:r>
            <w:r w:rsidRPr="00052F01">
              <w:rPr>
                <w:rFonts w:ascii="Times New Roman" w:hAnsi="Times New Roman"/>
                <w:sz w:val="24"/>
                <w:szCs w:val="24"/>
              </w:rPr>
              <w:t xml:space="preserve">, </w:t>
            </w:r>
            <w:r w:rsidRPr="00052F01">
              <w:rPr>
                <w:rFonts w:ascii="Times New Roman" w:hAnsi="Times New Roman" w:hint="eastAsia"/>
                <w:sz w:val="24"/>
                <w:szCs w:val="24"/>
              </w:rPr>
              <w:t>Стефана</w:t>
            </w:r>
            <w:r w:rsidRPr="00052F01">
              <w:rPr>
                <w:rFonts w:ascii="Times New Roman" w:hAnsi="Times New Roman"/>
                <w:sz w:val="24"/>
                <w:szCs w:val="24"/>
              </w:rPr>
              <w:t>-</w:t>
            </w:r>
            <w:r w:rsidRPr="00052F01">
              <w:rPr>
                <w:rFonts w:ascii="Times New Roman" w:hAnsi="Times New Roman" w:hint="eastAsia"/>
                <w:sz w:val="24"/>
                <w:szCs w:val="24"/>
              </w:rPr>
              <w:t>Больцмана</w:t>
            </w:r>
            <w:r w:rsidRPr="00052F01">
              <w:rPr>
                <w:rFonts w:ascii="Times New Roman" w:hAnsi="Times New Roman"/>
                <w:sz w:val="24"/>
                <w:szCs w:val="24"/>
              </w:rPr>
              <w:t xml:space="preserve">, </w:t>
            </w:r>
            <w:r w:rsidRPr="00052F01">
              <w:rPr>
                <w:rFonts w:ascii="Times New Roman" w:hAnsi="Times New Roman" w:hint="eastAsia"/>
                <w:sz w:val="24"/>
                <w:szCs w:val="24"/>
              </w:rPr>
              <w:t>Ламберта</w:t>
            </w:r>
            <w:r w:rsidRPr="00052F01">
              <w:rPr>
                <w:rFonts w:ascii="Times New Roman" w:hAnsi="Times New Roman"/>
                <w:sz w:val="24"/>
                <w:szCs w:val="24"/>
              </w:rPr>
              <w:t>.</w:t>
            </w:r>
            <w:r w:rsidR="00061B24">
              <w:rPr>
                <w:rFonts w:ascii="Times New Roman" w:hAnsi="Times New Roman"/>
                <w:sz w:val="24"/>
                <w:szCs w:val="24"/>
              </w:rPr>
              <w:t xml:space="preserve"> </w:t>
            </w:r>
            <w:r w:rsidRPr="00052F01">
              <w:rPr>
                <w:rFonts w:ascii="Times New Roman" w:hAnsi="Times New Roman" w:hint="eastAsia"/>
                <w:sz w:val="24"/>
                <w:szCs w:val="24"/>
              </w:rPr>
              <w:t>Теплообмен</w:t>
            </w:r>
            <w:r w:rsidRPr="00052F01">
              <w:rPr>
                <w:rFonts w:ascii="Times New Roman" w:hAnsi="Times New Roman"/>
                <w:sz w:val="24"/>
                <w:szCs w:val="24"/>
              </w:rPr>
              <w:t xml:space="preserve"> </w:t>
            </w:r>
            <w:r w:rsidRPr="00052F01">
              <w:rPr>
                <w:rFonts w:ascii="Times New Roman" w:hAnsi="Times New Roman" w:hint="eastAsia"/>
                <w:sz w:val="24"/>
                <w:szCs w:val="24"/>
              </w:rPr>
              <w:t>между</w:t>
            </w:r>
            <w:r w:rsidRPr="00052F01">
              <w:rPr>
                <w:rFonts w:ascii="Times New Roman" w:hAnsi="Times New Roman"/>
                <w:sz w:val="24"/>
                <w:szCs w:val="24"/>
              </w:rPr>
              <w:t xml:space="preserve"> </w:t>
            </w:r>
            <w:r w:rsidRPr="00052F01">
              <w:rPr>
                <w:rFonts w:ascii="Times New Roman" w:hAnsi="Times New Roman" w:hint="eastAsia"/>
                <w:sz w:val="24"/>
                <w:szCs w:val="24"/>
              </w:rPr>
              <w:t>абсолютно</w:t>
            </w:r>
            <w:r w:rsidRPr="00052F01">
              <w:rPr>
                <w:rFonts w:ascii="Times New Roman" w:hAnsi="Times New Roman"/>
                <w:sz w:val="24"/>
                <w:szCs w:val="24"/>
              </w:rPr>
              <w:t xml:space="preserve"> </w:t>
            </w:r>
            <w:r w:rsidRPr="00052F01">
              <w:rPr>
                <w:rFonts w:ascii="Times New Roman" w:hAnsi="Times New Roman" w:hint="eastAsia"/>
                <w:sz w:val="24"/>
                <w:szCs w:val="24"/>
              </w:rPr>
              <w:t>черными</w:t>
            </w:r>
            <w:r w:rsidRPr="00052F01">
              <w:rPr>
                <w:rFonts w:ascii="Times New Roman" w:hAnsi="Times New Roman"/>
                <w:sz w:val="24"/>
                <w:szCs w:val="24"/>
              </w:rPr>
              <w:t xml:space="preserve"> </w:t>
            </w:r>
            <w:r w:rsidRPr="00052F01">
              <w:rPr>
                <w:rFonts w:ascii="Times New Roman" w:hAnsi="Times New Roman" w:hint="eastAsia"/>
                <w:sz w:val="24"/>
                <w:szCs w:val="24"/>
              </w:rPr>
              <w:t>поверхностями</w:t>
            </w:r>
            <w:r w:rsidRPr="00052F01">
              <w:rPr>
                <w:rFonts w:ascii="Times New Roman" w:hAnsi="Times New Roman"/>
                <w:sz w:val="24"/>
                <w:szCs w:val="24"/>
              </w:rPr>
              <w:t xml:space="preserve">. </w:t>
            </w:r>
            <w:r w:rsidRPr="00052F01">
              <w:rPr>
                <w:rFonts w:ascii="Times New Roman" w:hAnsi="Times New Roman" w:hint="eastAsia"/>
                <w:sz w:val="24"/>
                <w:szCs w:val="24"/>
              </w:rPr>
              <w:t>Угловые</w:t>
            </w:r>
            <w:r w:rsidRPr="00052F01">
              <w:rPr>
                <w:rFonts w:ascii="Times New Roman" w:hAnsi="Times New Roman"/>
                <w:sz w:val="24"/>
                <w:szCs w:val="24"/>
              </w:rPr>
              <w:t xml:space="preserve"> </w:t>
            </w:r>
            <w:r w:rsidRPr="00052F01">
              <w:rPr>
                <w:rFonts w:ascii="Times New Roman" w:hAnsi="Times New Roman" w:hint="eastAsia"/>
                <w:sz w:val="24"/>
                <w:szCs w:val="24"/>
              </w:rPr>
              <w:t>коэффицие</w:t>
            </w:r>
            <w:r w:rsidRPr="00052F01">
              <w:rPr>
                <w:rFonts w:ascii="Times New Roman" w:hAnsi="Times New Roman" w:hint="eastAsia"/>
                <w:sz w:val="24"/>
                <w:szCs w:val="24"/>
              </w:rPr>
              <w:t>н</w:t>
            </w:r>
            <w:r w:rsidRPr="00052F01">
              <w:rPr>
                <w:rFonts w:ascii="Times New Roman" w:hAnsi="Times New Roman" w:hint="eastAsia"/>
                <w:sz w:val="24"/>
                <w:szCs w:val="24"/>
              </w:rPr>
              <w:t>ты</w:t>
            </w:r>
            <w:r w:rsidRPr="00052F01">
              <w:rPr>
                <w:rFonts w:ascii="Times New Roman" w:hAnsi="Times New Roman"/>
                <w:sz w:val="24"/>
                <w:szCs w:val="24"/>
              </w:rPr>
              <w:t xml:space="preserve">. </w:t>
            </w:r>
            <w:r w:rsidRPr="00052F01">
              <w:rPr>
                <w:rFonts w:ascii="Times New Roman" w:hAnsi="Times New Roman" w:hint="eastAsia"/>
                <w:sz w:val="24"/>
                <w:szCs w:val="24"/>
              </w:rPr>
              <w:t>Теплообмен</w:t>
            </w:r>
            <w:r w:rsidRPr="00052F01">
              <w:rPr>
                <w:rFonts w:ascii="Times New Roman" w:hAnsi="Times New Roman"/>
                <w:sz w:val="24"/>
                <w:szCs w:val="24"/>
              </w:rPr>
              <w:t xml:space="preserve"> </w:t>
            </w:r>
            <w:r w:rsidRPr="00052F01">
              <w:rPr>
                <w:rFonts w:ascii="Times New Roman" w:hAnsi="Times New Roman" w:hint="eastAsia"/>
                <w:sz w:val="24"/>
                <w:szCs w:val="24"/>
              </w:rPr>
              <w:t>между</w:t>
            </w:r>
            <w:r w:rsidRPr="00052F01">
              <w:rPr>
                <w:rFonts w:ascii="Times New Roman" w:hAnsi="Times New Roman"/>
                <w:sz w:val="24"/>
                <w:szCs w:val="24"/>
              </w:rPr>
              <w:t xml:space="preserve"> </w:t>
            </w:r>
            <w:r w:rsidRPr="00052F01">
              <w:rPr>
                <w:rFonts w:ascii="Times New Roman" w:hAnsi="Times New Roman" w:hint="eastAsia"/>
                <w:sz w:val="24"/>
                <w:szCs w:val="24"/>
              </w:rPr>
              <w:t>диффузно</w:t>
            </w:r>
            <w:r w:rsidRPr="00052F01">
              <w:rPr>
                <w:rFonts w:ascii="Times New Roman" w:hAnsi="Times New Roman"/>
                <w:sz w:val="24"/>
                <w:szCs w:val="24"/>
              </w:rPr>
              <w:t>-</w:t>
            </w:r>
            <w:r w:rsidRPr="00052F01">
              <w:rPr>
                <w:rFonts w:ascii="Times New Roman" w:hAnsi="Times New Roman" w:hint="eastAsia"/>
                <w:sz w:val="24"/>
                <w:szCs w:val="24"/>
              </w:rPr>
              <w:t>серыми</w:t>
            </w:r>
            <w:r w:rsidRPr="00052F01">
              <w:rPr>
                <w:rFonts w:ascii="Times New Roman" w:hAnsi="Times New Roman"/>
                <w:sz w:val="24"/>
                <w:szCs w:val="24"/>
              </w:rPr>
              <w:t xml:space="preserve"> </w:t>
            </w:r>
            <w:r w:rsidRPr="00052F01">
              <w:rPr>
                <w:rFonts w:ascii="Times New Roman" w:hAnsi="Times New Roman" w:hint="eastAsia"/>
                <w:sz w:val="24"/>
                <w:szCs w:val="24"/>
              </w:rPr>
              <w:t>поверхностями</w:t>
            </w:r>
            <w:r w:rsidRPr="00052F01">
              <w:rPr>
                <w:rFonts w:ascii="Times New Roman" w:hAnsi="Times New Roman"/>
                <w:sz w:val="24"/>
                <w:szCs w:val="24"/>
              </w:rPr>
              <w:t xml:space="preserve">. </w:t>
            </w:r>
            <w:r w:rsidRPr="00052F01">
              <w:rPr>
                <w:rFonts w:ascii="Times New Roman" w:hAnsi="Times New Roman" w:hint="eastAsia"/>
                <w:sz w:val="24"/>
                <w:szCs w:val="24"/>
              </w:rPr>
              <w:t>Защита</w:t>
            </w:r>
            <w:r w:rsidRPr="00052F01">
              <w:rPr>
                <w:rFonts w:ascii="Times New Roman" w:hAnsi="Times New Roman"/>
                <w:sz w:val="24"/>
                <w:szCs w:val="24"/>
              </w:rPr>
              <w:t xml:space="preserve"> </w:t>
            </w:r>
            <w:r w:rsidRPr="00052F01">
              <w:rPr>
                <w:rFonts w:ascii="Times New Roman" w:hAnsi="Times New Roman" w:hint="eastAsia"/>
                <w:sz w:val="24"/>
                <w:szCs w:val="24"/>
              </w:rPr>
              <w:t>от</w:t>
            </w:r>
            <w:r w:rsidR="00061B24">
              <w:rPr>
                <w:rFonts w:ascii="Times New Roman" w:hAnsi="Times New Roman"/>
                <w:sz w:val="24"/>
                <w:szCs w:val="24"/>
              </w:rPr>
              <w:t xml:space="preserve"> </w:t>
            </w:r>
            <w:r w:rsidRPr="00052F01">
              <w:rPr>
                <w:rFonts w:ascii="Times New Roman" w:hAnsi="Times New Roman" w:hint="eastAsia"/>
                <w:sz w:val="24"/>
                <w:szCs w:val="24"/>
              </w:rPr>
              <w:t>теплового</w:t>
            </w:r>
            <w:r w:rsidRPr="00052F01">
              <w:rPr>
                <w:rFonts w:ascii="Times New Roman" w:hAnsi="Times New Roman"/>
                <w:sz w:val="24"/>
                <w:szCs w:val="24"/>
              </w:rPr>
              <w:t xml:space="preserve"> </w:t>
            </w:r>
            <w:r w:rsidRPr="00052F01">
              <w:rPr>
                <w:rFonts w:ascii="Times New Roman" w:hAnsi="Times New Roman" w:hint="eastAsia"/>
                <w:sz w:val="24"/>
                <w:szCs w:val="24"/>
              </w:rPr>
              <w:t>излучения</w:t>
            </w:r>
            <w:r w:rsidRPr="00052F01">
              <w:rPr>
                <w:rFonts w:ascii="Times New Roman" w:hAnsi="Times New Roman"/>
                <w:sz w:val="24"/>
                <w:szCs w:val="24"/>
              </w:rPr>
              <w:t xml:space="preserve">. </w:t>
            </w:r>
            <w:r w:rsidRPr="00052F01">
              <w:rPr>
                <w:rFonts w:ascii="Times New Roman" w:hAnsi="Times New Roman" w:hint="eastAsia"/>
                <w:sz w:val="24"/>
                <w:szCs w:val="24"/>
              </w:rPr>
              <w:t>Теплообменники</w:t>
            </w:r>
            <w:r w:rsidRPr="00052F01">
              <w:rPr>
                <w:rFonts w:ascii="Times New Roman" w:hAnsi="Times New Roman"/>
                <w:sz w:val="24"/>
                <w:szCs w:val="24"/>
              </w:rPr>
              <w:t xml:space="preserve">. </w:t>
            </w:r>
            <w:r w:rsidRPr="00052F01">
              <w:rPr>
                <w:rFonts w:ascii="Times New Roman" w:hAnsi="Times New Roman" w:hint="eastAsia"/>
                <w:sz w:val="24"/>
                <w:szCs w:val="24"/>
              </w:rPr>
              <w:t>Уравн</w:t>
            </w:r>
            <w:r w:rsidRPr="00052F01">
              <w:rPr>
                <w:rFonts w:ascii="Times New Roman" w:hAnsi="Times New Roman" w:hint="eastAsia"/>
                <w:sz w:val="24"/>
                <w:szCs w:val="24"/>
              </w:rPr>
              <w:t>е</w:t>
            </w:r>
            <w:r w:rsidRPr="00052F01">
              <w:rPr>
                <w:rFonts w:ascii="Times New Roman" w:hAnsi="Times New Roman" w:hint="eastAsia"/>
                <w:sz w:val="24"/>
                <w:szCs w:val="24"/>
              </w:rPr>
              <w:t>ния</w:t>
            </w:r>
            <w:r w:rsidR="00061B24">
              <w:rPr>
                <w:rFonts w:ascii="Times New Roman" w:hAnsi="Times New Roman"/>
                <w:sz w:val="24"/>
                <w:szCs w:val="24"/>
              </w:rPr>
              <w:t xml:space="preserve"> </w:t>
            </w:r>
            <w:r w:rsidRPr="00052F01">
              <w:rPr>
                <w:rFonts w:ascii="Times New Roman" w:hAnsi="Times New Roman" w:hint="eastAsia"/>
                <w:sz w:val="24"/>
                <w:szCs w:val="24"/>
              </w:rPr>
              <w:t>теплообмена</w:t>
            </w:r>
            <w:r w:rsidRPr="00052F01">
              <w:rPr>
                <w:rFonts w:ascii="Times New Roman" w:hAnsi="Times New Roman"/>
                <w:sz w:val="24"/>
                <w:szCs w:val="24"/>
              </w:rPr>
              <w:t xml:space="preserve">. </w:t>
            </w:r>
            <w:r w:rsidRPr="00052F01">
              <w:rPr>
                <w:rFonts w:ascii="Times New Roman" w:hAnsi="Times New Roman" w:hint="eastAsia"/>
                <w:sz w:val="24"/>
                <w:szCs w:val="24"/>
              </w:rPr>
              <w:t>Коэффициент</w:t>
            </w:r>
            <w:r w:rsidRPr="00052F01">
              <w:rPr>
                <w:rFonts w:ascii="Times New Roman" w:hAnsi="Times New Roman"/>
                <w:sz w:val="24"/>
                <w:szCs w:val="24"/>
              </w:rPr>
              <w:t xml:space="preserve"> </w:t>
            </w:r>
            <w:r w:rsidRPr="00052F01">
              <w:rPr>
                <w:rFonts w:ascii="Times New Roman" w:hAnsi="Times New Roman" w:hint="eastAsia"/>
                <w:sz w:val="24"/>
                <w:szCs w:val="24"/>
              </w:rPr>
              <w:t>теплопередачи</w:t>
            </w:r>
            <w:r w:rsidRPr="00052F01">
              <w:rPr>
                <w:rFonts w:ascii="Times New Roman" w:hAnsi="Times New Roman"/>
                <w:sz w:val="24"/>
                <w:szCs w:val="24"/>
              </w:rPr>
              <w:t xml:space="preserve"> </w:t>
            </w:r>
            <w:r w:rsidRPr="00052F01">
              <w:rPr>
                <w:rFonts w:ascii="Times New Roman" w:hAnsi="Times New Roman" w:hint="eastAsia"/>
                <w:sz w:val="24"/>
                <w:szCs w:val="24"/>
              </w:rPr>
              <w:t>в</w:t>
            </w:r>
            <w:r w:rsidRPr="00052F01">
              <w:rPr>
                <w:rFonts w:ascii="Times New Roman" w:hAnsi="Times New Roman"/>
                <w:sz w:val="24"/>
                <w:szCs w:val="24"/>
              </w:rPr>
              <w:t xml:space="preserve"> </w:t>
            </w:r>
            <w:r w:rsidRPr="00052F01">
              <w:rPr>
                <w:rFonts w:ascii="Times New Roman" w:hAnsi="Times New Roman" w:hint="eastAsia"/>
                <w:sz w:val="24"/>
                <w:szCs w:val="24"/>
              </w:rPr>
              <w:t>теплоо</w:t>
            </w:r>
            <w:r w:rsidRPr="00052F01">
              <w:rPr>
                <w:rFonts w:ascii="Times New Roman" w:hAnsi="Times New Roman" w:hint="eastAsia"/>
                <w:sz w:val="24"/>
                <w:szCs w:val="24"/>
              </w:rPr>
              <w:t>б</w:t>
            </w:r>
            <w:r w:rsidRPr="00052F01">
              <w:rPr>
                <w:rFonts w:ascii="Times New Roman" w:hAnsi="Times New Roman" w:hint="eastAsia"/>
                <w:sz w:val="24"/>
                <w:szCs w:val="24"/>
              </w:rPr>
              <w:t>меннике</w:t>
            </w:r>
            <w:r w:rsidRPr="00052F01">
              <w:rPr>
                <w:rFonts w:ascii="Times New Roman" w:hAnsi="Times New Roman"/>
                <w:sz w:val="24"/>
                <w:szCs w:val="24"/>
              </w:rPr>
              <w:t xml:space="preserve">. </w:t>
            </w:r>
            <w:r w:rsidRPr="00052F01">
              <w:rPr>
                <w:rFonts w:ascii="Times New Roman" w:hAnsi="Times New Roman" w:hint="eastAsia"/>
                <w:sz w:val="24"/>
                <w:szCs w:val="24"/>
              </w:rPr>
              <w:t>Средне</w:t>
            </w:r>
            <w:r w:rsidRPr="00052F01">
              <w:rPr>
                <w:rFonts w:ascii="Times New Roman" w:hAnsi="Times New Roman"/>
                <w:sz w:val="24"/>
                <w:szCs w:val="24"/>
              </w:rPr>
              <w:t xml:space="preserve"> </w:t>
            </w:r>
            <w:r w:rsidRPr="00052F01">
              <w:rPr>
                <w:rFonts w:ascii="Times New Roman" w:hAnsi="Times New Roman" w:hint="eastAsia"/>
                <w:sz w:val="24"/>
                <w:szCs w:val="24"/>
              </w:rPr>
              <w:t>логарифмическая</w:t>
            </w:r>
            <w:r w:rsidRPr="00052F01">
              <w:rPr>
                <w:rFonts w:ascii="Times New Roman" w:hAnsi="Times New Roman"/>
                <w:sz w:val="24"/>
                <w:szCs w:val="24"/>
              </w:rPr>
              <w:t xml:space="preserve"> </w:t>
            </w:r>
            <w:r w:rsidRPr="00052F01">
              <w:rPr>
                <w:rFonts w:ascii="Times New Roman" w:hAnsi="Times New Roman" w:hint="eastAsia"/>
                <w:sz w:val="24"/>
                <w:szCs w:val="24"/>
              </w:rPr>
              <w:t>разность</w:t>
            </w:r>
            <w:r w:rsidR="00061B24">
              <w:rPr>
                <w:rFonts w:ascii="Times New Roman" w:hAnsi="Times New Roman"/>
                <w:sz w:val="24"/>
                <w:szCs w:val="24"/>
              </w:rPr>
              <w:t xml:space="preserve"> </w:t>
            </w:r>
            <w:r w:rsidRPr="00052F01">
              <w:rPr>
                <w:rFonts w:ascii="Times New Roman" w:hAnsi="Times New Roman" w:hint="eastAsia"/>
                <w:sz w:val="24"/>
                <w:szCs w:val="24"/>
              </w:rPr>
              <w:t>температур</w:t>
            </w:r>
            <w:r w:rsidRPr="00052F01">
              <w:rPr>
                <w:rFonts w:ascii="Times New Roman" w:hAnsi="Times New Roman"/>
                <w:sz w:val="24"/>
                <w:szCs w:val="24"/>
              </w:rPr>
              <w:t xml:space="preserve">. </w:t>
            </w:r>
            <w:r w:rsidRPr="00052F01">
              <w:rPr>
                <w:rFonts w:ascii="Times New Roman" w:hAnsi="Times New Roman" w:hint="eastAsia"/>
                <w:sz w:val="24"/>
                <w:szCs w:val="24"/>
              </w:rPr>
              <w:t>Тепловой</w:t>
            </w:r>
            <w:r w:rsidRPr="00052F01">
              <w:rPr>
                <w:rFonts w:ascii="Times New Roman" w:hAnsi="Times New Roman"/>
                <w:sz w:val="24"/>
                <w:szCs w:val="24"/>
              </w:rPr>
              <w:t xml:space="preserve"> </w:t>
            </w:r>
            <w:r w:rsidRPr="00052F01">
              <w:rPr>
                <w:rFonts w:ascii="Times New Roman" w:hAnsi="Times New Roman" w:hint="eastAsia"/>
                <w:sz w:val="24"/>
                <w:szCs w:val="24"/>
              </w:rPr>
              <w:t>расчет</w:t>
            </w:r>
            <w:r w:rsidRPr="00052F01">
              <w:rPr>
                <w:rFonts w:ascii="Times New Roman" w:hAnsi="Times New Roman"/>
                <w:sz w:val="24"/>
                <w:szCs w:val="24"/>
              </w:rPr>
              <w:t xml:space="preserve"> </w:t>
            </w:r>
            <w:r w:rsidRPr="00052F01">
              <w:rPr>
                <w:rFonts w:ascii="Times New Roman" w:hAnsi="Times New Roman" w:hint="eastAsia"/>
                <w:sz w:val="24"/>
                <w:szCs w:val="24"/>
              </w:rPr>
              <w:t>теплообменников</w:t>
            </w:r>
            <w:r w:rsidRPr="00052F01">
              <w:rPr>
                <w:rFonts w:ascii="Times New Roman" w:hAnsi="Times New Roman"/>
                <w:sz w:val="24"/>
                <w:szCs w:val="24"/>
              </w:rPr>
              <w:t>.</w:t>
            </w:r>
          </w:p>
        </w:tc>
      </w:tr>
      <w:tr w:rsidR="00562945" w:rsidRPr="00E24DC6" w:rsidTr="00C75067">
        <w:trPr>
          <w:trHeight w:val="6919"/>
        </w:trPr>
        <w:tc>
          <w:tcPr>
            <w:tcW w:w="3078" w:type="dxa"/>
            <w:tcBorders>
              <w:top w:val="single" w:sz="4" w:space="0" w:color="auto"/>
              <w:left w:val="single" w:sz="4" w:space="0" w:color="auto"/>
              <w:right w:val="single" w:sz="4" w:space="0" w:color="auto"/>
            </w:tcBorders>
          </w:tcPr>
          <w:p w:rsidR="00562945" w:rsidRPr="00E24DC6" w:rsidRDefault="00562945" w:rsidP="00562945">
            <w:pPr>
              <w:shd w:val="clear" w:color="auto" w:fill="FFFFFF"/>
              <w:tabs>
                <w:tab w:val="left" w:pos="480"/>
              </w:tabs>
              <w:jc w:val="both"/>
              <w:rPr>
                <w:rFonts w:ascii="Times New Roman" w:hAnsi="Times New Roman"/>
                <w:sz w:val="24"/>
                <w:szCs w:val="24"/>
              </w:rPr>
            </w:pPr>
            <w:r w:rsidRPr="00052F01">
              <w:rPr>
                <w:rFonts w:ascii="Times New Roman" w:hAnsi="Times New Roman" w:hint="eastAsia"/>
                <w:sz w:val="24"/>
                <w:szCs w:val="24"/>
                <w:lang w:eastAsia="en-US"/>
              </w:rPr>
              <w:lastRenderedPageBreak/>
              <w:t>Тема</w:t>
            </w:r>
            <w:r w:rsidRPr="00052F01">
              <w:rPr>
                <w:rFonts w:ascii="Times New Roman" w:hAnsi="Times New Roman"/>
                <w:sz w:val="24"/>
                <w:szCs w:val="24"/>
                <w:lang w:eastAsia="en-US"/>
              </w:rPr>
              <w:t xml:space="preserve"> 3. </w:t>
            </w:r>
            <w:r w:rsidRPr="00052F01">
              <w:rPr>
                <w:rFonts w:ascii="Times New Roman" w:hAnsi="Times New Roman" w:hint="eastAsia"/>
                <w:sz w:val="24"/>
                <w:szCs w:val="24"/>
                <w:lang w:eastAsia="en-US"/>
              </w:rPr>
              <w:t>Технология</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прои</w:t>
            </w:r>
            <w:r w:rsidRPr="00052F01">
              <w:rPr>
                <w:rFonts w:ascii="Times New Roman" w:hAnsi="Times New Roman" w:hint="eastAsia"/>
                <w:sz w:val="24"/>
                <w:szCs w:val="24"/>
                <w:lang w:eastAsia="en-US"/>
              </w:rPr>
              <w:t>з</w:t>
            </w:r>
            <w:r w:rsidRPr="00052F01">
              <w:rPr>
                <w:rFonts w:ascii="Times New Roman" w:hAnsi="Times New Roman" w:hint="eastAsia"/>
                <w:sz w:val="24"/>
                <w:szCs w:val="24"/>
                <w:lang w:eastAsia="en-US"/>
              </w:rPr>
              <w:t>водства</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электрической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энергии</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на</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тепловых</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w:t>
            </w:r>
            <w:r w:rsidRPr="00052F01">
              <w:rPr>
                <w:rFonts w:ascii="Times New Roman" w:hAnsi="Times New Roman" w:hint="eastAsia"/>
                <w:sz w:val="24"/>
                <w:szCs w:val="24"/>
                <w:lang w:eastAsia="en-US"/>
              </w:rPr>
              <w:t>к</w:t>
            </w:r>
            <w:r w:rsidRPr="00052F01">
              <w:rPr>
                <w:rFonts w:ascii="Times New Roman" w:hAnsi="Times New Roman" w:hint="eastAsia"/>
                <w:sz w:val="24"/>
                <w:szCs w:val="24"/>
                <w:lang w:eastAsia="en-US"/>
              </w:rPr>
              <w:t>трических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станциях</w:t>
            </w:r>
            <w:r w:rsidRPr="00052F01">
              <w:rPr>
                <w:rFonts w:ascii="Times New Roman" w:hAnsi="Times New Roman"/>
                <w:sz w:val="24"/>
                <w:szCs w:val="24"/>
                <w:lang w:eastAsia="en-US"/>
              </w:rPr>
              <w:t>.</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К</w:t>
            </w:r>
            <w:r w:rsidRPr="00052F01">
              <w:rPr>
                <w:rFonts w:ascii="Times New Roman" w:hAnsi="Times New Roman" w:hint="eastAsia"/>
                <w:sz w:val="24"/>
                <w:szCs w:val="24"/>
                <w:lang w:eastAsia="en-US"/>
              </w:rPr>
              <w:t>о</w:t>
            </w:r>
            <w:r w:rsidRPr="00052F01">
              <w:rPr>
                <w:rFonts w:ascii="Times New Roman" w:hAnsi="Times New Roman" w:hint="eastAsia"/>
                <w:sz w:val="24"/>
                <w:szCs w:val="24"/>
                <w:lang w:eastAsia="en-US"/>
              </w:rPr>
              <w:t>тельные</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установки</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тепл</w:t>
            </w:r>
            <w:r w:rsidRPr="00052F01">
              <w:rPr>
                <w:rFonts w:ascii="Times New Roman" w:hAnsi="Times New Roman" w:hint="eastAsia"/>
                <w:sz w:val="24"/>
                <w:szCs w:val="24"/>
                <w:lang w:eastAsia="en-US"/>
              </w:rPr>
              <w:t>о</w:t>
            </w:r>
            <w:r w:rsidRPr="00052F01">
              <w:rPr>
                <w:rFonts w:ascii="Times New Roman" w:hAnsi="Times New Roman" w:hint="eastAsia"/>
                <w:sz w:val="24"/>
                <w:szCs w:val="24"/>
                <w:lang w:eastAsia="en-US"/>
              </w:rPr>
              <w:t>вых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электрических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ста</w:t>
            </w:r>
            <w:r w:rsidRPr="00052F01">
              <w:rPr>
                <w:rFonts w:ascii="Times New Roman" w:hAnsi="Times New Roman" w:hint="eastAsia"/>
                <w:sz w:val="24"/>
                <w:szCs w:val="24"/>
                <w:lang w:eastAsia="en-US"/>
              </w:rPr>
              <w:t>н</w:t>
            </w:r>
            <w:r w:rsidRPr="00052F01">
              <w:rPr>
                <w:rFonts w:ascii="Times New Roman" w:hAnsi="Times New Roman" w:hint="eastAsia"/>
                <w:sz w:val="24"/>
                <w:szCs w:val="24"/>
                <w:lang w:eastAsia="en-US"/>
              </w:rPr>
              <w:t>ций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Нагнетательные</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м</w:t>
            </w:r>
            <w:r w:rsidRPr="00052F01">
              <w:rPr>
                <w:rFonts w:ascii="Times New Roman" w:hAnsi="Times New Roman" w:hint="eastAsia"/>
                <w:sz w:val="24"/>
                <w:szCs w:val="24"/>
                <w:lang w:eastAsia="en-US"/>
              </w:rPr>
              <w:t>а</w:t>
            </w:r>
            <w:r w:rsidRPr="00052F01">
              <w:rPr>
                <w:rFonts w:ascii="Times New Roman" w:hAnsi="Times New Roman" w:hint="eastAsia"/>
                <w:sz w:val="24"/>
                <w:szCs w:val="24"/>
                <w:lang w:eastAsia="en-US"/>
              </w:rPr>
              <w:t>шины</w:t>
            </w:r>
            <w:r w:rsidRPr="00052F01">
              <w:rPr>
                <w:rFonts w:ascii="Times New Roman" w:hAnsi="Times New Roman"/>
                <w:sz w:val="24"/>
                <w:szCs w:val="24"/>
                <w:lang w:eastAsia="en-US"/>
              </w:rPr>
              <w:t>.</w:t>
            </w:r>
            <w:r>
              <w:rPr>
                <w:rFonts w:ascii="Times New Roman" w:hAnsi="Times New Roman"/>
                <w:sz w:val="24"/>
                <w:szCs w:val="24"/>
              </w:rPr>
              <w:t xml:space="preserve"> </w:t>
            </w:r>
            <w:r w:rsidRPr="00052F01">
              <w:rPr>
                <w:rFonts w:ascii="Times New Roman" w:hAnsi="Times New Roman" w:hint="eastAsia"/>
                <w:sz w:val="24"/>
                <w:szCs w:val="24"/>
                <w:lang w:eastAsia="en-US"/>
              </w:rPr>
              <w:t>Паровые</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турбины</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тепловых</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электрических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станций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Конденсационные</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установки</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паровых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турбин</w:t>
            </w:r>
            <w:r w:rsidRPr="00052F01">
              <w:rPr>
                <w:rFonts w:ascii="Times New Roman" w:hAnsi="Times New Roman"/>
                <w:sz w:val="24"/>
                <w:szCs w:val="24"/>
                <w:lang w:eastAsia="en-US"/>
              </w:rPr>
              <w:t>.</w:t>
            </w:r>
          </w:p>
        </w:tc>
        <w:tc>
          <w:tcPr>
            <w:tcW w:w="6388" w:type="dxa"/>
            <w:tcBorders>
              <w:top w:val="single" w:sz="4" w:space="0" w:color="auto"/>
              <w:left w:val="single" w:sz="4" w:space="0" w:color="auto"/>
              <w:right w:val="single" w:sz="4" w:space="0" w:color="auto"/>
            </w:tcBorders>
          </w:tcPr>
          <w:p w:rsidR="00562945" w:rsidRPr="00E24DC6" w:rsidRDefault="00562945" w:rsidP="00061B24">
            <w:pPr>
              <w:widowControl w:val="0"/>
              <w:jc w:val="both"/>
              <w:rPr>
                <w:rFonts w:ascii="Times New Roman" w:hAnsi="Times New Roman"/>
                <w:sz w:val="24"/>
                <w:szCs w:val="24"/>
              </w:rPr>
            </w:pPr>
            <w:r w:rsidRPr="00052F01">
              <w:rPr>
                <w:rFonts w:ascii="Times New Roman" w:hAnsi="Times New Roman" w:hint="eastAsia"/>
                <w:sz w:val="24"/>
                <w:szCs w:val="24"/>
              </w:rPr>
              <w:t>Устройство</w:t>
            </w:r>
            <w:r w:rsidRPr="00052F01">
              <w:rPr>
                <w:rFonts w:ascii="Times New Roman" w:hAnsi="Times New Roman"/>
                <w:sz w:val="24"/>
                <w:szCs w:val="24"/>
              </w:rPr>
              <w:t xml:space="preserve"> </w:t>
            </w:r>
            <w:r w:rsidRPr="00052F01">
              <w:rPr>
                <w:rFonts w:ascii="Times New Roman" w:hAnsi="Times New Roman" w:hint="eastAsia"/>
                <w:sz w:val="24"/>
                <w:szCs w:val="24"/>
              </w:rPr>
              <w:t>и</w:t>
            </w:r>
            <w:r w:rsidRPr="00052F01">
              <w:rPr>
                <w:rFonts w:ascii="Times New Roman" w:hAnsi="Times New Roman"/>
                <w:sz w:val="24"/>
                <w:szCs w:val="24"/>
              </w:rPr>
              <w:t xml:space="preserve"> </w:t>
            </w:r>
            <w:r w:rsidRPr="00052F01">
              <w:rPr>
                <w:rFonts w:ascii="Times New Roman" w:hAnsi="Times New Roman" w:hint="eastAsia"/>
                <w:sz w:val="24"/>
                <w:szCs w:val="24"/>
              </w:rPr>
              <w:t>основное</w:t>
            </w:r>
            <w:r w:rsidRPr="00052F01">
              <w:rPr>
                <w:rFonts w:ascii="Times New Roman" w:hAnsi="Times New Roman"/>
                <w:sz w:val="24"/>
                <w:szCs w:val="24"/>
              </w:rPr>
              <w:t xml:space="preserve"> </w:t>
            </w:r>
            <w:r w:rsidRPr="00052F01">
              <w:rPr>
                <w:rFonts w:ascii="Times New Roman" w:hAnsi="Times New Roman" w:hint="eastAsia"/>
                <w:sz w:val="24"/>
                <w:szCs w:val="24"/>
              </w:rPr>
              <w:t>оборудование</w:t>
            </w:r>
            <w:r w:rsidRPr="00052F01">
              <w:rPr>
                <w:rFonts w:ascii="Times New Roman" w:hAnsi="Times New Roman"/>
                <w:sz w:val="24"/>
                <w:szCs w:val="24"/>
              </w:rPr>
              <w:t xml:space="preserve"> </w:t>
            </w:r>
            <w:r w:rsidRPr="00052F01">
              <w:rPr>
                <w:rFonts w:ascii="Times New Roman" w:hAnsi="Times New Roman" w:hint="eastAsia"/>
                <w:sz w:val="24"/>
                <w:szCs w:val="24"/>
              </w:rPr>
              <w:t>тепловых</w:t>
            </w:r>
            <w:r>
              <w:rPr>
                <w:rFonts w:ascii="Times New Roman" w:hAnsi="Times New Roman"/>
                <w:sz w:val="24"/>
                <w:szCs w:val="24"/>
              </w:rPr>
              <w:t xml:space="preserve"> </w:t>
            </w:r>
            <w:r w:rsidRPr="00052F01">
              <w:rPr>
                <w:rFonts w:ascii="Times New Roman" w:hAnsi="Times New Roman" w:hint="eastAsia"/>
                <w:sz w:val="24"/>
                <w:szCs w:val="24"/>
              </w:rPr>
              <w:t>электрич</w:t>
            </w:r>
            <w:r w:rsidRPr="00052F01">
              <w:rPr>
                <w:rFonts w:ascii="Times New Roman" w:hAnsi="Times New Roman" w:hint="eastAsia"/>
                <w:sz w:val="24"/>
                <w:szCs w:val="24"/>
              </w:rPr>
              <w:t>е</w:t>
            </w:r>
            <w:r w:rsidRPr="00052F01">
              <w:rPr>
                <w:rFonts w:ascii="Times New Roman" w:hAnsi="Times New Roman" w:hint="eastAsia"/>
                <w:sz w:val="24"/>
                <w:szCs w:val="24"/>
              </w:rPr>
              <w:t>ских</w:t>
            </w:r>
            <w:r w:rsidRPr="00052F01">
              <w:rPr>
                <w:rFonts w:ascii="Times New Roman" w:hAnsi="Times New Roman"/>
                <w:sz w:val="24"/>
                <w:szCs w:val="24"/>
              </w:rPr>
              <w:t xml:space="preserve"> </w:t>
            </w:r>
            <w:r w:rsidRPr="00052F01">
              <w:rPr>
                <w:rFonts w:ascii="Times New Roman" w:hAnsi="Times New Roman" w:hint="eastAsia"/>
                <w:sz w:val="24"/>
                <w:szCs w:val="24"/>
              </w:rPr>
              <w:t>станций</w:t>
            </w:r>
            <w:r w:rsidRPr="00052F01">
              <w:rPr>
                <w:rFonts w:ascii="Times New Roman" w:hAnsi="Times New Roman"/>
                <w:sz w:val="24"/>
                <w:szCs w:val="24"/>
              </w:rPr>
              <w:t xml:space="preserve">. </w:t>
            </w:r>
            <w:r w:rsidRPr="00052F01">
              <w:rPr>
                <w:rFonts w:ascii="Times New Roman" w:hAnsi="Times New Roman" w:hint="eastAsia"/>
                <w:sz w:val="24"/>
                <w:szCs w:val="24"/>
              </w:rPr>
              <w:t>Циклы</w:t>
            </w:r>
            <w:r w:rsidRPr="00052F01">
              <w:rPr>
                <w:rFonts w:ascii="Times New Roman" w:hAnsi="Times New Roman"/>
                <w:sz w:val="24"/>
                <w:szCs w:val="24"/>
              </w:rPr>
              <w:t xml:space="preserve"> </w:t>
            </w:r>
            <w:r w:rsidRPr="00052F01">
              <w:rPr>
                <w:rFonts w:ascii="Times New Roman" w:hAnsi="Times New Roman" w:hint="eastAsia"/>
                <w:sz w:val="24"/>
                <w:szCs w:val="24"/>
              </w:rPr>
              <w:t>основных</w:t>
            </w:r>
            <w:r w:rsidRPr="00052F01">
              <w:rPr>
                <w:rFonts w:ascii="Times New Roman" w:hAnsi="Times New Roman"/>
                <w:sz w:val="24"/>
                <w:szCs w:val="24"/>
              </w:rPr>
              <w:t xml:space="preserve"> </w:t>
            </w:r>
            <w:r w:rsidRPr="00052F01">
              <w:rPr>
                <w:rFonts w:ascii="Times New Roman" w:hAnsi="Times New Roman" w:hint="eastAsia"/>
                <w:sz w:val="24"/>
                <w:szCs w:val="24"/>
              </w:rPr>
              <w:t>тепловых</w:t>
            </w:r>
            <w:r w:rsidRPr="00052F01">
              <w:rPr>
                <w:rFonts w:ascii="Times New Roman" w:hAnsi="Times New Roman"/>
                <w:sz w:val="24"/>
                <w:szCs w:val="24"/>
              </w:rPr>
              <w:t xml:space="preserve"> </w:t>
            </w:r>
            <w:r w:rsidRPr="00052F01">
              <w:rPr>
                <w:rFonts w:ascii="Times New Roman" w:hAnsi="Times New Roman" w:hint="eastAsia"/>
                <w:sz w:val="24"/>
                <w:szCs w:val="24"/>
              </w:rPr>
              <w:t>электрических</w:t>
            </w:r>
            <w:r w:rsidRPr="00052F01">
              <w:rPr>
                <w:rFonts w:ascii="Times New Roman" w:hAnsi="Times New Roman"/>
                <w:sz w:val="24"/>
                <w:szCs w:val="24"/>
              </w:rPr>
              <w:t xml:space="preserve"> </w:t>
            </w:r>
            <w:r w:rsidRPr="00052F01">
              <w:rPr>
                <w:rFonts w:ascii="Times New Roman" w:hAnsi="Times New Roman" w:hint="eastAsia"/>
                <w:sz w:val="24"/>
                <w:szCs w:val="24"/>
              </w:rPr>
              <w:t>станций</w:t>
            </w:r>
            <w:r w:rsidRPr="00052F01">
              <w:rPr>
                <w:rFonts w:ascii="Times New Roman" w:hAnsi="Times New Roman"/>
                <w:sz w:val="24"/>
                <w:szCs w:val="24"/>
              </w:rPr>
              <w:t xml:space="preserve">. </w:t>
            </w:r>
            <w:r w:rsidRPr="00052F01">
              <w:rPr>
                <w:rFonts w:ascii="Times New Roman" w:hAnsi="Times New Roman" w:hint="eastAsia"/>
                <w:sz w:val="24"/>
                <w:szCs w:val="24"/>
              </w:rPr>
              <w:t>Паротурбинные</w:t>
            </w:r>
            <w:r w:rsidRPr="00052F01">
              <w:rPr>
                <w:rFonts w:ascii="Times New Roman" w:hAnsi="Times New Roman"/>
                <w:sz w:val="24"/>
                <w:szCs w:val="24"/>
              </w:rPr>
              <w:t xml:space="preserve"> </w:t>
            </w:r>
            <w:r w:rsidRPr="00052F01">
              <w:rPr>
                <w:rFonts w:ascii="Times New Roman" w:hAnsi="Times New Roman" w:hint="eastAsia"/>
                <w:sz w:val="24"/>
                <w:szCs w:val="24"/>
              </w:rPr>
              <w:t>электрические</w:t>
            </w:r>
            <w:r w:rsidRPr="00052F01">
              <w:rPr>
                <w:rFonts w:ascii="Times New Roman" w:hAnsi="Times New Roman"/>
                <w:sz w:val="24"/>
                <w:szCs w:val="24"/>
              </w:rPr>
              <w:t xml:space="preserve"> </w:t>
            </w:r>
            <w:r w:rsidRPr="00052F01">
              <w:rPr>
                <w:rFonts w:ascii="Times New Roman" w:hAnsi="Times New Roman" w:hint="eastAsia"/>
                <w:sz w:val="24"/>
                <w:szCs w:val="24"/>
              </w:rPr>
              <w:t>станции</w:t>
            </w:r>
            <w:r w:rsidRPr="00052F01">
              <w:rPr>
                <w:rFonts w:ascii="Times New Roman" w:hAnsi="Times New Roman"/>
                <w:sz w:val="24"/>
                <w:szCs w:val="24"/>
              </w:rPr>
              <w:t xml:space="preserve">. </w:t>
            </w:r>
            <w:r w:rsidRPr="00052F01">
              <w:rPr>
                <w:rFonts w:ascii="Times New Roman" w:hAnsi="Times New Roman" w:hint="eastAsia"/>
                <w:sz w:val="24"/>
                <w:szCs w:val="24"/>
              </w:rPr>
              <w:t>Регенер</w:t>
            </w:r>
            <w:r w:rsidRPr="00052F01">
              <w:rPr>
                <w:rFonts w:ascii="Times New Roman" w:hAnsi="Times New Roman" w:hint="eastAsia"/>
                <w:sz w:val="24"/>
                <w:szCs w:val="24"/>
              </w:rPr>
              <w:t>а</w:t>
            </w:r>
            <w:r w:rsidRPr="00052F01">
              <w:rPr>
                <w:rFonts w:ascii="Times New Roman" w:hAnsi="Times New Roman" w:hint="eastAsia"/>
                <w:sz w:val="24"/>
                <w:szCs w:val="24"/>
              </w:rPr>
              <w:t>тивный</w:t>
            </w:r>
            <w:r w:rsidRPr="00052F01">
              <w:rPr>
                <w:rFonts w:ascii="Times New Roman" w:hAnsi="Times New Roman"/>
                <w:sz w:val="24"/>
                <w:szCs w:val="24"/>
              </w:rPr>
              <w:t xml:space="preserve"> </w:t>
            </w:r>
            <w:r w:rsidRPr="00052F01">
              <w:rPr>
                <w:rFonts w:ascii="Times New Roman" w:hAnsi="Times New Roman" w:hint="eastAsia"/>
                <w:sz w:val="24"/>
                <w:szCs w:val="24"/>
              </w:rPr>
              <w:t>цикл</w:t>
            </w:r>
            <w:r w:rsidRPr="00052F01">
              <w:rPr>
                <w:rFonts w:ascii="Times New Roman" w:hAnsi="Times New Roman"/>
                <w:sz w:val="24"/>
                <w:szCs w:val="24"/>
              </w:rPr>
              <w:t xml:space="preserve">. </w:t>
            </w:r>
            <w:r w:rsidRPr="00052F01">
              <w:rPr>
                <w:rFonts w:ascii="Times New Roman" w:hAnsi="Times New Roman" w:hint="eastAsia"/>
                <w:sz w:val="24"/>
                <w:szCs w:val="24"/>
              </w:rPr>
              <w:t>Цикл</w:t>
            </w:r>
            <w:r w:rsidRPr="00052F01">
              <w:rPr>
                <w:rFonts w:ascii="Times New Roman" w:hAnsi="Times New Roman"/>
                <w:sz w:val="24"/>
                <w:szCs w:val="24"/>
              </w:rPr>
              <w:t xml:space="preserve"> </w:t>
            </w:r>
            <w:r w:rsidRPr="00052F01">
              <w:rPr>
                <w:rFonts w:ascii="Times New Roman" w:hAnsi="Times New Roman" w:hint="eastAsia"/>
                <w:sz w:val="24"/>
                <w:szCs w:val="24"/>
              </w:rPr>
              <w:t>с</w:t>
            </w:r>
            <w:r>
              <w:rPr>
                <w:rFonts w:ascii="Times New Roman" w:hAnsi="Times New Roman"/>
                <w:sz w:val="24"/>
                <w:szCs w:val="24"/>
              </w:rPr>
              <w:t xml:space="preserve"> </w:t>
            </w:r>
            <w:r w:rsidRPr="00052F01">
              <w:rPr>
                <w:rFonts w:ascii="Times New Roman" w:hAnsi="Times New Roman" w:hint="eastAsia"/>
                <w:sz w:val="24"/>
                <w:szCs w:val="24"/>
              </w:rPr>
              <w:t>промежуточным</w:t>
            </w:r>
            <w:r w:rsidRPr="00052F01">
              <w:rPr>
                <w:rFonts w:ascii="Times New Roman" w:hAnsi="Times New Roman"/>
                <w:sz w:val="24"/>
                <w:szCs w:val="24"/>
              </w:rPr>
              <w:t xml:space="preserve"> </w:t>
            </w:r>
            <w:r w:rsidRPr="00052F01">
              <w:rPr>
                <w:rFonts w:ascii="Times New Roman" w:hAnsi="Times New Roman" w:hint="eastAsia"/>
                <w:sz w:val="24"/>
                <w:szCs w:val="24"/>
              </w:rPr>
              <w:t>перегревом</w:t>
            </w:r>
            <w:r w:rsidRPr="00052F01">
              <w:rPr>
                <w:rFonts w:ascii="Times New Roman" w:hAnsi="Times New Roman"/>
                <w:sz w:val="24"/>
                <w:szCs w:val="24"/>
              </w:rPr>
              <w:t xml:space="preserve"> </w:t>
            </w:r>
            <w:r w:rsidRPr="00052F01">
              <w:rPr>
                <w:rFonts w:ascii="Times New Roman" w:hAnsi="Times New Roman" w:hint="eastAsia"/>
                <w:sz w:val="24"/>
                <w:szCs w:val="24"/>
              </w:rPr>
              <w:t>пара</w:t>
            </w:r>
            <w:r w:rsidRPr="00052F01">
              <w:rPr>
                <w:rFonts w:ascii="Times New Roman" w:hAnsi="Times New Roman"/>
                <w:sz w:val="24"/>
                <w:szCs w:val="24"/>
              </w:rPr>
              <w:t xml:space="preserve">. </w:t>
            </w:r>
            <w:r w:rsidRPr="00052F01">
              <w:rPr>
                <w:rFonts w:ascii="Times New Roman" w:hAnsi="Times New Roman" w:hint="eastAsia"/>
                <w:sz w:val="24"/>
                <w:szCs w:val="24"/>
              </w:rPr>
              <w:t>Цикл</w:t>
            </w:r>
            <w:r w:rsidRPr="00052F01">
              <w:rPr>
                <w:rFonts w:ascii="Times New Roman" w:hAnsi="Times New Roman"/>
                <w:sz w:val="24"/>
                <w:szCs w:val="24"/>
              </w:rPr>
              <w:t xml:space="preserve"> </w:t>
            </w:r>
            <w:r w:rsidRPr="00052F01">
              <w:rPr>
                <w:rFonts w:ascii="Times New Roman" w:hAnsi="Times New Roman" w:hint="eastAsia"/>
                <w:sz w:val="24"/>
                <w:szCs w:val="24"/>
              </w:rPr>
              <w:t>газотурбинных</w:t>
            </w:r>
            <w:r w:rsidRPr="00052F01">
              <w:rPr>
                <w:rFonts w:ascii="Times New Roman" w:hAnsi="Times New Roman"/>
                <w:sz w:val="24"/>
                <w:szCs w:val="24"/>
              </w:rPr>
              <w:t xml:space="preserve"> </w:t>
            </w:r>
            <w:r w:rsidRPr="00052F01">
              <w:rPr>
                <w:rFonts w:ascii="Times New Roman" w:hAnsi="Times New Roman" w:hint="eastAsia"/>
                <w:sz w:val="24"/>
                <w:szCs w:val="24"/>
              </w:rPr>
              <w:t>установок</w:t>
            </w:r>
            <w:r w:rsidRPr="00052F01">
              <w:rPr>
                <w:rFonts w:ascii="Times New Roman" w:hAnsi="Times New Roman"/>
                <w:sz w:val="24"/>
                <w:szCs w:val="24"/>
              </w:rPr>
              <w:t xml:space="preserve">. </w:t>
            </w:r>
            <w:r w:rsidRPr="00052F01">
              <w:rPr>
                <w:rFonts w:ascii="Times New Roman" w:hAnsi="Times New Roman" w:hint="eastAsia"/>
                <w:sz w:val="24"/>
                <w:szCs w:val="24"/>
              </w:rPr>
              <w:t>Парогазовые</w:t>
            </w:r>
            <w:r w:rsidRPr="00052F01">
              <w:rPr>
                <w:rFonts w:ascii="Times New Roman" w:hAnsi="Times New Roman"/>
                <w:sz w:val="24"/>
                <w:szCs w:val="24"/>
              </w:rPr>
              <w:t xml:space="preserve"> </w:t>
            </w:r>
            <w:r w:rsidRPr="00052F01">
              <w:rPr>
                <w:rFonts w:ascii="Times New Roman" w:hAnsi="Times New Roman" w:hint="eastAsia"/>
                <w:sz w:val="24"/>
                <w:szCs w:val="24"/>
              </w:rPr>
              <w:t>установки</w:t>
            </w:r>
            <w:r w:rsidRPr="00052F01">
              <w:rPr>
                <w:rFonts w:ascii="Times New Roman" w:hAnsi="Times New Roman"/>
                <w:sz w:val="24"/>
                <w:szCs w:val="24"/>
              </w:rPr>
              <w:t>.</w:t>
            </w:r>
          </w:p>
          <w:p w:rsidR="00562945" w:rsidRPr="00E24DC6" w:rsidRDefault="00562945" w:rsidP="005D156A">
            <w:pPr>
              <w:widowControl w:val="0"/>
              <w:ind w:left="40"/>
              <w:jc w:val="both"/>
              <w:rPr>
                <w:rFonts w:ascii="Times New Roman" w:eastAsia="Calibri" w:hAnsi="Times New Roman"/>
                <w:sz w:val="24"/>
                <w:szCs w:val="24"/>
              </w:rPr>
            </w:pPr>
            <w:r w:rsidRPr="00052F01">
              <w:rPr>
                <w:rFonts w:ascii="Times New Roman" w:eastAsia="Calibri" w:hAnsi="Times New Roman"/>
                <w:sz w:val="24"/>
                <w:szCs w:val="24"/>
              </w:rPr>
              <w:t>Общие сведения</w:t>
            </w:r>
            <w:r>
              <w:rPr>
                <w:rFonts w:ascii="Times New Roman" w:eastAsia="Calibri" w:hAnsi="Times New Roman"/>
                <w:sz w:val="24"/>
                <w:szCs w:val="24"/>
              </w:rPr>
              <w:t>. Назначение и классификация ко</w:t>
            </w:r>
            <w:r w:rsidRPr="00052F01">
              <w:rPr>
                <w:rFonts w:ascii="Times New Roman" w:eastAsia="Calibri" w:hAnsi="Times New Roman"/>
                <w:sz w:val="24"/>
                <w:szCs w:val="24"/>
              </w:rPr>
              <w:t xml:space="preserve">тельных агрегатов. </w:t>
            </w:r>
            <w:r>
              <w:rPr>
                <w:rFonts w:ascii="Times New Roman" w:eastAsia="Calibri" w:hAnsi="Times New Roman"/>
                <w:sz w:val="24"/>
                <w:szCs w:val="24"/>
              </w:rPr>
              <w:t>Основные виды котельных аг</w:t>
            </w:r>
            <w:r w:rsidRPr="00052F01">
              <w:rPr>
                <w:rFonts w:ascii="Times New Roman" w:eastAsia="Calibri" w:hAnsi="Times New Roman"/>
                <w:sz w:val="24"/>
                <w:szCs w:val="24"/>
              </w:rPr>
              <w:t>регатов. Энерге</w:t>
            </w:r>
            <w:r>
              <w:rPr>
                <w:rFonts w:ascii="Times New Roman" w:eastAsia="Calibri" w:hAnsi="Times New Roman"/>
                <w:sz w:val="24"/>
                <w:szCs w:val="24"/>
              </w:rPr>
              <w:t>т</w:t>
            </w:r>
            <w:r>
              <w:rPr>
                <w:rFonts w:ascii="Times New Roman" w:eastAsia="Calibri" w:hAnsi="Times New Roman"/>
                <w:sz w:val="24"/>
                <w:szCs w:val="24"/>
              </w:rPr>
              <w:t>и</w:t>
            </w:r>
            <w:r>
              <w:rPr>
                <w:rFonts w:ascii="Times New Roman" w:eastAsia="Calibri" w:hAnsi="Times New Roman"/>
                <w:sz w:val="24"/>
                <w:szCs w:val="24"/>
              </w:rPr>
              <w:t>ческие котельные агрегаты. Па</w:t>
            </w:r>
            <w:r w:rsidRPr="00052F01">
              <w:rPr>
                <w:rFonts w:ascii="Times New Roman" w:eastAsia="Calibri" w:hAnsi="Times New Roman"/>
                <w:sz w:val="24"/>
                <w:szCs w:val="24"/>
              </w:rPr>
              <w:t>ровые котлы п</w:t>
            </w:r>
            <w:r>
              <w:rPr>
                <w:rFonts w:ascii="Times New Roman" w:eastAsia="Calibri" w:hAnsi="Times New Roman"/>
                <w:sz w:val="24"/>
                <w:szCs w:val="24"/>
              </w:rPr>
              <w:t>роизво</w:t>
            </w:r>
            <w:r>
              <w:rPr>
                <w:rFonts w:ascii="Times New Roman" w:eastAsia="Calibri" w:hAnsi="Times New Roman"/>
                <w:sz w:val="24"/>
                <w:szCs w:val="24"/>
              </w:rPr>
              <w:t>д</w:t>
            </w:r>
            <w:r>
              <w:rPr>
                <w:rFonts w:ascii="Times New Roman" w:eastAsia="Calibri" w:hAnsi="Times New Roman"/>
                <w:sz w:val="24"/>
                <w:szCs w:val="24"/>
              </w:rPr>
              <w:t>ственных котельных. Водо</w:t>
            </w:r>
            <w:r w:rsidRPr="00052F01">
              <w:rPr>
                <w:rFonts w:ascii="Times New Roman" w:eastAsia="Calibri" w:hAnsi="Times New Roman"/>
                <w:sz w:val="24"/>
                <w:szCs w:val="24"/>
              </w:rPr>
              <w:t>грейные котлы. Основные эл</w:t>
            </w:r>
            <w:r w:rsidRPr="00052F01">
              <w:rPr>
                <w:rFonts w:ascii="Times New Roman" w:eastAsia="Calibri" w:hAnsi="Times New Roman"/>
                <w:sz w:val="24"/>
                <w:szCs w:val="24"/>
              </w:rPr>
              <w:t>е</w:t>
            </w:r>
            <w:r w:rsidRPr="00052F01">
              <w:rPr>
                <w:rFonts w:ascii="Times New Roman" w:eastAsia="Calibri" w:hAnsi="Times New Roman"/>
                <w:sz w:val="24"/>
                <w:szCs w:val="24"/>
              </w:rPr>
              <w:t>менты котельных</w:t>
            </w:r>
            <w:r>
              <w:rPr>
                <w:rFonts w:ascii="Times New Roman" w:eastAsia="Calibri" w:hAnsi="Times New Roman"/>
                <w:sz w:val="24"/>
                <w:szCs w:val="24"/>
              </w:rPr>
              <w:t xml:space="preserve"> </w:t>
            </w:r>
            <w:r w:rsidRPr="00052F01">
              <w:rPr>
                <w:rFonts w:ascii="Times New Roman" w:eastAsia="Calibri" w:hAnsi="Times New Roman"/>
                <w:sz w:val="24"/>
                <w:szCs w:val="24"/>
              </w:rPr>
              <w:t>агрегатов. Испа</w:t>
            </w:r>
            <w:r>
              <w:rPr>
                <w:rFonts w:ascii="Times New Roman" w:eastAsia="Calibri" w:hAnsi="Times New Roman"/>
                <w:sz w:val="24"/>
                <w:szCs w:val="24"/>
              </w:rPr>
              <w:t>рительные поверхности котла. Па</w:t>
            </w:r>
            <w:r w:rsidRPr="00052F01">
              <w:rPr>
                <w:rFonts w:ascii="Times New Roman" w:eastAsia="Calibri" w:hAnsi="Times New Roman"/>
                <w:sz w:val="24"/>
                <w:szCs w:val="24"/>
              </w:rPr>
              <w:t>роперегреватели. Водяные экономайзеры. Возд</w:t>
            </w:r>
            <w:r>
              <w:rPr>
                <w:rFonts w:ascii="Times New Roman" w:eastAsia="Calibri" w:hAnsi="Times New Roman"/>
                <w:sz w:val="24"/>
                <w:szCs w:val="24"/>
              </w:rPr>
              <w:t>у</w:t>
            </w:r>
            <w:r w:rsidRPr="00052F01">
              <w:rPr>
                <w:rFonts w:ascii="Times New Roman" w:eastAsia="Calibri" w:hAnsi="Times New Roman"/>
                <w:sz w:val="24"/>
                <w:szCs w:val="24"/>
              </w:rPr>
              <w:t>хоподогревате</w:t>
            </w:r>
            <w:r>
              <w:rPr>
                <w:rFonts w:ascii="Times New Roman" w:eastAsia="Calibri" w:hAnsi="Times New Roman"/>
                <w:sz w:val="24"/>
                <w:szCs w:val="24"/>
              </w:rPr>
              <w:t>ли. Тягодутьевые устройства ко</w:t>
            </w:r>
            <w:r w:rsidRPr="00052F01">
              <w:rPr>
                <w:rFonts w:ascii="Times New Roman" w:eastAsia="Calibri" w:hAnsi="Times New Roman"/>
                <w:sz w:val="24"/>
                <w:szCs w:val="24"/>
              </w:rPr>
              <w:t>тельных а</w:t>
            </w:r>
            <w:r w:rsidRPr="00052F01">
              <w:rPr>
                <w:rFonts w:ascii="Times New Roman" w:eastAsia="Calibri" w:hAnsi="Times New Roman"/>
                <w:sz w:val="24"/>
                <w:szCs w:val="24"/>
              </w:rPr>
              <w:t>г</w:t>
            </w:r>
            <w:r w:rsidRPr="00052F01">
              <w:rPr>
                <w:rFonts w:ascii="Times New Roman" w:eastAsia="Calibri" w:hAnsi="Times New Roman"/>
                <w:sz w:val="24"/>
                <w:szCs w:val="24"/>
              </w:rPr>
              <w:t>регато</w:t>
            </w:r>
            <w:r>
              <w:rPr>
                <w:rFonts w:ascii="Times New Roman" w:eastAsia="Calibri" w:hAnsi="Times New Roman"/>
                <w:sz w:val="24"/>
                <w:szCs w:val="24"/>
              </w:rPr>
              <w:t>в. Тепловой баланс парового кот</w:t>
            </w:r>
            <w:r w:rsidRPr="00052F01">
              <w:rPr>
                <w:rFonts w:ascii="Times New Roman" w:eastAsia="Calibri" w:hAnsi="Times New Roman"/>
                <w:sz w:val="24"/>
                <w:szCs w:val="24"/>
              </w:rPr>
              <w:t xml:space="preserve">ла. Тепловые </w:t>
            </w:r>
            <w:r>
              <w:rPr>
                <w:rFonts w:ascii="Times New Roman" w:eastAsia="Calibri" w:hAnsi="Times New Roman"/>
                <w:sz w:val="24"/>
                <w:szCs w:val="24"/>
              </w:rPr>
              <w:t>потери парового котла. Коэффици</w:t>
            </w:r>
            <w:r w:rsidRPr="00052F01">
              <w:rPr>
                <w:rFonts w:ascii="Times New Roman" w:eastAsia="Calibri" w:hAnsi="Times New Roman"/>
                <w:sz w:val="24"/>
                <w:szCs w:val="24"/>
              </w:rPr>
              <w:t>ент полезного д</w:t>
            </w:r>
            <w:r>
              <w:rPr>
                <w:rFonts w:ascii="Times New Roman" w:eastAsia="Calibri" w:hAnsi="Times New Roman"/>
                <w:sz w:val="24"/>
                <w:szCs w:val="24"/>
              </w:rPr>
              <w:t>ействия и расход топлива. Нагне</w:t>
            </w:r>
            <w:r w:rsidRPr="00052F01">
              <w:rPr>
                <w:rFonts w:ascii="Times New Roman" w:eastAsia="Calibri" w:hAnsi="Times New Roman"/>
                <w:sz w:val="24"/>
                <w:szCs w:val="24"/>
              </w:rPr>
              <w:t>тательные машины.</w:t>
            </w:r>
          </w:p>
          <w:p w:rsidR="00562945" w:rsidRPr="00E24DC6" w:rsidRDefault="00562945" w:rsidP="005D156A">
            <w:pPr>
              <w:autoSpaceDE w:val="0"/>
              <w:autoSpaceDN w:val="0"/>
              <w:adjustRightInd w:val="0"/>
              <w:rPr>
                <w:rFonts w:ascii="Times New Roman" w:hAnsi="Times New Roman"/>
                <w:sz w:val="24"/>
                <w:szCs w:val="24"/>
              </w:rPr>
            </w:pPr>
            <w:r>
              <w:rPr>
                <w:rFonts w:ascii="Times New Roman" w:hAnsi="Times New Roman"/>
                <w:sz w:val="24"/>
                <w:szCs w:val="24"/>
              </w:rPr>
              <w:t>Основные сведения. Преобразование энергии в соплах ту</w:t>
            </w:r>
            <w:r>
              <w:rPr>
                <w:rFonts w:ascii="Times New Roman" w:hAnsi="Times New Roman"/>
                <w:sz w:val="24"/>
                <w:szCs w:val="24"/>
              </w:rPr>
              <w:t>р</w:t>
            </w:r>
            <w:r>
              <w:rPr>
                <w:rFonts w:ascii="Times New Roman" w:hAnsi="Times New Roman"/>
                <w:sz w:val="24"/>
                <w:szCs w:val="24"/>
              </w:rPr>
              <w:t xml:space="preserve">бин. Преобразование энергии на рабочих лопатках турбин. Активная ступень турбины. Реактивная ступень. Работа и </w:t>
            </w:r>
            <w:proofErr w:type="spellStart"/>
            <w:r>
              <w:rPr>
                <w:rFonts w:ascii="Times New Roman" w:hAnsi="Times New Roman"/>
                <w:sz w:val="24"/>
                <w:szCs w:val="24"/>
              </w:rPr>
              <w:t>к.п.д</w:t>
            </w:r>
            <w:proofErr w:type="spellEnd"/>
            <w:r>
              <w:rPr>
                <w:rFonts w:ascii="Times New Roman" w:hAnsi="Times New Roman"/>
                <w:sz w:val="24"/>
                <w:szCs w:val="24"/>
              </w:rPr>
              <w:t xml:space="preserve">. ступени. Классификация и основные конструкции паровых турбин. Потери энергии и </w:t>
            </w:r>
            <w:proofErr w:type="spellStart"/>
            <w:r>
              <w:rPr>
                <w:rFonts w:ascii="Times New Roman" w:hAnsi="Times New Roman"/>
                <w:sz w:val="24"/>
                <w:szCs w:val="24"/>
              </w:rPr>
              <w:t>к.п.д</w:t>
            </w:r>
            <w:proofErr w:type="spellEnd"/>
            <w:r>
              <w:rPr>
                <w:rFonts w:ascii="Times New Roman" w:hAnsi="Times New Roman"/>
                <w:sz w:val="24"/>
                <w:szCs w:val="24"/>
              </w:rPr>
              <w:t>. турбин. Внутре</w:t>
            </w:r>
            <w:r>
              <w:rPr>
                <w:rFonts w:ascii="Times New Roman" w:hAnsi="Times New Roman"/>
                <w:sz w:val="24"/>
                <w:szCs w:val="24"/>
              </w:rPr>
              <w:t>н</w:t>
            </w:r>
            <w:r>
              <w:rPr>
                <w:rFonts w:ascii="Times New Roman" w:hAnsi="Times New Roman"/>
                <w:sz w:val="24"/>
                <w:szCs w:val="24"/>
              </w:rPr>
              <w:t>ние потери. Диаграмма рабочего процесса паровой турб</w:t>
            </w:r>
            <w:r>
              <w:rPr>
                <w:rFonts w:ascii="Times New Roman" w:hAnsi="Times New Roman"/>
                <w:sz w:val="24"/>
                <w:szCs w:val="24"/>
              </w:rPr>
              <w:t>и</w:t>
            </w:r>
            <w:r>
              <w:rPr>
                <w:rFonts w:ascii="Times New Roman" w:hAnsi="Times New Roman"/>
                <w:sz w:val="24"/>
                <w:szCs w:val="24"/>
              </w:rPr>
              <w:t>ны. Внешние потери турбины. Мощность и расход пара. Конденсационные установки паровых турбин. Схема устройства поверхности конденсатора. Схема градирен с естественной конденсацией.</w:t>
            </w:r>
          </w:p>
        </w:tc>
      </w:tr>
      <w:tr w:rsidR="00562945" w:rsidRPr="00E24DC6" w:rsidTr="007F1751">
        <w:trPr>
          <w:trHeight w:val="3046"/>
        </w:trPr>
        <w:tc>
          <w:tcPr>
            <w:tcW w:w="3078" w:type="dxa"/>
            <w:tcBorders>
              <w:top w:val="single" w:sz="4" w:space="0" w:color="auto"/>
              <w:left w:val="single" w:sz="4" w:space="0" w:color="auto"/>
              <w:right w:val="single" w:sz="4" w:space="0" w:color="auto"/>
            </w:tcBorders>
          </w:tcPr>
          <w:p w:rsidR="00562945" w:rsidRPr="00052F01" w:rsidRDefault="00562945" w:rsidP="00562945">
            <w:pPr>
              <w:shd w:val="clear" w:color="auto" w:fill="FFFFFF"/>
              <w:jc w:val="both"/>
              <w:rPr>
                <w:rFonts w:ascii="Times New Roman" w:hAnsi="Times New Roman"/>
                <w:sz w:val="24"/>
                <w:szCs w:val="24"/>
                <w:lang w:eastAsia="en-US"/>
              </w:rPr>
            </w:pPr>
            <w:r w:rsidRPr="00052F01">
              <w:rPr>
                <w:rFonts w:ascii="Times New Roman" w:hAnsi="Times New Roman" w:hint="eastAsia"/>
                <w:sz w:val="24"/>
                <w:szCs w:val="24"/>
                <w:lang w:eastAsia="en-US"/>
              </w:rPr>
              <w:t>Тема</w:t>
            </w:r>
            <w:r w:rsidRPr="00052F01">
              <w:rPr>
                <w:rFonts w:ascii="Times New Roman" w:hAnsi="Times New Roman"/>
                <w:sz w:val="24"/>
                <w:szCs w:val="24"/>
                <w:lang w:eastAsia="en-US"/>
              </w:rPr>
              <w:t xml:space="preserve"> </w:t>
            </w:r>
            <w:r>
              <w:rPr>
                <w:rFonts w:ascii="Times New Roman" w:hAnsi="Times New Roman"/>
                <w:sz w:val="24"/>
                <w:szCs w:val="24"/>
                <w:lang w:eastAsia="en-US"/>
              </w:rPr>
              <w:t>4</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Технология</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прои</w:t>
            </w:r>
            <w:r w:rsidRPr="00052F01">
              <w:rPr>
                <w:rFonts w:ascii="Times New Roman" w:hAnsi="Times New Roman" w:hint="eastAsia"/>
                <w:sz w:val="24"/>
                <w:szCs w:val="24"/>
                <w:lang w:eastAsia="en-US"/>
              </w:rPr>
              <w:t>з</w:t>
            </w:r>
            <w:r w:rsidRPr="00052F01">
              <w:rPr>
                <w:rFonts w:ascii="Times New Roman" w:hAnsi="Times New Roman" w:hint="eastAsia"/>
                <w:sz w:val="24"/>
                <w:szCs w:val="24"/>
                <w:lang w:eastAsia="en-US"/>
              </w:rPr>
              <w:t>водства</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электрической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энергии</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на</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атомных</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w:t>
            </w:r>
            <w:r w:rsidRPr="00052F01">
              <w:rPr>
                <w:rFonts w:ascii="Times New Roman" w:hAnsi="Times New Roman" w:hint="eastAsia"/>
                <w:sz w:val="24"/>
                <w:szCs w:val="24"/>
                <w:lang w:eastAsia="en-US"/>
              </w:rPr>
              <w:t>к</w:t>
            </w:r>
            <w:r w:rsidRPr="00052F01">
              <w:rPr>
                <w:rFonts w:ascii="Times New Roman" w:hAnsi="Times New Roman" w:hint="eastAsia"/>
                <w:sz w:val="24"/>
                <w:szCs w:val="24"/>
                <w:lang w:eastAsia="en-US"/>
              </w:rPr>
              <w:t>трических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станциях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Типы</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ядерных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реакторов</w:t>
            </w:r>
            <w:r w:rsidRPr="00052F01">
              <w:rPr>
                <w:rFonts w:ascii="Times New Roman" w:hAnsi="Times New Roman"/>
                <w:sz w:val="24"/>
                <w:szCs w:val="24"/>
                <w:lang w:eastAsia="en-US"/>
              </w:rPr>
              <w:t>.</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Схемы</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атомных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электрических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станций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Проблема</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бе</w:t>
            </w:r>
            <w:r w:rsidRPr="00052F01">
              <w:rPr>
                <w:rFonts w:ascii="Times New Roman" w:hAnsi="Times New Roman" w:hint="eastAsia"/>
                <w:sz w:val="24"/>
                <w:szCs w:val="24"/>
                <w:lang w:eastAsia="en-US"/>
              </w:rPr>
              <w:t>з</w:t>
            </w:r>
            <w:r w:rsidRPr="00052F01">
              <w:rPr>
                <w:rFonts w:ascii="Times New Roman" w:hAnsi="Times New Roman" w:hint="eastAsia"/>
                <w:sz w:val="24"/>
                <w:szCs w:val="24"/>
                <w:lang w:eastAsia="en-US"/>
              </w:rPr>
              <w:t>опасности</w:t>
            </w:r>
            <w:r w:rsidRPr="00052F01">
              <w:rPr>
                <w:rFonts w:ascii="Times New Roman" w:hAnsi="Times New Roman"/>
                <w:sz w:val="24"/>
                <w:szCs w:val="24"/>
                <w:lang w:eastAsia="en-US"/>
              </w:rPr>
              <w:t>.</w:t>
            </w:r>
          </w:p>
        </w:tc>
        <w:tc>
          <w:tcPr>
            <w:tcW w:w="6388" w:type="dxa"/>
            <w:tcBorders>
              <w:top w:val="single" w:sz="4" w:space="0" w:color="auto"/>
              <w:left w:val="single" w:sz="4" w:space="0" w:color="auto"/>
              <w:right w:val="single" w:sz="4" w:space="0" w:color="auto"/>
            </w:tcBorders>
          </w:tcPr>
          <w:p w:rsidR="00562945" w:rsidRPr="00052F01" w:rsidRDefault="00562945" w:rsidP="005D156A">
            <w:pPr>
              <w:autoSpaceDE w:val="0"/>
              <w:autoSpaceDN w:val="0"/>
              <w:adjustRightInd w:val="0"/>
              <w:rPr>
                <w:rFonts w:ascii="Times New Roman" w:eastAsia="Calibri" w:hAnsi="Times New Roman"/>
                <w:sz w:val="24"/>
                <w:szCs w:val="24"/>
              </w:rPr>
            </w:pPr>
            <w:r>
              <w:rPr>
                <w:rFonts w:ascii="Times New Roman" w:hAnsi="Times New Roman"/>
                <w:sz w:val="24"/>
                <w:szCs w:val="24"/>
              </w:rPr>
              <w:t>Ядерные реакции и механизм тепловыделения. Энергия связи. Деление ядер нейтронами. Цепная реакция деления ядерных топлив. Распределения освобождающейся энергии между продуктами деления ядра. Виды ядерного топлива. Схемы атомных электрических станций.</w:t>
            </w:r>
          </w:p>
          <w:p w:rsidR="00562945" w:rsidRPr="00052F01" w:rsidRDefault="00562945" w:rsidP="005D156A">
            <w:pPr>
              <w:autoSpaceDE w:val="0"/>
              <w:autoSpaceDN w:val="0"/>
              <w:adjustRightInd w:val="0"/>
              <w:rPr>
                <w:rFonts w:ascii="Times New Roman" w:eastAsia="Calibri" w:hAnsi="Times New Roman"/>
                <w:sz w:val="24"/>
                <w:szCs w:val="24"/>
              </w:rPr>
            </w:pPr>
            <w:r>
              <w:rPr>
                <w:rFonts w:ascii="Times New Roman" w:hAnsi="Times New Roman"/>
                <w:sz w:val="24"/>
                <w:szCs w:val="24"/>
              </w:rPr>
              <w:t>Одноконтурная, двухконтурная и трехконтурная технол</w:t>
            </w:r>
            <w:r>
              <w:rPr>
                <w:rFonts w:ascii="Times New Roman" w:hAnsi="Times New Roman"/>
                <w:sz w:val="24"/>
                <w:szCs w:val="24"/>
              </w:rPr>
              <w:t>о</w:t>
            </w:r>
            <w:r>
              <w:rPr>
                <w:rFonts w:ascii="Times New Roman" w:hAnsi="Times New Roman"/>
                <w:sz w:val="24"/>
                <w:szCs w:val="24"/>
              </w:rPr>
              <w:t>гическая схема атомных электрических станций. Технол</w:t>
            </w:r>
            <w:r>
              <w:rPr>
                <w:rFonts w:ascii="Times New Roman" w:hAnsi="Times New Roman"/>
                <w:sz w:val="24"/>
                <w:szCs w:val="24"/>
              </w:rPr>
              <w:t>о</w:t>
            </w:r>
            <w:r>
              <w:rPr>
                <w:rFonts w:ascii="Times New Roman" w:hAnsi="Times New Roman"/>
                <w:sz w:val="24"/>
                <w:szCs w:val="24"/>
              </w:rPr>
              <w:t>гическая схема атомных электрических станций с реакт</w:t>
            </w:r>
            <w:r>
              <w:rPr>
                <w:rFonts w:ascii="Times New Roman" w:hAnsi="Times New Roman"/>
                <w:sz w:val="24"/>
                <w:szCs w:val="24"/>
              </w:rPr>
              <w:t>о</w:t>
            </w:r>
            <w:r>
              <w:rPr>
                <w:rFonts w:ascii="Times New Roman" w:hAnsi="Times New Roman"/>
                <w:sz w:val="24"/>
                <w:szCs w:val="24"/>
              </w:rPr>
              <w:t>ром типа ВВЭР. Атомная электростанция с реактором типа БН. Проблема безопасности на атомных электрических станциях.</w:t>
            </w:r>
          </w:p>
        </w:tc>
      </w:tr>
      <w:tr w:rsidR="00562945" w:rsidRPr="00E24DC6" w:rsidTr="006B0690">
        <w:trPr>
          <w:trHeight w:val="3884"/>
        </w:trPr>
        <w:tc>
          <w:tcPr>
            <w:tcW w:w="3078" w:type="dxa"/>
            <w:tcBorders>
              <w:top w:val="single" w:sz="4" w:space="0" w:color="auto"/>
              <w:left w:val="single" w:sz="4" w:space="0" w:color="auto"/>
              <w:right w:val="single" w:sz="4" w:space="0" w:color="auto"/>
            </w:tcBorders>
          </w:tcPr>
          <w:p w:rsidR="00562945" w:rsidRPr="00052F01" w:rsidRDefault="00562945" w:rsidP="00562945">
            <w:pPr>
              <w:shd w:val="clear" w:color="auto" w:fill="FFFFFF"/>
              <w:jc w:val="both"/>
              <w:rPr>
                <w:rFonts w:ascii="Times New Roman" w:hAnsi="Times New Roman"/>
                <w:sz w:val="24"/>
                <w:szCs w:val="24"/>
                <w:lang w:eastAsia="en-US"/>
              </w:rPr>
            </w:pPr>
            <w:r w:rsidRPr="00052F01">
              <w:rPr>
                <w:rFonts w:ascii="Times New Roman" w:hAnsi="Times New Roman" w:hint="eastAsia"/>
                <w:sz w:val="24"/>
                <w:szCs w:val="24"/>
                <w:lang w:eastAsia="en-US"/>
              </w:rPr>
              <w:lastRenderedPageBreak/>
              <w:t>Тема</w:t>
            </w:r>
            <w:r w:rsidRPr="00052F01">
              <w:rPr>
                <w:rFonts w:ascii="Times New Roman" w:hAnsi="Times New Roman"/>
                <w:sz w:val="24"/>
                <w:szCs w:val="24"/>
                <w:lang w:eastAsia="en-US"/>
              </w:rPr>
              <w:t xml:space="preserve"> </w:t>
            </w:r>
            <w:r>
              <w:rPr>
                <w:rFonts w:ascii="Times New Roman" w:hAnsi="Times New Roman"/>
                <w:sz w:val="24"/>
                <w:szCs w:val="24"/>
                <w:lang w:eastAsia="en-US"/>
              </w:rPr>
              <w:t>5</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Технология</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прои</w:t>
            </w:r>
            <w:r w:rsidRPr="00052F01">
              <w:rPr>
                <w:rFonts w:ascii="Times New Roman" w:hAnsi="Times New Roman" w:hint="eastAsia"/>
                <w:sz w:val="24"/>
                <w:szCs w:val="24"/>
                <w:lang w:eastAsia="en-US"/>
              </w:rPr>
              <w:t>з</w:t>
            </w:r>
            <w:r w:rsidRPr="00052F01">
              <w:rPr>
                <w:rFonts w:ascii="Times New Roman" w:hAnsi="Times New Roman" w:hint="eastAsia"/>
                <w:sz w:val="24"/>
                <w:szCs w:val="24"/>
                <w:lang w:eastAsia="en-US"/>
              </w:rPr>
              <w:t>водства</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электрической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энергии</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на</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гидроэлектр</w:t>
            </w:r>
            <w:r w:rsidRPr="00052F01">
              <w:rPr>
                <w:rFonts w:ascii="Times New Roman" w:hAnsi="Times New Roman" w:hint="eastAsia"/>
                <w:sz w:val="24"/>
                <w:szCs w:val="24"/>
                <w:lang w:eastAsia="en-US"/>
              </w:rPr>
              <w:t>и</w:t>
            </w:r>
            <w:r w:rsidRPr="00052F01">
              <w:rPr>
                <w:rFonts w:ascii="Times New Roman" w:hAnsi="Times New Roman" w:hint="eastAsia"/>
                <w:sz w:val="24"/>
                <w:szCs w:val="24"/>
                <w:lang w:eastAsia="en-US"/>
              </w:rPr>
              <w:t>ческих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станциях</w:t>
            </w:r>
            <w:r w:rsidRPr="00052F01">
              <w:rPr>
                <w:rFonts w:ascii="Times New Roman" w:hAnsi="Times New Roman"/>
                <w:sz w:val="24"/>
                <w:szCs w:val="24"/>
                <w:lang w:eastAsia="en-US"/>
              </w:rPr>
              <w:t>.</w:t>
            </w:r>
            <w:r w:rsidRPr="00052F01">
              <w:rPr>
                <w:rFonts w:ascii="Times New Roman" w:hAnsi="Times New Roman"/>
                <w:b/>
                <w:bCs/>
                <w:sz w:val="24"/>
                <w:szCs w:val="24"/>
              </w:rPr>
              <w:t xml:space="preserve"> </w:t>
            </w:r>
            <w:r w:rsidRPr="00052F01">
              <w:rPr>
                <w:rFonts w:ascii="Times New Roman" w:hAnsi="Times New Roman"/>
                <w:sz w:val="24"/>
                <w:szCs w:val="24"/>
              </w:rPr>
              <w:t>Схемы создания напора и</w:t>
            </w:r>
            <w:r>
              <w:rPr>
                <w:rFonts w:ascii="Times New Roman" w:hAnsi="Times New Roman"/>
                <w:sz w:val="24"/>
                <w:szCs w:val="24"/>
              </w:rPr>
              <w:t xml:space="preserve"> </w:t>
            </w:r>
            <w:r w:rsidRPr="00052F01">
              <w:rPr>
                <w:rFonts w:ascii="Times New Roman" w:hAnsi="Times New Roman"/>
                <w:sz w:val="24"/>
                <w:szCs w:val="24"/>
              </w:rPr>
              <w:t>осно</w:t>
            </w:r>
            <w:r w:rsidRPr="00052F01">
              <w:rPr>
                <w:rFonts w:ascii="Times New Roman" w:hAnsi="Times New Roman"/>
                <w:sz w:val="24"/>
                <w:szCs w:val="24"/>
              </w:rPr>
              <w:t>в</w:t>
            </w:r>
            <w:r w:rsidRPr="00052F01">
              <w:rPr>
                <w:rFonts w:ascii="Times New Roman" w:hAnsi="Times New Roman"/>
                <w:sz w:val="24"/>
                <w:szCs w:val="24"/>
              </w:rPr>
              <w:t>ное об</w:t>
            </w:r>
            <w:r>
              <w:rPr>
                <w:rFonts w:ascii="Times New Roman" w:hAnsi="Times New Roman"/>
                <w:sz w:val="24"/>
                <w:szCs w:val="24"/>
              </w:rPr>
              <w:t>орудование гидр</w:t>
            </w:r>
            <w:r>
              <w:rPr>
                <w:rFonts w:ascii="Times New Roman" w:hAnsi="Times New Roman"/>
                <w:sz w:val="24"/>
                <w:szCs w:val="24"/>
              </w:rPr>
              <w:t>о</w:t>
            </w:r>
            <w:r>
              <w:rPr>
                <w:rFonts w:ascii="Times New Roman" w:hAnsi="Times New Roman"/>
                <w:sz w:val="24"/>
                <w:szCs w:val="24"/>
              </w:rPr>
              <w:t>элек</w:t>
            </w:r>
            <w:r w:rsidRPr="00052F01">
              <w:rPr>
                <w:rFonts w:ascii="Times New Roman" w:hAnsi="Times New Roman"/>
                <w:sz w:val="24"/>
                <w:szCs w:val="24"/>
              </w:rPr>
              <w:t>трических станций.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Мощность</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гидроэлектр</w:t>
            </w:r>
            <w:r w:rsidRPr="00052F01">
              <w:rPr>
                <w:rFonts w:ascii="Times New Roman" w:hAnsi="Times New Roman" w:hint="eastAsia"/>
                <w:sz w:val="24"/>
                <w:szCs w:val="24"/>
                <w:lang w:eastAsia="en-US"/>
              </w:rPr>
              <w:t>и</w:t>
            </w:r>
            <w:r w:rsidRPr="00052F01">
              <w:rPr>
                <w:rFonts w:ascii="Times New Roman" w:hAnsi="Times New Roman" w:hint="eastAsia"/>
                <w:sz w:val="24"/>
                <w:szCs w:val="24"/>
                <w:lang w:eastAsia="en-US"/>
              </w:rPr>
              <w:t>ческих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станций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Энергия</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речного</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потока</w:t>
            </w:r>
            <w:r w:rsidRPr="00052F01">
              <w:rPr>
                <w:rFonts w:ascii="Times New Roman" w:hAnsi="Times New Roman"/>
                <w:sz w:val="24"/>
                <w:szCs w:val="24"/>
                <w:lang w:eastAsia="en-US"/>
              </w:rPr>
              <w:t>.</w:t>
            </w:r>
          </w:p>
        </w:tc>
        <w:tc>
          <w:tcPr>
            <w:tcW w:w="6388" w:type="dxa"/>
            <w:tcBorders>
              <w:top w:val="single" w:sz="4" w:space="0" w:color="auto"/>
              <w:left w:val="single" w:sz="4" w:space="0" w:color="auto"/>
              <w:right w:val="single" w:sz="4" w:space="0" w:color="auto"/>
            </w:tcBorders>
          </w:tcPr>
          <w:p w:rsidR="00562945" w:rsidRPr="00052F01" w:rsidRDefault="00562945" w:rsidP="005D156A">
            <w:pPr>
              <w:autoSpaceDE w:val="0"/>
              <w:autoSpaceDN w:val="0"/>
              <w:adjustRightInd w:val="0"/>
              <w:rPr>
                <w:rFonts w:ascii="Times New Roman" w:eastAsia="Calibri" w:hAnsi="Times New Roman"/>
                <w:sz w:val="24"/>
                <w:szCs w:val="24"/>
              </w:rPr>
            </w:pPr>
            <w:r>
              <w:rPr>
                <w:rFonts w:ascii="Times New Roman" w:hAnsi="Times New Roman"/>
                <w:sz w:val="24"/>
                <w:szCs w:val="24"/>
              </w:rPr>
              <w:t>Общие положения. Малые гидроэлектрические станции. Гидроаккумулирующие станции. Приливные электроста</w:t>
            </w:r>
            <w:r>
              <w:rPr>
                <w:rFonts w:ascii="Times New Roman" w:hAnsi="Times New Roman"/>
                <w:sz w:val="24"/>
                <w:szCs w:val="24"/>
              </w:rPr>
              <w:t>н</w:t>
            </w:r>
            <w:r>
              <w:rPr>
                <w:rFonts w:ascii="Times New Roman" w:hAnsi="Times New Roman"/>
                <w:sz w:val="24"/>
                <w:szCs w:val="24"/>
              </w:rPr>
              <w:t>ции. Теоретические, технические и экономические гидр</w:t>
            </w:r>
            <w:r>
              <w:rPr>
                <w:rFonts w:ascii="Times New Roman" w:hAnsi="Times New Roman"/>
                <w:sz w:val="24"/>
                <w:szCs w:val="24"/>
              </w:rPr>
              <w:t>о</w:t>
            </w:r>
            <w:r>
              <w:rPr>
                <w:rFonts w:ascii="Times New Roman" w:hAnsi="Times New Roman"/>
                <w:sz w:val="24"/>
                <w:szCs w:val="24"/>
              </w:rPr>
              <w:t>энергетические ресурсы.</w:t>
            </w:r>
          </w:p>
          <w:p w:rsidR="00562945" w:rsidRPr="00052F01" w:rsidRDefault="00562945" w:rsidP="005D156A">
            <w:pPr>
              <w:autoSpaceDE w:val="0"/>
              <w:autoSpaceDN w:val="0"/>
              <w:adjustRightInd w:val="0"/>
              <w:rPr>
                <w:rFonts w:ascii="Times New Roman" w:eastAsia="Calibri" w:hAnsi="Times New Roman"/>
                <w:sz w:val="24"/>
                <w:szCs w:val="24"/>
              </w:rPr>
            </w:pPr>
            <w:r>
              <w:rPr>
                <w:rFonts w:ascii="Times New Roman" w:hAnsi="Times New Roman"/>
                <w:sz w:val="24"/>
                <w:szCs w:val="24"/>
              </w:rPr>
              <w:t>Напор гидроэлектрических станций. Гидротурбины. А</w:t>
            </w:r>
            <w:r>
              <w:rPr>
                <w:rFonts w:ascii="Times New Roman" w:hAnsi="Times New Roman"/>
                <w:sz w:val="24"/>
                <w:szCs w:val="24"/>
              </w:rPr>
              <w:t>к</w:t>
            </w:r>
            <w:r>
              <w:rPr>
                <w:rFonts w:ascii="Times New Roman" w:hAnsi="Times New Roman"/>
                <w:sz w:val="24"/>
                <w:szCs w:val="24"/>
              </w:rPr>
              <w:t>тивные и реактивные турбины. Ковшовые активные турб</w:t>
            </w:r>
            <w:r>
              <w:rPr>
                <w:rFonts w:ascii="Times New Roman" w:hAnsi="Times New Roman"/>
                <w:sz w:val="24"/>
                <w:szCs w:val="24"/>
              </w:rPr>
              <w:t>и</w:t>
            </w:r>
            <w:r>
              <w:rPr>
                <w:rFonts w:ascii="Times New Roman" w:hAnsi="Times New Roman"/>
                <w:sz w:val="24"/>
                <w:szCs w:val="24"/>
              </w:rPr>
              <w:t>ны. Реактивные гидравлические турбины. Радиально-осевые турбины. Пропеллерные турбины. Связь турбин с электрическими генераторами.</w:t>
            </w:r>
          </w:p>
          <w:p w:rsidR="00562945" w:rsidRPr="00052F01" w:rsidRDefault="00562945" w:rsidP="005D156A">
            <w:pPr>
              <w:autoSpaceDE w:val="0"/>
              <w:autoSpaceDN w:val="0"/>
              <w:adjustRightInd w:val="0"/>
              <w:rPr>
                <w:rFonts w:ascii="Times New Roman" w:eastAsia="Calibri" w:hAnsi="Times New Roman"/>
                <w:sz w:val="24"/>
                <w:szCs w:val="24"/>
              </w:rPr>
            </w:pPr>
            <w:r>
              <w:rPr>
                <w:rFonts w:ascii="Times New Roman" w:hAnsi="Times New Roman"/>
                <w:sz w:val="24"/>
                <w:szCs w:val="24"/>
              </w:rPr>
              <w:t>Энергия речного потока и мощность на валу гидротурбины. Электрическая мощность генератора. Регулировка мощн</w:t>
            </w:r>
            <w:r>
              <w:rPr>
                <w:rFonts w:ascii="Times New Roman" w:hAnsi="Times New Roman"/>
                <w:sz w:val="24"/>
                <w:szCs w:val="24"/>
              </w:rPr>
              <w:t>о</w:t>
            </w:r>
            <w:r>
              <w:rPr>
                <w:rFonts w:ascii="Times New Roman" w:hAnsi="Times New Roman"/>
                <w:sz w:val="24"/>
                <w:szCs w:val="24"/>
              </w:rPr>
              <w:t>сти генератора. Годовая выработка электроэнергии на ги</w:t>
            </w:r>
            <w:r>
              <w:rPr>
                <w:rFonts w:ascii="Times New Roman" w:hAnsi="Times New Roman"/>
                <w:sz w:val="24"/>
                <w:szCs w:val="24"/>
              </w:rPr>
              <w:t>д</w:t>
            </w:r>
            <w:r>
              <w:rPr>
                <w:rFonts w:ascii="Times New Roman" w:hAnsi="Times New Roman"/>
                <w:sz w:val="24"/>
                <w:szCs w:val="24"/>
              </w:rPr>
              <w:t xml:space="preserve">роэлектрических станциях. </w:t>
            </w:r>
            <w:proofErr w:type="spellStart"/>
            <w:r>
              <w:rPr>
                <w:rFonts w:ascii="Times New Roman" w:hAnsi="Times New Roman"/>
                <w:sz w:val="24"/>
                <w:szCs w:val="24"/>
              </w:rPr>
              <w:t>К.п.д</w:t>
            </w:r>
            <w:proofErr w:type="spellEnd"/>
            <w:r>
              <w:rPr>
                <w:rFonts w:ascii="Times New Roman" w:hAnsi="Times New Roman"/>
                <w:sz w:val="24"/>
                <w:szCs w:val="24"/>
              </w:rPr>
              <w:t>. системы передачи и пр</w:t>
            </w:r>
            <w:r>
              <w:rPr>
                <w:rFonts w:ascii="Times New Roman" w:hAnsi="Times New Roman"/>
                <w:sz w:val="24"/>
                <w:szCs w:val="24"/>
              </w:rPr>
              <w:t>е</w:t>
            </w:r>
            <w:r>
              <w:rPr>
                <w:rFonts w:ascii="Times New Roman" w:hAnsi="Times New Roman"/>
                <w:sz w:val="24"/>
                <w:szCs w:val="24"/>
              </w:rPr>
              <w:t>образования энергии.</w:t>
            </w:r>
          </w:p>
        </w:tc>
      </w:tr>
    </w:tbl>
    <w:p w:rsidR="00E24DC6" w:rsidRDefault="00E24DC6" w:rsidP="00E24DC6">
      <w:pPr>
        <w:spacing w:line="216" w:lineRule="auto"/>
        <w:jc w:val="both"/>
        <w:rPr>
          <w:rFonts w:ascii="Times New Roman" w:hAnsi="Times New Roman"/>
          <w:b/>
          <w:bCs/>
          <w:sz w:val="24"/>
          <w:szCs w:val="24"/>
        </w:rPr>
      </w:pPr>
    </w:p>
    <w:p w:rsidR="005D156A" w:rsidRPr="00E24DC6" w:rsidRDefault="005D156A" w:rsidP="00E24DC6">
      <w:pPr>
        <w:spacing w:line="216" w:lineRule="auto"/>
        <w:jc w:val="both"/>
        <w:rPr>
          <w:rFonts w:ascii="Times New Roman" w:hAnsi="Times New Roman"/>
          <w:b/>
          <w:bCs/>
          <w:sz w:val="24"/>
          <w:szCs w:val="24"/>
        </w:rPr>
      </w:pPr>
    </w:p>
    <w:p w:rsidR="00E24DC6" w:rsidRPr="00E24DC6" w:rsidRDefault="00E24DC6" w:rsidP="00E24DC6">
      <w:pPr>
        <w:widowControl w:val="0"/>
        <w:numPr>
          <w:ilvl w:val="1"/>
          <w:numId w:val="3"/>
        </w:numPr>
        <w:tabs>
          <w:tab w:val="left" w:pos="0"/>
        </w:tabs>
        <w:spacing w:before="240" w:after="120"/>
        <w:ind w:left="0" w:firstLine="0"/>
        <w:contextualSpacing/>
        <w:outlineLvl w:val="0"/>
        <w:rPr>
          <w:rFonts w:ascii="Times New Roman" w:hAnsi="Times New Roman"/>
          <w:b/>
          <w:sz w:val="24"/>
          <w:szCs w:val="24"/>
        </w:rPr>
      </w:pPr>
      <w:r w:rsidRPr="00E24DC6">
        <w:rPr>
          <w:rFonts w:ascii="Times New Roman" w:hAnsi="Times New Roman"/>
          <w:b/>
          <w:sz w:val="24"/>
          <w:szCs w:val="24"/>
        </w:rPr>
        <w:t>Разделы дисциплины и трудоемкость по видам учебных занятий</w:t>
      </w:r>
      <w:r>
        <w:rPr>
          <w:rFonts w:ascii="Times New Roman" w:hAnsi="Times New Roman"/>
          <w:b/>
          <w:sz w:val="24"/>
          <w:szCs w:val="24"/>
        </w:rPr>
        <w:t xml:space="preserve"> </w:t>
      </w:r>
      <w:r w:rsidRPr="00E24DC6">
        <w:rPr>
          <w:rFonts w:ascii="Times New Roman" w:hAnsi="Times New Roman"/>
          <w:b/>
          <w:sz w:val="24"/>
          <w:szCs w:val="24"/>
        </w:rPr>
        <w:t>(в академич</w:t>
      </w:r>
      <w:r w:rsidRPr="00E24DC6">
        <w:rPr>
          <w:rFonts w:ascii="Times New Roman" w:hAnsi="Times New Roman"/>
          <w:b/>
          <w:sz w:val="24"/>
          <w:szCs w:val="24"/>
        </w:rPr>
        <w:t>е</w:t>
      </w:r>
      <w:r w:rsidRPr="00E24DC6">
        <w:rPr>
          <w:rFonts w:ascii="Times New Roman" w:hAnsi="Times New Roman"/>
          <w:b/>
          <w:sz w:val="24"/>
          <w:szCs w:val="24"/>
        </w:rPr>
        <w:t>ских часах).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4"/>
        <w:gridCol w:w="1123"/>
        <w:gridCol w:w="851"/>
        <w:gridCol w:w="992"/>
        <w:gridCol w:w="1446"/>
        <w:gridCol w:w="993"/>
        <w:gridCol w:w="1275"/>
      </w:tblGrid>
      <w:tr w:rsidR="00E24DC6" w:rsidRPr="00E24DC6" w:rsidTr="00052F01">
        <w:trPr>
          <w:cantSplit/>
          <w:trHeight w:val="725"/>
        </w:trPr>
        <w:tc>
          <w:tcPr>
            <w:tcW w:w="2954" w:type="dxa"/>
            <w:vMerge w:val="restart"/>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suppressAutoHyphens/>
              <w:rPr>
                <w:rFonts w:ascii="Times New Roman" w:eastAsia="Calibri" w:hAnsi="Times New Roman"/>
                <w:b/>
                <w:color w:val="000000"/>
                <w:sz w:val="24"/>
                <w:szCs w:val="24"/>
                <w:lang w:eastAsia="zh-CN"/>
              </w:rPr>
            </w:pPr>
            <w:r w:rsidRPr="00E24DC6">
              <w:rPr>
                <w:rFonts w:ascii="Times New Roman" w:eastAsia="Calibri" w:hAnsi="Times New Roman"/>
                <w:b/>
                <w:color w:val="000000"/>
                <w:sz w:val="24"/>
                <w:szCs w:val="24"/>
                <w:lang w:eastAsia="zh-CN"/>
              </w:rPr>
              <w:t>Раздел дисциплины (модуля, тема)</w:t>
            </w:r>
          </w:p>
        </w:tc>
        <w:tc>
          <w:tcPr>
            <w:tcW w:w="1123" w:type="dxa"/>
            <w:vMerge w:val="restart"/>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suppressAutoHyphens/>
              <w:rPr>
                <w:rFonts w:ascii="Times New Roman" w:eastAsia="Calibri" w:hAnsi="Times New Roman"/>
                <w:b/>
                <w:bCs/>
                <w:color w:val="000000"/>
                <w:sz w:val="24"/>
                <w:szCs w:val="24"/>
                <w:lang w:eastAsia="zh-CN"/>
              </w:rPr>
            </w:pPr>
            <w:r w:rsidRPr="00E24DC6">
              <w:rPr>
                <w:rFonts w:ascii="Times New Roman" w:eastAsia="Calibri" w:hAnsi="Times New Roman"/>
                <w:b/>
                <w:bCs/>
                <w:color w:val="000000"/>
                <w:sz w:val="24"/>
                <w:szCs w:val="24"/>
                <w:lang w:eastAsia="zh-CN"/>
              </w:rPr>
              <w:t xml:space="preserve">Общая </w:t>
            </w:r>
          </w:p>
          <w:p w:rsidR="00E24DC6" w:rsidRPr="00E24DC6" w:rsidRDefault="00E24DC6" w:rsidP="00E24DC6">
            <w:pPr>
              <w:widowControl w:val="0"/>
              <w:suppressAutoHyphens/>
              <w:rPr>
                <w:rFonts w:ascii="Times New Roman" w:eastAsia="Calibri" w:hAnsi="Times New Roman"/>
                <w:b/>
                <w:bCs/>
                <w:color w:val="000000"/>
                <w:sz w:val="24"/>
                <w:szCs w:val="24"/>
                <w:lang w:eastAsia="zh-CN"/>
              </w:rPr>
            </w:pPr>
            <w:r w:rsidRPr="00E24DC6">
              <w:rPr>
                <w:rFonts w:ascii="Times New Roman" w:eastAsia="Calibri" w:hAnsi="Times New Roman"/>
                <w:b/>
                <w:bCs/>
                <w:color w:val="000000"/>
                <w:sz w:val="24"/>
                <w:szCs w:val="24"/>
                <w:lang w:eastAsia="zh-CN"/>
              </w:rPr>
              <w:t xml:space="preserve">трудоемкость, </w:t>
            </w:r>
          </w:p>
          <w:p w:rsidR="00E24DC6" w:rsidRPr="00E24DC6" w:rsidRDefault="00E24DC6" w:rsidP="00E24DC6">
            <w:pPr>
              <w:widowControl w:val="0"/>
              <w:suppressAutoHyphens/>
              <w:rPr>
                <w:rFonts w:ascii="Times New Roman" w:eastAsia="Calibri" w:hAnsi="Times New Roman"/>
                <w:b/>
                <w:color w:val="000000"/>
                <w:sz w:val="24"/>
                <w:szCs w:val="24"/>
                <w:lang w:eastAsia="zh-CN"/>
              </w:rPr>
            </w:pPr>
            <w:r w:rsidRPr="00E24DC6">
              <w:rPr>
                <w:rFonts w:ascii="Times New Roman" w:eastAsia="Calibri" w:hAnsi="Times New Roman"/>
                <w:b/>
                <w:bCs/>
                <w:color w:val="000000"/>
                <w:sz w:val="24"/>
                <w:szCs w:val="24"/>
                <w:lang w:eastAsia="zh-CN"/>
              </w:rPr>
              <w:t>всего часов</w:t>
            </w:r>
          </w:p>
        </w:tc>
        <w:tc>
          <w:tcPr>
            <w:tcW w:w="4282" w:type="dxa"/>
            <w:gridSpan w:val="4"/>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suppressAutoHyphens/>
              <w:rPr>
                <w:rFonts w:ascii="Times New Roman" w:eastAsia="Calibri" w:hAnsi="Times New Roman"/>
                <w:b/>
                <w:color w:val="000000"/>
                <w:sz w:val="24"/>
                <w:szCs w:val="24"/>
                <w:lang w:eastAsia="zh-CN"/>
              </w:rPr>
            </w:pPr>
            <w:r w:rsidRPr="00E24DC6">
              <w:rPr>
                <w:rFonts w:ascii="Times New Roman" w:eastAsia="Calibri" w:hAnsi="Times New Roman"/>
                <w:b/>
                <w:color w:val="000000"/>
                <w:sz w:val="24"/>
                <w:szCs w:val="24"/>
                <w:lang w:eastAsia="zh-CN"/>
              </w:rPr>
              <w:t xml:space="preserve">Контактная работа </w:t>
            </w:r>
          </w:p>
          <w:p w:rsidR="00E24DC6" w:rsidRPr="00E24DC6" w:rsidRDefault="00E24DC6" w:rsidP="00E24DC6">
            <w:pPr>
              <w:widowControl w:val="0"/>
              <w:suppressAutoHyphens/>
              <w:rPr>
                <w:rFonts w:ascii="Times New Roman" w:eastAsia="Calibri" w:hAnsi="Times New Roman"/>
                <w:b/>
                <w:color w:val="000000"/>
                <w:sz w:val="24"/>
                <w:szCs w:val="24"/>
                <w:lang w:eastAsia="zh-CN"/>
              </w:rPr>
            </w:pPr>
            <w:r w:rsidRPr="00E24DC6">
              <w:rPr>
                <w:rFonts w:ascii="Times New Roman" w:eastAsia="Calibri" w:hAnsi="Times New Roman"/>
                <w:b/>
                <w:color w:val="000000"/>
                <w:sz w:val="24"/>
                <w:szCs w:val="24"/>
                <w:lang w:eastAsia="zh-CN"/>
              </w:rPr>
              <w:t>обучающихся с преподавателем</w:t>
            </w:r>
          </w:p>
        </w:tc>
        <w:tc>
          <w:tcPr>
            <w:tcW w:w="1275" w:type="dxa"/>
            <w:vMerge w:val="restart"/>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suppressAutoHyphens/>
              <w:rPr>
                <w:rFonts w:ascii="Times New Roman" w:eastAsia="Calibri" w:hAnsi="Times New Roman"/>
                <w:b/>
                <w:color w:val="000000"/>
                <w:sz w:val="24"/>
                <w:szCs w:val="24"/>
                <w:lang w:eastAsia="zh-CN"/>
              </w:rPr>
            </w:pPr>
            <w:r w:rsidRPr="00E24DC6">
              <w:rPr>
                <w:rFonts w:ascii="Times New Roman" w:eastAsia="Calibri" w:hAnsi="Times New Roman"/>
                <w:b/>
                <w:color w:val="000000"/>
                <w:sz w:val="24"/>
                <w:szCs w:val="24"/>
                <w:lang w:eastAsia="zh-CN"/>
              </w:rPr>
              <w:t xml:space="preserve">Самостоятельная </w:t>
            </w:r>
          </w:p>
          <w:p w:rsidR="00E24DC6" w:rsidRPr="00E24DC6" w:rsidRDefault="00E24DC6" w:rsidP="00E24DC6">
            <w:pPr>
              <w:widowControl w:val="0"/>
              <w:suppressAutoHyphens/>
              <w:rPr>
                <w:rFonts w:ascii="Times New Roman" w:eastAsia="Calibri" w:hAnsi="Times New Roman"/>
                <w:b/>
                <w:color w:val="000000"/>
                <w:sz w:val="24"/>
                <w:szCs w:val="24"/>
                <w:lang w:eastAsia="zh-CN"/>
              </w:rPr>
            </w:pPr>
            <w:r w:rsidRPr="00E24DC6">
              <w:rPr>
                <w:rFonts w:ascii="Times New Roman" w:eastAsia="Calibri" w:hAnsi="Times New Roman"/>
                <w:b/>
                <w:color w:val="000000"/>
                <w:sz w:val="24"/>
                <w:szCs w:val="24"/>
                <w:lang w:eastAsia="zh-CN"/>
              </w:rPr>
              <w:t xml:space="preserve">работа </w:t>
            </w:r>
          </w:p>
          <w:p w:rsidR="00E24DC6" w:rsidRPr="00E24DC6" w:rsidRDefault="00E24DC6" w:rsidP="00E24DC6">
            <w:pPr>
              <w:widowControl w:val="0"/>
              <w:suppressAutoHyphens/>
              <w:rPr>
                <w:rFonts w:ascii="Times New Roman" w:eastAsia="Calibri" w:hAnsi="Times New Roman"/>
                <w:b/>
                <w:color w:val="000000"/>
                <w:sz w:val="24"/>
                <w:szCs w:val="24"/>
                <w:lang w:eastAsia="zh-CN"/>
              </w:rPr>
            </w:pPr>
            <w:r w:rsidRPr="00E24DC6">
              <w:rPr>
                <w:rFonts w:ascii="Times New Roman" w:eastAsia="Calibri" w:hAnsi="Times New Roman"/>
                <w:b/>
                <w:color w:val="000000"/>
                <w:sz w:val="24"/>
                <w:szCs w:val="24"/>
                <w:lang w:eastAsia="zh-CN"/>
              </w:rPr>
              <w:t>обучающихся</w:t>
            </w:r>
          </w:p>
        </w:tc>
      </w:tr>
      <w:tr w:rsidR="00E24DC6" w:rsidRPr="00E24DC6" w:rsidTr="00052F01">
        <w:tc>
          <w:tcPr>
            <w:tcW w:w="2954" w:type="dxa"/>
            <w:vMerge/>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suppressAutoHyphens/>
              <w:rPr>
                <w:rFonts w:ascii="Times New Roman" w:eastAsia="Calibri" w:hAnsi="Times New Roman"/>
                <w:b/>
                <w:color w:val="000000"/>
                <w:sz w:val="24"/>
                <w:szCs w:val="24"/>
                <w:lang w:eastAsia="zh-CN"/>
              </w:rPr>
            </w:pPr>
          </w:p>
        </w:tc>
        <w:tc>
          <w:tcPr>
            <w:tcW w:w="1123" w:type="dxa"/>
            <w:vMerge/>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suppressAutoHyphens/>
              <w:rPr>
                <w:rFonts w:ascii="Times New Roman" w:eastAsia="Calibri" w:hAnsi="Times New Roman"/>
                <w:b/>
                <w:color w:val="000000"/>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suppressAutoHyphens/>
              <w:rPr>
                <w:rFonts w:ascii="Times New Roman" w:eastAsia="Calibri" w:hAnsi="Times New Roman"/>
                <w:b/>
                <w:color w:val="000000"/>
                <w:sz w:val="24"/>
                <w:szCs w:val="24"/>
                <w:lang w:eastAsia="zh-CN"/>
              </w:rPr>
            </w:pPr>
            <w:r w:rsidRPr="00E24DC6">
              <w:rPr>
                <w:rFonts w:ascii="Times New Roman" w:eastAsia="Calibri" w:hAnsi="Times New Roman"/>
                <w:b/>
                <w:color w:val="000000"/>
                <w:sz w:val="24"/>
                <w:szCs w:val="24"/>
                <w:lang w:eastAsia="zh-CN"/>
              </w:rPr>
              <w:t>всего</w:t>
            </w:r>
          </w:p>
        </w:tc>
        <w:tc>
          <w:tcPr>
            <w:tcW w:w="992" w:type="dxa"/>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suppressAutoHyphens/>
              <w:rPr>
                <w:rFonts w:ascii="Times New Roman" w:eastAsia="Calibri" w:hAnsi="Times New Roman"/>
                <w:b/>
                <w:color w:val="000000"/>
                <w:sz w:val="24"/>
                <w:szCs w:val="24"/>
                <w:lang w:eastAsia="zh-CN"/>
              </w:rPr>
            </w:pPr>
            <w:r w:rsidRPr="00E24DC6">
              <w:rPr>
                <w:rFonts w:ascii="Times New Roman" w:eastAsia="Calibri" w:hAnsi="Times New Roman"/>
                <w:b/>
                <w:color w:val="000000"/>
                <w:sz w:val="24"/>
                <w:szCs w:val="24"/>
                <w:lang w:eastAsia="zh-CN"/>
              </w:rPr>
              <w:t>Лекции</w:t>
            </w:r>
          </w:p>
        </w:tc>
        <w:tc>
          <w:tcPr>
            <w:tcW w:w="1446" w:type="dxa"/>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suppressAutoHyphens/>
              <w:rPr>
                <w:rFonts w:ascii="Times New Roman" w:eastAsia="Calibri" w:hAnsi="Times New Roman"/>
                <w:b/>
                <w:color w:val="000000"/>
                <w:sz w:val="24"/>
                <w:szCs w:val="24"/>
                <w:lang w:eastAsia="zh-CN"/>
              </w:rPr>
            </w:pPr>
            <w:r w:rsidRPr="00E24DC6">
              <w:rPr>
                <w:rFonts w:ascii="Times New Roman" w:eastAsia="Calibri" w:hAnsi="Times New Roman"/>
                <w:b/>
                <w:color w:val="000000"/>
                <w:sz w:val="24"/>
                <w:szCs w:val="24"/>
                <w:lang w:eastAsia="zh-CN"/>
              </w:rPr>
              <w:t xml:space="preserve">Практические </w:t>
            </w:r>
          </w:p>
          <w:p w:rsidR="00E24DC6" w:rsidRPr="00E24DC6" w:rsidRDefault="00E24DC6" w:rsidP="00E24DC6">
            <w:pPr>
              <w:widowControl w:val="0"/>
              <w:suppressAutoHyphens/>
              <w:rPr>
                <w:rFonts w:ascii="Times New Roman" w:eastAsia="Calibri" w:hAnsi="Times New Roman"/>
                <w:b/>
                <w:color w:val="000000"/>
                <w:sz w:val="24"/>
                <w:szCs w:val="24"/>
                <w:lang w:eastAsia="zh-CN"/>
              </w:rPr>
            </w:pPr>
            <w:r w:rsidRPr="00E24DC6">
              <w:rPr>
                <w:rFonts w:ascii="Times New Roman" w:eastAsia="Calibri" w:hAnsi="Times New Roman"/>
                <w:b/>
                <w:color w:val="000000"/>
                <w:sz w:val="24"/>
                <w:szCs w:val="24"/>
                <w:lang w:eastAsia="zh-CN"/>
              </w:rPr>
              <w:t>занятия</w:t>
            </w:r>
          </w:p>
        </w:tc>
        <w:tc>
          <w:tcPr>
            <w:tcW w:w="993" w:type="dxa"/>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suppressAutoHyphens/>
              <w:rPr>
                <w:rFonts w:ascii="Times New Roman" w:eastAsia="Calibri" w:hAnsi="Times New Roman"/>
                <w:b/>
                <w:color w:val="000000"/>
                <w:sz w:val="24"/>
                <w:szCs w:val="24"/>
                <w:lang w:eastAsia="zh-CN"/>
              </w:rPr>
            </w:pPr>
            <w:r w:rsidRPr="00E24DC6">
              <w:rPr>
                <w:rFonts w:ascii="Times New Roman" w:eastAsia="Calibri" w:hAnsi="Times New Roman"/>
                <w:b/>
                <w:color w:val="000000"/>
                <w:sz w:val="24"/>
                <w:szCs w:val="24"/>
                <w:lang w:eastAsia="zh-CN"/>
              </w:rPr>
              <w:t>другие виды</w:t>
            </w:r>
          </w:p>
        </w:tc>
        <w:tc>
          <w:tcPr>
            <w:tcW w:w="1275" w:type="dxa"/>
            <w:vMerge/>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suppressAutoHyphens/>
              <w:rPr>
                <w:rFonts w:ascii="Times New Roman" w:eastAsia="Calibri" w:hAnsi="Times New Roman"/>
                <w:b/>
                <w:color w:val="000000"/>
                <w:sz w:val="24"/>
                <w:szCs w:val="24"/>
                <w:lang w:eastAsia="zh-CN"/>
              </w:rPr>
            </w:pPr>
          </w:p>
        </w:tc>
      </w:tr>
      <w:tr w:rsidR="00257624" w:rsidRPr="00E24DC6" w:rsidTr="00052F01">
        <w:tc>
          <w:tcPr>
            <w:tcW w:w="2954" w:type="dxa"/>
            <w:tcBorders>
              <w:top w:val="single" w:sz="4" w:space="0" w:color="auto"/>
              <w:left w:val="single" w:sz="4" w:space="0" w:color="auto"/>
              <w:bottom w:val="single" w:sz="4" w:space="0" w:color="auto"/>
              <w:right w:val="single" w:sz="4" w:space="0" w:color="auto"/>
            </w:tcBorders>
          </w:tcPr>
          <w:p w:rsidR="00257624" w:rsidRPr="00E24DC6" w:rsidRDefault="00257624" w:rsidP="00257624">
            <w:pPr>
              <w:shd w:val="clear" w:color="auto" w:fill="FFFFFF"/>
              <w:jc w:val="both"/>
              <w:rPr>
                <w:rFonts w:ascii="Times New Roman" w:hAnsi="Times New Roman"/>
                <w:sz w:val="24"/>
                <w:szCs w:val="24"/>
              </w:rPr>
            </w:pPr>
            <w:r w:rsidRPr="00052F01">
              <w:rPr>
                <w:rFonts w:ascii="Times New Roman" w:hAnsi="Times New Roman" w:hint="eastAsia"/>
                <w:sz w:val="24"/>
                <w:szCs w:val="24"/>
                <w:lang w:eastAsia="en-US"/>
              </w:rPr>
              <w:t>Тема</w:t>
            </w:r>
            <w:r w:rsidRPr="00052F01">
              <w:rPr>
                <w:rFonts w:ascii="Times New Roman" w:hAnsi="Times New Roman"/>
                <w:sz w:val="24"/>
                <w:szCs w:val="24"/>
                <w:lang w:eastAsia="en-US"/>
              </w:rPr>
              <w:t xml:space="preserve"> 1. </w:t>
            </w:r>
            <w:r w:rsidRPr="00052F01">
              <w:rPr>
                <w:rFonts w:ascii="Times New Roman" w:hAnsi="Times New Roman" w:hint="eastAsia"/>
                <w:sz w:val="24"/>
                <w:szCs w:val="24"/>
                <w:lang w:eastAsia="en-US"/>
              </w:rPr>
              <w:t>Введение</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Осно</w:t>
            </w:r>
            <w:r w:rsidRPr="00052F01">
              <w:rPr>
                <w:rFonts w:ascii="Times New Roman" w:hAnsi="Times New Roman" w:hint="eastAsia"/>
                <w:sz w:val="24"/>
                <w:szCs w:val="24"/>
                <w:lang w:eastAsia="en-US"/>
              </w:rPr>
              <w:t>в</w:t>
            </w:r>
            <w:r w:rsidRPr="00052F01">
              <w:rPr>
                <w:rFonts w:ascii="Times New Roman" w:hAnsi="Times New Roman" w:hint="eastAsia"/>
                <w:sz w:val="24"/>
                <w:szCs w:val="24"/>
                <w:lang w:eastAsia="en-US"/>
              </w:rPr>
              <w:t>ные</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законы</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электромагн</w:t>
            </w:r>
            <w:r w:rsidRPr="00052F01">
              <w:rPr>
                <w:rFonts w:ascii="Times New Roman" w:hAnsi="Times New Roman" w:hint="eastAsia"/>
                <w:sz w:val="24"/>
                <w:szCs w:val="24"/>
                <w:lang w:eastAsia="en-US"/>
              </w:rPr>
              <w:t>е</w:t>
            </w:r>
            <w:r w:rsidRPr="00052F01">
              <w:rPr>
                <w:rFonts w:ascii="Times New Roman" w:hAnsi="Times New Roman" w:hint="eastAsia"/>
                <w:sz w:val="24"/>
                <w:szCs w:val="24"/>
                <w:lang w:eastAsia="en-US"/>
              </w:rPr>
              <w:t>тизма</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Превращение</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м</w:t>
            </w:r>
            <w:r w:rsidRPr="00052F01">
              <w:rPr>
                <w:rFonts w:ascii="Times New Roman" w:hAnsi="Times New Roman" w:hint="eastAsia"/>
                <w:sz w:val="24"/>
                <w:szCs w:val="24"/>
                <w:lang w:eastAsia="en-US"/>
              </w:rPr>
              <w:t>е</w:t>
            </w:r>
            <w:r w:rsidRPr="00052F01">
              <w:rPr>
                <w:rFonts w:ascii="Times New Roman" w:hAnsi="Times New Roman" w:hint="eastAsia"/>
                <w:sz w:val="24"/>
                <w:szCs w:val="24"/>
                <w:lang w:eastAsia="en-US"/>
              </w:rPr>
              <w:t>ханической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работы</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в</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электрическую</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энергию</w:t>
            </w:r>
            <w:r w:rsidRPr="00052F01">
              <w:rPr>
                <w:rFonts w:ascii="Times New Roman" w:hAnsi="Times New Roman"/>
                <w:sz w:val="24"/>
                <w:szCs w:val="24"/>
                <w:lang w:eastAsia="en-US"/>
              </w:rPr>
              <w:t>.</w:t>
            </w:r>
          </w:p>
        </w:tc>
        <w:tc>
          <w:tcPr>
            <w:tcW w:w="1123" w:type="dxa"/>
            <w:tcBorders>
              <w:top w:val="single" w:sz="4" w:space="0" w:color="auto"/>
              <w:left w:val="single" w:sz="4" w:space="0" w:color="auto"/>
              <w:bottom w:val="single" w:sz="4" w:space="0" w:color="auto"/>
              <w:right w:val="single" w:sz="4" w:space="0" w:color="auto"/>
            </w:tcBorders>
          </w:tcPr>
          <w:p w:rsidR="00257624" w:rsidRPr="00E24DC6" w:rsidRDefault="00A956FB"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17</w:t>
            </w:r>
          </w:p>
        </w:tc>
        <w:tc>
          <w:tcPr>
            <w:tcW w:w="851" w:type="dxa"/>
            <w:tcBorders>
              <w:top w:val="single" w:sz="4" w:space="0" w:color="auto"/>
              <w:left w:val="single" w:sz="4" w:space="0" w:color="auto"/>
              <w:bottom w:val="single" w:sz="4" w:space="0" w:color="auto"/>
              <w:right w:val="single" w:sz="4" w:space="0" w:color="auto"/>
            </w:tcBorders>
          </w:tcPr>
          <w:p w:rsidR="00257624" w:rsidRPr="00E24DC6" w:rsidRDefault="00A956FB"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6</w:t>
            </w:r>
          </w:p>
        </w:tc>
        <w:tc>
          <w:tcPr>
            <w:tcW w:w="992" w:type="dxa"/>
            <w:tcBorders>
              <w:top w:val="single" w:sz="4" w:space="0" w:color="auto"/>
              <w:left w:val="single" w:sz="4" w:space="0" w:color="auto"/>
              <w:bottom w:val="single" w:sz="4" w:space="0" w:color="auto"/>
              <w:right w:val="single" w:sz="4" w:space="0" w:color="auto"/>
            </w:tcBorders>
          </w:tcPr>
          <w:p w:rsidR="00257624" w:rsidRPr="00E24DC6" w:rsidRDefault="00257624"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4</w:t>
            </w:r>
          </w:p>
        </w:tc>
        <w:tc>
          <w:tcPr>
            <w:tcW w:w="1446" w:type="dxa"/>
            <w:tcBorders>
              <w:top w:val="single" w:sz="4" w:space="0" w:color="auto"/>
              <w:left w:val="single" w:sz="4" w:space="0" w:color="auto"/>
              <w:bottom w:val="single" w:sz="4" w:space="0" w:color="auto"/>
              <w:right w:val="single" w:sz="4" w:space="0" w:color="auto"/>
            </w:tcBorders>
          </w:tcPr>
          <w:p w:rsidR="00257624" w:rsidRPr="00E24DC6" w:rsidRDefault="0009364D"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2</w:t>
            </w:r>
          </w:p>
        </w:tc>
        <w:tc>
          <w:tcPr>
            <w:tcW w:w="993" w:type="dxa"/>
            <w:tcBorders>
              <w:top w:val="single" w:sz="4" w:space="0" w:color="auto"/>
              <w:left w:val="single" w:sz="4" w:space="0" w:color="auto"/>
              <w:bottom w:val="single" w:sz="4" w:space="0" w:color="auto"/>
              <w:right w:val="single" w:sz="4" w:space="0" w:color="auto"/>
            </w:tcBorders>
          </w:tcPr>
          <w:p w:rsidR="00257624" w:rsidRPr="00E24DC6" w:rsidRDefault="00257624" w:rsidP="00257624">
            <w:pPr>
              <w:widowControl w:val="0"/>
              <w:suppressAutoHyphens/>
              <w:jc w:val="center"/>
              <w:rPr>
                <w:rFonts w:ascii="Times New Roman" w:eastAsia="Calibri" w:hAnsi="Times New Roman"/>
                <w:color w:val="000000"/>
                <w:sz w:val="24"/>
                <w:szCs w:val="24"/>
                <w:lang w:eastAsia="zh-CN"/>
              </w:rPr>
            </w:pPr>
          </w:p>
        </w:tc>
        <w:tc>
          <w:tcPr>
            <w:tcW w:w="1275" w:type="dxa"/>
            <w:tcBorders>
              <w:top w:val="single" w:sz="4" w:space="0" w:color="auto"/>
              <w:left w:val="single" w:sz="4" w:space="0" w:color="auto"/>
              <w:bottom w:val="single" w:sz="4" w:space="0" w:color="auto"/>
              <w:right w:val="single" w:sz="4" w:space="0" w:color="auto"/>
            </w:tcBorders>
          </w:tcPr>
          <w:p w:rsidR="00257624" w:rsidRPr="00E24DC6" w:rsidRDefault="0009364D"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11</w:t>
            </w:r>
          </w:p>
        </w:tc>
      </w:tr>
      <w:tr w:rsidR="00257624" w:rsidRPr="00E24DC6" w:rsidTr="00052F01">
        <w:tc>
          <w:tcPr>
            <w:tcW w:w="2954" w:type="dxa"/>
            <w:tcBorders>
              <w:top w:val="single" w:sz="4" w:space="0" w:color="auto"/>
              <w:left w:val="single" w:sz="4" w:space="0" w:color="auto"/>
              <w:bottom w:val="single" w:sz="4" w:space="0" w:color="auto"/>
              <w:right w:val="single" w:sz="4" w:space="0" w:color="auto"/>
            </w:tcBorders>
          </w:tcPr>
          <w:p w:rsidR="00257624" w:rsidRPr="00E24DC6" w:rsidRDefault="00257624" w:rsidP="00257624">
            <w:pPr>
              <w:shd w:val="clear" w:color="auto" w:fill="FFFFFF"/>
              <w:tabs>
                <w:tab w:val="left" w:pos="326"/>
              </w:tabs>
              <w:jc w:val="both"/>
              <w:rPr>
                <w:rFonts w:ascii="Times New Roman" w:hAnsi="Times New Roman"/>
                <w:color w:val="000000"/>
                <w:spacing w:val="9"/>
                <w:sz w:val="24"/>
                <w:szCs w:val="24"/>
                <w:u w:val="single"/>
              </w:rPr>
            </w:pPr>
            <w:r w:rsidRPr="00052F01">
              <w:rPr>
                <w:rFonts w:ascii="Times New Roman" w:hAnsi="Times New Roman" w:hint="eastAsia"/>
                <w:sz w:val="24"/>
                <w:szCs w:val="24"/>
                <w:lang w:eastAsia="en-US"/>
              </w:rPr>
              <w:t>Тема</w:t>
            </w:r>
            <w:r w:rsidRPr="00052F01">
              <w:rPr>
                <w:rFonts w:ascii="Times New Roman" w:hAnsi="Times New Roman"/>
                <w:sz w:val="24"/>
                <w:szCs w:val="24"/>
                <w:lang w:eastAsia="en-US"/>
              </w:rPr>
              <w:t xml:space="preserve"> 2. </w:t>
            </w:r>
            <w:r w:rsidRPr="00052F01">
              <w:rPr>
                <w:rFonts w:ascii="Times New Roman" w:hAnsi="Times New Roman" w:hint="eastAsia"/>
                <w:sz w:val="24"/>
                <w:szCs w:val="24"/>
                <w:lang w:eastAsia="en-US"/>
              </w:rPr>
              <w:t>Основные</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пол</w:t>
            </w:r>
            <w:r w:rsidRPr="00052F01">
              <w:rPr>
                <w:rFonts w:ascii="Times New Roman" w:hAnsi="Times New Roman" w:hint="eastAsia"/>
                <w:sz w:val="24"/>
                <w:szCs w:val="24"/>
                <w:lang w:eastAsia="en-US"/>
              </w:rPr>
              <w:t>о</w:t>
            </w:r>
            <w:r w:rsidRPr="00052F01">
              <w:rPr>
                <w:rFonts w:ascii="Times New Roman" w:hAnsi="Times New Roman" w:hint="eastAsia"/>
                <w:sz w:val="24"/>
                <w:szCs w:val="24"/>
                <w:lang w:eastAsia="en-US"/>
              </w:rPr>
              <w:t>жения</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технической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w:t>
            </w:r>
            <w:r w:rsidRPr="00052F01">
              <w:rPr>
                <w:rFonts w:ascii="Times New Roman" w:hAnsi="Times New Roman" w:hint="eastAsia"/>
                <w:sz w:val="24"/>
                <w:szCs w:val="24"/>
                <w:lang w:eastAsia="en-US"/>
              </w:rPr>
              <w:t>р</w:t>
            </w:r>
            <w:r w:rsidRPr="00052F01">
              <w:rPr>
                <w:rFonts w:ascii="Times New Roman" w:hAnsi="Times New Roman" w:hint="eastAsia"/>
                <w:sz w:val="24"/>
                <w:szCs w:val="24"/>
                <w:lang w:eastAsia="en-US"/>
              </w:rPr>
              <w:t>модинамики</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Основы</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w:t>
            </w:r>
            <w:r w:rsidRPr="00052F01">
              <w:rPr>
                <w:rFonts w:ascii="Times New Roman" w:hAnsi="Times New Roman" w:hint="eastAsia"/>
                <w:sz w:val="24"/>
                <w:szCs w:val="24"/>
                <w:lang w:eastAsia="en-US"/>
              </w:rPr>
              <w:t>о</w:t>
            </w:r>
            <w:r w:rsidRPr="00052F01">
              <w:rPr>
                <w:rFonts w:ascii="Times New Roman" w:hAnsi="Times New Roman" w:hint="eastAsia"/>
                <w:sz w:val="24"/>
                <w:szCs w:val="24"/>
                <w:lang w:eastAsia="en-US"/>
              </w:rPr>
              <w:t>рии</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теплообмена</w:t>
            </w:r>
            <w:r w:rsidRPr="00052F01">
              <w:rPr>
                <w:rFonts w:ascii="Times New Roman" w:hAnsi="Times New Roman"/>
                <w:sz w:val="24"/>
                <w:szCs w:val="24"/>
                <w:lang w:eastAsia="en-US"/>
              </w:rPr>
              <w:t>.</w:t>
            </w:r>
          </w:p>
        </w:tc>
        <w:tc>
          <w:tcPr>
            <w:tcW w:w="1123" w:type="dxa"/>
            <w:tcBorders>
              <w:top w:val="single" w:sz="4" w:space="0" w:color="auto"/>
              <w:left w:val="single" w:sz="4" w:space="0" w:color="auto"/>
              <w:bottom w:val="single" w:sz="4" w:space="0" w:color="auto"/>
              <w:right w:val="single" w:sz="4" w:space="0" w:color="auto"/>
            </w:tcBorders>
          </w:tcPr>
          <w:p w:rsidR="00257624" w:rsidRPr="00E24DC6" w:rsidRDefault="00A956FB"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18</w:t>
            </w:r>
          </w:p>
        </w:tc>
        <w:tc>
          <w:tcPr>
            <w:tcW w:w="851" w:type="dxa"/>
            <w:tcBorders>
              <w:top w:val="single" w:sz="4" w:space="0" w:color="auto"/>
              <w:left w:val="single" w:sz="4" w:space="0" w:color="auto"/>
              <w:bottom w:val="single" w:sz="4" w:space="0" w:color="auto"/>
              <w:right w:val="single" w:sz="4" w:space="0" w:color="auto"/>
            </w:tcBorders>
          </w:tcPr>
          <w:p w:rsidR="00257624" w:rsidRPr="00E24DC6" w:rsidRDefault="00A956FB"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6</w:t>
            </w:r>
          </w:p>
        </w:tc>
        <w:tc>
          <w:tcPr>
            <w:tcW w:w="992" w:type="dxa"/>
            <w:tcBorders>
              <w:top w:val="single" w:sz="4" w:space="0" w:color="auto"/>
              <w:left w:val="single" w:sz="4" w:space="0" w:color="auto"/>
              <w:bottom w:val="single" w:sz="4" w:space="0" w:color="auto"/>
              <w:right w:val="single" w:sz="4" w:space="0" w:color="auto"/>
            </w:tcBorders>
          </w:tcPr>
          <w:p w:rsidR="00257624" w:rsidRPr="00E24DC6" w:rsidRDefault="00257624"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4</w:t>
            </w:r>
          </w:p>
        </w:tc>
        <w:tc>
          <w:tcPr>
            <w:tcW w:w="1446" w:type="dxa"/>
            <w:tcBorders>
              <w:top w:val="single" w:sz="4" w:space="0" w:color="auto"/>
              <w:left w:val="single" w:sz="4" w:space="0" w:color="auto"/>
              <w:bottom w:val="single" w:sz="4" w:space="0" w:color="auto"/>
              <w:right w:val="single" w:sz="4" w:space="0" w:color="auto"/>
            </w:tcBorders>
          </w:tcPr>
          <w:p w:rsidR="00257624" w:rsidRPr="00E24DC6" w:rsidRDefault="0009364D"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2</w:t>
            </w:r>
          </w:p>
        </w:tc>
        <w:tc>
          <w:tcPr>
            <w:tcW w:w="993" w:type="dxa"/>
            <w:tcBorders>
              <w:top w:val="single" w:sz="4" w:space="0" w:color="auto"/>
              <w:left w:val="single" w:sz="4" w:space="0" w:color="auto"/>
              <w:bottom w:val="single" w:sz="4" w:space="0" w:color="auto"/>
              <w:right w:val="single" w:sz="4" w:space="0" w:color="auto"/>
            </w:tcBorders>
          </w:tcPr>
          <w:p w:rsidR="00257624" w:rsidRPr="00E24DC6" w:rsidRDefault="00257624" w:rsidP="00257624">
            <w:pPr>
              <w:widowControl w:val="0"/>
              <w:suppressAutoHyphens/>
              <w:jc w:val="center"/>
              <w:rPr>
                <w:rFonts w:ascii="Times New Roman" w:eastAsia="Calibri" w:hAnsi="Times New Roman"/>
                <w:color w:val="000000"/>
                <w:sz w:val="24"/>
                <w:szCs w:val="24"/>
                <w:lang w:eastAsia="zh-CN"/>
              </w:rPr>
            </w:pPr>
          </w:p>
        </w:tc>
        <w:tc>
          <w:tcPr>
            <w:tcW w:w="1275" w:type="dxa"/>
            <w:tcBorders>
              <w:top w:val="single" w:sz="4" w:space="0" w:color="auto"/>
              <w:left w:val="single" w:sz="4" w:space="0" w:color="auto"/>
              <w:bottom w:val="single" w:sz="4" w:space="0" w:color="auto"/>
              <w:right w:val="single" w:sz="4" w:space="0" w:color="auto"/>
            </w:tcBorders>
          </w:tcPr>
          <w:p w:rsidR="00257624" w:rsidRPr="00E24DC6" w:rsidRDefault="0009364D" w:rsidP="0009364D">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12</w:t>
            </w:r>
          </w:p>
        </w:tc>
      </w:tr>
      <w:tr w:rsidR="00B63882" w:rsidRPr="00E24DC6" w:rsidTr="003D5FA4">
        <w:trPr>
          <w:trHeight w:val="3588"/>
        </w:trPr>
        <w:tc>
          <w:tcPr>
            <w:tcW w:w="2954" w:type="dxa"/>
            <w:tcBorders>
              <w:top w:val="single" w:sz="4" w:space="0" w:color="auto"/>
              <w:left w:val="single" w:sz="4" w:space="0" w:color="auto"/>
              <w:right w:val="single" w:sz="4" w:space="0" w:color="auto"/>
            </w:tcBorders>
          </w:tcPr>
          <w:p w:rsidR="00B63882" w:rsidRPr="00E24DC6" w:rsidRDefault="00B63882" w:rsidP="00B63882">
            <w:pPr>
              <w:shd w:val="clear" w:color="auto" w:fill="FFFFFF"/>
              <w:tabs>
                <w:tab w:val="left" w:pos="480"/>
              </w:tabs>
              <w:jc w:val="both"/>
              <w:rPr>
                <w:rFonts w:ascii="Times New Roman" w:hAnsi="Times New Roman"/>
                <w:sz w:val="24"/>
                <w:szCs w:val="24"/>
              </w:rPr>
            </w:pPr>
            <w:r w:rsidRPr="00052F01">
              <w:rPr>
                <w:rFonts w:ascii="Times New Roman" w:hAnsi="Times New Roman" w:hint="eastAsia"/>
                <w:sz w:val="24"/>
                <w:szCs w:val="24"/>
                <w:lang w:eastAsia="en-US"/>
              </w:rPr>
              <w:t>Тема</w:t>
            </w:r>
            <w:r w:rsidRPr="00052F01">
              <w:rPr>
                <w:rFonts w:ascii="Times New Roman" w:hAnsi="Times New Roman"/>
                <w:sz w:val="24"/>
                <w:szCs w:val="24"/>
                <w:lang w:eastAsia="en-US"/>
              </w:rPr>
              <w:t xml:space="preserve"> 3. </w:t>
            </w:r>
            <w:r w:rsidRPr="00052F01">
              <w:rPr>
                <w:rFonts w:ascii="Times New Roman" w:hAnsi="Times New Roman" w:hint="eastAsia"/>
                <w:sz w:val="24"/>
                <w:szCs w:val="24"/>
                <w:lang w:eastAsia="en-US"/>
              </w:rPr>
              <w:t>Технология</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пр</w:t>
            </w:r>
            <w:r w:rsidRPr="00052F01">
              <w:rPr>
                <w:rFonts w:ascii="Times New Roman" w:hAnsi="Times New Roman" w:hint="eastAsia"/>
                <w:sz w:val="24"/>
                <w:szCs w:val="24"/>
                <w:lang w:eastAsia="en-US"/>
              </w:rPr>
              <w:t>о</w:t>
            </w:r>
            <w:r w:rsidRPr="00052F01">
              <w:rPr>
                <w:rFonts w:ascii="Times New Roman" w:hAnsi="Times New Roman" w:hint="eastAsia"/>
                <w:sz w:val="24"/>
                <w:szCs w:val="24"/>
                <w:lang w:eastAsia="en-US"/>
              </w:rPr>
              <w:t>изводства</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электрической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энергии</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на</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тепловых</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электрических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станциях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Котельные</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установки</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тепловых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электрических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станций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Нагнетательные</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машины</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Паровые</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турб</w:t>
            </w:r>
            <w:r w:rsidRPr="00052F01">
              <w:rPr>
                <w:rFonts w:ascii="Times New Roman" w:hAnsi="Times New Roman" w:hint="eastAsia"/>
                <w:sz w:val="24"/>
                <w:szCs w:val="24"/>
                <w:lang w:eastAsia="en-US"/>
              </w:rPr>
              <w:t>и</w:t>
            </w:r>
            <w:r w:rsidRPr="00052F01">
              <w:rPr>
                <w:rFonts w:ascii="Times New Roman" w:hAnsi="Times New Roman" w:hint="eastAsia"/>
                <w:sz w:val="24"/>
                <w:szCs w:val="24"/>
                <w:lang w:eastAsia="en-US"/>
              </w:rPr>
              <w:t>ны</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тепловых</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электрич</w:t>
            </w:r>
            <w:r w:rsidRPr="00052F01">
              <w:rPr>
                <w:rFonts w:ascii="Times New Roman" w:hAnsi="Times New Roman" w:hint="eastAsia"/>
                <w:sz w:val="24"/>
                <w:szCs w:val="24"/>
                <w:lang w:eastAsia="en-US"/>
              </w:rPr>
              <w:t>е</w:t>
            </w:r>
            <w:r w:rsidRPr="00052F01">
              <w:rPr>
                <w:rFonts w:ascii="Times New Roman" w:hAnsi="Times New Roman" w:hint="eastAsia"/>
                <w:sz w:val="24"/>
                <w:szCs w:val="24"/>
                <w:lang w:eastAsia="en-US"/>
              </w:rPr>
              <w:t>ских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станций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Конденс</w:t>
            </w:r>
            <w:r w:rsidRPr="00052F01">
              <w:rPr>
                <w:rFonts w:ascii="Times New Roman" w:hAnsi="Times New Roman" w:hint="eastAsia"/>
                <w:sz w:val="24"/>
                <w:szCs w:val="24"/>
                <w:lang w:eastAsia="en-US"/>
              </w:rPr>
              <w:t>а</w:t>
            </w:r>
            <w:r w:rsidRPr="00052F01">
              <w:rPr>
                <w:rFonts w:ascii="Times New Roman" w:hAnsi="Times New Roman" w:hint="eastAsia"/>
                <w:sz w:val="24"/>
                <w:szCs w:val="24"/>
                <w:lang w:eastAsia="en-US"/>
              </w:rPr>
              <w:t>ционные</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установки</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пар</w:t>
            </w:r>
            <w:r w:rsidRPr="00052F01">
              <w:rPr>
                <w:rFonts w:ascii="Times New Roman" w:hAnsi="Times New Roman" w:hint="eastAsia"/>
                <w:sz w:val="24"/>
                <w:szCs w:val="24"/>
                <w:lang w:eastAsia="en-US"/>
              </w:rPr>
              <w:t>о</w:t>
            </w:r>
            <w:r w:rsidRPr="00052F01">
              <w:rPr>
                <w:rFonts w:ascii="Times New Roman" w:hAnsi="Times New Roman" w:hint="eastAsia"/>
                <w:sz w:val="24"/>
                <w:szCs w:val="24"/>
                <w:lang w:eastAsia="en-US"/>
              </w:rPr>
              <w:t>вых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турбин</w:t>
            </w:r>
            <w:r w:rsidRPr="00052F01">
              <w:rPr>
                <w:rFonts w:ascii="Times New Roman" w:hAnsi="Times New Roman"/>
                <w:sz w:val="24"/>
                <w:szCs w:val="24"/>
                <w:lang w:eastAsia="en-US"/>
              </w:rPr>
              <w:t>.</w:t>
            </w:r>
          </w:p>
        </w:tc>
        <w:tc>
          <w:tcPr>
            <w:tcW w:w="1123" w:type="dxa"/>
            <w:tcBorders>
              <w:top w:val="single" w:sz="4" w:space="0" w:color="auto"/>
              <w:left w:val="single" w:sz="4" w:space="0" w:color="auto"/>
              <w:right w:val="single" w:sz="4" w:space="0" w:color="auto"/>
            </w:tcBorders>
          </w:tcPr>
          <w:p w:rsidR="00B63882" w:rsidRPr="00E24DC6" w:rsidRDefault="00A956FB"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36</w:t>
            </w:r>
          </w:p>
        </w:tc>
        <w:tc>
          <w:tcPr>
            <w:tcW w:w="851" w:type="dxa"/>
            <w:tcBorders>
              <w:top w:val="single" w:sz="4" w:space="0" w:color="auto"/>
              <w:left w:val="single" w:sz="4" w:space="0" w:color="auto"/>
              <w:right w:val="single" w:sz="4" w:space="0" w:color="auto"/>
            </w:tcBorders>
          </w:tcPr>
          <w:p w:rsidR="00B63882" w:rsidRPr="00E24DC6" w:rsidRDefault="00A956FB"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12</w:t>
            </w:r>
          </w:p>
        </w:tc>
        <w:tc>
          <w:tcPr>
            <w:tcW w:w="992" w:type="dxa"/>
            <w:tcBorders>
              <w:top w:val="single" w:sz="4" w:space="0" w:color="auto"/>
              <w:left w:val="single" w:sz="4" w:space="0" w:color="auto"/>
              <w:right w:val="single" w:sz="4" w:space="0" w:color="auto"/>
            </w:tcBorders>
          </w:tcPr>
          <w:p w:rsidR="00B63882" w:rsidRPr="00E24DC6" w:rsidRDefault="00A956FB"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8</w:t>
            </w:r>
          </w:p>
        </w:tc>
        <w:tc>
          <w:tcPr>
            <w:tcW w:w="1446" w:type="dxa"/>
            <w:tcBorders>
              <w:top w:val="single" w:sz="4" w:space="0" w:color="auto"/>
              <w:left w:val="single" w:sz="4" w:space="0" w:color="auto"/>
              <w:right w:val="single" w:sz="4" w:space="0" w:color="auto"/>
            </w:tcBorders>
          </w:tcPr>
          <w:p w:rsidR="00B63882" w:rsidRPr="00E24DC6" w:rsidRDefault="00B63882"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4</w:t>
            </w:r>
          </w:p>
          <w:p w:rsidR="00B63882" w:rsidRPr="00E24DC6" w:rsidRDefault="00B63882" w:rsidP="00257624">
            <w:pPr>
              <w:widowControl w:val="0"/>
              <w:suppressAutoHyphens/>
              <w:jc w:val="center"/>
              <w:rPr>
                <w:rFonts w:ascii="Times New Roman" w:eastAsia="Calibri" w:hAnsi="Times New Roman"/>
                <w:color w:val="000000"/>
                <w:sz w:val="24"/>
                <w:szCs w:val="24"/>
                <w:lang w:eastAsia="zh-CN"/>
              </w:rPr>
            </w:pPr>
          </w:p>
        </w:tc>
        <w:tc>
          <w:tcPr>
            <w:tcW w:w="993" w:type="dxa"/>
            <w:tcBorders>
              <w:top w:val="single" w:sz="4" w:space="0" w:color="auto"/>
              <w:left w:val="single" w:sz="4" w:space="0" w:color="auto"/>
              <w:right w:val="single" w:sz="4" w:space="0" w:color="auto"/>
            </w:tcBorders>
          </w:tcPr>
          <w:p w:rsidR="00B63882" w:rsidRPr="00E24DC6" w:rsidRDefault="00B63882" w:rsidP="00257624">
            <w:pPr>
              <w:widowControl w:val="0"/>
              <w:suppressAutoHyphens/>
              <w:jc w:val="center"/>
              <w:rPr>
                <w:rFonts w:ascii="Times New Roman" w:eastAsia="Calibri" w:hAnsi="Times New Roman"/>
                <w:color w:val="000000"/>
                <w:sz w:val="24"/>
                <w:szCs w:val="24"/>
                <w:lang w:eastAsia="zh-CN"/>
              </w:rPr>
            </w:pPr>
          </w:p>
        </w:tc>
        <w:tc>
          <w:tcPr>
            <w:tcW w:w="1275" w:type="dxa"/>
            <w:tcBorders>
              <w:top w:val="single" w:sz="4" w:space="0" w:color="auto"/>
              <w:left w:val="single" w:sz="4" w:space="0" w:color="auto"/>
              <w:right w:val="single" w:sz="4" w:space="0" w:color="auto"/>
            </w:tcBorders>
          </w:tcPr>
          <w:p w:rsidR="00B63882" w:rsidRPr="00E24DC6" w:rsidRDefault="00B63882"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24</w:t>
            </w:r>
          </w:p>
        </w:tc>
      </w:tr>
      <w:tr w:rsidR="00B63882" w:rsidRPr="00E24DC6" w:rsidTr="00E53C9F">
        <w:trPr>
          <w:trHeight w:val="2208"/>
        </w:trPr>
        <w:tc>
          <w:tcPr>
            <w:tcW w:w="2954" w:type="dxa"/>
            <w:tcBorders>
              <w:top w:val="single" w:sz="4" w:space="0" w:color="auto"/>
              <w:left w:val="single" w:sz="4" w:space="0" w:color="auto"/>
              <w:right w:val="single" w:sz="4" w:space="0" w:color="auto"/>
            </w:tcBorders>
          </w:tcPr>
          <w:p w:rsidR="00B63882" w:rsidRPr="00052F01" w:rsidRDefault="00B63882" w:rsidP="00B63882">
            <w:pPr>
              <w:shd w:val="clear" w:color="auto" w:fill="FFFFFF"/>
              <w:jc w:val="both"/>
              <w:rPr>
                <w:rFonts w:ascii="Times New Roman" w:hAnsi="Times New Roman"/>
                <w:sz w:val="24"/>
                <w:szCs w:val="24"/>
                <w:lang w:eastAsia="en-US"/>
              </w:rPr>
            </w:pPr>
            <w:r w:rsidRPr="00052F01">
              <w:rPr>
                <w:rFonts w:ascii="Times New Roman" w:hAnsi="Times New Roman" w:hint="eastAsia"/>
                <w:sz w:val="24"/>
                <w:szCs w:val="24"/>
                <w:lang w:eastAsia="en-US"/>
              </w:rPr>
              <w:lastRenderedPageBreak/>
              <w:t>Тема</w:t>
            </w:r>
            <w:r w:rsidRPr="00052F01">
              <w:rPr>
                <w:rFonts w:ascii="Times New Roman" w:hAnsi="Times New Roman"/>
                <w:sz w:val="24"/>
                <w:szCs w:val="24"/>
                <w:lang w:eastAsia="en-US"/>
              </w:rPr>
              <w:t xml:space="preserve"> </w:t>
            </w:r>
            <w:r>
              <w:rPr>
                <w:rFonts w:ascii="Times New Roman" w:hAnsi="Times New Roman"/>
                <w:sz w:val="24"/>
                <w:szCs w:val="24"/>
                <w:lang w:eastAsia="en-US"/>
              </w:rPr>
              <w:t>4</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Технология</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пр</w:t>
            </w:r>
            <w:r w:rsidRPr="00052F01">
              <w:rPr>
                <w:rFonts w:ascii="Times New Roman" w:hAnsi="Times New Roman" w:hint="eastAsia"/>
                <w:sz w:val="24"/>
                <w:szCs w:val="24"/>
                <w:lang w:eastAsia="en-US"/>
              </w:rPr>
              <w:t>о</w:t>
            </w:r>
            <w:r w:rsidRPr="00052F01">
              <w:rPr>
                <w:rFonts w:ascii="Times New Roman" w:hAnsi="Times New Roman" w:hint="eastAsia"/>
                <w:sz w:val="24"/>
                <w:szCs w:val="24"/>
                <w:lang w:eastAsia="en-US"/>
              </w:rPr>
              <w:t>изводства</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электрической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энергии</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на</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атомных</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w:t>
            </w:r>
            <w:r w:rsidRPr="00052F01">
              <w:rPr>
                <w:rFonts w:ascii="Times New Roman" w:hAnsi="Times New Roman" w:hint="eastAsia"/>
                <w:sz w:val="24"/>
                <w:szCs w:val="24"/>
                <w:lang w:eastAsia="en-US"/>
              </w:rPr>
              <w:t>к</w:t>
            </w:r>
            <w:r w:rsidRPr="00052F01">
              <w:rPr>
                <w:rFonts w:ascii="Times New Roman" w:hAnsi="Times New Roman" w:hint="eastAsia"/>
                <w:sz w:val="24"/>
                <w:szCs w:val="24"/>
                <w:lang w:eastAsia="en-US"/>
              </w:rPr>
              <w:t>трических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станциях</w:t>
            </w:r>
            <w:r w:rsidRPr="00052F01">
              <w:rPr>
                <w:rFonts w:ascii="Times New Roman" w:hAnsi="Times New Roman"/>
                <w:sz w:val="24"/>
                <w:szCs w:val="24"/>
                <w:lang w:eastAsia="en-US"/>
              </w:rPr>
              <w:t>.</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Типы</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ядерных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реакторов</w:t>
            </w:r>
            <w:r w:rsidRPr="00052F01">
              <w:rPr>
                <w:rFonts w:ascii="Times New Roman" w:hAnsi="Times New Roman"/>
                <w:sz w:val="24"/>
                <w:szCs w:val="24"/>
                <w:lang w:eastAsia="en-US"/>
              </w:rPr>
              <w:t>.</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Сх</w:t>
            </w:r>
            <w:r w:rsidRPr="00052F01">
              <w:rPr>
                <w:rFonts w:ascii="Times New Roman" w:hAnsi="Times New Roman" w:hint="eastAsia"/>
                <w:sz w:val="24"/>
                <w:szCs w:val="24"/>
                <w:lang w:eastAsia="en-US"/>
              </w:rPr>
              <w:t>е</w:t>
            </w:r>
            <w:r w:rsidRPr="00052F01">
              <w:rPr>
                <w:rFonts w:ascii="Times New Roman" w:hAnsi="Times New Roman" w:hint="eastAsia"/>
                <w:sz w:val="24"/>
                <w:szCs w:val="24"/>
                <w:lang w:eastAsia="en-US"/>
              </w:rPr>
              <w:t>мы</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атомных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электрич</w:t>
            </w:r>
            <w:r w:rsidRPr="00052F01">
              <w:rPr>
                <w:rFonts w:ascii="Times New Roman" w:hAnsi="Times New Roman" w:hint="eastAsia"/>
                <w:sz w:val="24"/>
                <w:szCs w:val="24"/>
                <w:lang w:eastAsia="en-US"/>
              </w:rPr>
              <w:t>е</w:t>
            </w:r>
            <w:r w:rsidRPr="00052F01">
              <w:rPr>
                <w:rFonts w:ascii="Times New Roman" w:hAnsi="Times New Roman" w:hint="eastAsia"/>
                <w:sz w:val="24"/>
                <w:szCs w:val="24"/>
                <w:lang w:eastAsia="en-US"/>
              </w:rPr>
              <w:t>ских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станций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Проблема</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безопасности</w:t>
            </w:r>
            <w:r w:rsidRPr="00052F01">
              <w:rPr>
                <w:rFonts w:ascii="Times New Roman" w:hAnsi="Times New Roman"/>
                <w:sz w:val="24"/>
                <w:szCs w:val="24"/>
                <w:lang w:eastAsia="en-US"/>
              </w:rPr>
              <w:t>.</w:t>
            </w:r>
          </w:p>
        </w:tc>
        <w:tc>
          <w:tcPr>
            <w:tcW w:w="1123" w:type="dxa"/>
            <w:tcBorders>
              <w:top w:val="single" w:sz="4" w:space="0" w:color="auto"/>
              <w:left w:val="single" w:sz="4" w:space="0" w:color="auto"/>
              <w:right w:val="single" w:sz="4" w:space="0" w:color="auto"/>
            </w:tcBorders>
          </w:tcPr>
          <w:p w:rsidR="00B63882" w:rsidRPr="00E24DC6" w:rsidRDefault="00A956FB" w:rsidP="00A956FB">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28</w:t>
            </w:r>
          </w:p>
        </w:tc>
        <w:tc>
          <w:tcPr>
            <w:tcW w:w="851" w:type="dxa"/>
            <w:tcBorders>
              <w:top w:val="single" w:sz="4" w:space="0" w:color="auto"/>
              <w:left w:val="single" w:sz="4" w:space="0" w:color="auto"/>
              <w:right w:val="single" w:sz="4" w:space="0" w:color="auto"/>
            </w:tcBorders>
          </w:tcPr>
          <w:p w:rsidR="00B63882" w:rsidRPr="00E24DC6" w:rsidRDefault="00A956FB"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12</w:t>
            </w:r>
          </w:p>
        </w:tc>
        <w:tc>
          <w:tcPr>
            <w:tcW w:w="992" w:type="dxa"/>
            <w:tcBorders>
              <w:top w:val="single" w:sz="4" w:space="0" w:color="auto"/>
              <w:left w:val="single" w:sz="4" w:space="0" w:color="auto"/>
              <w:right w:val="single" w:sz="4" w:space="0" w:color="auto"/>
            </w:tcBorders>
          </w:tcPr>
          <w:p w:rsidR="00B63882" w:rsidRPr="00E24DC6" w:rsidRDefault="00A956FB"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8</w:t>
            </w:r>
          </w:p>
        </w:tc>
        <w:tc>
          <w:tcPr>
            <w:tcW w:w="1446" w:type="dxa"/>
            <w:tcBorders>
              <w:top w:val="single" w:sz="4" w:space="0" w:color="auto"/>
              <w:left w:val="single" w:sz="4" w:space="0" w:color="auto"/>
              <w:right w:val="single" w:sz="4" w:space="0" w:color="auto"/>
            </w:tcBorders>
          </w:tcPr>
          <w:p w:rsidR="00B63882" w:rsidRPr="00E24DC6" w:rsidRDefault="00B63882"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4</w:t>
            </w:r>
          </w:p>
        </w:tc>
        <w:tc>
          <w:tcPr>
            <w:tcW w:w="993" w:type="dxa"/>
            <w:tcBorders>
              <w:top w:val="single" w:sz="4" w:space="0" w:color="auto"/>
              <w:left w:val="single" w:sz="4" w:space="0" w:color="auto"/>
              <w:right w:val="single" w:sz="4" w:space="0" w:color="auto"/>
            </w:tcBorders>
          </w:tcPr>
          <w:p w:rsidR="00B63882" w:rsidRPr="00E24DC6" w:rsidRDefault="00B63882" w:rsidP="00257624">
            <w:pPr>
              <w:widowControl w:val="0"/>
              <w:suppressAutoHyphens/>
              <w:jc w:val="center"/>
              <w:rPr>
                <w:rFonts w:ascii="Times New Roman" w:eastAsia="Calibri" w:hAnsi="Times New Roman"/>
                <w:color w:val="000000"/>
                <w:sz w:val="24"/>
                <w:szCs w:val="24"/>
                <w:lang w:eastAsia="zh-CN"/>
              </w:rPr>
            </w:pPr>
          </w:p>
        </w:tc>
        <w:tc>
          <w:tcPr>
            <w:tcW w:w="1275" w:type="dxa"/>
            <w:tcBorders>
              <w:top w:val="single" w:sz="4" w:space="0" w:color="auto"/>
              <w:left w:val="single" w:sz="4" w:space="0" w:color="auto"/>
              <w:right w:val="single" w:sz="4" w:space="0" w:color="auto"/>
            </w:tcBorders>
          </w:tcPr>
          <w:p w:rsidR="00B63882" w:rsidRPr="00E24DC6" w:rsidRDefault="00B63882"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16</w:t>
            </w:r>
          </w:p>
        </w:tc>
      </w:tr>
      <w:tr w:rsidR="00B63882" w:rsidRPr="00E24DC6" w:rsidTr="00280545">
        <w:trPr>
          <w:trHeight w:val="3036"/>
        </w:trPr>
        <w:tc>
          <w:tcPr>
            <w:tcW w:w="2954" w:type="dxa"/>
            <w:tcBorders>
              <w:top w:val="single" w:sz="4" w:space="0" w:color="auto"/>
              <w:left w:val="single" w:sz="4" w:space="0" w:color="auto"/>
              <w:right w:val="single" w:sz="4" w:space="0" w:color="auto"/>
            </w:tcBorders>
          </w:tcPr>
          <w:p w:rsidR="00B63882" w:rsidRPr="00052F01" w:rsidRDefault="00B63882" w:rsidP="00B63882">
            <w:pPr>
              <w:shd w:val="clear" w:color="auto" w:fill="FFFFFF"/>
              <w:jc w:val="both"/>
              <w:rPr>
                <w:rFonts w:ascii="Times New Roman" w:hAnsi="Times New Roman"/>
                <w:sz w:val="24"/>
                <w:szCs w:val="24"/>
                <w:lang w:eastAsia="en-US"/>
              </w:rPr>
            </w:pPr>
            <w:r w:rsidRPr="00052F01">
              <w:rPr>
                <w:rFonts w:ascii="Times New Roman" w:hAnsi="Times New Roman" w:hint="eastAsia"/>
                <w:sz w:val="24"/>
                <w:szCs w:val="24"/>
                <w:lang w:eastAsia="en-US"/>
              </w:rPr>
              <w:t>Тема</w:t>
            </w:r>
            <w:r w:rsidRPr="00052F01">
              <w:rPr>
                <w:rFonts w:ascii="Times New Roman" w:hAnsi="Times New Roman"/>
                <w:sz w:val="24"/>
                <w:szCs w:val="24"/>
                <w:lang w:eastAsia="en-US"/>
              </w:rPr>
              <w:t xml:space="preserve"> </w:t>
            </w:r>
            <w:r>
              <w:rPr>
                <w:rFonts w:ascii="Times New Roman" w:hAnsi="Times New Roman"/>
                <w:sz w:val="24"/>
                <w:szCs w:val="24"/>
                <w:lang w:eastAsia="en-US"/>
              </w:rPr>
              <w:t>5</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Технология</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пр</w:t>
            </w:r>
            <w:r w:rsidRPr="00052F01">
              <w:rPr>
                <w:rFonts w:ascii="Times New Roman" w:hAnsi="Times New Roman" w:hint="eastAsia"/>
                <w:sz w:val="24"/>
                <w:szCs w:val="24"/>
                <w:lang w:eastAsia="en-US"/>
              </w:rPr>
              <w:t>о</w:t>
            </w:r>
            <w:r w:rsidRPr="00052F01">
              <w:rPr>
                <w:rFonts w:ascii="Times New Roman" w:hAnsi="Times New Roman" w:hint="eastAsia"/>
                <w:sz w:val="24"/>
                <w:szCs w:val="24"/>
                <w:lang w:eastAsia="en-US"/>
              </w:rPr>
              <w:t>изводства</w:t>
            </w:r>
            <w:r>
              <w:rPr>
                <w:rFonts w:ascii="Times New Roman" w:hAnsi="Times New Roman"/>
                <w:sz w:val="24"/>
                <w:szCs w:val="24"/>
                <w:lang w:eastAsia="en-US"/>
              </w:rPr>
              <w:t xml:space="preserve"> </w:t>
            </w:r>
            <w:r w:rsidRPr="00052F01">
              <w:rPr>
                <w:rFonts w:ascii="Times New Roman" w:hAnsi="Times New Roman" w:hint="eastAsia"/>
                <w:sz w:val="24"/>
                <w:szCs w:val="24"/>
                <w:lang w:eastAsia="en-US"/>
              </w:rPr>
              <w:t>электрической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энергии</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на</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гидроэлектр</w:t>
            </w:r>
            <w:r w:rsidRPr="00052F01">
              <w:rPr>
                <w:rFonts w:ascii="Times New Roman" w:hAnsi="Times New Roman" w:hint="eastAsia"/>
                <w:sz w:val="24"/>
                <w:szCs w:val="24"/>
                <w:lang w:eastAsia="en-US"/>
              </w:rPr>
              <w:t>и</w:t>
            </w:r>
            <w:r w:rsidRPr="00052F01">
              <w:rPr>
                <w:rFonts w:ascii="Times New Roman" w:hAnsi="Times New Roman" w:hint="eastAsia"/>
                <w:sz w:val="24"/>
                <w:szCs w:val="24"/>
                <w:lang w:eastAsia="en-US"/>
              </w:rPr>
              <w:t>ческих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станциях</w:t>
            </w:r>
            <w:r w:rsidRPr="00052F01">
              <w:rPr>
                <w:rFonts w:ascii="Times New Roman" w:hAnsi="Times New Roman"/>
                <w:sz w:val="24"/>
                <w:szCs w:val="24"/>
                <w:lang w:eastAsia="en-US"/>
              </w:rPr>
              <w:t>.</w:t>
            </w:r>
            <w:r>
              <w:rPr>
                <w:rFonts w:ascii="Times New Roman" w:hAnsi="Times New Roman"/>
                <w:sz w:val="24"/>
                <w:szCs w:val="24"/>
                <w:lang w:eastAsia="en-US"/>
              </w:rPr>
              <w:t xml:space="preserve"> </w:t>
            </w:r>
            <w:r w:rsidRPr="00052F01">
              <w:rPr>
                <w:rFonts w:ascii="Times New Roman" w:hAnsi="Times New Roman"/>
                <w:sz w:val="24"/>
                <w:szCs w:val="24"/>
              </w:rPr>
              <w:t>Схемы создания напора и</w:t>
            </w:r>
            <w:r>
              <w:rPr>
                <w:rFonts w:ascii="Times New Roman" w:hAnsi="Times New Roman"/>
                <w:sz w:val="24"/>
                <w:szCs w:val="24"/>
              </w:rPr>
              <w:t xml:space="preserve"> </w:t>
            </w:r>
            <w:r w:rsidRPr="00052F01">
              <w:rPr>
                <w:rFonts w:ascii="Times New Roman" w:hAnsi="Times New Roman"/>
                <w:sz w:val="24"/>
                <w:szCs w:val="24"/>
              </w:rPr>
              <w:t>осно</w:t>
            </w:r>
            <w:r w:rsidRPr="00052F01">
              <w:rPr>
                <w:rFonts w:ascii="Times New Roman" w:hAnsi="Times New Roman"/>
                <w:sz w:val="24"/>
                <w:szCs w:val="24"/>
              </w:rPr>
              <w:t>в</w:t>
            </w:r>
            <w:r w:rsidRPr="00052F01">
              <w:rPr>
                <w:rFonts w:ascii="Times New Roman" w:hAnsi="Times New Roman"/>
                <w:sz w:val="24"/>
                <w:szCs w:val="24"/>
              </w:rPr>
              <w:t>ное об</w:t>
            </w:r>
            <w:r>
              <w:rPr>
                <w:rFonts w:ascii="Times New Roman" w:hAnsi="Times New Roman"/>
                <w:sz w:val="24"/>
                <w:szCs w:val="24"/>
              </w:rPr>
              <w:t>орудование гидр</w:t>
            </w:r>
            <w:r>
              <w:rPr>
                <w:rFonts w:ascii="Times New Roman" w:hAnsi="Times New Roman"/>
                <w:sz w:val="24"/>
                <w:szCs w:val="24"/>
              </w:rPr>
              <w:t>о</w:t>
            </w:r>
            <w:r>
              <w:rPr>
                <w:rFonts w:ascii="Times New Roman" w:hAnsi="Times New Roman"/>
                <w:sz w:val="24"/>
                <w:szCs w:val="24"/>
              </w:rPr>
              <w:t>элек</w:t>
            </w:r>
            <w:r w:rsidRPr="00052F01">
              <w:rPr>
                <w:rFonts w:ascii="Times New Roman" w:hAnsi="Times New Roman"/>
                <w:sz w:val="24"/>
                <w:szCs w:val="24"/>
              </w:rPr>
              <w:t>трических станций.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Мощность</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гидроэлектр</w:t>
            </w:r>
            <w:r w:rsidRPr="00052F01">
              <w:rPr>
                <w:rFonts w:ascii="Times New Roman" w:hAnsi="Times New Roman" w:hint="eastAsia"/>
                <w:sz w:val="24"/>
                <w:szCs w:val="24"/>
                <w:lang w:eastAsia="en-US"/>
              </w:rPr>
              <w:t>и</w:t>
            </w:r>
            <w:r w:rsidRPr="00052F01">
              <w:rPr>
                <w:rFonts w:ascii="Times New Roman" w:hAnsi="Times New Roman" w:hint="eastAsia"/>
                <w:sz w:val="24"/>
                <w:szCs w:val="24"/>
                <w:lang w:eastAsia="en-US"/>
              </w:rPr>
              <w:t>ческих</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станций</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Энергия</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речного</w:t>
            </w:r>
            <w:r w:rsidRPr="00052F01">
              <w:rPr>
                <w:rFonts w:ascii="Times New Roman" w:hAnsi="Times New Roman"/>
                <w:sz w:val="24"/>
                <w:szCs w:val="24"/>
                <w:lang w:eastAsia="en-US"/>
              </w:rPr>
              <w:t xml:space="preserve"> </w:t>
            </w:r>
            <w:r w:rsidRPr="00052F01">
              <w:rPr>
                <w:rFonts w:ascii="Times New Roman" w:hAnsi="Times New Roman" w:hint="eastAsia"/>
                <w:sz w:val="24"/>
                <w:szCs w:val="24"/>
                <w:lang w:eastAsia="en-US"/>
              </w:rPr>
              <w:t>потока</w:t>
            </w:r>
            <w:r w:rsidRPr="00052F01">
              <w:rPr>
                <w:rFonts w:ascii="Times New Roman" w:hAnsi="Times New Roman"/>
                <w:sz w:val="24"/>
                <w:szCs w:val="24"/>
                <w:lang w:eastAsia="en-US"/>
              </w:rPr>
              <w:t>.</w:t>
            </w:r>
          </w:p>
        </w:tc>
        <w:tc>
          <w:tcPr>
            <w:tcW w:w="1123" w:type="dxa"/>
            <w:tcBorders>
              <w:top w:val="single" w:sz="4" w:space="0" w:color="auto"/>
              <w:left w:val="single" w:sz="4" w:space="0" w:color="auto"/>
              <w:right w:val="single" w:sz="4" w:space="0" w:color="auto"/>
            </w:tcBorders>
          </w:tcPr>
          <w:p w:rsidR="00B63882" w:rsidRPr="00E24DC6" w:rsidRDefault="00A956FB"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36</w:t>
            </w:r>
          </w:p>
        </w:tc>
        <w:tc>
          <w:tcPr>
            <w:tcW w:w="851" w:type="dxa"/>
            <w:tcBorders>
              <w:top w:val="single" w:sz="4" w:space="0" w:color="auto"/>
              <w:left w:val="single" w:sz="4" w:space="0" w:color="auto"/>
              <w:right w:val="single" w:sz="4" w:space="0" w:color="auto"/>
            </w:tcBorders>
          </w:tcPr>
          <w:p w:rsidR="00B63882" w:rsidRPr="00E24DC6" w:rsidRDefault="00A956FB"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12</w:t>
            </w:r>
          </w:p>
        </w:tc>
        <w:tc>
          <w:tcPr>
            <w:tcW w:w="992" w:type="dxa"/>
            <w:tcBorders>
              <w:top w:val="single" w:sz="4" w:space="0" w:color="auto"/>
              <w:left w:val="single" w:sz="4" w:space="0" w:color="auto"/>
              <w:right w:val="single" w:sz="4" w:space="0" w:color="auto"/>
            </w:tcBorders>
          </w:tcPr>
          <w:p w:rsidR="00B63882" w:rsidRPr="00E24DC6" w:rsidRDefault="00A956FB"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8</w:t>
            </w:r>
          </w:p>
        </w:tc>
        <w:tc>
          <w:tcPr>
            <w:tcW w:w="1446" w:type="dxa"/>
            <w:tcBorders>
              <w:top w:val="single" w:sz="4" w:space="0" w:color="auto"/>
              <w:left w:val="single" w:sz="4" w:space="0" w:color="auto"/>
              <w:right w:val="single" w:sz="4" w:space="0" w:color="auto"/>
            </w:tcBorders>
          </w:tcPr>
          <w:p w:rsidR="00B63882" w:rsidRPr="00E24DC6" w:rsidRDefault="00B63882"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4</w:t>
            </w:r>
          </w:p>
        </w:tc>
        <w:tc>
          <w:tcPr>
            <w:tcW w:w="993" w:type="dxa"/>
            <w:tcBorders>
              <w:top w:val="single" w:sz="4" w:space="0" w:color="auto"/>
              <w:left w:val="single" w:sz="4" w:space="0" w:color="auto"/>
              <w:right w:val="single" w:sz="4" w:space="0" w:color="auto"/>
            </w:tcBorders>
          </w:tcPr>
          <w:p w:rsidR="00B63882" w:rsidRPr="00E24DC6" w:rsidRDefault="00B63882" w:rsidP="00257624">
            <w:pPr>
              <w:widowControl w:val="0"/>
              <w:suppressAutoHyphens/>
              <w:jc w:val="center"/>
              <w:rPr>
                <w:rFonts w:ascii="Times New Roman" w:eastAsia="Calibri" w:hAnsi="Times New Roman"/>
                <w:color w:val="000000"/>
                <w:sz w:val="24"/>
                <w:szCs w:val="24"/>
                <w:lang w:eastAsia="zh-CN"/>
              </w:rPr>
            </w:pPr>
          </w:p>
        </w:tc>
        <w:tc>
          <w:tcPr>
            <w:tcW w:w="1275" w:type="dxa"/>
            <w:tcBorders>
              <w:top w:val="single" w:sz="4" w:space="0" w:color="auto"/>
              <w:left w:val="single" w:sz="4" w:space="0" w:color="auto"/>
              <w:right w:val="single" w:sz="4" w:space="0" w:color="auto"/>
            </w:tcBorders>
          </w:tcPr>
          <w:p w:rsidR="00B63882" w:rsidRPr="00E24DC6" w:rsidRDefault="00B63882" w:rsidP="00257624">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24</w:t>
            </w:r>
          </w:p>
        </w:tc>
      </w:tr>
      <w:tr w:rsidR="00E24DC6" w:rsidRPr="00E24DC6" w:rsidTr="00052F01">
        <w:tc>
          <w:tcPr>
            <w:tcW w:w="2954" w:type="dxa"/>
            <w:tcBorders>
              <w:top w:val="single" w:sz="4" w:space="0" w:color="auto"/>
              <w:left w:val="single" w:sz="4" w:space="0" w:color="auto"/>
              <w:bottom w:val="single" w:sz="4" w:space="0" w:color="auto"/>
              <w:right w:val="single" w:sz="4" w:space="0" w:color="auto"/>
            </w:tcBorders>
          </w:tcPr>
          <w:p w:rsidR="00E24DC6" w:rsidRPr="00E24DC6" w:rsidRDefault="00E24DC6" w:rsidP="00E24DC6">
            <w:pPr>
              <w:autoSpaceDE w:val="0"/>
              <w:autoSpaceDN w:val="0"/>
              <w:adjustRightInd w:val="0"/>
              <w:rPr>
                <w:rFonts w:ascii="Times New Roman" w:hAnsi="Times New Roman"/>
                <w:sz w:val="24"/>
                <w:szCs w:val="24"/>
                <w:highlight w:val="yellow"/>
                <w:lang w:eastAsia="zh-CN"/>
              </w:rPr>
            </w:pPr>
            <w:bookmarkStart w:id="2" w:name="_Hlk23697599"/>
            <w:r w:rsidRPr="00E24DC6">
              <w:rPr>
                <w:rFonts w:ascii="Times New Roman" w:hAnsi="Times New Roman"/>
                <w:sz w:val="24"/>
                <w:szCs w:val="24"/>
                <w:lang w:eastAsia="zh-CN"/>
              </w:rPr>
              <w:t>Контроль</w:t>
            </w:r>
          </w:p>
        </w:tc>
        <w:tc>
          <w:tcPr>
            <w:tcW w:w="1123" w:type="dxa"/>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suppressAutoHyphens/>
              <w:jc w:val="center"/>
              <w:rPr>
                <w:rFonts w:ascii="Times New Roman" w:eastAsia="Calibri" w:hAnsi="Times New Roman"/>
                <w:color w:val="000000"/>
                <w:sz w:val="24"/>
                <w:szCs w:val="24"/>
                <w:lang w:eastAsia="zh-CN"/>
              </w:rPr>
            </w:pPr>
            <w:r w:rsidRPr="00E24DC6">
              <w:rPr>
                <w:rFonts w:ascii="Times New Roman" w:eastAsia="Calibri" w:hAnsi="Times New Roman"/>
                <w:color w:val="000000"/>
                <w:sz w:val="24"/>
                <w:szCs w:val="24"/>
                <w:lang w:eastAsia="zh-CN"/>
              </w:rPr>
              <w:t>9</w:t>
            </w:r>
          </w:p>
        </w:tc>
        <w:tc>
          <w:tcPr>
            <w:tcW w:w="851" w:type="dxa"/>
            <w:tcBorders>
              <w:top w:val="single" w:sz="4" w:space="0" w:color="auto"/>
              <w:left w:val="single" w:sz="4" w:space="0" w:color="auto"/>
              <w:bottom w:val="single" w:sz="4" w:space="0" w:color="auto"/>
              <w:right w:val="single" w:sz="4" w:space="0" w:color="auto"/>
            </w:tcBorders>
          </w:tcPr>
          <w:p w:rsidR="00E24DC6" w:rsidRPr="00B63882" w:rsidRDefault="00E24DC6" w:rsidP="00E24DC6">
            <w:pPr>
              <w:widowControl w:val="0"/>
              <w:suppressAutoHyphens/>
              <w:jc w:val="center"/>
              <w:rPr>
                <w:rFonts w:ascii="Times New Roman" w:eastAsia="Calibri" w:hAnsi="Times New Roman"/>
                <w:color w:val="000000"/>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E24DC6" w:rsidRPr="00B63882" w:rsidRDefault="00E24DC6" w:rsidP="00E24DC6">
            <w:pPr>
              <w:widowControl w:val="0"/>
              <w:suppressAutoHyphens/>
              <w:jc w:val="center"/>
              <w:rPr>
                <w:rFonts w:ascii="Times New Roman" w:eastAsia="Calibri" w:hAnsi="Times New Roman"/>
                <w:color w:val="000000"/>
                <w:sz w:val="24"/>
                <w:szCs w:val="24"/>
                <w:lang w:eastAsia="zh-CN"/>
              </w:rPr>
            </w:pPr>
          </w:p>
        </w:tc>
        <w:tc>
          <w:tcPr>
            <w:tcW w:w="1446" w:type="dxa"/>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suppressAutoHyphens/>
              <w:jc w:val="center"/>
              <w:rPr>
                <w:rFonts w:ascii="Times New Roman" w:eastAsia="Calibri" w:hAnsi="Times New Roman"/>
                <w:color w:val="000000"/>
                <w:sz w:val="24"/>
                <w:szCs w:val="24"/>
                <w:lang w:eastAsia="zh-CN"/>
              </w:rPr>
            </w:pPr>
          </w:p>
        </w:tc>
        <w:tc>
          <w:tcPr>
            <w:tcW w:w="993" w:type="dxa"/>
            <w:tcBorders>
              <w:top w:val="single" w:sz="4" w:space="0" w:color="auto"/>
              <w:left w:val="single" w:sz="4" w:space="0" w:color="auto"/>
              <w:bottom w:val="single" w:sz="4" w:space="0" w:color="auto"/>
              <w:right w:val="single" w:sz="4" w:space="0" w:color="auto"/>
            </w:tcBorders>
          </w:tcPr>
          <w:p w:rsidR="00E24DC6" w:rsidRPr="0009364D" w:rsidRDefault="0009364D" w:rsidP="00E24DC6">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9</w:t>
            </w:r>
          </w:p>
        </w:tc>
        <w:tc>
          <w:tcPr>
            <w:tcW w:w="1275" w:type="dxa"/>
            <w:tcBorders>
              <w:top w:val="single" w:sz="4" w:space="0" w:color="auto"/>
              <w:left w:val="single" w:sz="4" w:space="0" w:color="auto"/>
              <w:bottom w:val="single" w:sz="4" w:space="0" w:color="auto"/>
              <w:right w:val="single" w:sz="4" w:space="0" w:color="auto"/>
            </w:tcBorders>
          </w:tcPr>
          <w:p w:rsidR="00E24DC6" w:rsidRPr="00E24DC6" w:rsidRDefault="00E24DC6" w:rsidP="00E24DC6">
            <w:pPr>
              <w:widowControl w:val="0"/>
              <w:suppressAutoHyphens/>
              <w:jc w:val="center"/>
              <w:rPr>
                <w:rFonts w:ascii="Times New Roman" w:eastAsia="Calibri" w:hAnsi="Times New Roman"/>
                <w:color w:val="000000"/>
                <w:sz w:val="24"/>
                <w:szCs w:val="24"/>
                <w:lang w:eastAsia="zh-CN"/>
              </w:rPr>
            </w:pPr>
          </w:p>
        </w:tc>
      </w:tr>
      <w:bookmarkEnd w:id="2"/>
      <w:tr w:rsidR="00E24DC6" w:rsidRPr="00E24DC6" w:rsidTr="00052F01">
        <w:tc>
          <w:tcPr>
            <w:tcW w:w="2954" w:type="dxa"/>
            <w:tcBorders>
              <w:top w:val="single" w:sz="4" w:space="0" w:color="auto"/>
              <w:left w:val="single" w:sz="4" w:space="0" w:color="auto"/>
              <w:bottom w:val="single" w:sz="4" w:space="0" w:color="auto"/>
              <w:right w:val="single" w:sz="4" w:space="0" w:color="auto"/>
            </w:tcBorders>
          </w:tcPr>
          <w:p w:rsidR="00E24DC6" w:rsidRPr="00E24DC6" w:rsidRDefault="00E24DC6" w:rsidP="00E24DC6">
            <w:pPr>
              <w:autoSpaceDE w:val="0"/>
              <w:autoSpaceDN w:val="0"/>
              <w:adjustRightInd w:val="0"/>
              <w:rPr>
                <w:rFonts w:ascii="Times New Roman" w:hAnsi="Times New Roman"/>
                <w:sz w:val="24"/>
                <w:szCs w:val="24"/>
                <w:lang w:eastAsia="zh-CN"/>
              </w:rPr>
            </w:pPr>
            <w:r w:rsidRPr="00E24DC6">
              <w:rPr>
                <w:rFonts w:ascii="Times New Roman" w:hAnsi="Times New Roman"/>
                <w:sz w:val="24"/>
                <w:szCs w:val="24"/>
                <w:lang w:eastAsia="zh-CN"/>
              </w:rPr>
              <w:t>Всего:</w:t>
            </w:r>
          </w:p>
        </w:tc>
        <w:tc>
          <w:tcPr>
            <w:tcW w:w="1123" w:type="dxa"/>
            <w:tcBorders>
              <w:top w:val="single" w:sz="4" w:space="0" w:color="auto"/>
              <w:left w:val="single" w:sz="4" w:space="0" w:color="auto"/>
              <w:bottom w:val="single" w:sz="4" w:space="0" w:color="auto"/>
              <w:right w:val="single" w:sz="4" w:space="0" w:color="auto"/>
            </w:tcBorders>
          </w:tcPr>
          <w:p w:rsidR="00E24DC6" w:rsidRPr="00E24DC6" w:rsidRDefault="00257624" w:rsidP="00E24DC6">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144</w:t>
            </w:r>
          </w:p>
        </w:tc>
        <w:tc>
          <w:tcPr>
            <w:tcW w:w="851" w:type="dxa"/>
            <w:tcBorders>
              <w:top w:val="single" w:sz="4" w:space="0" w:color="auto"/>
              <w:left w:val="single" w:sz="4" w:space="0" w:color="auto"/>
              <w:bottom w:val="single" w:sz="4" w:space="0" w:color="auto"/>
              <w:right w:val="single" w:sz="4" w:space="0" w:color="auto"/>
            </w:tcBorders>
          </w:tcPr>
          <w:p w:rsidR="00E24DC6" w:rsidRPr="00257624" w:rsidRDefault="00257624" w:rsidP="00E24DC6">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48</w:t>
            </w:r>
          </w:p>
        </w:tc>
        <w:tc>
          <w:tcPr>
            <w:tcW w:w="992" w:type="dxa"/>
            <w:tcBorders>
              <w:top w:val="single" w:sz="4" w:space="0" w:color="auto"/>
              <w:left w:val="single" w:sz="4" w:space="0" w:color="auto"/>
              <w:bottom w:val="single" w:sz="4" w:space="0" w:color="auto"/>
              <w:right w:val="single" w:sz="4" w:space="0" w:color="auto"/>
            </w:tcBorders>
          </w:tcPr>
          <w:p w:rsidR="00E24DC6" w:rsidRPr="00257624" w:rsidRDefault="00257624" w:rsidP="00E24DC6">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32</w:t>
            </w:r>
          </w:p>
        </w:tc>
        <w:tc>
          <w:tcPr>
            <w:tcW w:w="1446" w:type="dxa"/>
            <w:tcBorders>
              <w:top w:val="single" w:sz="4" w:space="0" w:color="auto"/>
              <w:left w:val="single" w:sz="4" w:space="0" w:color="auto"/>
              <w:bottom w:val="single" w:sz="4" w:space="0" w:color="auto"/>
              <w:right w:val="single" w:sz="4" w:space="0" w:color="auto"/>
            </w:tcBorders>
          </w:tcPr>
          <w:p w:rsidR="00E24DC6" w:rsidRPr="00E24DC6" w:rsidRDefault="00257624" w:rsidP="00E24DC6">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16</w:t>
            </w:r>
          </w:p>
        </w:tc>
        <w:tc>
          <w:tcPr>
            <w:tcW w:w="993" w:type="dxa"/>
            <w:tcBorders>
              <w:top w:val="single" w:sz="4" w:space="0" w:color="auto"/>
              <w:left w:val="single" w:sz="4" w:space="0" w:color="auto"/>
              <w:bottom w:val="single" w:sz="4" w:space="0" w:color="auto"/>
              <w:right w:val="single" w:sz="4" w:space="0" w:color="auto"/>
            </w:tcBorders>
          </w:tcPr>
          <w:p w:rsidR="00E24DC6" w:rsidRPr="0009364D" w:rsidRDefault="0009364D" w:rsidP="00E24DC6">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9</w:t>
            </w:r>
          </w:p>
        </w:tc>
        <w:tc>
          <w:tcPr>
            <w:tcW w:w="1275" w:type="dxa"/>
            <w:tcBorders>
              <w:top w:val="single" w:sz="4" w:space="0" w:color="auto"/>
              <w:left w:val="single" w:sz="4" w:space="0" w:color="auto"/>
              <w:bottom w:val="single" w:sz="4" w:space="0" w:color="auto"/>
              <w:right w:val="single" w:sz="4" w:space="0" w:color="auto"/>
            </w:tcBorders>
          </w:tcPr>
          <w:p w:rsidR="00E24DC6" w:rsidRPr="00E24DC6" w:rsidRDefault="0009364D" w:rsidP="00E24DC6">
            <w:pPr>
              <w:widowControl w:val="0"/>
              <w:suppressAutoHyphens/>
              <w:jc w:val="center"/>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87</w:t>
            </w:r>
          </w:p>
        </w:tc>
      </w:tr>
    </w:tbl>
    <w:p w:rsidR="00A33944" w:rsidRDefault="00A33944" w:rsidP="006C123D">
      <w:pPr>
        <w:spacing w:line="216" w:lineRule="auto"/>
        <w:ind w:firstLine="709"/>
        <w:jc w:val="both"/>
        <w:rPr>
          <w:rFonts w:ascii="Times New Roman" w:hAnsi="Times New Roman"/>
          <w:bCs/>
          <w:sz w:val="24"/>
          <w:szCs w:val="24"/>
        </w:rPr>
      </w:pPr>
    </w:p>
    <w:p w:rsidR="00FF1BA5" w:rsidRPr="00752D0F" w:rsidRDefault="00752D0F" w:rsidP="00A720D2">
      <w:pPr>
        <w:pStyle w:val="af5"/>
        <w:numPr>
          <w:ilvl w:val="0"/>
          <w:numId w:val="3"/>
        </w:numPr>
        <w:rPr>
          <w:b/>
          <w:sz w:val="24"/>
        </w:rPr>
      </w:pPr>
      <w:r w:rsidRPr="00752D0F">
        <w:rPr>
          <w:rFonts w:hint="eastAsia"/>
          <w:b/>
          <w:sz w:val="24"/>
        </w:rPr>
        <w:t>Перечень</w:t>
      </w:r>
      <w:r w:rsidRPr="00752D0F">
        <w:rPr>
          <w:b/>
          <w:sz w:val="24"/>
        </w:rPr>
        <w:t xml:space="preserve"> </w:t>
      </w:r>
      <w:r w:rsidRPr="00752D0F">
        <w:rPr>
          <w:rFonts w:hint="eastAsia"/>
          <w:b/>
          <w:sz w:val="24"/>
        </w:rPr>
        <w:t>учебно</w:t>
      </w:r>
      <w:r w:rsidRPr="00752D0F">
        <w:rPr>
          <w:b/>
          <w:sz w:val="24"/>
        </w:rPr>
        <w:t>-</w:t>
      </w:r>
      <w:r w:rsidRPr="00752D0F">
        <w:rPr>
          <w:rFonts w:hint="eastAsia"/>
          <w:b/>
          <w:sz w:val="24"/>
        </w:rPr>
        <w:t>методического</w:t>
      </w:r>
      <w:r w:rsidRPr="00752D0F">
        <w:rPr>
          <w:b/>
          <w:sz w:val="24"/>
        </w:rPr>
        <w:t xml:space="preserve"> </w:t>
      </w:r>
      <w:r w:rsidRPr="00752D0F">
        <w:rPr>
          <w:rFonts w:hint="eastAsia"/>
          <w:b/>
          <w:sz w:val="24"/>
        </w:rPr>
        <w:t>обеспечения</w:t>
      </w:r>
      <w:r w:rsidRPr="00752D0F">
        <w:rPr>
          <w:b/>
          <w:sz w:val="24"/>
        </w:rPr>
        <w:t xml:space="preserve"> </w:t>
      </w:r>
      <w:r w:rsidRPr="00752D0F">
        <w:rPr>
          <w:rFonts w:hint="eastAsia"/>
          <w:b/>
          <w:sz w:val="24"/>
        </w:rPr>
        <w:t>для</w:t>
      </w:r>
      <w:r w:rsidRPr="00752D0F">
        <w:rPr>
          <w:b/>
          <w:sz w:val="24"/>
        </w:rPr>
        <w:t xml:space="preserve"> </w:t>
      </w:r>
      <w:r w:rsidRPr="00752D0F">
        <w:rPr>
          <w:rFonts w:hint="eastAsia"/>
          <w:b/>
          <w:sz w:val="24"/>
        </w:rPr>
        <w:t>самостоятельной</w:t>
      </w:r>
      <w:r w:rsidRPr="00752D0F">
        <w:rPr>
          <w:b/>
          <w:sz w:val="24"/>
        </w:rPr>
        <w:t xml:space="preserve"> </w:t>
      </w:r>
      <w:r w:rsidRPr="00752D0F">
        <w:rPr>
          <w:rFonts w:hint="eastAsia"/>
          <w:b/>
          <w:sz w:val="24"/>
        </w:rPr>
        <w:t>работы</w:t>
      </w:r>
      <w:r>
        <w:rPr>
          <w:b/>
          <w:sz w:val="24"/>
        </w:rPr>
        <w:t xml:space="preserve"> </w:t>
      </w:r>
      <w:r w:rsidRPr="00752D0F">
        <w:rPr>
          <w:rFonts w:hint="eastAsia"/>
          <w:b/>
          <w:sz w:val="24"/>
        </w:rPr>
        <w:t>обучающихся</w:t>
      </w:r>
      <w:r w:rsidRPr="00752D0F">
        <w:rPr>
          <w:b/>
          <w:sz w:val="24"/>
        </w:rPr>
        <w:t xml:space="preserve"> </w:t>
      </w:r>
      <w:r w:rsidRPr="00752D0F">
        <w:rPr>
          <w:rFonts w:hint="eastAsia"/>
          <w:b/>
          <w:sz w:val="24"/>
        </w:rPr>
        <w:t>по</w:t>
      </w:r>
      <w:r w:rsidRPr="00752D0F">
        <w:rPr>
          <w:b/>
          <w:sz w:val="24"/>
        </w:rPr>
        <w:t xml:space="preserve"> </w:t>
      </w:r>
      <w:r w:rsidRPr="00752D0F">
        <w:rPr>
          <w:rFonts w:hint="eastAsia"/>
          <w:b/>
          <w:sz w:val="24"/>
        </w:rPr>
        <w:t>дисциплине</w:t>
      </w:r>
    </w:p>
    <w:p w:rsidR="00482F2B" w:rsidRDefault="00482F2B" w:rsidP="00482F2B">
      <w:pPr>
        <w:autoSpaceDE w:val="0"/>
        <w:autoSpaceDN w:val="0"/>
        <w:adjustRightInd w:val="0"/>
        <w:rPr>
          <w:rFonts w:ascii="Times New Roman" w:hAnsi="Times New Roman"/>
          <w:sz w:val="24"/>
          <w:szCs w:val="24"/>
        </w:rPr>
      </w:pPr>
      <w:r>
        <w:rPr>
          <w:rFonts w:ascii="Times New Roman" w:hAnsi="Times New Roman"/>
          <w:sz w:val="24"/>
          <w:szCs w:val="24"/>
        </w:rPr>
        <w:t xml:space="preserve">1. Электроснабжение / Кудрин Б.Н. // Учебник </w:t>
      </w:r>
      <w:proofErr w:type="spellStart"/>
      <w:r>
        <w:rPr>
          <w:rFonts w:ascii="Times New Roman" w:hAnsi="Times New Roman"/>
          <w:sz w:val="24"/>
          <w:szCs w:val="24"/>
        </w:rPr>
        <w:t>выс</w:t>
      </w:r>
      <w:proofErr w:type="spellEnd"/>
      <w:r>
        <w:rPr>
          <w:rFonts w:ascii="Times New Roman" w:hAnsi="Times New Roman"/>
          <w:sz w:val="24"/>
          <w:szCs w:val="24"/>
        </w:rPr>
        <w:t xml:space="preserve">. </w:t>
      </w:r>
      <w:proofErr w:type="spellStart"/>
      <w:r>
        <w:rPr>
          <w:rFonts w:ascii="Times New Roman" w:hAnsi="Times New Roman"/>
          <w:sz w:val="24"/>
          <w:szCs w:val="24"/>
        </w:rPr>
        <w:t>шк</w:t>
      </w:r>
      <w:proofErr w:type="spellEnd"/>
      <w:r>
        <w:rPr>
          <w:rFonts w:ascii="Times New Roman" w:hAnsi="Times New Roman"/>
          <w:sz w:val="24"/>
          <w:szCs w:val="24"/>
        </w:rPr>
        <w:t xml:space="preserve">.– М.: </w:t>
      </w:r>
      <w:proofErr w:type="spellStart"/>
      <w:r>
        <w:rPr>
          <w:rFonts w:ascii="Times New Roman" w:hAnsi="Times New Roman"/>
          <w:sz w:val="24"/>
          <w:szCs w:val="24"/>
        </w:rPr>
        <w:t>Academia</w:t>
      </w:r>
      <w:proofErr w:type="spellEnd"/>
      <w:r>
        <w:rPr>
          <w:rFonts w:ascii="Times New Roman" w:hAnsi="Times New Roman"/>
          <w:sz w:val="24"/>
          <w:szCs w:val="24"/>
        </w:rPr>
        <w:t>, 2013. – 352 с.</w:t>
      </w:r>
    </w:p>
    <w:p w:rsidR="00482F2B" w:rsidRPr="00482F2B" w:rsidRDefault="00482F2B" w:rsidP="00482F2B">
      <w:pPr>
        <w:autoSpaceDE w:val="0"/>
        <w:autoSpaceDN w:val="0"/>
        <w:adjustRightInd w:val="0"/>
        <w:rPr>
          <w:bCs/>
          <w:sz w:val="28"/>
        </w:rPr>
      </w:pPr>
      <w:r>
        <w:rPr>
          <w:rFonts w:ascii="Times New Roman" w:hAnsi="Times New Roman"/>
          <w:sz w:val="24"/>
          <w:szCs w:val="24"/>
        </w:rPr>
        <w:t>2. Основы современной энергетики. Том 1. Современная теплоэнергетика [Электронный р</w:t>
      </w:r>
      <w:r>
        <w:rPr>
          <w:rFonts w:ascii="Times New Roman" w:hAnsi="Times New Roman"/>
          <w:sz w:val="24"/>
          <w:szCs w:val="24"/>
        </w:rPr>
        <w:t>е</w:t>
      </w:r>
      <w:r>
        <w:rPr>
          <w:rFonts w:ascii="Times New Roman" w:hAnsi="Times New Roman"/>
          <w:sz w:val="24"/>
          <w:szCs w:val="24"/>
        </w:rPr>
        <w:t xml:space="preserve">сурс] / А.Д. </w:t>
      </w:r>
      <w:proofErr w:type="spellStart"/>
      <w:r>
        <w:rPr>
          <w:rFonts w:ascii="Times New Roman" w:hAnsi="Times New Roman"/>
          <w:sz w:val="24"/>
          <w:szCs w:val="24"/>
        </w:rPr>
        <w:t>Трухний</w:t>
      </w:r>
      <w:proofErr w:type="spellEnd"/>
      <w:r>
        <w:rPr>
          <w:rFonts w:ascii="Times New Roman" w:hAnsi="Times New Roman"/>
          <w:sz w:val="24"/>
          <w:szCs w:val="24"/>
        </w:rPr>
        <w:t xml:space="preserve"> [и др.].— Электрон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екстовые данные.— М.: Издательский дом МЭИ, 2011.— 472 c.— Режим доступа: http://www.iprbookshop.ru/33143.— ЭБС «</w:t>
      </w:r>
      <w:proofErr w:type="spellStart"/>
      <w:r>
        <w:rPr>
          <w:rFonts w:ascii="Times New Roman" w:hAnsi="Times New Roman"/>
          <w:sz w:val="24"/>
          <w:szCs w:val="24"/>
        </w:rPr>
        <w:t>IPRbooks</w:t>
      </w:r>
      <w:proofErr w:type="spellEnd"/>
      <w:r>
        <w:rPr>
          <w:rFonts w:ascii="Times New Roman" w:hAnsi="Times New Roman"/>
          <w:sz w:val="24"/>
          <w:szCs w:val="24"/>
        </w:rPr>
        <w:t>», по п</w:t>
      </w:r>
      <w:r>
        <w:rPr>
          <w:rFonts w:ascii="Times New Roman" w:hAnsi="Times New Roman"/>
          <w:sz w:val="24"/>
          <w:szCs w:val="24"/>
        </w:rPr>
        <w:t>а</w:t>
      </w:r>
      <w:r>
        <w:rPr>
          <w:rFonts w:ascii="Times New Roman" w:hAnsi="Times New Roman"/>
          <w:sz w:val="24"/>
          <w:szCs w:val="24"/>
        </w:rPr>
        <w:t>ролю.</w:t>
      </w:r>
    </w:p>
    <w:p w:rsidR="00752D0F" w:rsidRPr="00752D0F" w:rsidRDefault="00752D0F" w:rsidP="00482F2B">
      <w:pPr>
        <w:pStyle w:val="af5"/>
        <w:numPr>
          <w:ilvl w:val="0"/>
          <w:numId w:val="3"/>
        </w:numPr>
        <w:rPr>
          <w:bCs/>
        </w:rPr>
      </w:pPr>
      <w:r w:rsidRPr="00752D0F">
        <w:rPr>
          <w:b/>
          <w:sz w:val="24"/>
        </w:rPr>
        <w:t>Фонд оценочных средств для проведения промежуточной аттестации</w:t>
      </w:r>
      <w:r w:rsidRPr="00752D0F">
        <w:rPr>
          <w:b/>
          <w:sz w:val="24"/>
        </w:rPr>
        <w:br/>
        <w:t xml:space="preserve"> обучающихся по дисциплине</w:t>
      </w:r>
    </w:p>
    <w:p w:rsidR="00752D0F" w:rsidRDefault="00752D0F" w:rsidP="00752D0F">
      <w:pPr>
        <w:pStyle w:val="FR2"/>
        <w:spacing w:line="240" w:lineRule="auto"/>
        <w:ind w:firstLine="567"/>
        <w:rPr>
          <w:rStyle w:val="29"/>
          <w:color w:val="000000"/>
          <w:sz w:val="24"/>
          <w:szCs w:val="24"/>
        </w:rPr>
      </w:pPr>
      <w:r w:rsidRPr="00752D0F">
        <w:rPr>
          <w:rStyle w:val="29"/>
          <w:color w:val="000000"/>
          <w:sz w:val="24"/>
          <w:szCs w:val="24"/>
        </w:rPr>
        <w:t>Оценочные средства для проведения промежуточной аттестации обучающихся прив</w:t>
      </w:r>
      <w:r w:rsidRPr="00752D0F">
        <w:rPr>
          <w:rStyle w:val="29"/>
          <w:color w:val="000000"/>
          <w:sz w:val="24"/>
          <w:szCs w:val="24"/>
        </w:rPr>
        <w:t>е</w:t>
      </w:r>
      <w:r w:rsidRPr="00752D0F">
        <w:rPr>
          <w:rStyle w:val="29"/>
          <w:color w:val="000000"/>
          <w:sz w:val="24"/>
          <w:szCs w:val="24"/>
        </w:rPr>
        <w:t>дены в Приложении к рабочей программе дисциплины.</w:t>
      </w:r>
    </w:p>
    <w:p w:rsidR="00752D0F" w:rsidRPr="00752D0F" w:rsidRDefault="00752D0F" w:rsidP="00752D0F">
      <w:pPr>
        <w:pStyle w:val="FR2"/>
        <w:spacing w:line="240" w:lineRule="auto"/>
        <w:ind w:firstLine="567"/>
        <w:rPr>
          <w:sz w:val="24"/>
          <w:szCs w:val="24"/>
        </w:rPr>
      </w:pPr>
    </w:p>
    <w:p w:rsidR="00752D0F" w:rsidRPr="00752D0F" w:rsidRDefault="00752D0F" w:rsidP="00482F2B">
      <w:pPr>
        <w:pStyle w:val="af5"/>
        <w:numPr>
          <w:ilvl w:val="0"/>
          <w:numId w:val="3"/>
        </w:numPr>
        <w:rPr>
          <w:b/>
          <w:sz w:val="24"/>
        </w:rPr>
      </w:pPr>
      <w:r w:rsidRPr="00752D0F">
        <w:rPr>
          <w:b/>
          <w:sz w:val="24"/>
        </w:rPr>
        <w:t>Перечень основной и дополнительной учебной литературы, необходимой для освоения дисциплины</w:t>
      </w:r>
    </w:p>
    <w:p w:rsidR="00752D0F" w:rsidRPr="00752D0F" w:rsidRDefault="00752D0F" w:rsidP="00A720D2">
      <w:pPr>
        <w:pStyle w:val="1c"/>
        <w:numPr>
          <w:ilvl w:val="0"/>
          <w:numId w:val="5"/>
        </w:numPr>
        <w:spacing w:before="170" w:after="0"/>
        <w:ind w:left="0" w:firstLine="567"/>
        <w:jc w:val="both"/>
      </w:pPr>
      <w:r w:rsidRPr="00752D0F">
        <w:rPr>
          <w:b/>
          <w:bCs/>
        </w:rPr>
        <w:t>Основная учебная литература:</w:t>
      </w:r>
    </w:p>
    <w:p w:rsidR="00482F2B" w:rsidRPr="00482F2B" w:rsidRDefault="00482F2B" w:rsidP="00FE0F11">
      <w:pPr>
        <w:pStyle w:val="af"/>
        <w:numPr>
          <w:ilvl w:val="0"/>
          <w:numId w:val="5"/>
        </w:numPr>
        <w:autoSpaceDE w:val="0"/>
        <w:autoSpaceDN w:val="0"/>
        <w:adjustRightInd w:val="0"/>
        <w:rPr>
          <w:rFonts w:ascii="Times New Roman" w:hAnsi="Times New Roman"/>
          <w:sz w:val="24"/>
          <w:szCs w:val="24"/>
        </w:rPr>
      </w:pPr>
      <w:r w:rsidRPr="00482F2B">
        <w:rPr>
          <w:rFonts w:ascii="Times New Roman" w:hAnsi="Times New Roman"/>
          <w:sz w:val="24"/>
          <w:szCs w:val="24"/>
        </w:rPr>
        <w:t xml:space="preserve">1. Савельев И.В. Курс общей физики: в 5 т.: учеб. пособие. Т. 2: Электричество и магнетизм. 5-е изд., </w:t>
      </w:r>
      <w:proofErr w:type="spellStart"/>
      <w:r w:rsidRPr="00482F2B">
        <w:rPr>
          <w:rFonts w:ascii="Times New Roman" w:hAnsi="Times New Roman"/>
          <w:sz w:val="24"/>
          <w:szCs w:val="24"/>
        </w:rPr>
        <w:t>испр</w:t>
      </w:r>
      <w:proofErr w:type="spellEnd"/>
      <w:r w:rsidRPr="00482F2B">
        <w:rPr>
          <w:rFonts w:ascii="Times New Roman" w:hAnsi="Times New Roman"/>
          <w:sz w:val="24"/>
          <w:szCs w:val="24"/>
        </w:rPr>
        <w:t>. – СПб.: Лань, 2011. 352 с.</w:t>
      </w:r>
    </w:p>
    <w:p w:rsidR="00482F2B" w:rsidRPr="00482F2B" w:rsidRDefault="00482F2B" w:rsidP="00F57348">
      <w:pPr>
        <w:pStyle w:val="af"/>
        <w:numPr>
          <w:ilvl w:val="0"/>
          <w:numId w:val="5"/>
        </w:numPr>
        <w:autoSpaceDE w:val="0"/>
        <w:autoSpaceDN w:val="0"/>
        <w:adjustRightInd w:val="0"/>
        <w:rPr>
          <w:rFonts w:ascii="Times New Roman" w:hAnsi="Times New Roman"/>
          <w:sz w:val="24"/>
          <w:szCs w:val="24"/>
        </w:rPr>
      </w:pPr>
      <w:r w:rsidRPr="00482F2B">
        <w:rPr>
          <w:rFonts w:ascii="Times New Roman" w:hAnsi="Times New Roman"/>
          <w:sz w:val="24"/>
          <w:szCs w:val="24"/>
        </w:rPr>
        <w:t>2. Савельев И.В. Курс общей физики: в 5 т.: учеб.</w:t>
      </w:r>
      <w:r>
        <w:rPr>
          <w:rFonts w:ascii="Times New Roman" w:hAnsi="Times New Roman"/>
          <w:sz w:val="24"/>
          <w:szCs w:val="24"/>
        </w:rPr>
        <w:t xml:space="preserve"> пособие. Т. 3: Молекулярная фи</w:t>
      </w:r>
      <w:r w:rsidRPr="00482F2B">
        <w:rPr>
          <w:rFonts w:ascii="Times New Roman" w:hAnsi="Times New Roman"/>
          <w:sz w:val="24"/>
          <w:szCs w:val="24"/>
        </w:rPr>
        <w:t>зика и те</w:t>
      </w:r>
      <w:r w:rsidRPr="00482F2B">
        <w:rPr>
          <w:rFonts w:ascii="Times New Roman" w:hAnsi="Times New Roman"/>
          <w:sz w:val="24"/>
          <w:szCs w:val="24"/>
        </w:rPr>
        <w:t>р</w:t>
      </w:r>
      <w:r w:rsidRPr="00482F2B">
        <w:rPr>
          <w:rFonts w:ascii="Times New Roman" w:hAnsi="Times New Roman"/>
          <w:sz w:val="24"/>
          <w:szCs w:val="24"/>
        </w:rPr>
        <w:t xml:space="preserve">модинамика. 5-е изд., </w:t>
      </w:r>
      <w:proofErr w:type="spellStart"/>
      <w:r w:rsidRPr="00482F2B">
        <w:rPr>
          <w:rFonts w:ascii="Times New Roman" w:hAnsi="Times New Roman"/>
          <w:sz w:val="24"/>
          <w:szCs w:val="24"/>
        </w:rPr>
        <w:t>испр</w:t>
      </w:r>
      <w:proofErr w:type="spellEnd"/>
      <w:r w:rsidRPr="00482F2B">
        <w:rPr>
          <w:rFonts w:ascii="Times New Roman" w:hAnsi="Times New Roman"/>
          <w:sz w:val="24"/>
          <w:szCs w:val="24"/>
        </w:rPr>
        <w:t>. – СПб.: Лань, 2011. 224 с.</w:t>
      </w:r>
    </w:p>
    <w:p w:rsidR="00482F2B" w:rsidRPr="00482F2B" w:rsidRDefault="00482F2B" w:rsidP="00435E2E">
      <w:pPr>
        <w:pStyle w:val="af"/>
        <w:numPr>
          <w:ilvl w:val="0"/>
          <w:numId w:val="5"/>
        </w:numPr>
        <w:autoSpaceDE w:val="0"/>
        <w:autoSpaceDN w:val="0"/>
        <w:adjustRightInd w:val="0"/>
        <w:rPr>
          <w:rFonts w:ascii="Times New Roman" w:hAnsi="Times New Roman"/>
          <w:sz w:val="24"/>
          <w:szCs w:val="24"/>
        </w:rPr>
      </w:pPr>
      <w:r w:rsidRPr="00482F2B">
        <w:rPr>
          <w:rFonts w:ascii="Times New Roman" w:hAnsi="Times New Roman"/>
          <w:sz w:val="24"/>
          <w:szCs w:val="24"/>
        </w:rPr>
        <w:t xml:space="preserve">3. Григорьев Б.А. </w:t>
      </w:r>
      <w:proofErr w:type="spellStart"/>
      <w:r w:rsidRPr="00482F2B">
        <w:rPr>
          <w:rFonts w:ascii="Times New Roman" w:hAnsi="Times New Roman"/>
          <w:sz w:val="24"/>
          <w:szCs w:val="24"/>
        </w:rPr>
        <w:t>Тепломассообмен</w:t>
      </w:r>
      <w:proofErr w:type="spellEnd"/>
      <w:r w:rsidRPr="00482F2B">
        <w:rPr>
          <w:rFonts w:ascii="Times New Roman" w:hAnsi="Times New Roman"/>
          <w:sz w:val="24"/>
          <w:szCs w:val="24"/>
        </w:rPr>
        <w:t xml:space="preserve"> [Электронный ресурс]: учебник для вузов/ Григорьев Б.А., Цветков Ф.Ф.— Электрон</w:t>
      </w:r>
      <w:proofErr w:type="gramStart"/>
      <w:r w:rsidRPr="00482F2B">
        <w:rPr>
          <w:rFonts w:ascii="Times New Roman" w:hAnsi="Times New Roman"/>
          <w:sz w:val="24"/>
          <w:szCs w:val="24"/>
        </w:rPr>
        <w:t>.</w:t>
      </w:r>
      <w:proofErr w:type="gramEnd"/>
      <w:r w:rsidRPr="00482F2B">
        <w:rPr>
          <w:rFonts w:ascii="Times New Roman" w:hAnsi="Times New Roman"/>
          <w:sz w:val="24"/>
          <w:szCs w:val="24"/>
        </w:rPr>
        <w:t xml:space="preserve"> </w:t>
      </w:r>
      <w:proofErr w:type="gramStart"/>
      <w:r w:rsidRPr="00482F2B">
        <w:rPr>
          <w:rFonts w:ascii="Times New Roman" w:hAnsi="Times New Roman"/>
          <w:sz w:val="24"/>
          <w:szCs w:val="24"/>
        </w:rPr>
        <w:t>т</w:t>
      </w:r>
      <w:proofErr w:type="gramEnd"/>
      <w:r w:rsidRPr="00482F2B">
        <w:rPr>
          <w:rFonts w:ascii="Times New Roman" w:hAnsi="Times New Roman"/>
          <w:sz w:val="24"/>
          <w:szCs w:val="24"/>
        </w:rPr>
        <w:t>екстовые данные.— М.: Издательский дом МЭИ, 2011.— 562 c.— Режим доступа: http://www.iprbookshop.ru/33157.— ЭБС «</w:t>
      </w:r>
      <w:proofErr w:type="spellStart"/>
      <w:r w:rsidRPr="00482F2B">
        <w:rPr>
          <w:rFonts w:ascii="Times New Roman" w:hAnsi="Times New Roman"/>
          <w:sz w:val="24"/>
          <w:szCs w:val="24"/>
        </w:rPr>
        <w:t>IPRbooks</w:t>
      </w:r>
      <w:proofErr w:type="spellEnd"/>
      <w:r w:rsidRPr="00482F2B">
        <w:rPr>
          <w:rFonts w:ascii="Times New Roman" w:hAnsi="Times New Roman"/>
          <w:sz w:val="24"/>
          <w:szCs w:val="24"/>
        </w:rPr>
        <w:t>», по паролю.</w:t>
      </w:r>
    </w:p>
    <w:p w:rsidR="00482F2B" w:rsidRPr="00482F2B" w:rsidRDefault="00482F2B" w:rsidP="00C9773B">
      <w:pPr>
        <w:pStyle w:val="af"/>
        <w:numPr>
          <w:ilvl w:val="0"/>
          <w:numId w:val="5"/>
        </w:numPr>
        <w:autoSpaceDE w:val="0"/>
        <w:autoSpaceDN w:val="0"/>
        <w:adjustRightInd w:val="0"/>
        <w:rPr>
          <w:rFonts w:ascii="Times New Roman" w:hAnsi="Times New Roman"/>
          <w:sz w:val="24"/>
          <w:szCs w:val="24"/>
        </w:rPr>
      </w:pPr>
      <w:r w:rsidRPr="00482F2B">
        <w:rPr>
          <w:rFonts w:ascii="Times New Roman" w:hAnsi="Times New Roman"/>
          <w:sz w:val="24"/>
          <w:szCs w:val="24"/>
        </w:rPr>
        <w:lastRenderedPageBreak/>
        <w:t>4. Общая энергетика: учебное пособие / Г.Ф. Быстрицкий. – 3-е изд., стер. – М.: КНОРУС, 2013. – 296 с.</w:t>
      </w:r>
    </w:p>
    <w:p w:rsidR="00A33944" w:rsidRPr="00482F2B" w:rsidRDefault="00482F2B" w:rsidP="009D0563">
      <w:pPr>
        <w:pStyle w:val="af"/>
        <w:numPr>
          <w:ilvl w:val="0"/>
          <w:numId w:val="5"/>
        </w:numPr>
        <w:autoSpaceDE w:val="0"/>
        <w:autoSpaceDN w:val="0"/>
        <w:adjustRightInd w:val="0"/>
        <w:jc w:val="both"/>
        <w:rPr>
          <w:rFonts w:ascii="Times New Roman" w:hAnsi="Times New Roman"/>
          <w:color w:val="000000"/>
          <w:sz w:val="23"/>
          <w:szCs w:val="23"/>
        </w:rPr>
      </w:pPr>
      <w:r w:rsidRPr="00482F2B">
        <w:rPr>
          <w:rFonts w:ascii="Times New Roman" w:hAnsi="Times New Roman"/>
          <w:sz w:val="24"/>
          <w:szCs w:val="24"/>
        </w:rPr>
        <w:t>5. Трофимова Т.И. Сборник задач по курсу физики. – М.: Высшая школа, 2008, 4-е издание, 408 с.</w:t>
      </w:r>
    </w:p>
    <w:p w:rsidR="00A33944" w:rsidRPr="00752D0F" w:rsidRDefault="00A33944" w:rsidP="00A33944">
      <w:pPr>
        <w:pStyle w:val="1c"/>
        <w:numPr>
          <w:ilvl w:val="0"/>
          <w:numId w:val="5"/>
        </w:numPr>
        <w:spacing w:before="170" w:after="0"/>
        <w:ind w:left="0" w:firstLine="567"/>
        <w:jc w:val="both"/>
      </w:pPr>
      <w:r>
        <w:rPr>
          <w:b/>
          <w:bCs/>
        </w:rPr>
        <w:t>Дополнительная</w:t>
      </w:r>
      <w:r w:rsidRPr="00752D0F">
        <w:rPr>
          <w:b/>
          <w:bCs/>
        </w:rPr>
        <w:t xml:space="preserve"> учебная литература:</w:t>
      </w:r>
    </w:p>
    <w:p w:rsidR="00482F2B" w:rsidRPr="00482F2B" w:rsidRDefault="00482F2B" w:rsidP="00E40E32">
      <w:pPr>
        <w:pStyle w:val="af"/>
        <w:numPr>
          <w:ilvl w:val="0"/>
          <w:numId w:val="5"/>
        </w:numPr>
        <w:autoSpaceDE w:val="0"/>
        <w:autoSpaceDN w:val="0"/>
        <w:adjustRightInd w:val="0"/>
        <w:rPr>
          <w:rFonts w:ascii="Times New Roman" w:hAnsi="Times New Roman"/>
          <w:sz w:val="24"/>
          <w:szCs w:val="24"/>
        </w:rPr>
      </w:pPr>
      <w:r w:rsidRPr="00482F2B">
        <w:rPr>
          <w:rFonts w:ascii="Times New Roman" w:hAnsi="Times New Roman"/>
          <w:sz w:val="24"/>
          <w:szCs w:val="24"/>
        </w:rPr>
        <w:t xml:space="preserve">1. Курс физики: учеб. пособие / А.А. </w:t>
      </w:r>
      <w:proofErr w:type="spellStart"/>
      <w:r w:rsidRPr="00482F2B">
        <w:rPr>
          <w:rFonts w:ascii="Times New Roman" w:hAnsi="Times New Roman"/>
          <w:sz w:val="24"/>
          <w:szCs w:val="24"/>
        </w:rPr>
        <w:t>Детлаф</w:t>
      </w:r>
      <w:proofErr w:type="spellEnd"/>
      <w:r w:rsidRPr="00482F2B">
        <w:rPr>
          <w:rFonts w:ascii="Times New Roman" w:hAnsi="Times New Roman"/>
          <w:sz w:val="24"/>
          <w:szCs w:val="24"/>
        </w:rPr>
        <w:t>, Б.М. Яворский. – 8-е изд., стер. – М.: Академия, 2009. 720 с.</w:t>
      </w:r>
    </w:p>
    <w:p w:rsidR="00A33944" w:rsidRPr="00482F2B" w:rsidRDefault="00482F2B" w:rsidP="004A70AE">
      <w:pPr>
        <w:pStyle w:val="af"/>
        <w:numPr>
          <w:ilvl w:val="0"/>
          <w:numId w:val="5"/>
        </w:numPr>
        <w:autoSpaceDE w:val="0"/>
        <w:autoSpaceDN w:val="0"/>
        <w:adjustRightInd w:val="0"/>
        <w:rPr>
          <w:sz w:val="23"/>
          <w:szCs w:val="23"/>
        </w:rPr>
      </w:pPr>
      <w:r w:rsidRPr="00482F2B">
        <w:rPr>
          <w:rFonts w:ascii="Times New Roman" w:hAnsi="Times New Roman"/>
          <w:sz w:val="24"/>
          <w:szCs w:val="24"/>
        </w:rPr>
        <w:t>2. Основы современной энергетики. Том 1. Современная теплоэнергетика [Электронный р</w:t>
      </w:r>
      <w:r w:rsidRPr="00482F2B">
        <w:rPr>
          <w:rFonts w:ascii="Times New Roman" w:hAnsi="Times New Roman"/>
          <w:sz w:val="24"/>
          <w:szCs w:val="24"/>
        </w:rPr>
        <w:t>е</w:t>
      </w:r>
      <w:r w:rsidRPr="00482F2B">
        <w:rPr>
          <w:rFonts w:ascii="Times New Roman" w:hAnsi="Times New Roman"/>
          <w:sz w:val="24"/>
          <w:szCs w:val="24"/>
        </w:rPr>
        <w:t xml:space="preserve">сурс] / А.Д. </w:t>
      </w:r>
      <w:proofErr w:type="spellStart"/>
      <w:r w:rsidRPr="00482F2B">
        <w:rPr>
          <w:rFonts w:ascii="Times New Roman" w:hAnsi="Times New Roman"/>
          <w:sz w:val="24"/>
          <w:szCs w:val="24"/>
        </w:rPr>
        <w:t>Трухний</w:t>
      </w:r>
      <w:proofErr w:type="spellEnd"/>
      <w:r w:rsidRPr="00482F2B">
        <w:rPr>
          <w:rFonts w:ascii="Times New Roman" w:hAnsi="Times New Roman"/>
          <w:sz w:val="24"/>
          <w:szCs w:val="24"/>
        </w:rPr>
        <w:t xml:space="preserve"> [и др.].— Электрон</w:t>
      </w:r>
      <w:proofErr w:type="gramStart"/>
      <w:r w:rsidRPr="00482F2B">
        <w:rPr>
          <w:rFonts w:ascii="Times New Roman" w:hAnsi="Times New Roman"/>
          <w:sz w:val="24"/>
          <w:szCs w:val="24"/>
        </w:rPr>
        <w:t>.</w:t>
      </w:r>
      <w:proofErr w:type="gramEnd"/>
      <w:r w:rsidRPr="00482F2B">
        <w:rPr>
          <w:rFonts w:ascii="Times New Roman" w:hAnsi="Times New Roman"/>
          <w:sz w:val="24"/>
          <w:szCs w:val="24"/>
        </w:rPr>
        <w:t xml:space="preserve"> </w:t>
      </w:r>
      <w:proofErr w:type="gramStart"/>
      <w:r w:rsidRPr="00482F2B">
        <w:rPr>
          <w:rFonts w:ascii="Times New Roman" w:hAnsi="Times New Roman"/>
          <w:sz w:val="24"/>
          <w:szCs w:val="24"/>
        </w:rPr>
        <w:t>т</w:t>
      </w:r>
      <w:proofErr w:type="gramEnd"/>
      <w:r w:rsidRPr="00482F2B">
        <w:rPr>
          <w:rFonts w:ascii="Times New Roman" w:hAnsi="Times New Roman"/>
          <w:sz w:val="24"/>
          <w:szCs w:val="24"/>
        </w:rPr>
        <w:t>екстовые данные.— М.: Из</w:t>
      </w:r>
      <w:r>
        <w:rPr>
          <w:rFonts w:ascii="Times New Roman" w:hAnsi="Times New Roman"/>
          <w:sz w:val="24"/>
          <w:szCs w:val="24"/>
        </w:rPr>
        <w:t>датель</w:t>
      </w:r>
      <w:r w:rsidRPr="00482F2B">
        <w:rPr>
          <w:rFonts w:ascii="Times New Roman" w:hAnsi="Times New Roman"/>
          <w:sz w:val="24"/>
          <w:szCs w:val="24"/>
        </w:rPr>
        <w:t>ский дом МЭИ, 2011.— 472 c.— Режим доступа: http://www.iprbookshop.ru/33143.— ЭБС</w:t>
      </w:r>
      <w:r>
        <w:rPr>
          <w:rFonts w:ascii="Times New Roman" w:hAnsi="Times New Roman"/>
          <w:sz w:val="24"/>
          <w:szCs w:val="24"/>
        </w:rPr>
        <w:t xml:space="preserve"> «</w:t>
      </w:r>
      <w:proofErr w:type="spellStart"/>
      <w:r>
        <w:rPr>
          <w:rFonts w:ascii="Times New Roman" w:hAnsi="Times New Roman"/>
          <w:sz w:val="24"/>
          <w:szCs w:val="24"/>
        </w:rPr>
        <w:t>IPRbooks</w:t>
      </w:r>
      <w:proofErr w:type="spellEnd"/>
      <w:r>
        <w:rPr>
          <w:rFonts w:ascii="Times New Roman" w:hAnsi="Times New Roman"/>
          <w:sz w:val="24"/>
          <w:szCs w:val="24"/>
        </w:rPr>
        <w:t>», по паролю.</w:t>
      </w:r>
    </w:p>
    <w:p w:rsidR="00482F2B" w:rsidRPr="00482F2B" w:rsidRDefault="00482F2B" w:rsidP="004A70AE">
      <w:pPr>
        <w:pStyle w:val="af"/>
        <w:numPr>
          <w:ilvl w:val="0"/>
          <w:numId w:val="5"/>
        </w:numPr>
        <w:autoSpaceDE w:val="0"/>
        <w:autoSpaceDN w:val="0"/>
        <w:adjustRightInd w:val="0"/>
        <w:rPr>
          <w:sz w:val="23"/>
          <w:szCs w:val="23"/>
        </w:rPr>
      </w:pPr>
    </w:p>
    <w:p w:rsidR="00752D0F" w:rsidRPr="00752D0F" w:rsidRDefault="00A33944" w:rsidP="00482F2B">
      <w:pPr>
        <w:pStyle w:val="af5"/>
        <w:numPr>
          <w:ilvl w:val="0"/>
          <w:numId w:val="3"/>
        </w:numPr>
        <w:rPr>
          <w:b/>
          <w:sz w:val="24"/>
        </w:rPr>
      </w:pPr>
      <w:r w:rsidRPr="00752D0F">
        <w:rPr>
          <w:b/>
          <w:sz w:val="24"/>
        </w:rPr>
        <w:t xml:space="preserve"> </w:t>
      </w:r>
      <w:r w:rsidR="00752D0F" w:rsidRPr="00752D0F">
        <w:rPr>
          <w:b/>
          <w:sz w:val="24"/>
        </w:rPr>
        <w:t>Ресурсы информационно–телекоммуникационной сети Интернет, базы данных, информационно-справочные и поисковые системы</w:t>
      </w:r>
    </w:p>
    <w:p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1. Справочная правовая система «ГАРАНТ».</w:t>
      </w:r>
    </w:p>
    <w:p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2. Справочная правовая система «КонсультантПлюс».</w:t>
      </w:r>
    </w:p>
    <w:p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3. Электронно-библиотечная система (ЭБС).</w:t>
      </w:r>
    </w:p>
    <w:p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4. Электронно-библиотечная система «Лань», режим доступа – с любого компьютера РГРТУ без пароля. – URL: https://e.lanbook.com/</w:t>
      </w:r>
    </w:p>
    <w:p w:rsidR="006C123D" w:rsidRPr="006C123D" w:rsidRDefault="006C123D" w:rsidP="006C123D">
      <w:pPr>
        <w:shd w:val="clear" w:color="auto" w:fill="FFFFFF"/>
        <w:jc w:val="both"/>
        <w:rPr>
          <w:rFonts w:ascii="Times New Roman" w:hAnsi="Times New Roman"/>
          <w:bCs/>
          <w:spacing w:val="-2"/>
          <w:sz w:val="24"/>
          <w:szCs w:val="24"/>
        </w:rPr>
      </w:pPr>
      <w:r w:rsidRPr="006C123D">
        <w:rPr>
          <w:rFonts w:ascii="Times New Roman" w:hAnsi="Times New Roman"/>
          <w:bCs/>
          <w:spacing w:val="-2"/>
          <w:sz w:val="24"/>
          <w:szCs w:val="24"/>
        </w:rPr>
        <w:t>5. Электронно-библиотечная система «</w:t>
      </w:r>
      <w:proofErr w:type="spellStart"/>
      <w:r w:rsidRPr="006C123D">
        <w:rPr>
          <w:rFonts w:ascii="Times New Roman" w:hAnsi="Times New Roman"/>
          <w:bCs/>
          <w:spacing w:val="-2"/>
          <w:sz w:val="24"/>
          <w:szCs w:val="24"/>
        </w:rPr>
        <w:t>IPRbooks</w:t>
      </w:r>
      <w:proofErr w:type="spellEnd"/>
      <w:r w:rsidRPr="006C123D">
        <w:rPr>
          <w:rFonts w:ascii="Times New Roman" w:hAnsi="Times New Roman"/>
          <w:bCs/>
          <w:spacing w:val="-2"/>
          <w:sz w:val="24"/>
          <w:szCs w:val="24"/>
        </w:rPr>
        <w:t>», режим доступа – с любого компьютера РГРТУ без пароля, из сети интернет по паролю. – URL: https://iprbookshop.ru/.</w:t>
      </w:r>
    </w:p>
    <w:p w:rsidR="00752D0F" w:rsidRDefault="00752D0F" w:rsidP="00752D0F">
      <w:pPr>
        <w:pStyle w:val="af2"/>
        <w:shd w:val="clear" w:color="auto" w:fill="FFFFFF"/>
        <w:spacing w:before="0" w:after="0"/>
        <w:jc w:val="both"/>
        <w:rPr>
          <w:rFonts w:cs="Times New Roman"/>
          <w:color w:val="000000"/>
        </w:rPr>
      </w:pPr>
    </w:p>
    <w:p w:rsidR="00752D0F" w:rsidRPr="00752D0F" w:rsidRDefault="00752D0F" w:rsidP="00482F2B">
      <w:pPr>
        <w:pStyle w:val="af5"/>
        <w:numPr>
          <w:ilvl w:val="0"/>
          <w:numId w:val="3"/>
        </w:numPr>
        <w:rPr>
          <w:b/>
          <w:sz w:val="24"/>
        </w:rPr>
      </w:pPr>
      <w:r w:rsidRPr="00752D0F">
        <w:rPr>
          <w:b/>
          <w:sz w:val="24"/>
        </w:rPr>
        <w:t>Методические указания для обучающихся по освоению дисциплины</w:t>
      </w:r>
    </w:p>
    <w:p w:rsidR="00482F2B" w:rsidRDefault="00482F2B" w:rsidP="0071798E">
      <w:pPr>
        <w:pStyle w:val="Default"/>
        <w:ind w:firstLine="709"/>
        <w:jc w:val="both"/>
      </w:pPr>
      <w:r>
        <w:t>Для понимания лекционного материала и качественного его усвоения рекомендуется следующая последовательность действий:</w:t>
      </w:r>
    </w:p>
    <w:p w:rsidR="00482F2B" w:rsidRDefault="00482F2B" w:rsidP="00482F2B">
      <w:pPr>
        <w:autoSpaceDE w:val="0"/>
        <w:autoSpaceDN w:val="0"/>
        <w:adjustRightInd w:val="0"/>
        <w:jc w:val="both"/>
        <w:rPr>
          <w:rFonts w:ascii="Times New Roman" w:hAnsi="Times New Roman"/>
          <w:sz w:val="24"/>
          <w:szCs w:val="24"/>
        </w:rPr>
      </w:pPr>
      <w:r>
        <w:rPr>
          <w:rFonts w:ascii="Times New Roman" w:hAnsi="Times New Roman"/>
          <w:sz w:val="24"/>
          <w:szCs w:val="24"/>
        </w:rPr>
        <w:t>– после прослушивания лекции и окончания учебных занятий займитесь детальной прорабо</w:t>
      </w:r>
      <w:r>
        <w:rPr>
          <w:rFonts w:ascii="Times New Roman" w:hAnsi="Times New Roman"/>
          <w:sz w:val="24"/>
          <w:szCs w:val="24"/>
        </w:rPr>
        <w:t>т</w:t>
      </w:r>
      <w:r>
        <w:rPr>
          <w:rFonts w:ascii="Times New Roman" w:hAnsi="Times New Roman"/>
          <w:sz w:val="24"/>
          <w:szCs w:val="24"/>
        </w:rPr>
        <w:t>кой конспекта (1,5 ÷ 2 часа);</w:t>
      </w:r>
    </w:p>
    <w:p w:rsidR="00482F2B" w:rsidRDefault="00482F2B" w:rsidP="00482F2B">
      <w:pPr>
        <w:autoSpaceDE w:val="0"/>
        <w:autoSpaceDN w:val="0"/>
        <w:adjustRightInd w:val="0"/>
        <w:jc w:val="both"/>
        <w:rPr>
          <w:rFonts w:ascii="Times New Roman" w:hAnsi="Times New Roman"/>
          <w:sz w:val="24"/>
          <w:szCs w:val="24"/>
        </w:rPr>
      </w:pPr>
      <w:r>
        <w:rPr>
          <w:rFonts w:ascii="Times New Roman" w:hAnsi="Times New Roman"/>
          <w:sz w:val="24"/>
          <w:szCs w:val="24"/>
        </w:rPr>
        <w:t>– работайте ежедневно в одно и то же время (в одни часы) дня;</w:t>
      </w:r>
    </w:p>
    <w:p w:rsidR="00482F2B" w:rsidRDefault="00482F2B" w:rsidP="00482F2B">
      <w:pPr>
        <w:autoSpaceDE w:val="0"/>
        <w:autoSpaceDN w:val="0"/>
        <w:adjustRightInd w:val="0"/>
        <w:jc w:val="both"/>
        <w:rPr>
          <w:rFonts w:ascii="Times New Roman" w:hAnsi="Times New Roman"/>
          <w:sz w:val="24"/>
          <w:szCs w:val="24"/>
        </w:rPr>
      </w:pPr>
      <w:r>
        <w:rPr>
          <w:rFonts w:ascii="Times New Roman" w:hAnsi="Times New Roman"/>
          <w:sz w:val="24"/>
          <w:szCs w:val="24"/>
        </w:rPr>
        <w:t>– не ждите благоприятного настроения, а создавайте его усилием воли;</w:t>
      </w:r>
    </w:p>
    <w:p w:rsidR="00482F2B" w:rsidRDefault="00482F2B" w:rsidP="00482F2B">
      <w:pPr>
        <w:autoSpaceDE w:val="0"/>
        <w:autoSpaceDN w:val="0"/>
        <w:adjustRightInd w:val="0"/>
        <w:jc w:val="both"/>
        <w:rPr>
          <w:rFonts w:ascii="Times New Roman" w:hAnsi="Times New Roman"/>
          <w:sz w:val="24"/>
          <w:szCs w:val="24"/>
        </w:rPr>
      </w:pPr>
      <w:r>
        <w:rPr>
          <w:rFonts w:ascii="Times New Roman" w:hAnsi="Times New Roman"/>
          <w:sz w:val="24"/>
          <w:szCs w:val="24"/>
        </w:rPr>
        <w:t>– в начале работы всегда освежайте в памяти материал предыдущей лекции;</w:t>
      </w:r>
    </w:p>
    <w:p w:rsidR="00482F2B" w:rsidRDefault="00482F2B" w:rsidP="00482F2B">
      <w:pPr>
        <w:autoSpaceDE w:val="0"/>
        <w:autoSpaceDN w:val="0"/>
        <w:adjustRightInd w:val="0"/>
        <w:jc w:val="both"/>
        <w:rPr>
          <w:rFonts w:ascii="Times New Roman" w:hAnsi="Times New Roman"/>
          <w:sz w:val="24"/>
          <w:szCs w:val="24"/>
        </w:rPr>
      </w:pPr>
      <w:r>
        <w:rPr>
          <w:rFonts w:ascii="Times New Roman" w:hAnsi="Times New Roman"/>
          <w:sz w:val="24"/>
          <w:szCs w:val="24"/>
        </w:rPr>
        <w:t>– работайте с твердым намерением понять, усвоить изучаемый материал;</w:t>
      </w:r>
    </w:p>
    <w:p w:rsidR="00482F2B" w:rsidRDefault="00482F2B" w:rsidP="00482F2B">
      <w:pPr>
        <w:autoSpaceDE w:val="0"/>
        <w:autoSpaceDN w:val="0"/>
        <w:adjustRightInd w:val="0"/>
        <w:jc w:val="both"/>
        <w:rPr>
          <w:rFonts w:ascii="Times New Roman" w:hAnsi="Times New Roman"/>
          <w:sz w:val="24"/>
          <w:szCs w:val="24"/>
        </w:rPr>
      </w:pPr>
      <w:r>
        <w:rPr>
          <w:rFonts w:ascii="Times New Roman" w:hAnsi="Times New Roman"/>
          <w:sz w:val="24"/>
          <w:szCs w:val="24"/>
        </w:rPr>
        <w:t>– уделяйте больше времени трудному материалу, не обходите трудности, старайтесь преод</w:t>
      </w:r>
      <w:r>
        <w:rPr>
          <w:rFonts w:ascii="Times New Roman" w:hAnsi="Times New Roman"/>
          <w:sz w:val="24"/>
          <w:szCs w:val="24"/>
        </w:rPr>
        <w:t>о</w:t>
      </w:r>
      <w:r>
        <w:rPr>
          <w:rFonts w:ascii="Times New Roman" w:hAnsi="Times New Roman"/>
          <w:sz w:val="24"/>
          <w:szCs w:val="24"/>
        </w:rPr>
        <w:t>леть их самостоятельно;</w:t>
      </w:r>
    </w:p>
    <w:p w:rsidR="00482F2B" w:rsidRDefault="00482F2B" w:rsidP="00482F2B">
      <w:pPr>
        <w:pStyle w:val="Default"/>
        <w:jc w:val="both"/>
      </w:pPr>
      <w:r>
        <w:t xml:space="preserve">– в течение недели выбрать время (1 час) для работы с литературой в библиотеке. </w:t>
      </w:r>
    </w:p>
    <w:p w:rsidR="00482F2B" w:rsidRDefault="00482F2B" w:rsidP="00482F2B">
      <w:pPr>
        <w:pStyle w:val="Default"/>
        <w:ind w:firstLine="709"/>
        <w:jc w:val="both"/>
      </w:pPr>
      <w:r>
        <w:t>При изучении дисциплины очень полезно самостоятельно изучать материал, который еще не прочитан на лекции, не применялся на практических и лабораторных занятиях. Тогда материал лекции будет гораздо понятнее. Для понимания материала и качественного его усвоения рекомендуется такая последовательность действий:</w:t>
      </w:r>
    </w:p>
    <w:p w:rsidR="00482F2B" w:rsidRDefault="00482F2B" w:rsidP="00482F2B">
      <w:pPr>
        <w:autoSpaceDE w:val="0"/>
        <w:autoSpaceDN w:val="0"/>
        <w:adjustRightInd w:val="0"/>
        <w:jc w:val="both"/>
        <w:rPr>
          <w:rFonts w:ascii="Times New Roman" w:hAnsi="Times New Roman"/>
          <w:sz w:val="24"/>
          <w:szCs w:val="24"/>
        </w:rPr>
      </w:pPr>
      <w:r>
        <w:rPr>
          <w:rFonts w:ascii="Times New Roman" w:hAnsi="Times New Roman"/>
          <w:sz w:val="24"/>
          <w:szCs w:val="24"/>
        </w:rPr>
        <w:t>– после прослушивания лекции и окончания учебных занятий, при подготовке к занятиям следующего дня, нужно сначала просмотреть и осмыслить текст лекции, прослушанной сег</w:t>
      </w:r>
      <w:r>
        <w:rPr>
          <w:rFonts w:ascii="Times New Roman" w:hAnsi="Times New Roman"/>
          <w:sz w:val="24"/>
          <w:szCs w:val="24"/>
        </w:rPr>
        <w:t>о</w:t>
      </w:r>
      <w:r>
        <w:rPr>
          <w:rFonts w:ascii="Times New Roman" w:hAnsi="Times New Roman"/>
          <w:sz w:val="24"/>
          <w:szCs w:val="24"/>
        </w:rPr>
        <w:t>дня (10-15 минут).</w:t>
      </w:r>
    </w:p>
    <w:p w:rsidR="00482F2B" w:rsidRDefault="00482F2B" w:rsidP="00482F2B">
      <w:pPr>
        <w:autoSpaceDE w:val="0"/>
        <w:autoSpaceDN w:val="0"/>
        <w:adjustRightInd w:val="0"/>
        <w:jc w:val="both"/>
        <w:rPr>
          <w:bCs/>
        </w:rPr>
      </w:pPr>
      <w:r>
        <w:rPr>
          <w:rFonts w:ascii="Times New Roman" w:hAnsi="Times New Roman"/>
          <w:sz w:val="24"/>
          <w:szCs w:val="24"/>
        </w:rPr>
        <w:t>– при подготовке к следующей лекции желательно просмотреть текст предыдущей, поскол</w:t>
      </w:r>
      <w:r>
        <w:rPr>
          <w:rFonts w:ascii="Times New Roman" w:hAnsi="Times New Roman"/>
          <w:sz w:val="24"/>
          <w:szCs w:val="24"/>
        </w:rPr>
        <w:t>ь</w:t>
      </w:r>
      <w:r>
        <w:rPr>
          <w:rFonts w:ascii="Times New Roman" w:hAnsi="Times New Roman"/>
          <w:sz w:val="24"/>
          <w:szCs w:val="24"/>
        </w:rPr>
        <w:t>ку она может являться ее логическим продолжением (15 ÷ 20 минут).</w:t>
      </w:r>
    </w:p>
    <w:p w:rsidR="00482F2B" w:rsidRDefault="00482F2B" w:rsidP="00482F2B">
      <w:pPr>
        <w:pStyle w:val="Default"/>
        <w:ind w:firstLine="709"/>
        <w:jc w:val="both"/>
      </w:pPr>
      <w:r>
        <w:t>Изучать рекомендованную литературу не значит пассивно принимать все написанное к сведению и излагать близко к тексту. Необходимо превратить чтение в активный процесс. При этом целесообразно использовать следующие правила конспектирования:</w:t>
      </w:r>
    </w:p>
    <w:p w:rsidR="00482F2B" w:rsidRDefault="00482F2B" w:rsidP="00482F2B">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прежде всего, указываются выходные данные источника – автор, наименование, год и место издания, количество страниц;</w:t>
      </w:r>
    </w:p>
    <w:p w:rsidR="00482F2B" w:rsidRDefault="00482F2B" w:rsidP="00482F2B">
      <w:pPr>
        <w:autoSpaceDE w:val="0"/>
        <w:autoSpaceDN w:val="0"/>
        <w:adjustRightInd w:val="0"/>
        <w:jc w:val="both"/>
        <w:rPr>
          <w:rFonts w:ascii="Times New Roman" w:hAnsi="Times New Roman"/>
          <w:sz w:val="24"/>
          <w:szCs w:val="24"/>
        </w:rPr>
      </w:pPr>
      <w:r>
        <w:rPr>
          <w:rFonts w:ascii="Times New Roman" w:hAnsi="Times New Roman"/>
          <w:sz w:val="24"/>
          <w:szCs w:val="24"/>
        </w:rPr>
        <w:t>– в конспекте оставляются широкие поля – для уточнений, дополнений, собственных мыслей;</w:t>
      </w:r>
    </w:p>
    <w:p w:rsidR="00482F2B" w:rsidRDefault="00482F2B" w:rsidP="00482F2B">
      <w:pPr>
        <w:autoSpaceDE w:val="0"/>
        <w:autoSpaceDN w:val="0"/>
        <w:adjustRightInd w:val="0"/>
        <w:jc w:val="both"/>
        <w:rPr>
          <w:rFonts w:ascii="Times New Roman" w:hAnsi="Times New Roman"/>
          <w:sz w:val="24"/>
          <w:szCs w:val="24"/>
        </w:rPr>
      </w:pPr>
      <w:r>
        <w:rPr>
          <w:rFonts w:ascii="Times New Roman" w:hAnsi="Times New Roman"/>
          <w:sz w:val="24"/>
          <w:szCs w:val="24"/>
        </w:rPr>
        <w:t>– необходимо выделять наиболее важные положения изучаемого источника;</w:t>
      </w:r>
    </w:p>
    <w:p w:rsidR="00482F2B" w:rsidRDefault="00482F2B" w:rsidP="00482F2B">
      <w:pPr>
        <w:autoSpaceDE w:val="0"/>
        <w:autoSpaceDN w:val="0"/>
        <w:adjustRightInd w:val="0"/>
        <w:jc w:val="both"/>
        <w:rPr>
          <w:rFonts w:ascii="Times New Roman" w:hAnsi="Times New Roman"/>
          <w:sz w:val="24"/>
          <w:szCs w:val="24"/>
        </w:rPr>
      </w:pPr>
      <w:r>
        <w:rPr>
          <w:rFonts w:ascii="Times New Roman" w:hAnsi="Times New Roman"/>
          <w:sz w:val="24"/>
          <w:szCs w:val="24"/>
        </w:rPr>
        <w:t>– следует записывать только самое главное, избегая большого числа сокращений;</w:t>
      </w:r>
    </w:p>
    <w:p w:rsidR="00482F2B" w:rsidRDefault="00482F2B" w:rsidP="00482F2B">
      <w:pPr>
        <w:autoSpaceDE w:val="0"/>
        <w:autoSpaceDN w:val="0"/>
        <w:adjustRightInd w:val="0"/>
        <w:jc w:val="both"/>
        <w:rPr>
          <w:rFonts w:ascii="Times New Roman" w:hAnsi="Times New Roman"/>
          <w:sz w:val="24"/>
          <w:szCs w:val="24"/>
        </w:rPr>
      </w:pPr>
      <w:r>
        <w:rPr>
          <w:rFonts w:ascii="Times New Roman" w:hAnsi="Times New Roman"/>
          <w:sz w:val="24"/>
          <w:szCs w:val="24"/>
        </w:rPr>
        <w:t>– полезно использовать несколько учебников по курсу;</w:t>
      </w:r>
    </w:p>
    <w:p w:rsidR="00482F2B" w:rsidRDefault="00482F2B" w:rsidP="00482F2B">
      <w:pPr>
        <w:autoSpaceDE w:val="0"/>
        <w:autoSpaceDN w:val="0"/>
        <w:adjustRightInd w:val="0"/>
        <w:jc w:val="both"/>
        <w:rPr>
          <w:bCs/>
        </w:rPr>
      </w:pPr>
      <w:r>
        <w:rPr>
          <w:rFonts w:ascii="Times New Roman" w:hAnsi="Times New Roman"/>
          <w:sz w:val="24"/>
          <w:szCs w:val="24"/>
        </w:rPr>
        <w:t>– рекомендуется после изучения очередного параграфа решить несколько задач на данную тему.</w:t>
      </w:r>
    </w:p>
    <w:p w:rsidR="0071798E" w:rsidRDefault="0071798E" w:rsidP="0071798E">
      <w:pPr>
        <w:pStyle w:val="Default"/>
        <w:ind w:firstLine="709"/>
        <w:jc w:val="both"/>
      </w:pPr>
      <w:r>
        <w:t>Кроме изучения конспектов лекций необходимо пользоваться учебниками и дополн</w:t>
      </w:r>
      <w:r>
        <w:t>и</w:t>
      </w:r>
      <w:r>
        <w:t>тельной литературой. В процессе освоения материала, очень важно добиться состояния п</w:t>
      </w:r>
      <w:r>
        <w:t>о</w:t>
      </w:r>
      <w:r>
        <w:t>нимания изучаемых разделов дисциплины.</w:t>
      </w:r>
    </w:p>
    <w:p w:rsidR="00482F2B" w:rsidRPr="0071798E" w:rsidRDefault="0071798E" w:rsidP="0071798E">
      <w:pPr>
        <w:pStyle w:val="Default"/>
        <w:ind w:firstLine="709"/>
        <w:jc w:val="both"/>
      </w:pPr>
      <w:r>
        <w:t>При изучении теоретического материала всегда нужно рисовать схемы, графики, та</w:t>
      </w:r>
      <w:r>
        <w:t>б</w:t>
      </w:r>
      <w:r>
        <w:t>лицы. При подготовке к зачету необходимо полностью изучить теорию курса, усвоить опр</w:t>
      </w:r>
      <w:r>
        <w:t>е</w:t>
      </w:r>
      <w:r>
        <w:t>деления всех понятий и самостоятельно решить несколько типовых задач по каждой теме дисциплины.</w:t>
      </w:r>
    </w:p>
    <w:p w:rsidR="00482F2B" w:rsidRPr="0071798E" w:rsidRDefault="00482F2B" w:rsidP="0071798E">
      <w:pPr>
        <w:pStyle w:val="Default"/>
        <w:ind w:firstLine="709"/>
        <w:jc w:val="both"/>
      </w:pPr>
    </w:p>
    <w:p w:rsidR="00752D0F" w:rsidRPr="007B1ADE" w:rsidRDefault="00752D0F" w:rsidP="00482F2B">
      <w:pPr>
        <w:pStyle w:val="af5"/>
        <w:numPr>
          <w:ilvl w:val="0"/>
          <w:numId w:val="3"/>
        </w:numPr>
        <w:rPr>
          <w:b/>
          <w:sz w:val="24"/>
        </w:rPr>
      </w:pPr>
      <w:r w:rsidRPr="007B1ADE">
        <w:rPr>
          <w:b/>
          <w:sz w:val="24"/>
        </w:rPr>
        <w:t>Перечень информационных и образовательных технологий</w:t>
      </w:r>
    </w:p>
    <w:p w:rsidR="00752D0F" w:rsidRPr="00752D0F" w:rsidRDefault="00752D0F" w:rsidP="007B1ADE">
      <w:pPr>
        <w:pStyle w:val="a3"/>
        <w:tabs>
          <w:tab w:val="left" w:pos="845"/>
        </w:tabs>
        <w:jc w:val="both"/>
        <w:rPr>
          <w:rFonts w:ascii="Times New Roman" w:hAnsi="Times New Roman"/>
          <w:bCs/>
          <w:sz w:val="24"/>
          <w:szCs w:val="24"/>
        </w:rPr>
      </w:pPr>
      <w:r w:rsidRPr="00752D0F">
        <w:rPr>
          <w:rFonts w:ascii="Times New Roman" w:hAnsi="Times New Roman"/>
          <w:bCs/>
          <w:sz w:val="24"/>
          <w:szCs w:val="24"/>
        </w:rPr>
        <w:t xml:space="preserve">Перечень лицензионного программного обеспечения: </w:t>
      </w:r>
    </w:p>
    <w:p w:rsidR="00752D0F" w:rsidRPr="00752D0F" w:rsidRDefault="00752D0F" w:rsidP="007B1ADE">
      <w:pPr>
        <w:pStyle w:val="a3"/>
        <w:tabs>
          <w:tab w:val="left" w:pos="845"/>
        </w:tabs>
        <w:jc w:val="both"/>
        <w:rPr>
          <w:rFonts w:ascii="Times New Roman" w:hAnsi="Times New Roman"/>
          <w:bCs/>
          <w:sz w:val="24"/>
          <w:szCs w:val="24"/>
        </w:rPr>
      </w:pPr>
      <w:r w:rsidRPr="00752D0F">
        <w:rPr>
          <w:rFonts w:ascii="Times New Roman" w:hAnsi="Times New Roman"/>
          <w:bCs/>
          <w:sz w:val="24"/>
          <w:szCs w:val="24"/>
        </w:rPr>
        <w:t xml:space="preserve">1. операционная система </w:t>
      </w:r>
      <w:proofErr w:type="spellStart"/>
      <w:r w:rsidRPr="00752D0F">
        <w:rPr>
          <w:rFonts w:ascii="Times New Roman" w:hAnsi="Times New Roman"/>
          <w:bCs/>
          <w:sz w:val="24"/>
          <w:szCs w:val="24"/>
        </w:rPr>
        <w:t>Windows</w:t>
      </w:r>
      <w:proofErr w:type="spellEnd"/>
      <w:r w:rsidRPr="00752D0F">
        <w:rPr>
          <w:rFonts w:ascii="Times New Roman" w:hAnsi="Times New Roman"/>
          <w:bCs/>
          <w:sz w:val="24"/>
          <w:szCs w:val="24"/>
        </w:rPr>
        <w:t xml:space="preserve"> ХР (корпоративная лицензия); </w:t>
      </w:r>
    </w:p>
    <w:p w:rsidR="00752D0F" w:rsidRPr="00752D0F" w:rsidRDefault="00752D0F" w:rsidP="007B1ADE">
      <w:pPr>
        <w:pStyle w:val="a3"/>
        <w:tabs>
          <w:tab w:val="left" w:pos="845"/>
        </w:tabs>
        <w:jc w:val="both"/>
        <w:rPr>
          <w:rFonts w:ascii="Times New Roman" w:hAnsi="Times New Roman"/>
          <w:bCs/>
          <w:sz w:val="24"/>
          <w:szCs w:val="24"/>
        </w:rPr>
      </w:pPr>
      <w:r w:rsidRPr="00752D0F">
        <w:rPr>
          <w:rFonts w:ascii="Times New Roman" w:hAnsi="Times New Roman"/>
          <w:bCs/>
          <w:sz w:val="24"/>
          <w:szCs w:val="24"/>
        </w:rPr>
        <w:t xml:space="preserve">2. пакет </w:t>
      </w:r>
      <w:proofErr w:type="spellStart"/>
      <w:r w:rsidRPr="00752D0F">
        <w:rPr>
          <w:rFonts w:ascii="Times New Roman" w:hAnsi="Times New Roman"/>
          <w:bCs/>
          <w:sz w:val="24"/>
          <w:szCs w:val="24"/>
        </w:rPr>
        <w:t>Libre</w:t>
      </w:r>
      <w:proofErr w:type="spellEnd"/>
      <w:r w:rsidRPr="00752D0F">
        <w:rPr>
          <w:rFonts w:ascii="Times New Roman" w:hAnsi="Times New Roman"/>
          <w:bCs/>
          <w:sz w:val="24"/>
          <w:szCs w:val="24"/>
        </w:rPr>
        <w:t xml:space="preserve"> </w:t>
      </w:r>
      <w:proofErr w:type="spellStart"/>
      <w:r w:rsidRPr="00752D0F">
        <w:rPr>
          <w:rFonts w:ascii="Times New Roman" w:hAnsi="Times New Roman"/>
          <w:bCs/>
          <w:sz w:val="24"/>
          <w:szCs w:val="24"/>
        </w:rPr>
        <w:t>Office</w:t>
      </w:r>
      <w:proofErr w:type="spellEnd"/>
      <w:r w:rsidRPr="00752D0F">
        <w:rPr>
          <w:rFonts w:ascii="Times New Roman" w:hAnsi="Times New Roman"/>
          <w:bCs/>
          <w:sz w:val="24"/>
          <w:szCs w:val="24"/>
        </w:rPr>
        <w:t xml:space="preserve"> или иное свободно распространяемое программное обеспечение (лице</w:t>
      </w:r>
      <w:r w:rsidRPr="00752D0F">
        <w:rPr>
          <w:rFonts w:ascii="Times New Roman" w:hAnsi="Times New Roman"/>
          <w:bCs/>
          <w:sz w:val="24"/>
          <w:szCs w:val="24"/>
        </w:rPr>
        <w:t>н</w:t>
      </w:r>
      <w:r w:rsidRPr="00752D0F">
        <w:rPr>
          <w:rFonts w:ascii="Times New Roman" w:hAnsi="Times New Roman"/>
          <w:bCs/>
          <w:sz w:val="24"/>
          <w:szCs w:val="24"/>
        </w:rPr>
        <w:t>зия LGPL);</w:t>
      </w:r>
    </w:p>
    <w:p w:rsidR="00752D0F" w:rsidRDefault="00752D0F" w:rsidP="007B1ADE">
      <w:pPr>
        <w:pStyle w:val="a3"/>
        <w:tabs>
          <w:tab w:val="left" w:pos="845"/>
        </w:tabs>
        <w:jc w:val="both"/>
        <w:rPr>
          <w:rFonts w:ascii="Times New Roman" w:hAnsi="Times New Roman"/>
          <w:bCs/>
          <w:sz w:val="24"/>
          <w:szCs w:val="24"/>
        </w:rPr>
      </w:pPr>
      <w:r w:rsidRPr="00752D0F">
        <w:rPr>
          <w:rStyle w:val="1b"/>
          <w:b w:val="0"/>
          <w:sz w:val="24"/>
          <w:szCs w:val="24"/>
        </w:rPr>
        <w:t xml:space="preserve">3. </w:t>
      </w:r>
      <w:proofErr w:type="spellStart"/>
      <w:r w:rsidRPr="00752D0F">
        <w:rPr>
          <w:rFonts w:ascii="Times New Roman" w:hAnsi="Times New Roman"/>
          <w:bCs/>
          <w:sz w:val="24"/>
          <w:szCs w:val="24"/>
        </w:rPr>
        <w:t>Kaspersky</w:t>
      </w:r>
      <w:proofErr w:type="spellEnd"/>
      <w:r w:rsidRPr="00752D0F">
        <w:rPr>
          <w:rFonts w:ascii="Times New Roman" w:hAnsi="Times New Roman"/>
          <w:bCs/>
          <w:sz w:val="24"/>
          <w:szCs w:val="24"/>
        </w:rPr>
        <w:t xml:space="preserve"> </w:t>
      </w:r>
      <w:proofErr w:type="spellStart"/>
      <w:r w:rsidRPr="00752D0F">
        <w:rPr>
          <w:rFonts w:ascii="Times New Roman" w:hAnsi="Times New Roman"/>
          <w:bCs/>
          <w:sz w:val="24"/>
          <w:szCs w:val="24"/>
        </w:rPr>
        <w:t>Endpoint</w:t>
      </w:r>
      <w:proofErr w:type="spellEnd"/>
      <w:r w:rsidRPr="00752D0F">
        <w:rPr>
          <w:rFonts w:ascii="Times New Roman" w:hAnsi="Times New Roman"/>
          <w:bCs/>
          <w:sz w:val="24"/>
          <w:szCs w:val="24"/>
        </w:rPr>
        <w:t xml:space="preserve"> </w:t>
      </w:r>
      <w:proofErr w:type="spellStart"/>
      <w:r w:rsidRPr="00752D0F">
        <w:rPr>
          <w:rFonts w:ascii="Times New Roman" w:hAnsi="Times New Roman"/>
          <w:bCs/>
          <w:sz w:val="24"/>
          <w:szCs w:val="24"/>
        </w:rPr>
        <w:t>Security</w:t>
      </w:r>
      <w:proofErr w:type="spellEnd"/>
      <w:r w:rsidRPr="00752D0F">
        <w:rPr>
          <w:rFonts w:ascii="Times New Roman" w:hAnsi="Times New Roman"/>
          <w:bCs/>
          <w:sz w:val="24"/>
          <w:szCs w:val="24"/>
        </w:rPr>
        <w:t xml:space="preserve"> Коммерческая лицензия на 1000 компьютеров №2304-180222-115814-600-1595, срок действия с 25.02.2018 по 05.03.2019).</w:t>
      </w:r>
    </w:p>
    <w:p w:rsidR="006C123D" w:rsidRPr="00752D0F" w:rsidRDefault="006C123D" w:rsidP="007B1ADE">
      <w:pPr>
        <w:pStyle w:val="a3"/>
        <w:tabs>
          <w:tab w:val="left" w:pos="845"/>
        </w:tabs>
        <w:jc w:val="both"/>
        <w:rPr>
          <w:rStyle w:val="1b"/>
          <w:b w:val="0"/>
          <w:sz w:val="24"/>
          <w:szCs w:val="24"/>
        </w:rPr>
      </w:pPr>
    </w:p>
    <w:p w:rsidR="00752D0F" w:rsidRPr="007B1ADE" w:rsidRDefault="00752D0F" w:rsidP="00482F2B">
      <w:pPr>
        <w:pStyle w:val="af5"/>
        <w:numPr>
          <w:ilvl w:val="0"/>
          <w:numId w:val="3"/>
        </w:numPr>
        <w:rPr>
          <w:b/>
          <w:sz w:val="24"/>
        </w:rPr>
      </w:pPr>
      <w:r w:rsidRPr="007B1ADE">
        <w:t xml:space="preserve"> </w:t>
      </w:r>
      <w:r w:rsidRPr="007B1ADE">
        <w:rPr>
          <w:b/>
          <w:sz w:val="24"/>
        </w:rPr>
        <w:t>Описание материально-технической базы, необходимой для осуществления</w:t>
      </w:r>
      <w:r w:rsidR="007B1ADE" w:rsidRPr="007B1ADE">
        <w:rPr>
          <w:b/>
          <w:sz w:val="24"/>
        </w:rPr>
        <w:t xml:space="preserve"> </w:t>
      </w:r>
      <w:r w:rsidRPr="007B1ADE">
        <w:rPr>
          <w:b/>
          <w:sz w:val="24"/>
        </w:rPr>
        <w:t>образовательного процесса по дисциплине</w:t>
      </w:r>
    </w:p>
    <w:p w:rsidR="0071798E" w:rsidRDefault="0071798E" w:rsidP="0071798E">
      <w:pPr>
        <w:autoSpaceDE w:val="0"/>
        <w:autoSpaceDN w:val="0"/>
        <w:adjustRightInd w:val="0"/>
        <w:jc w:val="both"/>
        <w:rPr>
          <w:rFonts w:ascii="Times New Roman" w:hAnsi="Times New Roman"/>
          <w:sz w:val="24"/>
          <w:szCs w:val="24"/>
        </w:rPr>
      </w:pPr>
      <w:r>
        <w:rPr>
          <w:rFonts w:ascii="Times New Roman" w:hAnsi="Times New Roman"/>
          <w:sz w:val="24"/>
          <w:szCs w:val="24"/>
        </w:rPr>
        <w:t>Для освоения дисциплины необходимы:</w:t>
      </w:r>
    </w:p>
    <w:p w:rsidR="0071798E" w:rsidRDefault="0071798E" w:rsidP="0071798E">
      <w:pPr>
        <w:autoSpaceDE w:val="0"/>
        <w:autoSpaceDN w:val="0"/>
        <w:adjustRightInd w:val="0"/>
        <w:jc w:val="both"/>
        <w:rPr>
          <w:rFonts w:ascii="Times New Roman" w:hAnsi="Times New Roman"/>
          <w:sz w:val="24"/>
          <w:szCs w:val="24"/>
        </w:rPr>
      </w:pPr>
      <w:r>
        <w:rPr>
          <w:rFonts w:ascii="Times New Roman" w:hAnsi="Times New Roman"/>
          <w:sz w:val="24"/>
          <w:szCs w:val="24"/>
        </w:rPr>
        <w:t>– лекционная аудитория, оборудованная средствами отображения презентаций и других ле</w:t>
      </w:r>
      <w:r>
        <w:rPr>
          <w:rFonts w:ascii="Times New Roman" w:hAnsi="Times New Roman"/>
          <w:sz w:val="24"/>
          <w:szCs w:val="24"/>
        </w:rPr>
        <w:t>к</w:t>
      </w:r>
      <w:r>
        <w:rPr>
          <w:rFonts w:ascii="Times New Roman" w:hAnsi="Times New Roman"/>
          <w:sz w:val="24"/>
          <w:szCs w:val="24"/>
        </w:rPr>
        <w:t>ционных материалов;</w:t>
      </w:r>
    </w:p>
    <w:p w:rsidR="0071798E" w:rsidRDefault="0071798E" w:rsidP="0071798E">
      <w:pPr>
        <w:autoSpaceDE w:val="0"/>
        <w:autoSpaceDN w:val="0"/>
        <w:adjustRightInd w:val="0"/>
        <w:jc w:val="both"/>
        <w:rPr>
          <w:rFonts w:ascii="Times New Roman" w:hAnsi="Times New Roman"/>
          <w:sz w:val="24"/>
          <w:szCs w:val="24"/>
        </w:rPr>
      </w:pPr>
      <w:r>
        <w:rPr>
          <w:rFonts w:ascii="Times New Roman" w:hAnsi="Times New Roman"/>
          <w:sz w:val="24"/>
          <w:szCs w:val="24"/>
        </w:rPr>
        <w:t>– компьютерный класс для проведения упражнений;</w:t>
      </w:r>
    </w:p>
    <w:p w:rsidR="006C123D" w:rsidRDefault="0071798E" w:rsidP="0071798E">
      <w:pPr>
        <w:pStyle w:val="Default"/>
        <w:jc w:val="both"/>
        <w:rPr>
          <w:bCs/>
        </w:rPr>
      </w:pPr>
      <w:r>
        <w:t>– лаборатория для проведения практикума.</w:t>
      </w:r>
    </w:p>
    <w:p w:rsidR="00752D0F" w:rsidRPr="00752D0F" w:rsidRDefault="00752D0F" w:rsidP="006C123D">
      <w:pPr>
        <w:spacing w:line="264" w:lineRule="auto"/>
        <w:ind w:left="709"/>
        <w:jc w:val="both"/>
        <w:rPr>
          <w:rFonts w:ascii="Times New Roman" w:eastAsia="Arial Unicode MS" w:hAnsi="Times New Roman"/>
          <w:bCs/>
          <w:color w:val="000000"/>
          <w:sz w:val="24"/>
          <w:szCs w:val="24"/>
          <w:lang w:eastAsia="zh-CN"/>
        </w:rPr>
      </w:pPr>
    </w:p>
    <w:sectPr w:rsidR="00752D0F" w:rsidRPr="00752D0F" w:rsidSect="00D562C6">
      <w:headerReference w:type="even" r:id="rId9"/>
      <w:headerReference w:type="default" r:id="rId10"/>
      <w:footerReference w:type="default" r:id="rId11"/>
      <w:footnotePr>
        <w:pos w:val="sectEnd"/>
      </w:footnotePr>
      <w:endnotePr>
        <w:numFmt w:val="decimal"/>
        <w:numStart w:val="0"/>
      </w:endnotePr>
      <w:pgSz w:w="12240" w:h="15840"/>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68" w:rsidRDefault="00250668">
      <w:r>
        <w:separator/>
      </w:r>
    </w:p>
  </w:endnote>
  <w:endnote w:type="continuationSeparator" w:id="0">
    <w:p w:rsidR="00250668" w:rsidRDefault="0025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294732"/>
      <w:docPartObj>
        <w:docPartGallery w:val="Page Numbers (Bottom of Page)"/>
        <w:docPartUnique/>
      </w:docPartObj>
    </w:sdtPr>
    <w:sdtEndPr>
      <w:rPr>
        <w:rFonts w:ascii="Times New Roman" w:hAnsi="Times New Roman"/>
        <w:sz w:val="24"/>
        <w:szCs w:val="24"/>
      </w:rPr>
    </w:sdtEndPr>
    <w:sdtContent>
      <w:p w:rsidR="00052F01" w:rsidRPr="00E65CF4" w:rsidRDefault="00052F01">
        <w:pPr>
          <w:pStyle w:val="a8"/>
          <w:jc w:val="right"/>
          <w:rPr>
            <w:rFonts w:ascii="Times New Roman" w:hAnsi="Times New Roman"/>
            <w:sz w:val="24"/>
            <w:szCs w:val="24"/>
          </w:rPr>
        </w:pPr>
        <w:r w:rsidRPr="00E65CF4">
          <w:rPr>
            <w:rFonts w:ascii="Times New Roman" w:hAnsi="Times New Roman"/>
            <w:sz w:val="24"/>
            <w:szCs w:val="24"/>
          </w:rPr>
          <w:fldChar w:fldCharType="begin"/>
        </w:r>
        <w:r w:rsidRPr="00E65CF4">
          <w:rPr>
            <w:rFonts w:ascii="Times New Roman" w:hAnsi="Times New Roman"/>
            <w:sz w:val="24"/>
            <w:szCs w:val="24"/>
          </w:rPr>
          <w:instrText>PAGE   \* MERGEFORMAT</w:instrText>
        </w:r>
        <w:r w:rsidRPr="00E65CF4">
          <w:rPr>
            <w:rFonts w:ascii="Times New Roman" w:hAnsi="Times New Roman"/>
            <w:sz w:val="24"/>
            <w:szCs w:val="24"/>
          </w:rPr>
          <w:fldChar w:fldCharType="separate"/>
        </w:r>
        <w:r w:rsidR="00A12D56">
          <w:rPr>
            <w:rFonts w:ascii="Times New Roman" w:hAnsi="Times New Roman"/>
            <w:noProof/>
            <w:sz w:val="24"/>
            <w:szCs w:val="24"/>
          </w:rPr>
          <w:t>4</w:t>
        </w:r>
        <w:r w:rsidRPr="00E65CF4">
          <w:rPr>
            <w:rFonts w:ascii="Times New Roman" w:hAnsi="Times New Roman"/>
            <w:sz w:val="24"/>
            <w:szCs w:val="24"/>
          </w:rPr>
          <w:fldChar w:fldCharType="end"/>
        </w:r>
      </w:p>
    </w:sdtContent>
  </w:sdt>
  <w:p w:rsidR="00052F01" w:rsidRDefault="00052F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68" w:rsidRDefault="00250668">
      <w:r>
        <w:separator/>
      </w:r>
    </w:p>
  </w:footnote>
  <w:footnote w:type="continuationSeparator" w:id="0">
    <w:p w:rsidR="00250668" w:rsidRDefault="0025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01" w:rsidRDefault="00052F0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052F01" w:rsidRDefault="00052F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F01" w:rsidRDefault="00052F01" w:rsidP="00133B9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4"/>
    <w:lvl w:ilvl="0">
      <w:start w:val="1"/>
      <w:numFmt w:val="none"/>
      <w:suff w:val="nothing"/>
      <w:lvlText w:val=""/>
      <w:lvlJc w:val="left"/>
      <w:pPr>
        <w:tabs>
          <w:tab w:val="num" w:pos="0"/>
        </w:tabs>
        <w:ind w:left="432" w:hanging="432"/>
      </w:pPr>
      <w:rPr>
        <w:i w:val="0"/>
        <w:iCs w:val="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cs="Times New Roman"/>
        <w:b w:val="0"/>
        <w:bCs w:val="0"/>
        <w:sz w:val="28"/>
        <w:szCs w:val="28"/>
        <w:lang w:val="ru-RU" w:eastAsia="zh-CN"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3">
    <w:nsid w:val="00000009"/>
    <w:multiLevelType w:val="singleLevel"/>
    <w:tmpl w:val="00000009"/>
    <w:name w:val="WW8Num8"/>
    <w:lvl w:ilvl="0">
      <w:start w:val="1"/>
      <w:numFmt w:val="decimal"/>
      <w:lvlText w:val="%1)"/>
      <w:lvlJc w:val="left"/>
      <w:pPr>
        <w:tabs>
          <w:tab w:val="num" w:pos="1080"/>
        </w:tabs>
        <w:ind w:left="1080" w:hanging="360"/>
      </w:pPr>
      <w:rPr>
        <w:rFonts w:hint="default"/>
        <w:b w:val="0"/>
        <w:bCs w:val="0"/>
        <w:i w:val="0"/>
        <w:iCs w:val="0"/>
        <w:color w:val="000000"/>
        <w:spacing w:val="-2"/>
        <w:sz w:val="24"/>
        <w:szCs w:val="21"/>
      </w:rPr>
    </w:lvl>
  </w:abstractNum>
  <w:abstractNum w:abstractNumId="4">
    <w:nsid w:val="0000000C"/>
    <w:multiLevelType w:val="multilevel"/>
    <w:tmpl w:val="0000000C"/>
    <w:name w:val="WW8Num11"/>
    <w:lvl w:ilvl="0">
      <w:start w:val="1"/>
      <w:numFmt w:val="decimal"/>
      <w:lvlText w:val="%1."/>
      <w:lvlJc w:val="left"/>
      <w:pPr>
        <w:tabs>
          <w:tab w:val="num" w:pos="0"/>
        </w:tabs>
        <w:ind w:left="360" w:hanging="360"/>
      </w:pPr>
      <w:rPr>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6">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7">
    <w:nsid w:val="035D2D47"/>
    <w:multiLevelType w:val="multilevel"/>
    <w:tmpl w:val="B3F8DFE6"/>
    <w:lvl w:ilvl="0">
      <w:start w:val="3"/>
      <w:numFmt w:val="decimal"/>
      <w:lvlText w:val="%1."/>
      <w:lvlJc w:val="left"/>
      <w:pPr>
        <w:ind w:left="106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8">
    <w:nsid w:val="09867DFC"/>
    <w:multiLevelType w:val="hybridMultilevel"/>
    <w:tmpl w:val="E5964D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ED02646"/>
    <w:multiLevelType w:val="hybridMultilevel"/>
    <w:tmpl w:val="1ECA8A4C"/>
    <w:lvl w:ilvl="0" w:tplc="DA80F8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837514"/>
    <w:multiLevelType w:val="multilevel"/>
    <w:tmpl w:val="B3F8DFE6"/>
    <w:lvl w:ilvl="0">
      <w:start w:val="3"/>
      <w:numFmt w:val="decimal"/>
      <w:lvlText w:val="%1."/>
      <w:lvlJc w:val="left"/>
      <w:pPr>
        <w:ind w:left="106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nsid w:val="4BCB6ABB"/>
    <w:multiLevelType w:val="singleLevel"/>
    <w:tmpl w:val="CDF826B2"/>
    <w:lvl w:ilvl="0">
      <w:start w:val="1"/>
      <w:numFmt w:val="upperRoman"/>
      <w:pStyle w:val="6"/>
      <w:lvlText w:val="%1."/>
      <w:lvlJc w:val="left"/>
      <w:pPr>
        <w:tabs>
          <w:tab w:val="num" w:pos="2475"/>
        </w:tabs>
        <w:ind w:left="2475" w:hanging="720"/>
      </w:pPr>
      <w:rPr>
        <w:rFonts w:hint="default"/>
      </w:rPr>
    </w:lvl>
  </w:abstractNum>
  <w:abstractNum w:abstractNumId="12">
    <w:nsid w:val="4EBC44D1"/>
    <w:multiLevelType w:val="hybridMultilevel"/>
    <w:tmpl w:val="50BCC6F8"/>
    <w:lvl w:ilvl="0" w:tplc="B7549BE2">
      <w:start w:val="1"/>
      <w:numFmt w:val="decimal"/>
      <w:pStyle w:val="TableContents"/>
      <w:lvlText w:val="%1."/>
      <w:lvlJc w:val="left"/>
      <w:pPr>
        <w:tabs>
          <w:tab w:val="num" w:pos="992"/>
        </w:tabs>
        <w:ind w:left="0" w:firstLine="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tentative="1">
      <w:start w:val="1"/>
      <w:numFmt w:val="bullet"/>
      <w:lvlText w:val="o"/>
      <w:lvlJc w:val="left"/>
      <w:pPr>
        <w:tabs>
          <w:tab w:val="num" w:pos="-2906"/>
        </w:tabs>
        <w:ind w:left="-290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cs="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cs="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13">
    <w:nsid w:val="7B357A79"/>
    <w:multiLevelType w:val="multilevel"/>
    <w:tmpl w:val="B3F8DFE6"/>
    <w:lvl w:ilvl="0">
      <w:start w:val="3"/>
      <w:numFmt w:val="decimal"/>
      <w:lvlText w:val="%1."/>
      <w:lvlJc w:val="left"/>
      <w:pPr>
        <w:ind w:left="106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1"/>
  </w:num>
  <w:num w:numId="2">
    <w:abstractNumId w:val="12"/>
  </w:num>
  <w:num w:numId="3">
    <w:abstractNumId w:val="13"/>
  </w:num>
  <w:num w:numId="4">
    <w:abstractNumId w:val="9"/>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hyphenationZone w:val="170"/>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20"/>
    <w:rsid w:val="000020A2"/>
    <w:rsid w:val="00003DE8"/>
    <w:rsid w:val="00004AB0"/>
    <w:rsid w:val="00014AE8"/>
    <w:rsid w:val="000207FE"/>
    <w:rsid w:val="0002154B"/>
    <w:rsid w:val="00030D98"/>
    <w:rsid w:val="00040BE1"/>
    <w:rsid w:val="00042F93"/>
    <w:rsid w:val="00044E47"/>
    <w:rsid w:val="0004782E"/>
    <w:rsid w:val="00051F8B"/>
    <w:rsid w:val="00052F01"/>
    <w:rsid w:val="0005575C"/>
    <w:rsid w:val="00061B24"/>
    <w:rsid w:val="00070477"/>
    <w:rsid w:val="00070FEF"/>
    <w:rsid w:val="00074B62"/>
    <w:rsid w:val="000873A4"/>
    <w:rsid w:val="0009364D"/>
    <w:rsid w:val="00093716"/>
    <w:rsid w:val="000948C2"/>
    <w:rsid w:val="00094993"/>
    <w:rsid w:val="00094A79"/>
    <w:rsid w:val="000A5466"/>
    <w:rsid w:val="000A6772"/>
    <w:rsid w:val="000B0662"/>
    <w:rsid w:val="000B4AA0"/>
    <w:rsid w:val="000B5267"/>
    <w:rsid w:val="000C2C77"/>
    <w:rsid w:val="000C2F34"/>
    <w:rsid w:val="000D0457"/>
    <w:rsid w:val="000D2137"/>
    <w:rsid w:val="000D35F2"/>
    <w:rsid w:val="000D4B67"/>
    <w:rsid w:val="000D540E"/>
    <w:rsid w:val="000D61BC"/>
    <w:rsid w:val="000E1D31"/>
    <w:rsid w:val="000E3340"/>
    <w:rsid w:val="000E4538"/>
    <w:rsid w:val="000E5187"/>
    <w:rsid w:val="000F0379"/>
    <w:rsid w:val="000F1029"/>
    <w:rsid w:val="000F2480"/>
    <w:rsid w:val="000F411A"/>
    <w:rsid w:val="000F5F0C"/>
    <w:rsid w:val="00104994"/>
    <w:rsid w:val="00104F53"/>
    <w:rsid w:val="00123857"/>
    <w:rsid w:val="00124CCE"/>
    <w:rsid w:val="0012543B"/>
    <w:rsid w:val="0012718D"/>
    <w:rsid w:val="00133B90"/>
    <w:rsid w:val="001366DB"/>
    <w:rsid w:val="00146DED"/>
    <w:rsid w:val="0014738D"/>
    <w:rsid w:val="00161C5A"/>
    <w:rsid w:val="00162C94"/>
    <w:rsid w:val="00164739"/>
    <w:rsid w:val="00166D31"/>
    <w:rsid w:val="00167904"/>
    <w:rsid w:val="0017042A"/>
    <w:rsid w:val="001755BB"/>
    <w:rsid w:val="00176074"/>
    <w:rsid w:val="00180560"/>
    <w:rsid w:val="0018200D"/>
    <w:rsid w:val="00185ED1"/>
    <w:rsid w:val="00187279"/>
    <w:rsid w:val="00190903"/>
    <w:rsid w:val="001947B7"/>
    <w:rsid w:val="001A35DE"/>
    <w:rsid w:val="001A43A4"/>
    <w:rsid w:val="001A5732"/>
    <w:rsid w:val="001A754A"/>
    <w:rsid w:val="001A7869"/>
    <w:rsid w:val="001B0722"/>
    <w:rsid w:val="001B1927"/>
    <w:rsid w:val="001C3A0A"/>
    <w:rsid w:val="001D0196"/>
    <w:rsid w:val="001D1BA6"/>
    <w:rsid w:val="001E6409"/>
    <w:rsid w:val="001E6636"/>
    <w:rsid w:val="001E7A58"/>
    <w:rsid w:val="001E7BD9"/>
    <w:rsid w:val="001F14AE"/>
    <w:rsid w:val="001F2A74"/>
    <w:rsid w:val="001F6AD3"/>
    <w:rsid w:val="001F7213"/>
    <w:rsid w:val="001F7EFC"/>
    <w:rsid w:val="00203F1E"/>
    <w:rsid w:val="00204FD4"/>
    <w:rsid w:val="00211954"/>
    <w:rsid w:val="002206FC"/>
    <w:rsid w:val="00221DC3"/>
    <w:rsid w:val="0022374D"/>
    <w:rsid w:val="00230346"/>
    <w:rsid w:val="00230834"/>
    <w:rsid w:val="00233E4F"/>
    <w:rsid w:val="00234255"/>
    <w:rsid w:val="0023474F"/>
    <w:rsid w:val="0023656E"/>
    <w:rsid w:val="002428FF"/>
    <w:rsid w:val="00250668"/>
    <w:rsid w:val="002550D5"/>
    <w:rsid w:val="00257624"/>
    <w:rsid w:val="00270D03"/>
    <w:rsid w:val="00273122"/>
    <w:rsid w:val="002753B0"/>
    <w:rsid w:val="0028048D"/>
    <w:rsid w:val="002878FC"/>
    <w:rsid w:val="002907C1"/>
    <w:rsid w:val="00297AA6"/>
    <w:rsid w:val="002A0973"/>
    <w:rsid w:val="002A3C9F"/>
    <w:rsid w:val="002A6429"/>
    <w:rsid w:val="002B56A0"/>
    <w:rsid w:val="002B704C"/>
    <w:rsid w:val="002C2103"/>
    <w:rsid w:val="002C2CDC"/>
    <w:rsid w:val="002C4387"/>
    <w:rsid w:val="002D1E97"/>
    <w:rsid w:val="002D4A3A"/>
    <w:rsid w:val="002D5B16"/>
    <w:rsid w:val="002D6185"/>
    <w:rsid w:val="002D7899"/>
    <w:rsid w:val="002F75E9"/>
    <w:rsid w:val="002F76B7"/>
    <w:rsid w:val="00311AEC"/>
    <w:rsid w:val="00334D20"/>
    <w:rsid w:val="00341D3C"/>
    <w:rsid w:val="0034262C"/>
    <w:rsid w:val="00347B39"/>
    <w:rsid w:val="00350C88"/>
    <w:rsid w:val="003548D2"/>
    <w:rsid w:val="00355D2D"/>
    <w:rsid w:val="00363792"/>
    <w:rsid w:val="00390692"/>
    <w:rsid w:val="003964A6"/>
    <w:rsid w:val="003A301C"/>
    <w:rsid w:val="003A5B49"/>
    <w:rsid w:val="003B3193"/>
    <w:rsid w:val="003B4F12"/>
    <w:rsid w:val="003B6B8E"/>
    <w:rsid w:val="003C566C"/>
    <w:rsid w:val="003C7783"/>
    <w:rsid w:val="003D2EA9"/>
    <w:rsid w:val="003D7041"/>
    <w:rsid w:val="003E1539"/>
    <w:rsid w:val="003E4775"/>
    <w:rsid w:val="003E75AE"/>
    <w:rsid w:val="003F2A38"/>
    <w:rsid w:val="003F2B48"/>
    <w:rsid w:val="003F60E2"/>
    <w:rsid w:val="004000D4"/>
    <w:rsid w:val="00406F7B"/>
    <w:rsid w:val="00407860"/>
    <w:rsid w:val="00412AC8"/>
    <w:rsid w:val="00421465"/>
    <w:rsid w:val="00422B74"/>
    <w:rsid w:val="004238FC"/>
    <w:rsid w:val="00425080"/>
    <w:rsid w:val="004305F5"/>
    <w:rsid w:val="00433266"/>
    <w:rsid w:val="00437F1E"/>
    <w:rsid w:val="0044277B"/>
    <w:rsid w:val="004463CB"/>
    <w:rsid w:val="004514C5"/>
    <w:rsid w:val="0046692B"/>
    <w:rsid w:val="004739A8"/>
    <w:rsid w:val="004746D7"/>
    <w:rsid w:val="00477961"/>
    <w:rsid w:val="00480082"/>
    <w:rsid w:val="00482F2B"/>
    <w:rsid w:val="00487E37"/>
    <w:rsid w:val="004922F6"/>
    <w:rsid w:val="00493232"/>
    <w:rsid w:val="004947CD"/>
    <w:rsid w:val="0049546C"/>
    <w:rsid w:val="004A0862"/>
    <w:rsid w:val="004B02E4"/>
    <w:rsid w:val="004B3DF9"/>
    <w:rsid w:val="004C5908"/>
    <w:rsid w:val="004C65B0"/>
    <w:rsid w:val="004D0FA2"/>
    <w:rsid w:val="004D260B"/>
    <w:rsid w:val="004E13A5"/>
    <w:rsid w:val="004E240D"/>
    <w:rsid w:val="004F078A"/>
    <w:rsid w:val="004F3293"/>
    <w:rsid w:val="004F4C3B"/>
    <w:rsid w:val="004F5150"/>
    <w:rsid w:val="004F5B3E"/>
    <w:rsid w:val="004F7664"/>
    <w:rsid w:val="0050677C"/>
    <w:rsid w:val="00512585"/>
    <w:rsid w:val="00512F5A"/>
    <w:rsid w:val="00520150"/>
    <w:rsid w:val="00523C89"/>
    <w:rsid w:val="00525958"/>
    <w:rsid w:val="00526CED"/>
    <w:rsid w:val="00535A8F"/>
    <w:rsid w:val="00536B14"/>
    <w:rsid w:val="00540A38"/>
    <w:rsid w:val="00542200"/>
    <w:rsid w:val="00547D6A"/>
    <w:rsid w:val="00554BF8"/>
    <w:rsid w:val="00562945"/>
    <w:rsid w:val="00564885"/>
    <w:rsid w:val="00564CEA"/>
    <w:rsid w:val="00564F93"/>
    <w:rsid w:val="00570E3B"/>
    <w:rsid w:val="00585407"/>
    <w:rsid w:val="0059132B"/>
    <w:rsid w:val="00591DA5"/>
    <w:rsid w:val="005925C1"/>
    <w:rsid w:val="005977C8"/>
    <w:rsid w:val="005A00C2"/>
    <w:rsid w:val="005A2477"/>
    <w:rsid w:val="005A456C"/>
    <w:rsid w:val="005A5C64"/>
    <w:rsid w:val="005A5CF2"/>
    <w:rsid w:val="005B0FC5"/>
    <w:rsid w:val="005B1276"/>
    <w:rsid w:val="005B2DD8"/>
    <w:rsid w:val="005B3A64"/>
    <w:rsid w:val="005B5970"/>
    <w:rsid w:val="005B7763"/>
    <w:rsid w:val="005C4A53"/>
    <w:rsid w:val="005C65B4"/>
    <w:rsid w:val="005D156A"/>
    <w:rsid w:val="005D2186"/>
    <w:rsid w:val="005E1473"/>
    <w:rsid w:val="005E23C8"/>
    <w:rsid w:val="005E5FA5"/>
    <w:rsid w:val="00603135"/>
    <w:rsid w:val="0061377F"/>
    <w:rsid w:val="006168E4"/>
    <w:rsid w:val="00624CB0"/>
    <w:rsid w:val="00625A72"/>
    <w:rsid w:val="00626B2E"/>
    <w:rsid w:val="00632702"/>
    <w:rsid w:val="00632DA4"/>
    <w:rsid w:val="00634396"/>
    <w:rsid w:val="00635F14"/>
    <w:rsid w:val="006679D8"/>
    <w:rsid w:val="00684C35"/>
    <w:rsid w:val="00685028"/>
    <w:rsid w:val="006853C9"/>
    <w:rsid w:val="006942BE"/>
    <w:rsid w:val="00697F1E"/>
    <w:rsid w:val="006A36EC"/>
    <w:rsid w:val="006B2C1B"/>
    <w:rsid w:val="006B2FF8"/>
    <w:rsid w:val="006B6086"/>
    <w:rsid w:val="006B76B8"/>
    <w:rsid w:val="006C0DF2"/>
    <w:rsid w:val="006C123D"/>
    <w:rsid w:val="006C6B89"/>
    <w:rsid w:val="006D28F4"/>
    <w:rsid w:val="006D466B"/>
    <w:rsid w:val="006D52EE"/>
    <w:rsid w:val="006F0B8F"/>
    <w:rsid w:val="006F4ACE"/>
    <w:rsid w:val="006F638A"/>
    <w:rsid w:val="00701473"/>
    <w:rsid w:val="0071798E"/>
    <w:rsid w:val="00717C7A"/>
    <w:rsid w:val="007219EF"/>
    <w:rsid w:val="007222E7"/>
    <w:rsid w:val="0072446C"/>
    <w:rsid w:val="00736902"/>
    <w:rsid w:val="00746C87"/>
    <w:rsid w:val="00752D0F"/>
    <w:rsid w:val="007538D8"/>
    <w:rsid w:val="007576B8"/>
    <w:rsid w:val="00780742"/>
    <w:rsid w:val="00795B58"/>
    <w:rsid w:val="007B1ADE"/>
    <w:rsid w:val="007C2B47"/>
    <w:rsid w:val="007C3803"/>
    <w:rsid w:val="007C3A76"/>
    <w:rsid w:val="007D17C4"/>
    <w:rsid w:val="007D36D9"/>
    <w:rsid w:val="007D3A03"/>
    <w:rsid w:val="007E05F6"/>
    <w:rsid w:val="007E133E"/>
    <w:rsid w:val="007E2E80"/>
    <w:rsid w:val="007E2EBF"/>
    <w:rsid w:val="007F032E"/>
    <w:rsid w:val="007F680D"/>
    <w:rsid w:val="008023EE"/>
    <w:rsid w:val="00804F60"/>
    <w:rsid w:val="00806094"/>
    <w:rsid w:val="00810679"/>
    <w:rsid w:val="00813DAF"/>
    <w:rsid w:val="008161FA"/>
    <w:rsid w:val="0082469D"/>
    <w:rsid w:val="00826E91"/>
    <w:rsid w:val="008347A4"/>
    <w:rsid w:val="00836B07"/>
    <w:rsid w:val="00840E49"/>
    <w:rsid w:val="00846CA7"/>
    <w:rsid w:val="00850B08"/>
    <w:rsid w:val="008576BA"/>
    <w:rsid w:val="0086019A"/>
    <w:rsid w:val="00862739"/>
    <w:rsid w:val="00864F47"/>
    <w:rsid w:val="00865C05"/>
    <w:rsid w:val="00882083"/>
    <w:rsid w:val="008839C3"/>
    <w:rsid w:val="00895FC4"/>
    <w:rsid w:val="008A1E95"/>
    <w:rsid w:val="008A55C6"/>
    <w:rsid w:val="008B00AA"/>
    <w:rsid w:val="008B17E1"/>
    <w:rsid w:val="008B2005"/>
    <w:rsid w:val="008B43A5"/>
    <w:rsid w:val="008C17F3"/>
    <w:rsid w:val="008C517A"/>
    <w:rsid w:val="008D3932"/>
    <w:rsid w:val="008D70BE"/>
    <w:rsid w:val="008E39C0"/>
    <w:rsid w:val="008F1199"/>
    <w:rsid w:val="008F2FC5"/>
    <w:rsid w:val="008F5905"/>
    <w:rsid w:val="00901463"/>
    <w:rsid w:val="00904DD4"/>
    <w:rsid w:val="0091046E"/>
    <w:rsid w:val="00915EAE"/>
    <w:rsid w:val="0092047F"/>
    <w:rsid w:val="00923347"/>
    <w:rsid w:val="00932958"/>
    <w:rsid w:val="009420A3"/>
    <w:rsid w:val="0094451C"/>
    <w:rsid w:val="009450D7"/>
    <w:rsid w:val="00953653"/>
    <w:rsid w:val="00956806"/>
    <w:rsid w:val="00961732"/>
    <w:rsid w:val="00967E50"/>
    <w:rsid w:val="0097172D"/>
    <w:rsid w:val="009752B1"/>
    <w:rsid w:val="009812BF"/>
    <w:rsid w:val="00987DA4"/>
    <w:rsid w:val="00993780"/>
    <w:rsid w:val="0099427B"/>
    <w:rsid w:val="00995A75"/>
    <w:rsid w:val="009A0C36"/>
    <w:rsid w:val="009A2A8A"/>
    <w:rsid w:val="009B0620"/>
    <w:rsid w:val="009B0F23"/>
    <w:rsid w:val="009B437E"/>
    <w:rsid w:val="009B5A6E"/>
    <w:rsid w:val="009C22C1"/>
    <w:rsid w:val="009C7840"/>
    <w:rsid w:val="009D0239"/>
    <w:rsid w:val="009D0688"/>
    <w:rsid w:val="009D6B9D"/>
    <w:rsid w:val="009E67EE"/>
    <w:rsid w:val="009F09CE"/>
    <w:rsid w:val="009F19C4"/>
    <w:rsid w:val="00A03B09"/>
    <w:rsid w:val="00A072D4"/>
    <w:rsid w:val="00A1003E"/>
    <w:rsid w:val="00A1132D"/>
    <w:rsid w:val="00A12D56"/>
    <w:rsid w:val="00A13441"/>
    <w:rsid w:val="00A16B79"/>
    <w:rsid w:val="00A170AE"/>
    <w:rsid w:val="00A2249E"/>
    <w:rsid w:val="00A23BFC"/>
    <w:rsid w:val="00A2599F"/>
    <w:rsid w:val="00A30CE1"/>
    <w:rsid w:val="00A323AC"/>
    <w:rsid w:val="00A325C5"/>
    <w:rsid w:val="00A33944"/>
    <w:rsid w:val="00A379B5"/>
    <w:rsid w:val="00A41F11"/>
    <w:rsid w:val="00A4270F"/>
    <w:rsid w:val="00A44848"/>
    <w:rsid w:val="00A4614C"/>
    <w:rsid w:val="00A463E1"/>
    <w:rsid w:val="00A5443B"/>
    <w:rsid w:val="00A60A8B"/>
    <w:rsid w:val="00A626FC"/>
    <w:rsid w:val="00A6279C"/>
    <w:rsid w:val="00A627DA"/>
    <w:rsid w:val="00A633EF"/>
    <w:rsid w:val="00A6476F"/>
    <w:rsid w:val="00A658DD"/>
    <w:rsid w:val="00A6609C"/>
    <w:rsid w:val="00A716D8"/>
    <w:rsid w:val="00A720D2"/>
    <w:rsid w:val="00A73EE8"/>
    <w:rsid w:val="00A805E2"/>
    <w:rsid w:val="00A819C9"/>
    <w:rsid w:val="00A84833"/>
    <w:rsid w:val="00A90DE2"/>
    <w:rsid w:val="00A91A9D"/>
    <w:rsid w:val="00A93421"/>
    <w:rsid w:val="00A947CF"/>
    <w:rsid w:val="00A94D71"/>
    <w:rsid w:val="00A94F7E"/>
    <w:rsid w:val="00A956FB"/>
    <w:rsid w:val="00A95C3A"/>
    <w:rsid w:val="00AA43F1"/>
    <w:rsid w:val="00AA448A"/>
    <w:rsid w:val="00AA5266"/>
    <w:rsid w:val="00AA5E9E"/>
    <w:rsid w:val="00AA7379"/>
    <w:rsid w:val="00AB4964"/>
    <w:rsid w:val="00AB5899"/>
    <w:rsid w:val="00AD0B48"/>
    <w:rsid w:val="00AE441F"/>
    <w:rsid w:val="00AF0BED"/>
    <w:rsid w:val="00AF34F5"/>
    <w:rsid w:val="00AF529A"/>
    <w:rsid w:val="00AF62D4"/>
    <w:rsid w:val="00AF7531"/>
    <w:rsid w:val="00B02560"/>
    <w:rsid w:val="00B02E88"/>
    <w:rsid w:val="00B038E9"/>
    <w:rsid w:val="00B04B5B"/>
    <w:rsid w:val="00B05DFF"/>
    <w:rsid w:val="00B15CBC"/>
    <w:rsid w:val="00B23144"/>
    <w:rsid w:val="00B35612"/>
    <w:rsid w:val="00B57F0E"/>
    <w:rsid w:val="00B63882"/>
    <w:rsid w:val="00B70EA8"/>
    <w:rsid w:val="00B81602"/>
    <w:rsid w:val="00B822D0"/>
    <w:rsid w:val="00B8578E"/>
    <w:rsid w:val="00B90450"/>
    <w:rsid w:val="00B924E9"/>
    <w:rsid w:val="00B940A0"/>
    <w:rsid w:val="00BA081E"/>
    <w:rsid w:val="00BA0F13"/>
    <w:rsid w:val="00BA297F"/>
    <w:rsid w:val="00BA2DF0"/>
    <w:rsid w:val="00BA3C9A"/>
    <w:rsid w:val="00BB2A1A"/>
    <w:rsid w:val="00BB49F7"/>
    <w:rsid w:val="00BB5B37"/>
    <w:rsid w:val="00BB6AD7"/>
    <w:rsid w:val="00BC3C82"/>
    <w:rsid w:val="00BC5B26"/>
    <w:rsid w:val="00BD148A"/>
    <w:rsid w:val="00BD2AE1"/>
    <w:rsid w:val="00BD48A0"/>
    <w:rsid w:val="00BD565F"/>
    <w:rsid w:val="00BE2FB4"/>
    <w:rsid w:val="00BE5C31"/>
    <w:rsid w:val="00BF5327"/>
    <w:rsid w:val="00C064F7"/>
    <w:rsid w:val="00C06F00"/>
    <w:rsid w:val="00C1236B"/>
    <w:rsid w:val="00C14DE0"/>
    <w:rsid w:val="00C255B9"/>
    <w:rsid w:val="00C27E2B"/>
    <w:rsid w:val="00C302F3"/>
    <w:rsid w:val="00C47A36"/>
    <w:rsid w:val="00C54C73"/>
    <w:rsid w:val="00C56254"/>
    <w:rsid w:val="00C61787"/>
    <w:rsid w:val="00C62436"/>
    <w:rsid w:val="00C74417"/>
    <w:rsid w:val="00C82FEE"/>
    <w:rsid w:val="00C83561"/>
    <w:rsid w:val="00C90DCB"/>
    <w:rsid w:val="00C97041"/>
    <w:rsid w:val="00C97F87"/>
    <w:rsid w:val="00CB26D1"/>
    <w:rsid w:val="00CB44CA"/>
    <w:rsid w:val="00CB5480"/>
    <w:rsid w:val="00CB7CA3"/>
    <w:rsid w:val="00CD0685"/>
    <w:rsid w:val="00CD7596"/>
    <w:rsid w:val="00CE3D11"/>
    <w:rsid w:val="00CE7AE9"/>
    <w:rsid w:val="00CF4FF8"/>
    <w:rsid w:val="00CF595D"/>
    <w:rsid w:val="00CF78FB"/>
    <w:rsid w:val="00D0152C"/>
    <w:rsid w:val="00D0299B"/>
    <w:rsid w:val="00D03060"/>
    <w:rsid w:val="00D201D9"/>
    <w:rsid w:val="00D22CF8"/>
    <w:rsid w:val="00D23B03"/>
    <w:rsid w:val="00D24294"/>
    <w:rsid w:val="00D35386"/>
    <w:rsid w:val="00D3635C"/>
    <w:rsid w:val="00D36819"/>
    <w:rsid w:val="00D42393"/>
    <w:rsid w:val="00D4469C"/>
    <w:rsid w:val="00D44C25"/>
    <w:rsid w:val="00D562C6"/>
    <w:rsid w:val="00D600E8"/>
    <w:rsid w:val="00D6128F"/>
    <w:rsid w:val="00D672C3"/>
    <w:rsid w:val="00D70692"/>
    <w:rsid w:val="00D72776"/>
    <w:rsid w:val="00D82494"/>
    <w:rsid w:val="00D904CE"/>
    <w:rsid w:val="00D9465A"/>
    <w:rsid w:val="00DA0C98"/>
    <w:rsid w:val="00DA4EC9"/>
    <w:rsid w:val="00DA5189"/>
    <w:rsid w:val="00DA5939"/>
    <w:rsid w:val="00DB29DB"/>
    <w:rsid w:val="00DB3FFE"/>
    <w:rsid w:val="00DC2298"/>
    <w:rsid w:val="00DC56F5"/>
    <w:rsid w:val="00DD279B"/>
    <w:rsid w:val="00DD4FFF"/>
    <w:rsid w:val="00DE133E"/>
    <w:rsid w:val="00E01BDE"/>
    <w:rsid w:val="00E03B7B"/>
    <w:rsid w:val="00E05596"/>
    <w:rsid w:val="00E06C81"/>
    <w:rsid w:val="00E16CC1"/>
    <w:rsid w:val="00E2227A"/>
    <w:rsid w:val="00E24573"/>
    <w:rsid w:val="00E24DC6"/>
    <w:rsid w:val="00E273DC"/>
    <w:rsid w:val="00E3331D"/>
    <w:rsid w:val="00E4147A"/>
    <w:rsid w:val="00E44193"/>
    <w:rsid w:val="00E444BB"/>
    <w:rsid w:val="00E47A41"/>
    <w:rsid w:val="00E513DB"/>
    <w:rsid w:val="00E54416"/>
    <w:rsid w:val="00E551E3"/>
    <w:rsid w:val="00E6072A"/>
    <w:rsid w:val="00E610E5"/>
    <w:rsid w:val="00E64171"/>
    <w:rsid w:val="00E65712"/>
    <w:rsid w:val="00E65CF4"/>
    <w:rsid w:val="00E70B32"/>
    <w:rsid w:val="00E76C51"/>
    <w:rsid w:val="00E83D28"/>
    <w:rsid w:val="00E94FF8"/>
    <w:rsid w:val="00E97A07"/>
    <w:rsid w:val="00EA0AEE"/>
    <w:rsid w:val="00EA41D9"/>
    <w:rsid w:val="00EA652A"/>
    <w:rsid w:val="00EB44E1"/>
    <w:rsid w:val="00ED1C30"/>
    <w:rsid w:val="00ED3FEE"/>
    <w:rsid w:val="00ED76F1"/>
    <w:rsid w:val="00EE2C15"/>
    <w:rsid w:val="00EE331B"/>
    <w:rsid w:val="00EE4C7B"/>
    <w:rsid w:val="00EF38A3"/>
    <w:rsid w:val="00F01A68"/>
    <w:rsid w:val="00F13890"/>
    <w:rsid w:val="00F17097"/>
    <w:rsid w:val="00F20255"/>
    <w:rsid w:val="00F20CB2"/>
    <w:rsid w:val="00F21C30"/>
    <w:rsid w:val="00F22BA6"/>
    <w:rsid w:val="00F234F2"/>
    <w:rsid w:val="00F24767"/>
    <w:rsid w:val="00F30DDB"/>
    <w:rsid w:val="00F35446"/>
    <w:rsid w:val="00F37CE4"/>
    <w:rsid w:val="00F43CC4"/>
    <w:rsid w:val="00F44337"/>
    <w:rsid w:val="00F44FF1"/>
    <w:rsid w:val="00F465C4"/>
    <w:rsid w:val="00F525B9"/>
    <w:rsid w:val="00F570E1"/>
    <w:rsid w:val="00F6230C"/>
    <w:rsid w:val="00F65A42"/>
    <w:rsid w:val="00F66368"/>
    <w:rsid w:val="00F75CC5"/>
    <w:rsid w:val="00F96A3E"/>
    <w:rsid w:val="00F96D18"/>
    <w:rsid w:val="00FA126E"/>
    <w:rsid w:val="00FA1957"/>
    <w:rsid w:val="00FA2F9B"/>
    <w:rsid w:val="00FC17A4"/>
    <w:rsid w:val="00FC32FD"/>
    <w:rsid w:val="00FC4003"/>
    <w:rsid w:val="00FC45B6"/>
    <w:rsid w:val="00FD3538"/>
    <w:rsid w:val="00FD49C3"/>
    <w:rsid w:val="00FE7039"/>
    <w:rsid w:val="00FE7065"/>
    <w:rsid w:val="00FF0F17"/>
    <w:rsid w:val="00FF1BA5"/>
    <w:rsid w:val="00FF7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94FF8"/>
  </w:style>
  <w:style w:type="paragraph" w:styleId="1">
    <w:name w:val="heading 1"/>
    <w:basedOn w:val="a"/>
    <w:next w:val="a"/>
    <w:qFormat/>
    <w:rsid w:val="00E94FF8"/>
    <w:pPr>
      <w:keepNext/>
      <w:jc w:val="center"/>
      <w:outlineLvl w:val="0"/>
    </w:pPr>
    <w:rPr>
      <w:rFonts w:ascii="Courier New" w:hAnsi="Courier New"/>
      <w:b/>
    </w:rPr>
  </w:style>
  <w:style w:type="paragraph" w:styleId="2">
    <w:name w:val="heading 2"/>
    <w:basedOn w:val="a"/>
    <w:next w:val="a"/>
    <w:link w:val="20"/>
    <w:qFormat/>
    <w:rsid w:val="00E94FF8"/>
    <w:pPr>
      <w:keepNext/>
      <w:spacing w:before="240" w:after="60"/>
      <w:outlineLvl w:val="1"/>
    </w:pPr>
    <w:rPr>
      <w:rFonts w:ascii="Arial" w:hAnsi="Arial"/>
      <w:b/>
      <w:i/>
      <w:sz w:val="24"/>
    </w:rPr>
  </w:style>
  <w:style w:type="paragraph" w:styleId="3">
    <w:name w:val="heading 3"/>
    <w:basedOn w:val="a"/>
    <w:next w:val="a"/>
    <w:qFormat/>
    <w:rsid w:val="00E94FF8"/>
    <w:pPr>
      <w:keepNext/>
      <w:jc w:val="both"/>
      <w:outlineLvl w:val="2"/>
    </w:pPr>
    <w:rPr>
      <w:rFonts w:ascii="Courier New" w:hAnsi="Courier New"/>
      <w:sz w:val="24"/>
    </w:rPr>
  </w:style>
  <w:style w:type="paragraph" w:styleId="4">
    <w:name w:val="heading 4"/>
    <w:basedOn w:val="a"/>
    <w:next w:val="a"/>
    <w:link w:val="40"/>
    <w:qFormat/>
    <w:rsid w:val="00E94FF8"/>
    <w:pPr>
      <w:keepNext/>
      <w:jc w:val="both"/>
      <w:outlineLvl w:val="3"/>
    </w:pPr>
    <w:rPr>
      <w:rFonts w:ascii="Times New Roman" w:hAnsi="Times New Roman"/>
      <w:b/>
      <w:sz w:val="24"/>
    </w:rPr>
  </w:style>
  <w:style w:type="paragraph" w:styleId="5">
    <w:name w:val="heading 5"/>
    <w:basedOn w:val="a"/>
    <w:next w:val="a"/>
    <w:link w:val="50"/>
    <w:qFormat/>
    <w:rsid w:val="00E94FF8"/>
    <w:pPr>
      <w:keepNext/>
      <w:jc w:val="center"/>
      <w:outlineLvl w:val="4"/>
    </w:pPr>
    <w:rPr>
      <w:rFonts w:ascii="Times New Roman" w:hAnsi="Times New Roman"/>
      <w:b/>
      <w:sz w:val="24"/>
    </w:rPr>
  </w:style>
  <w:style w:type="paragraph" w:styleId="6">
    <w:name w:val="heading 6"/>
    <w:basedOn w:val="a"/>
    <w:next w:val="a"/>
    <w:link w:val="60"/>
    <w:qFormat/>
    <w:rsid w:val="00E94FF8"/>
    <w:pPr>
      <w:keepNext/>
      <w:numPr>
        <w:numId w:val="1"/>
      </w:numPr>
      <w:tabs>
        <w:tab w:val="clear" w:pos="2475"/>
        <w:tab w:val="num" w:pos="0"/>
      </w:tabs>
      <w:ind w:left="0" w:firstLine="0"/>
      <w:jc w:val="both"/>
      <w:outlineLvl w:val="5"/>
    </w:pPr>
    <w:rPr>
      <w:rFonts w:ascii="Times New Roman" w:hAnsi="Times New Roman"/>
      <w:b/>
      <w:sz w:val="28"/>
    </w:rPr>
  </w:style>
  <w:style w:type="paragraph" w:styleId="7">
    <w:name w:val="heading 7"/>
    <w:basedOn w:val="a"/>
    <w:next w:val="a"/>
    <w:qFormat/>
    <w:rsid w:val="00E94FF8"/>
    <w:pPr>
      <w:keepNext/>
      <w:ind w:firstLine="360"/>
      <w:jc w:val="center"/>
      <w:outlineLvl w:val="6"/>
    </w:pPr>
    <w:rPr>
      <w:rFonts w:ascii="Times New Roman" w:hAnsi="Times New Roman"/>
      <w:b/>
      <w:sz w:val="24"/>
    </w:rPr>
  </w:style>
  <w:style w:type="paragraph" w:styleId="8">
    <w:name w:val="heading 8"/>
    <w:basedOn w:val="a"/>
    <w:next w:val="a"/>
    <w:link w:val="80"/>
    <w:qFormat/>
    <w:rsid w:val="00E94FF8"/>
    <w:pPr>
      <w:keepNext/>
      <w:outlineLvl w:val="7"/>
    </w:pPr>
    <w:rPr>
      <w:rFonts w:ascii="Times New Roman" w:hAnsi="Times New Roman"/>
      <w:bCs/>
      <w:sz w:val="24"/>
    </w:rPr>
  </w:style>
  <w:style w:type="paragraph" w:styleId="9">
    <w:name w:val="heading 9"/>
    <w:basedOn w:val="a"/>
    <w:next w:val="a"/>
    <w:link w:val="90"/>
    <w:uiPriority w:val="9"/>
    <w:qFormat/>
    <w:rsid w:val="00E94FF8"/>
    <w:pPr>
      <w:keepNext/>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4FF8"/>
    <w:pPr>
      <w:jc w:val="center"/>
    </w:pPr>
    <w:rPr>
      <w:rFonts w:ascii="Courier New" w:hAnsi="Courier New"/>
    </w:rPr>
  </w:style>
  <w:style w:type="paragraph" w:styleId="a5">
    <w:name w:val="header"/>
    <w:basedOn w:val="a"/>
    <w:link w:val="a6"/>
    <w:rsid w:val="00E94FF8"/>
    <w:pPr>
      <w:tabs>
        <w:tab w:val="center" w:pos="4153"/>
        <w:tab w:val="right" w:pos="8306"/>
      </w:tabs>
    </w:pPr>
  </w:style>
  <w:style w:type="character" w:styleId="a7">
    <w:name w:val="page number"/>
    <w:basedOn w:val="a0"/>
    <w:rsid w:val="00E94FF8"/>
  </w:style>
  <w:style w:type="paragraph" w:styleId="a8">
    <w:name w:val="footer"/>
    <w:basedOn w:val="a"/>
    <w:link w:val="a9"/>
    <w:uiPriority w:val="99"/>
    <w:rsid w:val="00E94FF8"/>
    <w:pPr>
      <w:tabs>
        <w:tab w:val="center" w:pos="4153"/>
        <w:tab w:val="right" w:pos="8306"/>
      </w:tabs>
    </w:pPr>
  </w:style>
  <w:style w:type="paragraph" w:styleId="aa">
    <w:name w:val="Body Text Indent"/>
    <w:basedOn w:val="a"/>
    <w:rsid w:val="00E94FF8"/>
    <w:pPr>
      <w:ind w:firstLine="709"/>
    </w:pPr>
    <w:rPr>
      <w:rFonts w:ascii="Times New Roman" w:hAnsi="Times New Roman"/>
      <w:sz w:val="24"/>
    </w:rPr>
  </w:style>
  <w:style w:type="paragraph" w:styleId="21">
    <w:name w:val="Body Text Indent 2"/>
    <w:basedOn w:val="a"/>
    <w:semiHidden/>
    <w:rsid w:val="00E94FF8"/>
    <w:pPr>
      <w:suppressAutoHyphens/>
      <w:autoSpaceDE w:val="0"/>
      <w:autoSpaceDN w:val="0"/>
      <w:adjustRightInd w:val="0"/>
      <w:ind w:right="46" w:firstLine="567"/>
      <w:jc w:val="both"/>
    </w:pPr>
    <w:rPr>
      <w:rFonts w:ascii="Arial" w:hAnsi="Arial"/>
      <w:sz w:val="28"/>
    </w:rPr>
  </w:style>
  <w:style w:type="paragraph" w:styleId="30">
    <w:name w:val="Body Text Indent 3"/>
    <w:basedOn w:val="a"/>
    <w:link w:val="31"/>
    <w:uiPriority w:val="99"/>
    <w:rsid w:val="00E94FF8"/>
    <w:pPr>
      <w:ind w:firstLine="360"/>
      <w:jc w:val="both"/>
    </w:pPr>
    <w:rPr>
      <w:rFonts w:ascii="Times New Roman" w:hAnsi="Times New Roman"/>
      <w:sz w:val="24"/>
    </w:rPr>
  </w:style>
  <w:style w:type="paragraph" w:styleId="22">
    <w:name w:val="Body Text 2"/>
    <w:basedOn w:val="a"/>
    <w:link w:val="23"/>
    <w:rsid w:val="00E94FF8"/>
    <w:pPr>
      <w:jc w:val="both"/>
    </w:pPr>
    <w:rPr>
      <w:rFonts w:ascii="Times New Roman" w:hAnsi="Times New Roman"/>
      <w:sz w:val="24"/>
    </w:rPr>
  </w:style>
  <w:style w:type="paragraph" w:styleId="32">
    <w:name w:val="Body Text 3"/>
    <w:basedOn w:val="a"/>
    <w:semiHidden/>
    <w:rsid w:val="00E94FF8"/>
    <w:pPr>
      <w:jc w:val="both"/>
    </w:pPr>
    <w:rPr>
      <w:rFonts w:ascii="Times New Roman" w:hAnsi="Times New Roman"/>
      <w:sz w:val="28"/>
    </w:rPr>
  </w:style>
  <w:style w:type="paragraph" w:styleId="ab">
    <w:name w:val="Title"/>
    <w:basedOn w:val="a"/>
    <w:link w:val="ac"/>
    <w:qFormat/>
    <w:rsid w:val="00E94FF8"/>
    <w:pPr>
      <w:jc w:val="center"/>
    </w:pPr>
    <w:rPr>
      <w:rFonts w:ascii="Times New Roman" w:hAnsi="Times New Roman"/>
      <w:b/>
      <w:sz w:val="24"/>
    </w:rPr>
  </w:style>
  <w:style w:type="paragraph" w:styleId="ad">
    <w:name w:val="Balloon Text"/>
    <w:basedOn w:val="a"/>
    <w:link w:val="ae"/>
    <w:uiPriority w:val="99"/>
    <w:semiHidden/>
    <w:rsid w:val="00E94FF8"/>
    <w:rPr>
      <w:rFonts w:ascii="Tahoma" w:hAnsi="Tahoma" w:cs="Tahoma"/>
      <w:sz w:val="16"/>
      <w:szCs w:val="16"/>
    </w:rPr>
  </w:style>
  <w:style w:type="character" w:customStyle="1" w:styleId="ac">
    <w:name w:val="Название Знак"/>
    <w:basedOn w:val="a0"/>
    <w:link w:val="ab"/>
    <w:rsid w:val="00003DE8"/>
    <w:rPr>
      <w:rFonts w:ascii="Times New Roman" w:hAnsi="Times New Roman"/>
      <w:b/>
      <w:sz w:val="24"/>
    </w:rPr>
  </w:style>
  <w:style w:type="paragraph" w:styleId="af">
    <w:name w:val="List Paragraph"/>
    <w:basedOn w:val="a"/>
    <w:uiPriority w:val="34"/>
    <w:qFormat/>
    <w:rsid w:val="008C17F3"/>
    <w:pPr>
      <w:ind w:left="720"/>
      <w:contextualSpacing/>
    </w:pPr>
  </w:style>
  <w:style w:type="character" w:customStyle="1" w:styleId="23">
    <w:name w:val="Основной текст 2 Знак"/>
    <w:basedOn w:val="a0"/>
    <w:link w:val="22"/>
    <w:rsid w:val="008C17F3"/>
    <w:rPr>
      <w:rFonts w:ascii="Times New Roman" w:hAnsi="Times New Roman"/>
      <w:sz w:val="24"/>
    </w:rPr>
  </w:style>
  <w:style w:type="character" w:styleId="af0">
    <w:name w:val="Hyperlink"/>
    <w:basedOn w:val="a0"/>
    <w:unhideWhenUsed/>
    <w:rsid w:val="008C17F3"/>
    <w:rPr>
      <w:color w:val="0000FF"/>
      <w:u w:val="single"/>
    </w:rPr>
  </w:style>
  <w:style w:type="table" w:styleId="af1">
    <w:name w:val="Table Grid"/>
    <w:basedOn w:val="a1"/>
    <w:uiPriority w:val="59"/>
    <w:rsid w:val="007D36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1F6AD3"/>
    <w:rPr>
      <w:rFonts w:ascii="Times New Roman" w:hAnsi="Times New Roman"/>
      <w:b/>
      <w:sz w:val="24"/>
    </w:rPr>
  </w:style>
  <w:style w:type="character" w:customStyle="1" w:styleId="50">
    <w:name w:val="Заголовок 5 Знак"/>
    <w:basedOn w:val="a0"/>
    <w:link w:val="5"/>
    <w:rsid w:val="001F6AD3"/>
    <w:rPr>
      <w:rFonts w:ascii="Times New Roman" w:hAnsi="Times New Roman"/>
      <w:b/>
      <w:sz w:val="24"/>
    </w:rPr>
  </w:style>
  <w:style w:type="character" w:customStyle="1" w:styleId="a4">
    <w:name w:val="Основной текст Знак"/>
    <w:basedOn w:val="a0"/>
    <w:link w:val="a3"/>
    <w:rsid w:val="001F6AD3"/>
    <w:rPr>
      <w:rFonts w:ascii="Courier New" w:hAnsi="Courier New"/>
    </w:rPr>
  </w:style>
  <w:style w:type="character" w:customStyle="1" w:styleId="a6">
    <w:name w:val="Верхний колонтитул Знак"/>
    <w:basedOn w:val="a0"/>
    <w:link w:val="a5"/>
    <w:rsid w:val="001F6AD3"/>
  </w:style>
  <w:style w:type="character" w:customStyle="1" w:styleId="60">
    <w:name w:val="Заголовок 6 Знак"/>
    <w:basedOn w:val="a0"/>
    <w:link w:val="6"/>
    <w:rsid w:val="001F6AD3"/>
    <w:rPr>
      <w:rFonts w:ascii="Times New Roman" w:hAnsi="Times New Roman"/>
      <w:b/>
      <w:sz w:val="28"/>
    </w:rPr>
  </w:style>
  <w:style w:type="character" w:customStyle="1" w:styleId="80">
    <w:name w:val="Заголовок 8 Знак"/>
    <w:basedOn w:val="a0"/>
    <w:link w:val="8"/>
    <w:rsid w:val="001F6AD3"/>
    <w:rPr>
      <w:rFonts w:ascii="Times New Roman" w:hAnsi="Times New Roman"/>
      <w:bCs/>
      <w:sz w:val="24"/>
    </w:rPr>
  </w:style>
  <w:style w:type="paragraph" w:styleId="af2">
    <w:name w:val="Normal (Web)"/>
    <w:basedOn w:val="a"/>
    <w:rsid w:val="00CB26D1"/>
    <w:pPr>
      <w:spacing w:before="280" w:after="280"/>
    </w:pPr>
    <w:rPr>
      <w:rFonts w:ascii="Times New Roman" w:hAnsi="Times New Roman" w:cs="MS Sans Serif"/>
      <w:sz w:val="24"/>
      <w:szCs w:val="24"/>
      <w:lang w:eastAsia="ar-SA"/>
    </w:rPr>
  </w:style>
  <w:style w:type="paragraph" w:customStyle="1" w:styleId="Default">
    <w:name w:val="Default"/>
    <w:rsid w:val="00E06C81"/>
    <w:pPr>
      <w:autoSpaceDE w:val="0"/>
      <w:autoSpaceDN w:val="0"/>
      <w:adjustRightInd w:val="0"/>
    </w:pPr>
    <w:rPr>
      <w:rFonts w:ascii="Times New Roman" w:eastAsia="Calibri" w:hAnsi="Times New Roman"/>
      <w:color w:val="000000"/>
      <w:sz w:val="24"/>
      <w:szCs w:val="24"/>
      <w:lang w:eastAsia="en-US"/>
    </w:rPr>
  </w:style>
  <w:style w:type="character" w:customStyle="1" w:styleId="31">
    <w:name w:val="Основной текст с отступом 3 Знак"/>
    <w:basedOn w:val="a0"/>
    <w:link w:val="30"/>
    <w:uiPriority w:val="99"/>
    <w:rsid w:val="00E06C81"/>
    <w:rPr>
      <w:rFonts w:ascii="Times New Roman" w:hAnsi="Times New Roman"/>
      <w:sz w:val="24"/>
    </w:rPr>
  </w:style>
  <w:style w:type="character" w:customStyle="1" w:styleId="af3">
    <w:name w:val="Подпись к таблице_"/>
    <w:basedOn w:val="a0"/>
    <w:link w:val="af4"/>
    <w:locked/>
    <w:rsid w:val="009C22C1"/>
    <w:rPr>
      <w:rFonts w:ascii="Times New Roman" w:hAnsi="Times New Roman"/>
      <w:b/>
      <w:bCs/>
      <w:i/>
      <w:iCs/>
      <w:shd w:val="clear" w:color="auto" w:fill="FFFFFF"/>
    </w:rPr>
  </w:style>
  <w:style w:type="paragraph" w:customStyle="1" w:styleId="af4">
    <w:name w:val="Подпись к таблице"/>
    <w:basedOn w:val="a"/>
    <w:link w:val="af3"/>
    <w:uiPriority w:val="99"/>
    <w:rsid w:val="009C22C1"/>
    <w:pPr>
      <w:widowControl w:val="0"/>
      <w:shd w:val="clear" w:color="auto" w:fill="FFFFFF"/>
      <w:spacing w:line="240" w:lineRule="atLeast"/>
    </w:pPr>
    <w:rPr>
      <w:rFonts w:ascii="Times New Roman" w:hAnsi="Times New Roman"/>
      <w:b/>
      <w:bCs/>
      <w:i/>
      <w:iCs/>
    </w:rPr>
  </w:style>
  <w:style w:type="character" w:customStyle="1" w:styleId="24">
    <w:name w:val="Заголовок №2_"/>
    <w:basedOn w:val="a0"/>
    <w:link w:val="25"/>
    <w:locked/>
    <w:rsid w:val="009C22C1"/>
    <w:rPr>
      <w:rFonts w:ascii="Times New Roman" w:hAnsi="Times New Roman"/>
      <w:b/>
      <w:bCs/>
      <w:sz w:val="26"/>
      <w:szCs w:val="26"/>
      <w:shd w:val="clear" w:color="auto" w:fill="FFFFFF"/>
    </w:rPr>
  </w:style>
  <w:style w:type="paragraph" w:customStyle="1" w:styleId="25">
    <w:name w:val="Заголовок №2"/>
    <w:basedOn w:val="a"/>
    <w:link w:val="24"/>
    <w:rsid w:val="009C22C1"/>
    <w:pPr>
      <w:widowControl w:val="0"/>
      <w:shd w:val="clear" w:color="auto" w:fill="FFFFFF"/>
      <w:spacing w:before="840" w:after="840" w:line="322" w:lineRule="exact"/>
      <w:ind w:hanging="400"/>
      <w:outlineLvl w:val="1"/>
    </w:pPr>
    <w:rPr>
      <w:rFonts w:ascii="Times New Roman" w:hAnsi="Times New Roman"/>
      <w:b/>
      <w:bCs/>
      <w:sz w:val="26"/>
      <w:szCs w:val="26"/>
    </w:rPr>
  </w:style>
  <w:style w:type="paragraph" w:customStyle="1" w:styleId="af5">
    <w:name w:val="Абзац"/>
    <w:basedOn w:val="a"/>
    <w:qFormat/>
    <w:rsid w:val="00BD2AE1"/>
    <w:pPr>
      <w:suppressAutoHyphens/>
      <w:spacing w:before="60" w:after="60"/>
      <w:ind w:firstLine="709"/>
      <w:jc w:val="both"/>
    </w:pPr>
    <w:rPr>
      <w:rFonts w:ascii="Times New Roman" w:hAnsi="Times New Roman"/>
      <w:sz w:val="28"/>
      <w:szCs w:val="24"/>
      <w:lang w:eastAsia="ar-SA"/>
    </w:rPr>
  </w:style>
  <w:style w:type="character" w:customStyle="1" w:styleId="20">
    <w:name w:val="Заголовок 2 Знак"/>
    <w:link w:val="2"/>
    <w:rsid w:val="0017042A"/>
    <w:rPr>
      <w:rFonts w:ascii="Arial" w:hAnsi="Arial"/>
      <w:b/>
      <w:i/>
      <w:sz w:val="24"/>
    </w:rPr>
  </w:style>
  <w:style w:type="character" w:customStyle="1" w:styleId="90">
    <w:name w:val="Заголовок 9 Знак"/>
    <w:link w:val="9"/>
    <w:uiPriority w:val="9"/>
    <w:rsid w:val="0017042A"/>
    <w:rPr>
      <w:rFonts w:ascii="Times New Roman" w:hAnsi="Times New Roman"/>
      <w:sz w:val="28"/>
    </w:rPr>
  </w:style>
  <w:style w:type="character" w:customStyle="1" w:styleId="a9">
    <w:name w:val="Нижний колонтитул Знак"/>
    <w:link w:val="a8"/>
    <w:uiPriority w:val="99"/>
    <w:rsid w:val="0017042A"/>
  </w:style>
  <w:style w:type="character" w:customStyle="1" w:styleId="ae">
    <w:name w:val="Текст выноски Знак"/>
    <w:link w:val="ad"/>
    <w:uiPriority w:val="99"/>
    <w:semiHidden/>
    <w:rsid w:val="0017042A"/>
    <w:rPr>
      <w:rFonts w:ascii="Tahoma" w:hAnsi="Tahoma" w:cs="Tahoma"/>
      <w:sz w:val="16"/>
      <w:szCs w:val="16"/>
    </w:rPr>
  </w:style>
  <w:style w:type="paragraph" w:customStyle="1" w:styleId="10">
    <w:name w:val="Абзац списка1"/>
    <w:basedOn w:val="a"/>
    <w:rsid w:val="0017042A"/>
    <w:pPr>
      <w:ind w:left="720"/>
      <w:contextualSpacing/>
    </w:pPr>
  </w:style>
  <w:style w:type="character" w:customStyle="1" w:styleId="WW8Num1z0">
    <w:name w:val="WW8Num1z0"/>
    <w:rsid w:val="0017042A"/>
  </w:style>
  <w:style w:type="character" w:customStyle="1" w:styleId="WW8Num1z1">
    <w:name w:val="WW8Num1z1"/>
    <w:rsid w:val="0017042A"/>
  </w:style>
  <w:style w:type="character" w:customStyle="1" w:styleId="WW8Num1z2">
    <w:name w:val="WW8Num1z2"/>
    <w:rsid w:val="0017042A"/>
  </w:style>
  <w:style w:type="character" w:customStyle="1" w:styleId="WW8Num1z3">
    <w:name w:val="WW8Num1z3"/>
    <w:rsid w:val="0017042A"/>
  </w:style>
  <w:style w:type="character" w:customStyle="1" w:styleId="WW8Num1z4">
    <w:name w:val="WW8Num1z4"/>
    <w:rsid w:val="0017042A"/>
  </w:style>
  <w:style w:type="character" w:customStyle="1" w:styleId="WW8Num1z5">
    <w:name w:val="WW8Num1z5"/>
    <w:rsid w:val="0017042A"/>
  </w:style>
  <w:style w:type="character" w:customStyle="1" w:styleId="WW8Num1z6">
    <w:name w:val="WW8Num1z6"/>
    <w:rsid w:val="0017042A"/>
  </w:style>
  <w:style w:type="character" w:customStyle="1" w:styleId="WW8Num1z7">
    <w:name w:val="WW8Num1z7"/>
    <w:rsid w:val="0017042A"/>
  </w:style>
  <w:style w:type="character" w:customStyle="1" w:styleId="WW8Num1z8">
    <w:name w:val="WW8Num1z8"/>
    <w:rsid w:val="0017042A"/>
  </w:style>
  <w:style w:type="character" w:customStyle="1" w:styleId="WW8Num2z0">
    <w:name w:val="WW8Num2z0"/>
    <w:rsid w:val="0017042A"/>
    <w:rPr>
      <w:rFonts w:ascii="Symbol" w:hAnsi="Symbol" w:cs="Symbol"/>
      <w:color w:val="auto"/>
    </w:rPr>
  </w:style>
  <w:style w:type="character" w:customStyle="1" w:styleId="WW8Num2z1">
    <w:name w:val="WW8Num2z1"/>
    <w:rsid w:val="0017042A"/>
    <w:rPr>
      <w:rFonts w:ascii="Courier New" w:hAnsi="Courier New" w:cs="Courier New"/>
    </w:rPr>
  </w:style>
  <w:style w:type="character" w:customStyle="1" w:styleId="WW8Num2z2">
    <w:name w:val="WW8Num2z2"/>
    <w:rsid w:val="0017042A"/>
    <w:rPr>
      <w:rFonts w:ascii="Wingdings" w:hAnsi="Wingdings" w:cs="Wingdings"/>
    </w:rPr>
  </w:style>
  <w:style w:type="character" w:customStyle="1" w:styleId="WW8Num2z3">
    <w:name w:val="WW8Num2z3"/>
    <w:rsid w:val="0017042A"/>
    <w:rPr>
      <w:rFonts w:ascii="Symbol" w:hAnsi="Symbol" w:cs="Symbol"/>
    </w:rPr>
  </w:style>
  <w:style w:type="character" w:customStyle="1" w:styleId="WW8Num2z4">
    <w:name w:val="WW8Num2z4"/>
    <w:rsid w:val="0017042A"/>
  </w:style>
  <w:style w:type="character" w:customStyle="1" w:styleId="WW8Num2z5">
    <w:name w:val="WW8Num2z5"/>
    <w:rsid w:val="0017042A"/>
  </w:style>
  <w:style w:type="character" w:customStyle="1" w:styleId="WW8Num2z6">
    <w:name w:val="WW8Num2z6"/>
    <w:rsid w:val="0017042A"/>
  </w:style>
  <w:style w:type="character" w:customStyle="1" w:styleId="WW8Num2z7">
    <w:name w:val="WW8Num2z7"/>
    <w:rsid w:val="0017042A"/>
  </w:style>
  <w:style w:type="character" w:customStyle="1" w:styleId="WW8Num2z8">
    <w:name w:val="WW8Num2z8"/>
    <w:rsid w:val="0017042A"/>
  </w:style>
  <w:style w:type="character" w:customStyle="1" w:styleId="WW8Num3z0">
    <w:name w:val="WW8Num3z0"/>
    <w:rsid w:val="0017042A"/>
  </w:style>
  <w:style w:type="character" w:customStyle="1" w:styleId="WW8Num3z1">
    <w:name w:val="WW8Num3z1"/>
    <w:rsid w:val="0017042A"/>
  </w:style>
  <w:style w:type="character" w:customStyle="1" w:styleId="WW8Num3z2">
    <w:name w:val="WW8Num3z2"/>
    <w:rsid w:val="0017042A"/>
  </w:style>
  <w:style w:type="character" w:customStyle="1" w:styleId="WW8Num3z3">
    <w:name w:val="WW8Num3z3"/>
    <w:rsid w:val="0017042A"/>
  </w:style>
  <w:style w:type="character" w:customStyle="1" w:styleId="WW8Num3z4">
    <w:name w:val="WW8Num3z4"/>
    <w:rsid w:val="0017042A"/>
  </w:style>
  <w:style w:type="character" w:customStyle="1" w:styleId="WW8Num3z5">
    <w:name w:val="WW8Num3z5"/>
    <w:rsid w:val="0017042A"/>
  </w:style>
  <w:style w:type="character" w:customStyle="1" w:styleId="WW8Num3z6">
    <w:name w:val="WW8Num3z6"/>
    <w:rsid w:val="0017042A"/>
  </w:style>
  <w:style w:type="character" w:customStyle="1" w:styleId="WW8Num3z7">
    <w:name w:val="WW8Num3z7"/>
    <w:rsid w:val="0017042A"/>
  </w:style>
  <w:style w:type="character" w:customStyle="1" w:styleId="WW8Num3z8">
    <w:name w:val="WW8Num3z8"/>
    <w:rsid w:val="0017042A"/>
  </w:style>
  <w:style w:type="character" w:customStyle="1" w:styleId="WW8Num4z0">
    <w:name w:val="WW8Num4z0"/>
    <w:rsid w:val="0017042A"/>
    <w:rPr>
      <w:b/>
      <w:i w:val="0"/>
    </w:rPr>
  </w:style>
  <w:style w:type="character" w:customStyle="1" w:styleId="WW8Num4z1">
    <w:name w:val="WW8Num4z1"/>
    <w:rsid w:val="0017042A"/>
  </w:style>
  <w:style w:type="character" w:customStyle="1" w:styleId="WW8Num4z2">
    <w:name w:val="WW8Num4z2"/>
    <w:rsid w:val="0017042A"/>
  </w:style>
  <w:style w:type="character" w:customStyle="1" w:styleId="WW8Num4z3">
    <w:name w:val="WW8Num4z3"/>
    <w:rsid w:val="0017042A"/>
  </w:style>
  <w:style w:type="character" w:customStyle="1" w:styleId="WW8Num4z4">
    <w:name w:val="WW8Num4z4"/>
    <w:rsid w:val="0017042A"/>
  </w:style>
  <w:style w:type="character" w:customStyle="1" w:styleId="WW8Num4z5">
    <w:name w:val="WW8Num4z5"/>
    <w:rsid w:val="0017042A"/>
  </w:style>
  <w:style w:type="character" w:customStyle="1" w:styleId="WW8Num4z6">
    <w:name w:val="WW8Num4z6"/>
    <w:rsid w:val="0017042A"/>
  </w:style>
  <w:style w:type="character" w:customStyle="1" w:styleId="WW8Num4z7">
    <w:name w:val="WW8Num4z7"/>
    <w:rsid w:val="0017042A"/>
  </w:style>
  <w:style w:type="character" w:customStyle="1" w:styleId="WW8Num4z8">
    <w:name w:val="WW8Num4z8"/>
    <w:rsid w:val="0017042A"/>
  </w:style>
  <w:style w:type="character" w:customStyle="1" w:styleId="WW8Num5z0">
    <w:name w:val="WW8Num5z0"/>
    <w:rsid w:val="0017042A"/>
  </w:style>
  <w:style w:type="character" w:customStyle="1" w:styleId="WW8Num5z1">
    <w:name w:val="WW8Num5z1"/>
    <w:rsid w:val="0017042A"/>
  </w:style>
  <w:style w:type="character" w:customStyle="1" w:styleId="WW8Num5z2">
    <w:name w:val="WW8Num5z2"/>
    <w:rsid w:val="0017042A"/>
  </w:style>
  <w:style w:type="character" w:customStyle="1" w:styleId="WW8Num5z3">
    <w:name w:val="WW8Num5z3"/>
    <w:rsid w:val="0017042A"/>
  </w:style>
  <w:style w:type="character" w:customStyle="1" w:styleId="WW8Num5z4">
    <w:name w:val="WW8Num5z4"/>
    <w:rsid w:val="0017042A"/>
  </w:style>
  <w:style w:type="character" w:customStyle="1" w:styleId="WW8Num5z5">
    <w:name w:val="WW8Num5z5"/>
    <w:rsid w:val="0017042A"/>
  </w:style>
  <w:style w:type="character" w:customStyle="1" w:styleId="WW8Num5z6">
    <w:name w:val="WW8Num5z6"/>
    <w:rsid w:val="0017042A"/>
  </w:style>
  <w:style w:type="character" w:customStyle="1" w:styleId="WW8Num5z7">
    <w:name w:val="WW8Num5z7"/>
    <w:rsid w:val="0017042A"/>
  </w:style>
  <w:style w:type="character" w:customStyle="1" w:styleId="WW8Num5z8">
    <w:name w:val="WW8Num5z8"/>
    <w:rsid w:val="0017042A"/>
  </w:style>
  <w:style w:type="character" w:customStyle="1" w:styleId="WW8Num6z0">
    <w:name w:val="WW8Num6z0"/>
    <w:rsid w:val="0017042A"/>
  </w:style>
  <w:style w:type="character" w:customStyle="1" w:styleId="WW8Num7z0">
    <w:name w:val="WW8Num7z0"/>
    <w:rsid w:val="0017042A"/>
  </w:style>
  <w:style w:type="character" w:customStyle="1" w:styleId="WW8Num8z0">
    <w:name w:val="WW8Num8z0"/>
    <w:rsid w:val="0017042A"/>
  </w:style>
  <w:style w:type="character" w:customStyle="1" w:styleId="WW8Num9z0">
    <w:name w:val="WW8Num9z0"/>
    <w:rsid w:val="0017042A"/>
    <w:rPr>
      <w:rFonts w:ascii="Symbol" w:hAnsi="Symbol" w:cs="Symbol"/>
      <w:color w:val="auto"/>
    </w:rPr>
  </w:style>
  <w:style w:type="character" w:customStyle="1" w:styleId="WW8Num10z0">
    <w:name w:val="WW8Num10z0"/>
    <w:rsid w:val="0017042A"/>
  </w:style>
  <w:style w:type="character" w:customStyle="1" w:styleId="WW8Num11z0">
    <w:name w:val="WW8Num11z0"/>
    <w:rsid w:val="0017042A"/>
    <w:rPr>
      <w:b/>
      <w:i w:val="0"/>
    </w:rPr>
  </w:style>
  <w:style w:type="character" w:customStyle="1" w:styleId="WW8Num11z1">
    <w:name w:val="WW8Num11z1"/>
    <w:rsid w:val="0017042A"/>
  </w:style>
  <w:style w:type="character" w:customStyle="1" w:styleId="WW8Num11z2">
    <w:name w:val="WW8Num11z2"/>
    <w:rsid w:val="0017042A"/>
  </w:style>
  <w:style w:type="character" w:customStyle="1" w:styleId="WW8Num11z3">
    <w:name w:val="WW8Num11z3"/>
    <w:rsid w:val="0017042A"/>
  </w:style>
  <w:style w:type="character" w:customStyle="1" w:styleId="WW8Num11z4">
    <w:name w:val="WW8Num11z4"/>
    <w:rsid w:val="0017042A"/>
  </w:style>
  <w:style w:type="character" w:customStyle="1" w:styleId="WW8Num11z5">
    <w:name w:val="WW8Num11z5"/>
    <w:rsid w:val="0017042A"/>
  </w:style>
  <w:style w:type="character" w:customStyle="1" w:styleId="WW8Num11z6">
    <w:name w:val="WW8Num11z6"/>
    <w:rsid w:val="0017042A"/>
  </w:style>
  <w:style w:type="character" w:customStyle="1" w:styleId="WW8Num11z7">
    <w:name w:val="WW8Num11z7"/>
    <w:rsid w:val="0017042A"/>
  </w:style>
  <w:style w:type="character" w:customStyle="1" w:styleId="WW8Num11z8">
    <w:name w:val="WW8Num11z8"/>
    <w:rsid w:val="0017042A"/>
  </w:style>
  <w:style w:type="character" w:customStyle="1" w:styleId="WW8Num12z0">
    <w:name w:val="WW8Num12z0"/>
    <w:rsid w:val="0017042A"/>
  </w:style>
  <w:style w:type="character" w:customStyle="1" w:styleId="WW8Num12z1">
    <w:name w:val="WW8Num12z1"/>
    <w:rsid w:val="0017042A"/>
  </w:style>
  <w:style w:type="character" w:customStyle="1" w:styleId="WW8Num12z2">
    <w:name w:val="WW8Num12z2"/>
    <w:rsid w:val="0017042A"/>
  </w:style>
  <w:style w:type="character" w:customStyle="1" w:styleId="WW8Num12z3">
    <w:name w:val="WW8Num12z3"/>
    <w:rsid w:val="0017042A"/>
  </w:style>
  <w:style w:type="character" w:customStyle="1" w:styleId="WW8Num12z4">
    <w:name w:val="WW8Num12z4"/>
    <w:rsid w:val="0017042A"/>
  </w:style>
  <w:style w:type="character" w:customStyle="1" w:styleId="WW8Num12z5">
    <w:name w:val="WW8Num12z5"/>
    <w:rsid w:val="0017042A"/>
  </w:style>
  <w:style w:type="character" w:customStyle="1" w:styleId="WW8Num12z6">
    <w:name w:val="WW8Num12z6"/>
    <w:rsid w:val="0017042A"/>
  </w:style>
  <w:style w:type="character" w:customStyle="1" w:styleId="WW8Num12z7">
    <w:name w:val="WW8Num12z7"/>
    <w:rsid w:val="0017042A"/>
  </w:style>
  <w:style w:type="character" w:customStyle="1" w:styleId="WW8Num12z8">
    <w:name w:val="WW8Num12z8"/>
    <w:rsid w:val="0017042A"/>
  </w:style>
  <w:style w:type="character" w:customStyle="1" w:styleId="WW8Num13z0">
    <w:name w:val="WW8Num13z0"/>
    <w:rsid w:val="0017042A"/>
  </w:style>
  <w:style w:type="character" w:customStyle="1" w:styleId="WW8Num13z1">
    <w:name w:val="WW8Num13z1"/>
    <w:rsid w:val="0017042A"/>
  </w:style>
  <w:style w:type="character" w:customStyle="1" w:styleId="WW8Num13z2">
    <w:name w:val="WW8Num13z2"/>
    <w:rsid w:val="0017042A"/>
  </w:style>
  <w:style w:type="character" w:customStyle="1" w:styleId="WW8Num13z3">
    <w:name w:val="WW8Num13z3"/>
    <w:rsid w:val="0017042A"/>
  </w:style>
  <w:style w:type="character" w:customStyle="1" w:styleId="WW8Num13z4">
    <w:name w:val="WW8Num13z4"/>
    <w:rsid w:val="0017042A"/>
  </w:style>
  <w:style w:type="character" w:customStyle="1" w:styleId="WW8Num13z5">
    <w:name w:val="WW8Num13z5"/>
    <w:rsid w:val="0017042A"/>
  </w:style>
  <w:style w:type="character" w:customStyle="1" w:styleId="WW8Num13z6">
    <w:name w:val="WW8Num13z6"/>
    <w:rsid w:val="0017042A"/>
  </w:style>
  <w:style w:type="character" w:customStyle="1" w:styleId="WW8Num13z7">
    <w:name w:val="WW8Num13z7"/>
    <w:rsid w:val="0017042A"/>
  </w:style>
  <w:style w:type="character" w:customStyle="1" w:styleId="WW8Num13z8">
    <w:name w:val="WW8Num13z8"/>
    <w:rsid w:val="0017042A"/>
  </w:style>
  <w:style w:type="character" w:customStyle="1" w:styleId="WW8Num14z0">
    <w:name w:val="WW8Num14z0"/>
    <w:rsid w:val="0017042A"/>
  </w:style>
  <w:style w:type="character" w:customStyle="1" w:styleId="WW8Num14z1">
    <w:name w:val="WW8Num14z1"/>
    <w:rsid w:val="0017042A"/>
  </w:style>
  <w:style w:type="character" w:customStyle="1" w:styleId="WW8Num14z2">
    <w:name w:val="WW8Num14z2"/>
    <w:rsid w:val="0017042A"/>
  </w:style>
  <w:style w:type="character" w:customStyle="1" w:styleId="WW8Num14z3">
    <w:name w:val="WW8Num14z3"/>
    <w:rsid w:val="0017042A"/>
  </w:style>
  <w:style w:type="character" w:customStyle="1" w:styleId="WW8Num14z4">
    <w:name w:val="WW8Num14z4"/>
    <w:rsid w:val="0017042A"/>
  </w:style>
  <w:style w:type="character" w:customStyle="1" w:styleId="WW8Num14z5">
    <w:name w:val="WW8Num14z5"/>
    <w:rsid w:val="0017042A"/>
  </w:style>
  <w:style w:type="character" w:customStyle="1" w:styleId="WW8Num14z6">
    <w:name w:val="WW8Num14z6"/>
    <w:rsid w:val="0017042A"/>
  </w:style>
  <w:style w:type="character" w:customStyle="1" w:styleId="WW8Num14z7">
    <w:name w:val="WW8Num14z7"/>
    <w:rsid w:val="0017042A"/>
  </w:style>
  <w:style w:type="character" w:customStyle="1" w:styleId="WW8Num14z8">
    <w:name w:val="WW8Num14z8"/>
    <w:rsid w:val="0017042A"/>
  </w:style>
  <w:style w:type="character" w:customStyle="1" w:styleId="WW8Num15z0">
    <w:name w:val="WW8Num15z0"/>
    <w:rsid w:val="0017042A"/>
  </w:style>
  <w:style w:type="character" w:customStyle="1" w:styleId="WW8Num15z1">
    <w:name w:val="WW8Num15z1"/>
    <w:rsid w:val="0017042A"/>
  </w:style>
  <w:style w:type="character" w:customStyle="1" w:styleId="WW8Num15z2">
    <w:name w:val="WW8Num15z2"/>
    <w:rsid w:val="0017042A"/>
  </w:style>
  <w:style w:type="character" w:customStyle="1" w:styleId="WW8Num15z3">
    <w:name w:val="WW8Num15z3"/>
    <w:rsid w:val="0017042A"/>
  </w:style>
  <w:style w:type="character" w:customStyle="1" w:styleId="WW8Num15z4">
    <w:name w:val="WW8Num15z4"/>
    <w:rsid w:val="0017042A"/>
  </w:style>
  <w:style w:type="character" w:customStyle="1" w:styleId="WW8Num15z5">
    <w:name w:val="WW8Num15z5"/>
    <w:rsid w:val="0017042A"/>
  </w:style>
  <w:style w:type="character" w:customStyle="1" w:styleId="WW8Num15z6">
    <w:name w:val="WW8Num15z6"/>
    <w:rsid w:val="0017042A"/>
  </w:style>
  <w:style w:type="character" w:customStyle="1" w:styleId="WW8Num15z7">
    <w:name w:val="WW8Num15z7"/>
    <w:rsid w:val="0017042A"/>
  </w:style>
  <w:style w:type="character" w:customStyle="1" w:styleId="WW8Num15z8">
    <w:name w:val="WW8Num15z8"/>
    <w:rsid w:val="0017042A"/>
  </w:style>
  <w:style w:type="character" w:customStyle="1" w:styleId="WW8Num16z0">
    <w:name w:val="WW8Num16z0"/>
    <w:rsid w:val="0017042A"/>
  </w:style>
  <w:style w:type="character" w:customStyle="1" w:styleId="WW8Num16z1">
    <w:name w:val="WW8Num16z1"/>
    <w:rsid w:val="0017042A"/>
  </w:style>
  <w:style w:type="character" w:customStyle="1" w:styleId="WW8Num16z2">
    <w:name w:val="WW8Num16z2"/>
    <w:rsid w:val="0017042A"/>
  </w:style>
  <w:style w:type="character" w:customStyle="1" w:styleId="WW8Num16z3">
    <w:name w:val="WW8Num16z3"/>
    <w:rsid w:val="0017042A"/>
  </w:style>
  <w:style w:type="character" w:customStyle="1" w:styleId="WW8Num16z4">
    <w:name w:val="WW8Num16z4"/>
    <w:rsid w:val="0017042A"/>
  </w:style>
  <w:style w:type="character" w:customStyle="1" w:styleId="WW8Num16z5">
    <w:name w:val="WW8Num16z5"/>
    <w:rsid w:val="0017042A"/>
  </w:style>
  <w:style w:type="character" w:customStyle="1" w:styleId="WW8Num16z6">
    <w:name w:val="WW8Num16z6"/>
    <w:rsid w:val="0017042A"/>
  </w:style>
  <w:style w:type="character" w:customStyle="1" w:styleId="WW8Num16z7">
    <w:name w:val="WW8Num16z7"/>
    <w:rsid w:val="0017042A"/>
  </w:style>
  <w:style w:type="character" w:customStyle="1" w:styleId="WW8Num16z8">
    <w:name w:val="WW8Num16z8"/>
    <w:rsid w:val="0017042A"/>
  </w:style>
  <w:style w:type="character" w:customStyle="1" w:styleId="WW8Num17z0">
    <w:name w:val="WW8Num17z0"/>
    <w:rsid w:val="0017042A"/>
  </w:style>
  <w:style w:type="character" w:customStyle="1" w:styleId="WW8Num17z1">
    <w:name w:val="WW8Num17z1"/>
    <w:rsid w:val="0017042A"/>
  </w:style>
  <w:style w:type="character" w:customStyle="1" w:styleId="WW8Num17z2">
    <w:name w:val="WW8Num17z2"/>
    <w:rsid w:val="0017042A"/>
  </w:style>
  <w:style w:type="character" w:customStyle="1" w:styleId="WW8Num17z3">
    <w:name w:val="WW8Num17z3"/>
    <w:rsid w:val="0017042A"/>
  </w:style>
  <w:style w:type="character" w:customStyle="1" w:styleId="WW8Num17z4">
    <w:name w:val="WW8Num17z4"/>
    <w:rsid w:val="0017042A"/>
  </w:style>
  <w:style w:type="character" w:customStyle="1" w:styleId="WW8Num17z5">
    <w:name w:val="WW8Num17z5"/>
    <w:rsid w:val="0017042A"/>
  </w:style>
  <w:style w:type="character" w:customStyle="1" w:styleId="WW8Num17z6">
    <w:name w:val="WW8Num17z6"/>
    <w:rsid w:val="0017042A"/>
  </w:style>
  <w:style w:type="character" w:customStyle="1" w:styleId="WW8Num17z7">
    <w:name w:val="WW8Num17z7"/>
    <w:rsid w:val="0017042A"/>
  </w:style>
  <w:style w:type="character" w:customStyle="1" w:styleId="WW8Num17z8">
    <w:name w:val="WW8Num17z8"/>
    <w:rsid w:val="0017042A"/>
  </w:style>
  <w:style w:type="character" w:customStyle="1" w:styleId="WW8Num18z0">
    <w:name w:val="WW8Num18z0"/>
    <w:rsid w:val="0017042A"/>
  </w:style>
  <w:style w:type="character" w:customStyle="1" w:styleId="WW8Num18z1">
    <w:name w:val="WW8Num18z1"/>
    <w:rsid w:val="0017042A"/>
  </w:style>
  <w:style w:type="character" w:customStyle="1" w:styleId="WW8Num18z2">
    <w:name w:val="WW8Num18z2"/>
    <w:rsid w:val="0017042A"/>
  </w:style>
  <w:style w:type="character" w:customStyle="1" w:styleId="WW8Num18z3">
    <w:name w:val="WW8Num18z3"/>
    <w:rsid w:val="0017042A"/>
  </w:style>
  <w:style w:type="character" w:customStyle="1" w:styleId="WW8Num18z4">
    <w:name w:val="WW8Num18z4"/>
    <w:rsid w:val="0017042A"/>
  </w:style>
  <w:style w:type="character" w:customStyle="1" w:styleId="WW8Num18z5">
    <w:name w:val="WW8Num18z5"/>
    <w:rsid w:val="0017042A"/>
  </w:style>
  <w:style w:type="character" w:customStyle="1" w:styleId="WW8Num18z6">
    <w:name w:val="WW8Num18z6"/>
    <w:rsid w:val="0017042A"/>
  </w:style>
  <w:style w:type="character" w:customStyle="1" w:styleId="WW8Num18z7">
    <w:name w:val="WW8Num18z7"/>
    <w:rsid w:val="0017042A"/>
  </w:style>
  <w:style w:type="character" w:customStyle="1" w:styleId="WW8Num18z8">
    <w:name w:val="WW8Num18z8"/>
    <w:rsid w:val="0017042A"/>
  </w:style>
  <w:style w:type="character" w:customStyle="1" w:styleId="WW8Num19z0">
    <w:name w:val="WW8Num19z0"/>
    <w:rsid w:val="0017042A"/>
    <w:rPr>
      <w:rFonts w:hint="default"/>
    </w:rPr>
  </w:style>
  <w:style w:type="character" w:customStyle="1" w:styleId="WW8Num20z0">
    <w:name w:val="WW8Num20z0"/>
    <w:rsid w:val="0017042A"/>
    <w:rPr>
      <w:rFonts w:hint="default"/>
    </w:rPr>
  </w:style>
  <w:style w:type="character" w:customStyle="1" w:styleId="WW8Num20z1">
    <w:name w:val="WW8Num20z1"/>
    <w:rsid w:val="0017042A"/>
  </w:style>
  <w:style w:type="character" w:customStyle="1" w:styleId="WW8Num20z2">
    <w:name w:val="WW8Num20z2"/>
    <w:rsid w:val="0017042A"/>
  </w:style>
  <w:style w:type="character" w:customStyle="1" w:styleId="WW8Num20z3">
    <w:name w:val="WW8Num20z3"/>
    <w:rsid w:val="0017042A"/>
  </w:style>
  <w:style w:type="character" w:customStyle="1" w:styleId="WW8Num20z4">
    <w:name w:val="WW8Num20z4"/>
    <w:rsid w:val="0017042A"/>
  </w:style>
  <w:style w:type="character" w:customStyle="1" w:styleId="WW8Num20z5">
    <w:name w:val="WW8Num20z5"/>
    <w:rsid w:val="0017042A"/>
  </w:style>
  <w:style w:type="character" w:customStyle="1" w:styleId="WW8Num20z6">
    <w:name w:val="WW8Num20z6"/>
    <w:rsid w:val="0017042A"/>
  </w:style>
  <w:style w:type="character" w:customStyle="1" w:styleId="WW8Num20z7">
    <w:name w:val="WW8Num20z7"/>
    <w:rsid w:val="0017042A"/>
  </w:style>
  <w:style w:type="character" w:customStyle="1" w:styleId="WW8Num20z8">
    <w:name w:val="WW8Num20z8"/>
    <w:rsid w:val="0017042A"/>
  </w:style>
  <w:style w:type="character" w:customStyle="1" w:styleId="WW8Num21z0">
    <w:name w:val="WW8Num21z0"/>
    <w:rsid w:val="0017042A"/>
  </w:style>
  <w:style w:type="character" w:customStyle="1" w:styleId="WW8Num21z1">
    <w:name w:val="WW8Num21z1"/>
    <w:rsid w:val="0017042A"/>
  </w:style>
  <w:style w:type="character" w:customStyle="1" w:styleId="WW8Num21z2">
    <w:name w:val="WW8Num21z2"/>
    <w:rsid w:val="0017042A"/>
  </w:style>
  <w:style w:type="character" w:customStyle="1" w:styleId="WW8Num21z3">
    <w:name w:val="WW8Num21z3"/>
    <w:rsid w:val="0017042A"/>
  </w:style>
  <w:style w:type="character" w:customStyle="1" w:styleId="WW8Num21z4">
    <w:name w:val="WW8Num21z4"/>
    <w:rsid w:val="0017042A"/>
  </w:style>
  <w:style w:type="character" w:customStyle="1" w:styleId="WW8Num21z5">
    <w:name w:val="WW8Num21z5"/>
    <w:rsid w:val="0017042A"/>
  </w:style>
  <w:style w:type="character" w:customStyle="1" w:styleId="WW8Num21z6">
    <w:name w:val="WW8Num21z6"/>
    <w:rsid w:val="0017042A"/>
  </w:style>
  <w:style w:type="character" w:customStyle="1" w:styleId="WW8Num21z7">
    <w:name w:val="WW8Num21z7"/>
    <w:rsid w:val="0017042A"/>
  </w:style>
  <w:style w:type="character" w:customStyle="1" w:styleId="WW8Num21z8">
    <w:name w:val="WW8Num21z8"/>
    <w:rsid w:val="0017042A"/>
  </w:style>
  <w:style w:type="character" w:customStyle="1" w:styleId="WW8Num22z0">
    <w:name w:val="WW8Num22z0"/>
    <w:rsid w:val="0017042A"/>
  </w:style>
  <w:style w:type="character" w:customStyle="1" w:styleId="WW8Num22z1">
    <w:name w:val="WW8Num22z1"/>
    <w:rsid w:val="0017042A"/>
  </w:style>
  <w:style w:type="character" w:customStyle="1" w:styleId="WW8Num22z2">
    <w:name w:val="WW8Num22z2"/>
    <w:rsid w:val="0017042A"/>
  </w:style>
  <w:style w:type="character" w:customStyle="1" w:styleId="WW8Num22z3">
    <w:name w:val="WW8Num22z3"/>
    <w:rsid w:val="0017042A"/>
  </w:style>
  <w:style w:type="character" w:customStyle="1" w:styleId="WW8Num22z4">
    <w:name w:val="WW8Num22z4"/>
    <w:rsid w:val="0017042A"/>
  </w:style>
  <w:style w:type="character" w:customStyle="1" w:styleId="WW8Num22z5">
    <w:name w:val="WW8Num22z5"/>
    <w:rsid w:val="0017042A"/>
  </w:style>
  <w:style w:type="character" w:customStyle="1" w:styleId="WW8Num22z6">
    <w:name w:val="WW8Num22z6"/>
    <w:rsid w:val="0017042A"/>
  </w:style>
  <w:style w:type="character" w:customStyle="1" w:styleId="WW8Num22z7">
    <w:name w:val="WW8Num22z7"/>
    <w:rsid w:val="0017042A"/>
  </w:style>
  <w:style w:type="character" w:customStyle="1" w:styleId="WW8Num22z8">
    <w:name w:val="WW8Num22z8"/>
    <w:rsid w:val="0017042A"/>
  </w:style>
  <w:style w:type="character" w:customStyle="1" w:styleId="WW8Num23z0">
    <w:name w:val="WW8Num23z0"/>
    <w:rsid w:val="0017042A"/>
  </w:style>
  <w:style w:type="character" w:customStyle="1" w:styleId="WW8Num23z1">
    <w:name w:val="WW8Num23z1"/>
    <w:rsid w:val="0017042A"/>
  </w:style>
  <w:style w:type="character" w:customStyle="1" w:styleId="WW8Num23z2">
    <w:name w:val="WW8Num23z2"/>
    <w:rsid w:val="0017042A"/>
  </w:style>
  <w:style w:type="character" w:customStyle="1" w:styleId="WW8Num23z3">
    <w:name w:val="WW8Num23z3"/>
    <w:rsid w:val="0017042A"/>
  </w:style>
  <w:style w:type="character" w:customStyle="1" w:styleId="WW8Num23z4">
    <w:name w:val="WW8Num23z4"/>
    <w:rsid w:val="0017042A"/>
  </w:style>
  <w:style w:type="character" w:customStyle="1" w:styleId="WW8Num23z5">
    <w:name w:val="WW8Num23z5"/>
    <w:rsid w:val="0017042A"/>
  </w:style>
  <w:style w:type="character" w:customStyle="1" w:styleId="WW8Num23z6">
    <w:name w:val="WW8Num23z6"/>
    <w:rsid w:val="0017042A"/>
  </w:style>
  <w:style w:type="character" w:customStyle="1" w:styleId="WW8Num23z7">
    <w:name w:val="WW8Num23z7"/>
    <w:rsid w:val="0017042A"/>
  </w:style>
  <w:style w:type="character" w:customStyle="1" w:styleId="WW8Num23z8">
    <w:name w:val="WW8Num23z8"/>
    <w:rsid w:val="0017042A"/>
  </w:style>
  <w:style w:type="character" w:customStyle="1" w:styleId="WW8Num24z0">
    <w:name w:val="WW8Num24z0"/>
    <w:rsid w:val="0017042A"/>
  </w:style>
  <w:style w:type="character" w:customStyle="1" w:styleId="WW8Num24z1">
    <w:name w:val="WW8Num24z1"/>
    <w:rsid w:val="0017042A"/>
  </w:style>
  <w:style w:type="character" w:customStyle="1" w:styleId="WW8Num24z2">
    <w:name w:val="WW8Num24z2"/>
    <w:rsid w:val="0017042A"/>
  </w:style>
  <w:style w:type="character" w:customStyle="1" w:styleId="WW8Num24z3">
    <w:name w:val="WW8Num24z3"/>
    <w:rsid w:val="0017042A"/>
  </w:style>
  <w:style w:type="character" w:customStyle="1" w:styleId="WW8Num24z4">
    <w:name w:val="WW8Num24z4"/>
    <w:rsid w:val="0017042A"/>
  </w:style>
  <w:style w:type="character" w:customStyle="1" w:styleId="WW8Num24z5">
    <w:name w:val="WW8Num24z5"/>
    <w:rsid w:val="0017042A"/>
  </w:style>
  <w:style w:type="character" w:customStyle="1" w:styleId="WW8Num24z6">
    <w:name w:val="WW8Num24z6"/>
    <w:rsid w:val="0017042A"/>
  </w:style>
  <w:style w:type="character" w:customStyle="1" w:styleId="WW8Num24z7">
    <w:name w:val="WW8Num24z7"/>
    <w:rsid w:val="0017042A"/>
  </w:style>
  <w:style w:type="character" w:customStyle="1" w:styleId="WW8Num24z8">
    <w:name w:val="WW8Num24z8"/>
    <w:rsid w:val="0017042A"/>
  </w:style>
  <w:style w:type="character" w:customStyle="1" w:styleId="WW8Num25z0">
    <w:name w:val="WW8Num25z0"/>
    <w:rsid w:val="0017042A"/>
  </w:style>
  <w:style w:type="character" w:customStyle="1" w:styleId="WW8Num25z1">
    <w:name w:val="WW8Num25z1"/>
    <w:rsid w:val="0017042A"/>
    <w:rPr>
      <w:rFonts w:hint="default"/>
    </w:rPr>
  </w:style>
  <w:style w:type="character" w:customStyle="1" w:styleId="WW8Num25z2">
    <w:name w:val="WW8Num25z2"/>
    <w:rsid w:val="0017042A"/>
  </w:style>
  <w:style w:type="character" w:customStyle="1" w:styleId="WW8Num25z3">
    <w:name w:val="WW8Num25z3"/>
    <w:rsid w:val="0017042A"/>
  </w:style>
  <w:style w:type="character" w:customStyle="1" w:styleId="WW8Num25z4">
    <w:name w:val="WW8Num25z4"/>
    <w:rsid w:val="0017042A"/>
  </w:style>
  <w:style w:type="character" w:customStyle="1" w:styleId="WW8Num25z5">
    <w:name w:val="WW8Num25z5"/>
    <w:rsid w:val="0017042A"/>
  </w:style>
  <w:style w:type="character" w:customStyle="1" w:styleId="WW8Num25z6">
    <w:name w:val="WW8Num25z6"/>
    <w:rsid w:val="0017042A"/>
  </w:style>
  <w:style w:type="character" w:customStyle="1" w:styleId="WW8Num25z7">
    <w:name w:val="WW8Num25z7"/>
    <w:rsid w:val="0017042A"/>
  </w:style>
  <w:style w:type="character" w:customStyle="1" w:styleId="WW8Num25z8">
    <w:name w:val="WW8Num25z8"/>
    <w:rsid w:val="0017042A"/>
  </w:style>
  <w:style w:type="character" w:customStyle="1" w:styleId="WW8Num26z0">
    <w:name w:val="WW8Num26z0"/>
    <w:rsid w:val="0017042A"/>
  </w:style>
  <w:style w:type="character" w:customStyle="1" w:styleId="WW8Num26z1">
    <w:name w:val="WW8Num26z1"/>
    <w:rsid w:val="0017042A"/>
  </w:style>
  <w:style w:type="character" w:customStyle="1" w:styleId="WW8Num26z2">
    <w:name w:val="WW8Num26z2"/>
    <w:rsid w:val="0017042A"/>
  </w:style>
  <w:style w:type="character" w:customStyle="1" w:styleId="WW8Num26z3">
    <w:name w:val="WW8Num26z3"/>
    <w:rsid w:val="0017042A"/>
  </w:style>
  <w:style w:type="character" w:customStyle="1" w:styleId="WW8Num26z4">
    <w:name w:val="WW8Num26z4"/>
    <w:rsid w:val="0017042A"/>
  </w:style>
  <w:style w:type="character" w:customStyle="1" w:styleId="WW8Num26z5">
    <w:name w:val="WW8Num26z5"/>
    <w:rsid w:val="0017042A"/>
  </w:style>
  <w:style w:type="character" w:customStyle="1" w:styleId="WW8Num26z6">
    <w:name w:val="WW8Num26z6"/>
    <w:rsid w:val="0017042A"/>
  </w:style>
  <w:style w:type="character" w:customStyle="1" w:styleId="WW8Num26z7">
    <w:name w:val="WW8Num26z7"/>
    <w:rsid w:val="0017042A"/>
  </w:style>
  <w:style w:type="character" w:customStyle="1" w:styleId="WW8Num26z8">
    <w:name w:val="WW8Num26z8"/>
    <w:rsid w:val="0017042A"/>
  </w:style>
  <w:style w:type="character" w:customStyle="1" w:styleId="WW8Num27z0">
    <w:name w:val="WW8Num27z0"/>
    <w:rsid w:val="0017042A"/>
    <w:rPr>
      <w:rFonts w:hint="default"/>
    </w:rPr>
  </w:style>
  <w:style w:type="character" w:customStyle="1" w:styleId="WW8Num27z1">
    <w:name w:val="WW8Num27z1"/>
    <w:rsid w:val="0017042A"/>
  </w:style>
  <w:style w:type="character" w:customStyle="1" w:styleId="WW8Num27z2">
    <w:name w:val="WW8Num27z2"/>
    <w:rsid w:val="0017042A"/>
  </w:style>
  <w:style w:type="character" w:customStyle="1" w:styleId="WW8Num27z3">
    <w:name w:val="WW8Num27z3"/>
    <w:rsid w:val="0017042A"/>
  </w:style>
  <w:style w:type="character" w:customStyle="1" w:styleId="WW8Num27z4">
    <w:name w:val="WW8Num27z4"/>
    <w:rsid w:val="0017042A"/>
  </w:style>
  <w:style w:type="character" w:customStyle="1" w:styleId="WW8Num27z5">
    <w:name w:val="WW8Num27z5"/>
    <w:rsid w:val="0017042A"/>
  </w:style>
  <w:style w:type="character" w:customStyle="1" w:styleId="WW8Num27z6">
    <w:name w:val="WW8Num27z6"/>
    <w:rsid w:val="0017042A"/>
  </w:style>
  <w:style w:type="character" w:customStyle="1" w:styleId="WW8Num27z7">
    <w:name w:val="WW8Num27z7"/>
    <w:rsid w:val="0017042A"/>
  </w:style>
  <w:style w:type="character" w:customStyle="1" w:styleId="WW8Num27z8">
    <w:name w:val="WW8Num27z8"/>
    <w:rsid w:val="0017042A"/>
  </w:style>
  <w:style w:type="character" w:customStyle="1" w:styleId="WW8Num28z0">
    <w:name w:val="WW8Num28z0"/>
    <w:rsid w:val="0017042A"/>
  </w:style>
  <w:style w:type="character" w:customStyle="1" w:styleId="WW8Num28z1">
    <w:name w:val="WW8Num28z1"/>
    <w:rsid w:val="0017042A"/>
  </w:style>
  <w:style w:type="character" w:customStyle="1" w:styleId="WW8Num28z2">
    <w:name w:val="WW8Num28z2"/>
    <w:rsid w:val="0017042A"/>
  </w:style>
  <w:style w:type="character" w:customStyle="1" w:styleId="WW8Num28z3">
    <w:name w:val="WW8Num28z3"/>
    <w:rsid w:val="0017042A"/>
  </w:style>
  <w:style w:type="character" w:customStyle="1" w:styleId="WW8Num28z4">
    <w:name w:val="WW8Num28z4"/>
    <w:rsid w:val="0017042A"/>
  </w:style>
  <w:style w:type="character" w:customStyle="1" w:styleId="WW8Num28z5">
    <w:name w:val="WW8Num28z5"/>
    <w:rsid w:val="0017042A"/>
  </w:style>
  <w:style w:type="character" w:customStyle="1" w:styleId="WW8Num28z6">
    <w:name w:val="WW8Num28z6"/>
    <w:rsid w:val="0017042A"/>
  </w:style>
  <w:style w:type="character" w:customStyle="1" w:styleId="WW8Num28z7">
    <w:name w:val="WW8Num28z7"/>
    <w:rsid w:val="0017042A"/>
  </w:style>
  <w:style w:type="character" w:customStyle="1" w:styleId="WW8Num28z8">
    <w:name w:val="WW8Num28z8"/>
    <w:rsid w:val="0017042A"/>
  </w:style>
  <w:style w:type="character" w:customStyle="1" w:styleId="WW8Num29z0">
    <w:name w:val="WW8Num29z0"/>
    <w:rsid w:val="0017042A"/>
  </w:style>
  <w:style w:type="character" w:customStyle="1" w:styleId="WW8Num29z1">
    <w:name w:val="WW8Num29z1"/>
    <w:rsid w:val="0017042A"/>
  </w:style>
  <w:style w:type="character" w:customStyle="1" w:styleId="WW8Num29z2">
    <w:name w:val="WW8Num29z2"/>
    <w:rsid w:val="0017042A"/>
  </w:style>
  <w:style w:type="character" w:customStyle="1" w:styleId="WW8Num29z3">
    <w:name w:val="WW8Num29z3"/>
    <w:rsid w:val="0017042A"/>
  </w:style>
  <w:style w:type="character" w:customStyle="1" w:styleId="WW8Num29z4">
    <w:name w:val="WW8Num29z4"/>
    <w:rsid w:val="0017042A"/>
  </w:style>
  <w:style w:type="character" w:customStyle="1" w:styleId="WW8Num29z5">
    <w:name w:val="WW8Num29z5"/>
    <w:rsid w:val="0017042A"/>
  </w:style>
  <w:style w:type="character" w:customStyle="1" w:styleId="WW8Num29z6">
    <w:name w:val="WW8Num29z6"/>
    <w:rsid w:val="0017042A"/>
  </w:style>
  <w:style w:type="character" w:customStyle="1" w:styleId="WW8Num29z7">
    <w:name w:val="WW8Num29z7"/>
    <w:rsid w:val="0017042A"/>
  </w:style>
  <w:style w:type="character" w:customStyle="1" w:styleId="WW8Num29z8">
    <w:name w:val="WW8Num29z8"/>
    <w:rsid w:val="0017042A"/>
  </w:style>
  <w:style w:type="character" w:customStyle="1" w:styleId="WW8Num30z0">
    <w:name w:val="WW8Num30z0"/>
    <w:rsid w:val="0017042A"/>
  </w:style>
  <w:style w:type="character" w:customStyle="1" w:styleId="WW8Num30z1">
    <w:name w:val="WW8Num30z1"/>
    <w:rsid w:val="0017042A"/>
  </w:style>
  <w:style w:type="character" w:customStyle="1" w:styleId="WW8Num30z2">
    <w:name w:val="WW8Num30z2"/>
    <w:rsid w:val="0017042A"/>
  </w:style>
  <w:style w:type="character" w:customStyle="1" w:styleId="WW8Num30z3">
    <w:name w:val="WW8Num30z3"/>
    <w:rsid w:val="0017042A"/>
  </w:style>
  <w:style w:type="character" w:customStyle="1" w:styleId="WW8Num30z4">
    <w:name w:val="WW8Num30z4"/>
    <w:rsid w:val="0017042A"/>
  </w:style>
  <w:style w:type="character" w:customStyle="1" w:styleId="WW8Num30z5">
    <w:name w:val="WW8Num30z5"/>
    <w:rsid w:val="0017042A"/>
  </w:style>
  <w:style w:type="character" w:customStyle="1" w:styleId="WW8Num30z6">
    <w:name w:val="WW8Num30z6"/>
    <w:rsid w:val="0017042A"/>
  </w:style>
  <w:style w:type="character" w:customStyle="1" w:styleId="WW8Num30z7">
    <w:name w:val="WW8Num30z7"/>
    <w:rsid w:val="0017042A"/>
  </w:style>
  <w:style w:type="character" w:customStyle="1" w:styleId="WW8Num30z8">
    <w:name w:val="WW8Num30z8"/>
    <w:rsid w:val="0017042A"/>
  </w:style>
  <w:style w:type="character" w:customStyle="1" w:styleId="WW8Num31z0">
    <w:name w:val="WW8Num31z0"/>
    <w:rsid w:val="0017042A"/>
    <w:rPr>
      <w:rFonts w:hint="default"/>
    </w:rPr>
  </w:style>
  <w:style w:type="character" w:customStyle="1" w:styleId="WW8Num31z1">
    <w:name w:val="WW8Num31z1"/>
    <w:rsid w:val="0017042A"/>
  </w:style>
  <w:style w:type="character" w:customStyle="1" w:styleId="WW8Num31z2">
    <w:name w:val="WW8Num31z2"/>
    <w:rsid w:val="0017042A"/>
  </w:style>
  <w:style w:type="character" w:customStyle="1" w:styleId="WW8Num31z3">
    <w:name w:val="WW8Num31z3"/>
    <w:rsid w:val="0017042A"/>
  </w:style>
  <w:style w:type="character" w:customStyle="1" w:styleId="WW8Num31z4">
    <w:name w:val="WW8Num31z4"/>
    <w:rsid w:val="0017042A"/>
  </w:style>
  <w:style w:type="character" w:customStyle="1" w:styleId="WW8Num31z5">
    <w:name w:val="WW8Num31z5"/>
    <w:rsid w:val="0017042A"/>
  </w:style>
  <w:style w:type="character" w:customStyle="1" w:styleId="WW8Num31z6">
    <w:name w:val="WW8Num31z6"/>
    <w:rsid w:val="0017042A"/>
  </w:style>
  <w:style w:type="character" w:customStyle="1" w:styleId="WW8Num31z7">
    <w:name w:val="WW8Num31z7"/>
    <w:rsid w:val="0017042A"/>
  </w:style>
  <w:style w:type="character" w:customStyle="1" w:styleId="WW8Num31z8">
    <w:name w:val="WW8Num31z8"/>
    <w:rsid w:val="0017042A"/>
  </w:style>
  <w:style w:type="character" w:customStyle="1" w:styleId="WW8Num32z0">
    <w:name w:val="WW8Num32z0"/>
    <w:rsid w:val="0017042A"/>
  </w:style>
  <w:style w:type="character" w:customStyle="1" w:styleId="WW8Num32z1">
    <w:name w:val="WW8Num32z1"/>
    <w:rsid w:val="0017042A"/>
  </w:style>
  <w:style w:type="character" w:customStyle="1" w:styleId="WW8Num32z2">
    <w:name w:val="WW8Num32z2"/>
    <w:rsid w:val="0017042A"/>
  </w:style>
  <w:style w:type="character" w:customStyle="1" w:styleId="WW8Num32z3">
    <w:name w:val="WW8Num32z3"/>
    <w:rsid w:val="0017042A"/>
  </w:style>
  <w:style w:type="character" w:customStyle="1" w:styleId="WW8Num32z4">
    <w:name w:val="WW8Num32z4"/>
    <w:rsid w:val="0017042A"/>
  </w:style>
  <w:style w:type="character" w:customStyle="1" w:styleId="WW8Num32z5">
    <w:name w:val="WW8Num32z5"/>
    <w:rsid w:val="0017042A"/>
  </w:style>
  <w:style w:type="character" w:customStyle="1" w:styleId="WW8Num32z6">
    <w:name w:val="WW8Num32z6"/>
    <w:rsid w:val="0017042A"/>
  </w:style>
  <w:style w:type="character" w:customStyle="1" w:styleId="WW8Num32z7">
    <w:name w:val="WW8Num32z7"/>
    <w:rsid w:val="0017042A"/>
  </w:style>
  <w:style w:type="character" w:customStyle="1" w:styleId="WW8Num32z8">
    <w:name w:val="WW8Num32z8"/>
    <w:rsid w:val="0017042A"/>
  </w:style>
  <w:style w:type="character" w:customStyle="1" w:styleId="WW8Num33z0">
    <w:name w:val="WW8Num33z0"/>
    <w:rsid w:val="0017042A"/>
    <w:rPr>
      <w:rFonts w:hint="default"/>
      <w:bCs/>
      <w:color w:val="000000"/>
      <w:spacing w:val="2"/>
    </w:rPr>
  </w:style>
  <w:style w:type="character" w:customStyle="1" w:styleId="WW8Num33z1">
    <w:name w:val="WW8Num33z1"/>
    <w:rsid w:val="0017042A"/>
  </w:style>
  <w:style w:type="character" w:customStyle="1" w:styleId="WW8Num33z2">
    <w:name w:val="WW8Num33z2"/>
    <w:rsid w:val="0017042A"/>
  </w:style>
  <w:style w:type="character" w:customStyle="1" w:styleId="WW8Num33z3">
    <w:name w:val="WW8Num33z3"/>
    <w:rsid w:val="0017042A"/>
  </w:style>
  <w:style w:type="character" w:customStyle="1" w:styleId="WW8Num33z4">
    <w:name w:val="WW8Num33z4"/>
    <w:rsid w:val="0017042A"/>
  </w:style>
  <w:style w:type="character" w:customStyle="1" w:styleId="WW8Num33z5">
    <w:name w:val="WW8Num33z5"/>
    <w:rsid w:val="0017042A"/>
  </w:style>
  <w:style w:type="character" w:customStyle="1" w:styleId="WW8Num33z6">
    <w:name w:val="WW8Num33z6"/>
    <w:rsid w:val="0017042A"/>
  </w:style>
  <w:style w:type="character" w:customStyle="1" w:styleId="WW8Num33z7">
    <w:name w:val="WW8Num33z7"/>
    <w:rsid w:val="0017042A"/>
  </w:style>
  <w:style w:type="character" w:customStyle="1" w:styleId="WW8Num33z8">
    <w:name w:val="WW8Num33z8"/>
    <w:rsid w:val="0017042A"/>
  </w:style>
  <w:style w:type="character" w:customStyle="1" w:styleId="WW8Num34z0">
    <w:name w:val="WW8Num34z0"/>
    <w:rsid w:val="0017042A"/>
    <w:rPr>
      <w:rFonts w:hint="default"/>
    </w:rPr>
  </w:style>
  <w:style w:type="character" w:customStyle="1" w:styleId="WW8Num34z1">
    <w:name w:val="WW8Num34z1"/>
    <w:rsid w:val="0017042A"/>
  </w:style>
  <w:style w:type="character" w:customStyle="1" w:styleId="WW8Num34z2">
    <w:name w:val="WW8Num34z2"/>
    <w:rsid w:val="0017042A"/>
  </w:style>
  <w:style w:type="character" w:customStyle="1" w:styleId="WW8Num34z3">
    <w:name w:val="WW8Num34z3"/>
    <w:rsid w:val="0017042A"/>
  </w:style>
  <w:style w:type="character" w:customStyle="1" w:styleId="WW8Num34z4">
    <w:name w:val="WW8Num34z4"/>
    <w:rsid w:val="0017042A"/>
  </w:style>
  <w:style w:type="character" w:customStyle="1" w:styleId="WW8Num34z5">
    <w:name w:val="WW8Num34z5"/>
    <w:rsid w:val="0017042A"/>
  </w:style>
  <w:style w:type="character" w:customStyle="1" w:styleId="WW8Num34z6">
    <w:name w:val="WW8Num34z6"/>
    <w:rsid w:val="0017042A"/>
  </w:style>
  <w:style w:type="character" w:customStyle="1" w:styleId="WW8Num34z7">
    <w:name w:val="WW8Num34z7"/>
    <w:rsid w:val="0017042A"/>
  </w:style>
  <w:style w:type="character" w:customStyle="1" w:styleId="WW8Num34z8">
    <w:name w:val="WW8Num34z8"/>
    <w:rsid w:val="0017042A"/>
  </w:style>
  <w:style w:type="character" w:customStyle="1" w:styleId="WW8Num35z0">
    <w:name w:val="WW8Num35z0"/>
    <w:rsid w:val="0017042A"/>
    <w:rPr>
      <w:rFonts w:hint="default"/>
    </w:rPr>
  </w:style>
  <w:style w:type="character" w:customStyle="1" w:styleId="WW8Num35z1">
    <w:name w:val="WW8Num35z1"/>
    <w:rsid w:val="0017042A"/>
  </w:style>
  <w:style w:type="character" w:customStyle="1" w:styleId="WW8Num35z2">
    <w:name w:val="WW8Num35z2"/>
    <w:rsid w:val="0017042A"/>
  </w:style>
  <w:style w:type="character" w:customStyle="1" w:styleId="WW8Num35z3">
    <w:name w:val="WW8Num35z3"/>
    <w:rsid w:val="0017042A"/>
  </w:style>
  <w:style w:type="character" w:customStyle="1" w:styleId="WW8Num35z4">
    <w:name w:val="WW8Num35z4"/>
    <w:rsid w:val="0017042A"/>
  </w:style>
  <w:style w:type="character" w:customStyle="1" w:styleId="WW8Num35z5">
    <w:name w:val="WW8Num35z5"/>
    <w:rsid w:val="0017042A"/>
  </w:style>
  <w:style w:type="character" w:customStyle="1" w:styleId="WW8Num35z6">
    <w:name w:val="WW8Num35z6"/>
    <w:rsid w:val="0017042A"/>
  </w:style>
  <w:style w:type="character" w:customStyle="1" w:styleId="WW8Num35z7">
    <w:name w:val="WW8Num35z7"/>
    <w:rsid w:val="0017042A"/>
  </w:style>
  <w:style w:type="character" w:customStyle="1" w:styleId="WW8Num35z8">
    <w:name w:val="WW8Num35z8"/>
    <w:rsid w:val="0017042A"/>
  </w:style>
  <w:style w:type="character" w:customStyle="1" w:styleId="WW8Num36z0">
    <w:name w:val="WW8Num36z0"/>
    <w:rsid w:val="0017042A"/>
    <w:rPr>
      <w:rFonts w:hint="default"/>
      <w:bCs/>
      <w:color w:val="000000"/>
      <w:spacing w:val="2"/>
    </w:rPr>
  </w:style>
  <w:style w:type="character" w:customStyle="1" w:styleId="WW8Num36z1">
    <w:name w:val="WW8Num36z1"/>
    <w:rsid w:val="0017042A"/>
  </w:style>
  <w:style w:type="character" w:customStyle="1" w:styleId="WW8Num36z2">
    <w:name w:val="WW8Num36z2"/>
    <w:rsid w:val="0017042A"/>
  </w:style>
  <w:style w:type="character" w:customStyle="1" w:styleId="WW8Num36z3">
    <w:name w:val="WW8Num36z3"/>
    <w:rsid w:val="0017042A"/>
  </w:style>
  <w:style w:type="character" w:customStyle="1" w:styleId="WW8Num36z4">
    <w:name w:val="WW8Num36z4"/>
    <w:rsid w:val="0017042A"/>
  </w:style>
  <w:style w:type="character" w:customStyle="1" w:styleId="WW8Num36z5">
    <w:name w:val="WW8Num36z5"/>
    <w:rsid w:val="0017042A"/>
  </w:style>
  <w:style w:type="character" w:customStyle="1" w:styleId="WW8Num36z6">
    <w:name w:val="WW8Num36z6"/>
    <w:rsid w:val="0017042A"/>
  </w:style>
  <w:style w:type="character" w:customStyle="1" w:styleId="WW8Num36z7">
    <w:name w:val="WW8Num36z7"/>
    <w:rsid w:val="0017042A"/>
  </w:style>
  <w:style w:type="character" w:customStyle="1" w:styleId="WW8Num36z8">
    <w:name w:val="WW8Num36z8"/>
    <w:rsid w:val="0017042A"/>
  </w:style>
  <w:style w:type="character" w:customStyle="1" w:styleId="WW8Num37z0">
    <w:name w:val="WW8Num37z0"/>
    <w:rsid w:val="0017042A"/>
    <w:rPr>
      <w:rFonts w:hint="default"/>
    </w:rPr>
  </w:style>
  <w:style w:type="character" w:customStyle="1" w:styleId="WW8Num37z1">
    <w:name w:val="WW8Num37z1"/>
    <w:rsid w:val="0017042A"/>
  </w:style>
  <w:style w:type="character" w:customStyle="1" w:styleId="WW8Num37z2">
    <w:name w:val="WW8Num37z2"/>
    <w:rsid w:val="0017042A"/>
  </w:style>
  <w:style w:type="character" w:customStyle="1" w:styleId="WW8Num37z3">
    <w:name w:val="WW8Num37z3"/>
    <w:rsid w:val="0017042A"/>
  </w:style>
  <w:style w:type="character" w:customStyle="1" w:styleId="WW8Num37z4">
    <w:name w:val="WW8Num37z4"/>
    <w:rsid w:val="0017042A"/>
  </w:style>
  <w:style w:type="character" w:customStyle="1" w:styleId="WW8Num37z5">
    <w:name w:val="WW8Num37z5"/>
    <w:rsid w:val="0017042A"/>
  </w:style>
  <w:style w:type="character" w:customStyle="1" w:styleId="WW8Num37z6">
    <w:name w:val="WW8Num37z6"/>
    <w:rsid w:val="0017042A"/>
  </w:style>
  <w:style w:type="character" w:customStyle="1" w:styleId="WW8Num37z7">
    <w:name w:val="WW8Num37z7"/>
    <w:rsid w:val="0017042A"/>
  </w:style>
  <w:style w:type="character" w:customStyle="1" w:styleId="WW8Num37z8">
    <w:name w:val="WW8Num37z8"/>
    <w:rsid w:val="0017042A"/>
  </w:style>
  <w:style w:type="character" w:customStyle="1" w:styleId="WW8Num38z0">
    <w:name w:val="WW8Num38z0"/>
    <w:rsid w:val="0017042A"/>
  </w:style>
  <w:style w:type="character" w:customStyle="1" w:styleId="WW8Num38z1">
    <w:name w:val="WW8Num38z1"/>
    <w:rsid w:val="0017042A"/>
    <w:rPr>
      <w:rFonts w:hint="default"/>
    </w:rPr>
  </w:style>
  <w:style w:type="character" w:customStyle="1" w:styleId="WW8Num38z2">
    <w:name w:val="WW8Num38z2"/>
    <w:rsid w:val="0017042A"/>
  </w:style>
  <w:style w:type="character" w:customStyle="1" w:styleId="WW8Num38z3">
    <w:name w:val="WW8Num38z3"/>
    <w:rsid w:val="0017042A"/>
  </w:style>
  <w:style w:type="character" w:customStyle="1" w:styleId="WW8Num38z4">
    <w:name w:val="WW8Num38z4"/>
    <w:rsid w:val="0017042A"/>
  </w:style>
  <w:style w:type="character" w:customStyle="1" w:styleId="WW8Num38z5">
    <w:name w:val="WW8Num38z5"/>
    <w:rsid w:val="0017042A"/>
  </w:style>
  <w:style w:type="character" w:customStyle="1" w:styleId="WW8Num38z6">
    <w:name w:val="WW8Num38z6"/>
    <w:rsid w:val="0017042A"/>
  </w:style>
  <w:style w:type="character" w:customStyle="1" w:styleId="WW8Num38z7">
    <w:name w:val="WW8Num38z7"/>
    <w:rsid w:val="0017042A"/>
  </w:style>
  <w:style w:type="character" w:customStyle="1" w:styleId="WW8Num38z8">
    <w:name w:val="WW8Num38z8"/>
    <w:rsid w:val="0017042A"/>
  </w:style>
  <w:style w:type="character" w:customStyle="1" w:styleId="WW8Num39z0">
    <w:name w:val="WW8Num39z0"/>
    <w:rsid w:val="0017042A"/>
  </w:style>
  <w:style w:type="character" w:customStyle="1" w:styleId="WW8Num39z1">
    <w:name w:val="WW8Num39z1"/>
    <w:rsid w:val="0017042A"/>
  </w:style>
  <w:style w:type="character" w:customStyle="1" w:styleId="WW8Num39z2">
    <w:name w:val="WW8Num39z2"/>
    <w:rsid w:val="0017042A"/>
  </w:style>
  <w:style w:type="character" w:customStyle="1" w:styleId="WW8Num39z3">
    <w:name w:val="WW8Num39z3"/>
    <w:rsid w:val="0017042A"/>
  </w:style>
  <w:style w:type="character" w:customStyle="1" w:styleId="WW8Num39z4">
    <w:name w:val="WW8Num39z4"/>
    <w:rsid w:val="0017042A"/>
  </w:style>
  <w:style w:type="character" w:customStyle="1" w:styleId="WW8Num39z5">
    <w:name w:val="WW8Num39z5"/>
    <w:rsid w:val="0017042A"/>
  </w:style>
  <w:style w:type="character" w:customStyle="1" w:styleId="WW8Num39z6">
    <w:name w:val="WW8Num39z6"/>
    <w:rsid w:val="0017042A"/>
  </w:style>
  <w:style w:type="character" w:customStyle="1" w:styleId="WW8Num39z7">
    <w:name w:val="WW8Num39z7"/>
    <w:rsid w:val="0017042A"/>
  </w:style>
  <w:style w:type="character" w:customStyle="1" w:styleId="WW8Num39z8">
    <w:name w:val="WW8Num39z8"/>
    <w:rsid w:val="0017042A"/>
  </w:style>
  <w:style w:type="character" w:customStyle="1" w:styleId="WW8Num40z0">
    <w:name w:val="WW8Num40z0"/>
    <w:rsid w:val="0017042A"/>
    <w:rPr>
      <w:rFonts w:hint="default"/>
    </w:rPr>
  </w:style>
  <w:style w:type="character" w:customStyle="1" w:styleId="WW8Num40z1">
    <w:name w:val="WW8Num40z1"/>
    <w:rsid w:val="0017042A"/>
  </w:style>
  <w:style w:type="character" w:customStyle="1" w:styleId="WW8Num40z2">
    <w:name w:val="WW8Num40z2"/>
    <w:rsid w:val="0017042A"/>
  </w:style>
  <w:style w:type="character" w:customStyle="1" w:styleId="WW8Num40z3">
    <w:name w:val="WW8Num40z3"/>
    <w:rsid w:val="0017042A"/>
  </w:style>
  <w:style w:type="character" w:customStyle="1" w:styleId="WW8Num40z4">
    <w:name w:val="WW8Num40z4"/>
    <w:rsid w:val="0017042A"/>
  </w:style>
  <w:style w:type="character" w:customStyle="1" w:styleId="WW8Num40z5">
    <w:name w:val="WW8Num40z5"/>
    <w:rsid w:val="0017042A"/>
  </w:style>
  <w:style w:type="character" w:customStyle="1" w:styleId="WW8Num40z6">
    <w:name w:val="WW8Num40z6"/>
    <w:rsid w:val="0017042A"/>
  </w:style>
  <w:style w:type="character" w:customStyle="1" w:styleId="WW8Num40z7">
    <w:name w:val="WW8Num40z7"/>
    <w:rsid w:val="0017042A"/>
  </w:style>
  <w:style w:type="character" w:customStyle="1" w:styleId="WW8Num40z8">
    <w:name w:val="WW8Num40z8"/>
    <w:rsid w:val="0017042A"/>
  </w:style>
  <w:style w:type="character" w:customStyle="1" w:styleId="WW8Num41z0">
    <w:name w:val="WW8Num41z0"/>
    <w:rsid w:val="0017042A"/>
  </w:style>
  <w:style w:type="character" w:customStyle="1" w:styleId="WW8Num41z1">
    <w:name w:val="WW8Num41z1"/>
    <w:rsid w:val="0017042A"/>
  </w:style>
  <w:style w:type="character" w:customStyle="1" w:styleId="WW8Num41z2">
    <w:name w:val="WW8Num41z2"/>
    <w:rsid w:val="0017042A"/>
  </w:style>
  <w:style w:type="character" w:customStyle="1" w:styleId="WW8Num41z3">
    <w:name w:val="WW8Num41z3"/>
    <w:rsid w:val="0017042A"/>
  </w:style>
  <w:style w:type="character" w:customStyle="1" w:styleId="WW8Num41z4">
    <w:name w:val="WW8Num41z4"/>
    <w:rsid w:val="0017042A"/>
  </w:style>
  <w:style w:type="character" w:customStyle="1" w:styleId="WW8Num41z5">
    <w:name w:val="WW8Num41z5"/>
    <w:rsid w:val="0017042A"/>
  </w:style>
  <w:style w:type="character" w:customStyle="1" w:styleId="WW8Num41z6">
    <w:name w:val="WW8Num41z6"/>
    <w:rsid w:val="0017042A"/>
  </w:style>
  <w:style w:type="character" w:customStyle="1" w:styleId="WW8Num41z7">
    <w:name w:val="WW8Num41z7"/>
    <w:rsid w:val="0017042A"/>
  </w:style>
  <w:style w:type="character" w:customStyle="1" w:styleId="WW8Num41z8">
    <w:name w:val="WW8Num41z8"/>
    <w:rsid w:val="0017042A"/>
  </w:style>
  <w:style w:type="character" w:customStyle="1" w:styleId="WW8Num42z0">
    <w:name w:val="WW8Num42z0"/>
    <w:rsid w:val="0017042A"/>
    <w:rPr>
      <w:rFonts w:hint="default"/>
    </w:rPr>
  </w:style>
  <w:style w:type="character" w:customStyle="1" w:styleId="WW8Num42z1">
    <w:name w:val="WW8Num42z1"/>
    <w:rsid w:val="0017042A"/>
  </w:style>
  <w:style w:type="character" w:customStyle="1" w:styleId="WW8Num42z2">
    <w:name w:val="WW8Num42z2"/>
    <w:rsid w:val="0017042A"/>
  </w:style>
  <w:style w:type="character" w:customStyle="1" w:styleId="WW8Num42z3">
    <w:name w:val="WW8Num42z3"/>
    <w:rsid w:val="0017042A"/>
  </w:style>
  <w:style w:type="character" w:customStyle="1" w:styleId="WW8Num42z4">
    <w:name w:val="WW8Num42z4"/>
    <w:rsid w:val="0017042A"/>
  </w:style>
  <w:style w:type="character" w:customStyle="1" w:styleId="WW8Num42z5">
    <w:name w:val="WW8Num42z5"/>
    <w:rsid w:val="0017042A"/>
  </w:style>
  <w:style w:type="character" w:customStyle="1" w:styleId="WW8Num42z6">
    <w:name w:val="WW8Num42z6"/>
    <w:rsid w:val="0017042A"/>
  </w:style>
  <w:style w:type="character" w:customStyle="1" w:styleId="WW8Num42z7">
    <w:name w:val="WW8Num42z7"/>
    <w:rsid w:val="0017042A"/>
  </w:style>
  <w:style w:type="character" w:customStyle="1" w:styleId="WW8Num42z8">
    <w:name w:val="WW8Num42z8"/>
    <w:rsid w:val="0017042A"/>
  </w:style>
  <w:style w:type="character" w:customStyle="1" w:styleId="WW8Num43z0">
    <w:name w:val="WW8Num43z0"/>
    <w:rsid w:val="0017042A"/>
    <w:rPr>
      <w:rFonts w:hint="default"/>
    </w:rPr>
  </w:style>
  <w:style w:type="character" w:customStyle="1" w:styleId="WW8Num43z1">
    <w:name w:val="WW8Num43z1"/>
    <w:rsid w:val="0017042A"/>
  </w:style>
  <w:style w:type="character" w:customStyle="1" w:styleId="WW8Num43z2">
    <w:name w:val="WW8Num43z2"/>
    <w:rsid w:val="0017042A"/>
  </w:style>
  <w:style w:type="character" w:customStyle="1" w:styleId="WW8Num43z3">
    <w:name w:val="WW8Num43z3"/>
    <w:rsid w:val="0017042A"/>
  </w:style>
  <w:style w:type="character" w:customStyle="1" w:styleId="WW8Num43z4">
    <w:name w:val="WW8Num43z4"/>
    <w:rsid w:val="0017042A"/>
  </w:style>
  <w:style w:type="character" w:customStyle="1" w:styleId="WW8Num43z5">
    <w:name w:val="WW8Num43z5"/>
    <w:rsid w:val="0017042A"/>
  </w:style>
  <w:style w:type="character" w:customStyle="1" w:styleId="WW8Num43z6">
    <w:name w:val="WW8Num43z6"/>
    <w:rsid w:val="0017042A"/>
  </w:style>
  <w:style w:type="character" w:customStyle="1" w:styleId="WW8Num43z7">
    <w:name w:val="WW8Num43z7"/>
    <w:rsid w:val="0017042A"/>
  </w:style>
  <w:style w:type="character" w:customStyle="1" w:styleId="WW8Num43z8">
    <w:name w:val="WW8Num43z8"/>
    <w:rsid w:val="0017042A"/>
  </w:style>
  <w:style w:type="character" w:customStyle="1" w:styleId="WW8Num44z0">
    <w:name w:val="WW8Num44z0"/>
    <w:rsid w:val="0017042A"/>
  </w:style>
  <w:style w:type="character" w:customStyle="1" w:styleId="WW8Num44z1">
    <w:name w:val="WW8Num44z1"/>
    <w:rsid w:val="0017042A"/>
  </w:style>
  <w:style w:type="character" w:customStyle="1" w:styleId="WW8Num44z2">
    <w:name w:val="WW8Num44z2"/>
    <w:rsid w:val="0017042A"/>
  </w:style>
  <w:style w:type="character" w:customStyle="1" w:styleId="WW8Num44z3">
    <w:name w:val="WW8Num44z3"/>
    <w:rsid w:val="0017042A"/>
  </w:style>
  <w:style w:type="character" w:customStyle="1" w:styleId="WW8Num44z4">
    <w:name w:val="WW8Num44z4"/>
    <w:rsid w:val="0017042A"/>
  </w:style>
  <w:style w:type="character" w:customStyle="1" w:styleId="WW8Num44z5">
    <w:name w:val="WW8Num44z5"/>
    <w:rsid w:val="0017042A"/>
  </w:style>
  <w:style w:type="character" w:customStyle="1" w:styleId="WW8Num44z6">
    <w:name w:val="WW8Num44z6"/>
    <w:rsid w:val="0017042A"/>
  </w:style>
  <w:style w:type="character" w:customStyle="1" w:styleId="WW8Num44z7">
    <w:name w:val="WW8Num44z7"/>
    <w:rsid w:val="0017042A"/>
  </w:style>
  <w:style w:type="character" w:customStyle="1" w:styleId="WW8Num44z8">
    <w:name w:val="WW8Num44z8"/>
    <w:rsid w:val="0017042A"/>
  </w:style>
  <w:style w:type="character" w:customStyle="1" w:styleId="WW8NumSt8z0">
    <w:name w:val="WW8NumSt8z0"/>
    <w:rsid w:val="0017042A"/>
    <w:rPr>
      <w:rFonts w:ascii="Times New Roman" w:hAnsi="Times New Roman" w:cs="Times New Roman" w:hint="default"/>
    </w:rPr>
  </w:style>
  <w:style w:type="character" w:customStyle="1" w:styleId="WW8NumSt9z0">
    <w:name w:val="WW8NumSt9z0"/>
    <w:rsid w:val="0017042A"/>
    <w:rPr>
      <w:rFonts w:ascii="Times New Roman" w:hAnsi="Times New Roman" w:cs="Times New Roman" w:hint="default"/>
    </w:rPr>
  </w:style>
  <w:style w:type="character" w:customStyle="1" w:styleId="WW8NumSt10z0">
    <w:name w:val="WW8NumSt10z0"/>
    <w:rsid w:val="0017042A"/>
    <w:rPr>
      <w:rFonts w:ascii="Times New Roman" w:hAnsi="Times New Roman" w:cs="Times New Roman" w:hint="default"/>
    </w:rPr>
  </w:style>
  <w:style w:type="character" w:customStyle="1" w:styleId="26">
    <w:name w:val="Основной шрифт абзаца2"/>
    <w:rsid w:val="0017042A"/>
  </w:style>
  <w:style w:type="character" w:customStyle="1" w:styleId="11">
    <w:name w:val="Основной шрифт абзаца1"/>
    <w:rsid w:val="0017042A"/>
  </w:style>
  <w:style w:type="character" w:customStyle="1" w:styleId="Bullets">
    <w:name w:val="Bullets"/>
    <w:rsid w:val="0017042A"/>
    <w:rPr>
      <w:rFonts w:ascii="OpenSymbol" w:eastAsia="OpenSymbol" w:hAnsi="OpenSymbol" w:cs="OpenSymbol"/>
    </w:rPr>
  </w:style>
  <w:style w:type="paragraph" w:customStyle="1" w:styleId="Heading">
    <w:name w:val="Heading"/>
    <w:basedOn w:val="a"/>
    <w:next w:val="a3"/>
    <w:rsid w:val="0017042A"/>
    <w:pPr>
      <w:keepNext/>
      <w:suppressAutoHyphens/>
      <w:spacing w:before="240" w:after="120"/>
      <w:ind w:firstLine="709"/>
      <w:contextualSpacing/>
      <w:jc w:val="both"/>
    </w:pPr>
    <w:rPr>
      <w:rFonts w:ascii="Arial" w:eastAsia="Microsoft YaHei" w:hAnsi="Arial" w:cs="Mangal"/>
      <w:sz w:val="28"/>
      <w:szCs w:val="28"/>
      <w:lang w:eastAsia="ar-SA"/>
    </w:rPr>
  </w:style>
  <w:style w:type="paragraph" w:styleId="af6">
    <w:name w:val="List"/>
    <w:basedOn w:val="a3"/>
    <w:rsid w:val="0017042A"/>
    <w:pPr>
      <w:tabs>
        <w:tab w:val="left" w:pos="851"/>
      </w:tabs>
      <w:suppressAutoHyphens/>
      <w:ind w:firstLine="709"/>
      <w:contextualSpacing/>
      <w:jc w:val="both"/>
    </w:pPr>
    <w:rPr>
      <w:rFonts w:ascii="Arial" w:hAnsi="Arial" w:cs="Tahoma"/>
      <w:i/>
      <w:sz w:val="24"/>
      <w:lang w:eastAsia="ar-SA"/>
    </w:rPr>
  </w:style>
  <w:style w:type="paragraph" w:customStyle="1" w:styleId="12">
    <w:name w:val="Название объекта1"/>
    <w:basedOn w:val="a"/>
    <w:rsid w:val="0017042A"/>
    <w:pPr>
      <w:suppressLineNumbers/>
      <w:suppressAutoHyphens/>
      <w:spacing w:before="120" w:after="120"/>
      <w:ind w:firstLine="709"/>
      <w:contextualSpacing/>
      <w:jc w:val="both"/>
    </w:pPr>
    <w:rPr>
      <w:rFonts w:ascii="Times New Roman" w:hAnsi="Times New Roman" w:cs="Mangal"/>
      <w:i/>
      <w:iCs/>
      <w:sz w:val="24"/>
      <w:szCs w:val="24"/>
      <w:lang w:eastAsia="ar-SA"/>
    </w:rPr>
  </w:style>
  <w:style w:type="paragraph" w:customStyle="1" w:styleId="Index">
    <w:name w:val="Index"/>
    <w:basedOn w:val="a"/>
    <w:rsid w:val="0017042A"/>
    <w:pPr>
      <w:suppressLineNumbers/>
      <w:suppressAutoHyphens/>
      <w:ind w:firstLine="709"/>
      <w:contextualSpacing/>
      <w:jc w:val="both"/>
    </w:pPr>
    <w:rPr>
      <w:rFonts w:ascii="Times New Roman" w:hAnsi="Times New Roman" w:cs="Mangal"/>
      <w:sz w:val="24"/>
      <w:szCs w:val="24"/>
      <w:lang w:eastAsia="ar-SA"/>
    </w:rPr>
  </w:style>
  <w:style w:type="paragraph" w:customStyle="1" w:styleId="13">
    <w:name w:val="Заголовок1"/>
    <w:basedOn w:val="a"/>
    <w:next w:val="a3"/>
    <w:rsid w:val="0017042A"/>
    <w:pPr>
      <w:keepNext/>
      <w:suppressAutoHyphens/>
      <w:spacing w:before="240" w:after="120"/>
      <w:ind w:firstLine="709"/>
      <w:contextualSpacing/>
      <w:jc w:val="both"/>
    </w:pPr>
    <w:rPr>
      <w:rFonts w:ascii="Arial" w:eastAsia="Lucida Sans Unicode" w:hAnsi="Arial" w:cs="Tahoma"/>
      <w:sz w:val="28"/>
      <w:szCs w:val="28"/>
      <w:lang w:eastAsia="ar-SA"/>
    </w:rPr>
  </w:style>
  <w:style w:type="paragraph" w:customStyle="1" w:styleId="14">
    <w:name w:val="Название1"/>
    <w:basedOn w:val="a"/>
    <w:rsid w:val="0017042A"/>
    <w:pPr>
      <w:suppressLineNumbers/>
      <w:suppressAutoHyphens/>
      <w:spacing w:before="120" w:after="120"/>
      <w:ind w:firstLine="709"/>
      <w:contextualSpacing/>
      <w:jc w:val="both"/>
    </w:pPr>
    <w:rPr>
      <w:rFonts w:ascii="Arial" w:hAnsi="Arial" w:cs="Tahoma"/>
      <w:i/>
      <w:iCs/>
      <w:szCs w:val="24"/>
      <w:lang w:eastAsia="ar-SA"/>
    </w:rPr>
  </w:style>
  <w:style w:type="paragraph" w:customStyle="1" w:styleId="15">
    <w:name w:val="Указатель1"/>
    <w:basedOn w:val="a"/>
    <w:rsid w:val="0017042A"/>
    <w:pPr>
      <w:suppressLineNumbers/>
      <w:suppressAutoHyphens/>
      <w:ind w:firstLine="709"/>
      <w:contextualSpacing/>
      <w:jc w:val="both"/>
    </w:pPr>
    <w:rPr>
      <w:rFonts w:ascii="Arial" w:hAnsi="Arial" w:cs="Tahoma"/>
      <w:sz w:val="24"/>
      <w:szCs w:val="24"/>
      <w:lang w:eastAsia="ar-SA"/>
    </w:rPr>
  </w:style>
  <w:style w:type="paragraph" w:customStyle="1" w:styleId="Textlist">
    <w:name w:val="Text list"/>
    <w:basedOn w:val="a"/>
    <w:rsid w:val="0017042A"/>
    <w:pPr>
      <w:widowControl w:val="0"/>
      <w:tabs>
        <w:tab w:val="num" w:pos="360"/>
      </w:tabs>
      <w:suppressAutoHyphens/>
      <w:ind w:left="360" w:hanging="360"/>
      <w:contextualSpacing/>
      <w:jc w:val="both"/>
    </w:pPr>
    <w:rPr>
      <w:rFonts w:ascii="Times New Roman" w:hAnsi="Times New Roman"/>
      <w:color w:val="000000"/>
      <w:sz w:val="24"/>
      <w:lang w:eastAsia="ar-SA"/>
    </w:rPr>
  </w:style>
  <w:style w:type="paragraph" w:customStyle="1" w:styleId="Text">
    <w:name w:val="Text"/>
    <w:basedOn w:val="a"/>
    <w:rsid w:val="0017042A"/>
    <w:pPr>
      <w:tabs>
        <w:tab w:val="left" w:pos="709"/>
      </w:tabs>
      <w:suppressAutoHyphens/>
      <w:ind w:firstLine="709"/>
      <w:contextualSpacing/>
      <w:jc w:val="both"/>
    </w:pPr>
    <w:rPr>
      <w:rFonts w:ascii="Times New Roman" w:hAnsi="Times New Roman"/>
      <w:sz w:val="24"/>
      <w:lang w:eastAsia="ar-SA"/>
    </w:rPr>
  </w:style>
  <w:style w:type="paragraph" w:customStyle="1" w:styleId="af7">
    <w:name w:val="Пробел"/>
    <w:rsid w:val="0017042A"/>
    <w:pPr>
      <w:suppressAutoHyphens/>
      <w:spacing w:line="100" w:lineRule="exact"/>
    </w:pPr>
    <w:rPr>
      <w:rFonts w:ascii="Times New Roman" w:eastAsia="Arial" w:hAnsi="Times New Roman"/>
      <w:lang w:eastAsia="ar-SA"/>
    </w:rPr>
  </w:style>
  <w:style w:type="paragraph" w:customStyle="1" w:styleId="210">
    <w:name w:val="Основной текст 21"/>
    <w:basedOn w:val="a"/>
    <w:rsid w:val="0017042A"/>
    <w:pPr>
      <w:suppressAutoHyphens/>
      <w:ind w:firstLine="709"/>
      <w:contextualSpacing/>
      <w:jc w:val="both"/>
    </w:pPr>
    <w:rPr>
      <w:rFonts w:ascii="Times New Roman" w:hAnsi="Times New Roman"/>
      <w:sz w:val="24"/>
      <w:szCs w:val="24"/>
      <w:lang w:eastAsia="ar-SA"/>
    </w:rPr>
  </w:style>
  <w:style w:type="paragraph" w:customStyle="1" w:styleId="af8">
    <w:name w:val="Мой формат"/>
    <w:basedOn w:val="a"/>
    <w:rsid w:val="0017042A"/>
    <w:pPr>
      <w:keepLines/>
      <w:suppressAutoHyphens/>
      <w:spacing w:after="120"/>
      <w:ind w:firstLine="709"/>
      <w:contextualSpacing/>
      <w:jc w:val="both"/>
    </w:pPr>
    <w:rPr>
      <w:rFonts w:ascii="Times New Roman" w:hAnsi="Times New Roman"/>
      <w:sz w:val="24"/>
      <w:lang w:val="en-US" w:eastAsia="ar-SA"/>
    </w:rPr>
  </w:style>
  <w:style w:type="paragraph" w:customStyle="1" w:styleId="af9">
    <w:name w:val="Содержимое таблицы"/>
    <w:basedOn w:val="a"/>
    <w:rsid w:val="0017042A"/>
    <w:pPr>
      <w:suppressLineNumbers/>
      <w:suppressAutoHyphens/>
      <w:ind w:firstLine="709"/>
      <w:contextualSpacing/>
      <w:jc w:val="both"/>
    </w:pPr>
    <w:rPr>
      <w:rFonts w:ascii="Times New Roman" w:hAnsi="Times New Roman"/>
      <w:sz w:val="24"/>
      <w:szCs w:val="24"/>
      <w:lang w:eastAsia="ar-SA"/>
    </w:rPr>
  </w:style>
  <w:style w:type="paragraph" w:customStyle="1" w:styleId="afa">
    <w:name w:val="Заголовок таблицы"/>
    <w:basedOn w:val="af9"/>
    <w:rsid w:val="0017042A"/>
    <w:pPr>
      <w:jc w:val="center"/>
    </w:pPr>
    <w:rPr>
      <w:b/>
      <w:bCs/>
    </w:rPr>
  </w:style>
  <w:style w:type="paragraph" w:customStyle="1" w:styleId="afb">
    <w:name w:val="Содержимое врезки"/>
    <w:basedOn w:val="a3"/>
    <w:rsid w:val="0017042A"/>
    <w:pPr>
      <w:tabs>
        <w:tab w:val="left" w:pos="851"/>
      </w:tabs>
      <w:suppressAutoHyphens/>
      <w:ind w:firstLine="709"/>
      <w:contextualSpacing/>
      <w:jc w:val="both"/>
    </w:pPr>
    <w:rPr>
      <w:rFonts w:ascii="Times New Roman" w:hAnsi="Times New Roman"/>
      <w:i/>
      <w:sz w:val="24"/>
      <w:lang w:eastAsia="ar-SA"/>
    </w:rPr>
  </w:style>
  <w:style w:type="paragraph" w:customStyle="1" w:styleId="310">
    <w:name w:val="Основной текст 31"/>
    <w:basedOn w:val="a"/>
    <w:rsid w:val="0017042A"/>
    <w:pPr>
      <w:suppressAutoHyphens/>
      <w:spacing w:after="120"/>
      <w:ind w:firstLine="709"/>
      <w:contextualSpacing/>
      <w:jc w:val="both"/>
    </w:pPr>
    <w:rPr>
      <w:rFonts w:ascii="Times New Roman" w:hAnsi="Times New Roman"/>
      <w:sz w:val="16"/>
      <w:szCs w:val="16"/>
      <w:lang w:eastAsia="ar-SA"/>
    </w:rPr>
  </w:style>
  <w:style w:type="paragraph" w:customStyle="1" w:styleId="WW-Default">
    <w:name w:val="WW-Default"/>
    <w:rsid w:val="0017042A"/>
    <w:pPr>
      <w:suppressAutoHyphens/>
      <w:autoSpaceDE w:val="0"/>
    </w:pPr>
    <w:rPr>
      <w:rFonts w:ascii="Times New Roman" w:hAnsi="Times New Roman"/>
      <w:color w:val="000000"/>
      <w:sz w:val="24"/>
      <w:szCs w:val="24"/>
      <w:lang w:eastAsia="ar-SA"/>
    </w:rPr>
  </w:style>
  <w:style w:type="paragraph" w:customStyle="1" w:styleId="TableContents">
    <w:name w:val="Table Contents"/>
    <w:basedOn w:val="a"/>
    <w:rsid w:val="0017042A"/>
    <w:pPr>
      <w:numPr>
        <w:numId w:val="2"/>
      </w:numPr>
      <w:suppressLineNumbers/>
      <w:tabs>
        <w:tab w:val="clear" w:pos="992"/>
      </w:tabs>
      <w:suppressAutoHyphens/>
      <w:contextualSpacing/>
      <w:jc w:val="both"/>
    </w:pPr>
    <w:rPr>
      <w:rFonts w:ascii="Times New Roman" w:hAnsi="Times New Roman"/>
      <w:sz w:val="24"/>
      <w:szCs w:val="24"/>
      <w:lang w:eastAsia="ar-SA"/>
    </w:rPr>
  </w:style>
  <w:style w:type="paragraph" w:customStyle="1" w:styleId="TableHeading">
    <w:name w:val="Table Heading"/>
    <w:basedOn w:val="TableContents"/>
    <w:rsid w:val="0017042A"/>
    <w:pPr>
      <w:jc w:val="center"/>
    </w:pPr>
    <w:rPr>
      <w:b/>
      <w:bCs/>
    </w:rPr>
  </w:style>
  <w:style w:type="paragraph" w:customStyle="1" w:styleId="afc">
    <w:name w:val="список с точками"/>
    <w:basedOn w:val="a"/>
    <w:rsid w:val="0017042A"/>
    <w:pPr>
      <w:tabs>
        <w:tab w:val="right" w:leader="underscore" w:pos="8505"/>
      </w:tabs>
      <w:suppressAutoHyphens/>
      <w:spacing w:line="312" w:lineRule="auto"/>
      <w:ind w:left="792" w:hanging="360"/>
      <w:jc w:val="both"/>
    </w:pPr>
    <w:rPr>
      <w:rFonts w:ascii="Times New Roman" w:hAnsi="Times New Roman"/>
      <w:sz w:val="24"/>
      <w:szCs w:val="24"/>
      <w:lang w:eastAsia="zh-CN"/>
    </w:rPr>
  </w:style>
  <w:style w:type="paragraph" w:customStyle="1" w:styleId="afd">
    <w:name w:val="Нумеровный"/>
    <w:basedOn w:val="a"/>
    <w:link w:val="afe"/>
    <w:rsid w:val="0017042A"/>
    <w:pPr>
      <w:tabs>
        <w:tab w:val="num" w:pos="660"/>
      </w:tabs>
      <w:ind w:left="660" w:hanging="360"/>
      <w:jc w:val="both"/>
    </w:pPr>
    <w:rPr>
      <w:rFonts w:ascii="Times New Roman" w:hAnsi="Times New Roman"/>
      <w:sz w:val="24"/>
    </w:rPr>
  </w:style>
  <w:style w:type="character" w:customStyle="1" w:styleId="afe">
    <w:name w:val="Нумеровный Знак"/>
    <w:link w:val="afd"/>
    <w:rsid w:val="0017042A"/>
    <w:rPr>
      <w:rFonts w:ascii="Times New Roman" w:hAnsi="Times New Roman"/>
      <w:sz w:val="24"/>
    </w:rPr>
  </w:style>
  <w:style w:type="paragraph" w:customStyle="1" w:styleId="16">
    <w:name w:val="Абзац списка1"/>
    <w:basedOn w:val="a"/>
    <w:link w:val="ListParagraphChar"/>
    <w:rsid w:val="0017042A"/>
    <w:pPr>
      <w:ind w:left="720" w:firstLine="709"/>
      <w:contextualSpacing/>
      <w:jc w:val="both"/>
    </w:pPr>
    <w:rPr>
      <w:rFonts w:ascii="Times New Roman" w:hAnsi="Times New Roman"/>
      <w:sz w:val="28"/>
      <w:szCs w:val="22"/>
      <w:lang w:eastAsia="en-US"/>
    </w:rPr>
  </w:style>
  <w:style w:type="character" w:customStyle="1" w:styleId="ListParagraphChar">
    <w:name w:val="List Paragraph Char"/>
    <w:link w:val="16"/>
    <w:locked/>
    <w:rsid w:val="0017042A"/>
    <w:rPr>
      <w:rFonts w:ascii="Times New Roman" w:hAnsi="Times New Roman"/>
      <w:sz w:val="28"/>
      <w:szCs w:val="22"/>
      <w:lang w:eastAsia="en-US"/>
    </w:rPr>
  </w:style>
  <w:style w:type="paragraph" w:styleId="17">
    <w:name w:val="toc 1"/>
    <w:basedOn w:val="a"/>
    <w:next w:val="a"/>
    <w:autoRedefine/>
    <w:rsid w:val="0017042A"/>
    <w:pPr>
      <w:tabs>
        <w:tab w:val="right" w:leader="dot" w:pos="6114"/>
      </w:tabs>
    </w:pPr>
    <w:rPr>
      <w:rFonts w:ascii="Times New Roman" w:hAnsi="Times New Roman"/>
      <w:szCs w:val="24"/>
    </w:rPr>
  </w:style>
  <w:style w:type="paragraph" w:styleId="27">
    <w:name w:val="toc 2"/>
    <w:basedOn w:val="a"/>
    <w:next w:val="a"/>
    <w:autoRedefine/>
    <w:rsid w:val="0017042A"/>
    <w:pPr>
      <w:suppressAutoHyphens/>
      <w:ind w:left="240" w:firstLine="709"/>
      <w:contextualSpacing/>
      <w:jc w:val="both"/>
    </w:pPr>
    <w:rPr>
      <w:rFonts w:ascii="Times New Roman" w:hAnsi="Times New Roman"/>
      <w:sz w:val="24"/>
      <w:szCs w:val="24"/>
      <w:lang w:eastAsia="ar-SA"/>
    </w:rPr>
  </w:style>
  <w:style w:type="paragraph" w:styleId="aff">
    <w:name w:val="TOC Heading"/>
    <w:basedOn w:val="1"/>
    <w:next w:val="a"/>
    <w:qFormat/>
    <w:rsid w:val="0017042A"/>
    <w:pPr>
      <w:keepLines/>
      <w:pageBreakBefore/>
      <w:spacing w:before="480" w:line="276" w:lineRule="auto"/>
      <w:jc w:val="left"/>
      <w:outlineLvl w:val="9"/>
    </w:pPr>
    <w:rPr>
      <w:rFonts w:ascii="Cambria" w:hAnsi="Cambria"/>
      <w:bCs/>
      <w:color w:val="365F91"/>
      <w:sz w:val="28"/>
      <w:szCs w:val="28"/>
    </w:rPr>
  </w:style>
  <w:style w:type="paragraph" w:styleId="aff0">
    <w:name w:val="caption"/>
    <w:basedOn w:val="a"/>
    <w:next w:val="a"/>
    <w:qFormat/>
    <w:rsid w:val="0017042A"/>
    <w:pPr>
      <w:spacing w:after="200"/>
    </w:pPr>
    <w:rPr>
      <w:rFonts w:ascii="Calibri" w:eastAsia="Calibri" w:hAnsi="Calibri"/>
      <w:b/>
      <w:bCs/>
      <w:color w:val="4F81BD"/>
      <w:sz w:val="18"/>
      <w:szCs w:val="18"/>
      <w:lang w:eastAsia="en-US"/>
    </w:rPr>
  </w:style>
  <w:style w:type="paragraph" w:customStyle="1" w:styleId="aff1">
    <w:name w:val="для таблиц"/>
    <w:basedOn w:val="a"/>
    <w:locked/>
    <w:rsid w:val="0017042A"/>
    <w:pPr>
      <w:widowControl w:val="0"/>
      <w:suppressAutoHyphens/>
      <w:autoSpaceDE w:val="0"/>
      <w:autoSpaceDN w:val="0"/>
      <w:adjustRightInd w:val="0"/>
      <w:spacing w:before="120" w:after="120" w:line="360" w:lineRule="auto"/>
      <w:jc w:val="both"/>
    </w:pPr>
    <w:rPr>
      <w:rFonts w:ascii="Times New Roman" w:eastAsia="Calibri" w:hAnsi="Times New Roman"/>
      <w:color w:val="000000"/>
      <w:sz w:val="28"/>
      <w:szCs w:val="28"/>
    </w:rPr>
  </w:style>
  <w:style w:type="character" w:customStyle="1" w:styleId="aff2">
    <w:name w:val="Основной текст_"/>
    <w:link w:val="18"/>
    <w:locked/>
    <w:rsid w:val="0017042A"/>
    <w:rPr>
      <w:sz w:val="27"/>
      <w:szCs w:val="27"/>
      <w:shd w:val="clear" w:color="auto" w:fill="FFFFFF"/>
    </w:rPr>
  </w:style>
  <w:style w:type="paragraph" w:customStyle="1" w:styleId="18">
    <w:name w:val="Основной текст1"/>
    <w:basedOn w:val="a"/>
    <w:link w:val="aff2"/>
    <w:rsid w:val="0017042A"/>
    <w:pPr>
      <w:shd w:val="clear" w:color="auto" w:fill="FFFFFF"/>
      <w:spacing w:line="475" w:lineRule="exact"/>
      <w:jc w:val="both"/>
    </w:pPr>
    <w:rPr>
      <w:sz w:val="27"/>
      <w:szCs w:val="27"/>
    </w:rPr>
  </w:style>
  <w:style w:type="paragraph" w:customStyle="1" w:styleId="aff3">
    <w:name w:val="Абзац продолжение"/>
    <w:basedOn w:val="af5"/>
    <w:next w:val="af5"/>
    <w:qFormat/>
    <w:rsid w:val="0017042A"/>
    <w:pPr>
      <w:ind w:firstLine="0"/>
    </w:pPr>
  </w:style>
  <w:style w:type="character" w:styleId="aff4">
    <w:name w:val="FollowedHyperlink"/>
    <w:uiPriority w:val="99"/>
    <w:unhideWhenUsed/>
    <w:rsid w:val="0017042A"/>
    <w:rPr>
      <w:color w:val="954F72"/>
      <w:u w:val="single"/>
    </w:rPr>
  </w:style>
  <w:style w:type="paragraph" w:styleId="aff5">
    <w:name w:val="Normal Indent"/>
    <w:basedOn w:val="a"/>
    <w:rsid w:val="00350C88"/>
    <w:pPr>
      <w:ind w:left="720"/>
    </w:pPr>
    <w:rPr>
      <w:rFonts w:ascii="Times New Roman" w:hAnsi="Times New Roman"/>
      <w:sz w:val="24"/>
    </w:rPr>
  </w:style>
  <w:style w:type="paragraph" w:customStyle="1" w:styleId="FR2">
    <w:name w:val="FR2"/>
    <w:rsid w:val="001B1927"/>
    <w:pPr>
      <w:widowControl w:val="0"/>
      <w:spacing w:line="300" w:lineRule="auto"/>
      <w:ind w:firstLine="720"/>
      <w:jc w:val="both"/>
    </w:pPr>
    <w:rPr>
      <w:rFonts w:ascii="Times New Roman" w:hAnsi="Times New Roman"/>
      <w:sz w:val="28"/>
    </w:rPr>
  </w:style>
  <w:style w:type="paragraph" w:styleId="aff6">
    <w:name w:val="footnote text"/>
    <w:aliases w:val=" Знак1"/>
    <w:basedOn w:val="a"/>
    <w:link w:val="aff7"/>
    <w:rsid w:val="00203F1E"/>
    <w:rPr>
      <w:rFonts w:ascii="Times New Roman" w:hAnsi="Times New Roman"/>
    </w:rPr>
  </w:style>
  <w:style w:type="character" w:customStyle="1" w:styleId="aff7">
    <w:name w:val="Текст сноски Знак"/>
    <w:aliases w:val=" Знак1 Знак"/>
    <w:basedOn w:val="a0"/>
    <w:link w:val="aff6"/>
    <w:rsid w:val="00203F1E"/>
    <w:rPr>
      <w:rFonts w:ascii="Times New Roman" w:hAnsi="Times New Roman"/>
    </w:rPr>
  </w:style>
  <w:style w:type="character" w:styleId="aff8">
    <w:name w:val="footnote reference"/>
    <w:basedOn w:val="a0"/>
    <w:rsid w:val="00203F1E"/>
    <w:rPr>
      <w:vertAlign w:val="superscript"/>
    </w:rPr>
  </w:style>
  <w:style w:type="table" w:customStyle="1" w:styleId="28">
    <w:name w:val="Сетка таблицы2"/>
    <w:basedOn w:val="a1"/>
    <w:next w:val="af1"/>
    <w:uiPriority w:val="39"/>
    <w:rsid w:val="00AF75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w:basedOn w:val="a"/>
    <w:rsid w:val="00DC2298"/>
    <w:pPr>
      <w:spacing w:after="160" w:line="240" w:lineRule="exact"/>
    </w:pPr>
    <w:rPr>
      <w:rFonts w:ascii="Verdana" w:hAnsi="Verdana" w:cs="Verdana"/>
      <w:lang w:val="en-US" w:eastAsia="en-US"/>
    </w:rPr>
  </w:style>
  <w:style w:type="paragraph" w:customStyle="1" w:styleId="Normal1">
    <w:name w:val="Normal1"/>
    <w:rsid w:val="00DC2298"/>
    <w:pPr>
      <w:widowControl w:val="0"/>
      <w:spacing w:line="300" w:lineRule="auto"/>
      <w:ind w:firstLine="560"/>
    </w:pPr>
    <w:rPr>
      <w:rFonts w:ascii="Times New Roman" w:hAnsi="Times New Roman"/>
      <w:sz w:val="24"/>
      <w:szCs w:val="24"/>
    </w:rPr>
  </w:style>
  <w:style w:type="paragraph" w:customStyle="1" w:styleId="19">
    <w:name w:val="Текст1"/>
    <w:basedOn w:val="a"/>
    <w:rsid w:val="00166D31"/>
    <w:pPr>
      <w:widowControl w:val="0"/>
      <w:spacing w:line="300" w:lineRule="auto"/>
      <w:ind w:firstLine="760"/>
    </w:pPr>
    <w:rPr>
      <w:rFonts w:ascii="Courier New" w:hAnsi="Courier New" w:cs="Courier New"/>
      <w:sz w:val="24"/>
      <w:lang w:eastAsia="zh-CN" w:bidi="hi-IN"/>
    </w:rPr>
  </w:style>
  <w:style w:type="paragraph" w:customStyle="1" w:styleId="33">
    <w:name w:val="Обычный3"/>
    <w:rsid w:val="0028048D"/>
    <w:pPr>
      <w:widowControl w:val="0"/>
      <w:spacing w:line="300" w:lineRule="auto"/>
      <w:ind w:firstLine="560"/>
    </w:pPr>
    <w:rPr>
      <w:rFonts w:ascii="Times New Roman" w:eastAsia="Calibri" w:hAnsi="Times New Roman"/>
      <w:sz w:val="24"/>
    </w:rPr>
  </w:style>
  <w:style w:type="character" w:customStyle="1" w:styleId="1a">
    <w:name w:val="Неразрешенное упоминание1"/>
    <w:basedOn w:val="a0"/>
    <w:uiPriority w:val="99"/>
    <w:semiHidden/>
    <w:unhideWhenUsed/>
    <w:rsid w:val="00752D0F"/>
    <w:rPr>
      <w:color w:val="605E5C"/>
      <w:shd w:val="clear" w:color="auto" w:fill="E1DFDD"/>
    </w:rPr>
  </w:style>
  <w:style w:type="character" w:customStyle="1" w:styleId="29">
    <w:name w:val="Основной текст (2)_"/>
    <w:link w:val="211"/>
    <w:rsid w:val="00752D0F"/>
    <w:rPr>
      <w:rFonts w:ascii="Times New Roman" w:hAnsi="Times New Roman"/>
      <w:shd w:val="clear" w:color="auto" w:fill="FFFFFF"/>
    </w:rPr>
  </w:style>
  <w:style w:type="character" w:customStyle="1" w:styleId="1b">
    <w:name w:val="Основной текст Знак1"/>
    <w:rsid w:val="00752D0F"/>
    <w:rPr>
      <w:rFonts w:ascii="Times New Roman" w:hAnsi="Times New Roman" w:cs="Times New Roman"/>
      <w:b/>
      <w:bCs/>
      <w:sz w:val="26"/>
      <w:szCs w:val="26"/>
      <w:u w:val="none"/>
    </w:rPr>
  </w:style>
  <w:style w:type="paragraph" w:customStyle="1" w:styleId="1c">
    <w:name w:val="Обычный (веб)1"/>
    <w:basedOn w:val="a"/>
    <w:rsid w:val="00752D0F"/>
    <w:pPr>
      <w:spacing w:before="280" w:after="280"/>
    </w:pPr>
    <w:rPr>
      <w:rFonts w:ascii="Times New Roman" w:hAnsi="Times New Roman"/>
      <w:sz w:val="24"/>
      <w:szCs w:val="24"/>
      <w:lang w:eastAsia="zh-CN"/>
    </w:rPr>
  </w:style>
  <w:style w:type="paragraph" w:customStyle="1" w:styleId="211">
    <w:name w:val="Основной текст (2)1"/>
    <w:basedOn w:val="a"/>
    <w:link w:val="29"/>
    <w:rsid w:val="00752D0F"/>
    <w:pPr>
      <w:widowControl w:val="0"/>
      <w:shd w:val="clear" w:color="auto" w:fill="FFFFFF"/>
      <w:spacing w:after="180" w:line="240" w:lineRule="atLeast"/>
    </w:pPr>
    <w:rPr>
      <w:rFonts w:ascii="Times New Roman" w:hAnsi="Times New Roman"/>
    </w:rPr>
  </w:style>
  <w:style w:type="paragraph" w:customStyle="1" w:styleId="ConsPlusNormal">
    <w:name w:val="ConsPlusNormal"/>
    <w:rsid w:val="006C123D"/>
    <w:pPr>
      <w:widowControl w:val="0"/>
      <w:autoSpaceDE w:val="0"/>
      <w:autoSpaceDN w:val="0"/>
      <w:adjustRightInd w:val="0"/>
    </w:pPr>
    <w:rPr>
      <w:rFonts w:ascii="Arial" w:eastAsia="Arial Unicode MS" w:hAnsi="Arial" w:cs="Arial"/>
    </w:rPr>
  </w:style>
  <w:style w:type="paragraph" w:customStyle="1" w:styleId="2a">
    <w:name w:val="Абзац списка2"/>
    <w:basedOn w:val="a"/>
    <w:rsid w:val="006C123D"/>
    <w:pPr>
      <w:spacing w:after="200" w:line="276" w:lineRule="auto"/>
      <w:ind w:left="720" w:hanging="357"/>
    </w:pPr>
    <w:rPr>
      <w:rFonts w:ascii="Calibri" w:eastAsia="Arial Unicode MS" w:hAnsi="Calibri"/>
      <w:sz w:val="22"/>
      <w:szCs w:val="22"/>
    </w:rPr>
  </w:style>
  <w:style w:type="paragraph" w:customStyle="1" w:styleId="aff9">
    <w:name w:val="Таблица"/>
    <w:basedOn w:val="a"/>
    <w:autoRedefine/>
    <w:rsid w:val="006C123D"/>
    <w:pPr>
      <w:ind w:firstLine="709"/>
      <w:jc w:val="both"/>
    </w:pPr>
    <w:rPr>
      <w:rFonts w:ascii="Times New Roman" w:eastAsia="Arial Unicode MS"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94FF8"/>
  </w:style>
  <w:style w:type="paragraph" w:styleId="1">
    <w:name w:val="heading 1"/>
    <w:basedOn w:val="a"/>
    <w:next w:val="a"/>
    <w:qFormat/>
    <w:rsid w:val="00E94FF8"/>
    <w:pPr>
      <w:keepNext/>
      <w:jc w:val="center"/>
      <w:outlineLvl w:val="0"/>
    </w:pPr>
    <w:rPr>
      <w:rFonts w:ascii="Courier New" w:hAnsi="Courier New"/>
      <w:b/>
    </w:rPr>
  </w:style>
  <w:style w:type="paragraph" w:styleId="2">
    <w:name w:val="heading 2"/>
    <w:basedOn w:val="a"/>
    <w:next w:val="a"/>
    <w:link w:val="20"/>
    <w:qFormat/>
    <w:rsid w:val="00E94FF8"/>
    <w:pPr>
      <w:keepNext/>
      <w:spacing w:before="240" w:after="60"/>
      <w:outlineLvl w:val="1"/>
    </w:pPr>
    <w:rPr>
      <w:rFonts w:ascii="Arial" w:hAnsi="Arial"/>
      <w:b/>
      <w:i/>
      <w:sz w:val="24"/>
    </w:rPr>
  </w:style>
  <w:style w:type="paragraph" w:styleId="3">
    <w:name w:val="heading 3"/>
    <w:basedOn w:val="a"/>
    <w:next w:val="a"/>
    <w:qFormat/>
    <w:rsid w:val="00E94FF8"/>
    <w:pPr>
      <w:keepNext/>
      <w:jc w:val="both"/>
      <w:outlineLvl w:val="2"/>
    </w:pPr>
    <w:rPr>
      <w:rFonts w:ascii="Courier New" w:hAnsi="Courier New"/>
      <w:sz w:val="24"/>
    </w:rPr>
  </w:style>
  <w:style w:type="paragraph" w:styleId="4">
    <w:name w:val="heading 4"/>
    <w:basedOn w:val="a"/>
    <w:next w:val="a"/>
    <w:link w:val="40"/>
    <w:qFormat/>
    <w:rsid w:val="00E94FF8"/>
    <w:pPr>
      <w:keepNext/>
      <w:jc w:val="both"/>
      <w:outlineLvl w:val="3"/>
    </w:pPr>
    <w:rPr>
      <w:rFonts w:ascii="Times New Roman" w:hAnsi="Times New Roman"/>
      <w:b/>
      <w:sz w:val="24"/>
    </w:rPr>
  </w:style>
  <w:style w:type="paragraph" w:styleId="5">
    <w:name w:val="heading 5"/>
    <w:basedOn w:val="a"/>
    <w:next w:val="a"/>
    <w:link w:val="50"/>
    <w:qFormat/>
    <w:rsid w:val="00E94FF8"/>
    <w:pPr>
      <w:keepNext/>
      <w:jc w:val="center"/>
      <w:outlineLvl w:val="4"/>
    </w:pPr>
    <w:rPr>
      <w:rFonts w:ascii="Times New Roman" w:hAnsi="Times New Roman"/>
      <w:b/>
      <w:sz w:val="24"/>
    </w:rPr>
  </w:style>
  <w:style w:type="paragraph" w:styleId="6">
    <w:name w:val="heading 6"/>
    <w:basedOn w:val="a"/>
    <w:next w:val="a"/>
    <w:link w:val="60"/>
    <w:qFormat/>
    <w:rsid w:val="00E94FF8"/>
    <w:pPr>
      <w:keepNext/>
      <w:numPr>
        <w:numId w:val="1"/>
      </w:numPr>
      <w:tabs>
        <w:tab w:val="clear" w:pos="2475"/>
        <w:tab w:val="num" w:pos="0"/>
      </w:tabs>
      <w:ind w:left="0" w:firstLine="0"/>
      <w:jc w:val="both"/>
      <w:outlineLvl w:val="5"/>
    </w:pPr>
    <w:rPr>
      <w:rFonts w:ascii="Times New Roman" w:hAnsi="Times New Roman"/>
      <w:b/>
      <w:sz w:val="28"/>
    </w:rPr>
  </w:style>
  <w:style w:type="paragraph" w:styleId="7">
    <w:name w:val="heading 7"/>
    <w:basedOn w:val="a"/>
    <w:next w:val="a"/>
    <w:qFormat/>
    <w:rsid w:val="00E94FF8"/>
    <w:pPr>
      <w:keepNext/>
      <w:ind w:firstLine="360"/>
      <w:jc w:val="center"/>
      <w:outlineLvl w:val="6"/>
    </w:pPr>
    <w:rPr>
      <w:rFonts w:ascii="Times New Roman" w:hAnsi="Times New Roman"/>
      <w:b/>
      <w:sz w:val="24"/>
    </w:rPr>
  </w:style>
  <w:style w:type="paragraph" w:styleId="8">
    <w:name w:val="heading 8"/>
    <w:basedOn w:val="a"/>
    <w:next w:val="a"/>
    <w:link w:val="80"/>
    <w:qFormat/>
    <w:rsid w:val="00E94FF8"/>
    <w:pPr>
      <w:keepNext/>
      <w:outlineLvl w:val="7"/>
    </w:pPr>
    <w:rPr>
      <w:rFonts w:ascii="Times New Roman" w:hAnsi="Times New Roman"/>
      <w:bCs/>
      <w:sz w:val="24"/>
    </w:rPr>
  </w:style>
  <w:style w:type="paragraph" w:styleId="9">
    <w:name w:val="heading 9"/>
    <w:basedOn w:val="a"/>
    <w:next w:val="a"/>
    <w:link w:val="90"/>
    <w:uiPriority w:val="9"/>
    <w:qFormat/>
    <w:rsid w:val="00E94FF8"/>
    <w:pPr>
      <w:keepNext/>
      <w:outlineLvl w:val="8"/>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4FF8"/>
    <w:pPr>
      <w:jc w:val="center"/>
    </w:pPr>
    <w:rPr>
      <w:rFonts w:ascii="Courier New" w:hAnsi="Courier New"/>
    </w:rPr>
  </w:style>
  <w:style w:type="paragraph" w:styleId="a5">
    <w:name w:val="header"/>
    <w:basedOn w:val="a"/>
    <w:link w:val="a6"/>
    <w:rsid w:val="00E94FF8"/>
    <w:pPr>
      <w:tabs>
        <w:tab w:val="center" w:pos="4153"/>
        <w:tab w:val="right" w:pos="8306"/>
      </w:tabs>
    </w:pPr>
  </w:style>
  <w:style w:type="character" w:styleId="a7">
    <w:name w:val="page number"/>
    <w:basedOn w:val="a0"/>
    <w:rsid w:val="00E94FF8"/>
  </w:style>
  <w:style w:type="paragraph" w:styleId="a8">
    <w:name w:val="footer"/>
    <w:basedOn w:val="a"/>
    <w:link w:val="a9"/>
    <w:uiPriority w:val="99"/>
    <w:rsid w:val="00E94FF8"/>
    <w:pPr>
      <w:tabs>
        <w:tab w:val="center" w:pos="4153"/>
        <w:tab w:val="right" w:pos="8306"/>
      </w:tabs>
    </w:pPr>
  </w:style>
  <w:style w:type="paragraph" w:styleId="aa">
    <w:name w:val="Body Text Indent"/>
    <w:basedOn w:val="a"/>
    <w:rsid w:val="00E94FF8"/>
    <w:pPr>
      <w:ind w:firstLine="709"/>
    </w:pPr>
    <w:rPr>
      <w:rFonts w:ascii="Times New Roman" w:hAnsi="Times New Roman"/>
      <w:sz w:val="24"/>
    </w:rPr>
  </w:style>
  <w:style w:type="paragraph" w:styleId="21">
    <w:name w:val="Body Text Indent 2"/>
    <w:basedOn w:val="a"/>
    <w:semiHidden/>
    <w:rsid w:val="00E94FF8"/>
    <w:pPr>
      <w:suppressAutoHyphens/>
      <w:autoSpaceDE w:val="0"/>
      <w:autoSpaceDN w:val="0"/>
      <w:adjustRightInd w:val="0"/>
      <w:ind w:right="46" w:firstLine="567"/>
      <w:jc w:val="both"/>
    </w:pPr>
    <w:rPr>
      <w:rFonts w:ascii="Arial" w:hAnsi="Arial"/>
      <w:sz w:val="28"/>
    </w:rPr>
  </w:style>
  <w:style w:type="paragraph" w:styleId="30">
    <w:name w:val="Body Text Indent 3"/>
    <w:basedOn w:val="a"/>
    <w:link w:val="31"/>
    <w:uiPriority w:val="99"/>
    <w:rsid w:val="00E94FF8"/>
    <w:pPr>
      <w:ind w:firstLine="360"/>
      <w:jc w:val="both"/>
    </w:pPr>
    <w:rPr>
      <w:rFonts w:ascii="Times New Roman" w:hAnsi="Times New Roman"/>
      <w:sz w:val="24"/>
    </w:rPr>
  </w:style>
  <w:style w:type="paragraph" w:styleId="22">
    <w:name w:val="Body Text 2"/>
    <w:basedOn w:val="a"/>
    <w:link w:val="23"/>
    <w:rsid w:val="00E94FF8"/>
    <w:pPr>
      <w:jc w:val="both"/>
    </w:pPr>
    <w:rPr>
      <w:rFonts w:ascii="Times New Roman" w:hAnsi="Times New Roman"/>
      <w:sz w:val="24"/>
    </w:rPr>
  </w:style>
  <w:style w:type="paragraph" w:styleId="32">
    <w:name w:val="Body Text 3"/>
    <w:basedOn w:val="a"/>
    <w:semiHidden/>
    <w:rsid w:val="00E94FF8"/>
    <w:pPr>
      <w:jc w:val="both"/>
    </w:pPr>
    <w:rPr>
      <w:rFonts w:ascii="Times New Roman" w:hAnsi="Times New Roman"/>
      <w:sz w:val="28"/>
    </w:rPr>
  </w:style>
  <w:style w:type="paragraph" w:styleId="ab">
    <w:name w:val="Title"/>
    <w:basedOn w:val="a"/>
    <w:link w:val="ac"/>
    <w:qFormat/>
    <w:rsid w:val="00E94FF8"/>
    <w:pPr>
      <w:jc w:val="center"/>
    </w:pPr>
    <w:rPr>
      <w:rFonts w:ascii="Times New Roman" w:hAnsi="Times New Roman"/>
      <w:b/>
      <w:sz w:val="24"/>
    </w:rPr>
  </w:style>
  <w:style w:type="paragraph" w:styleId="ad">
    <w:name w:val="Balloon Text"/>
    <w:basedOn w:val="a"/>
    <w:link w:val="ae"/>
    <w:uiPriority w:val="99"/>
    <w:semiHidden/>
    <w:rsid w:val="00E94FF8"/>
    <w:rPr>
      <w:rFonts w:ascii="Tahoma" w:hAnsi="Tahoma" w:cs="Tahoma"/>
      <w:sz w:val="16"/>
      <w:szCs w:val="16"/>
    </w:rPr>
  </w:style>
  <w:style w:type="character" w:customStyle="1" w:styleId="ac">
    <w:name w:val="Название Знак"/>
    <w:basedOn w:val="a0"/>
    <w:link w:val="ab"/>
    <w:rsid w:val="00003DE8"/>
    <w:rPr>
      <w:rFonts w:ascii="Times New Roman" w:hAnsi="Times New Roman"/>
      <w:b/>
      <w:sz w:val="24"/>
    </w:rPr>
  </w:style>
  <w:style w:type="paragraph" w:styleId="af">
    <w:name w:val="List Paragraph"/>
    <w:basedOn w:val="a"/>
    <w:uiPriority w:val="34"/>
    <w:qFormat/>
    <w:rsid w:val="008C17F3"/>
    <w:pPr>
      <w:ind w:left="720"/>
      <w:contextualSpacing/>
    </w:pPr>
  </w:style>
  <w:style w:type="character" w:customStyle="1" w:styleId="23">
    <w:name w:val="Основной текст 2 Знак"/>
    <w:basedOn w:val="a0"/>
    <w:link w:val="22"/>
    <w:rsid w:val="008C17F3"/>
    <w:rPr>
      <w:rFonts w:ascii="Times New Roman" w:hAnsi="Times New Roman"/>
      <w:sz w:val="24"/>
    </w:rPr>
  </w:style>
  <w:style w:type="character" w:styleId="af0">
    <w:name w:val="Hyperlink"/>
    <w:basedOn w:val="a0"/>
    <w:unhideWhenUsed/>
    <w:rsid w:val="008C17F3"/>
    <w:rPr>
      <w:color w:val="0000FF"/>
      <w:u w:val="single"/>
    </w:rPr>
  </w:style>
  <w:style w:type="table" w:styleId="af1">
    <w:name w:val="Table Grid"/>
    <w:basedOn w:val="a1"/>
    <w:uiPriority w:val="59"/>
    <w:rsid w:val="007D36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1F6AD3"/>
    <w:rPr>
      <w:rFonts w:ascii="Times New Roman" w:hAnsi="Times New Roman"/>
      <w:b/>
      <w:sz w:val="24"/>
    </w:rPr>
  </w:style>
  <w:style w:type="character" w:customStyle="1" w:styleId="50">
    <w:name w:val="Заголовок 5 Знак"/>
    <w:basedOn w:val="a0"/>
    <w:link w:val="5"/>
    <w:rsid w:val="001F6AD3"/>
    <w:rPr>
      <w:rFonts w:ascii="Times New Roman" w:hAnsi="Times New Roman"/>
      <w:b/>
      <w:sz w:val="24"/>
    </w:rPr>
  </w:style>
  <w:style w:type="character" w:customStyle="1" w:styleId="a4">
    <w:name w:val="Основной текст Знак"/>
    <w:basedOn w:val="a0"/>
    <w:link w:val="a3"/>
    <w:rsid w:val="001F6AD3"/>
    <w:rPr>
      <w:rFonts w:ascii="Courier New" w:hAnsi="Courier New"/>
    </w:rPr>
  </w:style>
  <w:style w:type="character" w:customStyle="1" w:styleId="a6">
    <w:name w:val="Верхний колонтитул Знак"/>
    <w:basedOn w:val="a0"/>
    <w:link w:val="a5"/>
    <w:rsid w:val="001F6AD3"/>
  </w:style>
  <w:style w:type="character" w:customStyle="1" w:styleId="60">
    <w:name w:val="Заголовок 6 Знак"/>
    <w:basedOn w:val="a0"/>
    <w:link w:val="6"/>
    <w:rsid w:val="001F6AD3"/>
    <w:rPr>
      <w:rFonts w:ascii="Times New Roman" w:hAnsi="Times New Roman"/>
      <w:b/>
      <w:sz w:val="28"/>
    </w:rPr>
  </w:style>
  <w:style w:type="character" w:customStyle="1" w:styleId="80">
    <w:name w:val="Заголовок 8 Знак"/>
    <w:basedOn w:val="a0"/>
    <w:link w:val="8"/>
    <w:rsid w:val="001F6AD3"/>
    <w:rPr>
      <w:rFonts w:ascii="Times New Roman" w:hAnsi="Times New Roman"/>
      <w:bCs/>
      <w:sz w:val="24"/>
    </w:rPr>
  </w:style>
  <w:style w:type="paragraph" w:styleId="af2">
    <w:name w:val="Normal (Web)"/>
    <w:basedOn w:val="a"/>
    <w:rsid w:val="00CB26D1"/>
    <w:pPr>
      <w:spacing w:before="280" w:after="280"/>
    </w:pPr>
    <w:rPr>
      <w:rFonts w:ascii="Times New Roman" w:hAnsi="Times New Roman" w:cs="MS Sans Serif"/>
      <w:sz w:val="24"/>
      <w:szCs w:val="24"/>
      <w:lang w:eastAsia="ar-SA"/>
    </w:rPr>
  </w:style>
  <w:style w:type="paragraph" w:customStyle="1" w:styleId="Default">
    <w:name w:val="Default"/>
    <w:rsid w:val="00E06C81"/>
    <w:pPr>
      <w:autoSpaceDE w:val="0"/>
      <w:autoSpaceDN w:val="0"/>
      <w:adjustRightInd w:val="0"/>
    </w:pPr>
    <w:rPr>
      <w:rFonts w:ascii="Times New Roman" w:eastAsia="Calibri" w:hAnsi="Times New Roman"/>
      <w:color w:val="000000"/>
      <w:sz w:val="24"/>
      <w:szCs w:val="24"/>
      <w:lang w:eastAsia="en-US"/>
    </w:rPr>
  </w:style>
  <w:style w:type="character" w:customStyle="1" w:styleId="31">
    <w:name w:val="Основной текст с отступом 3 Знак"/>
    <w:basedOn w:val="a0"/>
    <w:link w:val="30"/>
    <w:uiPriority w:val="99"/>
    <w:rsid w:val="00E06C81"/>
    <w:rPr>
      <w:rFonts w:ascii="Times New Roman" w:hAnsi="Times New Roman"/>
      <w:sz w:val="24"/>
    </w:rPr>
  </w:style>
  <w:style w:type="character" w:customStyle="1" w:styleId="af3">
    <w:name w:val="Подпись к таблице_"/>
    <w:basedOn w:val="a0"/>
    <w:link w:val="af4"/>
    <w:locked/>
    <w:rsid w:val="009C22C1"/>
    <w:rPr>
      <w:rFonts w:ascii="Times New Roman" w:hAnsi="Times New Roman"/>
      <w:b/>
      <w:bCs/>
      <w:i/>
      <w:iCs/>
      <w:shd w:val="clear" w:color="auto" w:fill="FFFFFF"/>
    </w:rPr>
  </w:style>
  <w:style w:type="paragraph" w:customStyle="1" w:styleId="af4">
    <w:name w:val="Подпись к таблице"/>
    <w:basedOn w:val="a"/>
    <w:link w:val="af3"/>
    <w:uiPriority w:val="99"/>
    <w:rsid w:val="009C22C1"/>
    <w:pPr>
      <w:widowControl w:val="0"/>
      <w:shd w:val="clear" w:color="auto" w:fill="FFFFFF"/>
      <w:spacing w:line="240" w:lineRule="atLeast"/>
    </w:pPr>
    <w:rPr>
      <w:rFonts w:ascii="Times New Roman" w:hAnsi="Times New Roman"/>
      <w:b/>
      <w:bCs/>
      <w:i/>
      <w:iCs/>
    </w:rPr>
  </w:style>
  <w:style w:type="character" w:customStyle="1" w:styleId="24">
    <w:name w:val="Заголовок №2_"/>
    <w:basedOn w:val="a0"/>
    <w:link w:val="25"/>
    <w:locked/>
    <w:rsid w:val="009C22C1"/>
    <w:rPr>
      <w:rFonts w:ascii="Times New Roman" w:hAnsi="Times New Roman"/>
      <w:b/>
      <w:bCs/>
      <w:sz w:val="26"/>
      <w:szCs w:val="26"/>
      <w:shd w:val="clear" w:color="auto" w:fill="FFFFFF"/>
    </w:rPr>
  </w:style>
  <w:style w:type="paragraph" w:customStyle="1" w:styleId="25">
    <w:name w:val="Заголовок №2"/>
    <w:basedOn w:val="a"/>
    <w:link w:val="24"/>
    <w:rsid w:val="009C22C1"/>
    <w:pPr>
      <w:widowControl w:val="0"/>
      <w:shd w:val="clear" w:color="auto" w:fill="FFFFFF"/>
      <w:spacing w:before="840" w:after="840" w:line="322" w:lineRule="exact"/>
      <w:ind w:hanging="400"/>
      <w:outlineLvl w:val="1"/>
    </w:pPr>
    <w:rPr>
      <w:rFonts w:ascii="Times New Roman" w:hAnsi="Times New Roman"/>
      <w:b/>
      <w:bCs/>
      <w:sz w:val="26"/>
      <w:szCs w:val="26"/>
    </w:rPr>
  </w:style>
  <w:style w:type="paragraph" w:customStyle="1" w:styleId="af5">
    <w:name w:val="Абзац"/>
    <w:basedOn w:val="a"/>
    <w:qFormat/>
    <w:rsid w:val="00BD2AE1"/>
    <w:pPr>
      <w:suppressAutoHyphens/>
      <w:spacing w:before="60" w:after="60"/>
      <w:ind w:firstLine="709"/>
      <w:jc w:val="both"/>
    </w:pPr>
    <w:rPr>
      <w:rFonts w:ascii="Times New Roman" w:hAnsi="Times New Roman"/>
      <w:sz w:val="28"/>
      <w:szCs w:val="24"/>
      <w:lang w:eastAsia="ar-SA"/>
    </w:rPr>
  </w:style>
  <w:style w:type="character" w:customStyle="1" w:styleId="20">
    <w:name w:val="Заголовок 2 Знак"/>
    <w:link w:val="2"/>
    <w:rsid w:val="0017042A"/>
    <w:rPr>
      <w:rFonts w:ascii="Arial" w:hAnsi="Arial"/>
      <w:b/>
      <w:i/>
      <w:sz w:val="24"/>
    </w:rPr>
  </w:style>
  <w:style w:type="character" w:customStyle="1" w:styleId="90">
    <w:name w:val="Заголовок 9 Знак"/>
    <w:link w:val="9"/>
    <w:uiPriority w:val="9"/>
    <w:rsid w:val="0017042A"/>
    <w:rPr>
      <w:rFonts w:ascii="Times New Roman" w:hAnsi="Times New Roman"/>
      <w:sz w:val="28"/>
    </w:rPr>
  </w:style>
  <w:style w:type="character" w:customStyle="1" w:styleId="a9">
    <w:name w:val="Нижний колонтитул Знак"/>
    <w:link w:val="a8"/>
    <w:uiPriority w:val="99"/>
    <w:rsid w:val="0017042A"/>
  </w:style>
  <w:style w:type="character" w:customStyle="1" w:styleId="ae">
    <w:name w:val="Текст выноски Знак"/>
    <w:link w:val="ad"/>
    <w:uiPriority w:val="99"/>
    <w:semiHidden/>
    <w:rsid w:val="0017042A"/>
    <w:rPr>
      <w:rFonts w:ascii="Tahoma" w:hAnsi="Tahoma" w:cs="Tahoma"/>
      <w:sz w:val="16"/>
      <w:szCs w:val="16"/>
    </w:rPr>
  </w:style>
  <w:style w:type="paragraph" w:customStyle="1" w:styleId="10">
    <w:name w:val="Абзац списка1"/>
    <w:basedOn w:val="a"/>
    <w:rsid w:val="0017042A"/>
    <w:pPr>
      <w:ind w:left="720"/>
      <w:contextualSpacing/>
    </w:pPr>
  </w:style>
  <w:style w:type="character" w:customStyle="1" w:styleId="WW8Num1z0">
    <w:name w:val="WW8Num1z0"/>
    <w:rsid w:val="0017042A"/>
  </w:style>
  <w:style w:type="character" w:customStyle="1" w:styleId="WW8Num1z1">
    <w:name w:val="WW8Num1z1"/>
    <w:rsid w:val="0017042A"/>
  </w:style>
  <w:style w:type="character" w:customStyle="1" w:styleId="WW8Num1z2">
    <w:name w:val="WW8Num1z2"/>
    <w:rsid w:val="0017042A"/>
  </w:style>
  <w:style w:type="character" w:customStyle="1" w:styleId="WW8Num1z3">
    <w:name w:val="WW8Num1z3"/>
    <w:rsid w:val="0017042A"/>
  </w:style>
  <w:style w:type="character" w:customStyle="1" w:styleId="WW8Num1z4">
    <w:name w:val="WW8Num1z4"/>
    <w:rsid w:val="0017042A"/>
  </w:style>
  <w:style w:type="character" w:customStyle="1" w:styleId="WW8Num1z5">
    <w:name w:val="WW8Num1z5"/>
    <w:rsid w:val="0017042A"/>
  </w:style>
  <w:style w:type="character" w:customStyle="1" w:styleId="WW8Num1z6">
    <w:name w:val="WW8Num1z6"/>
    <w:rsid w:val="0017042A"/>
  </w:style>
  <w:style w:type="character" w:customStyle="1" w:styleId="WW8Num1z7">
    <w:name w:val="WW8Num1z7"/>
    <w:rsid w:val="0017042A"/>
  </w:style>
  <w:style w:type="character" w:customStyle="1" w:styleId="WW8Num1z8">
    <w:name w:val="WW8Num1z8"/>
    <w:rsid w:val="0017042A"/>
  </w:style>
  <w:style w:type="character" w:customStyle="1" w:styleId="WW8Num2z0">
    <w:name w:val="WW8Num2z0"/>
    <w:rsid w:val="0017042A"/>
    <w:rPr>
      <w:rFonts w:ascii="Symbol" w:hAnsi="Symbol" w:cs="Symbol"/>
      <w:color w:val="auto"/>
    </w:rPr>
  </w:style>
  <w:style w:type="character" w:customStyle="1" w:styleId="WW8Num2z1">
    <w:name w:val="WW8Num2z1"/>
    <w:rsid w:val="0017042A"/>
    <w:rPr>
      <w:rFonts w:ascii="Courier New" w:hAnsi="Courier New" w:cs="Courier New"/>
    </w:rPr>
  </w:style>
  <w:style w:type="character" w:customStyle="1" w:styleId="WW8Num2z2">
    <w:name w:val="WW8Num2z2"/>
    <w:rsid w:val="0017042A"/>
    <w:rPr>
      <w:rFonts w:ascii="Wingdings" w:hAnsi="Wingdings" w:cs="Wingdings"/>
    </w:rPr>
  </w:style>
  <w:style w:type="character" w:customStyle="1" w:styleId="WW8Num2z3">
    <w:name w:val="WW8Num2z3"/>
    <w:rsid w:val="0017042A"/>
    <w:rPr>
      <w:rFonts w:ascii="Symbol" w:hAnsi="Symbol" w:cs="Symbol"/>
    </w:rPr>
  </w:style>
  <w:style w:type="character" w:customStyle="1" w:styleId="WW8Num2z4">
    <w:name w:val="WW8Num2z4"/>
    <w:rsid w:val="0017042A"/>
  </w:style>
  <w:style w:type="character" w:customStyle="1" w:styleId="WW8Num2z5">
    <w:name w:val="WW8Num2z5"/>
    <w:rsid w:val="0017042A"/>
  </w:style>
  <w:style w:type="character" w:customStyle="1" w:styleId="WW8Num2z6">
    <w:name w:val="WW8Num2z6"/>
    <w:rsid w:val="0017042A"/>
  </w:style>
  <w:style w:type="character" w:customStyle="1" w:styleId="WW8Num2z7">
    <w:name w:val="WW8Num2z7"/>
    <w:rsid w:val="0017042A"/>
  </w:style>
  <w:style w:type="character" w:customStyle="1" w:styleId="WW8Num2z8">
    <w:name w:val="WW8Num2z8"/>
    <w:rsid w:val="0017042A"/>
  </w:style>
  <w:style w:type="character" w:customStyle="1" w:styleId="WW8Num3z0">
    <w:name w:val="WW8Num3z0"/>
    <w:rsid w:val="0017042A"/>
  </w:style>
  <w:style w:type="character" w:customStyle="1" w:styleId="WW8Num3z1">
    <w:name w:val="WW8Num3z1"/>
    <w:rsid w:val="0017042A"/>
  </w:style>
  <w:style w:type="character" w:customStyle="1" w:styleId="WW8Num3z2">
    <w:name w:val="WW8Num3z2"/>
    <w:rsid w:val="0017042A"/>
  </w:style>
  <w:style w:type="character" w:customStyle="1" w:styleId="WW8Num3z3">
    <w:name w:val="WW8Num3z3"/>
    <w:rsid w:val="0017042A"/>
  </w:style>
  <w:style w:type="character" w:customStyle="1" w:styleId="WW8Num3z4">
    <w:name w:val="WW8Num3z4"/>
    <w:rsid w:val="0017042A"/>
  </w:style>
  <w:style w:type="character" w:customStyle="1" w:styleId="WW8Num3z5">
    <w:name w:val="WW8Num3z5"/>
    <w:rsid w:val="0017042A"/>
  </w:style>
  <w:style w:type="character" w:customStyle="1" w:styleId="WW8Num3z6">
    <w:name w:val="WW8Num3z6"/>
    <w:rsid w:val="0017042A"/>
  </w:style>
  <w:style w:type="character" w:customStyle="1" w:styleId="WW8Num3z7">
    <w:name w:val="WW8Num3z7"/>
    <w:rsid w:val="0017042A"/>
  </w:style>
  <w:style w:type="character" w:customStyle="1" w:styleId="WW8Num3z8">
    <w:name w:val="WW8Num3z8"/>
    <w:rsid w:val="0017042A"/>
  </w:style>
  <w:style w:type="character" w:customStyle="1" w:styleId="WW8Num4z0">
    <w:name w:val="WW8Num4z0"/>
    <w:rsid w:val="0017042A"/>
    <w:rPr>
      <w:b/>
      <w:i w:val="0"/>
    </w:rPr>
  </w:style>
  <w:style w:type="character" w:customStyle="1" w:styleId="WW8Num4z1">
    <w:name w:val="WW8Num4z1"/>
    <w:rsid w:val="0017042A"/>
  </w:style>
  <w:style w:type="character" w:customStyle="1" w:styleId="WW8Num4z2">
    <w:name w:val="WW8Num4z2"/>
    <w:rsid w:val="0017042A"/>
  </w:style>
  <w:style w:type="character" w:customStyle="1" w:styleId="WW8Num4z3">
    <w:name w:val="WW8Num4z3"/>
    <w:rsid w:val="0017042A"/>
  </w:style>
  <w:style w:type="character" w:customStyle="1" w:styleId="WW8Num4z4">
    <w:name w:val="WW8Num4z4"/>
    <w:rsid w:val="0017042A"/>
  </w:style>
  <w:style w:type="character" w:customStyle="1" w:styleId="WW8Num4z5">
    <w:name w:val="WW8Num4z5"/>
    <w:rsid w:val="0017042A"/>
  </w:style>
  <w:style w:type="character" w:customStyle="1" w:styleId="WW8Num4z6">
    <w:name w:val="WW8Num4z6"/>
    <w:rsid w:val="0017042A"/>
  </w:style>
  <w:style w:type="character" w:customStyle="1" w:styleId="WW8Num4z7">
    <w:name w:val="WW8Num4z7"/>
    <w:rsid w:val="0017042A"/>
  </w:style>
  <w:style w:type="character" w:customStyle="1" w:styleId="WW8Num4z8">
    <w:name w:val="WW8Num4z8"/>
    <w:rsid w:val="0017042A"/>
  </w:style>
  <w:style w:type="character" w:customStyle="1" w:styleId="WW8Num5z0">
    <w:name w:val="WW8Num5z0"/>
    <w:rsid w:val="0017042A"/>
  </w:style>
  <w:style w:type="character" w:customStyle="1" w:styleId="WW8Num5z1">
    <w:name w:val="WW8Num5z1"/>
    <w:rsid w:val="0017042A"/>
  </w:style>
  <w:style w:type="character" w:customStyle="1" w:styleId="WW8Num5z2">
    <w:name w:val="WW8Num5z2"/>
    <w:rsid w:val="0017042A"/>
  </w:style>
  <w:style w:type="character" w:customStyle="1" w:styleId="WW8Num5z3">
    <w:name w:val="WW8Num5z3"/>
    <w:rsid w:val="0017042A"/>
  </w:style>
  <w:style w:type="character" w:customStyle="1" w:styleId="WW8Num5z4">
    <w:name w:val="WW8Num5z4"/>
    <w:rsid w:val="0017042A"/>
  </w:style>
  <w:style w:type="character" w:customStyle="1" w:styleId="WW8Num5z5">
    <w:name w:val="WW8Num5z5"/>
    <w:rsid w:val="0017042A"/>
  </w:style>
  <w:style w:type="character" w:customStyle="1" w:styleId="WW8Num5z6">
    <w:name w:val="WW8Num5z6"/>
    <w:rsid w:val="0017042A"/>
  </w:style>
  <w:style w:type="character" w:customStyle="1" w:styleId="WW8Num5z7">
    <w:name w:val="WW8Num5z7"/>
    <w:rsid w:val="0017042A"/>
  </w:style>
  <w:style w:type="character" w:customStyle="1" w:styleId="WW8Num5z8">
    <w:name w:val="WW8Num5z8"/>
    <w:rsid w:val="0017042A"/>
  </w:style>
  <w:style w:type="character" w:customStyle="1" w:styleId="WW8Num6z0">
    <w:name w:val="WW8Num6z0"/>
    <w:rsid w:val="0017042A"/>
  </w:style>
  <w:style w:type="character" w:customStyle="1" w:styleId="WW8Num7z0">
    <w:name w:val="WW8Num7z0"/>
    <w:rsid w:val="0017042A"/>
  </w:style>
  <w:style w:type="character" w:customStyle="1" w:styleId="WW8Num8z0">
    <w:name w:val="WW8Num8z0"/>
    <w:rsid w:val="0017042A"/>
  </w:style>
  <w:style w:type="character" w:customStyle="1" w:styleId="WW8Num9z0">
    <w:name w:val="WW8Num9z0"/>
    <w:rsid w:val="0017042A"/>
    <w:rPr>
      <w:rFonts w:ascii="Symbol" w:hAnsi="Symbol" w:cs="Symbol"/>
      <w:color w:val="auto"/>
    </w:rPr>
  </w:style>
  <w:style w:type="character" w:customStyle="1" w:styleId="WW8Num10z0">
    <w:name w:val="WW8Num10z0"/>
    <w:rsid w:val="0017042A"/>
  </w:style>
  <w:style w:type="character" w:customStyle="1" w:styleId="WW8Num11z0">
    <w:name w:val="WW8Num11z0"/>
    <w:rsid w:val="0017042A"/>
    <w:rPr>
      <w:b/>
      <w:i w:val="0"/>
    </w:rPr>
  </w:style>
  <w:style w:type="character" w:customStyle="1" w:styleId="WW8Num11z1">
    <w:name w:val="WW8Num11z1"/>
    <w:rsid w:val="0017042A"/>
  </w:style>
  <w:style w:type="character" w:customStyle="1" w:styleId="WW8Num11z2">
    <w:name w:val="WW8Num11z2"/>
    <w:rsid w:val="0017042A"/>
  </w:style>
  <w:style w:type="character" w:customStyle="1" w:styleId="WW8Num11z3">
    <w:name w:val="WW8Num11z3"/>
    <w:rsid w:val="0017042A"/>
  </w:style>
  <w:style w:type="character" w:customStyle="1" w:styleId="WW8Num11z4">
    <w:name w:val="WW8Num11z4"/>
    <w:rsid w:val="0017042A"/>
  </w:style>
  <w:style w:type="character" w:customStyle="1" w:styleId="WW8Num11z5">
    <w:name w:val="WW8Num11z5"/>
    <w:rsid w:val="0017042A"/>
  </w:style>
  <w:style w:type="character" w:customStyle="1" w:styleId="WW8Num11z6">
    <w:name w:val="WW8Num11z6"/>
    <w:rsid w:val="0017042A"/>
  </w:style>
  <w:style w:type="character" w:customStyle="1" w:styleId="WW8Num11z7">
    <w:name w:val="WW8Num11z7"/>
    <w:rsid w:val="0017042A"/>
  </w:style>
  <w:style w:type="character" w:customStyle="1" w:styleId="WW8Num11z8">
    <w:name w:val="WW8Num11z8"/>
    <w:rsid w:val="0017042A"/>
  </w:style>
  <w:style w:type="character" w:customStyle="1" w:styleId="WW8Num12z0">
    <w:name w:val="WW8Num12z0"/>
    <w:rsid w:val="0017042A"/>
  </w:style>
  <w:style w:type="character" w:customStyle="1" w:styleId="WW8Num12z1">
    <w:name w:val="WW8Num12z1"/>
    <w:rsid w:val="0017042A"/>
  </w:style>
  <w:style w:type="character" w:customStyle="1" w:styleId="WW8Num12z2">
    <w:name w:val="WW8Num12z2"/>
    <w:rsid w:val="0017042A"/>
  </w:style>
  <w:style w:type="character" w:customStyle="1" w:styleId="WW8Num12z3">
    <w:name w:val="WW8Num12z3"/>
    <w:rsid w:val="0017042A"/>
  </w:style>
  <w:style w:type="character" w:customStyle="1" w:styleId="WW8Num12z4">
    <w:name w:val="WW8Num12z4"/>
    <w:rsid w:val="0017042A"/>
  </w:style>
  <w:style w:type="character" w:customStyle="1" w:styleId="WW8Num12z5">
    <w:name w:val="WW8Num12z5"/>
    <w:rsid w:val="0017042A"/>
  </w:style>
  <w:style w:type="character" w:customStyle="1" w:styleId="WW8Num12z6">
    <w:name w:val="WW8Num12z6"/>
    <w:rsid w:val="0017042A"/>
  </w:style>
  <w:style w:type="character" w:customStyle="1" w:styleId="WW8Num12z7">
    <w:name w:val="WW8Num12z7"/>
    <w:rsid w:val="0017042A"/>
  </w:style>
  <w:style w:type="character" w:customStyle="1" w:styleId="WW8Num12z8">
    <w:name w:val="WW8Num12z8"/>
    <w:rsid w:val="0017042A"/>
  </w:style>
  <w:style w:type="character" w:customStyle="1" w:styleId="WW8Num13z0">
    <w:name w:val="WW8Num13z0"/>
    <w:rsid w:val="0017042A"/>
  </w:style>
  <w:style w:type="character" w:customStyle="1" w:styleId="WW8Num13z1">
    <w:name w:val="WW8Num13z1"/>
    <w:rsid w:val="0017042A"/>
  </w:style>
  <w:style w:type="character" w:customStyle="1" w:styleId="WW8Num13z2">
    <w:name w:val="WW8Num13z2"/>
    <w:rsid w:val="0017042A"/>
  </w:style>
  <w:style w:type="character" w:customStyle="1" w:styleId="WW8Num13z3">
    <w:name w:val="WW8Num13z3"/>
    <w:rsid w:val="0017042A"/>
  </w:style>
  <w:style w:type="character" w:customStyle="1" w:styleId="WW8Num13z4">
    <w:name w:val="WW8Num13z4"/>
    <w:rsid w:val="0017042A"/>
  </w:style>
  <w:style w:type="character" w:customStyle="1" w:styleId="WW8Num13z5">
    <w:name w:val="WW8Num13z5"/>
    <w:rsid w:val="0017042A"/>
  </w:style>
  <w:style w:type="character" w:customStyle="1" w:styleId="WW8Num13z6">
    <w:name w:val="WW8Num13z6"/>
    <w:rsid w:val="0017042A"/>
  </w:style>
  <w:style w:type="character" w:customStyle="1" w:styleId="WW8Num13z7">
    <w:name w:val="WW8Num13z7"/>
    <w:rsid w:val="0017042A"/>
  </w:style>
  <w:style w:type="character" w:customStyle="1" w:styleId="WW8Num13z8">
    <w:name w:val="WW8Num13z8"/>
    <w:rsid w:val="0017042A"/>
  </w:style>
  <w:style w:type="character" w:customStyle="1" w:styleId="WW8Num14z0">
    <w:name w:val="WW8Num14z0"/>
    <w:rsid w:val="0017042A"/>
  </w:style>
  <w:style w:type="character" w:customStyle="1" w:styleId="WW8Num14z1">
    <w:name w:val="WW8Num14z1"/>
    <w:rsid w:val="0017042A"/>
  </w:style>
  <w:style w:type="character" w:customStyle="1" w:styleId="WW8Num14z2">
    <w:name w:val="WW8Num14z2"/>
    <w:rsid w:val="0017042A"/>
  </w:style>
  <w:style w:type="character" w:customStyle="1" w:styleId="WW8Num14z3">
    <w:name w:val="WW8Num14z3"/>
    <w:rsid w:val="0017042A"/>
  </w:style>
  <w:style w:type="character" w:customStyle="1" w:styleId="WW8Num14z4">
    <w:name w:val="WW8Num14z4"/>
    <w:rsid w:val="0017042A"/>
  </w:style>
  <w:style w:type="character" w:customStyle="1" w:styleId="WW8Num14z5">
    <w:name w:val="WW8Num14z5"/>
    <w:rsid w:val="0017042A"/>
  </w:style>
  <w:style w:type="character" w:customStyle="1" w:styleId="WW8Num14z6">
    <w:name w:val="WW8Num14z6"/>
    <w:rsid w:val="0017042A"/>
  </w:style>
  <w:style w:type="character" w:customStyle="1" w:styleId="WW8Num14z7">
    <w:name w:val="WW8Num14z7"/>
    <w:rsid w:val="0017042A"/>
  </w:style>
  <w:style w:type="character" w:customStyle="1" w:styleId="WW8Num14z8">
    <w:name w:val="WW8Num14z8"/>
    <w:rsid w:val="0017042A"/>
  </w:style>
  <w:style w:type="character" w:customStyle="1" w:styleId="WW8Num15z0">
    <w:name w:val="WW8Num15z0"/>
    <w:rsid w:val="0017042A"/>
  </w:style>
  <w:style w:type="character" w:customStyle="1" w:styleId="WW8Num15z1">
    <w:name w:val="WW8Num15z1"/>
    <w:rsid w:val="0017042A"/>
  </w:style>
  <w:style w:type="character" w:customStyle="1" w:styleId="WW8Num15z2">
    <w:name w:val="WW8Num15z2"/>
    <w:rsid w:val="0017042A"/>
  </w:style>
  <w:style w:type="character" w:customStyle="1" w:styleId="WW8Num15z3">
    <w:name w:val="WW8Num15z3"/>
    <w:rsid w:val="0017042A"/>
  </w:style>
  <w:style w:type="character" w:customStyle="1" w:styleId="WW8Num15z4">
    <w:name w:val="WW8Num15z4"/>
    <w:rsid w:val="0017042A"/>
  </w:style>
  <w:style w:type="character" w:customStyle="1" w:styleId="WW8Num15z5">
    <w:name w:val="WW8Num15z5"/>
    <w:rsid w:val="0017042A"/>
  </w:style>
  <w:style w:type="character" w:customStyle="1" w:styleId="WW8Num15z6">
    <w:name w:val="WW8Num15z6"/>
    <w:rsid w:val="0017042A"/>
  </w:style>
  <w:style w:type="character" w:customStyle="1" w:styleId="WW8Num15z7">
    <w:name w:val="WW8Num15z7"/>
    <w:rsid w:val="0017042A"/>
  </w:style>
  <w:style w:type="character" w:customStyle="1" w:styleId="WW8Num15z8">
    <w:name w:val="WW8Num15z8"/>
    <w:rsid w:val="0017042A"/>
  </w:style>
  <w:style w:type="character" w:customStyle="1" w:styleId="WW8Num16z0">
    <w:name w:val="WW8Num16z0"/>
    <w:rsid w:val="0017042A"/>
  </w:style>
  <w:style w:type="character" w:customStyle="1" w:styleId="WW8Num16z1">
    <w:name w:val="WW8Num16z1"/>
    <w:rsid w:val="0017042A"/>
  </w:style>
  <w:style w:type="character" w:customStyle="1" w:styleId="WW8Num16z2">
    <w:name w:val="WW8Num16z2"/>
    <w:rsid w:val="0017042A"/>
  </w:style>
  <w:style w:type="character" w:customStyle="1" w:styleId="WW8Num16z3">
    <w:name w:val="WW8Num16z3"/>
    <w:rsid w:val="0017042A"/>
  </w:style>
  <w:style w:type="character" w:customStyle="1" w:styleId="WW8Num16z4">
    <w:name w:val="WW8Num16z4"/>
    <w:rsid w:val="0017042A"/>
  </w:style>
  <w:style w:type="character" w:customStyle="1" w:styleId="WW8Num16z5">
    <w:name w:val="WW8Num16z5"/>
    <w:rsid w:val="0017042A"/>
  </w:style>
  <w:style w:type="character" w:customStyle="1" w:styleId="WW8Num16z6">
    <w:name w:val="WW8Num16z6"/>
    <w:rsid w:val="0017042A"/>
  </w:style>
  <w:style w:type="character" w:customStyle="1" w:styleId="WW8Num16z7">
    <w:name w:val="WW8Num16z7"/>
    <w:rsid w:val="0017042A"/>
  </w:style>
  <w:style w:type="character" w:customStyle="1" w:styleId="WW8Num16z8">
    <w:name w:val="WW8Num16z8"/>
    <w:rsid w:val="0017042A"/>
  </w:style>
  <w:style w:type="character" w:customStyle="1" w:styleId="WW8Num17z0">
    <w:name w:val="WW8Num17z0"/>
    <w:rsid w:val="0017042A"/>
  </w:style>
  <w:style w:type="character" w:customStyle="1" w:styleId="WW8Num17z1">
    <w:name w:val="WW8Num17z1"/>
    <w:rsid w:val="0017042A"/>
  </w:style>
  <w:style w:type="character" w:customStyle="1" w:styleId="WW8Num17z2">
    <w:name w:val="WW8Num17z2"/>
    <w:rsid w:val="0017042A"/>
  </w:style>
  <w:style w:type="character" w:customStyle="1" w:styleId="WW8Num17z3">
    <w:name w:val="WW8Num17z3"/>
    <w:rsid w:val="0017042A"/>
  </w:style>
  <w:style w:type="character" w:customStyle="1" w:styleId="WW8Num17z4">
    <w:name w:val="WW8Num17z4"/>
    <w:rsid w:val="0017042A"/>
  </w:style>
  <w:style w:type="character" w:customStyle="1" w:styleId="WW8Num17z5">
    <w:name w:val="WW8Num17z5"/>
    <w:rsid w:val="0017042A"/>
  </w:style>
  <w:style w:type="character" w:customStyle="1" w:styleId="WW8Num17z6">
    <w:name w:val="WW8Num17z6"/>
    <w:rsid w:val="0017042A"/>
  </w:style>
  <w:style w:type="character" w:customStyle="1" w:styleId="WW8Num17z7">
    <w:name w:val="WW8Num17z7"/>
    <w:rsid w:val="0017042A"/>
  </w:style>
  <w:style w:type="character" w:customStyle="1" w:styleId="WW8Num17z8">
    <w:name w:val="WW8Num17z8"/>
    <w:rsid w:val="0017042A"/>
  </w:style>
  <w:style w:type="character" w:customStyle="1" w:styleId="WW8Num18z0">
    <w:name w:val="WW8Num18z0"/>
    <w:rsid w:val="0017042A"/>
  </w:style>
  <w:style w:type="character" w:customStyle="1" w:styleId="WW8Num18z1">
    <w:name w:val="WW8Num18z1"/>
    <w:rsid w:val="0017042A"/>
  </w:style>
  <w:style w:type="character" w:customStyle="1" w:styleId="WW8Num18z2">
    <w:name w:val="WW8Num18z2"/>
    <w:rsid w:val="0017042A"/>
  </w:style>
  <w:style w:type="character" w:customStyle="1" w:styleId="WW8Num18z3">
    <w:name w:val="WW8Num18z3"/>
    <w:rsid w:val="0017042A"/>
  </w:style>
  <w:style w:type="character" w:customStyle="1" w:styleId="WW8Num18z4">
    <w:name w:val="WW8Num18z4"/>
    <w:rsid w:val="0017042A"/>
  </w:style>
  <w:style w:type="character" w:customStyle="1" w:styleId="WW8Num18z5">
    <w:name w:val="WW8Num18z5"/>
    <w:rsid w:val="0017042A"/>
  </w:style>
  <w:style w:type="character" w:customStyle="1" w:styleId="WW8Num18z6">
    <w:name w:val="WW8Num18z6"/>
    <w:rsid w:val="0017042A"/>
  </w:style>
  <w:style w:type="character" w:customStyle="1" w:styleId="WW8Num18z7">
    <w:name w:val="WW8Num18z7"/>
    <w:rsid w:val="0017042A"/>
  </w:style>
  <w:style w:type="character" w:customStyle="1" w:styleId="WW8Num18z8">
    <w:name w:val="WW8Num18z8"/>
    <w:rsid w:val="0017042A"/>
  </w:style>
  <w:style w:type="character" w:customStyle="1" w:styleId="WW8Num19z0">
    <w:name w:val="WW8Num19z0"/>
    <w:rsid w:val="0017042A"/>
    <w:rPr>
      <w:rFonts w:hint="default"/>
    </w:rPr>
  </w:style>
  <w:style w:type="character" w:customStyle="1" w:styleId="WW8Num20z0">
    <w:name w:val="WW8Num20z0"/>
    <w:rsid w:val="0017042A"/>
    <w:rPr>
      <w:rFonts w:hint="default"/>
    </w:rPr>
  </w:style>
  <w:style w:type="character" w:customStyle="1" w:styleId="WW8Num20z1">
    <w:name w:val="WW8Num20z1"/>
    <w:rsid w:val="0017042A"/>
  </w:style>
  <w:style w:type="character" w:customStyle="1" w:styleId="WW8Num20z2">
    <w:name w:val="WW8Num20z2"/>
    <w:rsid w:val="0017042A"/>
  </w:style>
  <w:style w:type="character" w:customStyle="1" w:styleId="WW8Num20z3">
    <w:name w:val="WW8Num20z3"/>
    <w:rsid w:val="0017042A"/>
  </w:style>
  <w:style w:type="character" w:customStyle="1" w:styleId="WW8Num20z4">
    <w:name w:val="WW8Num20z4"/>
    <w:rsid w:val="0017042A"/>
  </w:style>
  <w:style w:type="character" w:customStyle="1" w:styleId="WW8Num20z5">
    <w:name w:val="WW8Num20z5"/>
    <w:rsid w:val="0017042A"/>
  </w:style>
  <w:style w:type="character" w:customStyle="1" w:styleId="WW8Num20z6">
    <w:name w:val="WW8Num20z6"/>
    <w:rsid w:val="0017042A"/>
  </w:style>
  <w:style w:type="character" w:customStyle="1" w:styleId="WW8Num20z7">
    <w:name w:val="WW8Num20z7"/>
    <w:rsid w:val="0017042A"/>
  </w:style>
  <w:style w:type="character" w:customStyle="1" w:styleId="WW8Num20z8">
    <w:name w:val="WW8Num20z8"/>
    <w:rsid w:val="0017042A"/>
  </w:style>
  <w:style w:type="character" w:customStyle="1" w:styleId="WW8Num21z0">
    <w:name w:val="WW8Num21z0"/>
    <w:rsid w:val="0017042A"/>
  </w:style>
  <w:style w:type="character" w:customStyle="1" w:styleId="WW8Num21z1">
    <w:name w:val="WW8Num21z1"/>
    <w:rsid w:val="0017042A"/>
  </w:style>
  <w:style w:type="character" w:customStyle="1" w:styleId="WW8Num21z2">
    <w:name w:val="WW8Num21z2"/>
    <w:rsid w:val="0017042A"/>
  </w:style>
  <w:style w:type="character" w:customStyle="1" w:styleId="WW8Num21z3">
    <w:name w:val="WW8Num21z3"/>
    <w:rsid w:val="0017042A"/>
  </w:style>
  <w:style w:type="character" w:customStyle="1" w:styleId="WW8Num21z4">
    <w:name w:val="WW8Num21z4"/>
    <w:rsid w:val="0017042A"/>
  </w:style>
  <w:style w:type="character" w:customStyle="1" w:styleId="WW8Num21z5">
    <w:name w:val="WW8Num21z5"/>
    <w:rsid w:val="0017042A"/>
  </w:style>
  <w:style w:type="character" w:customStyle="1" w:styleId="WW8Num21z6">
    <w:name w:val="WW8Num21z6"/>
    <w:rsid w:val="0017042A"/>
  </w:style>
  <w:style w:type="character" w:customStyle="1" w:styleId="WW8Num21z7">
    <w:name w:val="WW8Num21z7"/>
    <w:rsid w:val="0017042A"/>
  </w:style>
  <w:style w:type="character" w:customStyle="1" w:styleId="WW8Num21z8">
    <w:name w:val="WW8Num21z8"/>
    <w:rsid w:val="0017042A"/>
  </w:style>
  <w:style w:type="character" w:customStyle="1" w:styleId="WW8Num22z0">
    <w:name w:val="WW8Num22z0"/>
    <w:rsid w:val="0017042A"/>
  </w:style>
  <w:style w:type="character" w:customStyle="1" w:styleId="WW8Num22z1">
    <w:name w:val="WW8Num22z1"/>
    <w:rsid w:val="0017042A"/>
  </w:style>
  <w:style w:type="character" w:customStyle="1" w:styleId="WW8Num22z2">
    <w:name w:val="WW8Num22z2"/>
    <w:rsid w:val="0017042A"/>
  </w:style>
  <w:style w:type="character" w:customStyle="1" w:styleId="WW8Num22z3">
    <w:name w:val="WW8Num22z3"/>
    <w:rsid w:val="0017042A"/>
  </w:style>
  <w:style w:type="character" w:customStyle="1" w:styleId="WW8Num22z4">
    <w:name w:val="WW8Num22z4"/>
    <w:rsid w:val="0017042A"/>
  </w:style>
  <w:style w:type="character" w:customStyle="1" w:styleId="WW8Num22z5">
    <w:name w:val="WW8Num22z5"/>
    <w:rsid w:val="0017042A"/>
  </w:style>
  <w:style w:type="character" w:customStyle="1" w:styleId="WW8Num22z6">
    <w:name w:val="WW8Num22z6"/>
    <w:rsid w:val="0017042A"/>
  </w:style>
  <w:style w:type="character" w:customStyle="1" w:styleId="WW8Num22z7">
    <w:name w:val="WW8Num22z7"/>
    <w:rsid w:val="0017042A"/>
  </w:style>
  <w:style w:type="character" w:customStyle="1" w:styleId="WW8Num22z8">
    <w:name w:val="WW8Num22z8"/>
    <w:rsid w:val="0017042A"/>
  </w:style>
  <w:style w:type="character" w:customStyle="1" w:styleId="WW8Num23z0">
    <w:name w:val="WW8Num23z0"/>
    <w:rsid w:val="0017042A"/>
  </w:style>
  <w:style w:type="character" w:customStyle="1" w:styleId="WW8Num23z1">
    <w:name w:val="WW8Num23z1"/>
    <w:rsid w:val="0017042A"/>
  </w:style>
  <w:style w:type="character" w:customStyle="1" w:styleId="WW8Num23z2">
    <w:name w:val="WW8Num23z2"/>
    <w:rsid w:val="0017042A"/>
  </w:style>
  <w:style w:type="character" w:customStyle="1" w:styleId="WW8Num23z3">
    <w:name w:val="WW8Num23z3"/>
    <w:rsid w:val="0017042A"/>
  </w:style>
  <w:style w:type="character" w:customStyle="1" w:styleId="WW8Num23z4">
    <w:name w:val="WW8Num23z4"/>
    <w:rsid w:val="0017042A"/>
  </w:style>
  <w:style w:type="character" w:customStyle="1" w:styleId="WW8Num23z5">
    <w:name w:val="WW8Num23z5"/>
    <w:rsid w:val="0017042A"/>
  </w:style>
  <w:style w:type="character" w:customStyle="1" w:styleId="WW8Num23z6">
    <w:name w:val="WW8Num23z6"/>
    <w:rsid w:val="0017042A"/>
  </w:style>
  <w:style w:type="character" w:customStyle="1" w:styleId="WW8Num23z7">
    <w:name w:val="WW8Num23z7"/>
    <w:rsid w:val="0017042A"/>
  </w:style>
  <w:style w:type="character" w:customStyle="1" w:styleId="WW8Num23z8">
    <w:name w:val="WW8Num23z8"/>
    <w:rsid w:val="0017042A"/>
  </w:style>
  <w:style w:type="character" w:customStyle="1" w:styleId="WW8Num24z0">
    <w:name w:val="WW8Num24z0"/>
    <w:rsid w:val="0017042A"/>
  </w:style>
  <w:style w:type="character" w:customStyle="1" w:styleId="WW8Num24z1">
    <w:name w:val="WW8Num24z1"/>
    <w:rsid w:val="0017042A"/>
  </w:style>
  <w:style w:type="character" w:customStyle="1" w:styleId="WW8Num24z2">
    <w:name w:val="WW8Num24z2"/>
    <w:rsid w:val="0017042A"/>
  </w:style>
  <w:style w:type="character" w:customStyle="1" w:styleId="WW8Num24z3">
    <w:name w:val="WW8Num24z3"/>
    <w:rsid w:val="0017042A"/>
  </w:style>
  <w:style w:type="character" w:customStyle="1" w:styleId="WW8Num24z4">
    <w:name w:val="WW8Num24z4"/>
    <w:rsid w:val="0017042A"/>
  </w:style>
  <w:style w:type="character" w:customStyle="1" w:styleId="WW8Num24z5">
    <w:name w:val="WW8Num24z5"/>
    <w:rsid w:val="0017042A"/>
  </w:style>
  <w:style w:type="character" w:customStyle="1" w:styleId="WW8Num24z6">
    <w:name w:val="WW8Num24z6"/>
    <w:rsid w:val="0017042A"/>
  </w:style>
  <w:style w:type="character" w:customStyle="1" w:styleId="WW8Num24z7">
    <w:name w:val="WW8Num24z7"/>
    <w:rsid w:val="0017042A"/>
  </w:style>
  <w:style w:type="character" w:customStyle="1" w:styleId="WW8Num24z8">
    <w:name w:val="WW8Num24z8"/>
    <w:rsid w:val="0017042A"/>
  </w:style>
  <w:style w:type="character" w:customStyle="1" w:styleId="WW8Num25z0">
    <w:name w:val="WW8Num25z0"/>
    <w:rsid w:val="0017042A"/>
  </w:style>
  <w:style w:type="character" w:customStyle="1" w:styleId="WW8Num25z1">
    <w:name w:val="WW8Num25z1"/>
    <w:rsid w:val="0017042A"/>
    <w:rPr>
      <w:rFonts w:hint="default"/>
    </w:rPr>
  </w:style>
  <w:style w:type="character" w:customStyle="1" w:styleId="WW8Num25z2">
    <w:name w:val="WW8Num25z2"/>
    <w:rsid w:val="0017042A"/>
  </w:style>
  <w:style w:type="character" w:customStyle="1" w:styleId="WW8Num25z3">
    <w:name w:val="WW8Num25z3"/>
    <w:rsid w:val="0017042A"/>
  </w:style>
  <w:style w:type="character" w:customStyle="1" w:styleId="WW8Num25z4">
    <w:name w:val="WW8Num25z4"/>
    <w:rsid w:val="0017042A"/>
  </w:style>
  <w:style w:type="character" w:customStyle="1" w:styleId="WW8Num25z5">
    <w:name w:val="WW8Num25z5"/>
    <w:rsid w:val="0017042A"/>
  </w:style>
  <w:style w:type="character" w:customStyle="1" w:styleId="WW8Num25z6">
    <w:name w:val="WW8Num25z6"/>
    <w:rsid w:val="0017042A"/>
  </w:style>
  <w:style w:type="character" w:customStyle="1" w:styleId="WW8Num25z7">
    <w:name w:val="WW8Num25z7"/>
    <w:rsid w:val="0017042A"/>
  </w:style>
  <w:style w:type="character" w:customStyle="1" w:styleId="WW8Num25z8">
    <w:name w:val="WW8Num25z8"/>
    <w:rsid w:val="0017042A"/>
  </w:style>
  <w:style w:type="character" w:customStyle="1" w:styleId="WW8Num26z0">
    <w:name w:val="WW8Num26z0"/>
    <w:rsid w:val="0017042A"/>
  </w:style>
  <w:style w:type="character" w:customStyle="1" w:styleId="WW8Num26z1">
    <w:name w:val="WW8Num26z1"/>
    <w:rsid w:val="0017042A"/>
  </w:style>
  <w:style w:type="character" w:customStyle="1" w:styleId="WW8Num26z2">
    <w:name w:val="WW8Num26z2"/>
    <w:rsid w:val="0017042A"/>
  </w:style>
  <w:style w:type="character" w:customStyle="1" w:styleId="WW8Num26z3">
    <w:name w:val="WW8Num26z3"/>
    <w:rsid w:val="0017042A"/>
  </w:style>
  <w:style w:type="character" w:customStyle="1" w:styleId="WW8Num26z4">
    <w:name w:val="WW8Num26z4"/>
    <w:rsid w:val="0017042A"/>
  </w:style>
  <w:style w:type="character" w:customStyle="1" w:styleId="WW8Num26z5">
    <w:name w:val="WW8Num26z5"/>
    <w:rsid w:val="0017042A"/>
  </w:style>
  <w:style w:type="character" w:customStyle="1" w:styleId="WW8Num26z6">
    <w:name w:val="WW8Num26z6"/>
    <w:rsid w:val="0017042A"/>
  </w:style>
  <w:style w:type="character" w:customStyle="1" w:styleId="WW8Num26z7">
    <w:name w:val="WW8Num26z7"/>
    <w:rsid w:val="0017042A"/>
  </w:style>
  <w:style w:type="character" w:customStyle="1" w:styleId="WW8Num26z8">
    <w:name w:val="WW8Num26z8"/>
    <w:rsid w:val="0017042A"/>
  </w:style>
  <w:style w:type="character" w:customStyle="1" w:styleId="WW8Num27z0">
    <w:name w:val="WW8Num27z0"/>
    <w:rsid w:val="0017042A"/>
    <w:rPr>
      <w:rFonts w:hint="default"/>
    </w:rPr>
  </w:style>
  <w:style w:type="character" w:customStyle="1" w:styleId="WW8Num27z1">
    <w:name w:val="WW8Num27z1"/>
    <w:rsid w:val="0017042A"/>
  </w:style>
  <w:style w:type="character" w:customStyle="1" w:styleId="WW8Num27z2">
    <w:name w:val="WW8Num27z2"/>
    <w:rsid w:val="0017042A"/>
  </w:style>
  <w:style w:type="character" w:customStyle="1" w:styleId="WW8Num27z3">
    <w:name w:val="WW8Num27z3"/>
    <w:rsid w:val="0017042A"/>
  </w:style>
  <w:style w:type="character" w:customStyle="1" w:styleId="WW8Num27z4">
    <w:name w:val="WW8Num27z4"/>
    <w:rsid w:val="0017042A"/>
  </w:style>
  <w:style w:type="character" w:customStyle="1" w:styleId="WW8Num27z5">
    <w:name w:val="WW8Num27z5"/>
    <w:rsid w:val="0017042A"/>
  </w:style>
  <w:style w:type="character" w:customStyle="1" w:styleId="WW8Num27z6">
    <w:name w:val="WW8Num27z6"/>
    <w:rsid w:val="0017042A"/>
  </w:style>
  <w:style w:type="character" w:customStyle="1" w:styleId="WW8Num27z7">
    <w:name w:val="WW8Num27z7"/>
    <w:rsid w:val="0017042A"/>
  </w:style>
  <w:style w:type="character" w:customStyle="1" w:styleId="WW8Num27z8">
    <w:name w:val="WW8Num27z8"/>
    <w:rsid w:val="0017042A"/>
  </w:style>
  <w:style w:type="character" w:customStyle="1" w:styleId="WW8Num28z0">
    <w:name w:val="WW8Num28z0"/>
    <w:rsid w:val="0017042A"/>
  </w:style>
  <w:style w:type="character" w:customStyle="1" w:styleId="WW8Num28z1">
    <w:name w:val="WW8Num28z1"/>
    <w:rsid w:val="0017042A"/>
  </w:style>
  <w:style w:type="character" w:customStyle="1" w:styleId="WW8Num28z2">
    <w:name w:val="WW8Num28z2"/>
    <w:rsid w:val="0017042A"/>
  </w:style>
  <w:style w:type="character" w:customStyle="1" w:styleId="WW8Num28z3">
    <w:name w:val="WW8Num28z3"/>
    <w:rsid w:val="0017042A"/>
  </w:style>
  <w:style w:type="character" w:customStyle="1" w:styleId="WW8Num28z4">
    <w:name w:val="WW8Num28z4"/>
    <w:rsid w:val="0017042A"/>
  </w:style>
  <w:style w:type="character" w:customStyle="1" w:styleId="WW8Num28z5">
    <w:name w:val="WW8Num28z5"/>
    <w:rsid w:val="0017042A"/>
  </w:style>
  <w:style w:type="character" w:customStyle="1" w:styleId="WW8Num28z6">
    <w:name w:val="WW8Num28z6"/>
    <w:rsid w:val="0017042A"/>
  </w:style>
  <w:style w:type="character" w:customStyle="1" w:styleId="WW8Num28z7">
    <w:name w:val="WW8Num28z7"/>
    <w:rsid w:val="0017042A"/>
  </w:style>
  <w:style w:type="character" w:customStyle="1" w:styleId="WW8Num28z8">
    <w:name w:val="WW8Num28z8"/>
    <w:rsid w:val="0017042A"/>
  </w:style>
  <w:style w:type="character" w:customStyle="1" w:styleId="WW8Num29z0">
    <w:name w:val="WW8Num29z0"/>
    <w:rsid w:val="0017042A"/>
  </w:style>
  <w:style w:type="character" w:customStyle="1" w:styleId="WW8Num29z1">
    <w:name w:val="WW8Num29z1"/>
    <w:rsid w:val="0017042A"/>
  </w:style>
  <w:style w:type="character" w:customStyle="1" w:styleId="WW8Num29z2">
    <w:name w:val="WW8Num29z2"/>
    <w:rsid w:val="0017042A"/>
  </w:style>
  <w:style w:type="character" w:customStyle="1" w:styleId="WW8Num29z3">
    <w:name w:val="WW8Num29z3"/>
    <w:rsid w:val="0017042A"/>
  </w:style>
  <w:style w:type="character" w:customStyle="1" w:styleId="WW8Num29z4">
    <w:name w:val="WW8Num29z4"/>
    <w:rsid w:val="0017042A"/>
  </w:style>
  <w:style w:type="character" w:customStyle="1" w:styleId="WW8Num29z5">
    <w:name w:val="WW8Num29z5"/>
    <w:rsid w:val="0017042A"/>
  </w:style>
  <w:style w:type="character" w:customStyle="1" w:styleId="WW8Num29z6">
    <w:name w:val="WW8Num29z6"/>
    <w:rsid w:val="0017042A"/>
  </w:style>
  <w:style w:type="character" w:customStyle="1" w:styleId="WW8Num29z7">
    <w:name w:val="WW8Num29z7"/>
    <w:rsid w:val="0017042A"/>
  </w:style>
  <w:style w:type="character" w:customStyle="1" w:styleId="WW8Num29z8">
    <w:name w:val="WW8Num29z8"/>
    <w:rsid w:val="0017042A"/>
  </w:style>
  <w:style w:type="character" w:customStyle="1" w:styleId="WW8Num30z0">
    <w:name w:val="WW8Num30z0"/>
    <w:rsid w:val="0017042A"/>
  </w:style>
  <w:style w:type="character" w:customStyle="1" w:styleId="WW8Num30z1">
    <w:name w:val="WW8Num30z1"/>
    <w:rsid w:val="0017042A"/>
  </w:style>
  <w:style w:type="character" w:customStyle="1" w:styleId="WW8Num30z2">
    <w:name w:val="WW8Num30z2"/>
    <w:rsid w:val="0017042A"/>
  </w:style>
  <w:style w:type="character" w:customStyle="1" w:styleId="WW8Num30z3">
    <w:name w:val="WW8Num30z3"/>
    <w:rsid w:val="0017042A"/>
  </w:style>
  <w:style w:type="character" w:customStyle="1" w:styleId="WW8Num30z4">
    <w:name w:val="WW8Num30z4"/>
    <w:rsid w:val="0017042A"/>
  </w:style>
  <w:style w:type="character" w:customStyle="1" w:styleId="WW8Num30z5">
    <w:name w:val="WW8Num30z5"/>
    <w:rsid w:val="0017042A"/>
  </w:style>
  <w:style w:type="character" w:customStyle="1" w:styleId="WW8Num30z6">
    <w:name w:val="WW8Num30z6"/>
    <w:rsid w:val="0017042A"/>
  </w:style>
  <w:style w:type="character" w:customStyle="1" w:styleId="WW8Num30z7">
    <w:name w:val="WW8Num30z7"/>
    <w:rsid w:val="0017042A"/>
  </w:style>
  <w:style w:type="character" w:customStyle="1" w:styleId="WW8Num30z8">
    <w:name w:val="WW8Num30z8"/>
    <w:rsid w:val="0017042A"/>
  </w:style>
  <w:style w:type="character" w:customStyle="1" w:styleId="WW8Num31z0">
    <w:name w:val="WW8Num31z0"/>
    <w:rsid w:val="0017042A"/>
    <w:rPr>
      <w:rFonts w:hint="default"/>
    </w:rPr>
  </w:style>
  <w:style w:type="character" w:customStyle="1" w:styleId="WW8Num31z1">
    <w:name w:val="WW8Num31z1"/>
    <w:rsid w:val="0017042A"/>
  </w:style>
  <w:style w:type="character" w:customStyle="1" w:styleId="WW8Num31z2">
    <w:name w:val="WW8Num31z2"/>
    <w:rsid w:val="0017042A"/>
  </w:style>
  <w:style w:type="character" w:customStyle="1" w:styleId="WW8Num31z3">
    <w:name w:val="WW8Num31z3"/>
    <w:rsid w:val="0017042A"/>
  </w:style>
  <w:style w:type="character" w:customStyle="1" w:styleId="WW8Num31z4">
    <w:name w:val="WW8Num31z4"/>
    <w:rsid w:val="0017042A"/>
  </w:style>
  <w:style w:type="character" w:customStyle="1" w:styleId="WW8Num31z5">
    <w:name w:val="WW8Num31z5"/>
    <w:rsid w:val="0017042A"/>
  </w:style>
  <w:style w:type="character" w:customStyle="1" w:styleId="WW8Num31z6">
    <w:name w:val="WW8Num31z6"/>
    <w:rsid w:val="0017042A"/>
  </w:style>
  <w:style w:type="character" w:customStyle="1" w:styleId="WW8Num31z7">
    <w:name w:val="WW8Num31z7"/>
    <w:rsid w:val="0017042A"/>
  </w:style>
  <w:style w:type="character" w:customStyle="1" w:styleId="WW8Num31z8">
    <w:name w:val="WW8Num31z8"/>
    <w:rsid w:val="0017042A"/>
  </w:style>
  <w:style w:type="character" w:customStyle="1" w:styleId="WW8Num32z0">
    <w:name w:val="WW8Num32z0"/>
    <w:rsid w:val="0017042A"/>
  </w:style>
  <w:style w:type="character" w:customStyle="1" w:styleId="WW8Num32z1">
    <w:name w:val="WW8Num32z1"/>
    <w:rsid w:val="0017042A"/>
  </w:style>
  <w:style w:type="character" w:customStyle="1" w:styleId="WW8Num32z2">
    <w:name w:val="WW8Num32z2"/>
    <w:rsid w:val="0017042A"/>
  </w:style>
  <w:style w:type="character" w:customStyle="1" w:styleId="WW8Num32z3">
    <w:name w:val="WW8Num32z3"/>
    <w:rsid w:val="0017042A"/>
  </w:style>
  <w:style w:type="character" w:customStyle="1" w:styleId="WW8Num32z4">
    <w:name w:val="WW8Num32z4"/>
    <w:rsid w:val="0017042A"/>
  </w:style>
  <w:style w:type="character" w:customStyle="1" w:styleId="WW8Num32z5">
    <w:name w:val="WW8Num32z5"/>
    <w:rsid w:val="0017042A"/>
  </w:style>
  <w:style w:type="character" w:customStyle="1" w:styleId="WW8Num32z6">
    <w:name w:val="WW8Num32z6"/>
    <w:rsid w:val="0017042A"/>
  </w:style>
  <w:style w:type="character" w:customStyle="1" w:styleId="WW8Num32z7">
    <w:name w:val="WW8Num32z7"/>
    <w:rsid w:val="0017042A"/>
  </w:style>
  <w:style w:type="character" w:customStyle="1" w:styleId="WW8Num32z8">
    <w:name w:val="WW8Num32z8"/>
    <w:rsid w:val="0017042A"/>
  </w:style>
  <w:style w:type="character" w:customStyle="1" w:styleId="WW8Num33z0">
    <w:name w:val="WW8Num33z0"/>
    <w:rsid w:val="0017042A"/>
    <w:rPr>
      <w:rFonts w:hint="default"/>
      <w:bCs/>
      <w:color w:val="000000"/>
      <w:spacing w:val="2"/>
    </w:rPr>
  </w:style>
  <w:style w:type="character" w:customStyle="1" w:styleId="WW8Num33z1">
    <w:name w:val="WW8Num33z1"/>
    <w:rsid w:val="0017042A"/>
  </w:style>
  <w:style w:type="character" w:customStyle="1" w:styleId="WW8Num33z2">
    <w:name w:val="WW8Num33z2"/>
    <w:rsid w:val="0017042A"/>
  </w:style>
  <w:style w:type="character" w:customStyle="1" w:styleId="WW8Num33z3">
    <w:name w:val="WW8Num33z3"/>
    <w:rsid w:val="0017042A"/>
  </w:style>
  <w:style w:type="character" w:customStyle="1" w:styleId="WW8Num33z4">
    <w:name w:val="WW8Num33z4"/>
    <w:rsid w:val="0017042A"/>
  </w:style>
  <w:style w:type="character" w:customStyle="1" w:styleId="WW8Num33z5">
    <w:name w:val="WW8Num33z5"/>
    <w:rsid w:val="0017042A"/>
  </w:style>
  <w:style w:type="character" w:customStyle="1" w:styleId="WW8Num33z6">
    <w:name w:val="WW8Num33z6"/>
    <w:rsid w:val="0017042A"/>
  </w:style>
  <w:style w:type="character" w:customStyle="1" w:styleId="WW8Num33z7">
    <w:name w:val="WW8Num33z7"/>
    <w:rsid w:val="0017042A"/>
  </w:style>
  <w:style w:type="character" w:customStyle="1" w:styleId="WW8Num33z8">
    <w:name w:val="WW8Num33z8"/>
    <w:rsid w:val="0017042A"/>
  </w:style>
  <w:style w:type="character" w:customStyle="1" w:styleId="WW8Num34z0">
    <w:name w:val="WW8Num34z0"/>
    <w:rsid w:val="0017042A"/>
    <w:rPr>
      <w:rFonts w:hint="default"/>
    </w:rPr>
  </w:style>
  <w:style w:type="character" w:customStyle="1" w:styleId="WW8Num34z1">
    <w:name w:val="WW8Num34z1"/>
    <w:rsid w:val="0017042A"/>
  </w:style>
  <w:style w:type="character" w:customStyle="1" w:styleId="WW8Num34z2">
    <w:name w:val="WW8Num34z2"/>
    <w:rsid w:val="0017042A"/>
  </w:style>
  <w:style w:type="character" w:customStyle="1" w:styleId="WW8Num34z3">
    <w:name w:val="WW8Num34z3"/>
    <w:rsid w:val="0017042A"/>
  </w:style>
  <w:style w:type="character" w:customStyle="1" w:styleId="WW8Num34z4">
    <w:name w:val="WW8Num34z4"/>
    <w:rsid w:val="0017042A"/>
  </w:style>
  <w:style w:type="character" w:customStyle="1" w:styleId="WW8Num34z5">
    <w:name w:val="WW8Num34z5"/>
    <w:rsid w:val="0017042A"/>
  </w:style>
  <w:style w:type="character" w:customStyle="1" w:styleId="WW8Num34z6">
    <w:name w:val="WW8Num34z6"/>
    <w:rsid w:val="0017042A"/>
  </w:style>
  <w:style w:type="character" w:customStyle="1" w:styleId="WW8Num34z7">
    <w:name w:val="WW8Num34z7"/>
    <w:rsid w:val="0017042A"/>
  </w:style>
  <w:style w:type="character" w:customStyle="1" w:styleId="WW8Num34z8">
    <w:name w:val="WW8Num34z8"/>
    <w:rsid w:val="0017042A"/>
  </w:style>
  <w:style w:type="character" w:customStyle="1" w:styleId="WW8Num35z0">
    <w:name w:val="WW8Num35z0"/>
    <w:rsid w:val="0017042A"/>
    <w:rPr>
      <w:rFonts w:hint="default"/>
    </w:rPr>
  </w:style>
  <w:style w:type="character" w:customStyle="1" w:styleId="WW8Num35z1">
    <w:name w:val="WW8Num35z1"/>
    <w:rsid w:val="0017042A"/>
  </w:style>
  <w:style w:type="character" w:customStyle="1" w:styleId="WW8Num35z2">
    <w:name w:val="WW8Num35z2"/>
    <w:rsid w:val="0017042A"/>
  </w:style>
  <w:style w:type="character" w:customStyle="1" w:styleId="WW8Num35z3">
    <w:name w:val="WW8Num35z3"/>
    <w:rsid w:val="0017042A"/>
  </w:style>
  <w:style w:type="character" w:customStyle="1" w:styleId="WW8Num35z4">
    <w:name w:val="WW8Num35z4"/>
    <w:rsid w:val="0017042A"/>
  </w:style>
  <w:style w:type="character" w:customStyle="1" w:styleId="WW8Num35z5">
    <w:name w:val="WW8Num35z5"/>
    <w:rsid w:val="0017042A"/>
  </w:style>
  <w:style w:type="character" w:customStyle="1" w:styleId="WW8Num35z6">
    <w:name w:val="WW8Num35z6"/>
    <w:rsid w:val="0017042A"/>
  </w:style>
  <w:style w:type="character" w:customStyle="1" w:styleId="WW8Num35z7">
    <w:name w:val="WW8Num35z7"/>
    <w:rsid w:val="0017042A"/>
  </w:style>
  <w:style w:type="character" w:customStyle="1" w:styleId="WW8Num35z8">
    <w:name w:val="WW8Num35z8"/>
    <w:rsid w:val="0017042A"/>
  </w:style>
  <w:style w:type="character" w:customStyle="1" w:styleId="WW8Num36z0">
    <w:name w:val="WW8Num36z0"/>
    <w:rsid w:val="0017042A"/>
    <w:rPr>
      <w:rFonts w:hint="default"/>
      <w:bCs/>
      <w:color w:val="000000"/>
      <w:spacing w:val="2"/>
    </w:rPr>
  </w:style>
  <w:style w:type="character" w:customStyle="1" w:styleId="WW8Num36z1">
    <w:name w:val="WW8Num36z1"/>
    <w:rsid w:val="0017042A"/>
  </w:style>
  <w:style w:type="character" w:customStyle="1" w:styleId="WW8Num36z2">
    <w:name w:val="WW8Num36z2"/>
    <w:rsid w:val="0017042A"/>
  </w:style>
  <w:style w:type="character" w:customStyle="1" w:styleId="WW8Num36z3">
    <w:name w:val="WW8Num36z3"/>
    <w:rsid w:val="0017042A"/>
  </w:style>
  <w:style w:type="character" w:customStyle="1" w:styleId="WW8Num36z4">
    <w:name w:val="WW8Num36z4"/>
    <w:rsid w:val="0017042A"/>
  </w:style>
  <w:style w:type="character" w:customStyle="1" w:styleId="WW8Num36z5">
    <w:name w:val="WW8Num36z5"/>
    <w:rsid w:val="0017042A"/>
  </w:style>
  <w:style w:type="character" w:customStyle="1" w:styleId="WW8Num36z6">
    <w:name w:val="WW8Num36z6"/>
    <w:rsid w:val="0017042A"/>
  </w:style>
  <w:style w:type="character" w:customStyle="1" w:styleId="WW8Num36z7">
    <w:name w:val="WW8Num36z7"/>
    <w:rsid w:val="0017042A"/>
  </w:style>
  <w:style w:type="character" w:customStyle="1" w:styleId="WW8Num36z8">
    <w:name w:val="WW8Num36z8"/>
    <w:rsid w:val="0017042A"/>
  </w:style>
  <w:style w:type="character" w:customStyle="1" w:styleId="WW8Num37z0">
    <w:name w:val="WW8Num37z0"/>
    <w:rsid w:val="0017042A"/>
    <w:rPr>
      <w:rFonts w:hint="default"/>
    </w:rPr>
  </w:style>
  <w:style w:type="character" w:customStyle="1" w:styleId="WW8Num37z1">
    <w:name w:val="WW8Num37z1"/>
    <w:rsid w:val="0017042A"/>
  </w:style>
  <w:style w:type="character" w:customStyle="1" w:styleId="WW8Num37z2">
    <w:name w:val="WW8Num37z2"/>
    <w:rsid w:val="0017042A"/>
  </w:style>
  <w:style w:type="character" w:customStyle="1" w:styleId="WW8Num37z3">
    <w:name w:val="WW8Num37z3"/>
    <w:rsid w:val="0017042A"/>
  </w:style>
  <w:style w:type="character" w:customStyle="1" w:styleId="WW8Num37z4">
    <w:name w:val="WW8Num37z4"/>
    <w:rsid w:val="0017042A"/>
  </w:style>
  <w:style w:type="character" w:customStyle="1" w:styleId="WW8Num37z5">
    <w:name w:val="WW8Num37z5"/>
    <w:rsid w:val="0017042A"/>
  </w:style>
  <w:style w:type="character" w:customStyle="1" w:styleId="WW8Num37z6">
    <w:name w:val="WW8Num37z6"/>
    <w:rsid w:val="0017042A"/>
  </w:style>
  <w:style w:type="character" w:customStyle="1" w:styleId="WW8Num37z7">
    <w:name w:val="WW8Num37z7"/>
    <w:rsid w:val="0017042A"/>
  </w:style>
  <w:style w:type="character" w:customStyle="1" w:styleId="WW8Num37z8">
    <w:name w:val="WW8Num37z8"/>
    <w:rsid w:val="0017042A"/>
  </w:style>
  <w:style w:type="character" w:customStyle="1" w:styleId="WW8Num38z0">
    <w:name w:val="WW8Num38z0"/>
    <w:rsid w:val="0017042A"/>
  </w:style>
  <w:style w:type="character" w:customStyle="1" w:styleId="WW8Num38z1">
    <w:name w:val="WW8Num38z1"/>
    <w:rsid w:val="0017042A"/>
    <w:rPr>
      <w:rFonts w:hint="default"/>
    </w:rPr>
  </w:style>
  <w:style w:type="character" w:customStyle="1" w:styleId="WW8Num38z2">
    <w:name w:val="WW8Num38z2"/>
    <w:rsid w:val="0017042A"/>
  </w:style>
  <w:style w:type="character" w:customStyle="1" w:styleId="WW8Num38z3">
    <w:name w:val="WW8Num38z3"/>
    <w:rsid w:val="0017042A"/>
  </w:style>
  <w:style w:type="character" w:customStyle="1" w:styleId="WW8Num38z4">
    <w:name w:val="WW8Num38z4"/>
    <w:rsid w:val="0017042A"/>
  </w:style>
  <w:style w:type="character" w:customStyle="1" w:styleId="WW8Num38z5">
    <w:name w:val="WW8Num38z5"/>
    <w:rsid w:val="0017042A"/>
  </w:style>
  <w:style w:type="character" w:customStyle="1" w:styleId="WW8Num38z6">
    <w:name w:val="WW8Num38z6"/>
    <w:rsid w:val="0017042A"/>
  </w:style>
  <w:style w:type="character" w:customStyle="1" w:styleId="WW8Num38z7">
    <w:name w:val="WW8Num38z7"/>
    <w:rsid w:val="0017042A"/>
  </w:style>
  <w:style w:type="character" w:customStyle="1" w:styleId="WW8Num38z8">
    <w:name w:val="WW8Num38z8"/>
    <w:rsid w:val="0017042A"/>
  </w:style>
  <w:style w:type="character" w:customStyle="1" w:styleId="WW8Num39z0">
    <w:name w:val="WW8Num39z0"/>
    <w:rsid w:val="0017042A"/>
  </w:style>
  <w:style w:type="character" w:customStyle="1" w:styleId="WW8Num39z1">
    <w:name w:val="WW8Num39z1"/>
    <w:rsid w:val="0017042A"/>
  </w:style>
  <w:style w:type="character" w:customStyle="1" w:styleId="WW8Num39z2">
    <w:name w:val="WW8Num39z2"/>
    <w:rsid w:val="0017042A"/>
  </w:style>
  <w:style w:type="character" w:customStyle="1" w:styleId="WW8Num39z3">
    <w:name w:val="WW8Num39z3"/>
    <w:rsid w:val="0017042A"/>
  </w:style>
  <w:style w:type="character" w:customStyle="1" w:styleId="WW8Num39z4">
    <w:name w:val="WW8Num39z4"/>
    <w:rsid w:val="0017042A"/>
  </w:style>
  <w:style w:type="character" w:customStyle="1" w:styleId="WW8Num39z5">
    <w:name w:val="WW8Num39z5"/>
    <w:rsid w:val="0017042A"/>
  </w:style>
  <w:style w:type="character" w:customStyle="1" w:styleId="WW8Num39z6">
    <w:name w:val="WW8Num39z6"/>
    <w:rsid w:val="0017042A"/>
  </w:style>
  <w:style w:type="character" w:customStyle="1" w:styleId="WW8Num39z7">
    <w:name w:val="WW8Num39z7"/>
    <w:rsid w:val="0017042A"/>
  </w:style>
  <w:style w:type="character" w:customStyle="1" w:styleId="WW8Num39z8">
    <w:name w:val="WW8Num39z8"/>
    <w:rsid w:val="0017042A"/>
  </w:style>
  <w:style w:type="character" w:customStyle="1" w:styleId="WW8Num40z0">
    <w:name w:val="WW8Num40z0"/>
    <w:rsid w:val="0017042A"/>
    <w:rPr>
      <w:rFonts w:hint="default"/>
    </w:rPr>
  </w:style>
  <w:style w:type="character" w:customStyle="1" w:styleId="WW8Num40z1">
    <w:name w:val="WW8Num40z1"/>
    <w:rsid w:val="0017042A"/>
  </w:style>
  <w:style w:type="character" w:customStyle="1" w:styleId="WW8Num40z2">
    <w:name w:val="WW8Num40z2"/>
    <w:rsid w:val="0017042A"/>
  </w:style>
  <w:style w:type="character" w:customStyle="1" w:styleId="WW8Num40z3">
    <w:name w:val="WW8Num40z3"/>
    <w:rsid w:val="0017042A"/>
  </w:style>
  <w:style w:type="character" w:customStyle="1" w:styleId="WW8Num40z4">
    <w:name w:val="WW8Num40z4"/>
    <w:rsid w:val="0017042A"/>
  </w:style>
  <w:style w:type="character" w:customStyle="1" w:styleId="WW8Num40z5">
    <w:name w:val="WW8Num40z5"/>
    <w:rsid w:val="0017042A"/>
  </w:style>
  <w:style w:type="character" w:customStyle="1" w:styleId="WW8Num40z6">
    <w:name w:val="WW8Num40z6"/>
    <w:rsid w:val="0017042A"/>
  </w:style>
  <w:style w:type="character" w:customStyle="1" w:styleId="WW8Num40z7">
    <w:name w:val="WW8Num40z7"/>
    <w:rsid w:val="0017042A"/>
  </w:style>
  <w:style w:type="character" w:customStyle="1" w:styleId="WW8Num40z8">
    <w:name w:val="WW8Num40z8"/>
    <w:rsid w:val="0017042A"/>
  </w:style>
  <w:style w:type="character" w:customStyle="1" w:styleId="WW8Num41z0">
    <w:name w:val="WW8Num41z0"/>
    <w:rsid w:val="0017042A"/>
  </w:style>
  <w:style w:type="character" w:customStyle="1" w:styleId="WW8Num41z1">
    <w:name w:val="WW8Num41z1"/>
    <w:rsid w:val="0017042A"/>
  </w:style>
  <w:style w:type="character" w:customStyle="1" w:styleId="WW8Num41z2">
    <w:name w:val="WW8Num41z2"/>
    <w:rsid w:val="0017042A"/>
  </w:style>
  <w:style w:type="character" w:customStyle="1" w:styleId="WW8Num41z3">
    <w:name w:val="WW8Num41z3"/>
    <w:rsid w:val="0017042A"/>
  </w:style>
  <w:style w:type="character" w:customStyle="1" w:styleId="WW8Num41z4">
    <w:name w:val="WW8Num41z4"/>
    <w:rsid w:val="0017042A"/>
  </w:style>
  <w:style w:type="character" w:customStyle="1" w:styleId="WW8Num41z5">
    <w:name w:val="WW8Num41z5"/>
    <w:rsid w:val="0017042A"/>
  </w:style>
  <w:style w:type="character" w:customStyle="1" w:styleId="WW8Num41z6">
    <w:name w:val="WW8Num41z6"/>
    <w:rsid w:val="0017042A"/>
  </w:style>
  <w:style w:type="character" w:customStyle="1" w:styleId="WW8Num41z7">
    <w:name w:val="WW8Num41z7"/>
    <w:rsid w:val="0017042A"/>
  </w:style>
  <w:style w:type="character" w:customStyle="1" w:styleId="WW8Num41z8">
    <w:name w:val="WW8Num41z8"/>
    <w:rsid w:val="0017042A"/>
  </w:style>
  <w:style w:type="character" w:customStyle="1" w:styleId="WW8Num42z0">
    <w:name w:val="WW8Num42z0"/>
    <w:rsid w:val="0017042A"/>
    <w:rPr>
      <w:rFonts w:hint="default"/>
    </w:rPr>
  </w:style>
  <w:style w:type="character" w:customStyle="1" w:styleId="WW8Num42z1">
    <w:name w:val="WW8Num42z1"/>
    <w:rsid w:val="0017042A"/>
  </w:style>
  <w:style w:type="character" w:customStyle="1" w:styleId="WW8Num42z2">
    <w:name w:val="WW8Num42z2"/>
    <w:rsid w:val="0017042A"/>
  </w:style>
  <w:style w:type="character" w:customStyle="1" w:styleId="WW8Num42z3">
    <w:name w:val="WW8Num42z3"/>
    <w:rsid w:val="0017042A"/>
  </w:style>
  <w:style w:type="character" w:customStyle="1" w:styleId="WW8Num42z4">
    <w:name w:val="WW8Num42z4"/>
    <w:rsid w:val="0017042A"/>
  </w:style>
  <w:style w:type="character" w:customStyle="1" w:styleId="WW8Num42z5">
    <w:name w:val="WW8Num42z5"/>
    <w:rsid w:val="0017042A"/>
  </w:style>
  <w:style w:type="character" w:customStyle="1" w:styleId="WW8Num42z6">
    <w:name w:val="WW8Num42z6"/>
    <w:rsid w:val="0017042A"/>
  </w:style>
  <w:style w:type="character" w:customStyle="1" w:styleId="WW8Num42z7">
    <w:name w:val="WW8Num42z7"/>
    <w:rsid w:val="0017042A"/>
  </w:style>
  <w:style w:type="character" w:customStyle="1" w:styleId="WW8Num42z8">
    <w:name w:val="WW8Num42z8"/>
    <w:rsid w:val="0017042A"/>
  </w:style>
  <w:style w:type="character" w:customStyle="1" w:styleId="WW8Num43z0">
    <w:name w:val="WW8Num43z0"/>
    <w:rsid w:val="0017042A"/>
    <w:rPr>
      <w:rFonts w:hint="default"/>
    </w:rPr>
  </w:style>
  <w:style w:type="character" w:customStyle="1" w:styleId="WW8Num43z1">
    <w:name w:val="WW8Num43z1"/>
    <w:rsid w:val="0017042A"/>
  </w:style>
  <w:style w:type="character" w:customStyle="1" w:styleId="WW8Num43z2">
    <w:name w:val="WW8Num43z2"/>
    <w:rsid w:val="0017042A"/>
  </w:style>
  <w:style w:type="character" w:customStyle="1" w:styleId="WW8Num43z3">
    <w:name w:val="WW8Num43z3"/>
    <w:rsid w:val="0017042A"/>
  </w:style>
  <w:style w:type="character" w:customStyle="1" w:styleId="WW8Num43z4">
    <w:name w:val="WW8Num43z4"/>
    <w:rsid w:val="0017042A"/>
  </w:style>
  <w:style w:type="character" w:customStyle="1" w:styleId="WW8Num43z5">
    <w:name w:val="WW8Num43z5"/>
    <w:rsid w:val="0017042A"/>
  </w:style>
  <w:style w:type="character" w:customStyle="1" w:styleId="WW8Num43z6">
    <w:name w:val="WW8Num43z6"/>
    <w:rsid w:val="0017042A"/>
  </w:style>
  <w:style w:type="character" w:customStyle="1" w:styleId="WW8Num43z7">
    <w:name w:val="WW8Num43z7"/>
    <w:rsid w:val="0017042A"/>
  </w:style>
  <w:style w:type="character" w:customStyle="1" w:styleId="WW8Num43z8">
    <w:name w:val="WW8Num43z8"/>
    <w:rsid w:val="0017042A"/>
  </w:style>
  <w:style w:type="character" w:customStyle="1" w:styleId="WW8Num44z0">
    <w:name w:val="WW8Num44z0"/>
    <w:rsid w:val="0017042A"/>
  </w:style>
  <w:style w:type="character" w:customStyle="1" w:styleId="WW8Num44z1">
    <w:name w:val="WW8Num44z1"/>
    <w:rsid w:val="0017042A"/>
  </w:style>
  <w:style w:type="character" w:customStyle="1" w:styleId="WW8Num44z2">
    <w:name w:val="WW8Num44z2"/>
    <w:rsid w:val="0017042A"/>
  </w:style>
  <w:style w:type="character" w:customStyle="1" w:styleId="WW8Num44z3">
    <w:name w:val="WW8Num44z3"/>
    <w:rsid w:val="0017042A"/>
  </w:style>
  <w:style w:type="character" w:customStyle="1" w:styleId="WW8Num44z4">
    <w:name w:val="WW8Num44z4"/>
    <w:rsid w:val="0017042A"/>
  </w:style>
  <w:style w:type="character" w:customStyle="1" w:styleId="WW8Num44z5">
    <w:name w:val="WW8Num44z5"/>
    <w:rsid w:val="0017042A"/>
  </w:style>
  <w:style w:type="character" w:customStyle="1" w:styleId="WW8Num44z6">
    <w:name w:val="WW8Num44z6"/>
    <w:rsid w:val="0017042A"/>
  </w:style>
  <w:style w:type="character" w:customStyle="1" w:styleId="WW8Num44z7">
    <w:name w:val="WW8Num44z7"/>
    <w:rsid w:val="0017042A"/>
  </w:style>
  <w:style w:type="character" w:customStyle="1" w:styleId="WW8Num44z8">
    <w:name w:val="WW8Num44z8"/>
    <w:rsid w:val="0017042A"/>
  </w:style>
  <w:style w:type="character" w:customStyle="1" w:styleId="WW8NumSt8z0">
    <w:name w:val="WW8NumSt8z0"/>
    <w:rsid w:val="0017042A"/>
    <w:rPr>
      <w:rFonts w:ascii="Times New Roman" w:hAnsi="Times New Roman" w:cs="Times New Roman" w:hint="default"/>
    </w:rPr>
  </w:style>
  <w:style w:type="character" w:customStyle="1" w:styleId="WW8NumSt9z0">
    <w:name w:val="WW8NumSt9z0"/>
    <w:rsid w:val="0017042A"/>
    <w:rPr>
      <w:rFonts w:ascii="Times New Roman" w:hAnsi="Times New Roman" w:cs="Times New Roman" w:hint="default"/>
    </w:rPr>
  </w:style>
  <w:style w:type="character" w:customStyle="1" w:styleId="WW8NumSt10z0">
    <w:name w:val="WW8NumSt10z0"/>
    <w:rsid w:val="0017042A"/>
    <w:rPr>
      <w:rFonts w:ascii="Times New Roman" w:hAnsi="Times New Roman" w:cs="Times New Roman" w:hint="default"/>
    </w:rPr>
  </w:style>
  <w:style w:type="character" w:customStyle="1" w:styleId="26">
    <w:name w:val="Основной шрифт абзаца2"/>
    <w:rsid w:val="0017042A"/>
  </w:style>
  <w:style w:type="character" w:customStyle="1" w:styleId="11">
    <w:name w:val="Основной шрифт абзаца1"/>
    <w:rsid w:val="0017042A"/>
  </w:style>
  <w:style w:type="character" w:customStyle="1" w:styleId="Bullets">
    <w:name w:val="Bullets"/>
    <w:rsid w:val="0017042A"/>
    <w:rPr>
      <w:rFonts w:ascii="OpenSymbol" w:eastAsia="OpenSymbol" w:hAnsi="OpenSymbol" w:cs="OpenSymbol"/>
    </w:rPr>
  </w:style>
  <w:style w:type="paragraph" w:customStyle="1" w:styleId="Heading">
    <w:name w:val="Heading"/>
    <w:basedOn w:val="a"/>
    <w:next w:val="a3"/>
    <w:rsid w:val="0017042A"/>
    <w:pPr>
      <w:keepNext/>
      <w:suppressAutoHyphens/>
      <w:spacing w:before="240" w:after="120"/>
      <w:ind w:firstLine="709"/>
      <w:contextualSpacing/>
      <w:jc w:val="both"/>
    </w:pPr>
    <w:rPr>
      <w:rFonts w:ascii="Arial" w:eastAsia="Microsoft YaHei" w:hAnsi="Arial" w:cs="Mangal"/>
      <w:sz w:val="28"/>
      <w:szCs w:val="28"/>
      <w:lang w:eastAsia="ar-SA"/>
    </w:rPr>
  </w:style>
  <w:style w:type="paragraph" w:styleId="af6">
    <w:name w:val="List"/>
    <w:basedOn w:val="a3"/>
    <w:rsid w:val="0017042A"/>
    <w:pPr>
      <w:tabs>
        <w:tab w:val="left" w:pos="851"/>
      </w:tabs>
      <w:suppressAutoHyphens/>
      <w:ind w:firstLine="709"/>
      <w:contextualSpacing/>
      <w:jc w:val="both"/>
    </w:pPr>
    <w:rPr>
      <w:rFonts w:ascii="Arial" w:hAnsi="Arial" w:cs="Tahoma"/>
      <w:i/>
      <w:sz w:val="24"/>
      <w:lang w:eastAsia="ar-SA"/>
    </w:rPr>
  </w:style>
  <w:style w:type="paragraph" w:customStyle="1" w:styleId="12">
    <w:name w:val="Название объекта1"/>
    <w:basedOn w:val="a"/>
    <w:rsid w:val="0017042A"/>
    <w:pPr>
      <w:suppressLineNumbers/>
      <w:suppressAutoHyphens/>
      <w:spacing w:before="120" w:after="120"/>
      <w:ind w:firstLine="709"/>
      <w:contextualSpacing/>
      <w:jc w:val="both"/>
    </w:pPr>
    <w:rPr>
      <w:rFonts w:ascii="Times New Roman" w:hAnsi="Times New Roman" w:cs="Mangal"/>
      <w:i/>
      <w:iCs/>
      <w:sz w:val="24"/>
      <w:szCs w:val="24"/>
      <w:lang w:eastAsia="ar-SA"/>
    </w:rPr>
  </w:style>
  <w:style w:type="paragraph" w:customStyle="1" w:styleId="Index">
    <w:name w:val="Index"/>
    <w:basedOn w:val="a"/>
    <w:rsid w:val="0017042A"/>
    <w:pPr>
      <w:suppressLineNumbers/>
      <w:suppressAutoHyphens/>
      <w:ind w:firstLine="709"/>
      <w:contextualSpacing/>
      <w:jc w:val="both"/>
    </w:pPr>
    <w:rPr>
      <w:rFonts w:ascii="Times New Roman" w:hAnsi="Times New Roman" w:cs="Mangal"/>
      <w:sz w:val="24"/>
      <w:szCs w:val="24"/>
      <w:lang w:eastAsia="ar-SA"/>
    </w:rPr>
  </w:style>
  <w:style w:type="paragraph" w:customStyle="1" w:styleId="13">
    <w:name w:val="Заголовок1"/>
    <w:basedOn w:val="a"/>
    <w:next w:val="a3"/>
    <w:rsid w:val="0017042A"/>
    <w:pPr>
      <w:keepNext/>
      <w:suppressAutoHyphens/>
      <w:spacing w:before="240" w:after="120"/>
      <w:ind w:firstLine="709"/>
      <w:contextualSpacing/>
      <w:jc w:val="both"/>
    </w:pPr>
    <w:rPr>
      <w:rFonts w:ascii="Arial" w:eastAsia="Lucida Sans Unicode" w:hAnsi="Arial" w:cs="Tahoma"/>
      <w:sz w:val="28"/>
      <w:szCs w:val="28"/>
      <w:lang w:eastAsia="ar-SA"/>
    </w:rPr>
  </w:style>
  <w:style w:type="paragraph" w:customStyle="1" w:styleId="14">
    <w:name w:val="Название1"/>
    <w:basedOn w:val="a"/>
    <w:rsid w:val="0017042A"/>
    <w:pPr>
      <w:suppressLineNumbers/>
      <w:suppressAutoHyphens/>
      <w:spacing w:before="120" w:after="120"/>
      <w:ind w:firstLine="709"/>
      <w:contextualSpacing/>
      <w:jc w:val="both"/>
    </w:pPr>
    <w:rPr>
      <w:rFonts w:ascii="Arial" w:hAnsi="Arial" w:cs="Tahoma"/>
      <w:i/>
      <w:iCs/>
      <w:szCs w:val="24"/>
      <w:lang w:eastAsia="ar-SA"/>
    </w:rPr>
  </w:style>
  <w:style w:type="paragraph" w:customStyle="1" w:styleId="15">
    <w:name w:val="Указатель1"/>
    <w:basedOn w:val="a"/>
    <w:rsid w:val="0017042A"/>
    <w:pPr>
      <w:suppressLineNumbers/>
      <w:suppressAutoHyphens/>
      <w:ind w:firstLine="709"/>
      <w:contextualSpacing/>
      <w:jc w:val="both"/>
    </w:pPr>
    <w:rPr>
      <w:rFonts w:ascii="Arial" w:hAnsi="Arial" w:cs="Tahoma"/>
      <w:sz w:val="24"/>
      <w:szCs w:val="24"/>
      <w:lang w:eastAsia="ar-SA"/>
    </w:rPr>
  </w:style>
  <w:style w:type="paragraph" w:customStyle="1" w:styleId="Textlist">
    <w:name w:val="Text list"/>
    <w:basedOn w:val="a"/>
    <w:rsid w:val="0017042A"/>
    <w:pPr>
      <w:widowControl w:val="0"/>
      <w:tabs>
        <w:tab w:val="num" w:pos="360"/>
      </w:tabs>
      <w:suppressAutoHyphens/>
      <w:ind w:left="360" w:hanging="360"/>
      <w:contextualSpacing/>
      <w:jc w:val="both"/>
    </w:pPr>
    <w:rPr>
      <w:rFonts w:ascii="Times New Roman" w:hAnsi="Times New Roman"/>
      <w:color w:val="000000"/>
      <w:sz w:val="24"/>
      <w:lang w:eastAsia="ar-SA"/>
    </w:rPr>
  </w:style>
  <w:style w:type="paragraph" w:customStyle="1" w:styleId="Text">
    <w:name w:val="Text"/>
    <w:basedOn w:val="a"/>
    <w:rsid w:val="0017042A"/>
    <w:pPr>
      <w:tabs>
        <w:tab w:val="left" w:pos="709"/>
      </w:tabs>
      <w:suppressAutoHyphens/>
      <w:ind w:firstLine="709"/>
      <w:contextualSpacing/>
      <w:jc w:val="both"/>
    </w:pPr>
    <w:rPr>
      <w:rFonts w:ascii="Times New Roman" w:hAnsi="Times New Roman"/>
      <w:sz w:val="24"/>
      <w:lang w:eastAsia="ar-SA"/>
    </w:rPr>
  </w:style>
  <w:style w:type="paragraph" w:customStyle="1" w:styleId="af7">
    <w:name w:val="Пробел"/>
    <w:rsid w:val="0017042A"/>
    <w:pPr>
      <w:suppressAutoHyphens/>
      <w:spacing w:line="100" w:lineRule="exact"/>
    </w:pPr>
    <w:rPr>
      <w:rFonts w:ascii="Times New Roman" w:eastAsia="Arial" w:hAnsi="Times New Roman"/>
      <w:lang w:eastAsia="ar-SA"/>
    </w:rPr>
  </w:style>
  <w:style w:type="paragraph" w:customStyle="1" w:styleId="210">
    <w:name w:val="Основной текст 21"/>
    <w:basedOn w:val="a"/>
    <w:rsid w:val="0017042A"/>
    <w:pPr>
      <w:suppressAutoHyphens/>
      <w:ind w:firstLine="709"/>
      <w:contextualSpacing/>
      <w:jc w:val="both"/>
    </w:pPr>
    <w:rPr>
      <w:rFonts w:ascii="Times New Roman" w:hAnsi="Times New Roman"/>
      <w:sz w:val="24"/>
      <w:szCs w:val="24"/>
      <w:lang w:eastAsia="ar-SA"/>
    </w:rPr>
  </w:style>
  <w:style w:type="paragraph" w:customStyle="1" w:styleId="af8">
    <w:name w:val="Мой формат"/>
    <w:basedOn w:val="a"/>
    <w:rsid w:val="0017042A"/>
    <w:pPr>
      <w:keepLines/>
      <w:suppressAutoHyphens/>
      <w:spacing w:after="120"/>
      <w:ind w:firstLine="709"/>
      <w:contextualSpacing/>
      <w:jc w:val="both"/>
    </w:pPr>
    <w:rPr>
      <w:rFonts w:ascii="Times New Roman" w:hAnsi="Times New Roman"/>
      <w:sz w:val="24"/>
      <w:lang w:val="en-US" w:eastAsia="ar-SA"/>
    </w:rPr>
  </w:style>
  <w:style w:type="paragraph" w:customStyle="1" w:styleId="af9">
    <w:name w:val="Содержимое таблицы"/>
    <w:basedOn w:val="a"/>
    <w:rsid w:val="0017042A"/>
    <w:pPr>
      <w:suppressLineNumbers/>
      <w:suppressAutoHyphens/>
      <w:ind w:firstLine="709"/>
      <w:contextualSpacing/>
      <w:jc w:val="both"/>
    </w:pPr>
    <w:rPr>
      <w:rFonts w:ascii="Times New Roman" w:hAnsi="Times New Roman"/>
      <w:sz w:val="24"/>
      <w:szCs w:val="24"/>
      <w:lang w:eastAsia="ar-SA"/>
    </w:rPr>
  </w:style>
  <w:style w:type="paragraph" w:customStyle="1" w:styleId="afa">
    <w:name w:val="Заголовок таблицы"/>
    <w:basedOn w:val="af9"/>
    <w:rsid w:val="0017042A"/>
    <w:pPr>
      <w:jc w:val="center"/>
    </w:pPr>
    <w:rPr>
      <w:b/>
      <w:bCs/>
    </w:rPr>
  </w:style>
  <w:style w:type="paragraph" w:customStyle="1" w:styleId="afb">
    <w:name w:val="Содержимое врезки"/>
    <w:basedOn w:val="a3"/>
    <w:rsid w:val="0017042A"/>
    <w:pPr>
      <w:tabs>
        <w:tab w:val="left" w:pos="851"/>
      </w:tabs>
      <w:suppressAutoHyphens/>
      <w:ind w:firstLine="709"/>
      <w:contextualSpacing/>
      <w:jc w:val="both"/>
    </w:pPr>
    <w:rPr>
      <w:rFonts w:ascii="Times New Roman" w:hAnsi="Times New Roman"/>
      <w:i/>
      <w:sz w:val="24"/>
      <w:lang w:eastAsia="ar-SA"/>
    </w:rPr>
  </w:style>
  <w:style w:type="paragraph" w:customStyle="1" w:styleId="310">
    <w:name w:val="Основной текст 31"/>
    <w:basedOn w:val="a"/>
    <w:rsid w:val="0017042A"/>
    <w:pPr>
      <w:suppressAutoHyphens/>
      <w:spacing w:after="120"/>
      <w:ind w:firstLine="709"/>
      <w:contextualSpacing/>
      <w:jc w:val="both"/>
    </w:pPr>
    <w:rPr>
      <w:rFonts w:ascii="Times New Roman" w:hAnsi="Times New Roman"/>
      <w:sz w:val="16"/>
      <w:szCs w:val="16"/>
      <w:lang w:eastAsia="ar-SA"/>
    </w:rPr>
  </w:style>
  <w:style w:type="paragraph" w:customStyle="1" w:styleId="WW-Default">
    <w:name w:val="WW-Default"/>
    <w:rsid w:val="0017042A"/>
    <w:pPr>
      <w:suppressAutoHyphens/>
      <w:autoSpaceDE w:val="0"/>
    </w:pPr>
    <w:rPr>
      <w:rFonts w:ascii="Times New Roman" w:hAnsi="Times New Roman"/>
      <w:color w:val="000000"/>
      <w:sz w:val="24"/>
      <w:szCs w:val="24"/>
      <w:lang w:eastAsia="ar-SA"/>
    </w:rPr>
  </w:style>
  <w:style w:type="paragraph" w:customStyle="1" w:styleId="TableContents">
    <w:name w:val="Table Contents"/>
    <w:basedOn w:val="a"/>
    <w:rsid w:val="0017042A"/>
    <w:pPr>
      <w:numPr>
        <w:numId w:val="2"/>
      </w:numPr>
      <w:suppressLineNumbers/>
      <w:tabs>
        <w:tab w:val="clear" w:pos="992"/>
      </w:tabs>
      <w:suppressAutoHyphens/>
      <w:contextualSpacing/>
      <w:jc w:val="both"/>
    </w:pPr>
    <w:rPr>
      <w:rFonts w:ascii="Times New Roman" w:hAnsi="Times New Roman"/>
      <w:sz w:val="24"/>
      <w:szCs w:val="24"/>
      <w:lang w:eastAsia="ar-SA"/>
    </w:rPr>
  </w:style>
  <w:style w:type="paragraph" w:customStyle="1" w:styleId="TableHeading">
    <w:name w:val="Table Heading"/>
    <w:basedOn w:val="TableContents"/>
    <w:rsid w:val="0017042A"/>
    <w:pPr>
      <w:jc w:val="center"/>
    </w:pPr>
    <w:rPr>
      <w:b/>
      <w:bCs/>
    </w:rPr>
  </w:style>
  <w:style w:type="paragraph" w:customStyle="1" w:styleId="afc">
    <w:name w:val="список с точками"/>
    <w:basedOn w:val="a"/>
    <w:rsid w:val="0017042A"/>
    <w:pPr>
      <w:tabs>
        <w:tab w:val="right" w:leader="underscore" w:pos="8505"/>
      </w:tabs>
      <w:suppressAutoHyphens/>
      <w:spacing w:line="312" w:lineRule="auto"/>
      <w:ind w:left="792" w:hanging="360"/>
      <w:jc w:val="both"/>
    </w:pPr>
    <w:rPr>
      <w:rFonts w:ascii="Times New Roman" w:hAnsi="Times New Roman"/>
      <w:sz w:val="24"/>
      <w:szCs w:val="24"/>
      <w:lang w:eastAsia="zh-CN"/>
    </w:rPr>
  </w:style>
  <w:style w:type="paragraph" w:customStyle="1" w:styleId="afd">
    <w:name w:val="Нумеровный"/>
    <w:basedOn w:val="a"/>
    <w:link w:val="afe"/>
    <w:rsid w:val="0017042A"/>
    <w:pPr>
      <w:tabs>
        <w:tab w:val="num" w:pos="660"/>
      </w:tabs>
      <w:ind w:left="660" w:hanging="360"/>
      <w:jc w:val="both"/>
    </w:pPr>
    <w:rPr>
      <w:rFonts w:ascii="Times New Roman" w:hAnsi="Times New Roman"/>
      <w:sz w:val="24"/>
    </w:rPr>
  </w:style>
  <w:style w:type="character" w:customStyle="1" w:styleId="afe">
    <w:name w:val="Нумеровный Знак"/>
    <w:link w:val="afd"/>
    <w:rsid w:val="0017042A"/>
    <w:rPr>
      <w:rFonts w:ascii="Times New Roman" w:hAnsi="Times New Roman"/>
      <w:sz w:val="24"/>
    </w:rPr>
  </w:style>
  <w:style w:type="paragraph" w:customStyle="1" w:styleId="16">
    <w:name w:val="Абзац списка1"/>
    <w:basedOn w:val="a"/>
    <w:link w:val="ListParagraphChar"/>
    <w:rsid w:val="0017042A"/>
    <w:pPr>
      <w:ind w:left="720" w:firstLine="709"/>
      <w:contextualSpacing/>
      <w:jc w:val="both"/>
    </w:pPr>
    <w:rPr>
      <w:rFonts w:ascii="Times New Roman" w:hAnsi="Times New Roman"/>
      <w:sz w:val="28"/>
      <w:szCs w:val="22"/>
      <w:lang w:eastAsia="en-US"/>
    </w:rPr>
  </w:style>
  <w:style w:type="character" w:customStyle="1" w:styleId="ListParagraphChar">
    <w:name w:val="List Paragraph Char"/>
    <w:link w:val="16"/>
    <w:locked/>
    <w:rsid w:val="0017042A"/>
    <w:rPr>
      <w:rFonts w:ascii="Times New Roman" w:hAnsi="Times New Roman"/>
      <w:sz w:val="28"/>
      <w:szCs w:val="22"/>
      <w:lang w:eastAsia="en-US"/>
    </w:rPr>
  </w:style>
  <w:style w:type="paragraph" w:styleId="17">
    <w:name w:val="toc 1"/>
    <w:basedOn w:val="a"/>
    <w:next w:val="a"/>
    <w:autoRedefine/>
    <w:rsid w:val="0017042A"/>
    <w:pPr>
      <w:tabs>
        <w:tab w:val="right" w:leader="dot" w:pos="6114"/>
      </w:tabs>
    </w:pPr>
    <w:rPr>
      <w:rFonts w:ascii="Times New Roman" w:hAnsi="Times New Roman"/>
      <w:szCs w:val="24"/>
    </w:rPr>
  </w:style>
  <w:style w:type="paragraph" w:styleId="27">
    <w:name w:val="toc 2"/>
    <w:basedOn w:val="a"/>
    <w:next w:val="a"/>
    <w:autoRedefine/>
    <w:rsid w:val="0017042A"/>
    <w:pPr>
      <w:suppressAutoHyphens/>
      <w:ind w:left="240" w:firstLine="709"/>
      <w:contextualSpacing/>
      <w:jc w:val="both"/>
    </w:pPr>
    <w:rPr>
      <w:rFonts w:ascii="Times New Roman" w:hAnsi="Times New Roman"/>
      <w:sz w:val="24"/>
      <w:szCs w:val="24"/>
      <w:lang w:eastAsia="ar-SA"/>
    </w:rPr>
  </w:style>
  <w:style w:type="paragraph" w:styleId="aff">
    <w:name w:val="TOC Heading"/>
    <w:basedOn w:val="1"/>
    <w:next w:val="a"/>
    <w:qFormat/>
    <w:rsid w:val="0017042A"/>
    <w:pPr>
      <w:keepLines/>
      <w:pageBreakBefore/>
      <w:spacing w:before="480" w:line="276" w:lineRule="auto"/>
      <w:jc w:val="left"/>
      <w:outlineLvl w:val="9"/>
    </w:pPr>
    <w:rPr>
      <w:rFonts w:ascii="Cambria" w:hAnsi="Cambria"/>
      <w:bCs/>
      <w:color w:val="365F91"/>
      <w:sz w:val="28"/>
      <w:szCs w:val="28"/>
    </w:rPr>
  </w:style>
  <w:style w:type="paragraph" w:styleId="aff0">
    <w:name w:val="caption"/>
    <w:basedOn w:val="a"/>
    <w:next w:val="a"/>
    <w:qFormat/>
    <w:rsid w:val="0017042A"/>
    <w:pPr>
      <w:spacing w:after="200"/>
    </w:pPr>
    <w:rPr>
      <w:rFonts w:ascii="Calibri" w:eastAsia="Calibri" w:hAnsi="Calibri"/>
      <w:b/>
      <w:bCs/>
      <w:color w:val="4F81BD"/>
      <w:sz w:val="18"/>
      <w:szCs w:val="18"/>
      <w:lang w:eastAsia="en-US"/>
    </w:rPr>
  </w:style>
  <w:style w:type="paragraph" w:customStyle="1" w:styleId="aff1">
    <w:name w:val="для таблиц"/>
    <w:basedOn w:val="a"/>
    <w:locked/>
    <w:rsid w:val="0017042A"/>
    <w:pPr>
      <w:widowControl w:val="0"/>
      <w:suppressAutoHyphens/>
      <w:autoSpaceDE w:val="0"/>
      <w:autoSpaceDN w:val="0"/>
      <w:adjustRightInd w:val="0"/>
      <w:spacing w:before="120" w:after="120" w:line="360" w:lineRule="auto"/>
      <w:jc w:val="both"/>
    </w:pPr>
    <w:rPr>
      <w:rFonts w:ascii="Times New Roman" w:eastAsia="Calibri" w:hAnsi="Times New Roman"/>
      <w:color w:val="000000"/>
      <w:sz w:val="28"/>
      <w:szCs w:val="28"/>
    </w:rPr>
  </w:style>
  <w:style w:type="character" w:customStyle="1" w:styleId="aff2">
    <w:name w:val="Основной текст_"/>
    <w:link w:val="18"/>
    <w:locked/>
    <w:rsid w:val="0017042A"/>
    <w:rPr>
      <w:sz w:val="27"/>
      <w:szCs w:val="27"/>
      <w:shd w:val="clear" w:color="auto" w:fill="FFFFFF"/>
    </w:rPr>
  </w:style>
  <w:style w:type="paragraph" w:customStyle="1" w:styleId="18">
    <w:name w:val="Основной текст1"/>
    <w:basedOn w:val="a"/>
    <w:link w:val="aff2"/>
    <w:rsid w:val="0017042A"/>
    <w:pPr>
      <w:shd w:val="clear" w:color="auto" w:fill="FFFFFF"/>
      <w:spacing w:line="475" w:lineRule="exact"/>
      <w:jc w:val="both"/>
    </w:pPr>
    <w:rPr>
      <w:sz w:val="27"/>
      <w:szCs w:val="27"/>
    </w:rPr>
  </w:style>
  <w:style w:type="paragraph" w:customStyle="1" w:styleId="aff3">
    <w:name w:val="Абзац продолжение"/>
    <w:basedOn w:val="af5"/>
    <w:next w:val="af5"/>
    <w:qFormat/>
    <w:rsid w:val="0017042A"/>
    <w:pPr>
      <w:ind w:firstLine="0"/>
    </w:pPr>
  </w:style>
  <w:style w:type="character" w:styleId="aff4">
    <w:name w:val="FollowedHyperlink"/>
    <w:uiPriority w:val="99"/>
    <w:unhideWhenUsed/>
    <w:rsid w:val="0017042A"/>
    <w:rPr>
      <w:color w:val="954F72"/>
      <w:u w:val="single"/>
    </w:rPr>
  </w:style>
  <w:style w:type="paragraph" w:styleId="aff5">
    <w:name w:val="Normal Indent"/>
    <w:basedOn w:val="a"/>
    <w:rsid w:val="00350C88"/>
    <w:pPr>
      <w:ind w:left="720"/>
    </w:pPr>
    <w:rPr>
      <w:rFonts w:ascii="Times New Roman" w:hAnsi="Times New Roman"/>
      <w:sz w:val="24"/>
    </w:rPr>
  </w:style>
  <w:style w:type="paragraph" w:customStyle="1" w:styleId="FR2">
    <w:name w:val="FR2"/>
    <w:rsid w:val="001B1927"/>
    <w:pPr>
      <w:widowControl w:val="0"/>
      <w:spacing w:line="300" w:lineRule="auto"/>
      <w:ind w:firstLine="720"/>
      <w:jc w:val="both"/>
    </w:pPr>
    <w:rPr>
      <w:rFonts w:ascii="Times New Roman" w:hAnsi="Times New Roman"/>
      <w:sz w:val="28"/>
    </w:rPr>
  </w:style>
  <w:style w:type="paragraph" w:styleId="aff6">
    <w:name w:val="footnote text"/>
    <w:aliases w:val=" Знак1"/>
    <w:basedOn w:val="a"/>
    <w:link w:val="aff7"/>
    <w:rsid w:val="00203F1E"/>
    <w:rPr>
      <w:rFonts w:ascii="Times New Roman" w:hAnsi="Times New Roman"/>
    </w:rPr>
  </w:style>
  <w:style w:type="character" w:customStyle="1" w:styleId="aff7">
    <w:name w:val="Текст сноски Знак"/>
    <w:aliases w:val=" Знак1 Знак"/>
    <w:basedOn w:val="a0"/>
    <w:link w:val="aff6"/>
    <w:rsid w:val="00203F1E"/>
    <w:rPr>
      <w:rFonts w:ascii="Times New Roman" w:hAnsi="Times New Roman"/>
    </w:rPr>
  </w:style>
  <w:style w:type="character" w:styleId="aff8">
    <w:name w:val="footnote reference"/>
    <w:basedOn w:val="a0"/>
    <w:rsid w:val="00203F1E"/>
    <w:rPr>
      <w:vertAlign w:val="superscript"/>
    </w:rPr>
  </w:style>
  <w:style w:type="table" w:customStyle="1" w:styleId="28">
    <w:name w:val="Сетка таблицы2"/>
    <w:basedOn w:val="a1"/>
    <w:next w:val="af1"/>
    <w:uiPriority w:val="39"/>
    <w:rsid w:val="00AF75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w:basedOn w:val="a"/>
    <w:rsid w:val="00DC2298"/>
    <w:pPr>
      <w:spacing w:after="160" w:line="240" w:lineRule="exact"/>
    </w:pPr>
    <w:rPr>
      <w:rFonts w:ascii="Verdana" w:hAnsi="Verdana" w:cs="Verdana"/>
      <w:lang w:val="en-US" w:eastAsia="en-US"/>
    </w:rPr>
  </w:style>
  <w:style w:type="paragraph" w:customStyle="1" w:styleId="Normal1">
    <w:name w:val="Normal1"/>
    <w:rsid w:val="00DC2298"/>
    <w:pPr>
      <w:widowControl w:val="0"/>
      <w:spacing w:line="300" w:lineRule="auto"/>
      <w:ind w:firstLine="560"/>
    </w:pPr>
    <w:rPr>
      <w:rFonts w:ascii="Times New Roman" w:hAnsi="Times New Roman"/>
      <w:sz w:val="24"/>
      <w:szCs w:val="24"/>
    </w:rPr>
  </w:style>
  <w:style w:type="paragraph" w:customStyle="1" w:styleId="19">
    <w:name w:val="Текст1"/>
    <w:basedOn w:val="a"/>
    <w:rsid w:val="00166D31"/>
    <w:pPr>
      <w:widowControl w:val="0"/>
      <w:spacing w:line="300" w:lineRule="auto"/>
      <w:ind w:firstLine="760"/>
    </w:pPr>
    <w:rPr>
      <w:rFonts w:ascii="Courier New" w:hAnsi="Courier New" w:cs="Courier New"/>
      <w:sz w:val="24"/>
      <w:lang w:eastAsia="zh-CN" w:bidi="hi-IN"/>
    </w:rPr>
  </w:style>
  <w:style w:type="paragraph" w:customStyle="1" w:styleId="33">
    <w:name w:val="Обычный3"/>
    <w:rsid w:val="0028048D"/>
    <w:pPr>
      <w:widowControl w:val="0"/>
      <w:spacing w:line="300" w:lineRule="auto"/>
      <w:ind w:firstLine="560"/>
    </w:pPr>
    <w:rPr>
      <w:rFonts w:ascii="Times New Roman" w:eastAsia="Calibri" w:hAnsi="Times New Roman"/>
      <w:sz w:val="24"/>
    </w:rPr>
  </w:style>
  <w:style w:type="character" w:customStyle="1" w:styleId="1a">
    <w:name w:val="Неразрешенное упоминание1"/>
    <w:basedOn w:val="a0"/>
    <w:uiPriority w:val="99"/>
    <w:semiHidden/>
    <w:unhideWhenUsed/>
    <w:rsid w:val="00752D0F"/>
    <w:rPr>
      <w:color w:val="605E5C"/>
      <w:shd w:val="clear" w:color="auto" w:fill="E1DFDD"/>
    </w:rPr>
  </w:style>
  <w:style w:type="character" w:customStyle="1" w:styleId="29">
    <w:name w:val="Основной текст (2)_"/>
    <w:link w:val="211"/>
    <w:rsid w:val="00752D0F"/>
    <w:rPr>
      <w:rFonts w:ascii="Times New Roman" w:hAnsi="Times New Roman"/>
      <w:shd w:val="clear" w:color="auto" w:fill="FFFFFF"/>
    </w:rPr>
  </w:style>
  <w:style w:type="character" w:customStyle="1" w:styleId="1b">
    <w:name w:val="Основной текст Знак1"/>
    <w:rsid w:val="00752D0F"/>
    <w:rPr>
      <w:rFonts w:ascii="Times New Roman" w:hAnsi="Times New Roman" w:cs="Times New Roman"/>
      <w:b/>
      <w:bCs/>
      <w:sz w:val="26"/>
      <w:szCs w:val="26"/>
      <w:u w:val="none"/>
    </w:rPr>
  </w:style>
  <w:style w:type="paragraph" w:customStyle="1" w:styleId="1c">
    <w:name w:val="Обычный (веб)1"/>
    <w:basedOn w:val="a"/>
    <w:rsid w:val="00752D0F"/>
    <w:pPr>
      <w:spacing w:before="280" w:after="280"/>
    </w:pPr>
    <w:rPr>
      <w:rFonts w:ascii="Times New Roman" w:hAnsi="Times New Roman"/>
      <w:sz w:val="24"/>
      <w:szCs w:val="24"/>
      <w:lang w:eastAsia="zh-CN"/>
    </w:rPr>
  </w:style>
  <w:style w:type="paragraph" w:customStyle="1" w:styleId="211">
    <w:name w:val="Основной текст (2)1"/>
    <w:basedOn w:val="a"/>
    <w:link w:val="29"/>
    <w:rsid w:val="00752D0F"/>
    <w:pPr>
      <w:widowControl w:val="0"/>
      <w:shd w:val="clear" w:color="auto" w:fill="FFFFFF"/>
      <w:spacing w:after="180" w:line="240" w:lineRule="atLeast"/>
    </w:pPr>
    <w:rPr>
      <w:rFonts w:ascii="Times New Roman" w:hAnsi="Times New Roman"/>
    </w:rPr>
  </w:style>
  <w:style w:type="paragraph" w:customStyle="1" w:styleId="ConsPlusNormal">
    <w:name w:val="ConsPlusNormal"/>
    <w:rsid w:val="006C123D"/>
    <w:pPr>
      <w:widowControl w:val="0"/>
      <w:autoSpaceDE w:val="0"/>
      <w:autoSpaceDN w:val="0"/>
      <w:adjustRightInd w:val="0"/>
    </w:pPr>
    <w:rPr>
      <w:rFonts w:ascii="Arial" w:eastAsia="Arial Unicode MS" w:hAnsi="Arial" w:cs="Arial"/>
    </w:rPr>
  </w:style>
  <w:style w:type="paragraph" w:customStyle="1" w:styleId="2a">
    <w:name w:val="Абзац списка2"/>
    <w:basedOn w:val="a"/>
    <w:rsid w:val="006C123D"/>
    <w:pPr>
      <w:spacing w:after="200" w:line="276" w:lineRule="auto"/>
      <w:ind w:left="720" w:hanging="357"/>
    </w:pPr>
    <w:rPr>
      <w:rFonts w:ascii="Calibri" w:eastAsia="Arial Unicode MS" w:hAnsi="Calibri"/>
      <w:sz w:val="22"/>
      <w:szCs w:val="22"/>
    </w:rPr>
  </w:style>
  <w:style w:type="paragraph" w:customStyle="1" w:styleId="aff9">
    <w:name w:val="Таблица"/>
    <w:basedOn w:val="a"/>
    <w:autoRedefine/>
    <w:rsid w:val="006C123D"/>
    <w:pPr>
      <w:ind w:firstLine="709"/>
      <w:jc w:val="both"/>
    </w:pPr>
    <w:rPr>
      <w:rFonts w:ascii="Times New Roman" w:eastAsia="Arial Unicode MS"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2084">
      <w:bodyDiv w:val="1"/>
      <w:marLeft w:val="0"/>
      <w:marRight w:val="0"/>
      <w:marTop w:val="0"/>
      <w:marBottom w:val="0"/>
      <w:divBdr>
        <w:top w:val="none" w:sz="0" w:space="0" w:color="auto"/>
        <w:left w:val="none" w:sz="0" w:space="0" w:color="auto"/>
        <w:bottom w:val="none" w:sz="0" w:space="0" w:color="auto"/>
        <w:right w:val="none" w:sz="0" w:space="0" w:color="auto"/>
      </w:divBdr>
      <w:divsChild>
        <w:div w:id="673610919">
          <w:marLeft w:val="0"/>
          <w:marRight w:val="0"/>
          <w:marTop w:val="0"/>
          <w:marBottom w:val="0"/>
          <w:divBdr>
            <w:top w:val="none" w:sz="0" w:space="0" w:color="auto"/>
            <w:left w:val="none" w:sz="0" w:space="0" w:color="auto"/>
            <w:bottom w:val="none" w:sz="0" w:space="0" w:color="auto"/>
            <w:right w:val="none" w:sz="0" w:space="0" w:color="auto"/>
          </w:divBdr>
        </w:div>
        <w:div w:id="1200895419">
          <w:marLeft w:val="0"/>
          <w:marRight w:val="0"/>
          <w:marTop w:val="0"/>
          <w:marBottom w:val="0"/>
          <w:divBdr>
            <w:top w:val="none" w:sz="0" w:space="0" w:color="auto"/>
            <w:left w:val="none" w:sz="0" w:space="0" w:color="auto"/>
            <w:bottom w:val="none" w:sz="0" w:space="0" w:color="auto"/>
            <w:right w:val="none" w:sz="0" w:space="0" w:color="auto"/>
          </w:divBdr>
        </w:div>
        <w:div w:id="1642804920">
          <w:marLeft w:val="0"/>
          <w:marRight w:val="0"/>
          <w:marTop w:val="0"/>
          <w:marBottom w:val="0"/>
          <w:divBdr>
            <w:top w:val="none" w:sz="0" w:space="0" w:color="auto"/>
            <w:left w:val="none" w:sz="0" w:space="0" w:color="auto"/>
            <w:bottom w:val="none" w:sz="0" w:space="0" w:color="auto"/>
            <w:right w:val="none" w:sz="0" w:space="0" w:color="auto"/>
          </w:divBdr>
        </w:div>
        <w:div w:id="1473904741">
          <w:marLeft w:val="0"/>
          <w:marRight w:val="0"/>
          <w:marTop w:val="0"/>
          <w:marBottom w:val="0"/>
          <w:divBdr>
            <w:top w:val="none" w:sz="0" w:space="0" w:color="auto"/>
            <w:left w:val="none" w:sz="0" w:space="0" w:color="auto"/>
            <w:bottom w:val="none" w:sz="0" w:space="0" w:color="auto"/>
            <w:right w:val="none" w:sz="0" w:space="0" w:color="auto"/>
          </w:divBdr>
        </w:div>
        <w:div w:id="916670134">
          <w:marLeft w:val="0"/>
          <w:marRight w:val="0"/>
          <w:marTop w:val="0"/>
          <w:marBottom w:val="0"/>
          <w:divBdr>
            <w:top w:val="none" w:sz="0" w:space="0" w:color="auto"/>
            <w:left w:val="none" w:sz="0" w:space="0" w:color="auto"/>
            <w:bottom w:val="none" w:sz="0" w:space="0" w:color="auto"/>
            <w:right w:val="none" w:sz="0" w:space="0" w:color="auto"/>
          </w:divBdr>
        </w:div>
        <w:div w:id="1562138230">
          <w:marLeft w:val="0"/>
          <w:marRight w:val="0"/>
          <w:marTop w:val="0"/>
          <w:marBottom w:val="0"/>
          <w:divBdr>
            <w:top w:val="none" w:sz="0" w:space="0" w:color="auto"/>
            <w:left w:val="none" w:sz="0" w:space="0" w:color="auto"/>
            <w:bottom w:val="none" w:sz="0" w:space="0" w:color="auto"/>
            <w:right w:val="none" w:sz="0" w:space="0" w:color="auto"/>
          </w:divBdr>
        </w:div>
        <w:div w:id="146046895">
          <w:marLeft w:val="0"/>
          <w:marRight w:val="0"/>
          <w:marTop w:val="0"/>
          <w:marBottom w:val="0"/>
          <w:divBdr>
            <w:top w:val="none" w:sz="0" w:space="0" w:color="auto"/>
            <w:left w:val="none" w:sz="0" w:space="0" w:color="auto"/>
            <w:bottom w:val="none" w:sz="0" w:space="0" w:color="auto"/>
            <w:right w:val="none" w:sz="0" w:space="0" w:color="auto"/>
          </w:divBdr>
        </w:div>
      </w:divsChild>
    </w:div>
    <w:div w:id="561402171">
      <w:bodyDiv w:val="1"/>
      <w:marLeft w:val="0"/>
      <w:marRight w:val="0"/>
      <w:marTop w:val="0"/>
      <w:marBottom w:val="0"/>
      <w:divBdr>
        <w:top w:val="none" w:sz="0" w:space="0" w:color="auto"/>
        <w:left w:val="none" w:sz="0" w:space="0" w:color="auto"/>
        <w:bottom w:val="none" w:sz="0" w:space="0" w:color="auto"/>
        <w:right w:val="none" w:sz="0" w:space="0" w:color="auto"/>
      </w:divBdr>
      <w:divsChild>
        <w:div w:id="875237117">
          <w:marLeft w:val="0"/>
          <w:marRight w:val="0"/>
          <w:marTop w:val="0"/>
          <w:marBottom w:val="0"/>
          <w:divBdr>
            <w:top w:val="none" w:sz="0" w:space="0" w:color="auto"/>
            <w:left w:val="none" w:sz="0" w:space="0" w:color="auto"/>
            <w:bottom w:val="none" w:sz="0" w:space="0" w:color="auto"/>
            <w:right w:val="none" w:sz="0" w:space="0" w:color="auto"/>
          </w:divBdr>
        </w:div>
        <w:div w:id="504587374">
          <w:marLeft w:val="0"/>
          <w:marRight w:val="0"/>
          <w:marTop w:val="0"/>
          <w:marBottom w:val="0"/>
          <w:divBdr>
            <w:top w:val="none" w:sz="0" w:space="0" w:color="auto"/>
            <w:left w:val="none" w:sz="0" w:space="0" w:color="auto"/>
            <w:bottom w:val="none" w:sz="0" w:space="0" w:color="auto"/>
            <w:right w:val="none" w:sz="0" w:space="0" w:color="auto"/>
          </w:divBdr>
        </w:div>
        <w:div w:id="2051570815">
          <w:marLeft w:val="0"/>
          <w:marRight w:val="0"/>
          <w:marTop w:val="0"/>
          <w:marBottom w:val="0"/>
          <w:divBdr>
            <w:top w:val="none" w:sz="0" w:space="0" w:color="auto"/>
            <w:left w:val="none" w:sz="0" w:space="0" w:color="auto"/>
            <w:bottom w:val="none" w:sz="0" w:space="0" w:color="auto"/>
            <w:right w:val="none" w:sz="0" w:space="0" w:color="auto"/>
          </w:divBdr>
        </w:div>
        <w:div w:id="923420605">
          <w:marLeft w:val="0"/>
          <w:marRight w:val="0"/>
          <w:marTop w:val="0"/>
          <w:marBottom w:val="0"/>
          <w:divBdr>
            <w:top w:val="none" w:sz="0" w:space="0" w:color="auto"/>
            <w:left w:val="none" w:sz="0" w:space="0" w:color="auto"/>
            <w:bottom w:val="none" w:sz="0" w:space="0" w:color="auto"/>
            <w:right w:val="none" w:sz="0" w:space="0" w:color="auto"/>
          </w:divBdr>
        </w:div>
        <w:div w:id="1183471431">
          <w:marLeft w:val="0"/>
          <w:marRight w:val="0"/>
          <w:marTop w:val="0"/>
          <w:marBottom w:val="0"/>
          <w:divBdr>
            <w:top w:val="none" w:sz="0" w:space="0" w:color="auto"/>
            <w:left w:val="none" w:sz="0" w:space="0" w:color="auto"/>
            <w:bottom w:val="none" w:sz="0" w:space="0" w:color="auto"/>
            <w:right w:val="none" w:sz="0" w:space="0" w:color="auto"/>
          </w:divBdr>
        </w:div>
        <w:div w:id="1842235908">
          <w:marLeft w:val="0"/>
          <w:marRight w:val="0"/>
          <w:marTop w:val="0"/>
          <w:marBottom w:val="0"/>
          <w:divBdr>
            <w:top w:val="none" w:sz="0" w:space="0" w:color="auto"/>
            <w:left w:val="none" w:sz="0" w:space="0" w:color="auto"/>
            <w:bottom w:val="none" w:sz="0" w:space="0" w:color="auto"/>
            <w:right w:val="none" w:sz="0" w:space="0" w:color="auto"/>
          </w:divBdr>
        </w:div>
        <w:div w:id="648754642">
          <w:marLeft w:val="0"/>
          <w:marRight w:val="0"/>
          <w:marTop w:val="0"/>
          <w:marBottom w:val="0"/>
          <w:divBdr>
            <w:top w:val="none" w:sz="0" w:space="0" w:color="auto"/>
            <w:left w:val="none" w:sz="0" w:space="0" w:color="auto"/>
            <w:bottom w:val="none" w:sz="0" w:space="0" w:color="auto"/>
            <w:right w:val="none" w:sz="0" w:space="0" w:color="auto"/>
          </w:divBdr>
        </w:div>
        <w:div w:id="1534271733">
          <w:marLeft w:val="0"/>
          <w:marRight w:val="0"/>
          <w:marTop w:val="0"/>
          <w:marBottom w:val="0"/>
          <w:divBdr>
            <w:top w:val="none" w:sz="0" w:space="0" w:color="auto"/>
            <w:left w:val="none" w:sz="0" w:space="0" w:color="auto"/>
            <w:bottom w:val="none" w:sz="0" w:space="0" w:color="auto"/>
            <w:right w:val="none" w:sz="0" w:space="0" w:color="auto"/>
          </w:divBdr>
        </w:div>
        <w:div w:id="2004309402">
          <w:marLeft w:val="0"/>
          <w:marRight w:val="0"/>
          <w:marTop w:val="0"/>
          <w:marBottom w:val="0"/>
          <w:divBdr>
            <w:top w:val="none" w:sz="0" w:space="0" w:color="auto"/>
            <w:left w:val="none" w:sz="0" w:space="0" w:color="auto"/>
            <w:bottom w:val="none" w:sz="0" w:space="0" w:color="auto"/>
            <w:right w:val="none" w:sz="0" w:space="0" w:color="auto"/>
          </w:divBdr>
        </w:div>
      </w:divsChild>
    </w:div>
    <w:div w:id="666829394">
      <w:bodyDiv w:val="1"/>
      <w:marLeft w:val="0"/>
      <w:marRight w:val="0"/>
      <w:marTop w:val="0"/>
      <w:marBottom w:val="0"/>
      <w:divBdr>
        <w:top w:val="none" w:sz="0" w:space="0" w:color="auto"/>
        <w:left w:val="none" w:sz="0" w:space="0" w:color="auto"/>
        <w:bottom w:val="none" w:sz="0" w:space="0" w:color="auto"/>
        <w:right w:val="none" w:sz="0" w:space="0" w:color="auto"/>
      </w:divBdr>
      <w:divsChild>
        <w:div w:id="984554259">
          <w:marLeft w:val="0"/>
          <w:marRight w:val="0"/>
          <w:marTop w:val="0"/>
          <w:marBottom w:val="0"/>
          <w:divBdr>
            <w:top w:val="none" w:sz="0" w:space="0" w:color="auto"/>
            <w:left w:val="none" w:sz="0" w:space="0" w:color="auto"/>
            <w:bottom w:val="none" w:sz="0" w:space="0" w:color="auto"/>
            <w:right w:val="none" w:sz="0" w:space="0" w:color="auto"/>
          </w:divBdr>
        </w:div>
        <w:div w:id="1239823321">
          <w:marLeft w:val="0"/>
          <w:marRight w:val="0"/>
          <w:marTop w:val="0"/>
          <w:marBottom w:val="0"/>
          <w:divBdr>
            <w:top w:val="none" w:sz="0" w:space="0" w:color="auto"/>
            <w:left w:val="none" w:sz="0" w:space="0" w:color="auto"/>
            <w:bottom w:val="none" w:sz="0" w:space="0" w:color="auto"/>
            <w:right w:val="none" w:sz="0" w:space="0" w:color="auto"/>
          </w:divBdr>
        </w:div>
      </w:divsChild>
    </w:div>
    <w:div w:id="1041516947">
      <w:bodyDiv w:val="1"/>
      <w:marLeft w:val="0"/>
      <w:marRight w:val="0"/>
      <w:marTop w:val="0"/>
      <w:marBottom w:val="0"/>
      <w:divBdr>
        <w:top w:val="none" w:sz="0" w:space="0" w:color="auto"/>
        <w:left w:val="none" w:sz="0" w:space="0" w:color="auto"/>
        <w:bottom w:val="none" w:sz="0" w:space="0" w:color="auto"/>
        <w:right w:val="none" w:sz="0" w:space="0" w:color="auto"/>
      </w:divBdr>
    </w:div>
    <w:div w:id="1187863633">
      <w:bodyDiv w:val="1"/>
      <w:marLeft w:val="0"/>
      <w:marRight w:val="0"/>
      <w:marTop w:val="0"/>
      <w:marBottom w:val="0"/>
      <w:divBdr>
        <w:top w:val="none" w:sz="0" w:space="0" w:color="auto"/>
        <w:left w:val="none" w:sz="0" w:space="0" w:color="auto"/>
        <w:bottom w:val="none" w:sz="0" w:space="0" w:color="auto"/>
        <w:right w:val="none" w:sz="0" w:space="0" w:color="auto"/>
      </w:divBdr>
    </w:div>
    <w:div w:id="1413962992">
      <w:bodyDiv w:val="1"/>
      <w:marLeft w:val="0"/>
      <w:marRight w:val="0"/>
      <w:marTop w:val="0"/>
      <w:marBottom w:val="0"/>
      <w:divBdr>
        <w:top w:val="none" w:sz="0" w:space="0" w:color="auto"/>
        <w:left w:val="none" w:sz="0" w:space="0" w:color="auto"/>
        <w:bottom w:val="none" w:sz="0" w:space="0" w:color="auto"/>
        <w:right w:val="none" w:sz="0" w:space="0" w:color="auto"/>
      </w:divBdr>
    </w:div>
    <w:div w:id="1480725762">
      <w:bodyDiv w:val="1"/>
      <w:marLeft w:val="0"/>
      <w:marRight w:val="0"/>
      <w:marTop w:val="0"/>
      <w:marBottom w:val="0"/>
      <w:divBdr>
        <w:top w:val="none" w:sz="0" w:space="0" w:color="auto"/>
        <w:left w:val="none" w:sz="0" w:space="0" w:color="auto"/>
        <w:bottom w:val="none" w:sz="0" w:space="0" w:color="auto"/>
        <w:right w:val="none" w:sz="0" w:space="0" w:color="auto"/>
      </w:divBdr>
    </w:div>
    <w:div w:id="164642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5642-5A84-4BA4-B1CB-4FA81A58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10</Pages>
  <Words>2620</Words>
  <Characters>14939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vt:lpstr>
    </vt:vector>
  </TitlesOfParts>
  <Company>РГРТА</Company>
  <LinksUpToDate>false</LinksUpToDate>
  <CharactersWithSpaces>17524</CharactersWithSpaces>
  <SharedDoc>false</SharedDoc>
  <HLinks>
    <vt:vector size="30" baseType="variant">
      <vt:variant>
        <vt:i4>262221</vt:i4>
      </vt:variant>
      <vt:variant>
        <vt:i4>18</vt:i4>
      </vt:variant>
      <vt:variant>
        <vt:i4>0</vt:i4>
      </vt:variant>
      <vt:variant>
        <vt:i4>5</vt:i4>
      </vt:variant>
      <vt:variant>
        <vt:lpwstr>http://www.intuit.ru/</vt:lpwstr>
      </vt:variant>
      <vt:variant>
        <vt:lpwstr/>
      </vt:variant>
      <vt:variant>
        <vt:i4>4980753</vt:i4>
      </vt:variant>
      <vt:variant>
        <vt:i4>15</vt:i4>
      </vt:variant>
      <vt:variant>
        <vt:i4>0</vt:i4>
      </vt:variant>
      <vt:variant>
        <vt:i4>5</vt:i4>
      </vt:variant>
      <vt:variant>
        <vt:lpwstr>http://window.edu.ru/</vt:lpwstr>
      </vt:variant>
      <vt:variant>
        <vt:lpwstr/>
      </vt:variant>
      <vt:variant>
        <vt:i4>131156</vt:i4>
      </vt:variant>
      <vt:variant>
        <vt:i4>12</vt:i4>
      </vt:variant>
      <vt:variant>
        <vt:i4>0</vt:i4>
      </vt:variant>
      <vt:variant>
        <vt:i4>5</vt:i4>
      </vt:variant>
      <vt:variant>
        <vt:lpwstr>http://exponenta.ru/</vt:lpwstr>
      </vt:variant>
      <vt:variant>
        <vt:lpwstr/>
      </vt:variant>
      <vt:variant>
        <vt:i4>983054</vt:i4>
      </vt:variant>
      <vt:variant>
        <vt:i4>9</vt:i4>
      </vt:variant>
      <vt:variant>
        <vt:i4>0</vt:i4>
      </vt:variant>
      <vt:variant>
        <vt:i4>5</vt:i4>
      </vt:variant>
      <vt:variant>
        <vt:lpwstr>http://cdo.rsreu.ru/</vt:lpwstr>
      </vt:variant>
      <vt:variant>
        <vt:lpwstr/>
      </vt:variant>
      <vt:variant>
        <vt:i4>4587540</vt:i4>
      </vt:variant>
      <vt:variant>
        <vt:i4>6</vt:i4>
      </vt:variant>
      <vt:variant>
        <vt:i4>0</vt:i4>
      </vt:variant>
      <vt:variant>
        <vt:i4>5</vt:i4>
      </vt:variant>
      <vt:variant>
        <vt:lpwstr>http://www.rsreu.ru/content/view/167/601/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dc:title>
  <dc:creator>Олег Бодров</dc:creator>
  <cp:lastModifiedBy>Admin</cp:lastModifiedBy>
  <cp:revision>15</cp:revision>
  <cp:lastPrinted>2019-09-09T08:03:00Z</cp:lastPrinted>
  <dcterms:created xsi:type="dcterms:W3CDTF">2020-02-09T19:48:00Z</dcterms:created>
  <dcterms:modified xsi:type="dcterms:W3CDTF">2021-02-16T06:32:00Z</dcterms:modified>
</cp:coreProperties>
</file>