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6" w:rsidRPr="00BC4556" w:rsidRDefault="00BC4556" w:rsidP="00BC4556">
      <w:pPr>
        <w:spacing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C4556"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BC4556" w:rsidRPr="00BC4556" w:rsidRDefault="00BC4556" w:rsidP="00BC4556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BC4556">
        <w:rPr>
          <w:rFonts w:ascii="Times New Roman" w:hAnsi="Times New Roman"/>
          <w:sz w:val="24"/>
          <w:szCs w:val="24"/>
        </w:rPr>
        <w:t>РОССИЙСКОЙ ФЕДЕРАЦИИ</w:t>
      </w:r>
    </w:p>
    <w:p w:rsidR="00BC4556" w:rsidRPr="00B84E5E" w:rsidRDefault="00BC4556" w:rsidP="00BC4556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B84E5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C4556" w:rsidRPr="00B84E5E" w:rsidRDefault="00BC4556" w:rsidP="00BC455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84E5E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BC4556" w:rsidRPr="00BC4556" w:rsidRDefault="00BC4556" w:rsidP="00BC4556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BC4556">
        <w:rPr>
          <w:rFonts w:ascii="Times New Roman" w:hAnsi="Times New Roman"/>
          <w:sz w:val="24"/>
          <w:szCs w:val="24"/>
        </w:rPr>
        <w:t xml:space="preserve">«РЯЗАНСКИЙ ГОСУДАРСТВЕННЫЙ РАДИОТЕХНИЧЕСКИЙ УНИВЕРСИТЕТ </w:t>
      </w:r>
    </w:p>
    <w:p w:rsidR="00BC4556" w:rsidRPr="00BC4556" w:rsidRDefault="00BC4556" w:rsidP="00BC4556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BC4556">
        <w:rPr>
          <w:rFonts w:ascii="Times New Roman" w:hAnsi="Times New Roman"/>
          <w:sz w:val="24"/>
          <w:szCs w:val="24"/>
        </w:rPr>
        <w:t>ИМЕНИ В.Ф. УТКИНА»</w:t>
      </w:r>
    </w:p>
    <w:p w:rsidR="00BC4556" w:rsidRPr="00BC4556" w:rsidRDefault="00BC4556" w:rsidP="00BC4556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BC4556" w:rsidRPr="00B84E5E" w:rsidRDefault="00BC4556" w:rsidP="00BC4556">
      <w:pPr>
        <w:spacing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B84E5E">
        <w:rPr>
          <w:rFonts w:ascii="Times New Roman" w:hAnsi="Times New Roman"/>
          <w:sz w:val="28"/>
          <w:szCs w:val="28"/>
        </w:rPr>
        <w:t xml:space="preserve">Кафедра  </w:t>
      </w:r>
      <w:r w:rsidR="00410282">
        <w:rPr>
          <w:rFonts w:ascii="Times New Roman" w:hAnsi="Times New Roman"/>
          <w:sz w:val="28"/>
          <w:szCs w:val="28"/>
        </w:rPr>
        <w:t>п</w:t>
      </w:r>
      <w:r w:rsidR="007710CB">
        <w:rPr>
          <w:rFonts w:ascii="Times New Roman" w:hAnsi="Times New Roman"/>
          <w:sz w:val="28"/>
          <w:szCs w:val="28"/>
        </w:rPr>
        <w:t>ромышленной электроники</w:t>
      </w:r>
    </w:p>
    <w:p w:rsidR="00BC4556" w:rsidRPr="00BC4556" w:rsidRDefault="00BC4556" w:rsidP="00BC45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4556" w:rsidRPr="00B84E5E" w:rsidRDefault="00BC4556" w:rsidP="00BC4556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2"/>
        <w:gridCol w:w="4673"/>
      </w:tblGrid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BC455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AC602D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Декан </w:t>
            </w:r>
            <w:r w:rsidR="007710CB">
              <w:rPr>
                <w:rFonts w:ascii="Times New Roman" w:hAnsi="Times New Roman"/>
                <w:sz w:val="28"/>
                <w:szCs w:val="28"/>
              </w:rPr>
              <w:t>ФЭ</w:t>
            </w:r>
            <w:r w:rsidRPr="00B8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B84E5E">
              <w:rPr>
                <w:rFonts w:ascii="Times New Roman" w:hAnsi="Times New Roman"/>
                <w:sz w:val="28"/>
                <w:szCs w:val="28"/>
              </w:rPr>
              <w:t>РОПиМД</w:t>
            </w:r>
            <w:proofErr w:type="spellEnd"/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7710CB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 w:rsidR="00AC60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10CB">
              <w:rPr>
                <w:rFonts w:ascii="Times New Roman" w:hAnsi="Times New Roman"/>
                <w:sz w:val="28"/>
                <w:szCs w:val="28"/>
              </w:rPr>
              <w:t>Верещагин Н.М.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>_______________ Корячко А.В.</w:t>
            </w: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BC455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«_____»____________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4E5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B84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«_____»____________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4E5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B84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BC4556">
            <w:pPr>
              <w:spacing w:line="264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1E2BB3" w:rsidRDefault="00BC4556" w:rsidP="00AC602D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E2BB3">
              <w:rPr>
                <w:rFonts w:ascii="Times New Roman" w:hAnsi="Times New Roman"/>
                <w:sz w:val="28"/>
                <w:szCs w:val="28"/>
              </w:rPr>
              <w:t xml:space="preserve">Заведующий кафедрой  </w:t>
            </w:r>
            <w:r w:rsidR="007710CB">
              <w:rPr>
                <w:rFonts w:ascii="Times New Roman" w:hAnsi="Times New Roman"/>
                <w:sz w:val="28"/>
                <w:szCs w:val="28"/>
              </w:rPr>
              <w:t>ПЭл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1E2BB3" w:rsidRDefault="00BC4556" w:rsidP="007710CB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E2BB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C602D" w:rsidRPr="001E2B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10CB">
              <w:rPr>
                <w:rFonts w:ascii="Times New Roman" w:hAnsi="Times New Roman"/>
                <w:sz w:val="28"/>
                <w:szCs w:val="28"/>
              </w:rPr>
              <w:t>Круглов С.А.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556" w:rsidRPr="00B84E5E" w:rsidTr="00BC4556">
        <w:trPr>
          <w:jc w:val="center"/>
        </w:trPr>
        <w:tc>
          <w:tcPr>
            <w:tcW w:w="4672" w:type="dxa"/>
          </w:tcPr>
          <w:p w:rsidR="00BC4556" w:rsidRPr="00B84E5E" w:rsidRDefault="00BC4556" w:rsidP="00BC455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84E5E">
              <w:rPr>
                <w:rFonts w:ascii="Times New Roman" w:hAnsi="Times New Roman"/>
                <w:sz w:val="28"/>
                <w:szCs w:val="28"/>
              </w:rPr>
              <w:t xml:space="preserve">«_____»____________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4E5E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B84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C4556" w:rsidRPr="00B84E5E" w:rsidRDefault="00BC4556" w:rsidP="00BC455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556" w:rsidRPr="00BC4556" w:rsidRDefault="00BC4556" w:rsidP="00BC45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4556" w:rsidRPr="00B84E5E" w:rsidRDefault="00BC4556" w:rsidP="00BC4556">
      <w:pPr>
        <w:widowControl w:val="0"/>
        <w:suppressAutoHyphens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BC4556" w:rsidRPr="00B84E5E" w:rsidRDefault="00BC4556" w:rsidP="00BC4556">
      <w:pPr>
        <w:widowControl w:val="0"/>
        <w:suppressAutoHyphens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B84E5E">
        <w:rPr>
          <w:rFonts w:ascii="Times New Roman" w:hAnsi="Times New Roman"/>
          <w:b/>
          <w:sz w:val="28"/>
          <w:szCs w:val="28"/>
          <w:lang w:eastAsia="zh-CN"/>
        </w:rPr>
        <w:t>РАБОЧАЯ ПРОГРАММА ДИСЦИПЛИНЫ</w:t>
      </w:r>
    </w:p>
    <w:p w:rsidR="00BC4556" w:rsidRPr="00B84E5E" w:rsidRDefault="00BC4556" w:rsidP="00BC4556">
      <w:pPr>
        <w:widowControl w:val="0"/>
        <w:suppressAutoHyphens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8514B1" w:rsidRDefault="00BC4556" w:rsidP="00BC455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4277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7E427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E4277">
        <w:rPr>
          <w:rFonts w:ascii="Times New Roman" w:hAnsi="Times New Roman"/>
          <w:b/>
          <w:sz w:val="28"/>
          <w:szCs w:val="28"/>
        </w:rPr>
        <w:t>.</w:t>
      </w:r>
      <w:r w:rsidR="008514B1">
        <w:rPr>
          <w:rFonts w:ascii="Times New Roman" w:hAnsi="Times New Roman"/>
          <w:b/>
          <w:sz w:val="28"/>
          <w:szCs w:val="28"/>
        </w:rPr>
        <w:t>В.</w:t>
      </w:r>
      <w:r w:rsidR="008514B1" w:rsidRPr="008514B1">
        <w:rPr>
          <w:rFonts w:ascii="Times New Roman" w:hAnsi="Times New Roman"/>
          <w:b/>
          <w:sz w:val="28"/>
          <w:szCs w:val="28"/>
        </w:rPr>
        <w:t>16</w:t>
      </w:r>
      <w:r w:rsidRPr="00B84E5E">
        <w:rPr>
          <w:rFonts w:ascii="Times New Roman" w:hAnsi="Times New Roman"/>
          <w:b/>
          <w:sz w:val="28"/>
          <w:szCs w:val="28"/>
        </w:rPr>
        <w:t xml:space="preserve"> </w:t>
      </w:r>
      <w:r w:rsidR="008514B1">
        <w:rPr>
          <w:rFonts w:ascii="Times New Roman" w:hAnsi="Times New Roman"/>
          <w:b/>
          <w:sz w:val="28"/>
          <w:szCs w:val="28"/>
        </w:rPr>
        <w:t xml:space="preserve"> </w:t>
      </w:r>
      <w:r w:rsidRPr="00B84E5E">
        <w:rPr>
          <w:rFonts w:ascii="Times New Roman" w:hAnsi="Times New Roman"/>
          <w:b/>
          <w:sz w:val="28"/>
          <w:szCs w:val="28"/>
        </w:rPr>
        <w:t>«</w:t>
      </w:r>
      <w:r w:rsidR="008514B1">
        <w:rPr>
          <w:rFonts w:ascii="Times New Roman" w:hAnsi="Times New Roman"/>
          <w:b/>
          <w:sz w:val="28"/>
          <w:szCs w:val="28"/>
        </w:rPr>
        <w:t xml:space="preserve">ЭЛЕКТРОБЕЗОПАСНОСТЬ В ЭЛЕКТРОЭНЕРГЕТИКЕ И </w:t>
      </w:r>
    </w:p>
    <w:p w:rsidR="00BC4556" w:rsidRPr="00B84E5E" w:rsidRDefault="008514B1" w:rsidP="00BC455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ЭЛЕКТРОТЕХНИКЕ</w:t>
      </w:r>
      <w:r w:rsidR="00BC4556" w:rsidRPr="00B84E5E">
        <w:rPr>
          <w:rFonts w:ascii="Times New Roman" w:hAnsi="Times New Roman"/>
          <w:b/>
          <w:sz w:val="28"/>
          <w:szCs w:val="28"/>
        </w:rPr>
        <w:t>»</w:t>
      </w:r>
    </w:p>
    <w:p w:rsidR="00BC4556" w:rsidRPr="00BC4556" w:rsidRDefault="00BC4556" w:rsidP="00BC4556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C4556" w:rsidRPr="00BC4556" w:rsidRDefault="00BC4556" w:rsidP="00BC4556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E4277" w:rsidRPr="007E4277" w:rsidRDefault="007E4277" w:rsidP="001D541F">
      <w:pPr>
        <w:jc w:val="center"/>
        <w:rPr>
          <w:rFonts w:ascii="Times New Roman" w:hAnsi="Times New Roman"/>
          <w:bCs/>
          <w:sz w:val="28"/>
          <w:szCs w:val="28"/>
        </w:rPr>
      </w:pPr>
      <w:r w:rsidRPr="007E4277">
        <w:rPr>
          <w:rFonts w:ascii="Times New Roman" w:hAnsi="Times New Roman"/>
          <w:bCs/>
          <w:sz w:val="28"/>
          <w:szCs w:val="28"/>
        </w:rPr>
        <w:t>Направление подготовки</w:t>
      </w:r>
    </w:p>
    <w:p w:rsidR="007E4277" w:rsidRDefault="008514B1" w:rsidP="001D541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7E4277" w:rsidRPr="007E4277">
        <w:rPr>
          <w:rFonts w:ascii="Times New Roman" w:hAnsi="Times New Roman"/>
          <w:bCs/>
          <w:sz w:val="28"/>
          <w:szCs w:val="28"/>
        </w:rPr>
        <w:t>.03</w:t>
      </w:r>
      <w:r w:rsidR="001D541F" w:rsidRPr="007E427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02</w:t>
      </w:r>
      <w:r w:rsidR="00B226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Электроэнергетика и электротехника</w:t>
      </w:r>
    </w:p>
    <w:p w:rsidR="008514B1" w:rsidRPr="007E4277" w:rsidRDefault="008514B1" w:rsidP="001D54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A4121" w:rsidRPr="007E4277" w:rsidRDefault="007E4277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277">
        <w:rPr>
          <w:rFonts w:ascii="Times New Roman" w:hAnsi="Times New Roman"/>
          <w:color w:val="000000"/>
          <w:sz w:val="28"/>
          <w:szCs w:val="28"/>
        </w:rPr>
        <w:t>Профиль:</w:t>
      </w:r>
    </w:p>
    <w:p w:rsidR="008514B1" w:rsidRDefault="008514B1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Электроснабжение</w:t>
      </w:r>
    </w:p>
    <w:p w:rsidR="008514B1" w:rsidRDefault="008514B1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4845" w:rsidRPr="007E4277" w:rsidRDefault="00AE4845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277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r w:rsidR="00BA4121" w:rsidRPr="007E4277">
        <w:rPr>
          <w:rFonts w:ascii="Times New Roman" w:hAnsi="Times New Roman"/>
          <w:color w:val="000000"/>
          <w:sz w:val="28"/>
          <w:szCs w:val="28"/>
        </w:rPr>
        <w:t>высшего образования:</w:t>
      </w:r>
    </w:p>
    <w:p w:rsidR="00AE4845" w:rsidRDefault="00410282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710CB">
        <w:rPr>
          <w:rFonts w:ascii="Times New Roman" w:hAnsi="Times New Roman"/>
          <w:color w:val="000000"/>
          <w:sz w:val="28"/>
          <w:szCs w:val="28"/>
        </w:rPr>
        <w:t xml:space="preserve">кадемический </w:t>
      </w:r>
      <w:proofErr w:type="spellStart"/>
      <w:r w:rsidR="007E4277" w:rsidRPr="007E4277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</w:p>
    <w:p w:rsidR="007E4277" w:rsidRPr="007E4277" w:rsidRDefault="007E4277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4845" w:rsidRPr="007E4277" w:rsidRDefault="00AE4845" w:rsidP="006A6843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277">
        <w:rPr>
          <w:rFonts w:ascii="Times New Roman" w:hAnsi="Times New Roman"/>
          <w:color w:val="000000"/>
          <w:sz w:val="28"/>
          <w:szCs w:val="28"/>
        </w:rPr>
        <w:t>Квалификация выпускника –</w:t>
      </w:r>
      <w:r w:rsidR="007E4277" w:rsidRPr="007E4277">
        <w:rPr>
          <w:rFonts w:ascii="Times New Roman" w:hAnsi="Times New Roman"/>
          <w:color w:val="000000"/>
          <w:sz w:val="28"/>
          <w:szCs w:val="28"/>
        </w:rPr>
        <w:t xml:space="preserve"> бакалавр</w:t>
      </w:r>
    </w:p>
    <w:p w:rsidR="00AE4845" w:rsidRPr="007E4277" w:rsidRDefault="00AE4845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4845" w:rsidRPr="00BA4121" w:rsidRDefault="00AE4845" w:rsidP="006A6843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277">
        <w:rPr>
          <w:rFonts w:ascii="Times New Roman" w:hAnsi="Times New Roman"/>
          <w:color w:val="000000"/>
          <w:sz w:val="28"/>
          <w:szCs w:val="28"/>
        </w:rPr>
        <w:t>Форм</w:t>
      </w:r>
      <w:r w:rsidR="006A6843" w:rsidRPr="007E4277">
        <w:rPr>
          <w:rFonts w:ascii="Times New Roman" w:hAnsi="Times New Roman"/>
          <w:color w:val="000000"/>
          <w:sz w:val="28"/>
          <w:szCs w:val="28"/>
        </w:rPr>
        <w:t>а</w:t>
      </w:r>
      <w:r w:rsidRPr="007E4277">
        <w:rPr>
          <w:rFonts w:ascii="Times New Roman" w:hAnsi="Times New Roman"/>
          <w:color w:val="000000"/>
          <w:sz w:val="28"/>
          <w:szCs w:val="28"/>
        </w:rPr>
        <w:t xml:space="preserve"> обучения – </w:t>
      </w:r>
      <w:r w:rsidR="0043045D">
        <w:rPr>
          <w:rFonts w:ascii="Times New Roman" w:hAnsi="Times New Roman"/>
          <w:color w:val="000000"/>
          <w:sz w:val="28"/>
          <w:szCs w:val="28"/>
        </w:rPr>
        <w:t>за</w:t>
      </w:r>
      <w:r w:rsidR="006A6843" w:rsidRPr="007E4277">
        <w:rPr>
          <w:rFonts w:ascii="Times New Roman" w:hAnsi="Times New Roman"/>
          <w:color w:val="000000"/>
          <w:sz w:val="28"/>
          <w:szCs w:val="28"/>
        </w:rPr>
        <w:t>очная</w:t>
      </w:r>
    </w:p>
    <w:p w:rsidR="00AE4845" w:rsidRPr="00BA4121" w:rsidRDefault="00AE4845" w:rsidP="00AE4845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E4845" w:rsidRPr="0018200D" w:rsidRDefault="00AE4845" w:rsidP="00AE4845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AE4845" w:rsidRDefault="00AE4845" w:rsidP="00B84E5E">
      <w:pPr>
        <w:pStyle w:val="210"/>
        <w:widowControl w:val="0"/>
        <w:tabs>
          <w:tab w:val="left" w:pos="2694"/>
        </w:tabs>
        <w:ind w:firstLine="0"/>
        <w:jc w:val="center"/>
        <w:rPr>
          <w:sz w:val="32"/>
          <w:szCs w:val="32"/>
          <w:highlight w:val="green"/>
        </w:rPr>
      </w:pPr>
    </w:p>
    <w:p w:rsidR="00BC4556" w:rsidRPr="00B84E5E" w:rsidRDefault="00BC4556" w:rsidP="00BC4556">
      <w:pPr>
        <w:widowControl w:val="0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4E5E">
        <w:rPr>
          <w:rFonts w:ascii="Times New Roman" w:hAnsi="Times New Roman"/>
          <w:sz w:val="28"/>
          <w:szCs w:val="28"/>
        </w:rPr>
        <w:t>Рязань 20</w:t>
      </w:r>
      <w:r w:rsidR="00D408FD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B84E5E">
        <w:rPr>
          <w:rFonts w:ascii="Times New Roman" w:hAnsi="Times New Roman"/>
          <w:sz w:val="28"/>
          <w:szCs w:val="28"/>
        </w:rPr>
        <w:t xml:space="preserve"> г.</w:t>
      </w:r>
    </w:p>
    <w:p w:rsidR="00BC4556" w:rsidRDefault="00BC4556" w:rsidP="00BC4556">
      <w:pPr>
        <w:spacing w:line="264" w:lineRule="auto"/>
        <w:jc w:val="center"/>
        <w:outlineLvl w:val="0"/>
        <w:rPr>
          <w:rFonts w:asciiTheme="minorHAnsi" w:hAnsiTheme="minorHAnsi"/>
        </w:rPr>
      </w:pPr>
    </w:p>
    <w:p w:rsidR="00BC4556" w:rsidRDefault="00BC4556" w:rsidP="00BC4556">
      <w:pPr>
        <w:spacing w:line="264" w:lineRule="auto"/>
        <w:jc w:val="center"/>
        <w:outlineLvl w:val="0"/>
        <w:rPr>
          <w:rFonts w:asciiTheme="minorHAnsi" w:hAnsiTheme="minorHAnsi"/>
        </w:rPr>
      </w:pP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6262AA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  <w:r w:rsidR="003427F6">
        <w:rPr>
          <w:rFonts w:ascii="Times New Roman" w:eastAsia="Arial Unicode MS" w:hAnsi="Times New Roman"/>
          <w:sz w:val="24"/>
          <w:szCs w:val="24"/>
        </w:rPr>
        <w:t xml:space="preserve">к </w:t>
      </w:r>
      <w:r w:rsidR="008514B1">
        <w:rPr>
          <w:rFonts w:ascii="Times New Roman" w:eastAsia="Arial Unicode MS" w:hAnsi="Times New Roman"/>
          <w:sz w:val="24"/>
          <w:szCs w:val="24"/>
        </w:rPr>
        <w:t>направлению подготовки 13.03.02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 «</w:t>
      </w:r>
      <w:r w:rsidR="008514B1">
        <w:rPr>
          <w:rFonts w:ascii="Times New Roman" w:eastAsia="Arial Unicode MS" w:hAnsi="Times New Roman"/>
          <w:sz w:val="24"/>
          <w:szCs w:val="24"/>
        </w:rPr>
        <w:t>Электроэнергетика и электротехника</w:t>
      </w:r>
      <w:r w:rsidR="00362730">
        <w:rPr>
          <w:rFonts w:ascii="Times New Roman" w:eastAsia="Arial Unicode MS" w:hAnsi="Times New Roman"/>
          <w:sz w:val="24"/>
          <w:szCs w:val="24"/>
        </w:rPr>
        <w:t>»,</w:t>
      </w:r>
      <w:r w:rsidR="00B22692">
        <w:rPr>
          <w:rFonts w:ascii="Times New Roman" w:eastAsia="Arial Unicode MS" w:hAnsi="Times New Roman"/>
          <w:sz w:val="24"/>
          <w:szCs w:val="24"/>
        </w:rPr>
        <w:t xml:space="preserve"> профиль «</w:t>
      </w:r>
      <w:r w:rsidR="008514B1">
        <w:rPr>
          <w:rFonts w:ascii="Times New Roman" w:eastAsia="Arial Unicode MS" w:hAnsi="Times New Roman"/>
          <w:sz w:val="24"/>
          <w:szCs w:val="24"/>
        </w:rPr>
        <w:t>Электроснабжение</w:t>
      </w:r>
      <w:r w:rsidR="00B22692">
        <w:rPr>
          <w:rFonts w:ascii="Times New Roman" w:eastAsia="Arial Unicode MS" w:hAnsi="Times New Roman"/>
          <w:sz w:val="24"/>
          <w:szCs w:val="24"/>
        </w:rPr>
        <w:t>»,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 утвержденного п</w:t>
      </w:r>
      <w:r w:rsidR="00134F89">
        <w:rPr>
          <w:rFonts w:ascii="Times New Roman" w:eastAsia="Arial Unicode MS" w:hAnsi="Times New Roman"/>
          <w:sz w:val="24"/>
          <w:szCs w:val="24"/>
        </w:rPr>
        <w:t xml:space="preserve">риказом </w:t>
      </w:r>
      <w:proofErr w:type="spellStart"/>
      <w:r w:rsidR="00134F89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134F89">
        <w:rPr>
          <w:rFonts w:ascii="Times New Roman" w:eastAsia="Arial Unicode MS" w:hAnsi="Times New Roman"/>
          <w:sz w:val="24"/>
          <w:szCs w:val="24"/>
        </w:rPr>
        <w:t xml:space="preserve"> России № 144 от 28.02.2018</w:t>
      </w:r>
      <w:r w:rsidR="00362730">
        <w:rPr>
          <w:rFonts w:ascii="Times New Roman" w:eastAsia="Arial Unicode MS" w:hAnsi="Times New Roman"/>
          <w:sz w:val="24"/>
          <w:szCs w:val="24"/>
        </w:rPr>
        <w:t>.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3427F6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Разработчик</w:t>
      </w:r>
      <w:r w:rsidR="003427F6">
        <w:rPr>
          <w:rFonts w:ascii="Times New Roman" w:eastAsia="Arial Unicode MS" w:hAnsi="Times New Roman"/>
          <w:sz w:val="24"/>
          <w:szCs w:val="24"/>
        </w:rPr>
        <w:t xml:space="preserve"> – к.т.н., доцент кафедры «Безопасность жизнедеятельности и экология»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3427F6" w:rsidRDefault="003427F6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3427F6" w:rsidRDefault="008563DC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</w:t>
      </w:r>
      <w:r w:rsidR="00E9679D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   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С.И. </w:t>
      </w:r>
      <w:proofErr w:type="spellStart"/>
      <w:r w:rsidR="00362730">
        <w:rPr>
          <w:rFonts w:ascii="Times New Roman" w:eastAsia="Arial Unicode MS" w:hAnsi="Times New Roman"/>
          <w:sz w:val="24"/>
          <w:szCs w:val="24"/>
        </w:rPr>
        <w:t>Кордюков</w:t>
      </w:r>
      <w:proofErr w:type="spellEnd"/>
    </w:p>
    <w:p w:rsidR="003427F6" w:rsidRDefault="003427F6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E9679D" w:rsidRDefault="008563DC" w:rsidP="00E9679D">
      <w:pPr>
        <w:pStyle w:val="a3"/>
        <w:widowControl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Программа р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 xml:space="preserve">ассмотрена и </w:t>
      </w:r>
      <w:r w:rsidR="00DB03AF">
        <w:rPr>
          <w:rFonts w:ascii="Times New Roman" w:eastAsia="Arial Unicode MS" w:hAnsi="Times New Roman"/>
          <w:sz w:val="24"/>
          <w:szCs w:val="24"/>
        </w:rPr>
        <w:t>одобрена</w:t>
      </w:r>
      <w:r w:rsidR="00B22692">
        <w:rPr>
          <w:rFonts w:ascii="Times New Roman" w:eastAsia="Arial Unicode MS" w:hAnsi="Times New Roman"/>
          <w:sz w:val="24"/>
          <w:szCs w:val="24"/>
        </w:rPr>
        <w:t xml:space="preserve">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 xml:space="preserve">на заседании кафедры </w:t>
      </w:r>
      <w:r w:rsidR="00E9679D" w:rsidRPr="00E9679D">
        <w:rPr>
          <w:rFonts w:ascii="Times New Roman" w:hAnsi="Times New Roman"/>
          <w:sz w:val="24"/>
          <w:szCs w:val="24"/>
        </w:rPr>
        <w:t xml:space="preserve">«Безопасность жизнедеятельности и экология» </w:t>
      </w:r>
      <w:r w:rsidRPr="00E9679D">
        <w:rPr>
          <w:rFonts w:ascii="Times New Roman" w:eastAsia="Arial Unicode MS" w:hAnsi="Times New Roman"/>
          <w:sz w:val="24"/>
          <w:szCs w:val="24"/>
        </w:rPr>
        <w:t>31.08.2019, п</w:t>
      </w:r>
      <w:r w:rsidR="0023656E" w:rsidRPr="00E9679D">
        <w:rPr>
          <w:rFonts w:ascii="Times New Roman" w:eastAsia="Arial Unicode MS" w:hAnsi="Times New Roman"/>
          <w:sz w:val="24"/>
          <w:szCs w:val="24"/>
        </w:rPr>
        <w:t xml:space="preserve">ротокол № </w:t>
      </w:r>
      <w:r w:rsidRPr="00E9679D">
        <w:rPr>
          <w:rFonts w:ascii="Times New Roman" w:eastAsia="Arial Unicode MS" w:hAnsi="Times New Roman"/>
          <w:sz w:val="24"/>
          <w:szCs w:val="24"/>
        </w:rPr>
        <w:t>1.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E9679D" w:rsidRPr="00E9679D" w:rsidRDefault="00E9679D" w:rsidP="00E9679D">
      <w:pPr>
        <w:pStyle w:val="a3"/>
        <w:widowControl w:val="0"/>
        <w:tabs>
          <w:tab w:val="right" w:pos="9638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679D">
        <w:rPr>
          <w:rFonts w:ascii="Times New Roman" w:hAnsi="Times New Roman"/>
          <w:sz w:val="24"/>
          <w:szCs w:val="24"/>
        </w:rPr>
        <w:t xml:space="preserve">Заведующий кафедрой «Безопасность жизнедеятельности и экология», </w:t>
      </w:r>
    </w:p>
    <w:p w:rsidR="00E9679D" w:rsidRPr="00E9679D" w:rsidRDefault="00E9679D" w:rsidP="00E9679D">
      <w:pPr>
        <w:pStyle w:val="a3"/>
        <w:widowControl w:val="0"/>
        <w:tabs>
          <w:tab w:val="left" w:pos="5670"/>
          <w:tab w:val="right" w:pos="9638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679D">
        <w:rPr>
          <w:rFonts w:ascii="Times New Roman" w:hAnsi="Times New Roman"/>
          <w:sz w:val="24"/>
          <w:szCs w:val="24"/>
        </w:rPr>
        <w:t>к.т.н., доцент</w:t>
      </w:r>
      <w:r>
        <w:rPr>
          <w:rFonts w:ascii="Times New Roman" w:hAnsi="Times New Roman"/>
          <w:sz w:val="24"/>
          <w:szCs w:val="24"/>
        </w:rPr>
        <w:t xml:space="preserve">               ___________________________</w:t>
      </w:r>
      <w:r w:rsidRPr="00E9679D">
        <w:rPr>
          <w:rFonts w:ascii="Times New Roman" w:hAnsi="Times New Roman"/>
          <w:sz w:val="24"/>
          <w:szCs w:val="24"/>
        </w:rPr>
        <w:t xml:space="preserve">   С.В. Чернышев</w:t>
      </w:r>
    </w:p>
    <w:p w:rsidR="0023656E" w:rsidRPr="00E9679D" w:rsidRDefault="0023656E" w:rsidP="00E9679D">
      <w:pPr>
        <w:suppressAutoHyphens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C1CB7" w:rsidRDefault="008E39C0" w:rsidP="008C1CB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18200D" w:rsidRDefault="007D3A03" w:rsidP="008C1CB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</w:t>
      </w:r>
      <w:r w:rsidR="008C1CB7">
        <w:rPr>
          <w:rFonts w:ascii="Times New Roman" w:hAnsi="Times New Roman"/>
          <w:b/>
          <w:sz w:val="24"/>
          <w:szCs w:val="24"/>
        </w:rPr>
        <w:t xml:space="preserve"> </w:t>
      </w:r>
      <w:r w:rsidRPr="0018200D">
        <w:rPr>
          <w:rFonts w:ascii="Times New Roman" w:hAnsi="Times New Roman"/>
          <w:b/>
          <w:sz w:val="24"/>
          <w:szCs w:val="24"/>
        </w:rPr>
        <w:t>И ЗАДАЧИ ОСВОЕНИЯ ДИСЦИПЛИНЫ</w:t>
      </w:r>
    </w:p>
    <w:p w:rsidR="001A754A" w:rsidRPr="008C1CB7" w:rsidRDefault="001A754A" w:rsidP="008C1CB7">
      <w:pPr>
        <w:pStyle w:val="Default"/>
        <w:widowControl w:val="0"/>
        <w:jc w:val="center"/>
        <w:rPr>
          <w:sz w:val="16"/>
          <w:szCs w:val="16"/>
        </w:rPr>
      </w:pPr>
    </w:p>
    <w:p w:rsidR="0031545B" w:rsidRPr="0018200D" w:rsidRDefault="006A6843" w:rsidP="0031545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6843">
        <w:rPr>
          <w:rFonts w:ascii="Times New Roman" w:hAnsi="Times New Roman"/>
          <w:sz w:val="24"/>
          <w:szCs w:val="24"/>
        </w:rPr>
        <w:t>Программа дисциплин</w:t>
      </w:r>
      <w:r>
        <w:rPr>
          <w:rFonts w:ascii="Times New Roman" w:hAnsi="Times New Roman"/>
          <w:sz w:val="24"/>
          <w:szCs w:val="24"/>
        </w:rPr>
        <w:t>ы</w:t>
      </w:r>
      <w:r w:rsidRPr="006A6843">
        <w:rPr>
          <w:rFonts w:ascii="Times New Roman" w:hAnsi="Times New Roman"/>
          <w:sz w:val="24"/>
          <w:szCs w:val="24"/>
        </w:rPr>
        <w:t xml:space="preserve"> «</w:t>
      </w:r>
      <w:r w:rsidR="0031545B">
        <w:rPr>
          <w:rFonts w:ascii="Times New Roman" w:hAnsi="Times New Roman"/>
          <w:sz w:val="24"/>
          <w:szCs w:val="24"/>
        </w:rPr>
        <w:t>Электробезопасность в электроэнергетике и электротехнике</w:t>
      </w:r>
      <w:r w:rsidRPr="006A6843"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требованиями, установленными Федеральным государственным образовательным стандартом высшего образования </w:t>
      </w:r>
      <w:r w:rsidR="00BA4121">
        <w:rPr>
          <w:rFonts w:ascii="Times New Roman" w:hAnsi="Times New Roman"/>
          <w:sz w:val="24"/>
          <w:szCs w:val="24"/>
        </w:rPr>
        <w:t xml:space="preserve">к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направлению подготовки </w:t>
      </w:r>
      <w:r w:rsidR="0031545B">
        <w:rPr>
          <w:rFonts w:ascii="Times New Roman" w:eastAsia="Arial Unicode MS" w:hAnsi="Times New Roman"/>
          <w:sz w:val="24"/>
          <w:szCs w:val="24"/>
        </w:rPr>
        <w:t xml:space="preserve">13.03.02 «Электроэнергетика и электротехника», профиль «Электроснабжение», утвержденного приказом </w:t>
      </w:r>
      <w:proofErr w:type="spellStart"/>
      <w:r w:rsidR="0031545B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31545B">
        <w:rPr>
          <w:rFonts w:ascii="Times New Roman" w:eastAsia="Arial Unicode MS" w:hAnsi="Times New Roman"/>
          <w:sz w:val="24"/>
          <w:szCs w:val="24"/>
        </w:rPr>
        <w:t xml:space="preserve"> России № 144 от 28.02.2018.</w:t>
      </w:r>
    </w:p>
    <w:p w:rsidR="0031545B" w:rsidRPr="0031545B" w:rsidRDefault="0031545B" w:rsidP="0031545B">
      <w:pPr>
        <w:widowControl w:val="0"/>
        <w:ind w:right="58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545B">
        <w:rPr>
          <w:rFonts w:ascii="Times New Roman" w:hAnsi="Times New Roman"/>
          <w:bCs/>
          <w:i/>
          <w:sz w:val="24"/>
          <w:szCs w:val="24"/>
        </w:rPr>
        <w:t>Цель дисциплины</w:t>
      </w:r>
      <w:r w:rsidRPr="0031545B">
        <w:rPr>
          <w:rFonts w:ascii="Times New Roman" w:hAnsi="Times New Roman"/>
          <w:bCs/>
          <w:sz w:val="24"/>
          <w:szCs w:val="24"/>
        </w:rPr>
        <w:t xml:space="preserve"> –</w:t>
      </w:r>
      <w:r w:rsidR="00410282">
        <w:rPr>
          <w:rFonts w:ascii="Times New Roman" w:hAnsi="Times New Roman"/>
          <w:bCs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формирование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профессио</w:t>
      </w:r>
      <w:r w:rsidRPr="0031545B">
        <w:rPr>
          <w:rFonts w:ascii="Times New Roman" w:hAnsi="Times New Roman"/>
          <w:spacing w:val="-1"/>
          <w:sz w:val="24"/>
          <w:szCs w:val="24"/>
        </w:rPr>
        <w:t>н</w:t>
      </w:r>
      <w:r w:rsidRPr="0031545B">
        <w:rPr>
          <w:rFonts w:ascii="Times New Roman" w:hAnsi="Times New Roman"/>
          <w:sz w:val="24"/>
          <w:szCs w:val="24"/>
        </w:rPr>
        <w:t>альной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pacing w:val="-1"/>
          <w:sz w:val="24"/>
          <w:szCs w:val="24"/>
        </w:rPr>
        <w:t>к</w:t>
      </w:r>
      <w:r w:rsidRPr="0031545B">
        <w:rPr>
          <w:rFonts w:ascii="Times New Roman" w:hAnsi="Times New Roman"/>
          <w:spacing w:val="2"/>
          <w:sz w:val="24"/>
          <w:szCs w:val="24"/>
        </w:rPr>
        <w:t>у</w:t>
      </w:r>
      <w:r w:rsidRPr="0031545B">
        <w:rPr>
          <w:rFonts w:ascii="Times New Roman" w:hAnsi="Times New Roman"/>
          <w:spacing w:val="-1"/>
          <w:sz w:val="24"/>
          <w:szCs w:val="24"/>
        </w:rPr>
        <w:t>льт</w:t>
      </w:r>
      <w:r w:rsidRPr="0031545B">
        <w:rPr>
          <w:rFonts w:ascii="Times New Roman" w:hAnsi="Times New Roman"/>
          <w:spacing w:val="2"/>
          <w:sz w:val="24"/>
          <w:szCs w:val="24"/>
        </w:rPr>
        <w:t>у</w:t>
      </w:r>
      <w:r w:rsidRPr="0031545B">
        <w:rPr>
          <w:rFonts w:ascii="Times New Roman" w:hAnsi="Times New Roman"/>
          <w:sz w:val="24"/>
          <w:szCs w:val="24"/>
        </w:rPr>
        <w:t>ры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без</w:t>
      </w:r>
      <w:r w:rsidRPr="0031545B">
        <w:rPr>
          <w:rFonts w:ascii="Times New Roman" w:hAnsi="Times New Roman"/>
          <w:spacing w:val="-1"/>
          <w:sz w:val="24"/>
          <w:szCs w:val="24"/>
        </w:rPr>
        <w:t>о</w:t>
      </w:r>
      <w:r w:rsidRPr="0031545B">
        <w:rPr>
          <w:rFonts w:ascii="Times New Roman" w:hAnsi="Times New Roman"/>
          <w:sz w:val="24"/>
          <w:szCs w:val="24"/>
        </w:rPr>
        <w:t>пасности, под кот</w:t>
      </w:r>
      <w:r w:rsidRPr="0031545B">
        <w:rPr>
          <w:rFonts w:ascii="Times New Roman" w:hAnsi="Times New Roman"/>
          <w:sz w:val="24"/>
          <w:szCs w:val="24"/>
        </w:rPr>
        <w:t>о</w:t>
      </w:r>
      <w:r w:rsidRPr="0031545B">
        <w:rPr>
          <w:rFonts w:ascii="Times New Roman" w:hAnsi="Times New Roman"/>
          <w:sz w:val="24"/>
          <w:szCs w:val="24"/>
        </w:rPr>
        <w:t xml:space="preserve">рой понимается </w:t>
      </w:r>
      <w:r w:rsidRPr="0031545B">
        <w:rPr>
          <w:rFonts w:ascii="Times New Roman" w:hAnsi="Times New Roman"/>
          <w:iCs/>
          <w:sz w:val="24"/>
          <w:szCs w:val="24"/>
        </w:rPr>
        <w:t>го</w:t>
      </w:r>
      <w:r w:rsidRPr="0031545B">
        <w:rPr>
          <w:rFonts w:ascii="Times New Roman" w:hAnsi="Times New Roman"/>
          <w:iCs/>
          <w:spacing w:val="-2"/>
          <w:sz w:val="24"/>
          <w:szCs w:val="24"/>
        </w:rPr>
        <w:t>т</w:t>
      </w:r>
      <w:r w:rsidRPr="0031545B">
        <w:rPr>
          <w:rFonts w:ascii="Times New Roman" w:hAnsi="Times New Roman"/>
          <w:iCs/>
          <w:sz w:val="24"/>
          <w:szCs w:val="24"/>
        </w:rPr>
        <w:t>овность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и способность личности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использовать в профессиональной деятел</w:t>
      </w:r>
      <w:r w:rsidRPr="0031545B">
        <w:rPr>
          <w:rFonts w:ascii="Times New Roman" w:hAnsi="Times New Roman"/>
          <w:iCs/>
          <w:sz w:val="24"/>
          <w:szCs w:val="24"/>
        </w:rPr>
        <w:t>ь</w:t>
      </w:r>
      <w:r w:rsidRPr="0031545B">
        <w:rPr>
          <w:rFonts w:ascii="Times New Roman" w:hAnsi="Times New Roman"/>
          <w:iCs/>
          <w:sz w:val="24"/>
          <w:szCs w:val="24"/>
        </w:rPr>
        <w:t>ности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приобретенную совокупность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знаний, умений и навыков для обеспечения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безопасности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в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сфере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профессиональной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деятельност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>и</w:t>
      </w:r>
      <w:r w:rsidRPr="0031545B">
        <w:rPr>
          <w:rFonts w:ascii="Times New Roman" w:hAnsi="Times New Roman"/>
          <w:iCs/>
          <w:sz w:val="24"/>
          <w:szCs w:val="24"/>
        </w:rPr>
        <w:t>,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характера мышления</w:t>
      </w:r>
      <w:r w:rsidRPr="0031545B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и ценностных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ориентаций, при ко</w:t>
      </w:r>
      <w:r w:rsidRPr="0031545B">
        <w:rPr>
          <w:rFonts w:ascii="Times New Roman" w:hAnsi="Times New Roman"/>
          <w:iCs/>
          <w:spacing w:val="-2"/>
          <w:sz w:val="24"/>
          <w:szCs w:val="24"/>
        </w:rPr>
        <w:t>т</w:t>
      </w:r>
      <w:r w:rsidRPr="0031545B">
        <w:rPr>
          <w:rFonts w:ascii="Times New Roman" w:hAnsi="Times New Roman"/>
          <w:iCs/>
          <w:sz w:val="24"/>
          <w:szCs w:val="24"/>
        </w:rPr>
        <w:t xml:space="preserve">орых </w:t>
      </w:r>
      <w:r w:rsidRPr="0031545B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вопросы безопасности рассматриваются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в</w:t>
      </w:r>
      <w:r w:rsidRPr="0031545B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iCs/>
          <w:sz w:val="24"/>
          <w:szCs w:val="24"/>
        </w:rPr>
        <w:t>каче</w:t>
      </w:r>
      <w:r w:rsidRPr="0031545B">
        <w:rPr>
          <w:rFonts w:ascii="Times New Roman" w:hAnsi="Times New Roman"/>
          <w:iCs/>
          <w:spacing w:val="-1"/>
          <w:sz w:val="24"/>
          <w:szCs w:val="24"/>
        </w:rPr>
        <w:t>ст</w:t>
      </w:r>
      <w:r w:rsidRPr="0031545B">
        <w:rPr>
          <w:rFonts w:ascii="Times New Roman" w:hAnsi="Times New Roman"/>
          <w:iCs/>
          <w:sz w:val="24"/>
          <w:szCs w:val="24"/>
        </w:rPr>
        <w:t>ве приоритета</w:t>
      </w:r>
      <w:r w:rsidRPr="0031545B">
        <w:rPr>
          <w:rFonts w:ascii="Times New Roman" w:hAnsi="Times New Roman"/>
          <w:bCs/>
          <w:sz w:val="24"/>
          <w:szCs w:val="24"/>
        </w:rPr>
        <w:t>; воспитание созн</w:t>
      </w:r>
      <w:r w:rsidRPr="0031545B">
        <w:rPr>
          <w:rFonts w:ascii="Times New Roman" w:hAnsi="Times New Roman"/>
          <w:bCs/>
          <w:sz w:val="24"/>
          <w:szCs w:val="24"/>
        </w:rPr>
        <w:t>а</w:t>
      </w:r>
      <w:r w:rsidRPr="0031545B">
        <w:rPr>
          <w:rFonts w:ascii="Times New Roman" w:hAnsi="Times New Roman"/>
          <w:bCs/>
          <w:sz w:val="24"/>
          <w:szCs w:val="24"/>
        </w:rPr>
        <w:t>тельного и ответственного отношения  к вопросам личной безопасности и безопасности  окр</w:t>
      </w:r>
      <w:r w:rsidRPr="0031545B">
        <w:rPr>
          <w:rFonts w:ascii="Times New Roman" w:hAnsi="Times New Roman"/>
          <w:bCs/>
          <w:sz w:val="24"/>
          <w:szCs w:val="24"/>
        </w:rPr>
        <w:t>у</w:t>
      </w:r>
      <w:r w:rsidRPr="0031545B">
        <w:rPr>
          <w:rFonts w:ascii="Times New Roman" w:hAnsi="Times New Roman"/>
          <w:bCs/>
          <w:sz w:val="24"/>
          <w:szCs w:val="24"/>
        </w:rPr>
        <w:t>жающих;</w:t>
      </w:r>
      <w:proofErr w:type="gramEnd"/>
      <w:r w:rsidRPr="0031545B">
        <w:rPr>
          <w:rFonts w:ascii="Times New Roman" w:hAnsi="Times New Roman"/>
          <w:bCs/>
          <w:sz w:val="24"/>
          <w:szCs w:val="24"/>
        </w:rPr>
        <w:t xml:space="preserve"> получения  основополагающих знаний и умений, которые позволят  не только расп</w:t>
      </w:r>
      <w:r w:rsidRPr="0031545B">
        <w:rPr>
          <w:rFonts w:ascii="Times New Roman" w:hAnsi="Times New Roman"/>
          <w:bCs/>
          <w:sz w:val="24"/>
          <w:szCs w:val="24"/>
        </w:rPr>
        <w:t>о</w:t>
      </w:r>
      <w:r w:rsidRPr="0031545B">
        <w:rPr>
          <w:rFonts w:ascii="Times New Roman" w:hAnsi="Times New Roman"/>
          <w:bCs/>
          <w:sz w:val="24"/>
          <w:szCs w:val="24"/>
        </w:rPr>
        <w:t>знавать и оценивать опасные ситуации, факторы риска среды обитания, определять способы защиты от них, а также ликвидировать негативные последствия и оказывать само- и взаимоп</w:t>
      </w:r>
      <w:r w:rsidRPr="0031545B">
        <w:rPr>
          <w:rFonts w:ascii="Times New Roman" w:hAnsi="Times New Roman"/>
          <w:bCs/>
          <w:sz w:val="24"/>
          <w:szCs w:val="24"/>
        </w:rPr>
        <w:t>о</w:t>
      </w:r>
      <w:r w:rsidRPr="0031545B">
        <w:rPr>
          <w:rFonts w:ascii="Times New Roman" w:hAnsi="Times New Roman"/>
          <w:bCs/>
          <w:sz w:val="24"/>
          <w:szCs w:val="24"/>
        </w:rPr>
        <w:t>мощь в случае проявления опасностей.</w:t>
      </w:r>
    </w:p>
    <w:p w:rsidR="0031545B" w:rsidRPr="0031545B" w:rsidRDefault="0031545B" w:rsidP="0031545B">
      <w:pPr>
        <w:pStyle w:val="Default"/>
        <w:ind w:firstLine="709"/>
        <w:jc w:val="both"/>
      </w:pPr>
      <w:r w:rsidRPr="0031545B">
        <w:rPr>
          <w:bCs/>
          <w:i/>
        </w:rPr>
        <w:t xml:space="preserve">Задачи дисциплины </w:t>
      </w:r>
      <w:r w:rsidRPr="0031545B">
        <w:t xml:space="preserve">– </w:t>
      </w:r>
      <w:r w:rsidRPr="0031545B">
        <w:rPr>
          <w:bCs/>
          <w:spacing w:val="-2"/>
        </w:rPr>
        <w:t>ф</w:t>
      </w:r>
      <w:r w:rsidRPr="0031545B">
        <w:rPr>
          <w:bCs/>
          <w:spacing w:val="1"/>
        </w:rPr>
        <w:t>о</w:t>
      </w:r>
      <w:r w:rsidRPr="0031545B">
        <w:rPr>
          <w:bCs/>
        </w:rPr>
        <w:t>рмиров</w:t>
      </w:r>
      <w:r w:rsidRPr="0031545B">
        <w:rPr>
          <w:bCs/>
          <w:spacing w:val="1"/>
        </w:rPr>
        <w:t>а</w:t>
      </w:r>
      <w:r w:rsidRPr="0031545B">
        <w:rPr>
          <w:bCs/>
        </w:rPr>
        <w:t>ни</w:t>
      </w:r>
      <w:r w:rsidRPr="0031545B">
        <w:rPr>
          <w:bCs/>
          <w:spacing w:val="1"/>
        </w:rPr>
        <w:t xml:space="preserve">е </w:t>
      </w:r>
      <w:r w:rsidRPr="0031545B">
        <w:t>у будущего специалиста:</w:t>
      </w:r>
    </w:p>
    <w:p w:rsidR="0031545B" w:rsidRPr="0031545B" w:rsidRDefault="0031545B" w:rsidP="0031545B">
      <w:pPr>
        <w:pStyle w:val="Default"/>
        <w:ind w:firstLine="709"/>
        <w:jc w:val="both"/>
        <w:rPr>
          <w:w w:val="131"/>
        </w:rPr>
      </w:pPr>
      <w:proofErr w:type="gramStart"/>
      <w:r w:rsidRPr="0031545B">
        <w:t xml:space="preserve">– </w:t>
      </w:r>
      <w:r w:rsidRPr="0031545B">
        <w:rPr>
          <w:spacing w:val="-1"/>
        </w:rPr>
        <w:t>к</w:t>
      </w:r>
      <w:r w:rsidRPr="0031545B">
        <w:rPr>
          <w:spacing w:val="1"/>
        </w:rPr>
        <w:t>у</w:t>
      </w:r>
      <w:r w:rsidRPr="0031545B">
        <w:t>ль</w:t>
      </w:r>
      <w:r w:rsidRPr="0031545B">
        <w:rPr>
          <w:spacing w:val="-2"/>
        </w:rPr>
        <w:t>т</w:t>
      </w:r>
      <w:r w:rsidRPr="0031545B">
        <w:t>уры</w:t>
      </w:r>
      <w:r w:rsidRPr="0031545B">
        <w:rPr>
          <w:spacing w:val="4"/>
        </w:rPr>
        <w:t xml:space="preserve"> </w:t>
      </w:r>
      <w:r w:rsidRPr="0031545B">
        <w:t>безопасности,</w:t>
      </w:r>
      <w:r w:rsidRPr="0031545B">
        <w:rPr>
          <w:spacing w:val="5"/>
        </w:rPr>
        <w:t xml:space="preserve"> </w:t>
      </w:r>
      <w:r w:rsidRPr="0031545B">
        <w:t>при</w:t>
      </w:r>
      <w:r w:rsidRPr="0031545B">
        <w:rPr>
          <w:spacing w:val="1"/>
        </w:rPr>
        <w:t xml:space="preserve"> </w:t>
      </w:r>
      <w:r w:rsidRPr="0031545B">
        <w:t>котором</w:t>
      </w:r>
      <w:r w:rsidRPr="0031545B">
        <w:rPr>
          <w:spacing w:val="1"/>
        </w:rPr>
        <w:t xml:space="preserve"> </w:t>
      </w:r>
      <w:r w:rsidRPr="0031545B">
        <w:t>вопросы</w:t>
      </w:r>
      <w:r w:rsidRPr="0031545B">
        <w:rPr>
          <w:spacing w:val="1"/>
        </w:rPr>
        <w:t xml:space="preserve"> </w:t>
      </w:r>
      <w:r w:rsidRPr="0031545B">
        <w:t>безопасности</w:t>
      </w:r>
      <w:r w:rsidRPr="0031545B">
        <w:rPr>
          <w:spacing w:val="1"/>
        </w:rPr>
        <w:t xml:space="preserve"> </w:t>
      </w:r>
      <w:r w:rsidRPr="0031545B">
        <w:t>и</w:t>
      </w:r>
      <w:r w:rsidRPr="0031545B">
        <w:rPr>
          <w:spacing w:val="1"/>
        </w:rPr>
        <w:t xml:space="preserve"> </w:t>
      </w:r>
      <w:r w:rsidRPr="0031545B">
        <w:t>сохранения</w:t>
      </w:r>
      <w:r w:rsidRPr="0031545B">
        <w:rPr>
          <w:spacing w:val="1"/>
        </w:rPr>
        <w:t xml:space="preserve"> </w:t>
      </w:r>
      <w:r w:rsidRPr="0031545B">
        <w:rPr>
          <w:spacing w:val="-1"/>
        </w:rPr>
        <w:t>окр</w:t>
      </w:r>
      <w:r w:rsidRPr="0031545B">
        <w:rPr>
          <w:spacing w:val="2"/>
        </w:rPr>
        <w:t>у</w:t>
      </w:r>
      <w:r w:rsidRPr="0031545B">
        <w:rPr>
          <w:spacing w:val="-1"/>
        </w:rPr>
        <w:t>ж</w:t>
      </w:r>
      <w:r w:rsidRPr="0031545B">
        <w:t>а</w:t>
      </w:r>
      <w:r w:rsidRPr="0031545B">
        <w:rPr>
          <w:spacing w:val="-1"/>
        </w:rPr>
        <w:t>ющ</w:t>
      </w:r>
      <w:r w:rsidRPr="0031545B">
        <w:t>ей среды рассматриваются в качестве важн</w:t>
      </w:r>
      <w:r w:rsidRPr="0031545B">
        <w:rPr>
          <w:spacing w:val="2"/>
        </w:rPr>
        <w:t>е</w:t>
      </w:r>
      <w:r w:rsidRPr="0031545B">
        <w:t>йших приоритетов жизнедеятел</w:t>
      </w:r>
      <w:r w:rsidRPr="0031545B">
        <w:rPr>
          <w:spacing w:val="-2"/>
        </w:rPr>
        <w:t>ь</w:t>
      </w:r>
      <w:r w:rsidRPr="0031545B">
        <w:t>ности чел</w:t>
      </w:r>
      <w:r w:rsidRPr="0031545B">
        <w:rPr>
          <w:spacing w:val="-1"/>
        </w:rPr>
        <w:t>о</w:t>
      </w:r>
      <w:r w:rsidRPr="0031545B">
        <w:t>века;</w:t>
      </w:r>
      <w:proofErr w:type="gramEnd"/>
    </w:p>
    <w:p w:rsidR="0031545B" w:rsidRPr="0031545B" w:rsidRDefault="0031545B" w:rsidP="0031545B">
      <w:pPr>
        <w:widowControl w:val="0"/>
        <w:tabs>
          <w:tab w:val="left" w:pos="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45B">
        <w:rPr>
          <w:rFonts w:ascii="Times New Roman" w:hAnsi="Times New Roman"/>
          <w:sz w:val="24"/>
          <w:szCs w:val="24"/>
        </w:rPr>
        <w:t>– способностей использовать основы правовых знаний в сфере энергетики;</w:t>
      </w:r>
    </w:p>
    <w:p w:rsidR="0031545B" w:rsidRPr="0031545B" w:rsidRDefault="0031545B" w:rsidP="0031545B">
      <w:pPr>
        <w:widowControl w:val="0"/>
        <w:tabs>
          <w:tab w:val="left" w:pos="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45B">
        <w:rPr>
          <w:rFonts w:ascii="Times New Roman" w:hAnsi="Times New Roman"/>
          <w:sz w:val="24"/>
          <w:szCs w:val="24"/>
        </w:rPr>
        <w:t>– способностей</w:t>
      </w:r>
      <w:r w:rsidRPr="0031545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идентифи</w:t>
      </w:r>
      <w:r w:rsidRPr="0031545B">
        <w:rPr>
          <w:rFonts w:ascii="Times New Roman" w:hAnsi="Times New Roman"/>
          <w:sz w:val="24"/>
          <w:szCs w:val="24"/>
        </w:rPr>
        <w:softHyphen/>
        <w:t>кации</w:t>
      </w:r>
      <w:r w:rsidRPr="0031545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опасностей и готовности</w:t>
      </w:r>
      <w:r w:rsidRPr="003154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применения</w:t>
      </w:r>
      <w:r w:rsidRPr="003154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профессионал</w:t>
      </w:r>
      <w:r w:rsidRPr="0031545B">
        <w:rPr>
          <w:rFonts w:ascii="Times New Roman" w:hAnsi="Times New Roman"/>
          <w:spacing w:val="-1"/>
          <w:sz w:val="24"/>
          <w:szCs w:val="24"/>
        </w:rPr>
        <w:t>ь</w:t>
      </w:r>
      <w:r w:rsidRPr="0031545B">
        <w:rPr>
          <w:rFonts w:ascii="Times New Roman" w:hAnsi="Times New Roman"/>
          <w:sz w:val="24"/>
          <w:szCs w:val="24"/>
        </w:rPr>
        <w:t>ных</w:t>
      </w:r>
      <w:r w:rsidRPr="003154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знаний</w:t>
      </w:r>
      <w:r w:rsidRPr="003154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для</w:t>
      </w:r>
      <w:r w:rsidRPr="003154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обеспечения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безопасности</w:t>
      </w:r>
      <w:r w:rsidRPr="003154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 xml:space="preserve">и </w:t>
      </w:r>
      <w:r w:rsidRPr="0031545B">
        <w:rPr>
          <w:rFonts w:ascii="Times New Roman" w:hAnsi="Times New Roman"/>
          <w:spacing w:val="2"/>
          <w:sz w:val="24"/>
          <w:szCs w:val="24"/>
        </w:rPr>
        <w:t>у</w:t>
      </w:r>
      <w:r w:rsidRPr="0031545B">
        <w:rPr>
          <w:rFonts w:ascii="Times New Roman" w:hAnsi="Times New Roman"/>
          <w:spacing w:val="-1"/>
          <w:sz w:val="24"/>
          <w:szCs w:val="24"/>
        </w:rPr>
        <w:t>л</w:t>
      </w:r>
      <w:r w:rsidRPr="0031545B">
        <w:rPr>
          <w:rFonts w:ascii="Times New Roman" w:hAnsi="Times New Roman"/>
          <w:spacing w:val="1"/>
          <w:sz w:val="24"/>
          <w:szCs w:val="24"/>
        </w:rPr>
        <w:t>у</w:t>
      </w:r>
      <w:r w:rsidRPr="0031545B">
        <w:rPr>
          <w:rFonts w:ascii="Times New Roman" w:hAnsi="Times New Roman"/>
          <w:spacing w:val="-1"/>
          <w:sz w:val="24"/>
          <w:szCs w:val="24"/>
        </w:rPr>
        <w:t>ч</w:t>
      </w:r>
      <w:r w:rsidRPr="0031545B">
        <w:rPr>
          <w:rFonts w:ascii="Times New Roman" w:hAnsi="Times New Roman"/>
          <w:sz w:val="24"/>
          <w:szCs w:val="24"/>
        </w:rPr>
        <w:t>ше</w:t>
      </w:r>
      <w:r w:rsidRPr="0031545B">
        <w:rPr>
          <w:rFonts w:ascii="Times New Roman" w:hAnsi="Times New Roman"/>
          <w:sz w:val="24"/>
          <w:szCs w:val="24"/>
        </w:rPr>
        <w:softHyphen/>
        <w:t xml:space="preserve">ния </w:t>
      </w:r>
      <w:r w:rsidRPr="0031545B">
        <w:rPr>
          <w:rFonts w:ascii="Times New Roman" w:hAnsi="Times New Roman"/>
          <w:spacing w:val="2"/>
          <w:sz w:val="24"/>
          <w:szCs w:val="24"/>
        </w:rPr>
        <w:t>у</w:t>
      </w:r>
      <w:r w:rsidRPr="0031545B">
        <w:rPr>
          <w:rFonts w:ascii="Times New Roman" w:hAnsi="Times New Roman"/>
          <w:sz w:val="24"/>
          <w:szCs w:val="24"/>
        </w:rPr>
        <w:t>слов</w:t>
      </w:r>
      <w:r w:rsidRPr="0031545B">
        <w:rPr>
          <w:rFonts w:ascii="Times New Roman" w:hAnsi="Times New Roman"/>
          <w:spacing w:val="-1"/>
          <w:sz w:val="24"/>
          <w:szCs w:val="24"/>
        </w:rPr>
        <w:t>и</w:t>
      </w:r>
      <w:r w:rsidRPr="0031545B">
        <w:rPr>
          <w:rFonts w:ascii="Times New Roman" w:hAnsi="Times New Roman"/>
          <w:sz w:val="24"/>
          <w:szCs w:val="24"/>
        </w:rPr>
        <w:t>й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pacing w:val="-1"/>
          <w:sz w:val="24"/>
          <w:szCs w:val="24"/>
        </w:rPr>
        <w:t>тр</w:t>
      </w:r>
      <w:r w:rsidRPr="0031545B">
        <w:rPr>
          <w:rFonts w:ascii="Times New Roman" w:hAnsi="Times New Roman"/>
          <w:spacing w:val="2"/>
          <w:sz w:val="24"/>
          <w:szCs w:val="24"/>
        </w:rPr>
        <w:t>у</w:t>
      </w:r>
      <w:r w:rsidRPr="0031545B">
        <w:rPr>
          <w:rFonts w:ascii="Times New Roman" w:hAnsi="Times New Roman"/>
          <w:sz w:val="24"/>
          <w:szCs w:val="24"/>
        </w:rPr>
        <w:t>да</w:t>
      </w:r>
      <w:r w:rsidRPr="00315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45B">
        <w:rPr>
          <w:rFonts w:ascii="Times New Roman" w:hAnsi="Times New Roman"/>
          <w:sz w:val="24"/>
          <w:szCs w:val="24"/>
        </w:rPr>
        <w:t>в сфере своей профе</w:t>
      </w:r>
      <w:r w:rsidRPr="0031545B">
        <w:rPr>
          <w:rFonts w:ascii="Times New Roman" w:hAnsi="Times New Roman"/>
          <w:sz w:val="24"/>
          <w:szCs w:val="24"/>
        </w:rPr>
        <w:t>с</w:t>
      </w:r>
      <w:r w:rsidRPr="0031545B">
        <w:rPr>
          <w:rFonts w:ascii="Times New Roman" w:hAnsi="Times New Roman"/>
          <w:sz w:val="24"/>
          <w:szCs w:val="24"/>
        </w:rPr>
        <w:t>с</w:t>
      </w:r>
      <w:r w:rsidRPr="0031545B">
        <w:rPr>
          <w:rFonts w:ascii="Times New Roman" w:hAnsi="Times New Roman"/>
          <w:spacing w:val="-1"/>
          <w:sz w:val="24"/>
          <w:szCs w:val="24"/>
        </w:rPr>
        <w:t>и</w:t>
      </w:r>
      <w:r w:rsidRPr="0031545B">
        <w:rPr>
          <w:rFonts w:ascii="Times New Roman" w:hAnsi="Times New Roman"/>
          <w:sz w:val="24"/>
          <w:szCs w:val="24"/>
        </w:rPr>
        <w:t>ональной деятельности;</w:t>
      </w:r>
    </w:p>
    <w:p w:rsidR="0031545B" w:rsidRPr="0031545B" w:rsidRDefault="0031545B" w:rsidP="0031545B">
      <w:pPr>
        <w:widowControl w:val="0"/>
        <w:tabs>
          <w:tab w:val="left" w:pos="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45B">
        <w:rPr>
          <w:rFonts w:ascii="Times New Roman" w:hAnsi="Times New Roman"/>
          <w:sz w:val="24"/>
          <w:szCs w:val="24"/>
        </w:rPr>
        <w:t>– способностей использовать приемы оказания первой помощи и методы защиты в усл</w:t>
      </w:r>
      <w:r w:rsidRPr="0031545B">
        <w:rPr>
          <w:rFonts w:ascii="Times New Roman" w:hAnsi="Times New Roman"/>
          <w:sz w:val="24"/>
          <w:szCs w:val="24"/>
        </w:rPr>
        <w:t>о</w:t>
      </w:r>
      <w:r w:rsidRPr="0031545B">
        <w:rPr>
          <w:rFonts w:ascii="Times New Roman" w:hAnsi="Times New Roman"/>
          <w:sz w:val="24"/>
          <w:szCs w:val="24"/>
        </w:rPr>
        <w:t>виях чрезвычайных ситуаций.</w:t>
      </w:r>
    </w:p>
    <w:p w:rsidR="0022398F" w:rsidRPr="0031545B" w:rsidRDefault="0022398F" w:rsidP="00A1132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2403B4">
      <w:pPr>
        <w:pStyle w:val="af5"/>
        <w:spacing w:before="120" w:after="0"/>
        <w:ind w:firstLine="0"/>
        <w:jc w:val="center"/>
        <w:rPr>
          <w:b/>
          <w:sz w:val="24"/>
        </w:rPr>
      </w:pPr>
      <w:r w:rsidRPr="0018200D">
        <w:rPr>
          <w:b/>
          <w:sz w:val="24"/>
        </w:rPr>
        <w:t>2. МЕСТО ДИСЦИПЛИНЫ В СТРУКТУРЕ ОБРАЗОВАТЕЛЬНОЙ ПРОГРАММЫ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4B5012" w:rsidRDefault="008D3932" w:rsidP="006262AA">
      <w:pPr>
        <w:widowControl w:val="0"/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362730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0F1029" w:rsidRPr="00362730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31545B">
        <w:rPr>
          <w:rFonts w:ascii="Times New Roman" w:hAnsi="Times New Roman"/>
          <w:bCs/>
          <w:sz w:val="24"/>
          <w:szCs w:val="24"/>
        </w:rPr>
        <w:t>.В.16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8C4357">
        <w:rPr>
          <w:rFonts w:ascii="Times New Roman" w:hAnsi="Times New Roman"/>
          <w:sz w:val="24"/>
          <w:szCs w:val="24"/>
        </w:rPr>
        <w:t>Электробезопасность в электроэнергетике и электротехнике</w:t>
      </w:r>
      <w:r w:rsidRPr="0018200D">
        <w:rPr>
          <w:rFonts w:ascii="Times New Roman" w:hAnsi="Times New Roman"/>
          <w:bCs/>
          <w:sz w:val="24"/>
          <w:szCs w:val="24"/>
        </w:rPr>
        <w:t xml:space="preserve">» относится к дисциплинам </w:t>
      </w:r>
      <w:r w:rsidR="008C4357">
        <w:rPr>
          <w:rFonts w:ascii="Times New Roman" w:hAnsi="Times New Roman"/>
          <w:bCs/>
          <w:sz w:val="24"/>
          <w:szCs w:val="24"/>
        </w:rPr>
        <w:t xml:space="preserve">части, формируемой участниками образовательных отношений, </w:t>
      </w:r>
      <w:r w:rsidR="000F1029" w:rsidRPr="0018200D">
        <w:rPr>
          <w:rFonts w:ascii="Times New Roman" w:hAnsi="Times New Roman"/>
          <w:bCs/>
          <w:sz w:val="24"/>
          <w:szCs w:val="24"/>
        </w:rPr>
        <w:t>Блока 1</w:t>
      </w:r>
      <w:r w:rsidR="001B192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</w:t>
      </w:r>
      <w:r w:rsidR="004B5012">
        <w:rPr>
          <w:rFonts w:ascii="Times New Roman" w:hAnsi="Times New Roman"/>
          <w:bCs/>
          <w:sz w:val="24"/>
          <w:szCs w:val="24"/>
        </w:rPr>
        <w:t>ОПОП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) </w:t>
      </w:r>
      <w:r w:rsidR="00362730">
        <w:rPr>
          <w:rFonts w:ascii="Times New Roman" w:hAnsi="Times New Roman"/>
          <w:sz w:val="24"/>
          <w:szCs w:val="24"/>
        </w:rPr>
        <w:t xml:space="preserve">к </w:t>
      </w:r>
      <w:r w:rsidR="00362730">
        <w:rPr>
          <w:rFonts w:ascii="Times New Roman" w:eastAsia="Arial Unicode MS" w:hAnsi="Times New Roman"/>
          <w:sz w:val="24"/>
          <w:szCs w:val="24"/>
        </w:rPr>
        <w:t xml:space="preserve">направлению подготовки </w:t>
      </w:r>
      <w:r w:rsidR="008C4357">
        <w:rPr>
          <w:rFonts w:ascii="Times New Roman" w:eastAsia="Arial Unicode MS" w:hAnsi="Times New Roman"/>
          <w:sz w:val="24"/>
          <w:szCs w:val="24"/>
        </w:rPr>
        <w:t xml:space="preserve">13.03.02 «Электроэнергетика и электротехника», профиль «Электроснабжение», утвержденного приказом </w:t>
      </w:r>
      <w:proofErr w:type="spellStart"/>
      <w:r w:rsidR="008C4357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8C4357">
        <w:rPr>
          <w:rFonts w:ascii="Times New Roman" w:eastAsia="Arial Unicode MS" w:hAnsi="Times New Roman"/>
          <w:sz w:val="24"/>
          <w:szCs w:val="24"/>
        </w:rPr>
        <w:t xml:space="preserve"> России № 144 от 28.02.2018 </w:t>
      </w:r>
      <w:r w:rsidR="00362730">
        <w:rPr>
          <w:rFonts w:ascii="Times New Roman" w:eastAsia="Arial Unicode MS" w:hAnsi="Times New Roman"/>
          <w:sz w:val="24"/>
          <w:szCs w:val="24"/>
        </w:rPr>
        <w:t>(уровень бакалавриата).</w:t>
      </w:r>
    </w:p>
    <w:p w:rsidR="004B5012" w:rsidRPr="008C4357" w:rsidRDefault="004B5012" w:rsidP="004B50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012">
        <w:rPr>
          <w:rFonts w:ascii="Times New Roman" w:hAnsi="Times New Roman"/>
          <w:sz w:val="24"/>
          <w:szCs w:val="24"/>
        </w:rPr>
        <w:t xml:space="preserve">Дисциплина изучается по </w:t>
      </w:r>
      <w:r w:rsidR="0043045D">
        <w:rPr>
          <w:rFonts w:ascii="Times New Roman" w:hAnsi="Times New Roman"/>
          <w:sz w:val="24"/>
          <w:szCs w:val="24"/>
        </w:rPr>
        <w:t>за</w:t>
      </w:r>
      <w:r w:rsidRPr="004B5012">
        <w:rPr>
          <w:rFonts w:ascii="Times New Roman" w:hAnsi="Times New Roman"/>
          <w:sz w:val="24"/>
          <w:szCs w:val="24"/>
        </w:rPr>
        <w:t xml:space="preserve">очной форме обучения на </w:t>
      </w:r>
      <w:r w:rsidR="0043045D">
        <w:rPr>
          <w:rFonts w:ascii="Times New Roman" w:hAnsi="Times New Roman"/>
          <w:sz w:val="24"/>
          <w:szCs w:val="24"/>
        </w:rPr>
        <w:t>4</w:t>
      </w:r>
      <w:r w:rsidRPr="004B5012">
        <w:rPr>
          <w:rFonts w:ascii="Times New Roman" w:hAnsi="Times New Roman"/>
          <w:sz w:val="24"/>
          <w:szCs w:val="24"/>
        </w:rPr>
        <w:t xml:space="preserve"> курсе и </w:t>
      </w:r>
      <w:r w:rsidRPr="004B5012">
        <w:rPr>
          <w:rFonts w:ascii="Times New Roman" w:eastAsia="Calibri" w:hAnsi="Times New Roman"/>
          <w:sz w:val="24"/>
          <w:szCs w:val="24"/>
          <w:lang w:eastAsia="en-US"/>
        </w:rPr>
        <w:t>базируется на знаниях, получ</w:t>
      </w:r>
      <w:r w:rsidR="008C4357">
        <w:rPr>
          <w:rFonts w:ascii="Times New Roman" w:eastAsia="Calibri" w:hAnsi="Times New Roman"/>
          <w:sz w:val="24"/>
          <w:szCs w:val="24"/>
          <w:lang w:eastAsia="en-US"/>
        </w:rPr>
        <w:t xml:space="preserve">енных в ходе изучения дисциплин: </w:t>
      </w:r>
      <w:r w:rsidR="008C4357" w:rsidRPr="008C4357">
        <w:rPr>
          <w:rFonts w:ascii="Times New Roman" w:hAnsi="Times New Roman"/>
          <w:sz w:val="24"/>
          <w:szCs w:val="24"/>
        </w:rPr>
        <w:t>«Математика», «Физика», «Информатика», «Теорет</w:t>
      </w:r>
      <w:r w:rsidR="008C4357" w:rsidRPr="008C4357">
        <w:rPr>
          <w:rFonts w:ascii="Times New Roman" w:hAnsi="Times New Roman"/>
          <w:sz w:val="24"/>
          <w:szCs w:val="24"/>
        </w:rPr>
        <w:t>и</w:t>
      </w:r>
      <w:r w:rsidR="008C4357" w:rsidRPr="008C4357">
        <w:rPr>
          <w:rFonts w:ascii="Times New Roman" w:hAnsi="Times New Roman"/>
          <w:sz w:val="24"/>
          <w:szCs w:val="24"/>
        </w:rPr>
        <w:t>ческие основы электротехники», «Общая энергетика», «Безопасность жизнедеятельности».</w:t>
      </w:r>
    </w:p>
    <w:p w:rsidR="004B5012" w:rsidRPr="004B5012" w:rsidRDefault="004B5012" w:rsidP="004B501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12">
        <w:rPr>
          <w:rFonts w:ascii="Times New Roman" w:hAnsi="Times New Roman"/>
          <w:sz w:val="24"/>
          <w:szCs w:val="24"/>
        </w:rPr>
        <w:t>Знания, полученные в ходе изучения дисциплины «</w:t>
      </w:r>
      <w:r w:rsidR="008C4357">
        <w:rPr>
          <w:rFonts w:ascii="Times New Roman" w:hAnsi="Times New Roman"/>
          <w:sz w:val="24"/>
          <w:szCs w:val="24"/>
        </w:rPr>
        <w:t>Электробезопасность в электроэне</w:t>
      </w:r>
      <w:r w:rsidR="008C4357">
        <w:rPr>
          <w:rFonts w:ascii="Times New Roman" w:hAnsi="Times New Roman"/>
          <w:sz w:val="24"/>
          <w:szCs w:val="24"/>
        </w:rPr>
        <w:t>р</w:t>
      </w:r>
      <w:r w:rsidR="008C4357">
        <w:rPr>
          <w:rFonts w:ascii="Times New Roman" w:hAnsi="Times New Roman"/>
          <w:sz w:val="24"/>
          <w:szCs w:val="24"/>
        </w:rPr>
        <w:t>гетике и электротехнике</w:t>
      </w:r>
      <w:r w:rsidRPr="004B5012">
        <w:rPr>
          <w:rFonts w:ascii="Times New Roman" w:hAnsi="Times New Roman"/>
          <w:sz w:val="24"/>
          <w:szCs w:val="24"/>
        </w:rPr>
        <w:t xml:space="preserve">», будут полезны </w:t>
      </w:r>
      <w:r w:rsidRPr="004B5012">
        <w:rPr>
          <w:rFonts w:ascii="Times New Roman" w:hAnsi="Times New Roman"/>
          <w:snapToGrid w:val="0"/>
          <w:sz w:val="24"/>
          <w:szCs w:val="24"/>
        </w:rPr>
        <w:t xml:space="preserve">при прохождении </w:t>
      </w:r>
      <w:r w:rsidRPr="004B5012">
        <w:rPr>
          <w:rFonts w:ascii="Times New Roman" w:hAnsi="Times New Roman"/>
          <w:sz w:val="24"/>
          <w:szCs w:val="24"/>
        </w:rPr>
        <w:t>студентами практик</w:t>
      </w:r>
      <w:r w:rsidR="006C5DF4">
        <w:rPr>
          <w:rFonts w:ascii="Times New Roman" w:hAnsi="Times New Roman"/>
          <w:sz w:val="24"/>
          <w:szCs w:val="24"/>
        </w:rPr>
        <w:t>, при подгото</w:t>
      </w:r>
      <w:r w:rsidR="006C5DF4">
        <w:rPr>
          <w:rFonts w:ascii="Times New Roman" w:hAnsi="Times New Roman"/>
          <w:sz w:val="24"/>
          <w:szCs w:val="24"/>
        </w:rPr>
        <w:t>в</w:t>
      </w:r>
      <w:r w:rsidR="006C5DF4">
        <w:rPr>
          <w:rFonts w:ascii="Times New Roman" w:hAnsi="Times New Roman"/>
          <w:sz w:val="24"/>
          <w:szCs w:val="24"/>
        </w:rPr>
        <w:t>ке к государственной итоговой аттестации, пр</w:t>
      </w:r>
      <w:r w:rsidRPr="004B5012">
        <w:rPr>
          <w:rFonts w:ascii="Times New Roman" w:hAnsi="Times New Roman"/>
          <w:sz w:val="24"/>
          <w:szCs w:val="24"/>
        </w:rPr>
        <w:t xml:space="preserve">и </w:t>
      </w:r>
      <w:r w:rsidRPr="004B5012">
        <w:rPr>
          <w:rFonts w:ascii="Times New Roman" w:hAnsi="Times New Roman"/>
          <w:snapToGrid w:val="0"/>
          <w:sz w:val="24"/>
          <w:szCs w:val="24"/>
        </w:rPr>
        <w:t>выполнении выпускной квалификационной р</w:t>
      </w:r>
      <w:r w:rsidRPr="004B5012">
        <w:rPr>
          <w:rFonts w:ascii="Times New Roman" w:hAnsi="Times New Roman"/>
          <w:snapToGrid w:val="0"/>
          <w:sz w:val="24"/>
          <w:szCs w:val="24"/>
        </w:rPr>
        <w:t>а</w:t>
      </w:r>
      <w:r w:rsidRPr="004B5012">
        <w:rPr>
          <w:rFonts w:ascii="Times New Roman" w:hAnsi="Times New Roman"/>
          <w:snapToGrid w:val="0"/>
          <w:sz w:val="24"/>
          <w:szCs w:val="24"/>
        </w:rPr>
        <w:t>боты.</w:t>
      </w:r>
    </w:p>
    <w:p w:rsidR="004B5012" w:rsidRPr="004B5012" w:rsidRDefault="004B501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Pr="0018200D" w:rsidRDefault="008C1CB7" w:rsidP="008C1CB7">
      <w:pPr>
        <w:pStyle w:val="af5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proofErr w:type="gramStart"/>
      <w:r w:rsidR="002C2CDC"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>АТЕ ОСВОЕНИЯ ДИСЦИПЛИНЫ</w:t>
      </w:r>
      <w:proofErr w:type="gramEnd"/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Процесс изучения дисциплины направлен на формирование </w:t>
      </w:r>
      <w:r w:rsidR="00D87FA4">
        <w:rPr>
          <w:rFonts w:ascii="Times New Roman" w:hAnsi="Times New Roman"/>
          <w:bCs/>
          <w:sz w:val="24"/>
          <w:szCs w:val="24"/>
        </w:rPr>
        <w:t>универсальной компетенции</w:t>
      </w:r>
      <w:r w:rsidRPr="0018200D">
        <w:rPr>
          <w:rFonts w:ascii="Times New Roman" w:hAnsi="Times New Roman"/>
          <w:bCs/>
          <w:sz w:val="24"/>
          <w:szCs w:val="24"/>
        </w:rPr>
        <w:t xml:space="preserve"> в соответствии с ФГОС ВО</w:t>
      </w:r>
      <w:r w:rsidR="00D87FA4">
        <w:rPr>
          <w:rFonts w:ascii="Times New Roman" w:hAnsi="Times New Roman"/>
          <w:bCs/>
          <w:sz w:val="24"/>
          <w:szCs w:val="24"/>
        </w:rPr>
        <w:t xml:space="preserve"> </w:t>
      </w:r>
      <w:r w:rsidR="00D87FA4"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>ПОП по данному</w:t>
      </w:r>
      <w:r w:rsidR="00DB03AF">
        <w:rPr>
          <w:rFonts w:ascii="Times New Roman" w:hAnsi="Times New Roman"/>
          <w:bCs/>
          <w:sz w:val="24"/>
          <w:szCs w:val="24"/>
        </w:rPr>
        <w:t xml:space="preserve"> направлению</w:t>
      </w:r>
      <w:r w:rsidRPr="0018200D">
        <w:rPr>
          <w:rFonts w:ascii="Times New Roman" w:hAnsi="Times New Roman"/>
          <w:bCs/>
          <w:sz w:val="24"/>
          <w:szCs w:val="24"/>
        </w:rPr>
        <w:t xml:space="preserve">. </w:t>
      </w: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4265F4" w:rsidRDefault="004265F4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Pr="005F7557" w:rsidRDefault="005F7557" w:rsidP="002403B4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 w:line="360" w:lineRule="auto"/>
        <w:ind w:left="0" w:right="98" w:firstLine="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lastRenderedPageBreak/>
        <w:t>К</w:t>
      </w:r>
      <w:r w:rsidR="002C2CDC"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омпетенци</w:t>
      </w:r>
      <w:r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и</w:t>
      </w:r>
      <w:r w:rsidR="002C2CDC"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 xml:space="preserve"> выпускников и </w:t>
      </w:r>
      <w:r w:rsidR="002C2CDC" w:rsidRPr="005F755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 xml:space="preserve">индикаторы </w:t>
      </w:r>
      <w:r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их</w:t>
      </w:r>
      <w:r w:rsidR="002C2CDC" w:rsidRPr="005F7557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="002C2CDC" w:rsidRPr="005F7557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достижения</w:t>
      </w: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268"/>
        <w:gridCol w:w="5694"/>
      </w:tblGrid>
      <w:tr w:rsidR="002C2CDC" w:rsidRPr="005F7557" w:rsidTr="005F7557">
        <w:trPr>
          <w:trHeight w:val="540"/>
          <w:jc w:val="center"/>
        </w:trPr>
        <w:tc>
          <w:tcPr>
            <w:tcW w:w="16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5F7557" w:rsidRDefault="005F7557" w:rsidP="00410282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F7557">
              <w:rPr>
                <w:rFonts w:ascii="Times New Roman" w:eastAsia="Calibri" w:hAnsi="Times New Roman"/>
                <w:lang w:eastAsia="zh-CN"/>
              </w:rPr>
              <w:t>Код</w:t>
            </w:r>
            <w:r w:rsidR="002C2CDC" w:rsidRPr="005F7557">
              <w:rPr>
                <w:rFonts w:ascii="Times New Roman" w:eastAsia="Calibri" w:hAnsi="Times New Roman"/>
                <w:lang w:eastAsia="zh-CN"/>
              </w:rPr>
              <w:t xml:space="preserve"> компетенци</w:t>
            </w:r>
            <w:r w:rsidR="00410282" w:rsidRPr="005F7557">
              <w:rPr>
                <w:rFonts w:ascii="Times New Roman" w:eastAsia="Calibri" w:hAnsi="Times New Roman"/>
                <w:lang w:eastAsia="zh-CN"/>
              </w:rPr>
              <w:t>и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5F7557" w:rsidRDefault="005F7557" w:rsidP="005F755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F7557">
              <w:rPr>
                <w:rFonts w:ascii="Times New Roman" w:eastAsia="Calibri" w:hAnsi="Times New Roman"/>
                <w:lang w:eastAsia="zh-CN"/>
              </w:rPr>
              <w:t>Н</w:t>
            </w:r>
            <w:r w:rsidR="002C2CDC" w:rsidRPr="005F7557">
              <w:rPr>
                <w:rFonts w:ascii="Times New Roman" w:eastAsia="Calibri" w:hAnsi="Times New Roman"/>
                <w:lang w:eastAsia="zh-CN"/>
              </w:rPr>
              <w:t>аименование компетенции</w:t>
            </w:r>
          </w:p>
        </w:tc>
        <w:tc>
          <w:tcPr>
            <w:tcW w:w="5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CDC" w:rsidRPr="005F7557" w:rsidRDefault="005F7557" w:rsidP="005F755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F7557">
              <w:rPr>
                <w:rFonts w:ascii="Times New Roman" w:eastAsia="Calibri" w:hAnsi="Times New Roman"/>
                <w:lang w:eastAsia="zh-CN"/>
              </w:rPr>
              <w:t>И</w:t>
            </w:r>
            <w:r w:rsidR="002C2CDC" w:rsidRPr="005F7557">
              <w:rPr>
                <w:rFonts w:ascii="Times New Roman" w:eastAsia="Calibri" w:hAnsi="Times New Roman"/>
                <w:lang w:eastAsia="zh-CN"/>
              </w:rPr>
              <w:t>ндикатор</w:t>
            </w:r>
            <w:r w:rsidRPr="005F7557">
              <w:rPr>
                <w:rFonts w:ascii="Times New Roman" w:eastAsia="Calibri" w:hAnsi="Times New Roman"/>
                <w:lang w:eastAsia="zh-CN"/>
              </w:rPr>
              <w:t>ы</w:t>
            </w:r>
            <w:r w:rsidR="002C2CDC" w:rsidRPr="005F7557">
              <w:rPr>
                <w:rFonts w:ascii="Times New Roman" w:eastAsia="Calibri" w:hAnsi="Times New Roman"/>
                <w:lang w:eastAsia="zh-CN"/>
              </w:rPr>
              <w:t xml:space="preserve"> достижения компетенции</w:t>
            </w:r>
          </w:p>
        </w:tc>
      </w:tr>
      <w:tr w:rsidR="002C2CDC" w:rsidRPr="0018200D" w:rsidTr="00410282">
        <w:trPr>
          <w:trHeight w:val="1161"/>
          <w:jc w:val="center"/>
        </w:trPr>
        <w:tc>
          <w:tcPr>
            <w:tcW w:w="16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318" w:rsidRPr="004F0318" w:rsidRDefault="005F7557" w:rsidP="005F7557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B03A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УК-8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FA4" w:rsidRPr="004F0318" w:rsidRDefault="002C2CDC" w:rsidP="00410282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4F031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7FA4" w:rsidRPr="004F0318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24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со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з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да</w:t>
            </w:r>
            <w:r w:rsidR="002403B4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вать и под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держи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вать без</w:t>
            </w:r>
            <w:r w:rsidR="004522F7">
              <w:rPr>
                <w:rFonts w:ascii="Times New Roman" w:hAnsi="Times New Roman"/>
                <w:sz w:val="24"/>
                <w:szCs w:val="24"/>
              </w:rPr>
              <w:softHyphen/>
            </w:r>
            <w:r w:rsidR="002403B4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опасные ус</w:t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softHyphen/>
              <w:t>ловия жизнедеятель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ности, в том числе при возник</w:t>
            </w:r>
            <w:r w:rsidR="002403B4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новении чрезвычайных ситу</w:t>
            </w:r>
            <w:r w:rsidR="00410282">
              <w:rPr>
                <w:rFonts w:ascii="Times New Roman" w:hAnsi="Times New Roman"/>
                <w:sz w:val="24"/>
                <w:szCs w:val="24"/>
              </w:rPr>
              <w:softHyphen/>
            </w:r>
            <w:r w:rsidR="00D87FA4" w:rsidRPr="004F0318">
              <w:rPr>
                <w:rFonts w:ascii="Times New Roman" w:hAnsi="Times New Roman"/>
                <w:sz w:val="24"/>
                <w:szCs w:val="24"/>
              </w:rPr>
              <w:t>аций.</w:t>
            </w:r>
            <w:proofErr w:type="gramEnd"/>
          </w:p>
          <w:p w:rsidR="00D87FA4" w:rsidRPr="004F0318" w:rsidRDefault="00D87FA4" w:rsidP="00410282">
            <w:pPr>
              <w:widowControl w:val="0"/>
              <w:suppressAutoHyphens/>
              <w:autoSpaceDE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2CDC" w:rsidRPr="005F7557" w:rsidRDefault="002C2CDC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vertAlign w:val="subscript"/>
                <w:lang w:eastAsia="zh-CN"/>
              </w:rPr>
            </w:pPr>
            <w:r w:rsidRPr="005F755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zh-CN"/>
              </w:rPr>
              <w:t xml:space="preserve">ИД – 1 </w:t>
            </w:r>
            <w:r w:rsidR="0023656E" w:rsidRPr="005F755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vertAlign w:val="subscript"/>
                <w:lang w:eastAsia="zh-CN"/>
              </w:rPr>
              <w:t>УК-</w:t>
            </w:r>
            <w:r w:rsidR="00D87FA4" w:rsidRPr="005F755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vertAlign w:val="subscript"/>
                <w:lang w:eastAsia="zh-CN"/>
              </w:rPr>
              <w:t>8</w:t>
            </w:r>
            <w:r w:rsidR="0023656E" w:rsidRPr="005F755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vertAlign w:val="subscript"/>
                <w:lang w:eastAsia="zh-CN"/>
              </w:rPr>
              <w:t xml:space="preserve"> </w:t>
            </w:r>
          </w:p>
          <w:p w:rsidR="00410282" w:rsidRPr="005F7557" w:rsidRDefault="00E8515C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557">
              <w:rPr>
                <w:rFonts w:ascii="Times New Roman" w:hAnsi="Times New Roman"/>
                <w:i/>
                <w:sz w:val="22"/>
                <w:szCs w:val="22"/>
              </w:rPr>
              <w:t>Знать</w:t>
            </w:r>
            <w:r w:rsidRPr="005F75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10282"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t>правовые, нормативные и орга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t>низаци</w:t>
            </w:r>
            <w:r w:rsidR="00410282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t>он</w:t>
            </w:r>
            <w:r w:rsidR="00410282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t>ные основы безопас</w:t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softHyphen/>
              <w:t xml:space="preserve">ности жизнедеятельности; </w:t>
            </w:r>
          </w:p>
          <w:p w:rsidR="00410282" w:rsidRPr="005F7557" w:rsidRDefault="00410282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основ</w:t>
            </w:r>
            <w:r w:rsidR="004F0318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ные виды опас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ных и вредных произ</w:t>
            </w:r>
            <w:r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водственных факто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>ров, их действие на организм чело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 xml:space="preserve">века, нормирование и меры защиты от них; </w:t>
            </w:r>
          </w:p>
          <w:p w:rsidR="00E8515C" w:rsidRPr="005F7557" w:rsidRDefault="00410282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zh-CN"/>
              </w:rPr>
            </w:pPr>
            <w:r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основные виды чрезвы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>чайных ситуаций, методы защиты персонала и населения от них.</w:t>
            </w:r>
          </w:p>
          <w:p w:rsidR="0023656E" w:rsidRPr="005F7557" w:rsidRDefault="0023656E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</w:pP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ИД – 2 </w:t>
            </w:r>
            <w:r w:rsidRPr="005F7557"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  <w:t>УК-</w:t>
            </w:r>
            <w:r w:rsidR="00D87FA4" w:rsidRPr="005F7557"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  <w:t>8</w:t>
            </w:r>
          </w:p>
          <w:p w:rsidR="00410282" w:rsidRPr="005F7557" w:rsidRDefault="00E8515C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557">
              <w:rPr>
                <w:rFonts w:ascii="Times New Roman" w:hAnsi="Times New Roman"/>
                <w:i/>
                <w:sz w:val="22"/>
                <w:szCs w:val="22"/>
              </w:rPr>
              <w:t>Уметь</w:t>
            </w:r>
            <w:r w:rsidRPr="005F75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10282"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5F7557">
              <w:rPr>
                <w:rFonts w:ascii="Times New Roman" w:hAnsi="Times New Roman"/>
                <w:sz w:val="22"/>
                <w:szCs w:val="22"/>
              </w:rPr>
              <w:t>идентифицировать, изме</w:t>
            </w:r>
            <w:r w:rsidRPr="005F7557">
              <w:rPr>
                <w:rFonts w:ascii="Times New Roman" w:hAnsi="Times New Roman"/>
                <w:sz w:val="22"/>
                <w:szCs w:val="22"/>
              </w:rPr>
              <w:softHyphen/>
              <w:t>рять с по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F7557">
              <w:rPr>
                <w:rFonts w:ascii="Times New Roman" w:hAnsi="Times New Roman"/>
                <w:sz w:val="22"/>
                <w:szCs w:val="22"/>
              </w:rPr>
              <w:t>мощью современных при</w:t>
            </w:r>
            <w:r w:rsidRPr="005F7557">
              <w:rPr>
                <w:rFonts w:ascii="Times New Roman" w:hAnsi="Times New Roman"/>
                <w:sz w:val="22"/>
                <w:szCs w:val="22"/>
              </w:rPr>
              <w:softHyphen/>
              <w:t>боров и оце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F7557">
              <w:rPr>
                <w:rFonts w:ascii="Times New Roman" w:hAnsi="Times New Roman"/>
                <w:sz w:val="22"/>
                <w:szCs w:val="22"/>
              </w:rPr>
              <w:t>нивать опасные и вред</w:t>
            </w:r>
            <w:r w:rsidRPr="005F7557">
              <w:rPr>
                <w:rFonts w:ascii="Times New Roman" w:hAnsi="Times New Roman"/>
                <w:sz w:val="22"/>
                <w:szCs w:val="22"/>
              </w:rPr>
              <w:softHyphen/>
              <w:t>ные факторы сре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F7557">
              <w:rPr>
                <w:rFonts w:ascii="Times New Roman" w:hAnsi="Times New Roman"/>
                <w:sz w:val="22"/>
                <w:szCs w:val="22"/>
              </w:rPr>
              <w:t xml:space="preserve">ды обитания; </w:t>
            </w:r>
          </w:p>
          <w:p w:rsidR="00E8515C" w:rsidRPr="005F7557" w:rsidRDefault="00410282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 xml:space="preserve">предвидеть возможные </w:t>
            </w:r>
            <w:r w:rsidRPr="005F7557">
              <w:rPr>
                <w:rFonts w:ascii="Times New Roman" w:hAnsi="Times New Roman"/>
                <w:sz w:val="22"/>
                <w:szCs w:val="22"/>
              </w:rPr>
              <w:t>ЧС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 xml:space="preserve"> и оценивать по</w:t>
            </w:r>
            <w:r w:rsidR="002403B4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след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>ствия их негативных воздействий на человека и окружающую среду;</w:t>
            </w:r>
          </w:p>
          <w:p w:rsidR="00E8515C" w:rsidRPr="005F7557" w:rsidRDefault="00410282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осуществлять выбор средств и спо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>собов защиты человека от опасных и вредных факторов.</w:t>
            </w:r>
          </w:p>
          <w:p w:rsidR="0023656E" w:rsidRPr="005F7557" w:rsidRDefault="0023656E" w:rsidP="00D87F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</w:pP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ИД – 3 </w:t>
            </w:r>
            <w:r w:rsidRPr="005F7557"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  <w:t>УК-</w:t>
            </w:r>
            <w:r w:rsidR="00D87FA4" w:rsidRPr="005F7557">
              <w:rPr>
                <w:rFonts w:ascii="Times New Roman" w:eastAsia="Calibri" w:hAnsi="Times New Roman"/>
                <w:sz w:val="22"/>
                <w:szCs w:val="22"/>
                <w:vertAlign w:val="subscript"/>
                <w:lang w:eastAsia="zh-CN"/>
              </w:rPr>
              <w:t>8</w:t>
            </w:r>
          </w:p>
          <w:p w:rsidR="00740E57" w:rsidRPr="005F7557" w:rsidRDefault="00E8515C" w:rsidP="007F00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557">
              <w:rPr>
                <w:rFonts w:ascii="Times New Roman" w:hAnsi="Times New Roman"/>
                <w:i/>
                <w:sz w:val="22"/>
                <w:szCs w:val="22"/>
              </w:rPr>
              <w:t>Владеть</w:t>
            </w:r>
            <w:r w:rsidRPr="005F75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10282"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740E57" w:rsidRPr="005F7557">
              <w:rPr>
                <w:rFonts w:ascii="Times New Roman" w:hAnsi="Times New Roman"/>
                <w:sz w:val="22"/>
                <w:szCs w:val="22"/>
              </w:rPr>
              <w:t>навыками поддержания без</w:t>
            </w:r>
            <w:r w:rsidR="00740E57" w:rsidRPr="005F7557">
              <w:rPr>
                <w:rFonts w:ascii="Times New Roman" w:hAnsi="Times New Roman"/>
                <w:sz w:val="22"/>
                <w:szCs w:val="22"/>
              </w:rPr>
              <w:softHyphen/>
              <w:t>опа</w:t>
            </w:r>
            <w:r w:rsidR="00740E57" w:rsidRPr="005F7557">
              <w:rPr>
                <w:rFonts w:ascii="Times New Roman" w:hAnsi="Times New Roman"/>
                <w:sz w:val="22"/>
                <w:szCs w:val="22"/>
              </w:rPr>
              <w:softHyphen/>
              <w:t>с</w:t>
            </w:r>
            <w:r w:rsidR="00740E57" w:rsidRPr="005F7557">
              <w:rPr>
                <w:rFonts w:ascii="Times New Roman" w:hAnsi="Times New Roman"/>
                <w:sz w:val="22"/>
                <w:szCs w:val="22"/>
              </w:rPr>
              <w:softHyphen/>
              <w:t>ных усло</w:t>
            </w:r>
            <w:r w:rsidR="005F7557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5F7557" w:rsidRPr="005F7557">
              <w:rPr>
                <w:rFonts w:ascii="Times New Roman" w:hAnsi="Times New Roman"/>
                <w:sz w:val="22"/>
                <w:szCs w:val="22"/>
              </w:rPr>
              <w:softHyphen/>
            </w:r>
            <w:r w:rsidR="00740E57" w:rsidRPr="005F7557">
              <w:rPr>
                <w:rFonts w:ascii="Times New Roman" w:hAnsi="Times New Roman"/>
                <w:sz w:val="22"/>
                <w:szCs w:val="22"/>
              </w:rPr>
              <w:t>вий жизнедеятельности;</w:t>
            </w:r>
          </w:p>
          <w:p w:rsidR="002C2CDC" w:rsidRPr="005F7557" w:rsidRDefault="005F7557" w:rsidP="007F00A4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5F755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t>приемами оказания пер</w:t>
            </w:r>
            <w:r w:rsidR="00E8515C" w:rsidRPr="005F7557">
              <w:rPr>
                <w:rFonts w:ascii="Times New Roman" w:hAnsi="Times New Roman"/>
                <w:sz w:val="22"/>
                <w:szCs w:val="22"/>
              </w:rPr>
              <w:softHyphen/>
              <w:t>вой помощи.</w:t>
            </w:r>
          </w:p>
        </w:tc>
      </w:tr>
      <w:tr w:rsidR="000C5588" w:rsidRPr="0018200D" w:rsidTr="00410282">
        <w:trPr>
          <w:trHeight w:val="1161"/>
          <w:jc w:val="center"/>
        </w:trPr>
        <w:tc>
          <w:tcPr>
            <w:tcW w:w="16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588" w:rsidRDefault="005F7557" w:rsidP="005F7557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ПК-1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588" w:rsidRPr="005F7557" w:rsidRDefault="000C5588" w:rsidP="005F7557">
            <w:pPr>
              <w:widowControl w:val="0"/>
              <w:autoSpaceDE w:val="0"/>
              <w:ind w:left="57" w:right="57"/>
              <w:jc w:val="both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proofErr w:type="gramStart"/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Способен</w:t>
            </w:r>
            <w:proofErr w:type="gramEnd"/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участвовать в расчетах показат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е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лей функциониров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а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ния системы электр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снабжения городов, промышленных предприятий, сел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ь</w:t>
            </w:r>
            <w:r w:rsidRPr="005F755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ского хозяйства, транспортных систем.</w:t>
            </w:r>
          </w:p>
        </w:tc>
        <w:tc>
          <w:tcPr>
            <w:tcW w:w="5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588" w:rsidRPr="000C5588" w:rsidRDefault="000C5588" w:rsidP="005F7557">
            <w:pPr>
              <w:pStyle w:val="Default"/>
              <w:widowControl w:val="0"/>
              <w:ind w:left="57" w:right="57"/>
              <w:jc w:val="both"/>
            </w:pPr>
            <w:r w:rsidRPr="005F7557">
              <w:rPr>
                <w:i/>
                <w:color w:val="000000" w:themeColor="text1"/>
                <w:lang w:eastAsia="zh-CN"/>
              </w:rPr>
              <w:t>Знать</w:t>
            </w:r>
            <w:r w:rsidRPr="000C5588">
              <w:rPr>
                <w:color w:val="000000" w:themeColor="text1"/>
                <w:lang w:eastAsia="zh-CN"/>
              </w:rPr>
              <w:t xml:space="preserve">: </w:t>
            </w:r>
            <w:r w:rsidR="005F7557">
              <w:rPr>
                <w:color w:val="000000" w:themeColor="text1"/>
                <w:lang w:eastAsia="zh-CN"/>
              </w:rPr>
              <w:t xml:space="preserve">– </w:t>
            </w:r>
            <w:r w:rsidRPr="000C5588">
              <w:t>основные методы анализа и моделирования электрических цепей.</w:t>
            </w:r>
          </w:p>
          <w:p w:rsidR="000C5588" w:rsidRDefault="000C5588" w:rsidP="005F7557">
            <w:pPr>
              <w:widowControl w:val="0"/>
              <w:suppressAutoHyphens/>
              <w:autoSpaceDE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5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26BF0">
              <w:rPr>
                <w:rFonts w:ascii="Times New Roman" w:hAnsi="Times New Roman"/>
                <w:sz w:val="24"/>
                <w:szCs w:val="24"/>
              </w:rPr>
              <w:t>:</w:t>
            </w:r>
            <w:r w:rsidRPr="000C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5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C5588">
              <w:rPr>
                <w:rFonts w:ascii="Times New Roman" w:hAnsi="Times New Roman"/>
                <w:sz w:val="24"/>
                <w:szCs w:val="24"/>
              </w:rPr>
              <w:t xml:space="preserve">анализировать электробезопасность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эксплуатации </w:t>
            </w:r>
            <w:r w:rsidRPr="000C5588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  <w:r w:rsidRPr="000C55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BF0" w:rsidRDefault="00F26BF0" w:rsidP="005F7557">
            <w:pPr>
              <w:widowControl w:val="0"/>
              <w:suppressAutoHyphens/>
              <w:autoSpaceDE w:val="0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5F755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2"/>
                <w:lang w:eastAsia="zh-CN"/>
              </w:rPr>
              <w:t>Владеть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2"/>
                <w:lang w:eastAsia="zh-CN"/>
              </w:rPr>
              <w:t xml:space="preserve">: </w:t>
            </w:r>
            <w:r w:rsidR="005F7557">
              <w:rPr>
                <w:rFonts w:ascii="Times New Roman" w:eastAsia="Calibri" w:hAnsi="Times New Roman"/>
                <w:color w:val="000000" w:themeColor="text1"/>
                <w:sz w:val="24"/>
                <w:szCs w:val="22"/>
                <w:lang w:eastAsia="zh-CN"/>
              </w:rPr>
              <w:t xml:space="preserve">– </w:t>
            </w:r>
            <w:r w:rsidRPr="00740E57">
              <w:rPr>
                <w:rFonts w:ascii="Times New Roman" w:hAnsi="Times New Roman"/>
                <w:sz w:val="24"/>
              </w:rPr>
              <w:t>навыками поддержания без</w:t>
            </w:r>
            <w:r>
              <w:rPr>
                <w:rFonts w:ascii="Times New Roman" w:hAnsi="Times New Roman"/>
                <w:sz w:val="24"/>
              </w:rPr>
              <w:softHyphen/>
            </w:r>
            <w:r w:rsidRPr="00740E57">
              <w:rPr>
                <w:rFonts w:ascii="Times New Roman" w:hAnsi="Times New Roman"/>
                <w:sz w:val="24"/>
              </w:rPr>
              <w:t>опа</w:t>
            </w:r>
            <w:r>
              <w:rPr>
                <w:rFonts w:ascii="Times New Roman" w:hAnsi="Times New Roman"/>
                <w:sz w:val="24"/>
              </w:rPr>
              <w:softHyphen/>
            </w:r>
            <w:r w:rsidRPr="00740E5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softHyphen/>
            </w:r>
            <w:r w:rsidRPr="00740E57">
              <w:rPr>
                <w:rFonts w:ascii="Times New Roman" w:hAnsi="Times New Roman"/>
                <w:sz w:val="24"/>
              </w:rPr>
              <w:t>ных условий жизнедеятельности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26BF0" w:rsidRPr="004F0318" w:rsidRDefault="005F7557" w:rsidP="005F7557">
            <w:pPr>
              <w:widowControl w:val="0"/>
              <w:suppressAutoHyphens/>
              <w:autoSpaceDE w:val="0"/>
              <w:ind w:left="57" w:right="5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6BF0" w:rsidRPr="00740E57">
              <w:rPr>
                <w:rFonts w:ascii="Times New Roman" w:hAnsi="Times New Roman"/>
                <w:sz w:val="24"/>
                <w:szCs w:val="24"/>
              </w:rPr>
              <w:t>приемами оказания</w:t>
            </w:r>
            <w:r w:rsidR="00F26BF0" w:rsidRPr="004F0318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F26BF0" w:rsidRPr="004F0318">
              <w:rPr>
                <w:rFonts w:ascii="Times New Roman" w:hAnsi="Times New Roman"/>
                <w:sz w:val="24"/>
                <w:szCs w:val="24"/>
              </w:rPr>
              <w:softHyphen/>
              <w:t>вой помощи.</w:t>
            </w:r>
          </w:p>
        </w:tc>
      </w:tr>
    </w:tbl>
    <w:p w:rsidR="00D62612" w:rsidRPr="005F7557" w:rsidRDefault="00D62612" w:rsidP="0044277B">
      <w:pPr>
        <w:pStyle w:val="Default"/>
        <w:widowControl w:val="0"/>
        <w:jc w:val="both"/>
        <w:rPr>
          <w:sz w:val="16"/>
          <w:szCs w:val="16"/>
        </w:rPr>
      </w:pPr>
    </w:p>
    <w:p w:rsidR="00FE7065" w:rsidRPr="0018200D" w:rsidRDefault="00FE7065" w:rsidP="002403B4">
      <w:pPr>
        <w:pStyle w:val="af5"/>
        <w:numPr>
          <w:ilvl w:val="0"/>
          <w:numId w:val="12"/>
        </w:numPr>
        <w:ind w:left="0" w:firstLine="0"/>
        <w:jc w:val="center"/>
        <w:rPr>
          <w:b/>
          <w:sz w:val="24"/>
        </w:rPr>
      </w:pPr>
      <w:r w:rsidRPr="0018200D">
        <w:rPr>
          <w:b/>
          <w:sz w:val="24"/>
        </w:rPr>
        <w:t>СТРУКТУРА И СОДЕРЖАНИЕ ДИСЦИПЛИНЫ</w:t>
      </w:r>
    </w:p>
    <w:p w:rsidR="004922F6" w:rsidRPr="005F7557" w:rsidRDefault="004922F6" w:rsidP="004922F6">
      <w:pPr>
        <w:spacing w:line="216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67595" w:rsidRDefault="00D727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567595">
        <w:rPr>
          <w:rFonts w:ascii="Times New Roman" w:hAnsi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</w:t>
      </w:r>
    </w:p>
    <w:p w:rsidR="00567595" w:rsidRDefault="007C3A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>часов, выделенных на контактную работу обучающихся с преподавателем</w:t>
      </w:r>
    </w:p>
    <w:p w:rsidR="007C3A76" w:rsidRPr="00567595" w:rsidRDefault="007C3A76" w:rsidP="00567595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95">
        <w:rPr>
          <w:rFonts w:ascii="Times New Roman" w:hAnsi="Times New Roman"/>
          <w:b/>
          <w:bCs/>
          <w:sz w:val="24"/>
          <w:szCs w:val="24"/>
        </w:rPr>
        <w:t xml:space="preserve">(по видам </w:t>
      </w:r>
      <w:r w:rsidR="00567595" w:rsidRPr="00567595">
        <w:rPr>
          <w:rFonts w:ascii="Times New Roman" w:hAnsi="Times New Roman"/>
          <w:b/>
          <w:bCs/>
          <w:sz w:val="24"/>
          <w:szCs w:val="24"/>
        </w:rPr>
        <w:t xml:space="preserve">учебных </w:t>
      </w:r>
      <w:r w:rsidRPr="00567595">
        <w:rPr>
          <w:rFonts w:ascii="Times New Roman" w:hAnsi="Times New Roman"/>
          <w:b/>
          <w:bCs/>
          <w:sz w:val="24"/>
          <w:szCs w:val="24"/>
        </w:rPr>
        <w:t>занятий) и на самостоятельную работу обучающихся</w:t>
      </w:r>
    </w:p>
    <w:p w:rsidR="00F26BF0" w:rsidRDefault="00567595" w:rsidP="00567595">
      <w:pPr>
        <w:pStyle w:val="Default"/>
        <w:widowControl w:val="0"/>
        <w:spacing w:before="120" w:after="120"/>
        <w:jc w:val="both"/>
      </w:pPr>
      <w:r>
        <w:t xml:space="preserve">      </w:t>
      </w:r>
      <w:r w:rsidRPr="00B80E46">
        <w:t>Общая</w:t>
      </w:r>
      <w:r w:rsidRPr="00267073">
        <w:t xml:space="preserve"> трудоемкость (объем) дисциплины составляет </w:t>
      </w:r>
      <w:r w:rsidR="00F26BF0" w:rsidRPr="006B44BB">
        <w:t>4</w:t>
      </w:r>
      <w:r w:rsidR="00F26BF0">
        <w:t xml:space="preserve"> зачетные единицы или </w:t>
      </w:r>
      <w:r w:rsidR="00F26BF0" w:rsidRPr="006B44BB">
        <w:t>144</w:t>
      </w:r>
      <w:r w:rsidR="00F26BF0">
        <w:t xml:space="preserve"> часа</w:t>
      </w:r>
    </w:p>
    <w:tbl>
      <w:tblPr>
        <w:tblW w:w="979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1843"/>
      </w:tblGrid>
      <w:tr w:rsidR="00567595" w:rsidRPr="00D710B4" w:rsidTr="003427F6">
        <w:trPr>
          <w:trHeight w:val="276"/>
          <w:jc w:val="center"/>
        </w:trPr>
        <w:tc>
          <w:tcPr>
            <w:tcW w:w="7953" w:type="dxa"/>
            <w:vMerge w:val="restart"/>
            <w:vAlign w:val="center"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567595" w:rsidRPr="00D710B4" w:rsidTr="003427F6">
        <w:trPr>
          <w:trHeight w:val="322"/>
          <w:jc w:val="center"/>
        </w:trPr>
        <w:tc>
          <w:tcPr>
            <w:tcW w:w="7953" w:type="dxa"/>
            <w:vMerge/>
          </w:tcPr>
          <w:p w:rsidR="00567595" w:rsidRPr="00567595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595" w:rsidRPr="00DB03AF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AF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rPr>
                <w:rFonts w:ascii="Times New Roman" w:hAnsi="Times New Roman"/>
                <w:sz w:val="24"/>
                <w:szCs w:val="24"/>
              </w:rPr>
            </w:pPr>
            <w:r w:rsidRPr="00567595">
              <w:rPr>
                <w:rFonts w:ascii="Times New Roman" w:hAnsi="Times New Roman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843" w:type="dxa"/>
          </w:tcPr>
          <w:p w:rsidR="00567595" w:rsidRPr="00DB03AF" w:rsidRDefault="00567595" w:rsidP="0034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AF">
              <w:rPr>
                <w:rFonts w:ascii="Times New Roman" w:hAnsi="Times New Roman"/>
                <w:sz w:val="24"/>
                <w:szCs w:val="24"/>
              </w:rPr>
              <w:t>1</w:t>
            </w:r>
            <w:r w:rsidR="00F26B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</w:pPr>
            <w:r w:rsidRPr="00567595">
              <w:t xml:space="preserve">1. Контактная работа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с преподавателем (всего), в том числе:</w:t>
            </w:r>
          </w:p>
        </w:tc>
        <w:tc>
          <w:tcPr>
            <w:tcW w:w="1843" w:type="dxa"/>
          </w:tcPr>
          <w:p w:rsidR="00567595" w:rsidRPr="00DB03AF" w:rsidRDefault="0043045D" w:rsidP="003427F6">
            <w:pPr>
              <w:pStyle w:val="Default"/>
              <w:widowControl w:val="0"/>
              <w:jc w:val="center"/>
            </w:pPr>
            <w:r>
              <w:t>16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  <w:ind w:left="1416"/>
            </w:pPr>
            <w:r w:rsidRPr="00567595">
              <w:t xml:space="preserve">лекции  </w:t>
            </w:r>
          </w:p>
        </w:tc>
        <w:tc>
          <w:tcPr>
            <w:tcW w:w="1843" w:type="dxa"/>
          </w:tcPr>
          <w:p w:rsidR="00567595" w:rsidRPr="00DB03AF" w:rsidRDefault="0043045D" w:rsidP="003427F6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  <w:ind w:left="1416"/>
            </w:pPr>
            <w:r w:rsidRPr="00567595">
              <w:t xml:space="preserve">лабораторные работы  </w:t>
            </w:r>
          </w:p>
        </w:tc>
        <w:tc>
          <w:tcPr>
            <w:tcW w:w="1843" w:type="dxa"/>
          </w:tcPr>
          <w:p w:rsidR="00567595" w:rsidRPr="00DB03AF" w:rsidRDefault="0043045D" w:rsidP="003427F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F26BF0" w:rsidRPr="00D710B4" w:rsidTr="003427F6">
        <w:trPr>
          <w:jc w:val="center"/>
        </w:trPr>
        <w:tc>
          <w:tcPr>
            <w:tcW w:w="7953" w:type="dxa"/>
          </w:tcPr>
          <w:p w:rsidR="00F26BF0" w:rsidRPr="00567595" w:rsidRDefault="00DF60C3" w:rsidP="003427F6">
            <w:pPr>
              <w:pStyle w:val="Default"/>
              <w:widowControl w:val="0"/>
              <w:ind w:left="1416"/>
            </w:pPr>
            <w:r>
              <w:t>п</w:t>
            </w:r>
            <w:r w:rsidR="00F26BF0">
              <w:t>рактические занятия</w:t>
            </w:r>
          </w:p>
        </w:tc>
        <w:tc>
          <w:tcPr>
            <w:tcW w:w="1843" w:type="dxa"/>
          </w:tcPr>
          <w:p w:rsidR="00F26BF0" w:rsidRPr="00DB03AF" w:rsidRDefault="0043045D" w:rsidP="003427F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567595">
            <w:pPr>
              <w:pStyle w:val="Default"/>
              <w:widowControl w:val="0"/>
            </w:pPr>
            <w:r w:rsidRPr="00567595">
              <w:t xml:space="preserve">2. Самостоятельная работа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(всего)</w:t>
            </w:r>
          </w:p>
        </w:tc>
        <w:tc>
          <w:tcPr>
            <w:tcW w:w="1843" w:type="dxa"/>
          </w:tcPr>
          <w:p w:rsidR="00567595" w:rsidRPr="00DB03AF" w:rsidRDefault="0043045D" w:rsidP="003427F6">
            <w:pPr>
              <w:pStyle w:val="Default"/>
              <w:widowControl w:val="0"/>
              <w:jc w:val="center"/>
            </w:pPr>
            <w:r>
              <w:t>119</w:t>
            </w:r>
          </w:p>
        </w:tc>
      </w:tr>
      <w:tr w:rsidR="00567595" w:rsidRPr="00D710B4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567595">
            <w:pPr>
              <w:pStyle w:val="Default"/>
              <w:widowControl w:val="0"/>
            </w:pPr>
            <w:r>
              <w:t>3. Контроль</w:t>
            </w:r>
          </w:p>
        </w:tc>
        <w:tc>
          <w:tcPr>
            <w:tcW w:w="1843" w:type="dxa"/>
          </w:tcPr>
          <w:p w:rsidR="00567595" w:rsidRPr="00DB03AF" w:rsidRDefault="0043045D" w:rsidP="003427F6">
            <w:pPr>
              <w:pStyle w:val="Default"/>
              <w:widowControl w:val="0"/>
              <w:jc w:val="center"/>
            </w:pPr>
            <w:r>
              <w:t>9</w:t>
            </w:r>
          </w:p>
        </w:tc>
      </w:tr>
      <w:tr w:rsidR="00567595" w:rsidRPr="004D798C" w:rsidTr="003427F6">
        <w:trPr>
          <w:jc w:val="center"/>
        </w:trPr>
        <w:tc>
          <w:tcPr>
            <w:tcW w:w="7953" w:type="dxa"/>
          </w:tcPr>
          <w:p w:rsidR="00567595" w:rsidRPr="00567595" w:rsidRDefault="00567595" w:rsidP="003427F6">
            <w:pPr>
              <w:pStyle w:val="Default"/>
              <w:widowControl w:val="0"/>
            </w:pPr>
            <w:r w:rsidRPr="00567595">
              <w:t xml:space="preserve">Вид промежуточной аттестации </w:t>
            </w:r>
            <w:proofErr w:type="gramStart"/>
            <w:r w:rsidRPr="00567595">
              <w:t>обучающихся</w:t>
            </w:r>
            <w:proofErr w:type="gramEnd"/>
            <w:r w:rsidRPr="00567595">
              <w:t xml:space="preserve">  </w:t>
            </w:r>
          </w:p>
        </w:tc>
        <w:tc>
          <w:tcPr>
            <w:tcW w:w="1843" w:type="dxa"/>
          </w:tcPr>
          <w:p w:rsidR="00567595" w:rsidRPr="00DB03AF" w:rsidRDefault="00F26BF0" w:rsidP="003427F6">
            <w:pPr>
              <w:pStyle w:val="Default"/>
              <w:widowControl w:val="0"/>
              <w:jc w:val="center"/>
            </w:pPr>
            <w:r>
              <w:t>экзамен</w:t>
            </w:r>
          </w:p>
        </w:tc>
      </w:tr>
    </w:tbl>
    <w:p w:rsidR="0013321B" w:rsidRDefault="0013321B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A7C" w:rsidRPr="00686A7C" w:rsidRDefault="00686A7C" w:rsidP="00686A7C">
      <w:pPr>
        <w:pStyle w:val="Default"/>
        <w:widowControl w:val="0"/>
        <w:spacing w:after="120"/>
        <w:jc w:val="center"/>
        <w:rPr>
          <w:b/>
          <w:bCs/>
          <w:iCs/>
        </w:rPr>
      </w:pPr>
      <w:r w:rsidRPr="00686A7C">
        <w:rPr>
          <w:b/>
          <w:bCs/>
          <w:iCs/>
        </w:rPr>
        <w:lastRenderedPageBreak/>
        <w:t>4.</w:t>
      </w:r>
      <w:r>
        <w:rPr>
          <w:b/>
          <w:bCs/>
          <w:iCs/>
        </w:rPr>
        <w:t>2</w:t>
      </w:r>
      <w:r w:rsidRPr="00686A7C">
        <w:rPr>
          <w:b/>
          <w:bCs/>
          <w:iCs/>
        </w:rPr>
        <w:t xml:space="preserve"> Содержание дисциплины, структурированное по разделам (темам)</w:t>
      </w:r>
    </w:p>
    <w:p w:rsidR="00F26BF0" w:rsidRPr="00F26BF0" w:rsidRDefault="00F26BF0" w:rsidP="00F26BF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6BF0">
        <w:rPr>
          <w:rFonts w:ascii="Times New Roman" w:hAnsi="Times New Roman"/>
          <w:b/>
          <w:sz w:val="24"/>
          <w:szCs w:val="24"/>
        </w:rPr>
        <w:t>Введение</w:t>
      </w:r>
    </w:p>
    <w:p w:rsidR="00F26BF0" w:rsidRPr="00F26BF0" w:rsidRDefault="00F26BF0" w:rsidP="00F26BF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6BF0">
        <w:rPr>
          <w:rFonts w:ascii="Times New Roman" w:hAnsi="Times New Roman"/>
          <w:bCs/>
          <w:sz w:val="24"/>
          <w:szCs w:val="24"/>
        </w:rPr>
        <w:t>Эволюционное развитие электробезопасности. Цель и основные задачи дисциплины. М</w:t>
      </w:r>
      <w:r w:rsidRPr="00F26BF0">
        <w:rPr>
          <w:rFonts w:ascii="Times New Roman" w:hAnsi="Times New Roman"/>
          <w:bCs/>
          <w:sz w:val="24"/>
          <w:szCs w:val="24"/>
        </w:rPr>
        <w:t>е</w:t>
      </w:r>
      <w:r w:rsidRPr="00F26BF0">
        <w:rPr>
          <w:rFonts w:ascii="Times New Roman" w:hAnsi="Times New Roman"/>
          <w:bCs/>
          <w:sz w:val="24"/>
          <w:szCs w:val="24"/>
        </w:rPr>
        <w:t>сто дисциплины в системе подготовки бакалавров. Программа и организация изучения дисц</w:t>
      </w:r>
      <w:r w:rsidRPr="00F26BF0">
        <w:rPr>
          <w:rFonts w:ascii="Times New Roman" w:hAnsi="Times New Roman"/>
          <w:bCs/>
          <w:sz w:val="24"/>
          <w:szCs w:val="24"/>
        </w:rPr>
        <w:t>и</w:t>
      </w:r>
      <w:r w:rsidRPr="00F26BF0">
        <w:rPr>
          <w:rFonts w:ascii="Times New Roman" w:hAnsi="Times New Roman"/>
          <w:bCs/>
          <w:sz w:val="24"/>
          <w:szCs w:val="24"/>
        </w:rPr>
        <w:t>плины. Литература по дисциплине.</w:t>
      </w:r>
    </w:p>
    <w:p w:rsidR="00F26BF0" w:rsidRPr="00F26BF0" w:rsidRDefault="00F26BF0" w:rsidP="00F26BF0">
      <w:pPr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F26B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 w:rsidRPr="00F26BF0">
        <w:rPr>
          <w:rFonts w:ascii="Times New Roman" w:hAnsi="Times New Roman"/>
          <w:b/>
          <w:sz w:val="24"/>
          <w:szCs w:val="24"/>
        </w:rPr>
        <w:t>1</w:t>
      </w:r>
      <w:r w:rsidRPr="00F26B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 Общие положения по электробезопасности</w:t>
      </w:r>
    </w:p>
    <w:p w:rsidR="00F26BF0" w:rsidRPr="00F26BF0" w:rsidRDefault="00F26BF0" w:rsidP="00F26BF0">
      <w:pPr>
        <w:pStyle w:val="3"/>
        <w:keepNext w:val="0"/>
        <w:widowControl w:val="0"/>
        <w:ind w:firstLine="567"/>
        <w:rPr>
          <w:rFonts w:ascii="Times New Roman" w:hAnsi="Times New Roman"/>
          <w:b/>
          <w:szCs w:val="24"/>
        </w:rPr>
      </w:pPr>
      <w:r w:rsidRPr="00F26BF0">
        <w:rPr>
          <w:rFonts w:ascii="Times New Roman" w:hAnsi="Times New Roman"/>
          <w:color w:val="000000"/>
          <w:spacing w:val="1"/>
          <w:szCs w:val="24"/>
        </w:rPr>
        <w:t xml:space="preserve">Основные термины и определения. </w:t>
      </w:r>
      <w:proofErr w:type="spellStart"/>
      <w:r w:rsidRPr="00F26BF0">
        <w:rPr>
          <w:rFonts w:ascii="Times New Roman" w:hAnsi="Times New Roman"/>
          <w:color w:val="000000"/>
          <w:spacing w:val="1"/>
          <w:szCs w:val="24"/>
        </w:rPr>
        <w:t>Электротравмы</w:t>
      </w:r>
      <w:proofErr w:type="spellEnd"/>
      <w:r w:rsidRPr="00F26BF0">
        <w:rPr>
          <w:rFonts w:ascii="Times New Roman" w:hAnsi="Times New Roman"/>
          <w:color w:val="000000"/>
          <w:spacing w:val="1"/>
          <w:szCs w:val="24"/>
        </w:rPr>
        <w:t xml:space="preserve">. Причины </w:t>
      </w:r>
      <w:proofErr w:type="spellStart"/>
      <w:r w:rsidRPr="00F26BF0">
        <w:rPr>
          <w:rFonts w:ascii="Times New Roman" w:hAnsi="Times New Roman"/>
          <w:color w:val="000000"/>
          <w:spacing w:val="1"/>
          <w:szCs w:val="24"/>
        </w:rPr>
        <w:t>электротравм</w:t>
      </w:r>
      <w:proofErr w:type="spellEnd"/>
      <w:r w:rsidRPr="00F26BF0">
        <w:rPr>
          <w:rFonts w:ascii="Times New Roman" w:hAnsi="Times New Roman"/>
          <w:color w:val="000000"/>
          <w:spacing w:val="1"/>
          <w:szCs w:val="24"/>
        </w:rPr>
        <w:t>. Классифик</w:t>
      </w:r>
      <w:r w:rsidRPr="00F26BF0">
        <w:rPr>
          <w:rFonts w:ascii="Times New Roman" w:hAnsi="Times New Roman"/>
          <w:color w:val="000000"/>
          <w:spacing w:val="1"/>
          <w:szCs w:val="24"/>
        </w:rPr>
        <w:t>а</w:t>
      </w:r>
      <w:r w:rsidRPr="00F26BF0">
        <w:rPr>
          <w:rFonts w:ascii="Times New Roman" w:hAnsi="Times New Roman"/>
          <w:color w:val="000000"/>
          <w:spacing w:val="1"/>
          <w:szCs w:val="24"/>
        </w:rPr>
        <w:t xml:space="preserve">ция электрических сетей. </w:t>
      </w:r>
      <w:r w:rsidRPr="00F26BF0">
        <w:rPr>
          <w:rFonts w:ascii="Times New Roman" w:hAnsi="Times New Roman"/>
          <w:color w:val="000000" w:themeColor="text1"/>
          <w:szCs w:val="24"/>
        </w:rPr>
        <w:t xml:space="preserve">Значение заземления </w:t>
      </w:r>
      <w:proofErr w:type="spellStart"/>
      <w:r w:rsidRPr="00F26BF0">
        <w:rPr>
          <w:rFonts w:ascii="Times New Roman" w:hAnsi="Times New Roman"/>
          <w:color w:val="000000" w:themeColor="text1"/>
          <w:szCs w:val="24"/>
        </w:rPr>
        <w:t>нейтрали</w:t>
      </w:r>
      <w:proofErr w:type="spellEnd"/>
      <w:r w:rsidRPr="00F26BF0">
        <w:rPr>
          <w:rFonts w:ascii="Times New Roman" w:hAnsi="Times New Roman"/>
          <w:color w:val="000000" w:themeColor="text1"/>
          <w:szCs w:val="24"/>
        </w:rPr>
        <w:t xml:space="preserve"> для обеспечения электробезопасности. Выбор режима </w:t>
      </w:r>
      <w:proofErr w:type="spellStart"/>
      <w:r w:rsidRPr="00F26BF0">
        <w:rPr>
          <w:rFonts w:ascii="Times New Roman" w:hAnsi="Times New Roman"/>
          <w:color w:val="000000" w:themeColor="text1"/>
          <w:szCs w:val="24"/>
        </w:rPr>
        <w:t>нейтрали</w:t>
      </w:r>
      <w:proofErr w:type="spellEnd"/>
      <w:r w:rsidRPr="00F26BF0">
        <w:rPr>
          <w:rFonts w:ascii="Times New Roman" w:hAnsi="Times New Roman"/>
          <w:color w:val="000000" w:themeColor="text1"/>
          <w:szCs w:val="24"/>
        </w:rPr>
        <w:t>. Системы заземления электрических сетей. Стандарт МЭК-364.</w:t>
      </w:r>
      <w:r w:rsidR="006B44BB">
        <w:rPr>
          <w:rFonts w:ascii="Times New Roman" w:hAnsi="Times New Roman"/>
          <w:color w:val="000000" w:themeColor="text1"/>
          <w:szCs w:val="24"/>
        </w:rPr>
        <w:t xml:space="preserve"> </w:t>
      </w:r>
      <w:r w:rsidRPr="00F26BF0">
        <w:rPr>
          <w:rFonts w:ascii="Times New Roman" w:hAnsi="Times New Roman"/>
          <w:color w:val="000000" w:themeColor="text1"/>
          <w:szCs w:val="24"/>
        </w:rPr>
        <w:t>Об</w:t>
      </w:r>
      <w:r w:rsidRPr="00F26BF0">
        <w:rPr>
          <w:rFonts w:ascii="Times New Roman" w:hAnsi="Times New Roman"/>
          <w:color w:val="000000" w:themeColor="text1"/>
          <w:szCs w:val="24"/>
        </w:rPr>
        <w:t>о</w:t>
      </w:r>
      <w:r w:rsidRPr="00F26BF0">
        <w:rPr>
          <w:rFonts w:ascii="Times New Roman" w:hAnsi="Times New Roman"/>
          <w:color w:val="000000" w:themeColor="text1"/>
          <w:szCs w:val="24"/>
        </w:rPr>
        <w:t xml:space="preserve">значение сетей. Классификация помещений и изделий по электробезопасности. Классификация помещений по условиям среды. </w:t>
      </w:r>
      <w:bookmarkStart w:id="1" w:name="bookmark7"/>
      <w:r w:rsidRPr="00F26BF0">
        <w:rPr>
          <w:rFonts w:ascii="Times New Roman" w:hAnsi="Times New Roman"/>
          <w:color w:val="000000" w:themeColor="text1"/>
          <w:szCs w:val="24"/>
        </w:rPr>
        <w:t>Классификация помещений по опасности поражения людей электрическим током</w:t>
      </w:r>
      <w:bookmarkEnd w:id="1"/>
      <w:r w:rsidRPr="00F26BF0">
        <w:rPr>
          <w:rFonts w:ascii="Times New Roman" w:hAnsi="Times New Roman"/>
          <w:color w:val="000000" w:themeColor="text1"/>
          <w:szCs w:val="24"/>
        </w:rPr>
        <w:t xml:space="preserve">. </w:t>
      </w:r>
      <w:bookmarkStart w:id="2" w:name="bookmark8"/>
      <w:bookmarkStart w:id="3" w:name="bookmark9"/>
      <w:r w:rsidRPr="00F26BF0">
        <w:rPr>
          <w:rFonts w:ascii="Times New Roman" w:hAnsi="Times New Roman"/>
          <w:color w:val="000000" w:themeColor="text1"/>
          <w:szCs w:val="24"/>
        </w:rPr>
        <w:t>Классификация помещений по доступности электрооборудования</w:t>
      </w:r>
      <w:bookmarkEnd w:id="2"/>
      <w:bookmarkEnd w:id="3"/>
      <w:r w:rsidRPr="00F26BF0">
        <w:rPr>
          <w:rFonts w:ascii="Times New Roman" w:hAnsi="Times New Roman"/>
          <w:color w:val="000000" w:themeColor="text1"/>
          <w:szCs w:val="24"/>
        </w:rPr>
        <w:t xml:space="preserve">. </w:t>
      </w:r>
      <w:bookmarkStart w:id="4" w:name="bookmark11"/>
      <w:r w:rsidRPr="00F26BF0">
        <w:rPr>
          <w:rFonts w:ascii="Times New Roman" w:hAnsi="Times New Roman"/>
          <w:color w:val="000000" w:themeColor="text1"/>
          <w:szCs w:val="24"/>
        </w:rPr>
        <w:t>Кла</w:t>
      </w:r>
      <w:r w:rsidRPr="00F26BF0">
        <w:rPr>
          <w:rFonts w:ascii="Times New Roman" w:hAnsi="Times New Roman"/>
          <w:color w:val="000000" w:themeColor="text1"/>
          <w:szCs w:val="24"/>
        </w:rPr>
        <w:t>с</w:t>
      </w:r>
      <w:r w:rsidRPr="00F26BF0">
        <w:rPr>
          <w:rFonts w:ascii="Times New Roman" w:hAnsi="Times New Roman"/>
          <w:color w:val="000000" w:themeColor="text1"/>
          <w:szCs w:val="24"/>
        </w:rPr>
        <w:t>сификация помещений по условиям электробезопасности</w:t>
      </w:r>
      <w:bookmarkEnd w:id="4"/>
      <w:r w:rsidRPr="00F26BF0">
        <w:rPr>
          <w:rFonts w:ascii="Times New Roman" w:hAnsi="Times New Roman"/>
          <w:color w:val="000000" w:themeColor="text1"/>
          <w:szCs w:val="24"/>
        </w:rPr>
        <w:t xml:space="preserve">. </w:t>
      </w:r>
      <w:bookmarkStart w:id="5" w:name="bookmark13"/>
      <w:r w:rsidRPr="00F26BF0">
        <w:rPr>
          <w:rFonts w:ascii="Times New Roman" w:hAnsi="Times New Roman"/>
          <w:color w:val="000000" w:themeColor="text1"/>
          <w:szCs w:val="24"/>
        </w:rPr>
        <w:t>Классификация электрических изд</w:t>
      </w:r>
      <w:r w:rsidRPr="00F26BF0">
        <w:rPr>
          <w:rFonts w:ascii="Times New Roman" w:hAnsi="Times New Roman"/>
          <w:color w:val="000000" w:themeColor="text1"/>
          <w:szCs w:val="24"/>
        </w:rPr>
        <w:t>е</w:t>
      </w:r>
      <w:r w:rsidRPr="00F26BF0">
        <w:rPr>
          <w:rFonts w:ascii="Times New Roman" w:hAnsi="Times New Roman"/>
          <w:color w:val="000000" w:themeColor="text1"/>
          <w:szCs w:val="24"/>
        </w:rPr>
        <w:t>лий, выпускаемых промышленностью, по способу защиты людей от поражения электрическим током</w:t>
      </w:r>
      <w:bookmarkEnd w:id="5"/>
      <w:r w:rsidRPr="00F26BF0">
        <w:rPr>
          <w:rFonts w:ascii="Times New Roman" w:hAnsi="Times New Roman"/>
          <w:color w:val="000000" w:themeColor="text1"/>
          <w:szCs w:val="24"/>
        </w:rPr>
        <w:t xml:space="preserve">. Категории </w:t>
      </w:r>
      <w:proofErr w:type="spellStart"/>
      <w:r w:rsidRPr="00F26BF0">
        <w:rPr>
          <w:rFonts w:ascii="Times New Roman" w:hAnsi="Times New Roman"/>
          <w:color w:val="000000" w:themeColor="text1"/>
          <w:szCs w:val="24"/>
        </w:rPr>
        <w:t>электроприемников</w:t>
      </w:r>
      <w:proofErr w:type="spellEnd"/>
      <w:r w:rsidRPr="00F26BF0">
        <w:rPr>
          <w:rFonts w:ascii="Times New Roman" w:hAnsi="Times New Roman"/>
          <w:color w:val="000000" w:themeColor="text1"/>
          <w:szCs w:val="24"/>
        </w:rPr>
        <w:t xml:space="preserve"> и обеспечение надежности электроснабжения</w:t>
      </w:r>
      <w:r w:rsidRPr="00F26BF0">
        <w:rPr>
          <w:rFonts w:ascii="Times New Roman" w:hAnsi="Times New Roman"/>
          <w:szCs w:val="24"/>
        </w:rPr>
        <w:t xml:space="preserve">. </w:t>
      </w:r>
    </w:p>
    <w:p w:rsidR="00F26BF0" w:rsidRPr="00F26BF0" w:rsidRDefault="00F26BF0" w:rsidP="00F26BF0">
      <w:pPr>
        <w:ind w:firstLine="567"/>
        <w:rPr>
          <w:rFonts w:ascii="Times New Roman" w:hAnsi="Times New Roman"/>
          <w:b/>
          <w:sz w:val="24"/>
          <w:szCs w:val="24"/>
        </w:rPr>
      </w:pPr>
      <w:r w:rsidRPr="00F26BF0">
        <w:rPr>
          <w:rFonts w:ascii="Times New Roman" w:hAnsi="Times New Roman"/>
          <w:b/>
          <w:sz w:val="24"/>
          <w:szCs w:val="24"/>
        </w:rPr>
        <w:t xml:space="preserve">Раздел 2. Общие требования, предъявляемые к защитному заземлению и защитному </w:t>
      </w:r>
      <w:proofErr w:type="spellStart"/>
      <w:r w:rsidRPr="00F26BF0">
        <w:rPr>
          <w:rFonts w:ascii="Times New Roman" w:hAnsi="Times New Roman"/>
          <w:b/>
          <w:sz w:val="24"/>
          <w:szCs w:val="24"/>
        </w:rPr>
        <w:t>занулению</w:t>
      </w:r>
      <w:proofErr w:type="spellEnd"/>
    </w:p>
    <w:p w:rsidR="00F26BF0" w:rsidRPr="00F26BF0" w:rsidRDefault="00F26BF0" w:rsidP="00F26BF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 xml:space="preserve">Область применения защитного заземления и защитного </w:t>
      </w:r>
      <w:proofErr w:type="spellStart"/>
      <w:r w:rsidRPr="00F26BF0">
        <w:rPr>
          <w:rFonts w:ascii="Times New Roman" w:hAnsi="Times New Roman"/>
          <w:sz w:val="24"/>
          <w:szCs w:val="24"/>
        </w:rPr>
        <w:t>зануления</w:t>
      </w:r>
      <w:proofErr w:type="spellEnd"/>
      <w:r w:rsidRPr="00F26BF0">
        <w:rPr>
          <w:rFonts w:ascii="Times New Roman" w:hAnsi="Times New Roman"/>
          <w:sz w:val="24"/>
          <w:szCs w:val="24"/>
        </w:rPr>
        <w:t xml:space="preserve">.  Виды заземляющих устройств и требования, предъявляемые к ним. </w:t>
      </w:r>
      <w:r w:rsidRPr="00F26B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6BF0">
        <w:rPr>
          <w:rFonts w:ascii="Times New Roman" w:hAnsi="Times New Roman"/>
          <w:color w:val="000000" w:themeColor="text1"/>
          <w:sz w:val="24"/>
          <w:szCs w:val="24"/>
        </w:rPr>
        <w:t xml:space="preserve">Основные способы строительства заземления. Требования, предъявляемые к заземляющим устройствам. Требования к расположению шин. Проверка заземления и </w:t>
      </w:r>
      <w:proofErr w:type="spellStart"/>
      <w:r w:rsidRPr="00F26BF0">
        <w:rPr>
          <w:rFonts w:ascii="Times New Roman" w:hAnsi="Times New Roman"/>
          <w:color w:val="000000" w:themeColor="text1"/>
          <w:sz w:val="24"/>
          <w:szCs w:val="24"/>
        </w:rPr>
        <w:t>зануления</w:t>
      </w:r>
      <w:proofErr w:type="spellEnd"/>
      <w:r w:rsidRPr="00F26B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6BF0" w:rsidRPr="00F26BF0" w:rsidRDefault="00062DFA" w:rsidP="00F26BF0">
      <w:pPr>
        <w:pStyle w:val="af"/>
        <w:ind w:left="56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26BF0" w:rsidRPr="00F26B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 3. Требования, предъявляемые к выполнению заземления и </w:t>
      </w:r>
      <w:proofErr w:type="spellStart"/>
      <w:r w:rsidR="00F26BF0" w:rsidRPr="00F26BF0">
        <w:rPr>
          <w:rFonts w:ascii="Times New Roman" w:hAnsi="Times New Roman"/>
          <w:b/>
          <w:color w:val="000000" w:themeColor="text1"/>
          <w:sz w:val="24"/>
          <w:szCs w:val="24"/>
        </w:rPr>
        <w:t>зануления</w:t>
      </w:r>
      <w:proofErr w:type="spellEnd"/>
    </w:p>
    <w:p w:rsidR="00F26BF0" w:rsidRPr="00F26BF0" w:rsidRDefault="00F26BF0" w:rsidP="00F26BF0">
      <w:pPr>
        <w:widowControl w:val="0"/>
        <w:ind w:firstLine="567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 xml:space="preserve">Заземление электроустановок напряжением выше 1кВ в сетях с эффективно </w:t>
      </w:r>
      <w:proofErr w:type="gramStart"/>
      <w:r w:rsidRPr="00F26BF0">
        <w:rPr>
          <w:rFonts w:ascii="Times New Roman" w:hAnsi="Times New Roman"/>
          <w:sz w:val="24"/>
          <w:szCs w:val="24"/>
        </w:rPr>
        <w:t>заземленной</w:t>
      </w:r>
      <w:proofErr w:type="gramEnd"/>
      <w:r w:rsidRPr="00F26B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26BF0">
        <w:rPr>
          <w:rFonts w:ascii="Times New Roman" w:hAnsi="Times New Roman"/>
          <w:sz w:val="24"/>
          <w:szCs w:val="24"/>
        </w:rPr>
        <w:t>нейтралью</w:t>
      </w:r>
      <w:proofErr w:type="spellEnd"/>
      <w:r w:rsidRPr="00F26BF0">
        <w:rPr>
          <w:rFonts w:ascii="Times New Roman" w:hAnsi="Times New Roman"/>
          <w:sz w:val="24"/>
          <w:szCs w:val="24"/>
        </w:rPr>
        <w:t xml:space="preserve">. Заземление электроустановок  напряжением выше 1 кВ в сетях с </w:t>
      </w:r>
      <w:proofErr w:type="gramStart"/>
      <w:r w:rsidRPr="00F26BF0">
        <w:rPr>
          <w:rFonts w:ascii="Times New Roman" w:hAnsi="Times New Roman"/>
          <w:sz w:val="24"/>
          <w:szCs w:val="24"/>
        </w:rPr>
        <w:t>изолированной</w:t>
      </w:r>
      <w:proofErr w:type="gramEnd"/>
      <w:r w:rsidRPr="00F26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BF0">
        <w:rPr>
          <w:rFonts w:ascii="Times New Roman" w:hAnsi="Times New Roman"/>
          <w:sz w:val="24"/>
          <w:szCs w:val="24"/>
        </w:rPr>
        <w:t>нейтралью</w:t>
      </w:r>
      <w:proofErr w:type="spellEnd"/>
      <w:r w:rsidRPr="00F26BF0">
        <w:rPr>
          <w:rFonts w:ascii="Times New Roman" w:hAnsi="Times New Roman"/>
          <w:sz w:val="24"/>
          <w:szCs w:val="24"/>
        </w:rPr>
        <w:t xml:space="preserve">. Заземление электроустановок напряжением до 1 кВ в сетях с </w:t>
      </w:r>
      <w:proofErr w:type="spellStart"/>
      <w:r w:rsidRPr="00F26BF0">
        <w:rPr>
          <w:rFonts w:ascii="Times New Roman" w:hAnsi="Times New Roman"/>
          <w:sz w:val="24"/>
          <w:szCs w:val="24"/>
        </w:rPr>
        <w:t>глухозаземленной</w:t>
      </w:r>
      <w:proofErr w:type="spellEnd"/>
      <w:r w:rsidRPr="00F26B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26BF0">
        <w:rPr>
          <w:rFonts w:ascii="Times New Roman" w:hAnsi="Times New Roman"/>
          <w:sz w:val="24"/>
          <w:szCs w:val="24"/>
        </w:rPr>
        <w:t>изолированной</w:t>
      </w:r>
      <w:proofErr w:type="gramEnd"/>
      <w:r w:rsidRPr="00F26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BF0">
        <w:rPr>
          <w:rFonts w:ascii="Times New Roman" w:hAnsi="Times New Roman"/>
          <w:sz w:val="24"/>
          <w:szCs w:val="24"/>
        </w:rPr>
        <w:t>нейтралями</w:t>
      </w:r>
      <w:proofErr w:type="spellEnd"/>
      <w:r w:rsidRPr="00F26BF0">
        <w:rPr>
          <w:rFonts w:ascii="Times New Roman" w:hAnsi="Times New Roman"/>
          <w:sz w:val="24"/>
          <w:szCs w:val="24"/>
        </w:rPr>
        <w:t>. Требования к устройству и применению заземляющих и защитных проводников. Наименьшие сечения защитных проводников. Совмещенные нулевые защитные и нулевые рабочие проводники (PEN-проводники). Проводники системы уравнивания потенци</w:t>
      </w:r>
      <w:r w:rsidRPr="00F26BF0">
        <w:rPr>
          <w:rFonts w:ascii="Times New Roman" w:hAnsi="Times New Roman"/>
          <w:sz w:val="24"/>
          <w:szCs w:val="24"/>
        </w:rPr>
        <w:t>а</w:t>
      </w:r>
      <w:r w:rsidRPr="00F26BF0">
        <w:rPr>
          <w:rFonts w:ascii="Times New Roman" w:hAnsi="Times New Roman"/>
          <w:sz w:val="24"/>
          <w:szCs w:val="24"/>
        </w:rPr>
        <w:t xml:space="preserve">лов. Устройство защитного заземления и защитного </w:t>
      </w:r>
      <w:proofErr w:type="spellStart"/>
      <w:r w:rsidRPr="00F26BF0">
        <w:rPr>
          <w:rFonts w:ascii="Times New Roman" w:hAnsi="Times New Roman"/>
          <w:sz w:val="24"/>
          <w:szCs w:val="24"/>
        </w:rPr>
        <w:t>зануления</w:t>
      </w:r>
      <w:proofErr w:type="spellEnd"/>
      <w:r w:rsidRPr="00F26BF0">
        <w:rPr>
          <w:rFonts w:ascii="Times New Roman" w:hAnsi="Times New Roman"/>
          <w:sz w:val="24"/>
          <w:szCs w:val="24"/>
        </w:rPr>
        <w:t xml:space="preserve"> в особых случаях. Переносные </w:t>
      </w:r>
      <w:proofErr w:type="spellStart"/>
      <w:r w:rsidRPr="00F26BF0">
        <w:rPr>
          <w:rFonts w:ascii="Times New Roman" w:hAnsi="Times New Roman"/>
          <w:sz w:val="24"/>
          <w:szCs w:val="24"/>
        </w:rPr>
        <w:t>электроприемники</w:t>
      </w:r>
      <w:proofErr w:type="spellEnd"/>
      <w:r w:rsidRPr="00F26BF0">
        <w:rPr>
          <w:rFonts w:ascii="Times New Roman" w:hAnsi="Times New Roman"/>
          <w:sz w:val="24"/>
          <w:szCs w:val="24"/>
        </w:rPr>
        <w:t>. Защита установок электрического освещения. Защита оборудования обр</w:t>
      </w:r>
      <w:r w:rsidRPr="00F26BF0">
        <w:rPr>
          <w:rFonts w:ascii="Times New Roman" w:hAnsi="Times New Roman"/>
          <w:sz w:val="24"/>
          <w:szCs w:val="24"/>
        </w:rPr>
        <w:t>а</w:t>
      </w:r>
      <w:r w:rsidRPr="00F26BF0">
        <w:rPr>
          <w:rFonts w:ascii="Times New Roman" w:hAnsi="Times New Roman"/>
          <w:sz w:val="24"/>
          <w:szCs w:val="24"/>
        </w:rPr>
        <w:t xml:space="preserve">ботки информации. </w:t>
      </w:r>
      <w:r w:rsidRPr="00F26BF0">
        <w:rPr>
          <w:rFonts w:ascii="Times New Roman" w:hAnsi="Times New Roman"/>
          <w:b/>
          <w:sz w:val="24"/>
          <w:szCs w:val="24"/>
        </w:rPr>
        <w:t xml:space="preserve">  </w:t>
      </w:r>
      <w:r w:rsidRPr="00F26BF0">
        <w:rPr>
          <w:rFonts w:ascii="Times New Roman" w:hAnsi="Times New Roman"/>
          <w:sz w:val="24"/>
          <w:szCs w:val="24"/>
        </w:rPr>
        <w:t>Маркировка и условное обозначение характеристик электротехнических устройств (электроустановок)</w:t>
      </w:r>
      <w:r w:rsidRPr="00F26BF0">
        <w:rPr>
          <w:rFonts w:ascii="Times New Roman" w:hAnsi="Times New Roman"/>
          <w:color w:val="000000"/>
          <w:spacing w:val="14"/>
          <w:sz w:val="24"/>
          <w:szCs w:val="24"/>
        </w:rPr>
        <w:t xml:space="preserve">. </w:t>
      </w:r>
    </w:p>
    <w:p w:rsidR="00F26BF0" w:rsidRPr="00F26BF0" w:rsidRDefault="00F26BF0" w:rsidP="00F26BF0">
      <w:pPr>
        <w:pStyle w:val="af"/>
        <w:widowControl w:val="0"/>
        <w:ind w:left="0" w:firstLine="56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6BF0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F26BF0">
        <w:rPr>
          <w:rFonts w:ascii="Times New Roman" w:hAnsi="Times New Roman"/>
          <w:b/>
          <w:color w:val="000000" w:themeColor="text1"/>
          <w:sz w:val="24"/>
          <w:szCs w:val="24"/>
        </w:rPr>
        <w:t>Защита электрических сетей от перегрузок</w:t>
      </w:r>
    </w:p>
    <w:p w:rsidR="00F26BF0" w:rsidRPr="00F26BF0" w:rsidRDefault="00F26BF0" w:rsidP="00F26BF0">
      <w:pPr>
        <w:pStyle w:val="62"/>
        <w:shd w:val="clear" w:color="auto" w:fill="auto"/>
        <w:spacing w:before="0" w:line="240" w:lineRule="auto"/>
        <w:ind w:firstLine="567"/>
        <w:jc w:val="both"/>
        <w:outlineLvl w:val="9"/>
        <w:rPr>
          <w:rStyle w:val="7Exact"/>
          <w:sz w:val="24"/>
          <w:szCs w:val="24"/>
        </w:rPr>
      </w:pPr>
      <w:r w:rsidRPr="00F26BF0">
        <w:rPr>
          <w:rFonts w:ascii="Times New Roman" w:hAnsi="Times New Roman"/>
          <w:b w:val="0"/>
          <w:sz w:val="24"/>
          <w:szCs w:val="24"/>
        </w:rPr>
        <w:t>Защита плавкими предохранителями и автоматическими выключателями. Устройства з</w:t>
      </w:r>
      <w:r w:rsidRPr="00F26BF0">
        <w:rPr>
          <w:rFonts w:ascii="Times New Roman" w:hAnsi="Times New Roman"/>
          <w:b w:val="0"/>
          <w:sz w:val="24"/>
          <w:szCs w:val="24"/>
        </w:rPr>
        <w:t>а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щитного отключения. Принцип действия УЗО-Д. Применение УЗО-Д в электрических сетях TN-C, TN-C-S, </w:t>
      </w:r>
      <w:r w:rsidRPr="00F26BF0">
        <w:rPr>
          <w:rFonts w:ascii="Times New Roman" w:hAnsi="Times New Roman"/>
          <w:b w:val="0"/>
          <w:sz w:val="24"/>
          <w:szCs w:val="24"/>
          <w:lang w:val="en-US"/>
        </w:rPr>
        <w:t>TN</w:t>
      </w:r>
      <w:r w:rsidRPr="00F26BF0">
        <w:rPr>
          <w:rFonts w:ascii="Times New Roman" w:hAnsi="Times New Roman"/>
          <w:b w:val="0"/>
          <w:sz w:val="24"/>
          <w:szCs w:val="24"/>
        </w:rPr>
        <w:t>-</w:t>
      </w:r>
      <w:r w:rsidRPr="00F26BF0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, </w:t>
      </w:r>
      <w:r w:rsidRPr="00F26BF0">
        <w:rPr>
          <w:rFonts w:ascii="Times New Roman" w:hAnsi="Times New Roman"/>
          <w:b w:val="0"/>
          <w:sz w:val="24"/>
          <w:szCs w:val="24"/>
          <w:lang w:val="en-US"/>
        </w:rPr>
        <w:t>TT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, </w:t>
      </w:r>
      <w:r w:rsidRPr="00F26BF0">
        <w:rPr>
          <w:rFonts w:ascii="Times New Roman" w:hAnsi="Times New Roman"/>
          <w:b w:val="0"/>
          <w:sz w:val="24"/>
          <w:szCs w:val="24"/>
          <w:lang w:val="en-US"/>
        </w:rPr>
        <w:t>IT</w:t>
      </w:r>
      <w:r w:rsidRPr="00F26BF0">
        <w:rPr>
          <w:rFonts w:ascii="Times New Roman" w:hAnsi="Times New Roman"/>
          <w:b w:val="0"/>
          <w:sz w:val="24"/>
          <w:szCs w:val="24"/>
        </w:rPr>
        <w:t>. Изоляция электроустановок и её контроль. Периодический и непр</w:t>
      </w:r>
      <w:r w:rsidRPr="00F26BF0">
        <w:rPr>
          <w:rFonts w:ascii="Times New Roman" w:hAnsi="Times New Roman"/>
          <w:b w:val="0"/>
          <w:sz w:val="24"/>
          <w:szCs w:val="24"/>
        </w:rPr>
        <w:t>е</w:t>
      </w:r>
      <w:r w:rsidRPr="00F26BF0">
        <w:rPr>
          <w:rFonts w:ascii="Times New Roman" w:hAnsi="Times New Roman"/>
          <w:b w:val="0"/>
          <w:sz w:val="24"/>
          <w:szCs w:val="24"/>
        </w:rPr>
        <w:t>рывный контроль. Испытание изоляции повышенным напряжением. Двойная изоляция. Прим</w:t>
      </w:r>
      <w:r w:rsidRPr="00F26BF0">
        <w:rPr>
          <w:rFonts w:ascii="Times New Roman" w:hAnsi="Times New Roman"/>
          <w:b w:val="0"/>
          <w:sz w:val="24"/>
          <w:szCs w:val="24"/>
        </w:rPr>
        <w:t>е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нение малых напряжений. Электрическое разделение сетей. Защита от перехода напряжения выше </w:t>
      </w:r>
      <w:r w:rsidRPr="00F26BF0">
        <w:rPr>
          <w:rFonts w:ascii="Times New Roman" w:hAnsi="Times New Roman"/>
          <w:b w:val="0"/>
          <w:spacing w:val="-10"/>
          <w:sz w:val="24"/>
          <w:szCs w:val="24"/>
        </w:rPr>
        <w:t>1000</w:t>
      </w:r>
      <w:proofErr w:type="gramStart"/>
      <w:r w:rsidRPr="00F26BF0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Pr="00F26BF0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F26BF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26BF0">
        <w:rPr>
          <w:rFonts w:ascii="Times New Roman" w:hAnsi="Times New Roman"/>
          <w:b w:val="0"/>
          <w:sz w:val="24"/>
          <w:szCs w:val="24"/>
        </w:rPr>
        <w:t>в</w:t>
      </w:r>
      <w:proofErr w:type="spellEnd"/>
      <w:r w:rsidRPr="00F26BF0">
        <w:rPr>
          <w:rFonts w:ascii="Times New Roman" w:hAnsi="Times New Roman"/>
          <w:b w:val="0"/>
          <w:sz w:val="24"/>
          <w:szCs w:val="24"/>
        </w:rPr>
        <w:t xml:space="preserve"> сеть   напряжением до </w:t>
      </w:r>
      <w:r w:rsidRPr="00F26BF0">
        <w:rPr>
          <w:rFonts w:ascii="Times New Roman" w:hAnsi="Times New Roman"/>
          <w:b w:val="0"/>
          <w:spacing w:val="-10"/>
          <w:sz w:val="24"/>
          <w:szCs w:val="24"/>
        </w:rPr>
        <w:t>1000 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В. </w:t>
      </w:r>
      <w:r w:rsidRPr="00F26BF0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Защитные средства, применяемые в электроуст</w:t>
      </w:r>
      <w:r w:rsidRPr="00F26BF0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а</w:t>
      </w:r>
      <w:r w:rsidRPr="00F26BF0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новках.</w:t>
      </w:r>
      <w:r w:rsidRPr="00F26BF0">
        <w:rPr>
          <w:rFonts w:ascii="Times New Roman" w:hAnsi="Times New Roman"/>
          <w:b w:val="0"/>
          <w:sz w:val="24"/>
          <w:szCs w:val="24"/>
        </w:rPr>
        <w:t xml:space="preserve">   Комплектование электроустановок средствами защиты. </w:t>
      </w:r>
      <w:r w:rsidRPr="00F26BF0">
        <w:rPr>
          <w:rStyle w:val="2a"/>
          <w:sz w:val="24"/>
          <w:szCs w:val="24"/>
        </w:rPr>
        <w:t>Штанги изолирующие опер</w:t>
      </w:r>
      <w:r w:rsidRPr="00F26BF0">
        <w:rPr>
          <w:rStyle w:val="2a"/>
          <w:sz w:val="24"/>
          <w:szCs w:val="24"/>
        </w:rPr>
        <w:t>а</w:t>
      </w:r>
      <w:r w:rsidRPr="00F26BF0">
        <w:rPr>
          <w:rStyle w:val="2a"/>
          <w:sz w:val="24"/>
          <w:szCs w:val="24"/>
        </w:rPr>
        <w:t xml:space="preserve">тивные и измерительные. Клещи изолирующие и электроизмерительные. </w:t>
      </w:r>
      <w:r w:rsidRPr="00F26BF0">
        <w:rPr>
          <w:rStyle w:val="7Exact"/>
          <w:sz w:val="24"/>
          <w:szCs w:val="24"/>
        </w:rPr>
        <w:t>Указатели напряж</w:t>
      </w:r>
      <w:r w:rsidRPr="00F26BF0">
        <w:rPr>
          <w:rStyle w:val="7Exact"/>
          <w:sz w:val="24"/>
          <w:szCs w:val="24"/>
        </w:rPr>
        <w:t>е</w:t>
      </w:r>
      <w:r w:rsidRPr="00F26BF0">
        <w:rPr>
          <w:rStyle w:val="7Exact"/>
          <w:sz w:val="24"/>
          <w:szCs w:val="24"/>
        </w:rPr>
        <w:t xml:space="preserve">ния. </w:t>
      </w:r>
    </w:p>
    <w:p w:rsidR="00F26BF0" w:rsidRPr="00F26BF0" w:rsidRDefault="00F26BF0" w:rsidP="00F26BF0">
      <w:pPr>
        <w:pStyle w:val="62"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062DFA">
        <w:rPr>
          <w:rStyle w:val="7Exact"/>
          <w:b/>
          <w:sz w:val="24"/>
          <w:szCs w:val="24"/>
        </w:rPr>
        <w:t>Раздел 5.</w:t>
      </w:r>
      <w:r w:rsidRPr="00F26BF0">
        <w:rPr>
          <w:rStyle w:val="7Exact"/>
          <w:sz w:val="24"/>
          <w:szCs w:val="24"/>
        </w:rPr>
        <w:t xml:space="preserve"> </w:t>
      </w:r>
      <w:r w:rsidRPr="00F26BF0">
        <w:rPr>
          <w:rFonts w:ascii="Times New Roman" w:hAnsi="Times New Roman"/>
          <w:sz w:val="24"/>
          <w:szCs w:val="24"/>
        </w:rPr>
        <w:t>Защита от статического и атмосферного электричества</w:t>
      </w:r>
    </w:p>
    <w:p w:rsidR="00F26BF0" w:rsidRPr="00F26BF0" w:rsidRDefault="00F26BF0" w:rsidP="006B44BB">
      <w:pPr>
        <w:pStyle w:val="62"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26BF0">
        <w:rPr>
          <w:rFonts w:ascii="Times New Roman" w:hAnsi="Times New Roman"/>
          <w:b w:val="0"/>
          <w:sz w:val="24"/>
          <w:szCs w:val="24"/>
        </w:rPr>
        <w:t xml:space="preserve">Статическое электричество и условия его возникновения. </w:t>
      </w:r>
      <w:bookmarkStart w:id="6" w:name="bookmark86"/>
      <w:r w:rsidRPr="00F26BF0">
        <w:rPr>
          <w:rFonts w:ascii="Times New Roman" w:hAnsi="Times New Roman"/>
          <w:b w:val="0"/>
          <w:sz w:val="24"/>
          <w:szCs w:val="24"/>
        </w:rPr>
        <w:t>Способы защиты от статическ</w:t>
      </w:r>
      <w:r w:rsidRPr="00F26BF0">
        <w:rPr>
          <w:rFonts w:ascii="Times New Roman" w:hAnsi="Times New Roman"/>
          <w:b w:val="0"/>
          <w:sz w:val="24"/>
          <w:szCs w:val="24"/>
        </w:rPr>
        <w:t>о</w:t>
      </w:r>
      <w:r w:rsidRPr="00F26BF0">
        <w:rPr>
          <w:rFonts w:ascii="Times New Roman" w:hAnsi="Times New Roman"/>
          <w:b w:val="0"/>
          <w:sz w:val="24"/>
          <w:szCs w:val="24"/>
        </w:rPr>
        <w:t>го электричества</w:t>
      </w:r>
      <w:bookmarkEnd w:id="6"/>
      <w:r w:rsidRPr="00F26BF0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7" w:name="bookmark91"/>
      <w:bookmarkStart w:id="8" w:name="bookmark92"/>
      <w:r w:rsidRPr="00F26BF0">
        <w:rPr>
          <w:rFonts w:ascii="Times New Roman" w:hAnsi="Times New Roman"/>
          <w:b w:val="0"/>
          <w:sz w:val="24"/>
          <w:szCs w:val="24"/>
        </w:rPr>
        <w:t>Природа возникновения атмосферного электричества</w:t>
      </w:r>
      <w:bookmarkEnd w:id="7"/>
      <w:bookmarkEnd w:id="8"/>
      <w:r w:rsidRPr="00F26BF0">
        <w:rPr>
          <w:rFonts w:ascii="Times New Roman" w:hAnsi="Times New Roman"/>
          <w:b w:val="0"/>
          <w:sz w:val="24"/>
          <w:szCs w:val="24"/>
        </w:rPr>
        <w:t xml:space="preserve">. Классификация зданий и сооружений по степени опасности их поражения молнией. </w:t>
      </w:r>
      <w:bookmarkStart w:id="9" w:name="bookmark96"/>
      <w:r w:rsidRPr="00F26BF0">
        <w:rPr>
          <w:rFonts w:ascii="Times New Roman" w:hAnsi="Times New Roman"/>
          <w:b w:val="0"/>
          <w:sz w:val="24"/>
          <w:szCs w:val="24"/>
        </w:rPr>
        <w:t>Линейная молния. Шаровая мо</w:t>
      </w:r>
      <w:r w:rsidRPr="00F26BF0">
        <w:rPr>
          <w:rFonts w:ascii="Times New Roman" w:hAnsi="Times New Roman"/>
          <w:b w:val="0"/>
          <w:sz w:val="24"/>
          <w:szCs w:val="24"/>
        </w:rPr>
        <w:t>л</w:t>
      </w:r>
      <w:r w:rsidRPr="00F26BF0">
        <w:rPr>
          <w:rFonts w:ascii="Times New Roman" w:hAnsi="Times New Roman"/>
          <w:b w:val="0"/>
          <w:sz w:val="24"/>
          <w:szCs w:val="24"/>
        </w:rPr>
        <w:t>ния</w:t>
      </w:r>
      <w:bookmarkEnd w:id="9"/>
      <w:r w:rsidRPr="00F26BF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26BF0" w:rsidRPr="00F26BF0" w:rsidRDefault="00F26BF0" w:rsidP="006B44BB">
      <w:pPr>
        <w:pStyle w:val="3"/>
        <w:widowControl w:val="0"/>
        <w:ind w:firstLine="567"/>
        <w:rPr>
          <w:rFonts w:ascii="Times New Roman" w:hAnsi="Times New Roman"/>
          <w:szCs w:val="24"/>
        </w:rPr>
      </w:pPr>
      <w:r w:rsidRPr="00062DFA">
        <w:rPr>
          <w:rFonts w:ascii="Times New Roman" w:hAnsi="Times New Roman"/>
          <w:b/>
          <w:szCs w:val="24"/>
        </w:rPr>
        <w:t>Раздел 6.</w:t>
      </w:r>
      <w:r w:rsidRPr="00F26BF0">
        <w:rPr>
          <w:rFonts w:ascii="Times New Roman" w:hAnsi="Times New Roman"/>
          <w:szCs w:val="24"/>
        </w:rPr>
        <w:t xml:space="preserve"> Пожарная опасность электроустановок</w:t>
      </w:r>
    </w:p>
    <w:p w:rsidR="00F26BF0" w:rsidRPr="00F26BF0" w:rsidRDefault="00F26BF0" w:rsidP="006B44BB">
      <w:pPr>
        <w:pStyle w:val="3"/>
        <w:widowControl w:val="0"/>
        <w:ind w:firstLine="567"/>
        <w:rPr>
          <w:rFonts w:ascii="Times New Roman" w:hAnsi="Times New Roman"/>
          <w:b/>
          <w:szCs w:val="24"/>
        </w:rPr>
      </w:pPr>
      <w:r w:rsidRPr="00F26BF0">
        <w:rPr>
          <w:rFonts w:ascii="Times New Roman" w:hAnsi="Times New Roman"/>
          <w:szCs w:val="24"/>
        </w:rPr>
        <w:t>Причины пожаров в электроустановках. Электробезопасность при тушении пожаров в электроустановках. Действия персонала при возникновении пожара. Первичные средства пож</w:t>
      </w:r>
      <w:r w:rsidRPr="00F26BF0">
        <w:rPr>
          <w:rFonts w:ascii="Times New Roman" w:hAnsi="Times New Roman"/>
          <w:szCs w:val="24"/>
        </w:rPr>
        <w:t>а</w:t>
      </w:r>
      <w:r w:rsidRPr="00F26BF0">
        <w:rPr>
          <w:rFonts w:ascii="Times New Roman" w:hAnsi="Times New Roman"/>
          <w:szCs w:val="24"/>
        </w:rPr>
        <w:lastRenderedPageBreak/>
        <w:t xml:space="preserve">ротушения. </w:t>
      </w:r>
    </w:p>
    <w:p w:rsidR="00F26BF0" w:rsidRPr="00F26BF0" w:rsidRDefault="00F26BF0" w:rsidP="00F26BF0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 xml:space="preserve">          </w:t>
      </w:r>
      <w:r w:rsidRPr="00F26BF0">
        <w:rPr>
          <w:rFonts w:ascii="Times New Roman" w:hAnsi="Times New Roman"/>
          <w:b/>
          <w:sz w:val="24"/>
          <w:szCs w:val="24"/>
        </w:rPr>
        <w:t xml:space="preserve">Раздел 7. Классификация персонала, группы по электробезопасности, виды </w:t>
      </w:r>
    </w:p>
    <w:p w:rsidR="00F26BF0" w:rsidRPr="00F26BF0" w:rsidRDefault="00F26BF0" w:rsidP="00F26BF0">
      <w:pPr>
        <w:keepNext/>
        <w:keepLines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6BF0">
        <w:rPr>
          <w:rFonts w:ascii="Times New Roman" w:hAnsi="Times New Roman"/>
          <w:b/>
          <w:sz w:val="24"/>
          <w:szCs w:val="24"/>
        </w:rPr>
        <w:t>интруктажей</w:t>
      </w:r>
      <w:proofErr w:type="spellEnd"/>
    </w:p>
    <w:p w:rsidR="00F26BF0" w:rsidRPr="00F26BF0" w:rsidRDefault="00F26BF0" w:rsidP="00F26BF0">
      <w:pPr>
        <w:widowControl w:val="0"/>
        <w:tabs>
          <w:tab w:val="left" w:pos="505"/>
          <w:tab w:val="left" w:pos="595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 xml:space="preserve">Классификация персонала. </w:t>
      </w:r>
      <w:bookmarkStart w:id="10" w:name="bookmark135"/>
      <w:bookmarkStart w:id="11" w:name="bookmark136"/>
      <w:r w:rsidRPr="00F26BF0">
        <w:rPr>
          <w:rFonts w:ascii="Times New Roman" w:hAnsi="Times New Roman"/>
          <w:sz w:val="24"/>
          <w:szCs w:val="24"/>
        </w:rPr>
        <w:t>Подготовка электротехнического персонала</w:t>
      </w:r>
      <w:bookmarkEnd w:id="10"/>
      <w:bookmarkEnd w:id="11"/>
      <w:r w:rsidRPr="00F26BF0">
        <w:rPr>
          <w:rFonts w:ascii="Times New Roman" w:hAnsi="Times New Roman"/>
          <w:sz w:val="24"/>
          <w:szCs w:val="24"/>
        </w:rPr>
        <w:t>. Квалификацио</w:t>
      </w:r>
      <w:r w:rsidRPr="00F26BF0">
        <w:rPr>
          <w:rFonts w:ascii="Times New Roman" w:hAnsi="Times New Roman"/>
          <w:sz w:val="24"/>
          <w:szCs w:val="24"/>
        </w:rPr>
        <w:t>н</w:t>
      </w:r>
      <w:r w:rsidRPr="00F26BF0">
        <w:rPr>
          <w:rFonts w:ascii="Times New Roman" w:hAnsi="Times New Roman"/>
          <w:sz w:val="24"/>
          <w:szCs w:val="24"/>
        </w:rPr>
        <w:t xml:space="preserve">ные группы по электробезопасности. </w:t>
      </w:r>
      <w:bookmarkStart w:id="12" w:name="bookmark139"/>
      <w:bookmarkStart w:id="13" w:name="bookmark140"/>
      <w:r w:rsidRPr="00F26BF0">
        <w:rPr>
          <w:rFonts w:ascii="Times New Roman" w:hAnsi="Times New Roman"/>
          <w:sz w:val="24"/>
          <w:szCs w:val="24"/>
        </w:rPr>
        <w:t>Периодичность проверки знаний у электротехнического персонала и состав квалификационной комиссии</w:t>
      </w:r>
      <w:bookmarkEnd w:id="12"/>
      <w:bookmarkEnd w:id="13"/>
      <w:r w:rsidRPr="00F26BF0">
        <w:rPr>
          <w:rFonts w:ascii="Times New Roman" w:hAnsi="Times New Roman"/>
          <w:sz w:val="24"/>
          <w:szCs w:val="24"/>
        </w:rPr>
        <w:t xml:space="preserve">. </w:t>
      </w:r>
    </w:p>
    <w:p w:rsidR="00F26BF0" w:rsidRPr="00F26BF0" w:rsidRDefault="00F26BF0" w:rsidP="00F26BF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6BF0">
        <w:rPr>
          <w:rFonts w:ascii="Times New Roman" w:hAnsi="Times New Roman"/>
          <w:b/>
          <w:sz w:val="24"/>
          <w:szCs w:val="24"/>
        </w:rPr>
        <w:t>Раздел 8. Организационные и технические мероприятия, обеспечивающие безопа</w:t>
      </w:r>
      <w:r w:rsidRPr="00F26BF0">
        <w:rPr>
          <w:rFonts w:ascii="Times New Roman" w:hAnsi="Times New Roman"/>
          <w:b/>
          <w:sz w:val="24"/>
          <w:szCs w:val="24"/>
        </w:rPr>
        <w:t>с</w:t>
      </w:r>
      <w:r w:rsidRPr="00F26BF0">
        <w:rPr>
          <w:rFonts w:ascii="Times New Roman" w:hAnsi="Times New Roman"/>
          <w:b/>
          <w:sz w:val="24"/>
          <w:szCs w:val="24"/>
        </w:rPr>
        <w:t>ность работ</w:t>
      </w:r>
    </w:p>
    <w:p w:rsidR="00F26BF0" w:rsidRPr="00F26BF0" w:rsidRDefault="00F26BF0" w:rsidP="00F26BF0">
      <w:pPr>
        <w:keepNext/>
        <w:keepLines/>
        <w:widowControl w:val="0"/>
        <w:tabs>
          <w:tab w:val="left" w:pos="61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>Общие требования. Ответственные за безопасность проведения работ, их права и обяза</w:t>
      </w:r>
      <w:r w:rsidRPr="00F26BF0">
        <w:rPr>
          <w:rFonts w:ascii="Times New Roman" w:hAnsi="Times New Roman"/>
          <w:sz w:val="24"/>
          <w:szCs w:val="24"/>
        </w:rPr>
        <w:t>н</w:t>
      </w:r>
      <w:r w:rsidRPr="00F26BF0">
        <w:rPr>
          <w:rFonts w:ascii="Times New Roman" w:hAnsi="Times New Roman"/>
          <w:sz w:val="24"/>
          <w:szCs w:val="24"/>
        </w:rPr>
        <w:t xml:space="preserve">ности. Наряд допуск. Распоряжение. </w:t>
      </w:r>
      <w:proofErr w:type="gramStart"/>
      <w:r w:rsidRPr="00F26BF0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F26BF0">
        <w:rPr>
          <w:rFonts w:ascii="Times New Roman" w:hAnsi="Times New Roman"/>
          <w:sz w:val="24"/>
          <w:szCs w:val="24"/>
        </w:rPr>
        <w:t xml:space="preserve"> за безопасное ведение работ. </w:t>
      </w:r>
      <w:bookmarkStart w:id="14" w:name="bookmark149"/>
      <w:bookmarkStart w:id="15" w:name="bookmark150"/>
      <w:r w:rsidRPr="00F26BF0">
        <w:rPr>
          <w:rFonts w:ascii="Times New Roman" w:hAnsi="Times New Roman"/>
          <w:sz w:val="24"/>
          <w:szCs w:val="24"/>
        </w:rPr>
        <w:t>Порядок о</w:t>
      </w:r>
      <w:r w:rsidRPr="00F26BF0">
        <w:rPr>
          <w:rFonts w:ascii="Times New Roman" w:hAnsi="Times New Roman"/>
          <w:sz w:val="24"/>
          <w:szCs w:val="24"/>
        </w:rPr>
        <w:t>р</w:t>
      </w:r>
      <w:r w:rsidRPr="00F26BF0">
        <w:rPr>
          <w:rFonts w:ascii="Times New Roman" w:hAnsi="Times New Roman"/>
          <w:sz w:val="24"/>
          <w:szCs w:val="24"/>
        </w:rPr>
        <w:t>ганизации работ по наряду</w:t>
      </w:r>
      <w:bookmarkEnd w:id="14"/>
      <w:bookmarkEnd w:id="15"/>
      <w:r w:rsidRPr="00F26BF0">
        <w:rPr>
          <w:rFonts w:ascii="Times New Roman" w:hAnsi="Times New Roman"/>
          <w:sz w:val="24"/>
          <w:szCs w:val="24"/>
        </w:rPr>
        <w:t>.</w:t>
      </w:r>
    </w:p>
    <w:p w:rsidR="002403B4" w:rsidRDefault="00F26BF0" w:rsidP="00A87EC6">
      <w:pPr>
        <w:pStyle w:val="af"/>
        <w:keepNext/>
        <w:keepLines/>
        <w:widowControl w:val="0"/>
        <w:tabs>
          <w:tab w:val="left" w:pos="6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BF0">
        <w:rPr>
          <w:rFonts w:ascii="Times New Roman" w:hAnsi="Times New Roman"/>
          <w:sz w:val="24"/>
          <w:szCs w:val="24"/>
        </w:rPr>
        <w:t xml:space="preserve">Отключения. </w:t>
      </w:r>
      <w:bookmarkStart w:id="16" w:name="bookmark156"/>
      <w:r w:rsidRPr="00F26BF0">
        <w:rPr>
          <w:rFonts w:ascii="Times New Roman" w:hAnsi="Times New Roman"/>
          <w:sz w:val="24"/>
          <w:szCs w:val="24"/>
        </w:rPr>
        <w:t>Вывешивание запрещающих плакатов</w:t>
      </w:r>
      <w:bookmarkEnd w:id="16"/>
      <w:r w:rsidRPr="00F26BF0">
        <w:rPr>
          <w:rFonts w:ascii="Times New Roman" w:hAnsi="Times New Roman"/>
          <w:sz w:val="24"/>
          <w:szCs w:val="24"/>
        </w:rPr>
        <w:t xml:space="preserve">. </w:t>
      </w:r>
      <w:bookmarkStart w:id="17" w:name="bookmark158"/>
      <w:r w:rsidRPr="00F26BF0">
        <w:rPr>
          <w:rFonts w:ascii="Times New Roman" w:hAnsi="Times New Roman"/>
          <w:sz w:val="24"/>
          <w:szCs w:val="24"/>
        </w:rPr>
        <w:t>Проверка отсутствия напряжения</w:t>
      </w:r>
      <w:bookmarkEnd w:id="17"/>
      <w:r w:rsidRPr="00F26BF0">
        <w:rPr>
          <w:rFonts w:ascii="Times New Roman" w:hAnsi="Times New Roman"/>
          <w:sz w:val="24"/>
          <w:szCs w:val="24"/>
        </w:rPr>
        <w:t xml:space="preserve">. Установка заземления. </w:t>
      </w:r>
      <w:bookmarkStart w:id="18" w:name="bookmark162"/>
      <w:r w:rsidRPr="00F26BF0">
        <w:rPr>
          <w:rFonts w:ascii="Times New Roman" w:hAnsi="Times New Roman"/>
          <w:sz w:val="24"/>
          <w:szCs w:val="24"/>
        </w:rPr>
        <w:t>Ограждение рабочего места, вывешивание плакатов</w:t>
      </w:r>
      <w:bookmarkEnd w:id="18"/>
      <w:r w:rsidRPr="00F26BF0">
        <w:rPr>
          <w:rFonts w:ascii="Times New Roman" w:hAnsi="Times New Roman"/>
          <w:sz w:val="24"/>
          <w:szCs w:val="24"/>
        </w:rPr>
        <w:t xml:space="preserve">. </w:t>
      </w:r>
    </w:p>
    <w:p w:rsidR="00A87EC6" w:rsidRPr="00686A7C" w:rsidRDefault="00A87EC6" w:rsidP="00A87EC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22F7">
        <w:rPr>
          <w:rFonts w:ascii="Times New Roman" w:hAnsi="Times New Roman"/>
          <w:sz w:val="24"/>
          <w:szCs w:val="24"/>
        </w:rPr>
        <w:t xml:space="preserve">Оказание первой помощи пострадавшим. Правовые аспекты оказания первой помощи. Состояния пострадавшего, при которых ему оказывается первая помощь. </w:t>
      </w:r>
      <w:r w:rsidRPr="004522F7">
        <w:rPr>
          <w:rFonts w:ascii="Times New Roman" w:hAnsi="Times New Roman"/>
          <w:color w:val="000000"/>
          <w:sz w:val="24"/>
          <w:szCs w:val="24"/>
        </w:rPr>
        <w:t>Мероприятия по ок</w:t>
      </w:r>
      <w:r w:rsidRPr="004522F7">
        <w:rPr>
          <w:rFonts w:ascii="Times New Roman" w:hAnsi="Times New Roman"/>
          <w:color w:val="000000"/>
          <w:sz w:val="24"/>
          <w:szCs w:val="24"/>
        </w:rPr>
        <w:t>а</w:t>
      </w:r>
      <w:r w:rsidRPr="004522F7">
        <w:rPr>
          <w:rFonts w:ascii="Times New Roman" w:hAnsi="Times New Roman"/>
          <w:color w:val="000000"/>
          <w:sz w:val="24"/>
          <w:szCs w:val="24"/>
        </w:rPr>
        <w:t>занию первой помощи и их последовательность. Современные наборы средств и устрой</w:t>
      </w:r>
      <w:proofErr w:type="gramStart"/>
      <w:r w:rsidRPr="004522F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4522F7">
        <w:rPr>
          <w:rFonts w:ascii="Times New Roman" w:hAnsi="Times New Roman"/>
          <w:color w:val="000000"/>
          <w:sz w:val="24"/>
          <w:szCs w:val="24"/>
        </w:rPr>
        <w:t>я оказания первой помощи. Оценка состояния пострадавшего. Проведение сердечно-лёгочной р</w:t>
      </w:r>
      <w:r w:rsidRPr="004522F7">
        <w:rPr>
          <w:rFonts w:ascii="Times New Roman" w:hAnsi="Times New Roman"/>
          <w:color w:val="000000"/>
          <w:sz w:val="24"/>
          <w:szCs w:val="24"/>
        </w:rPr>
        <w:t>е</w:t>
      </w:r>
      <w:r w:rsidRPr="004522F7">
        <w:rPr>
          <w:rFonts w:ascii="Times New Roman" w:hAnsi="Times New Roman"/>
          <w:color w:val="000000"/>
          <w:sz w:val="24"/>
          <w:szCs w:val="24"/>
        </w:rPr>
        <w:t>анимации.  Виды кровотечений и способы их временной остановки. Первая помощь при травме опорно-двигательной системы. Оптимальное положение тела пострадавшего и его транспорт</w:t>
      </w:r>
      <w:r w:rsidRPr="004522F7">
        <w:rPr>
          <w:rFonts w:ascii="Times New Roman" w:hAnsi="Times New Roman"/>
          <w:color w:val="000000"/>
          <w:sz w:val="24"/>
          <w:szCs w:val="24"/>
        </w:rPr>
        <w:t>и</w:t>
      </w:r>
      <w:r w:rsidRPr="004522F7">
        <w:rPr>
          <w:rFonts w:ascii="Times New Roman" w:hAnsi="Times New Roman"/>
          <w:color w:val="000000"/>
          <w:sz w:val="24"/>
          <w:szCs w:val="24"/>
        </w:rPr>
        <w:t>ровка.</w:t>
      </w:r>
    </w:p>
    <w:p w:rsidR="00686A7C" w:rsidRPr="006B44BB" w:rsidRDefault="00686A7C" w:rsidP="00686A7C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color w:val="000000"/>
          <w:sz w:val="16"/>
          <w:szCs w:val="16"/>
          <w:lang w:eastAsia="en-US"/>
        </w:rPr>
      </w:pPr>
    </w:p>
    <w:p w:rsidR="00686A7C" w:rsidRPr="004522F7" w:rsidRDefault="00686A7C" w:rsidP="00686A7C">
      <w:pPr>
        <w:pStyle w:val="Default"/>
        <w:widowControl w:val="0"/>
        <w:jc w:val="center"/>
        <w:rPr>
          <w:b/>
          <w:bCs/>
          <w:iCs/>
        </w:rPr>
      </w:pPr>
      <w:r w:rsidRPr="004522F7">
        <w:rPr>
          <w:b/>
          <w:bCs/>
        </w:rPr>
        <w:t xml:space="preserve">4.3. </w:t>
      </w:r>
      <w:r w:rsidRPr="004522F7">
        <w:rPr>
          <w:b/>
          <w:bCs/>
          <w:iCs/>
        </w:rPr>
        <w:t xml:space="preserve">Разделы дисциплины и трудоемкость по видам учебных занятий </w:t>
      </w:r>
    </w:p>
    <w:p w:rsidR="00686A7C" w:rsidRPr="00686A7C" w:rsidRDefault="00686A7C" w:rsidP="00686A7C">
      <w:pPr>
        <w:pStyle w:val="Default"/>
        <w:widowControl w:val="0"/>
        <w:jc w:val="center"/>
        <w:rPr>
          <w:b/>
          <w:bCs/>
          <w:iCs/>
        </w:rPr>
      </w:pPr>
      <w:r w:rsidRPr="004522F7">
        <w:rPr>
          <w:b/>
          <w:bCs/>
          <w:iCs/>
        </w:rPr>
        <w:t>(в академических часах)</w:t>
      </w:r>
    </w:p>
    <w:p w:rsidR="00686A7C" w:rsidRPr="006B44BB" w:rsidRDefault="00686A7C" w:rsidP="00686A7C">
      <w:pPr>
        <w:pStyle w:val="Default"/>
        <w:widowControl w:val="0"/>
        <w:rPr>
          <w:b/>
          <w:bCs/>
          <w:iCs/>
          <w:sz w:val="16"/>
          <w:szCs w:val="16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5"/>
        <w:gridCol w:w="3845"/>
        <w:gridCol w:w="992"/>
        <w:gridCol w:w="709"/>
        <w:gridCol w:w="850"/>
        <w:gridCol w:w="567"/>
        <w:gridCol w:w="709"/>
        <w:gridCol w:w="851"/>
        <w:gridCol w:w="669"/>
      </w:tblGrid>
      <w:tr w:rsidR="00686A7C" w:rsidRPr="00686A7C" w:rsidTr="0092770F">
        <w:tc>
          <w:tcPr>
            <w:tcW w:w="465" w:type="dxa"/>
            <w:vMerge w:val="restart"/>
            <w:vAlign w:val="center"/>
          </w:tcPr>
          <w:p w:rsidR="00686A7C" w:rsidRPr="006B44BB" w:rsidRDefault="00686A7C" w:rsidP="00686A7C">
            <w:pPr>
              <w:jc w:val="center"/>
              <w:rPr>
                <w:rFonts w:ascii="Times New Roman" w:hAnsi="Times New Roman"/>
              </w:rPr>
            </w:pPr>
            <w:r w:rsidRPr="006B44BB">
              <w:rPr>
                <w:rFonts w:ascii="Times New Roman" w:hAnsi="Times New Roman"/>
              </w:rPr>
              <w:t xml:space="preserve">№ </w:t>
            </w:r>
            <w:proofErr w:type="gramStart"/>
            <w:r w:rsidRPr="006B44BB">
              <w:rPr>
                <w:rFonts w:ascii="Times New Roman" w:hAnsi="Times New Roman"/>
              </w:rPr>
              <w:t>п</w:t>
            </w:r>
            <w:proofErr w:type="gramEnd"/>
            <w:r w:rsidRPr="006B44BB">
              <w:rPr>
                <w:rFonts w:ascii="Times New Roman" w:hAnsi="Times New Roman"/>
              </w:rPr>
              <w:t>/п</w:t>
            </w:r>
          </w:p>
        </w:tc>
        <w:tc>
          <w:tcPr>
            <w:tcW w:w="3845" w:type="dxa"/>
            <w:vMerge w:val="restart"/>
            <w:vAlign w:val="center"/>
          </w:tcPr>
          <w:p w:rsidR="00686A7C" w:rsidRPr="006B44BB" w:rsidRDefault="00686A7C" w:rsidP="00686A7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6B44BB">
              <w:rPr>
                <w:rFonts w:ascii="Times New Roman" w:hAnsi="Times New Roman"/>
                <w:b w:val="0"/>
                <w:i w:val="0"/>
                <w:sz w:val="20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686A7C" w:rsidRPr="006B44BB" w:rsidRDefault="00686A7C" w:rsidP="00686A7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6B44BB">
              <w:rPr>
                <w:rFonts w:ascii="Times New Roman" w:hAnsi="Times New Roman"/>
              </w:rPr>
              <w:t>Общая трудо</w:t>
            </w:r>
            <w:r w:rsidRPr="006B44BB">
              <w:rPr>
                <w:rFonts w:ascii="Times New Roman" w:hAnsi="Times New Roman"/>
              </w:rPr>
              <w:softHyphen/>
              <w:t>ем</w:t>
            </w:r>
            <w:r w:rsidRPr="006B44BB">
              <w:rPr>
                <w:rFonts w:ascii="Times New Roman" w:hAnsi="Times New Roman"/>
              </w:rPr>
              <w:softHyphen/>
              <w:t>кость,</w:t>
            </w:r>
          </w:p>
          <w:p w:rsidR="00686A7C" w:rsidRPr="006B44BB" w:rsidRDefault="00686A7C" w:rsidP="00686A7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6B44BB">
              <w:rPr>
                <w:rFonts w:ascii="Times New Roman" w:hAnsi="Times New Roman"/>
              </w:rPr>
              <w:t>часов</w:t>
            </w:r>
          </w:p>
        </w:tc>
        <w:tc>
          <w:tcPr>
            <w:tcW w:w="2835" w:type="dxa"/>
            <w:gridSpan w:val="4"/>
            <w:vAlign w:val="center"/>
          </w:tcPr>
          <w:p w:rsidR="0092770F" w:rsidRDefault="00686A7C" w:rsidP="00686A7C">
            <w:pPr>
              <w:pStyle w:val="Default"/>
              <w:ind w:left="-113" w:right="-113"/>
              <w:jc w:val="center"/>
              <w:rPr>
                <w:color w:val="auto"/>
                <w:sz w:val="20"/>
                <w:szCs w:val="20"/>
              </w:rPr>
            </w:pPr>
            <w:r w:rsidRPr="006B44BB">
              <w:rPr>
                <w:color w:val="auto"/>
                <w:sz w:val="20"/>
                <w:szCs w:val="20"/>
              </w:rPr>
              <w:t xml:space="preserve">Контактная работа </w:t>
            </w:r>
          </w:p>
          <w:p w:rsidR="00686A7C" w:rsidRPr="006B44BB" w:rsidRDefault="00686A7C" w:rsidP="00686A7C">
            <w:pPr>
              <w:pStyle w:val="Default"/>
              <w:ind w:left="-113" w:right="-113"/>
              <w:jc w:val="center"/>
              <w:rPr>
                <w:color w:val="auto"/>
                <w:sz w:val="20"/>
                <w:szCs w:val="20"/>
              </w:rPr>
            </w:pPr>
            <w:r w:rsidRPr="006B44BB">
              <w:rPr>
                <w:color w:val="auto"/>
                <w:sz w:val="20"/>
                <w:szCs w:val="20"/>
              </w:rPr>
              <w:t>обучающихся</w:t>
            </w:r>
          </w:p>
          <w:p w:rsidR="00686A7C" w:rsidRPr="006B44BB" w:rsidRDefault="00686A7C" w:rsidP="00686A7C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6B44BB">
              <w:rPr>
                <w:rFonts w:ascii="Times New Roman" w:hAnsi="Times New Roman"/>
                <w:b w:val="0"/>
                <w:i w:val="0"/>
                <w:sz w:val="20"/>
              </w:rPr>
              <w:t>с преподавателем</w:t>
            </w:r>
          </w:p>
        </w:tc>
        <w:tc>
          <w:tcPr>
            <w:tcW w:w="851" w:type="dxa"/>
            <w:vMerge w:val="restart"/>
            <w:vAlign w:val="center"/>
          </w:tcPr>
          <w:p w:rsidR="00686A7C" w:rsidRPr="006B44BB" w:rsidRDefault="00686A7C" w:rsidP="0092770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44BB">
              <w:rPr>
                <w:rFonts w:ascii="Times New Roman" w:hAnsi="Times New Roman"/>
              </w:rPr>
              <w:t>Сам</w:t>
            </w:r>
            <w:r w:rsidRPr="006B44BB">
              <w:rPr>
                <w:rFonts w:ascii="Times New Roman" w:hAnsi="Times New Roman"/>
              </w:rPr>
              <w:t>о</w:t>
            </w:r>
            <w:r w:rsidRPr="006B44BB">
              <w:rPr>
                <w:rFonts w:ascii="Times New Roman" w:hAnsi="Times New Roman"/>
              </w:rPr>
              <w:t>стоя</w:t>
            </w:r>
            <w:proofErr w:type="spellEnd"/>
            <w:r w:rsidRPr="006B44BB">
              <w:rPr>
                <w:rFonts w:ascii="Times New Roman" w:hAnsi="Times New Roman"/>
              </w:rPr>
              <w:t>-тельная</w:t>
            </w:r>
            <w:proofErr w:type="gramEnd"/>
            <w:r w:rsidRPr="006B44BB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669" w:type="dxa"/>
            <w:vMerge w:val="restart"/>
          </w:tcPr>
          <w:p w:rsidR="00686A7C" w:rsidRPr="006B44BB" w:rsidRDefault="00686A7C" w:rsidP="0092770F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686A7C" w:rsidRPr="006B44BB" w:rsidRDefault="00686A7C" w:rsidP="0092770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6B44BB">
              <w:rPr>
                <w:rFonts w:ascii="Times New Roman" w:hAnsi="Times New Roman"/>
              </w:rPr>
              <w:t>Конт</w:t>
            </w:r>
            <w:r w:rsidRPr="006B44BB">
              <w:rPr>
                <w:rFonts w:ascii="Times New Roman" w:hAnsi="Times New Roman"/>
              </w:rPr>
              <w:softHyphen/>
              <w:t>роль</w:t>
            </w:r>
          </w:p>
        </w:tc>
      </w:tr>
      <w:tr w:rsidR="00912203" w:rsidRPr="00686A7C" w:rsidTr="0092770F">
        <w:tc>
          <w:tcPr>
            <w:tcW w:w="465" w:type="dxa"/>
            <w:vMerge/>
            <w:vAlign w:val="center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203" w:rsidRPr="0092770F" w:rsidRDefault="00912203" w:rsidP="00686A7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2770F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912203" w:rsidRPr="0092770F" w:rsidRDefault="00912203" w:rsidP="00686A7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2770F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912203" w:rsidRPr="0092770F" w:rsidRDefault="00912203" w:rsidP="00686A7C">
            <w:pPr>
              <w:jc w:val="center"/>
              <w:rPr>
                <w:rFonts w:ascii="Times New Roman" w:hAnsi="Times New Roman"/>
              </w:rPr>
            </w:pPr>
            <w:r w:rsidRPr="0092770F">
              <w:rPr>
                <w:rFonts w:ascii="Times New Roman" w:hAnsi="Times New Roman"/>
              </w:rPr>
              <w:t>лаб.</w:t>
            </w:r>
          </w:p>
          <w:p w:rsidR="00912203" w:rsidRPr="0092770F" w:rsidRDefault="00912203" w:rsidP="00686A7C">
            <w:pPr>
              <w:jc w:val="center"/>
              <w:rPr>
                <w:rFonts w:ascii="Times New Roman" w:hAnsi="Times New Roman"/>
              </w:rPr>
            </w:pPr>
            <w:r w:rsidRPr="0092770F">
              <w:rPr>
                <w:rFonts w:ascii="Times New Roman" w:hAnsi="Times New Roman"/>
              </w:rPr>
              <w:t>раб</w:t>
            </w:r>
          </w:p>
        </w:tc>
        <w:tc>
          <w:tcPr>
            <w:tcW w:w="709" w:type="dxa"/>
            <w:vAlign w:val="center"/>
          </w:tcPr>
          <w:p w:rsidR="00912203" w:rsidRPr="0092770F" w:rsidRDefault="00912203" w:rsidP="00686A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770F">
              <w:rPr>
                <w:rFonts w:ascii="Times New Roman" w:hAnsi="Times New Roman"/>
              </w:rPr>
              <w:t>практ</w:t>
            </w:r>
            <w:proofErr w:type="spellEnd"/>
            <w:r w:rsidRPr="0092770F">
              <w:rPr>
                <w:rFonts w:ascii="Times New Roman" w:hAnsi="Times New Roman"/>
              </w:rPr>
              <w:t>.</w:t>
            </w:r>
          </w:p>
          <w:p w:rsidR="00912203" w:rsidRPr="0092770F" w:rsidRDefault="00912203" w:rsidP="00686A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770F">
              <w:rPr>
                <w:rFonts w:ascii="Times New Roman" w:hAnsi="Times New Roman"/>
              </w:rPr>
              <w:t>зан</w:t>
            </w:r>
            <w:proofErr w:type="spellEnd"/>
            <w:r w:rsidRPr="0092770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912203" w:rsidRPr="00686A7C" w:rsidRDefault="00912203" w:rsidP="0068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912203" w:rsidRPr="00DB03AF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203" w:rsidRPr="00DB03AF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2203" w:rsidRPr="00DB03AF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203" w:rsidRPr="00DB03AF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912203" w:rsidRPr="00757ABF" w:rsidRDefault="00912203" w:rsidP="00757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1</w:t>
            </w:r>
            <w:r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Общие положения по электробезопасности</w:t>
            </w:r>
          </w:p>
        </w:tc>
        <w:tc>
          <w:tcPr>
            <w:tcW w:w="992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203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912203" w:rsidRPr="00757ABF" w:rsidRDefault="00912203" w:rsidP="00757A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>Раздел 2. Общие требования, предъявляемые к защитному зазе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м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 xml:space="preserve">лению и защитному </w:t>
            </w:r>
            <w:proofErr w:type="spellStart"/>
            <w:r w:rsidRPr="00757ABF">
              <w:rPr>
                <w:rFonts w:ascii="Times New Roman" w:hAnsi="Times New Roman"/>
                <w:sz w:val="24"/>
                <w:szCs w:val="24"/>
              </w:rPr>
              <w:t>занулению</w:t>
            </w:r>
            <w:proofErr w:type="spellEnd"/>
          </w:p>
        </w:tc>
        <w:tc>
          <w:tcPr>
            <w:tcW w:w="992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2203" w:rsidRPr="00DB03AF" w:rsidRDefault="00F220D1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12203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912203" w:rsidRPr="00757ABF" w:rsidRDefault="00912203" w:rsidP="00757A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3. Требования, предъявля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мые к выполнению заземления и </w:t>
            </w:r>
            <w:proofErr w:type="spellStart"/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зануления</w:t>
            </w:r>
            <w:proofErr w:type="spellEnd"/>
          </w:p>
        </w:tc>
        <w:tc>
          <w:tcPr>
            <w:tcW w:w="992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2203" w:rsidRPr="00DB03AF" w:rsidRDefault="00F220D1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203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912203" w:rsidRPr="00757ABF" w:rsidRDefault="00912203" w:rsidP="00757ABF">
            <w:pPr>
              <w:pStyle w:val="af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электрических с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от перегрузок</w:t>
            </w:r>
          </w:p>
        </w:tc>
        <w:tc>
          <w:tcPr>
            <w:tcW w:w="992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2203" w:rsidRPr="00DB03AF" w:rsidRDefault="00F220D1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12203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203" w:rsidRPr="00686A7C" w:rsidTr="0092770F">
        <w:tc>
          <w:tcPr>
            <w:tcW w:w="465" w:type="dxa"/>
          </w:tcPr>
          <w:p w:rsidR="00912203" w:rsidRPr="00686A7C" w:rsidRDefault="00912203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912203" w:rsidRPr="00757ABF" w:rsidRDefault="00757ABF" w:rsidP="00757A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70F">
              <w:rPr>
                <w:rStyle w:val="7Exact"/>
                <w:b w:val="0"/>
                <w:sz w:val="24"/>
                <w:szCs w:val="24"/>
              </w:rPr>
              <w:t>Раздел 5.</w:t>
            </w:r>
            <w:r w:rsidRPr="00757ABF">
              <w:rPr>
                <w:rStyle w:val="7Exact"/>
                <w:sz w:val="24"/>
                <w:szCs w:val="24"/>
              </w:rPr>
              <w:t xml:space="preserve"> 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Защита от статического и атмосферного электричества</w:t>
            </w:r>
          </w:p>
        </w:tc>
        <w:tc>
          <w:tcPr>
            <w:tcW w:w="992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12203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2203" w:rsidRPr="00DB03AF" w:rsidRDefault="00F220D1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203" w:rsidRPr="00DB03AF" w:rsidRDefault="00912203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203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912203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ABF" w:rsidRPr="00686A7C" w:rsidTr="0092770F">
        <w:tc>
          <w:tcPr>
            <w:tcW w:w="465" w:type="dxa"/>
          </w:tcPr>
          <w:p w:rsidR="00757ABF" w:rsidRPr="00686A7C" w:rsidRDefault="00757AB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757ABF" w:rsidRPr="00757ABF" w:rsidRDefault="00757ABF" w:rsidP="00757ABF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757ABF">
              <w:rPr>
                <w:rFonts w:ascii="Times New Roman" w:hAnsi="Times New Roman"/>
                <w:szCs w:val="24"/>
              </w:rPr>
              <w:t>Раздел 6. Пожарная опасность электроустановок</w:t>
            </w:r>
          </w:p>
        </w:tc>
        <w:tc>
          <w:tcPr>
            <w:tcW w:w="992" w:type="dxa"/>
            <w:vAlign w:val="center"/>
          </w:tcPr>
          <w:p w:rsidR="00757ABF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57ABF" w:rsidRPr="00DB03AF" w:rsidRDefault="005314F7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7ABF" w:rsidRPr="00DB03AF" w:rsidRDefault="00F220D1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7ABF" w:rsidRPr="00DB03AF" w:rsidRDefault="0090343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757ABF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ABF" w:rsidRPr="00686A7C" w:rsidTr="0092770F">
        <w:tc>
          <w:tcPr>
            <w:tcW w:w="465" w:type="dxa"/>
          </w:tcPr>
          <w:p w:rsidR="00757ABF" w:rsidRPr="00686A7C" w:rsidRDefault="00757AB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</w:tcPr>
          <w:p w:rsidR="00757ABF" w:rsidRPr="00757ABF" w:rsidRDefault="00757ABF" w:rsidP="00757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>Раздел 7. Классификация персон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ла, группы по электробезопасности, виды ин</w:t>
            </w:r>
            <w:r w:rsidR="00D1446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труктажей</w:t>
            </w:r>
          </w:p>
        </w:tc>
        <w:tc>
          <w:tcPr>
            <w:tcW w:w="992" w:type="dxa"/>
            <w:vAlign w:val="center"/>
          </w:tcPr>
          <w:p w:rsidR="00757ABF" w:rsidRPr="00DB03AF" w:rsidRDefault="005314F7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57ABF" w:rsidRPr="00DB03AF" w:rsidRDefault="005314F7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7ABF" w:rsidRPr="00DB03AF" w:rsidRDefault="00F220D1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7ABF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757ABF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ABF" w:rsidRPr="00686A7C" w:rsidTr="0092770F">
        <w:tc>
          <w:tcPr>
            <w:tcW w:w="465" w:type="dxa"/>
          </w:tcPr>
          <w:p w:rsidR="00757ABF" w:rsidRDefault="00757AB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</w:tcPr>
          <w:p w:rsidR="00757ABF" w:rsidRPr="00757ABF" w:rsidRDefault="00757ABF" w:rsidP="00757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>Раздел 8. Организационные и те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х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нические мероприятия, обеспеч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вающие безопасность работ</w:t>
            </w:r>
          </w:p>
        </w:tc>
        <w:tc>
          <w:tcPr>
            <w:tcW w:w="992" w:type="dxa"/>
            <w:vAlign w:val="center"/>
          </w:tcPr>
          <w:p w:rsidR="00757ABF" w:rsidRPr="00DB03AF" w:rsidRDefault="005314F7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57ABF" w:rsidRPr="00DB03AF" w:rsidRDefault="005314F7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7ABF" w:rsidRPr="00DB03AF" w:rsidRDefault="00F220D1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7ABF" w:rsidRPr="00DB03AF" w:rsidRDefault="00757AB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7ABF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757ABF" w:rsidRPr="00DB03AF" w:rsidRDefault="0090343F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ABF" w:rsidRPr="00686A7C" w:rsidTr="0092770F">
        <w:tc>
          <w:tcPr>
            <w:tcW w:w="465" w:type="dxa"/>
          </w:tcPr>
          <w:p w:rsidR="00757ABF" w:rsidRDefault="00757ABF" w:rsidP="006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57ABF" w:rsidRPr="00757ABF" w:rsidRDefault="00757ABF" w:rsidP="00757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vAlign w:val="center"/>
          </w:tcPr>
          <w:p w:rsidR="00757ABF" w:rsidRPr="00DB03AF" w:rsidRDefault="00EA11C1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dxa"/>
            <w:vAlign w:val="center"/>
          </w:tcPr>
          <w:p w:rsidR="00757ABF" w:rsidRPr="00DB03AF" w:rsidRDefault="0043045D" w:rsidP="00686A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6A7C" w:rsidRPr="00686A7C" w:rsidRDefault="00686A7C" w:rsidP="00686A7C">
      <w:pPr>
        <w:pStyle w:val="Default"/>
        <w:widowControl w:val="0"/>
        <w:rPr>
          <w:b/>
          <w:bCs/>
          <w:iCs/>
        </w:rPr>
      </w:pPr>
    </w:p>
    <w:p w:rsidR="00686A7C" w:rsidRPr="00686A7C" w:rsidRDefault="00686A7C" w:rsidP="00686A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B03AF">
        <w:rPr>
          <w:rFonts w:ascii="Times New Roman" w:hAnsi="Times New Roman"/>
          <w:sz w:val="24"/>
          <w:szCs w:val="24"/>
        </w:rPr>
        <w:lastRenderedPageBreak/>
        <w:t>Виды лабораторных</w:t>
      </w:r>
      <w:r w:rsidR="00AC38C9">
        <w:rPr>
          <w:rFonts w:ascii="Times New Roman" w:hAnsi="Times New Roman"/>
          <w:sz w:val="24"/>
          <w:szCs w:val="24"/>
        </w:rPr>
        <w:t>, практических</w:t>
      </w:r>
      <w:r w:rsidRPr="00DB03AF">
        <w:rPr>
          <w:rFonts w:ascii="Times New Roman" w:hAnsi="Times New Roman"/>
          <w:sz w:val="24"/>
          <w:szCs w:val="24"/>
        </w:rPr>
        <w:t xml:space="preserve"> и самостоятельных работ</w:t>
      </w:r>
    </w:p>
    <w:p w:rsidR="00686A7C" w:rsidRPr="0092770F" w:rsidRDefault="00686A7C" w:rsidP="00686A7C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51"/>
        <w:gridCol w:w="1275"/>
        <w:gridCol w:w="4962"/>
        <w:gridCol w:w="757"/>
      </w:tblGrid>
      <w:tr w:rsidR="00686A7C" w:rsidRPr="00686A7C" w:rsidTr="00AC1921">
        <w:trPr>
          <w:tblHeader/>
        </w:trPr>
        <w:tc>
          <w:tcPr>
            <w:tcW w:w="2751" w:type="dxa"/>
          </w:tcPr>
          <w:p w:rsidR="00686A7C" w:rsidRPr="0092770F" w:rsidRDefault="00686A7C" w:rsidP="00686A7C">
            <w:pPr>
              <w:jc w:val="center"/>
              <w:rPr>
                <w:rStyle w:val="29"/>
                <w:color w:val="000000"/>
              </w:rPr>
            </w:pPr>
            <w:r w:rsidRPr="0092770F">
              <w:rPr>
                <w:rStyle w:val="29"/>
                <w:color w:val="000000"/>
              </w:rPr>
              <w:t>Раздел</w:t>
            </w:r>
          </w:p>
        </w:tc>
        <w:tc>
          <w:tcPr>
            <w:tcW w:w="1275" w:type="dxa"/>
          </w:tcPr>
          <w:p w:rsidR="00686A7C" w:rsidRPr="0092770F" w:rsidRDefault="00686A7C" w:rsidP="00686A7C">
            <w:pPr>
              <w:jc w:val="center"/>
              <w:rPr>
                <w:rStyle w:val="29"/>
                <w:color w:val="000000"/>
              </w:rPr>
            </w:pPr>
            <w:r w:rsidRPr="0092770F">
              <w:rPr>
                <w:rStyle w:val="29"/>
                <w:color w:val="000000"/>
              </w:rPr>
              <w:t>Вид занятий*</w:t>
            </w:r>
          </w:p>
        </w:tc>
        <w:tc>
          <w:tcPr>
            <w:tcW w:w="4962" w:type="dxa"/>
          </w:tcPr>
          <w:p w:rsidR="00686A7C" w:rsidRPr="0092770F" w:rsidRDefault="00EA11C1" w:rsidP="00686A7C">
            <w:pPr>
              <w:jc w:val="center"/>
              <w:rPr>
                <w:rStyle w:val="29"/>
                <w:color w:val="000000"/>
              </w:rPr>
            </w:pPr>
            <w:r w:rsidRPr="0092770F">
              <w:rPr>
                <w:rStyle w:val="29"/>
                <w:color w:val="000000"/>
              </w:rPr>
              <w:t>Содержание</w:t>
            </w:r>
          </w:p>
        </w:tc>
        <w:tc>
          <w:tcPr>
            <w:tcW w:w="757" w:type="dxa"/>
          </w:tcPr>
          <w:p w:rsidR="00686A7C" w:rsidRPr="0092770F" w:rsidRDefault="00686A7C" w:rsidP="00686A7C">
            <w:pPr>
              <w:jc w:val="center"/>
              <w:rPr>
                <w:rStyle w:val="29"/>
                <w:color w:val="000000"/>
              </w:rPr>
            </w:pPr>
            <w:r w:rsidRPr="0092770F">
              <w:rPr>
                <w:rStyle w:val="29"/>
                <w:color w:val="000000"/>
              </w:rPr>
              <w:t>Часы</w:t>
            </w:r>
          </w:p>
        </w:tc>
      </w:tr>
      <w:tr w:rsidR="00686A7C" w:rsidRPr="00686A7C" w:rsidTr="00AC1921">
        <w:tc>
          <w:tcPr>
            <w:tcW w:w="2751" w:type="dxa"/>
          </w:tcPr>
          <w:p w:rsidR="00686A7C" w:rsidRPr="00686A7C" w:rsidRDefault="00686A7C" w:rsidP="00686A7C">
            <w:pPr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686A7C" w:rsidRPr="00686A7C" w:rsidRDefault="00686A7C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686A7C" w:rsidRPr="00756B92" w:rsidRDefault="00756B92" w:rsidP="00D14461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757" w:type="dxa"/>
          </w:tcPr>
          <w:p w:rsidR="00686A7C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686A7C" w:rsidRPr="00686A7C" w:rsidTr="00AC1921">
        <w:trPr>
          <w:trHeight w:val="227"/>
        </w:trPr>
        <w:tc>
          <w:tcPr>
            <w:tcW w:w="2751" w:type="dxa"/>
            <w:vMerge w:val="restart"/>
          </w:tcPr>
          <w:p w:rsidR="00686A7C" w:rsidRPr="00686A7C" w:rsidRDefault="00686A7C" w:rsidP="00D14461">
            <w:pPr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>1</w:t>
            </w: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="00D14461"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Общие пол</w:t>
            </w:r>
            <w:r w:rsidR="00D14461"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="00D14461"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жения по электробе</w:t>
            </w:r>
            <w:r w:rsidR="00D14461"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з</w:t>
            </w:r>
            <w:r w:rsidR="00D14461" w:rsidRPr="00757AB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опасности</w:t>
            </w:r>
          </w:p>
        </w:tc>
        <w:tc>
          <w:tcPr>
            <w:tcW w:w="1275" w:type="dxa"/>
          </w:tcPr>
          <w:p w:rsidR="00686A7C" w:rsidRPr="00686A7C" w:rsidRDefault="00686A7C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4962" w:type="dxa"/>
          </w:tcPr>
          <w:p w:rsidR="00686A7C" w:rsidRPr="00BA6A42" w:rsidRDefault="00C07CAF" w:rsidP="00686A7C">
            <w:pPr>
              <w:rPr>
                <w:rStyle w:val="29"/>
                <w:b/>
                <w:color w:val="000000"/>
                <w:sz w:val="24"/>
                <w:szCs w:val="24"/>
              </w:rPr>
            </w:pPr>
            <w:r w:rsidRPr="00BA6A42">
              <w:rPr>
                <w:rFonts w:ascii="Times New Roman" w:hAnsi="Times New Roman"/>
                <w:sz w:val="24"/>
                <w:szCs w:val="24"/>
              </w:rPr>
              <w:t>Оценка опасности поражения в трехфазных электрических сетях</w:t>
            </w:r>
          </w:p>
        </w:tc>
        <w:tc>
          <w:tcPr>
            <w:tcW w:w="757" w:type="dxa"/>
          </w:tcPr>
          <w:p w:rsidR="00686A7C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686A7C" w:rsidRPr="00686A7C" w:rsidTr="00AC1921">
        <w:tc>
          <w:tcPr>
            <w:tcW w:w="2751" w:type="dxa"/>
            <w:vMerge/>
          </w:tcPr>
          <w:p w:rsidR="00686A7C" w:rsidRPr="00686A7C" w:rsidRDefault="00686A7C" w:rsidP="00686A7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A7C" w:rsidRPr="00686A7C" w:rsidRDefault="00686A7C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A7C" w:rsidRDefault="00686A7C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Подготовка к лабораторной работе</w:t>
            </w:r>
          </w:p>
          <w:p w:rsidR="0043045D" w:rsidRPr="00686A7C" w:rsidRDefault="0043045D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686A7C" w:rsidRDefault="00BA6A42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DF60C3" w:rsidRPr="00686A7C" w:rsidRDefault="00DF60C3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DF60C3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AF5FBA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756B92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43045D" w:rsidRPr="00686A7C" w:rsidTr="00AF5FBA">
        <w:trPr>
          <w:trHeight w:val="395"/>
        </w:trPr>
        <w:tc>
          <w:tcPr>
            <w:tcW w:w="2751" w:type="dxa"/>
            <w:vMerge w:val="restart"/>
          </w:tcPr>
          <w:p w:rsidR="0043045D" w:rsidRPr="00686A7C" w:rsidRDefault="0043045D" w:rsidP="00D14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Раздел 2. 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Общие треб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 xml:space="preserve">вания, предъявляемые к защитному заземлению и защитному </w:t>
            </w:r>
            <w:proofErr w:type="spellStart"/>
            <w:r w:rsidRPr="00757ABF">
              <w:rPr>
                <w:rFonts w:ascii="Times New Roman" w:hAnsi="Times New Roman"/>
                <w:sz w:val="24"/>
                <w:szCs w:val="24"/>
              </w:rPr>
              <w:t>занулению</w:t>
            </w:r>
            <w:proofErr w:type="spellEnd"/>
          </w:p>
        </w:tc>
        <w:tc>
          <w:tcPr>
            <w:tcW w:w="1275" w:type="dxa"/>
          </w:tcPr>
          <w:p w:rsidR="0043045D" w:rsidRPr="00686A7C" w:rsidRDefault="0043045D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962" w:type="dxa"/>
          </w:tcPr>
          <w:p w:rsidR="0043045D" w:rsidRPr="00BA6A42" w:rsidRDefault="0043045D" w:rsidP="00BA6A42">
            <w:pPr>
              <w:pStyle w:val="a3"/>
              <w:widowControl w:val="0"/>
              <w:tabs>
                <w:tab w:val="left" w:pos="47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42">
              <w:rPr>
                <w:rFonts w:ascii="Times New Roman" w:hAnsi="Times New Roman"/>
                <w:sz w:val="24"/>
                <w:szCs w:val="24"/>
              </w:rPr>
              <w:t>Простые групповые заземлители</w:t>
            </w:r>
          </w:p>
        </w:tc>
        <w:tc>
          <w:tcPr>
            <w:tcW w:w="757" w:type="dxa"/>
          </w:tcPr>
          <w:p w:rsidR="0043045D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BA6A42" w:rsidRPr="00686A7C" w:rsidTr="00AC1921">
        <w:tc>
          <w:tcPr>
            <w:tcW w:w="2751" w:type="dxa"/>
            <w:vMerge/>
          </w:tcPr>
          <w:p w:rsidR="00BA6A42" w:rsidRPr="00686A7C" w:rsidRDefault="00BA6A42" w:rsidP="00686A7C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6A42" w:rsidRPr="00686A7C" w:rsidRDefault="00BA6A4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BF0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BBC" w:rsidRPr="00686A7C" w:rsidRDefault="00BF0BBC" w:rsidP="00BF0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BA6A42" w:rsidRDefault="00BF0BBC" w:rsidP="00BF0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BF0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F60C3" w:rsidRPr="00686A7C" w:rsidRDefault="00DF60C3" w:rsidP="00BF0BBC">
            <w:pPr>
              <w:jc w:val="both"/>
              <w:rPr>
                <w:rStyle w:val="29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DF60C3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7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AF5FBA" w:rsidRPr="00686A7C" w:rsidTr="00AF5FBA">
        <w:trPr>
          <w:trHeight w:val="435"/>
        </w:trPr>
        <w:tc>
          <w:tcPr>
            <w:tcW w:w="2751" w:type="dxa"/>
            <w:vMerge w:val="restart"/>
          </w:tcPr>
          <w:p w:rsidR="00AF5FBA" w:rsidRPr="00686A7C" w:rsidRDefault="00AF5FBA" w:rsidP="00D14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686A7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предъявляемые к выпо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нению заземления и </w:t>
            </w:r>
            <w:proofErr w:type="spellStart"/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нуления</w:t>
            </w:r>
            <w:proofErr w:type="spellEnd"/>
          </w:p>
        </w:tc>
        <w:tc>
          <w:tcPr>
            <w:tcW w:w="1275" w:type="dxa"/>
          </w:tcPr>
          <w:p w:rsidR="00AF5FBA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4962" w:type="dxa"/>
            <w:vAlign w:val="center"/>
          </w:tcPr>
          <w:p w:rsidR="00AF5FBA" w:rsidRPr="00BF0BBC" w:rsidRDefault="00AF5FBA" w:rsidP="00BF0BBC">
            <w:pPr>
              <w:pStyle w:val="a3"/>
              <w:widowControl w:val="0"/>
              <w:tabs>
                <w:tab w:val="left" w:pos="4755"/>
              </w:tabs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BF0BBC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BF0BBC">
              <w:rPr>
                <w:rFonts w:ascii="Times New Roman" w:hAnsi="Times New Roman"/>
                <w:sz w:val="24"/>
                <w:szCs w:val="24"/>
              </w:rPr>
              <w:t>защитного</w:t>
            </w:r>
            <w:proofErr w:type="gramEnd"/>
            <w:r w:rsidRPr="00BF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BBC">
              <w:rPr>
                <w:rFonts w:ascii="Times New Roman" w:hAnsi="Times New Roman"/>
                <w:sz w:val="24"/>
                <w:szCs w:val="24"/>
              </w:rPr>
              <w:t>зануления</w:t>
            </w:r>
            <w:proofErr w:type="spellEnd"/>
          </w:p>
        </w:tc>
        <w:tc>
          <w:tcPr>
            <w:tcW w:w="757" w:type="dxa"/>
          </w:tcPr>
          <w:p w:rsidR="00AF5FBA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AF5FBA" w:rsidRPr="00686A7C" w:rsidTr="00AF5FBA">
        <w:trPr>
          <w:trHeight w:val="1136"/>
        </w:trPr>
        <w:tc>
          <w:tcPr>
            <w:tcW w:w="2751" w:type="dxa"/>
            <w:vMerge/>
          </w:tcPr>
          <w:p w:rsidR="00AF5FBA" w:rsidRPr="00686A7C" w:rsidRDefault="00AF5FBA" w:rsidP="00686A7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FBA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FBA" w:rsidRPr="00686A7C" w:rsidRDefault="00AF5FBA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</w:t>
            </w:r>
          </w:p>
          <w:p w:rsidR="00AF5FBA" w:rsidRDefault="00AF5FBA" w:rsidP="00A41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F5FBA" w:rsidRPr="00BF0BBC" w:rsidRDefault="00AF5FBA" w:rsidP="00A41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AF5FBA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7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AF5FBA" w:rsidRPr="00686A7C" w:rsidTr="005F7557">
        <w:trPr>
          <w:trHeight w:val="1134"/>
        </w:trPr>
        <w:tc>
          <w:tcPr>
            <w:tcW w:w="2751" w:type="dxa"/>
            <w:vMerge w:val="restart"/>
          </w:tcPr>
          <w:p w:rsidR="00AF5FBA" w:rsidRPr="00686A7C" w:rsidRDefault="00AF5FBA" w:rsidP="00D14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686A7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4</w:t>
            </w: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эле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трических сетей от пер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57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грузок</w:t>
            </w:r>
          </w:p>
        </w:tc>
        <w:tc>
          <w:tcPr>
            <w:tcW w:w="1275" w:type="dxa"/>
          </w:tcPr>
          <w:p w:rsidR="00AF5FBA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4962" w:type="dxa"/>
          </w:tcPr>
          <w:p w:rsidR="00756B92" w:rsidRPr="00A41B16" w:rsidRDefault="00AF5FBA" w:rsidP="00756B9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B16">
              <w:rPr>
                <w:rFonts w:ascii="Times New Roman" w:hAnsi="Times New Roman"/>
                <w:sz w:val="24"/>
                <w:szCs w:val="24"/>
              </w:rPr>
              <w:t>Устройство защитного отключения на дифф</w:t>
            </w:r>
            <w:r w:rsidRPr="00A41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B16">
              <w:rPr>
                <w:rFonts w:ascii="Times New Roman" w:hAnsi="Times New Roman"/>
                <w:sz w:val="24"/>
                <w:szCs w:val="24"/>
              </w:rPr>
              <w:t>ренциальном токе</w:t>
            </w:r>
          </w:p>
        </w:tc>
        <w:tc>
          <w:tcPr>
            <w:tcW w:w="757" w:type="dxa"/>
          </w:tcPr>
          <w:p w:rsidR="00AF5FBA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  <w:tr w:rsidR="00BA6A42" w:rsidRPr="00686A7C" w:rsidTr="00AC1921">
        <w:tc>
          <w:tcPr>
            <w:tcW w:w="2751" w:type="dxa"/>
            <w:vMerge/>
          </w:tcPr>
          <w:p w:rsidR="00BA6A42" w:rsidRPr="00686A7C" w:rsidRDefault="00BA6A42" w:rsidP="00686A7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6A42" w:rsidRPr="00686A7C" w:rsidRDefault="00BA6A4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 w:rsidRPr="0068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A42" w:rsidRPr="00686A7C" w:rsidRDefault="00BA6A42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 xml:space="preserve">Подготовка к лабораторным работам </w:t>
            </w:r>
          </w:p>
          <w:p w:rsidR="00A41B16" w:rsidRPr="00686A7C" w:rsidRDefault="00A41B16" w:rsidP="00A41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BA6A42" w:rsidRDefault="00A41B16" w:rsidP="00A41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F60C3" w:rsidRPr="00686A7C" w:rsidRDefault="00DF60C3" w:rsidP="00A41B16">
            <w:pPr>
              <w:jc w:val="both"/>
              <w:rPr>
                <w:rStyle w:val="29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DF60C3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756B92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756B92" w:rsidRPr="00686A7C" w:rsidRDefault="00756B9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BA6A42" w:rsidRPr="00686A7C" w:rsidTr="00300799">
        <w:trPr>
          <w:trHeight w:val="884"/>
        </w:trPr>
        <w:tc>
          <w:tcPr>
            <w:tcW w:w="2751" w:type="dxa"/>
          </w:tcPr>
          <w:p w:rsidR="00BA6A42" w:rsidRPr="00686A7C" w:rsidRDefault="00BA6A42" w:rsidP="00D14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686A7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5</w:t>
            </w: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86A7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Защита от ст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тического и атмосферн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го электричества</w:t>
            </w:r>
          </w:p>
        </w:tc>
        <w:tc>
          <w:tcPr>
            <w:tcW w:w="1275" w:type="dxa"/>
          </w:tcPr>
          <w:p w:rsidR="00BA6A42" w:rsidRPr="00686A7C" w:rsidRDefault="00BA6A42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AF5FBA">
            <w:pPr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FBA" w:rsidRDefault="00A41B16" w:rsidP="00AF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A6A42" w:rsidRPr="00DF60C3" w:rsidRDefault="00DF60C3" w:rsidP="00AF5FBA">
            <w:pPr>
              <w:rPr>
                <w:rStyle w:val="29"/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BA6A42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0343F" w:rsidRPr="00686A7C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AF5FBA" w:rsidRPr="00686A7C" w:rsidTr="005F7557">
        <w:trPr>
          <w:trHeight w:val="1179"/>
        </w:trPr>
        <w:tc>
          <w:tcPr>
            <w:tcW w:w="2751" w:type="dxa"/>
          </w:tcPr>
          <w:p w:rsidR="00AF5FBA" w:rsidRPr="00686A7C" w:rsidRDefault="00AF5FBA" w:rsidP="00D14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686A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686A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 xml:space="preserve"> Пожарная опасность электроуст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новок</w:t>
            </w:r>
          </w:p>
        </w:tc>
        <w:tc>
          <w:tcPr>
            <w:tcW w:w="1275" w:type="dxa"/>
          </w:tcPr>
          <w:p w:rsidR="00AF5FBA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 w:rsidRPr="00686A7C">
              <w:rPr>
                <w:rStyle w:val="29"/>
                <w:color w:val="000000"/>
                <w:sz w:val="24"/>
                <w:szCs w:val="24"/>
              </w:rPr>
              <w:t>СР</w:t>
            </w:r>
          </w:p>
          <w:p w:rsidR="00AF5FBA" w:rsidRPr="00686A7C" w:rsidRDefault="00AF5FBA" w:rsidP="0068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A41B16">
            <w:pPr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FBA" w:rsidRDefault="00AF5FBA" w:rsidP="00A4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F5FBA" w:rsidRPr="00686A7C" w:rsidRDefault="00AF5FBA" w:rsidP="00A41B16">
            <w:pPr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AF5FBA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0343F" w:rsidRPr="00686A7C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BA6A42" w:rsidRPr="00686A7C" w:rsidTr="0090343F">
        <w:trPr>
          <w:trHeight w:val="1103"/>
        </w:trPr>
        <w:tc>
          <w:tcPr>
            <w:tcW w:w="2751" w:type="dxa"/>
          </w:tcPr>
          <w:p w:rsidR="00BA6A42" w:rsidRPr="00686A7C" w:rsidRDefault="00BA6A42" w:rsidP="00D14461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lastRenderedPageBreak/>
              <w:t>Раздел 7. Классификация персонала, группы по электробезопасности, виды 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труктажей</w:t>
            </w:r>
          </w:p>
        </w:tc>
        <w:tc>
          <w:tcPr>
            <w:tcW w:w="1275" w:type="dxa"/>
          </w:tcPr>
          <w:p w:rsidR="00BA6A42" w:rsidRPr="00686A7C" w:rsidRDefault="00A41B16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A41B16">
            <w:pPr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B16" w:rsidRDefault="00A41B16" w:rsidP="00A4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A6A42" w:rsidRPr="00686A7C" w:rsidRDefault="00DF60C3" w:rsidP="0090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DF60C3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5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0343F" w:rsidRPr="00686A7C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1</w:t>
            </w:r>
          </w:p>
        </w:tc>
      </w:tr>
      <w:tr w:rsidR="00AF5FBA" w:rsidRPr="00686A7C" w:rsidTr="0090343F">
        <w:trPr>
          <w:trHeight w:val="1120"/>
        </w:trPr>
        <w:tc>
          <w:tcPr>
            <w:tcW w:w="2751" w:type="dxa"/>
          </w:tcPr>
          <w:p w:rsidR="00AF5FBA" w:rsidRPr="00686A7C" w:rsidRDefault="00AF5FBA" w:rsidP="00D14461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57ABF">
              <w:rPr>
                <w:rFonts w:ascii="Times New Roman" w:hAnsi="Times New Roman"/>
                <w:sz w:val="24"/>
                <w:szCs w:val="24"/>
              </w:rPr>
              <w:t>Раздел 8. Организацио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ные и технические мер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приятия, обеспечива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ю</w:t>
            </w:r>
            <w:r w:rsidRPr="00757ABF">
              <w:rPr>
                <w:rFonts w:ascii="Times New Roman" w:hAnsi="Times New Roman"/>
                <w:sz w:val="24"/>
                <w:szCs w:val="24"/>
              </w:rPr>
              <w:t>щие безопасность работ</w:t>
            </w:r>
          </w:p>
        </w:tc>
        <w:tc>
          <w:tcPr>
            <w:tcW w:w="1275" w:type="dxa"/>
          </w:tcPr>
          <w:p w:rsidR="00AF5FBA" w:rsidRPr="00686A7C" w:rsidRDefault="00AF5FBA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962" w:type="dxa"/>
          </w:tcPr>
          <w:p w:rsidR="00F220D1" w:rsidRPr="00686A7C" w:rsidRDefault="00F220D1" w:rsidP="00F2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7C">
              <w:rPr>
                <w:rFonts w:ascii="Times New Roman" w:hAnsi="Times New Roman"/>
                <w:sz w:val="24"/>
                <w:szCs w:val="24"/>
              </w:rPr>
              <w:t>Изучение конспекта лекций</w:t>
            </w:r>
          </w:p>
          <w:p w:rsidR="00756B92" w:rsidRDefault="00756B92" w:rsidP="00A41B16">
            <w:pPr>
              <w:rPr>
                <w:rFonts w:ascii="Times New Roman" w:hAnsi="Times New Roman"/>
                <w:sz w:val="24"/>
                <w:szCs w:val="24"/>
              </w:rPr>
            </w:pPr>
            <w:r w:rsidRPr="00756B92">
              <w:rPr>
                <w:rStyle w:val="29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FBA" w:rsidRDefault="00AF5FBA" w:rsidP="00A4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  <w:p w:rsidR="00AF5FBA" w:rsidRDefault="00AF5FBA" w:rsidP="00AF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F5FBA" w:rsidRPr="00A41B16" w:rsidRDefault="00AF5FBA" w:rsidP="00A41B16">
            <w:pPr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57" w:type="dxa"/>
          </w:tcPr>
          <w:p w:rsidR="00F220D1" w:rsidRDefault="00F220D1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AF5FBA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6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4</w:t>
            </w:r>
          </w:p>
          <w:p w:rsidR="0090343F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  <w:p w:rsidR="0090343F" w:rsidRPr="00686A7C" w:rsidRDefault="0090343F" w:rsidP="00686A7C">
            <w:pPr>
              <w:jc w:val="center"/>
              <w:rPr>
                <w:rStyle w:val="29"/>
                <w:color w:val="000000"/>
                <w:sz w:val="24"/>
                <w:szCs w:val="24"/>
              </w:rPr>
            </w:pPr>
            <w:r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</w:tr>
    </w:tbl>
    <w:p w:rsidR="00686A7C" w:rsidRPr="00686A7C" w:rsidRDefault="00686A7C" w:rsidP="00686A7C">
      <w:pPr>
        <w:widowControl w:val="0"/>
        <w:rPr>
          <w:rStyle w:val="FontStyle141"/>
          <w:i w:val="0"/>
          <w:iCs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* ЛР – лабораторная работа,</w:t>
      </w:r>
      <w:r w:rsidR="00AC38C9">
        <w:rPr>
          <w:rFonts w:ascii="Times New Roman" w:hAnsi="Times New Roman"/>
          <w:sz w:val="24"/>
          <w:szCs w:val="24"/>
        </w:rPr>
        <w:t xml:space="preserve"> ПЗ – практические занятия, </w:t>
      </w:r>
      <w:r w:rsidRPr="00686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A7C">
        <w:rPr>
          <w:rFonts w:ascii="Times New Roman" w:hAnsi="Times New Roman"/>
          <w:sz w:val="24"/>
          <w:szCs w:val="24"/>
        </w:rPr>
        <w:t>СР</w:t>
      </w:r>
      <w:proofErr w:type="gramEnd"/>
      <w:r w:rsidRPr="00686A7C">
        <w:rPr>
          <w:rFonts w:ascii="Times New Roman" w:hAnsi="Times New Roman"/>
          <w:sz w:val="24"/>
          <w:szCs w:val="24"/>
        </w:rPr>
        <w:t xml:space="preserve"> – самостоятельная работа.</w:t>
      </w:r>
    </w:p>
    <w:p w:rsidR="00686A7C" w:rsidRPr="00686A7C" w:rsidRDefault="00686A7C" w:rsidP="00686A7C">
      <w:pPr>
        <w:pStyle w:val="af4"/>
        <w:tabs>
          <w:tab w:val="left" w:pos="2752"/>
        </w:tabs>
        <w:spacing w:line="240" w:lineRule="auto"/>
        <w:ind w:firstLine="709"/>
        <w:jc w:val="both"/>
        <w:rPr>
          <w:rStyle w:val="af3"/>
          <w:color w:val="000000"/>
          <w:sz w:val="24"/>
          <w:szCs w:val="24"/>
        </w:rPr>
      </w:pPr>
    </w:p>
    <w:p w:rsidR="001B6683" w:rsidRPr="00686A7C" w:rsidRDefault="00686A7C" w:rsidP="002403B4">
      <w:pPr>
        <w:pStyle w:val="af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6A7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>оценочны</w:t>
      </w:r>
      <w:r w:rsidR="001B6683">
        <w:rPr>
          <w:rFonts w:ascii="Times New Roman" w:hAnsi="Times New Roman"/>
          <w:b/>
          <w:caps/>
          <w:sz w:val="24"/>
          <w:szCs w:val="24"/>
        </w:rPr>
        <w:t>Е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683">
        <w:rPr>
          <w:rFonts w:ascii="Times New Roman" w:hAnsi="Times New Roman"/>
          <w:b/>
          <w:caps/>
          <w:sz w:val="24"/>
          <w:szCs w:val="24"/>
        </w:rPr>
        <w:t>МАТЕРИАЛЫ</w:t>
      </w:r>
      <w:r w:rsidR="001B6683" w:rsidRPr="00686A7C">
        <w:rPr>
          <w:rFonts w:ascii="Times New Roman" w:hAnsi="Times New Roman"/>
          <w:b/>
          <w:caps/>
          <w:sz w:val="24"/>
          <w:szCs w:val="24"/>
        </w:rPr>
        <w:t xml:space="preserve"> для проведения </w:t>
      </w:r>
      <w:proofErr w:type="gramStart"/>
      <w:r w:rsidR="001B6683" w:rsidRPr="00686A7C">
        <w:rPr>
          <w:rFonts w:ascii="Times New Roman" w:hAnsi="Times New Roman"/>
          <w:b/>
          <w:caps/>
          <w:sz w:val="24"/>
          <w:szCs w:val="24"/>
        </w:rPr>
        <w:t>промежуточной</w:t>
      </w:r>
      <w:proofErr w:type="gramEnd"/>
    </w:p>
    <w:p w:rsidR="001B6683" w:rsidRDefault="001B6683" w:rsidP="002403B4">
      <w:pPr>
        <w:pStyle w:val="af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6A7C">
        <w:rPr>
          <w:rFonts w:ascii="Times New Roman" w:hAnsi="Times New Roman"/>
          <w:b/>
          <w:caps/>
          <w:sz w:val="24"/>
          <w:szCs w:val="24"/>
        </w:rPr>
        <w:t xml:space="preserve">аттестации </w:t>
      </w:r>
      <w:proofErr w:type="gramStart"/>
      <w:r w:rsidRPr="00686A7C">
        <w:rPr>
          <w:rFonts w:ascii="Times New Roman" w:hAnsi="Times New Roman"/>
          <w:b/>
          <w:caps/>
          <w:sz w:val="24"/>
          <w:szCs w:val="24"/>
        </w:rPr>
        <w:t>обучающихся</w:t>
      </w:r>
      <w:proofErr w:type="gramEnd"/>
      <w:r w:rsidRPr="00686A7C">
        <w:rPr>
          <w:rFonts w:ascii="Times New Roman" w:hAnsi="Times New Roman"/>
          <w:b/>
          <w:caps/>
          <w:sz w:val="24"/>
          <w:szCs w:val="24"/>
        </w:rPr>
        <w:t xml:space="preserve"> по дисциплине</w:t>
      </w:r>
    </w:p>
    <w:p w:rsidR="001B6683" w:rsidRPr="002403B4" w:rsidRDefault="001B6683" w:rsidP="001B6683">
      <w:pPr>
        <w:pStyle w:val="af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B6683" w:rsidRPr="00686A7C" w:rsidRDefault="001B6683" w:rsidP="001B6683">
      <w:pPr>
        <w:pStyle w:val="af4"/>
        <w:spacing w:line="240" w:lineRule="auto"/>
        <w:ind w:firstLine="709"/>
        <w:jc w:val="both"/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t>О</w:t>
      </w:r>
      <w:r w:rsidRPr="00686A7C">
        <w:rPr>
          <w:rStyle w:val="af3"/>
          <w:color w:val="000000"/>
          <w:sz w:val="24"/>
          <w:szCs w:val="24"/>
        </w:rPr>
        <w:t>ценочны</w:t>
      </w:r>
      <w:r>
        <w:rPr>
          <w:rStyle w:val="af3"/>
          <w:color w:val="000000"/>
          <w:sz w:val="24"/>
          <w:szCs w:val="24"/>
        </w:rPr>
        <w:t>е</w:t>
      </w:r>
      <w:r w:rsidRPr="00686A7C">
        <w:rPr>
          <w:rStyle w:val="af3"/>
          <w:color w:val="000000"/>
          <w:sz w:val="24"/>
          <w:szCs w:val="24"/>
        </w:rPr>
        <w:t xml:space="preserve"> </w:t>
      </w:r>
      <w:r>
        <w:rPr>
          <w:rStyle w:val="af3"/>
          <w:color w:val="000000"/>
          <w:sz w:val="24"/>
          <w:szCs w:val="24"/>
        </w:rPr>
        <w:t>материалы</w:t>
      </w:r>
      <w:r w:rsidRPr="00686A7C">
        <w:rPr>
          <w:rStyle w:val="af3"/>
          <w:color w:val="000000"/>
          <w:sz w:val="24"/>
          <w:szCs w:val="24"/>
        </w:rPr>
        <w:t xml:space="preserve"> приведен</w:t>
      </w:r>
      <w:r>
        <w:rPr>
          <w:rStyle w:val="af3"/>
          <w:color w:val="000000"/>
          <w:sz w:val="24"/>
          <w:szCs w:val="24"/>
        </w:rPr>
        <w:t>ы</w:t>
      </w:r>
      <w:r w:rsidRPr="00686A7C">
        <w:rPr>
          <w:rStyle w:val="af3"/>
          <w:color w:val="000000"/>
          <w:sz w:val="24"/>
          <w:szCs w:val="24"/>
        </w:rPr>
        <w:t xml:space="preserve"> в приложении к рабочей программе дисциплины (см. документ «Оценочные материалы по дисциплине «</w:t>
      </w:r>
      <w:r w:rsidR="00EA11C1" w:rsidRPr="00EA11C1">
        <w:rPr>
          <w:b w:val="0"/>
          <w:i w:val="0"/>
          <w:sz w:val="24"/>
          <w:szCs w:val="24"/>
        </w:rPr>
        <w:t>Электробезопасность в электроэнергетике и электротехнике</w:t>
      </w:r>
      <w:r w:rsidRPr="00686A7C">
        <w:rPr>
          <w:rStyle w:val="af3"/>
          <w:color w:val="000000"/>
          <w:sz w:val="24"/>
          <w:szCs w:val="24"/>
        </w:rPr>
        <w:t>»).</w:t>
      </w:r>
    </w:p>
    <w:p w:rsidR="001B6683" w:rsidRPr="002403B4" w:rsidRDefault="001B6683" w:rsidP="00686A7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B6683" w:rsidRDefault="001B6683" w:rsidP="002403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6683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>УЧЕБНО-МЕТОДИЧЕСКО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686A7C" w:rsidRPr="00686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A7C">
        <w:rPr>
          <w:rFonts w:ascii="Times New Roman" w:hAnsi="Times New Roman"/>
          <w:b/>
          <w:bCs/>
          <w:sz w:val="24"/>
          <w:szCs w:val="24"/>
        </w:rPr>
        <w:t>ДИСЦИПЛИН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1B6683" w:rsidRPr="002403B4" w:rsidRDefault="001B6683" w:rsidP="001B6683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:rsidR="00686A7C" w:rsidRPr="00F8665F" w:rsidRDefault="001B6683" w:rsidP="00686A7C">
      <w:pPr>
        <w:tabs>
          <w:tab w:val="left" w:pos="3780"/>
        </w:tabs>
        <w:rPr>
          <w:rFonts w:ascii="Times New Roman" w:hAnsi="Times New Roman"/>
          <w:b/>
          <w:bCs/>
          <w:sz w:val="24"/>
          <w:szCs w:val="24"/>
        </w:rPr>
      </w:pPr>
      <w:r w:rsidRPr="00F8665F">
        <w:rPr>
          <w:rFonts w:ascii="Times New Roman" w:hAnsi="Times New Roman"/>
          <w:b/>
          <w:bCs/>
          <w:sz w:val="24"/>
          <w:szCs w:val="24"/>
        </w:rPr>
        <w:t>6.1 Основная литература</w:t>
      </w:r>
      <w:r w:rsidR="00686A7C" w:rsidRPr="00F8665F">
        <w:rPr>
          <w:rFonts w:ascii="Times New Roman" w:hAnsi="Times New Roman"/>
          <w:b/>
          <w:bCs/>
          <w:sz w:val="24"/>
          <w:szCs w:val="24"/>
        </w:rPr>
        <w:tab/>
      </w:r>
    </w:p>
    <w:p w:rsidR="00686A7C" w:rsidRPr="00EA11C1" w:rsidRDefault="00686A7C" w:rsidP="002403B4">
      <w:pPr>
        <w:pStyle w:val="aa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Cs w:val="24"/>
        </w:rPr>
      </w:pPr>
      <w:r w:rsidRPr="00686A7C">
        <w:rPr>
          <w:bCs/>
          <w:szCs w:val="24"/>
        </w:rPr>
        <w:t>Зайцев Ю.В.</w:t>
      </w:r>
      <w:r w:rsidRPr="00686A7C">
        <w:rPr>
          <w:b/>
          <w:bCs/>
          <w:szCs w:val="24"/>
        </w:rPr>
        <w:t xml:space="preserve"> </w:t>
      </w:r>
      <w:r w:rsidRPr="00686A7C">
        <w:rPr>
          <w:szCs w:val="24"/>
        </w:rPr>
        <w:t>Безопасность жизнедеятельности: учеб</w:t>
      </w:r>
      <w:proofErr w:type="gramStart"/>
      <w:r w:rsidRPr="00686A7C">
        <w:rPr>
          <w:szCs w:val="24"/>
        </w:rPr>
        <w:t>.</w:t>
      </w:r>
      <w:proofErr w:type="gramEnd"/>
      <w:r w:rsidRPr="00686A7C">
        <w:rPr>
          <w:szCs w:val="24"/>
        </w:rPr>
        <w:t xml:space="preserve"> </w:t>
      </w:r>
      <w:proofErr w:type="gramStart"/>
      <w:r w:rsidRPr="00686A7C">
        <w:rPr>
          <w:szCs w:val="24"/>
        </w:rPr>
        <w:t>п</w:t>
      </w:r>
      <w:proofErr w:type="gramEnd"/>
      <w:r w:rsidRPr="00686A7C">
        <w:rPr>
          <w:szCs w:val="24"/>
        </w:rPr>
        <w:t>особие для вузов. – Старый Оскол: ТНТ, 2015. – 276 с.</w:t>
      </w:r>
    </w:p>
    <w:p w:rsidR="00EA11C1" w:rsidRPr="0092770F" w:rsidRDefault="00EA11C1" w:rsidP="00EA11C1">
      <w:pPr>
        <w:pStyle w:val="af"/>
        <w:numPr>
          <w:ilvl w:val="0"/>
          <w:numId w:val="4"/>
        </w:numPr>
        <w:spacing w:after="20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Рысин Ю.С. Основы электробе</w:t>
      </w:r>
      <w:r w:rsidR="00A169D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зопасности [Электронный ресурс]</w:t>
      </w:r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 учебное пособие для бакалавров технических направлений подготовки / Ю.С. Рысин, С</w:t>
      </w:r>
      <w:r w:rsidR="00A169D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.Л. Яблочников. — </w:t>
      </w:r>
      <w:proofErr w:type="spellStart"/>
      <w:r w:rsidR="00A169D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="00A169D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данные. — Саратов: </w:t>
      </w:r>
      <w:proofErr w:type="gramStart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Ай</w:t>
      </w:r>
      <w:proofErr w:type="gramEnd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Пи Эр Медиа, 2018. — 75 c. — 978-5-4486-0273-3. — Режим доступа: </w:t>
      </w:r>
      <w:hyperlink r:id="rId9" w:history="1">
        <w:r w:rsidRPr="0092770F">
          <w:rPr>
            <w:rStyle w:val="af0"/>
            <w:rFonts w:ascii="Times New Roman" w:hAnsi="Times New Roman"/>
            <w:sz w:val="24"/>
            <w:szCs w:val="24"/>
            <w:shd w:val="clear" w:color="auto" w:fill="FCFCFC"/>
          </w:rPr>
          <w:t>http://www.iprbookshop.ru/73623.html</w:t>
        </w:r>
      </w:hyperlink>
    </w:p>
    <w:p w:rsidR="00EA11C1" w:rsidRPr="0092770F" w:rsidRDefault="00EA11C1" w:rsidP="00EA11C1">
      <w:pPr>
        <w:pStyle w:val="af"/>
        <w:numPr>
          <w:ilvl w:val="0"/>
          <w:numId w:val="4"/>
        </w:numPr>
        <w:spacing w:after="20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Пожарная безопасность электроустановок [Электронный ресурс] : учебное пособие /</w:t>
      </w:r>
      <w:proofErr w:type="gramStart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A34FC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Воронеж: Воронежский государственный архитектурно-строительный университет, ЭБС АСВ, 2016. — 158 c. — 978-5-89040-618-7. — Режим доступа: </w:t>
      </w:r>
      <w:hyperlink r:id="rId10" w:history="1">
        <w:r w:rsidRPr="0092770F">
          <w:rPr>
            <w:rStyle w:val="af0"/>
            <w:rFonts w:ascii="Times New Roman" w:hAnsi="Times New Roman"/>
            <w:sz w:val="24"/>
            <w:szCs w:val="24"/>
            <w:shd w:val="clear" w:color="auto" w:fill="FCFCFC"/>
          </w:rPr>
          <w:t>http://www.iprbookshop.ru/72932.html</w:t>
        </w:r>
      </w:hyperlink>
    </w:p>
    <w:p w:rsidR="00EA11C1" w:rsidRPr="00A34FC8" w:rsidRDefault="00EA11C1" w:rsidP="00EA11C1">
      <w:pPr>
        <w:pStyle w:val="af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34FC8">
        <w:rPr>
          <w:rFonts w:ascii="Times New Roman" w:hAnsi="Times New Roman"/>
          <w:sz w:val="24"/>
          <w:szCs w:val="24"/>
        </w:rPr>
        <w:t xml:space="preserve">Обеспечение безопасности в электроустановках: методические указания к лабораторным работам /В.Е. </w:t>
      </w:r>
      <w:proofErr w:type="spellStart"/>
      <w:r w:rsidRPr="00A34FC8">
        <w:rPr>
          <w:rFonts w:ascii="Times New Roman" w:hAnsi="Times New Roman"/>
          <w:sz w:val="24"/>
          <w:szCs w:val="24"/>
        </w:rPr>
        <w:t>Болтнев</w:t>
      </w:r>
      <w:proofErr w:type="spellEnd"/>
      <w:r w:rsidRPr="00A34FC8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A34FC8">
        <w:rPr>
          <w:rFonts w:ascii="Times New Roman" w:hAnsi="Times New Roman"/>
          <w:sz w:val="24"/>
          <w:szCs w:val="24"/>
        </w:rPr>
        <w:t>Кордюков</w:t>
      </w:r>
      <w:proofErr w:type="spellEnd"/>
      <w:r w:rsidRPr="00A34FC8">
        <w:rPr>
          <w:rFonts w:ascii="Times New Roman" w:hAnsi="Times New Roman"/>
          <w:sz w:val="24"/>
          <w:szCs w:val="24"/>
        </w:rPr>
        <w:t>. Рязань: РГРТУ, 2016. – 80 с.</w:t>
      </w:r>
    </w:p>
    <w:p w:rsidR="00CC34E5" w:rsidRPr="00F8665F" w:rsidRDefault="00CC34E5" w:rsidP="00CC34E5">
      <w:pPr>
        <w:pStyle w:val="aa"/>
        <w:widowControl w:val="0"/>
        <w:tabs>
          <w:tab w:val="left" w:pos="1134"/>
        </w:tabs>
        <w:ind w:firstLine="0"/>
        <w:jc w:val="both"/>
        <w:rPr>
          <w:b/>
          <w:bCs/>
          <w:szCs w:val="24"/>
        </w:rPr>
      </w:pPr>
      <w:r w:rsidRPr="00F8665F">
        <w:rPr>
          <w:b/>
          <w:bCs/>
          <w:szCs w:val="24"/>
        </w:rPr>
        <w:t>6.2 Дополнительная литература</w:t>
      </w:r>
    </w:p>
    <w:p w:rsidR="00A169D6" w:rsidRPr="00A34FC8" w:rsidRDefault="00A169D6" w:rsidP="00A169D6">
      <w:pPr>
        <w:pStyle w:val="1a"/>
        <w:numPr>
          <w:ilvl w:val="0"/>
          <w:numId w:val="15"/>
        </w:numPr>
        <w:spacing w:before="120"/>
        <w:ind w:left="0" w:right="0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Маньков В.Д., Заграничный С.Ф. Защитное заземление и защитное </w:t>
      </w:r>
      <w:proofErr w:type="spellStart"/>
      <w:r>
        <w:rPr>
          <w:b w:val="0"/>
          <w:bCs/>
          <w:sz w:val="24"/>
          <w:szCs w:val="24"/>
        </w:rPr>
        <w:t>зануление</w:t>
      </w:r>
      <w:proofErr w:type="spellEnd"/>
      <w:r>
        <w:rPr>
          <w:b w:val="0"/>
          <w:bCs/>
          <w:sz w:val="24"/>
          <w:szCs w:val="24"/>
        </w:rPr>
        <w:t xml:space="preserve"> электроустановок: справочник.- СПб</w:t>
      </w:r>
      <w:proofErr w:type="gramStart"/>
      <w:r>
        <w:rPr>
          <w:b w:val="0"/>
          <w:bCs/>
          <w:sz w:val="24"/>
          <w:szCs w:val="24"/>
        </w:rPr>
        <w:t xml:space="preserve">.: </w:t>
      </w:r>
      <w:proofErr w:type="gramEnd"/>
      <w:r>
        <w:rPr>
          <w:b w:val="0"/>
          <w:bCs/>
          <w:sz w:val="24"/>
          <w:szCs w:val="24"/>
        </w:rPr>
        <w:t>Политехника, 2005.- 400 с.</w:t>
      </w:r>
    </w:p>
    <w:p w:rsidR="00686A7C" w:rsidRPr="002403B4" w:rsidRDefault="00686A7C" w:rsidP="00686A7C">
      <w:pPr>
        <w:pStyle w:val="aa"/>
        <w:widowControl w:val="0"/>
        <w:tabs>
          <w:tab w:val="left" w:pos="1134"/>
        </w:tabs>
        <w:rPr>
          <w:bCs/>
          <w:sz w:val="16"/>
          <w:szCs w:val="16"/>
        </w:rPr>
      </w:pPr>
    </w:p>
    <w:p w:rsidR="00686A7C" w:rsidRPr="00F8665F" w:rsidRDefault="00CC34E5" w:rsidP="00CC34E5">
      <w:pPr>
        <w:pStyle w:val="aa"/>
        <w:widowControl w:val="0"/>
        <w:tabs>
          <w:tab w:val="left" w:pos="0"/>
          <w:tab w:val="left" w:pos="1134"/>
        </w:tabs>
        <w:ind w:firstLine="0"/>
        <w:rPr>
          <w:b/>
          <w:szCs w:val="24"/>
        </w:rPr>
      </w:pPr>
      <w:r w:rsidRPr="00F8665F">
        <w:rPr>
          <w:b/>
          <w:szCs w:val="24"/>
        </w:rPr>
        <w:t>6.3 Периодические издания</w:t>
      </w:r>
      <w:r w:rsidR="00686A7C" w:rsidRPr="00F8665F">
        <w:rPr>
          <w:b/>
          <w:szCs w:val="24"/>
        </w:rPr>
        <w:t>, имеющиеся в библиотеке РГРТУ: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>«Безопасность жизнедеятельности».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>«Охрана труда и пожарная безопасность»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>«Охрана труда и социальное страхование».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>«Охрана труда. Практика».</w:t>
      </w:r>
    </w:p>
    <w:p w:rsidR="00686A7C" w:rsidRPr="00686A7C" w:rsidRDefault="00686A7C" w:rsidP="00686A7C">
      <w:pPr>
        <w:pStyle w:val="aa"/>
        <w:widowControl w:val="0"/>
        <w:tabs>
          <w:tab w:val="left" w:pos="709"/>
          <w:tab w:val="left" w:pos="1134"/>
        </w:tabs>
        <w:rPr>
          <w:rStyle w:val="FontStyle141"/>
          <w:bCs/>
          <w:iCs/>
          <w:sz w:val="24"/>
          <w:szCs w:val="24"/>
        </w:rPr>
      </w:pPr>
    </w:p>
    <w:p w:rsidR="00686A7C" w:rsidRPr="00F8665F" w:rsidRDefault="00CC34E5" w:rsidP="00CC34E5">
      <w:pPr>
        <w:pStyle w:val="aa"/>
        <w:widowControl w:val="0"/>
        <w:tabs>
          <w:tab w:val="left" w:pos="709"/>
          <w:tab w:val="left" w:pos="1134"/>
        </w:tabs>
        <w:ind w:firstLine="0"/>
        <w:rPr>
          <w:rStyle w:val="FontStyle141"/>
          <w:i w:val="0"/>
          <w:sz w:val="24"/>
          <w:szCs w:val="24"/>
        </w:rPr>
      </w:pPr>
      <w:r w:rsidRPr="00F8665F">
        <w:rPr>
          <w:rStyle w:val="FontStyle141"/>
          <w:bCs/>
          <w:i w:val="0"/>
          <w:iCs/>
          <w:sz w:val="24"/>
          <w:szCs w:val="24"/>
        </w:rPr>
        <w:t xml:space="preserve">6.4 </w:t>
      </w:r>
      <w:r w:rsidR="00686A7C" w:rsidRPr="00F8665F">
        <w:rPr>
          <w:rStyle w:val="FontStyle141"/>
          <w:bCs/>
          <w:i w:val="0"/>
          <w:iCs/>
          <w:sz w:val="24"/>
          <w:szCs w:val="24"/>
        </w:rPr>
        <w:t>Законодательные и нормативные акты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686A7C">
        <w:rPr>
          <w:szCs w:val="24"/>
        </w:rPr>
        <w:t xml:space="preserve">Трудовой кодекс РФ от 30.12.2001 № 197-ФЗ (ред. </w:t>
      </w:r>
      <w:r w:rsidRPr="004522F7">
        <w:rPr>
          <w:szCs w:val="24"/>
        </w:rPr>
        <w:t xml:space="preserve">от 01.04.2019) </w:t>
      </w:r>
      <w:r w:rsidRPr="004522F7">
        <w:rPr>
          <w:szCs w:val="24"/>
          <w:lang w:eastAsia="en-US"/>
        </w:rPr>
        <w:t xml:space="preserve">// Официальный сайт справочной правовой системы </w:t>
      </w:r>
      <w:proofErr w:type="spellStart"/>
      <w:r w:rsidRPr="004522F7">
        <w:rPr>
          <w:szCs w:val="24"/>
          <w:lang w:eastAsia="en-US"/>
        </w:rPr>
        <w:t>КонсультантПлюс</w:t>
      </w:r>
      <w:proofErr w:type="spellEnd"/>
      <w:r w:rsidRPr="004522F7">
        <w:rPr>
          <w:szCs w:val="24"/>
          <w:lang w:eastAsia="en-US"/>
        </w:rPr>
        <w:t xml:space="preserve">. – </w:t>
      </w:r>
      <w:r w:rsidRPr="004522F7">
        <w:rPr>
          <w:szCs w:val="24"/>
          <w:lang w:val="en-US" w:eastAsia="en-US"/>
        </w:rPr>
        <w:t>URL</w:t>
      </w:r>
      <w:r w:rsidRPr="004522F7">
        <w:rPr>
          <w:szCs w:val="24"/>
          <w:lang w:eastAsia="en-US"/>
        </w:rPr>
        <w:t xml:space="preserve">: </w:t>
      </w:r>
      <w:hyperlink r:id="rId11" w:history="1">
        <w:r w:rsidRPr="004522F7">
          <w:rPr>
            <w:rStyle w:val="af0"/>
            <w:szCs w:val="24"/>
            <w:lang w:eastAsia="en-US"/>
          </w:rPr>
          <w:t>http://www.consultant.ru</w:t>
        </w:r>
      </w:hyperlink>
      <w:r w:rsidRPr="004522F7">
        <w:rPr>
          <w:szCs w:val="24"/>
          <w:lang w:eastAsia="en-US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 xml:space="preserve">Федеральный закон от 30.03.1999 № 52-ФЗ (ред. от </w:t>
      </w:r>
      <w:r w:rsidRPr="004522F7">
        <w:rPr>
          <w:rStyle w:val="aff9"/>
          <w:b w:val="0"/>
          <w:color w:val="auto"/>
          <w:sz w:val="24"/>
          <w:szCs w:val="24"/>
          <w:u w:val="none"/>
        </w:rPr>
        <w:t>03.08.2018</w:t>
      </w:r>
      <w:r w:rsidRPr="004522F7">
        <w:rPr>
          <w:szCs w:val="24"/>
        </w:rPr>
        <w:t>) «О санитарно-эпидемиологическом благополучии населения» // Официальный сайт справочной прав</w:t>
      </w:r>
      <w:r w:rsidRPr="004522F7">
        <w:rPr>
          <w:szCs w:val="24"/>
        </w:rPr>
        <w:t>о</w:t>
      </w:r>
      <w:r w:rsidRPr="004522F7">
        <w:rPr>
          <w:szCs w:val="24"/>
        </w:rPr>
        <w:t xml:space="preserve">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2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lastRenderedPageBreak/>
        <w:t xml:space="preserve">Федеральный закон от 10.01.2002 № 7-ФЗ (ред. от 29.07.2017) «Об охране окружающей среды» // Официальный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3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>Федеральный закон от 24.07.1998 № 125-ФЗ (ред. от 07.03.2018) «Об обязательном соц</w:t>
      </w:r>
      <w:r w:rsidRPr="004522F7">
        <w:rPr>
          <w:szCs w:val="24"/>
        </w:rPr>
        <w:t>и</w:t>
      </w:r>
      <w:r w:rsidRPr="004522F7">
        <w:rPr>
          <w:szCs w:val="24"/>
        </w:rPr>
        <w:t>альном страховании от несчастных случаев на производстве и профессиональных заб</w:t>
      </w:r>
      <w:r w:rsidRPr="004522F7">
        <w:rPr>
          <w:szCs w:val="24"/>
        </w:rPr>
        <w:t>о</w:t>
      </w:r>
      <w:r w:rsidRPr="004522F7">
        <w:rPr>
          <w:szCs w:val="24"/>
        </w:rPr>
        <w:t xml:space="preserve">леваний» // Официальный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4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 xml:space="preserve">Федеральный закон от 28.12.2013 № 426-ФЗ (ред. от 27.12.2018) «О специальной оценке условий труда» // Официальный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5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>Федеральный закон от 21.12.1994 № 68-ФЗ (ред. от 03.08.2018) «О защите населения и территорий от чрезвычайных ситуаций природного и техногенного характера» // Офиц</w:t>
      </w:r>
      <w:r w:rsidRPr="004522F7">
        <w:rPr>
          <w:szCs w:val="24"/>
        </w:rPr>
        <w:t>и</w:t>
      </w:r>
      <w:r w:rsidRPr="004522F7">
        <w:rPr>
          <w:szCs w:val="24"/>
        </w:rPr>
        <w:t xml:space="preserve">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6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>Федеральный закон от 21.12.1994 № 69-ФЗ (ред. от 30.10.2018) «О пожарной безопасн</w:t>
      </w:r>
      <w:r w:rsidRPr="004522F7">
        <w:rPr>
          <w:szCs w:val="24"/>
        </w:rPr>
        <w:t>о</w:t>
      </w:r>
      <w:r w:rsidRPr="004522F7">
        <w:rPr>
          <w:szCs w:val="24"/>
        </w:rPr>
        <w:t xml:space="preserve">сти» // Официальный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7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>Федеральный закон от 22.07.2008 № 123-ФЗ (ред. от 27.12.2018) «Технический регламент о требованиях пожарной безопасности» // Официальный сайт справочной правовой с</w:t>
      </w:r>
      <w:r w:rsidRPr="004522F7">
        <w:rPr>
          <w:szCs w:val="24"/>
        </w:rPr>
        <w:t>и</w:t>
      </w:r>
      <w:r w:rsidRPr="004522F7">
        <w:rPr>
          <w:szCs w:val="24"/>
        </w:rPr>
        <w:t xml:space="preserve">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8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 xml:space="preserve"> </w:t>
      </w:r>
    </w:p>
    <w:p w:rsidR="00686A7C" w:rsidRPr="004522F7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4522F7">
        <w:rPr>
          <w:szCs w:val="24"/>
        </w:rPr>
        <w:t>Положение о единой государственной системе предупреждения и ликвидации чрезв</w:t>
      </w:r>
      <w:r w:rsidRPr="004522F7">
        <w:rPr>
          <w:szCs w:val="24"/>
        </w:rPr>
        <w:t>ы</w:t>
      </w:r>
      <w:r w:rsidRPr="004522F7">
        <w:rPr>
          <w:szCs w:val="24"/>
        </w:rPr>
        <w:t xml:space="preserve">чайных ситуаций – утв. постановлением Правительства РФ от 30.12.03. № 794 (ред. от 29.11.2018) // Официальный сайт справочной правовой системы </w:t>
      </w:r>
      <w:proofErr w:type="spellStart"/>
      <w:r w:rsidRPr="004522F7">
        <w:rPr>
          <w:szCs w:val="24"/>
        </w:rPr>
        <w:t>КонсультантПлюс</w:t>
      </w:r>
      <w:proofErr w:type="spellEnd"/>
      <w:r w:rsidRPr="004522F7">
        <w:rPr>
          <w:szCs w:val="24"/>
        </w:rPr>
        <w:t xml:space="preserve">. – URL: </w:t>
      </w:r>
      <w:hyperlink r:id="rId19" w:history="1">
        <w:r w:rsidRPr="004522F7">
          <w:rPr>
            <w:rStyle w:val="af0"/>
            <w:szCs w:val="24"/>
          </w:rPr>
          <w:t>http://www.consultant.ru</w:t>
        </w:r>
      </w:hyperlink>
      <w:r w:rsidRPr="004522F7">
        <w:rPr>
          <w:szCs w:val="24"/>
        </w:rPr>
        <w:t>.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686A7C">
        <w:rPr>
          <w:szCs w:val="24"/>
        </w:rPr>
        <w:t xml:space="preserve"> ГОСТ 12.0.003-2015 «ССБТ. Опасные и вредные производственные факторы. Классиф</w:t>
      </w:r>
      <w:r w:rsidRPr="00686A7C">
        <w:rPr>
          <w:szCs w:val="24"/>
        </w:rPr>
        <w:t>и</w:t>
      </w:r>
      <w:r w:rsidRPr="00686A7C">
        <w:rPr>
          <w:szCs w:val="24"/>
        </w:rPr>
        <w:t xml:space="preserve">кация» // </w:t>
      </w:r>
      <w:r w:rsidRPr="00686A7C">
        <w:rPr>
          <w:color w:val="000000"/>
          <w:szCs w:val="24"/>
        </w:rPr>
        <w:t>Российский архив государственных стандартов, а также строительных норм и правил (СНиП) и образцов юридических документов</w:t>
      </w:r>
      <w:r w:rsidRPr="00686A7C">
        <w:rPr>
          <w:szCs w:val="24"/>
        </w:rPr>
        <w:t>. –</w:t>
      </w:r>
      <w:r w:rsidRPr="00686A7C">
        <w:rPr>
          <w:b/>
          <w:szCs w:val="24"/>
        </w:rPr>
        <w:t xml:space="preserve"> </w:t>
      </w:r>
      <w:r w:rsidRPr="00686A7C">
        <w:rPr>
          <w:szCs w:val="24"/>
          <w:lang w:val="en-US"/>
        </w:rPr>
        <w:t>URL</w:t>
      </w:r>
      <w:r w:rsidRPr="00686A7C">
        <w:rPr>
          <w:szCs w:val="24"/>
        </w:rPr>
        <w:t xml:space="preserve">: </w:t>
      </w:r>
      <w:hyperlink r:id="rId20" w:history="1">
        <w:r w:rsidRPr="00686A7C">
          <w:rPr>
            <w:rStyle w:val="af0"/>
            <w:szCs w:val="24"/>
          </w:rPr>
          <w:t>http://</w:t>
        </w:r>
        <w:r w:rsidRPr="00686A7C">
          <w:rPr>
            <w:rStyle w:val="af0"/>
            <w:szCs w:val="24"/>
            <w:lang w:val="en-US"/>
          </w:rPr>
          <w:t>www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rags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686A7C">
        <w:rPr>
          <w:szCs w:val="24"/>
        </w:rPr>
        <w:t xml:space="preserve"> СанПиН 2.2.4.3359-16 «Санитарно-эпидемиологические требования к физическим фа</w:t>
      </w:r>
      <w:r w:rsidRPr="00686A7C">
        <w:rPr>
          <w:szCs w:val="24"/>
        </w:rPr>
        <w:t>к</w:t>
      </w:r>
      <w:r w:rsidRPr="00686A7C">
        <w:rPr>
          <w:szCs w:val="24"/>
        </w:rPr>
        <w:t xml:space="preserve">торам на рабочих местах» // </w:t>
      </w:r>
      <w:r w:rsidRPr="00686A7C">
        <w:rPr>
          <w:color w:val="000000"/>
          <w:szCs w:val="24"/>
        </w:rPr>
        <w:t>Российский архив государственных стандартов, а также строительных норм и правил (СНиП) и образцов юридических документов</w:t>
      </w:r>
      <w:r w:rsidRPr="00686A7C">
        <w:rPr>
          <w:szCs w:val="24"/>
        </w:rPr>
        <w:t>. –</w:t>
      </w:r>
      <w:r w:rsidRPr="00686A7C">
        <w:rPr>
          <w:b/>
          <w:szCs w:val="24"/>
        </w:rPr>
        <w:t xml:space="preserve"> </w:t>
      </w:r>
      <w:r w:rsidRPr="00686A7C">
        <w:rPr>
          <w:szCs w:val="24"/>
          <w:lang w:val="en-US"/>
        </w:rPr>
        <w:t>URL</w:t>
      </w:r>
      <w:r w:rsidRPr="00686A7C">
        <w:rPr>
          <w:szCs w:val="24"/>
        </w:rPr>
        <w:t xml:space="preserve">: </w:t>
      </w:r>
      <w:hyperlink r:id="rId21" w:history="1">
        <w:r w:rsidRPr="00686A7C">
          <w:rPr>
            <w:rStyle w:val="af0"/>
            <w:szCs w:val="24"/>
          </w:rPr>
          <w:t>http://</w:t>
        </w:r>
        <w:r w:rsidRPr="00686A7C">
          <w:rPr>
            <w:rStyle w:val="af0"/>
            <w:szCs w:val="24"/>
            <w:lang w:val="en-US"/>
          </w:rPr>
          <w:t>www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rags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686A7C">
        <w:rPr>
          <w:szCs w:val="24"/>
        </w:rPr>
        <w:t xml:space="preserve"> СанПиН 2.2.2</w:t>
      </w:r>
      <w:r w:rsidRPr="00686A7C">
        <w:rPr>
          <w:i/>
          <w:szCs w:val="24"/>
        </w:rPr>
        <w:t>/</w:t>
      </w:r>
      <w:r w:rsidRPr="00686A7C">
        <w:rPr>
          <w:szCs w:val="24"/>
        </w:rPr>
        <w:t xml:space="preserve">2.4.1340-03 «Гигиенические требования к ПЭВМ и организации работы» (ред. от 21.06.2016) // </w:t>
      </w:r>
      <w:r w:rsidRPr="00686A7C">
        <w:rPr>
          <w:color w:val="000000"/>
          <w:szCs w:val="24"/>
        </w:rPr>
        <w:t>Российский архив государственных стандартов, а также строител</w:t>
      </w:r>
      <w:r w:rsidRPr="00686A7C">
        <w:rPr>
          <w:color w:val="000000"/>
          <w:szCs w:val="24"/>
        </w:rPr>
        <w:t>ь</w:t>
      </w:r>
      <w:r w:rsidRPr="00686A7C">
        <w:rPr>
          <w:color w:val="000000"/>
          <w:szCs w:val="24"/>
        </w:rPr>
        <w:t>ных норм и правил (СНиП) и образцов юридических документов</w:t>
      </w:r>
      <w:r w:rsidRPr="00686A7C">
        <w:rPr>
          <w:szCs w:val="24"/>
        </w:rPr>
        <w:t>. –</w:t>
      </w:r>
      <w:r w:rsidRPr="00686A7C">
        <w:rPr>
          <w:b/>
          <w:szCs w:val="24"/>
        </w:rPr>
        <w:t xml:space="preserve"> </w:t>
      </w:r>
      <w:r w:rsidRPr="00686A7C">
        <w:rPr>
          <w:szCs w:val="24"/>
          <w:lang w:val="en-US"/>
        </w:rPr>
        <w:t>URL</w:t>
      </w:r>
      <w:r w:rsidRPr="00686A7C">
        <w:rPr>
          <w:szCs w:val="24"/>
        </w:rPr>
        <w:t xml:space="preserve">: </w:t>
      </w:r>
      <w:hyperlink r:id="rId22" w:history="1">
        <w:r w:rsidRPr="00686A7C">
          <w:rPr>
            <w:rStyle w:val="af0"/>
            <w:szCs w:val="24"/>
          </w:rPr>
          <w:t>http://</w:t>
        </w:r>
        <w:r w:rsidRPr="00686A7C">
          <w:rPr>
            <w:rStyle w:val="af0"/>
            <w:szCs w:val="24"/>
            <w:lang w:val="en-US"/>
          </w:rPr>
          <w:t>www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rags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11"/>
        </w:numPr>
        <w:tabs>
          <w:tab w:val="left" w:pos="709"/>
          <w:tab w:val="left" w:pos="1134"/>
        </w:tabs>
        <w:jc w:val="both"/>
        <w:rPr>
          <w:szCs w:val="24"/>
        </w:rPr>
      </w:pPr>
      <w:r w:rsidRPr="00686A7C">
        <w:rPr>
          <w:szCs w:val="24"/>
        </w:rPr>
        <w:t xml:space="preserve"> ГОСТ </w:t>
      </w:r>
      <w:proofErr w:type="gramStart"/>
      <w:r w:rsidRPr="00686A7C">
        <w:rPr>
          <w:szCs w:val="24"/>
        </w:rPr>
        <w:t>Р</w:t>
      </w:r>
      <w:proofErr w:type="gramEnd"/>
      <w:r w:rsidRPr="00686A7C">
        <w:rPr>
          <w:szCs w:val="24"/>
        </w:rPr>
        <w:t xml:space="preserve"> 22.0.01-2016 «Безопасность в чрезвычайных ситуациях. Основные положения» // </w:t>
      </w:r>
      <w:r w:rsidRPr="00686A7C">
        <w:rPr>
          <w:color w:val="000000"/>
          <w:szCs w:val="24"/>
        </w:rPr>
        <w:t>Российский архив государственных стандартов, а также строительных норм и правил (СНиП) и образцов юридических документов</w:t>
      </w:r>
      <w:r w:rsidRPr="00686A7C">
        <w:rPr>
          <w:szCs w:val="24"/>
        </w:rPr>
        <w:t>. –</w:t>
      </w:r>
      <w:r w:rsidRPr="00686A7C">
        <w:rPr>
          <w:b/>
          <w:szCs w:val="24"/>
        </w:rPr>
        <w:t xml:space="preserve"> </w:t>
      </w:r>
      <w:r w:rsidRPr="00686A7C">
        <w:rPr>
          <w:szCs w:val="24"/>
          <w:lang w:val="en-US"/>
        </w:rPr>
        <w:t>URL</w:t>
      </w:r>
      <w:r w:rsidRPr="00686A7C">
        <w:rPr>
          <w:szCs w:val="24"/>
        </w:rPr>
        <w:t xml:space="preserve">: </w:t>
      </w:r>
      <w:hyperlink r:id="rId23" w:history="1">
        <w:r w:rsidRPr="00686A7C">
          <w:rPr>
            <w:rStyle w:val="af0"/>
            <w:szCs w:val="24"/>
          </w:rPr>
          <w:t>http://</w:t>
        </w:r>
        <w:r w:rsidRPr="00686A7C">
          <w:rPr>
            <w:rStyle w:val="af0"/>
            <w:szCs w:val="24"/>
            <w:lang w:val="en-US"/>
          </w:rPr>
          <w:t>www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rags</w:t>
        </w:r>
        <w:r w:rsidRPr="00686A7C">
          <w:rPr>
            <w:rStyle w:val="af0"/>
            <w:szCs w:val="24"/>
          </w:rPr>
          <w:t>.</w:t>
        </w:r>
        <w:r w:rsidRPr="00686A7C">
          <w:rPr>
            <w:rStyle w:val="af0"/>
            <w:szCs w:val="24"/>
            <w:lang w:val="en-US"/>
          </w:rPr>
          <w:t>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686A7C">
      <w:pPr>
        <w:pStyle w:val="aa"/>
        <w:widowControl w:val="0"/>
        <w:tabs>
          <w:tab w:val="left" w:pos="709"/>
        </w:tabs>
        <w:ind w:left="397" w:firstLine="0"/>
        <w:rPr>
          <w:szCs w:val="24"/>
        </w:rPr>
      </w:pPr>
    </w:p>
    <w:p w:rsidR="00F8665F" w:rsidRPr="00F8665F" w:rsidRDefault="00F8665F" w:rsidP="00F8665F">
      <w:pPr>
        <w:pStyle w:val="a3"/>
        <w:widowControl w:val="0"/>
        <w:tabs>
          <w:tab w:val="left" w:pos="422"/>
        </w:tabs>
        <w:jc w:val="left"/>
        <w:rPr>
          <w:rStyle w:val="1b"/>
          <w:color w:val="000000"/>
          <w:sz w:val="24"/>
          <w:szCs w:val="24"/>
        </w:rPr>
      </w:pPr>
      <w:r w:rsidRPr="00F8665F">
        <w:rPr>
          <w:rStyle w:val="FontStyle140"/>
          <w:bCs/>
          <w:sz w:val="24"/>
          <w:szCs w:val="24"/>
        </w:rPr>
        <w:t xml:space="preserve">6.5 </w:t>
      </w:r>
      <w:r>
        <w:rPr>
          <w:rStyle w:val="1b"/>
          <w:color w:val="000000"/>
          <w:sz w:val="24"/>
          <w:szCs w:val="24"/>
        </w:rPr>
        <w:t>М</w:t>
      </w:r>
      <w:r w:rsidRPr="00F8665F">
        <w:rPr>
          <w:rStyle w:val="1b"/>
          <w:color w:val="000000"/>
          <w:sz w:val="24"/>
          <w:szCs w:val="24"/>
        </w:rPr>
        <w:t xml:space="preserve">етодические указания для </w:t>
      </w:r>
      <w:proofErr w:type="gramStart"/>
      <w:r w:rsidRPr="00F8665F">
        <w:rPr>
          <w:rStyle w:val="1b"/>
          <w:color w:val="000000"/>
          <w:sz w:val="24"/>
          <w:szCs w:val="24"/>
        </w:rPr>
        <w:t>обучающихся</w:t>
      </w:r>
      <w:proofErr w:type="gramEnd"/>
      <w:r w:rsidRPr="00F8665F">
        <w:rPr>
          <w:rStyle w:val="1b"/>
          <w:color w:val="000000"/>
          <w:sz w:val="24"/>
          <w:szCs w:val="24"/>
        </w:rPr>
        <w:t xml:space="preserve"> по освоению</w:t>
      </w:r>
      <w:r>
        <w:rPr>
          <w:rStyle w:val="1b"/>
          <w:color w:val="000000"/>
          <w:sz w:val="24"/>
          <w:szCs w:val="24"/>
        </w:rPr>
        <w:t xml:space="preserve"> д</w:t>
      </w:r>
      <w:r w:rsidRPr="00F8665F">
        <w:rPr>
          <w:rStyle w:val="1b"/>
          <w:color w:val="000000"/>
          <w:sz w:val="24"/>
          <w:szCs w:val="24"/>
        </w:rPr>
        <w:t>исциплины</w:t>
      </w:r>
    </w:p>
    <w:p w:rsidR="00F8665F" w:rsidRDefault="00F8665F" w:rsidP="00F8665F">
      <w:pPr>
        <w:pStyle w:val="aa"/>
        <w:widowControl w:val="0"/>
        <w:tabs>
          <w:tab w:val="left" w:pos="360"/>
          <w:tab w:val="left" w:pos="720"/>
        </w:tabs>
        <w:ind w:firstLine="0"/>
        <w:jc w:val="both"/>
        <w:rPr>
          <w:rStyle w:val="FontStyle140"/>
          <w:bCs/>
          <w:sz w:val="24"/>
          <w:szCs w:val="24"/>
        </w:rPr>
      </w:pPr>
    </w:p>
    <w:p w:rsidR="00F8665F" w:rsidRPr="00F8665F" w:rsidRDefault="00F8665F" w:rsidP="00F8665F">
      <w:pPr>
        <w:pStyle w:val="a3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665F">
        <w:rPr>
          <w:rFonts w:ascii="Times New Roman" w:hAnsi="Times New Roman"/>
          <w:i/>
          <w:sz w:val="24"/>
          <w:szCs w:val="24"/>
        </w:rPr>
        <w:t>Последовательность действий студента</w:t>
      </w:r>
      <w:r w:rsidRPr="00F8665F">
        <w:rPr>
          <w:rFonts w:ascii="Times New Roman" w:hAnsi="Times New Roman"/>
          <w:sz w:val="24"/>
          <w:szCs w:val="24"/>
        </w:rPr>
        <w:t xml:space="preserve"> («сценарий изучения дисциплины»)</w:t>
      </w:r>
      <w:r>
        <w:rPr>
          <w:rFonts w:ascii="Times New Roman" w:hAnsi="Times New Roman"/>
          <w:sz w:val="24"/>
          <w:szCs w:val="24"/>
        </w:rPr>
        <w:t>:</w:t>
      </w:r>
    </w:p>
    <w:p w:rsidR="00F8665F" w:rsidRPr="00686A7C" w:rsidRDefault="00F8665F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A7C">
        <w:rPr>
          <w:rFonts w:ascii="Times New Roman" w:hAnsi="Times New Roman"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686A7C">
        <w:rPr>
          <w:rFonts w:ascii="Times New Roman" w:hAnsi="Times New Roman"/>
          <w:sz w:val="24"/>
          <w:szCs w:val="24"/>
        </w:rPr>
        <w:t>с</w:t>
      </w:r>
      <w:r w:rsidRPr="00686A7C">
        <w:rPr>
          <w:rFonts w:ascii="Times New Roman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F8665F" w:rsidRDefault="00F8665F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 xml:space="preserve">подготовка к лабораторным работам: необходимо изучить методические указания к лабораторной работе, а также </w:t>
      </w:r>
      <w:r w:rsidRPr="00686A7C">
        <w:rPr>
          <w:rFonts w:ascii="Times New Roman" w:eastAsia="Meiryo" w:hAnsi="Times New Roman"/>
          <w:sz w:val="24"/>
          <w:szCs w:val="24"/>
        </w:rPr>
        <w:t>материалы лекций и учебной литературы по теме работы</w:t>
      </w:r>
      <w:proofErr w:type="gramStart"/>
      <w:r w:rsidRPr="00686A7C">
        <w:rPr>
          <w:rFonts w:ascii="Times New Roman" w:eastAsia="Meiryo" w:hAnsi="Times New Roman"/>
          <w:sz w:val="24"/>
          <w:szCs w:val="24"/>
        </w:rPr>
        <w:t>.</w:t>
      </w:r>
      <w:proofErr w:type="gramEnd"/>
      <w:r w:rsidRPr="00686A7C">
        <w:rPr>
          <w:rFonts w:ascii="Times New Roman" w:eastAsia="Meiryo" w:hAnsi="Times New Roman"/>
          <w:sz w:val="24"/>
          <w:szCs w:val="24"/>
        </w:rPr>
        <w:t xml:space="preserve"> </w:t>
      </w:r>
      <w:proofErr w:type="gramStart"/>
      <w:r w:rsidRPr="00686A7C">
        <w:rPr>
          <w:rFonts w:ascii="Times New Roman" w:eastAsia="Meiryo" w:hAnsi="Times New Roman"/>
          <w:sz w:val="24"/>
          <w:szCs w:val="24"/>
        </w:rPr>
        <w:t>п</w:t>
      </w:r>
      <w:proofErr w:type="gramEnd"/>
      <w:r w:rsidRPr="00686A7C">
        <w:rPr>
          <w:rFonts w:ascii="Times New Roman" w:eastAsia="Meiryo" w:hAnsi="Times New Roman"/>
          <w:sz w:val="24"/>
          <w:szCs w:val="24"/>
        </w:rPr>
        <w:t>одг</w:t>
      </w:r>
      <w:r w:rsidRPr="00686A7C">
        <w:rPr>
          <w:rFonts w:ascii="Times New Roman" w:eastAsia="Meiryo" w:hAnsi="Times New Roman"/>
          <w:sz w:val="24"/>
          <w:szCs w:val="24"/>
        </w:rPr>
        <w:t>о</w:t>
      </w:r>
      <w:r w:rsidRPr="00686A7C">
        <w:rPr>
          <w:rFonts w:ascii="Times New Roman" w:eastAsia="Meiryo" w:hAnsi="Times New Roman"/>
          <w:sz w:val="24"/>
          <w:szCs w:val="24"/>
        </w:rPr>
        <w:t>товить «заготовку» отчета по лабораторной работе</w:t>
      </w:r>
      <w:r w:rsidRPr="00686A7C">
        <w:rPr>
          <w:rFonts w:ascii="Times New Roman" w:hAnsi="Times New Roman"/>
          <w:sz w:val="24"/>
          <w:szCs w:val="24"/>
        </w:rPr>
        <w:t>;</w:t>
      </w:r>
    </w:p>
    <w:p w:rsidR="00A169D6" w:rsidRPr="00686A7C" w:rsidRDefault="00A169D6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69D6">
        <w:rPr>
          <w:rFonts w:ascii="Times New Roman" w:hAnsi="Times New Roman"/>
          <w:sz w:val="24"/>
          <w:szCs w:val="24"/>
        </w:rPr>
        <w:t xml:space="preserve">подготовка к практическим занятиям: необходимо изучить методические указания к практическому занятию, а также </w:t>
      </w:r>
      <w:r w:rsidRPr="00A169D6">
        <w:rPr>
          <w:rFonts w:ascii="Times New Roman" w:eastAsia="Meiryo" w:hAnsi="Times New Roman"/>
          <w:sz w:val="24"/>
          <w:szCs w:val="24"/>
        </w:rPr>
        <w:t>материалы лекций и учебной литературы по теме занятия</w:t>
      </w:r>
      <w:r>
        <w:rPr>
          <w:rFonts w:ascii="Times New Roman" w:eastAsia="Meiryo" w:hAnsi="Times New Roman"/>
          <w:sz w:val="24"/>
          <w:szCs w:val="24"/>
        </w:rPr>
        <w:t>;</w:t>
      </w:r>
    </w:p>
    <w:p w:rsidR="00F8665F" w:rsidRPr="00686A7C" w:rsidRDefault="00F8665F" w:rsidP="002403B4">
      <w:pPr>
        <w:pStyle w:val="a3"/>
        <w:numPr>
          <w:ilvl w:val="0"/>
          <w:numId w:val="6"/>
        </w:numPr>
        <w:tabs>
          <w:tab w:val="left" w:pos="422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lastRenderedPageBreak/>
        <w:t>при изучении дисциплины очень полезно самостоятельно изучать материал, который еще не прочитан на лекции, не рассматривался на лабораторных</w:t>
      </w:r>
      <w:r w:rsidR="00A169D6">
        <w:rPr>
          <w:rFonts w:ascii="Times New Roman" w:hAnsi="Times New Roman"/>
          <w:sz w:val="24"/>
          <w:szCs w:val="24"/>
        </w:rPr>
        <w:t xml:space="preserve"> и практических</w:t>
      </w:r>
      <w:r w:rsidRPr="00686A7C">
        <w:rPr>
          <w:rFonts w:ascii="Times New Roman" w:hAnsi="Times New Roman"/>
          <w:sz w:val="24"/>
          <w:szCs w:val="24"/>
        </w:rPr>
        <w:t xml:space="preserve"> работах. Тогда лекция будет гораздо понятнее. Однако легче при изучении курса следовать изложению матер</w:t>
      </w:r>
      <w:r w:rsidRPr="00686A7C">
        <w:rPr>
          <w:rFonts w:ascii="Times New Roman" w:hAnsi="Times New Roman"/>
          <w:sz w:val="24"/>
          <w:szCs w:val="24"/>
        </w:rPr>
        <w:t>и</w:t>
      </w:r>
      <w:r w:rsidRPr="00686A7C">
        <w:rPr>
          <w:rFonts w:ascii="Times New Roman" w:hAnsi="Times New Roman"/>
          <w:sz w:val="24"/>
          <w:szCs w:val="24"/>
        </w:rPr>
        <w:t>ала на лекции. Для понимания материала и качественного его усвоения рекомендуется такая п</w:t>
      </w:r>
      <w:r w:rsidRPr="00686A7C">
        <w:rPr>
          <w:rFonts w:ascii="Times New Roman" w:hAnsi="Times New Roman"/>
          <w:sz w:val="24"/>
          <w:szCs w:val="24"/>
        </w:rPr>
        <w:t>о</w:t>
      </w:r>
      <w:r w:rsidRPr="00686A7C">
        <w:rPr>
          <w:rFonts w:ascii="Times New Roman" w:hAnsi="Times New Roman"/>
          <w:sz w:val="24"/>
          <w:szCs w:val="24"/>
        </w:rPr>
        <w:t>следовательность действий: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после прослушивания лекции и окончания учебных занятий, при подготовке к занят</w:t>
      </w:r>
      <w:r w:rsidRPr="00686A7C">
        <w:rPr>
          <w:rFonts w:ascii="Times New Roman" w:hAnsi="Times New Roman"/>
          <w:sz w:val="24"/>
          <w:szCs w:val="24"/>
        </w:rPr>
        <w:t>и</w:t>
      </w:r>
      <w:r w:rsidRPr="00686A7C">
        <w:rPr>
          <w:rFonts w:ascii="Times New Roman" w:hAnsi="Times New Roman"/>
          <w:sz w:val="24"/>
          <w:szCs w:val="24"/>
        </w:rPr>
        <w:t>ям следующего дня, нужно сначала просмотреть и обдумать текст лекции, прослуша</w:t>
      </w:r>
      <w:r w:rsidRPr="00686A7C">
        <w:rPr>
          <w:rFonts w:ascii="Times New Roman" w:hAnsi="Times New Roman"/>
          <w:sz w:val="24"/>
          <w:szCs w:val="24"/>
        </w:rPr>
        <w:t>н</w:t>
      </w:r>
      <w:r w:rsidRPr="00686A7C">
        <w:rPr>
          <w:rFonts w:ascii="Times New Roman" w:hAnsi="Times New Roman"/>
          <w:sz w:val="24"/>
          <w:szCs w:val="24"/>
        </w:rPr>
        <w:t xml:space="preserve">ной сегодня (10-15 минут). 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при подготовке к следующей лекции, нужно прос</w:t>
      </w:r>
      <w:r w:rsidR="00A169D6">
        <w:rPr>
          <w:rFonts w:ascii="Times New Roman" w:hAnsi="Times New Roman"/>
          <w:sz w:val="24"/>
          <w:szCs w:val="24"/>
        </w:rPr>
        <w:t>мотреть те</w:t>
      </w:r>
      <w:proofErr w:type="gramStart"/>
      <w:r w:rsidR="00A169D6">
        <w:rPr>
          <w:rFonts w:ascii="Times New Roman" w:hAnsi="Times New Roman"/>
          <w:sz w:val="24"/>
          <w:szCs w:val="24"/>
        </w:rPr>
        <w:t>кст пр</w:t>
      </w:r>
      <w:proofErr w:type="gramEnd"/>
      <w:r w:rsidR="00A169D6">
        <w:rPr>
          <w:rFonts w:ascii="Times New Roman" w:hAnsi="Times New Roman"/>
          <w:sz w:val="24"/>
          <w:szCs w:val="24"/>
        </w:rPr>
        <w:t xml:space="preserve">едыдущей </w:t>
      </w:r>
      <w:r w:rsidRPr="00686A7C">
        <w:rPr>
          <w:rFonts w:ascii="Times New Roman" w:hAnsi="Times New Roman"/>
          <w:sz w:val="24"/>
          <w:szCs w:val="24"/>
        </w:rPr>
        <w:t xml:space="preserve">(10-15 минут), </w:t>
      </w:r>
    </w:p>
    <w:p w:rsidR="00F8665F" w:rsidRPr="00686A7C" w:rsidRDefault="00F8665F" w:rsidP="002403B4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в течение периода времени между занятиями выбрать время (минимум 1 час) для с</w:t>
      </w:r>
      <w:r w:rsidRPr="00686A7C">
        <w:rPr>
          <w:rFonts w:ascii="Times New Roman" w:hAnsi="Times New Roman"/>
          <w:sz w:val="24"/>
          <w:szCs w:val="24"/>
        </w:rPr>
        <w:t>а</w:t>
      </w:r>
      <w:r w:rsidRPr="00686A7C">
        <w:rPr>
          <w:rFonts w:ascii="Times New Roman" w:hAnsi="Times New Roman"/>
          <w:sz w:val="24"/>
          <w:szCs w:val="24"/>
        </w:rPr>
        <w:t>мостоятельной работы, проверить термины, понятия с помощью энциклопедий, слов</w:t>
      </w:r>
      <w:r w:rsidRPr="00686A7C">
        <w:rPr>
          <w:rFonts w:ascii="Times New Roman" w:hAnsi="Times New Roman"/>
          <w:sz w:val="24"/>
          <w:szCs w:val="24"/>
        </w:rPr>
        <w:t>а</w:t>
      </w:r>
      <w:r w:rsidRPr="00686A7C">
        <w:rPr>
          <w:rFonts w:ascii="Times New Roman" w:hAnsi="Times New Roman"/>
          <w:sz w:val="24"/>
          <w:szCs w:val="24"/>
        </w:rPr>
        <w:t>рей, справочников с выписыванием толкований в тетрадь. Обозначить вопросы, те</w:t>
      </w:r>
      <w:r w:rsidRPr="00686A7C">
        <w:rPr>
          <w:rFonts w:ascii="Times New Roman" w:hAnsi="Times New Roman"/>
          <w:sz w:val="24"/>
          <w:szCs w:val="24"/>
        </w:rPr>
        <w:t>р</w:t>
      </w:r>
      <w:r w:rsidRPr="00686A7C">
        <w:rPr>
          <w:rFonts w:ascii="Times New Roman" w:hAnsi="Times New Roman"/>
          <w:sz w:val="24"/>
          <w:szCs w:val="24"/>
        </w:rPr>
        <w:t>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F8665F" w:rsidRPr="00F8665F" w:rsidRDefault="00F8665F" w:rsidP="00F8665F">
      <w:pPr>
        <w:pStyle w:val="a3"/>
        <w:tabs>
          <w:tab w:val="left" w:pos="422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665F">
        <w:rPr>
          <w:rFonts w:ascii="Times New Roman" w:hAnsi="Times New Roman"/>
          <w:i/>
          <w:sz w:val="24"/>
          <w:szCs w:val="24"/>
        </w:rPr>
        <w:t xml:space="preserve">Рекомендации по работе с литературой </w:t>
      </w:r>
    </w:p>
    <w:p w:rsidR="00F8665F" w:rsidRPr="00686A7C" w:rsidRDefault="00F8665F" w:rsidP="00F866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Теоретический материал курса становится более понятным, когда дополнительно к пр</w:t>
      </w:r>
      <w:r w:rsidRPr="00686A7C">
        <w:rPr>
          <w:rFonts w:ascii="Times New Roman" w:hAnsi="Times New Roman"/>
          <w:sz w:val="24"/>
          <w:szCs w:val="24"/>
        </w:rPr>
        <w:t>о</w:t>
      </w:r>
      <w:r w:rsidRPr="00686A7C">
        <w:rPr>
          <w:rFonts w:ascii="Times New Roman" w:hAnsi="Times New Roman"/>
          <w:sz w:val="24"/>
          <w:szCs w:val="24"/>
        </w:rPr>
        <w:t>слушиванию лекции и изучению конспекта, изучается и дополнительная рекомендованная лит</w:t>
      </w:r>
      <w:r w:rsidRPr="00686A7C">
        <w:rPr>
          <w:rFonts w:ascii="Times New Roman" w:hAnsi="Times New Roman"/>
          <w:sz w:val="24"/>
          <w:szCs w:val="24"/>
        </w:rPr>
        <w:t>е</w:t>
      </w:r>
      <w:r w:rsidRPr="00686A7C">
        <w:rPr>
          <w:rFonts w:ascii="Times New Roman" w:hAnsi="Times New Roman"/>
          <w:sz w:val="24"/>
          <w:szCs w:val="24"/>
        </w:rPr>
        <w:t>ратура.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</w:t>
      </w:r>
    </w:p>
    <w:p w:rsidR="00F8665F" w:rsidRDefault="00F8665F" w:rsidP="00F8665F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</w:t>
      </w:r>
      <w:r w:rsidRPr="00686A7C">
        <w:rPr>
          <w:rFonts w:ascii="Times New Roman" w:hAnsi="Times New Roman"/>
          <w:sz w:val="24"/>
          <w:szCs w:val="24"/>
        </w:rPr>
        <w:t>р</w:t>
      </w:r>
      <w:r w:rsidRPr="00686A7C">
        <w:rPr>
          <w:rFonts w:ascii="Times New Roman" w:hAnsi="Times New Roman"/>
          <w:sz w:val="24"/>
          <w:szCs w:val="24"/>
        </w:rPr>
        <w:t xml:space="preserve">нет. </w:t>
      </w:r>
    </w:p>
    <w:p w:rsidR="00BD631D" w:rsidRPr="00686A7C" w:rsidRDefault="00BD631D" w:rsidP="00F8665F">
      <w:pPr>
        <w:pStyle w:val="a3"/>
        <w:widowControl w:val="0"/>
        <w:tabs>
          <w:tab w:val="left" w:pos="42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BD631D" w:rsidP="00686A7C">
      <w:pPr>
        <w:pStyle w:val="aa"/>
        <w:widowControl w:val="0"/>
        <w:tabs>
          <w:tab w:val="left" w:pos="360"/>
          <w:tab w:val="left" w:pos="720"/>
        </w:tabs>
        <w:ind w:firstLine="0"/>
        <w:jc w:val="center"/>
        <w:rPr>
          <w:rStyle w:val="FontStyle140"/>
          <w:bCs/>
          <w:sz w:val="24"/>
          <w:szCs w:val="24"/>
        </w:rPr>
      </w:pPr>
      <w:r>
        <w:rPr>
          <w:rStyle w:val="FontStyle140"/>
          <w:bCs/>
          <w:sz w:val="24"/>
          <w:szCs w:val="24"/>
        </w:rPr>
        <w:t>7</w:t>
      </w:r>
      <w:r w:rsidR="00686A7C" w:rsidRPr="00686A7C">
        <w:rPr>
          <w:rStyle w:val="FontStyle140"/>
          <w:bCs/>
          <w:sz w:val="24"/>
          <w:szCs w:val="24"/>
        </w:rPr>
        <w:t>. ПЕРЕЧЕНЬ РЕСУРСОВ ИНФОРМАЦИОННО-ТЕЛЕКОММУНИКАЦИОННОЙ СЕТИ</w:t>
      </w:r>
      <w:r>
        <w:rPr>
          <w:rStyle w:val="FontStyle140"/>
          <w:bCs/>
          <w:sz w:val="24"/>
          <w:szCs w:val="24"/>
        </w:rPr>
        <w:t xml:space="preserve"> </w:t>
      </w:r>
      <w:r w:rsidR="00686A7C" w:rsidRPr="00686A7C">
        <w:rPr>
          <w:rStyle w:val="FontStyle140"/>
          <w:bCs/>
          <w:sz w:val="24"/>
          <w:szCs w:val="24"/>
        </w:rPr>
        <w:t>«ИНТЕРНЕТ», НЕОБХОДИМЫХ ДЛЯ ОСВОЕНИЯ ДИСЦИПЛИНЫ</w:t>
      </w: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720"/>
        </w:tabs>
        <w:ind w:firstLine="0"/>
        <w:jc w:val="center"/>
        <w:rPr>
          <w:rStyle w:val="FontStyle140"/>
          <w:bCs/>
          <w:sz w:val="24"/>
          <w:szCs w:val="24"/>
        </w:rPr>
      </w:pPr>
    </w:p>
    <w:p w:rsidR="00686A7C" w:rsidRPr="00686A7C" w:rsidRDefault="00686A7C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 xml:space="preserve">Официальный сайт Федеральной службы по труду и занятости [Электронный ресурс]. – </w:t>
      </w:r>
      <w:r w:rsidRPr="00686A7C">
        <w:rPr>
          <w:bCs/>
          <w:szCs w:val="24"/>
          <w:lang w:val="en-US"/>
        </w:rPr>
        <w:t>URL</w:t>
      </w:r>
      <w:r w:rsidRPr="00686A7C">
        <w:rPr>
          <w:bCs/>
          <w:szCs w:val="24"/>
        </w:rPr>
        <w:t>:</w:t>
      </w:r>
      <w:r w:rsidRPr="00686A7C">
        <w:rPr>
          <w:szCs w:val="24"/>
        </w:rPr>
        <w:t xml:space="preserve"> </w:t>
      </w:r>
      <w:hyperlink r:id="rId24" w:history="1">
        <w:r w:rsidRPr="00686A7C">
          <w:rPr>
            <w:rStyle w:val="af0"/>
            <w:szCs w:val="24"/>
          </w:rPr>
          <w:t>http://www.rostrud.ru/rostrud/dokumenty/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>Портал информационной поддержки охраны труда и техники безопасности [Эле</w:t>
      </w:r>
      <w:r w:rsidRPr="00686A7C">
        <w:rPr>
          <w:szCs w:val="24"/>
        </w:rPr>
        <w:t>к</w:t>
      </w:r>
      <w:r w:rsidRPr="00686A7C">
        <w:rPr>
          <w:szCs w:val="24"/>
        </w:rPr>
        <w:t xml:space="preserve">тронный ресурс]. – </w:t>
      </w:r>
      <w:r w:rsidRPr="00686A7C">
        <w:rPr>
          <w:bCs/>
          <w:szCs w:val="24"/>
          <w:lang w:val="en-US"/>
        </w:rPr>
        <w:t>URL</w:t>
      </w:r>
      <w:r w:rsidRPr="00686A7C">
        <w:rPr>
          <w:bCs/>
          <w:szCs w:val="24"/>
        </w:rPr>
        <w:t>:</w:t>
      </w:r>
      <w:r w:rsidRPr="00686A7C">
        <w:rPr>
          <w:szCs w:val="24"/>
        </w:rPr>
        <w:t xml:space="preserve"> </w:t>
      </w:r>
      <w:hyperlink r:id="rId25" w:history="1">
        <w:r w:rsidRPr="00686A7C">
          <w:rPr>
            <w:rStyle w:val="af0"/>
            <w:szCs w:val="24"/>
          </w:rPr>
          <w:t>http://www.tehbez.ru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 xml:space="preserve">Ведущий портал о пожарной безопасности [Электронный ресурс]. – </w:t>
      </w:r>
      <w:r w:rsidRPr="00686A7C">
        <w:rPr>
          <w:bCs/>
          <w:szCs w:val="24"/>
          <w:lang w:val="en-US"/>
        </w:rPr>
        <w:t>URL</w:t>
      </w:r>
      <w:r w:rsidRPr="00686A7C">
        <w:rPr>
          <w:bCs/>
          <w:szCs w:val="24"/>
        </w:rPr>
        <w:t>:</w:t>
      </w:r>
      <w:r w:rsidRPr="00686A7C">
        <w:rPr>
          <w:szCs w:val="24"/>
        </w:rPr>
        <w:t xml:space="preserve"> http://www.0-1.ru/law/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 xml:space="preserve">Официальный сайт МЧС России [Электронный ресурс]. – </w:t>
      </w:r>
      <w:r w:rsidRPr="00686A7C">
        <w:rPr>
          <w:bCs/>
          <w:szCs w:val="24"/>
          <w:lang w:val="en-US"/>
        </w:rPr>
        <w:t>URL</w:t>
      </w:r>
      <w:r w:rsidRPr="00686A7C">
        <w:rPr>
          <w:bCs/>
          <w:szCs w:val="24"/>
        </w:rPr>
        <w:t>:</w:t>
      </w:r>
      <w:r w:rsidRPr="00686A7C">
        <w:rPr>
          <w:szCs w:val="24"/>
        </w:rPr>
        <w:t xml:space="preserve"> </w:t>
      </w:r>
      <w:hyperlink r:id="rId26" w:history="1">
        <w:r w:rsidRPr="00686A7C">
          <w:rPr>
            <w:rStyle w:val="af0"/>
            <w:szCs w:val="24"/>
          </w:rPr>
          <w:t>http://www.mchs.gov.ru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2403B4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86A7C">
        <w:rPr>
          <w:szCs w:val="24"/>
        </w:rPr>
        <w:t xml:space="preserve">Портал МЧС России [Электронный ресурс]. – </w:t>
      </w:r>
      <w:r w:rsidRPr="00686A7C">
        <w:rPr>
          <w:bCs/>
          <w:szCs w:val="24"/>
          <w:lang w:val="en-US"/>
        </w:rPr>
        <w:t>URL</w:t>
      </w:r>
      <w:r w:rsidRPr="00686A7C">
        <w:rPr>
          <w:bCs/>
          <w:szCs w:val="24"/>
        </w:rPr>
        <w:t>:</w:t>
      </w:r>
      <w:r w:rsidRPr="00686A7C">
        <w:rPr>
          <w:szCs w:val="24"/>
        </w:rPr>
        <w:t xml:space="preserve"> </w:t>
      </w:r>
      <w:hyperlink r:id="rId27" w:history="1">
        <w:r w:rsidRPr="00686A7C">
          <w:rPr>
            <w:rStyle w:val="af0"/>
            <w:szCs w:val="24"/>
          </w:rPr>
          <w:t>http://www.culture.mchs.gov.ru</w:t>
        </w:r>
      </w:hyperlink>
      <w:r w:rsidRPr="00686A7C">
        <w:rPr>
          <w:szCs w:val="24"/>
        </w:rPr>
        <w:t xml:space="preserve"> </w:t>
      </w: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 w:val="0"/>
          <w:bCs/>
          <w:sz w:val="24"/>
          <w:szCs w:val="24"/>
        </w:rPr>
      </w:pP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proofErr w:type="gramStart"/>
      <w:r w:rsidRPr="00686A7C">
        <w:rPr>
          <w:bCs/>
          <w:color w:val="000000"/>
          <w:spacing w:val="-2"/>
          <w:szCs w:val="24"/>
        </w:rPr>
        <w:t>Обучающимся предоставлена возможность индивидуального доступа к следующим эле</w:t>
      </w:r>
      <w:r w:rsidRPr="00686A7C">
        <w:rPr>
          <w:bCs/>
          <w:color w:val="000000"/>
          <w:spacing w:val="-2"/>
          <w:szCs w:val="24"/>
        </w:rPr>
        <w:t>к</w:t>
      </w:r>
      <w:r w:rsidRPr="00686A7C">
        <w:rPr>
          <w:bCs/>
          <w:color w:val="000000"/>
          <w:spacing w:val="-2"/>
          <w:szCs w:val="24"/>
        </w:rPr>
        <w:t>тронно-библиотечным системам:</w:t>
      </w:r>
      <w:proofErr w:type="gramEnd"/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r w:rsidRPr="00686A7C">
        <w:rPr>
          <w:bCs/>
          <w:color w:val="000000"/>
          <w:spacing w:val="-2"/>
          <w:szCs w:val="24"/>
        </w:rPr>
        <w:t xml:space="preserve">– Электронно-библиотечная система </w:t>
      </w:r>
      <w:proofErr w:type="spellStart"/>
      <w:r w:rsidRPr="00686A7C">
        <w:rPr>
          <w:color w:val="000000"/>
          <w:szCs w:val="24"/>
          <w:shd w:val="clear" w:color="auto" w:fill="FCFCFC"/>
        </w:rPr>
        <w:t>IPRbooks</w:t>
      </w:r>
      <w:proofErr w:type="spellEnd"/>
      <w:r w:rsidRPr="00686A7C">
        <w:rPr>
          <w:color w:val="000000"/>
          <w:szCs w:val="24"/>
          <w:shd w:val="clear" w:color="auto" w:fill="FCFCFC"/>
        </w:rPr>
        <w:t xml:space="preserve">, </w:t>
      </w:r>
      <w:r w:rsidRPr="00686A7C">
        <w:rPr>
          <w:bCs/>
          <w:color w:val="000000"/>
          <w:spacing w:val="-2"/>
          <w:szCs w:val="24"/>
        </w:rPr>
        <w:t xml:space="preserve">режим доступа – с любого компьютера РГРТУ без пароля. – </w:t>
      </w:r>
      <w:r w:rsidRPr="00686A7C">
        <w:rPr>
          <w:bCs/>
          <w:color w:val="000000"/>
          <w:spacing w:val="-2"/>
          <w:szCs w:val="24"/>
          <w:lang w:val="en-US"/>
        </w:rPr>
        <w:t>URL</w:t>
      </w:r>
      <w:r w:rsidRPr="00686A7C">
        <w:rPr>
          <w:bCs/>
          <w:color w:val="000000"/>
          <w:spacing w:val="-2"/>
          <w:szCs w:val="24"/>
        </w:rPr>
        <w:t xml:space="preserve">: </w:t>
      </w:r>
      <w:hyperlink r:id="rId28" w:history="1">
        <w:r w:rsidRPr="00686A7C">
          <w:rPr>
            <w:rStyle w:val="af0"/>
            <w:bCs/>
            <w:spacing w:val="-2"/>
            <w:szCs w:val="24"/>
          </w:rPr>
          <w:t>http://www.iprbookshop.ru/elibrary.html</w:t>
        </w:r>
      </w:hyperlink>
      <w:r w:rsidRPr="00686A7C">
        <w:rPr>
          <w:bCs/>
          <w:spacing w:val="-2"/>
          <w:szCs w:val="24"/>
        </w:rPr>
        <w:t xml:space="preserve"> </w:t>
      </w:r>
    </w:p>
    <w:p w:rsidR="00686A7C" w:rsidRPr="00686A7C" w:rsidRDefault="00686A7C" w:rsidP="00686A7C">
      <w:pPr>
        <w:pStyle w:val="aa"/>
        <w:widowControl w:val="0"/>
        <w:tabs>
          <w:tab w:val="left" w:pos="360"/>
          <w:tab w:val="left" w:pos="993"/>
        </w:tabs>
        <w:rPr>
          <w:rStyle w:val="FontStyle140"/>
          <w:bCs/>
          <w:sz w:val="24"/>
          <w:szCs w:val="24"/>
        </w:rPr>
      </w:pPr>
      <w:r w:rsidRPr="00686A7C">
        <w:rPr>
          <w:bCs/>
          <w:color w:val="000000"/>
          <w:spacing w:val="-2"/>
          <w:szCs w:val="24"/>
        </w:rPr>
        <w:t xml:space="preserve">– Электронно-библиотечная система «Лань», режим доступа – с любого компьютера РГРТУ без пароля. – </w:t>
      </w:r>
      <w:r w:rsidRPr="00686A7C">
        <w:rPr>
          <w:bCs/>
          <w:color w:val="000000"/>
          <w:spacing w:val="-2"/>
          <w:szCs w:val="24"/>
          <w:lang w:val="en-US"/>
        </w:rPr>
        <w:t>URL</w:t>
      </w:r>
      <w:r w:rsidRPr="00686A7C">
        <w:rPr>
          <w:bCs/>
          <w:color w:val="000000"/>
          <w:spacing w:val="-2"/>
          <w:szCs w:val="24"/>
        </w:rPr>
        <w:t xml:space="preserve">: </w:t>
      </w:r>
      <w:hyperlink r:id="rId29" w:history="1">
        <w:r w:rsidRPr="00686A7C">
          <w:rPr>
            <w:rStyle w:val="af0"/>
            <w:bCs/>
            <w:spacing w:val="-2"/>
            <w:szCs w:val="24"/>
            <w:lang w:val="en-US"/>
          </w:rPr>
          <w:t>https</w:t>
        </w:r>
        <w:r w:rsidRPr="00686A7C">
          <w:rPr>
            <w:rStyle w:val="af0"/>
            <w:bCs/>
            <w:spacing w:val="-2"/>
            <w:szCs w:val="24"/>
          </w:rPr>
          <w:t>://</w:t>
        </w:r>
        <w:r w:rsidRPr="00686A7C">
          <w:rPr>
            <w:rStyle w:val="af0"/>
            <w:bCs/>
            <w:spacing w:val="-2"/>
            <w:szCs w:val="24"/>
            <w:lang w:val="en-US"/>
          </w:rPr>
          <w:t>e</w:t>
        </w:r>
        <w:r w:rsidRPr="00686A7C">
          <w:rPr>
            <w:rStyle w:val="af0"/>
            <w:bCs/>
            <w:spacing w:val="-2"/>
            <w:szCs w:val="24"/>
          </w:rPr>
          <w:t>.</w:t>
        </w:r>
        <w:proofErr w:type="spellStart"/>
        <w:r w:rsidRPr="00686A7C">
          <w:rPr>
            <w:rStyle w:val="af0"/>
            <w:bCs/>
            <w:spacing w:val="-2"/>
            <w:szCs w:val="24"/>
            <w:lang w:val="en-US"/>
          </w:rPr>
          <w:t>lanbook</w:t>
        </w:r>
        <w:proofErr w:type="spellEnd"/>
        <w:r w:rsidRPr="00686A7C">
          <w:rPr>
            <w:rStyle w:val="af0"/>
            <w:bCs/>
            <w:spacing w:val="-2"/>
            <w:szCs w:val="24"/>
          </w:rPr>
          <w:t>.</w:t>
        </w:r>
        <w:r w:rsidRPr="00686A7C">
          <w:rPr>
            <w:rStyle w:val="af0"/>
            <w:bCs/>
            <w:spacing w:val="-2"/>
            <w:szCs w:val="24"/>
            <w:lang w:val="en-US"/>
          </w:rPr>
          <w:t>com</w:t>
        </w:r>
        <w:r w:rsidRPr="00686A7C">
          <w:rPr>
            <w:rStyle w:val="af0"/>
            <w:bCs/>
            <w:spacing w:val="-2"/>
            <w:szCs w:val="24"/>
          </w:rPr>
          <w:t>/</w:t>
        </w:r>
      </w:hyperlink>
      <w:r w:rsidRPr="00686A7C">
        <w:rPr>
          <w:bCs/>
          <w:spacing w:val="-2"/>
          <w:szCs w:val="24"/>
        </w:rPr>
        <w:t xml:space="preserve"> </w:t>
      </w:r>
    </w:p>
    <w:p w:rsidR="00686A7C" w:rsidRDefault="00686A7C" w:rsidP="00686A7C">
      <w:pPr>
        <w:pStyle w:val="aa"/>
        <w:widowControl w:val="0"/>
        <w:tabs>
          <w:tab w:val="left" w:pos="360"/>
          <w:tab w:val="left" w:pos="720"/>
        </w:tabs>
        <w:rPr>
          <w:rStyle w:val="FontStyle140"/>
          <w:bCs/>
          <w:sz w:val="24"/>
          <w:szCs w:val="24"/>
        </w:rPr>
      </w:pPr>
    </w:p>
    <w:p w:rsidR="002403B4" w:rsidRPr="00686A7C" w:rsidRDefault="002403B4" w:rsidP="00686A7C">
      <w:pPr>
        <w:pStyle w:val="aa"/>
        <w:widowControl w:val="0"/>
        <w:tabs>
          <w:tab w:val="left" w:pos="360"/>
          <w:tab w:val="left" w:pos="720"/>
        </w:tabs>
        <w:rPr>
          <w:rStyle w:val="FontStyle140"/>
          <w:bCs/>
          <w:sz w:val="24"/>
          <w:szCs w:val="24"/>
        </w:rPr>
      </w:pPr>
    </w:p>
    <w:p w:rsidR="00BD631D" w:rsidRDefault="008C1CB7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>
        <w:rPr>
          <w:rStyle w:val="FontStyle140"/>
          <w:bCs/>
          <w:sz w:val="24"/>
          <w:szCs w:val="24"/>
        </w:rPr>
        <w:t>8</w:t>
      </w:r>
      <w:r w:rsidR="00686A7C" w:rsidRPr="00686A7C">
        <w:rPr>
          <w:rStyle w:val="FontStyle140"/>
          <w:bCs/>
          <w:sz w:val="24"/>
          <w:szCs w:val="24"/>
        </w:rPr>
        <w:t xml:space="preserve">. ПЕРЕЧЕНЬ ИНФОРМАЦИОННЫХ ТЕХНОЛОГИЙ, </w:t>
      </w:r>
    </w:p>
    <w:p w:rsidR="00BD631D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proofErr w:type="gramStart"/>
      <w:r w:rsidRPr="00686A7C">
        <w:rPr>
          <w:rStyle w:val="FontStyle140"/>
          <w:bCs/>
          <w:sz w:val="24"/>
          <w:szCs w:val="24"/>
        </w:rPr>
        <w:t>ИСПОЛЬЗУЕМЫХ</w:t>
      </w:r>
      <w:proofErr w:type="gramEnd"/>
      <w:r w:rsidRPr="00686A7C">
        <w:rPr>
          <w:rStyle w:val="FontStyle140"/>
          <w:bCs/>
          <w:sz w:val="24"/>
          <w:szCs w:val="24"/>
        </w:rPr>
        <w:t xml:space="preserve"> ПРИ ОСУЩЕСТВЛЕНИИ ОБРАЗОВАТЕЛЬНОГО ПРОЦЕССА </w:t>
      </w:r>
    </w:p>
    <w:p w:rsidR="00BD631D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 w:rsidRPr="00686A7C">
        <w:rPr>
          <w:rStyle w:val="FontStyle140"/>
          <w:bCs/>
          <w:sz w:val="24"/>
          <w:szCs w:val="24"/>
        </w:rPr>
        <w:t xml:space="preserve">ПО ДИСЦИПЛИНЕ, ВКЛЮЧАЯ ПЕРЕЧЕНЬ ПРОГРАММНОГО ОБЕСПЕЧЕНИЯ </w:t>
      </w:r>
    </w:p>
    <w:p w:rsidR="00686A7C" w:rsidRPr="00686A7C" w:rsidRDefault="00686A7C" w:rsidP="00BD631D">
      <w:pPr>
        <w:pStyle w:val="aa"/>
        <w:ind w:firstLine="0"/>
        <w:jc w:val="center"/>
        <w:rPr>
          <w:rStyle w:val="FontStyle140"/>
          <w:bCs/>
          <w:sz w:val="24"/>
          <w:szCs w:val="24"/>
        </w:rPr>
      </w:pPr>
      <w:r w:rsidRPr="00686A7C">
        <w:rPr>
          <w:rStyle w:val="FontStyle140"/>
          <w:bCs/>
          <w:sz w:val="24"/>
          <w:szCs w:val="24"/>
        </w:rPr>
        <w:t>И ИНФОРМАЦИОННЫХ СПРАВОЧНЫХ   СИСТЕМ</w:t>
      </w:r>
    </w:p>
    <w:p w:rsidR="00BD631D" w:rsidRDefault="00BD631D" w:rsidP="00686A7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C1CB7" w:rsidRDefault="00BD631D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hAnsi="Times New Roman" w:hint="eastAsia"/>
          <w:sz w:val="24"/>
          <w:szCs w:val="24"/>
        </w:rPr>
        <w:lastRenderedPageBreak/>
        <w:t>Операционная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 w:hint="eastAsia"/>
          <w:sz w:val="24"/>
          <w:szCs w:val="24"/>
        </w:rPr>
        <w:t>система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B7">
        <w:rPr>
          <w:rFonts w:ascii="Times New Roman" w:hAnsi="Times New Roman"/>
          <w:sz w:val="24"/>
          <w:szCs w:val="24"/>
        </w:rPr>
        <w:t>Windows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8C1CB7">
        <w:rPr>
          <w:rFonts w:ascii="Times New Roman" w:hAnsi="Times New Roman"/>
          <w:sz w:val="24"/>
          <w:szCs w:val="24"/>
        </w:rPr>
        <w:t>Microsoft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B7">
        <w:rPr>
          <w:rFonts w:ascii="Times New Roman" w:hAnsi="Times New Roman"/>
          <w:sz w:val="24"/>
          <w:szCs w:val="24"/>
        </w:rPr>
        <w:t>Imagine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, </w:t>
      </w:r>
      <w:r w:rsidRPr="008C1CB7">
        <w:rPr>
          <w:rFonts w:ascii="Times New Roman" w:hAnsi="Times New Roman" w:hint="eastAsia"/>
          <w:sz w:val="24"/>
          <w:szCs w:val="24"/>
        </w:rPr>
        <w:t>номер</w:t>
      </w:r>
      <w:r w:rsidRPr="008C1CB7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 w:hint="eastAsia"/>
          <w:sz w:val="24"/>
          <w:szCs w:val="24"/>
        </w:rPr>
        <w:t>подписки</w:t>
      </w:r>
      <w:r w:rsidRPr="008C1CB7">
        <w:rPr>
          <w:rFonts w:ascii="Times New Roman" w:hAnsi="Times New Roman"/>
          <w:sz w:val="24"/>
          <w:szCs w:val="24"/>
        </w:rPr>
        <w:t xml:space="preserve"> 700102019, </w:t>
      </w:r>
      <w:r w:rsidRPr="008C1CB7">
        <w:rPr>
          <w:rFonts w:ascii="Times New Roman" w:hAnsi="Times New Roman" w:hint="eastAsia"/>
          <w:sz w:val="24"/>
          <w:szCs w:val="24"/>
        </w:rPr>
        <w:t>бессрочно</w:t>
      </w:r>
      <w:r w:rsidRPr="008C1CB7">
        <w:rPr>
          <w:rFonts w:ascii="Times New Roman" w:hAnsi="Times New Roman"/>
          <w:sz w:val="24"/>
          <w:szCs w:val="24"/>
        </w:rPr>
        <w:t>),</w:t>
      </w:r>
    </w:p>
    <w:p w:rsidR="008C1CB7" w:rsidRPr="008C1CB7" w:rsidRDefault="00BD631D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B7">
        <w:rPr>
          <w:rFonts w:ascii="Times New Roman" w:hAnsi="Times New Roman"/>
          <w:sz w:val="24"/>
          <w:szCs w:val="24"/>
        </w:rPr>
        <w:t>Libre</w:t>
      </w:r>
      <w:proofErr w:type="spellEnd"/>
      <w:r w:rsidRPr="008C1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B7">
        <w:rPr>
          <w:rFonts w:ascii="Times New Roman" w:hAnsi="Times New Roman"/>
          <w:sz w:val="24"/>
          <w:szCs w:val="24"/>
        </w:rPr>
        <w:t>Office</w:t>
      </w:r>
      <w:proofErr w:type="spellEnd"/>
      <w:r w:rsidRPr="008C1CB7">
        <w:rPr>
          <w:rFonts w:ascii="Times New Roman" w:hAnsi="Times New Roman"/>
          <w:sz w:val="24"/>
          <w:szCs w:val="24"/>
        </w:rPr>
        <w:t>,</w:t>
      </w:r>
    </w:p>
    <w:p w:rsidR="00686A7C" w:rsidRPr="008C1CB7" w:rsidRDefault="00686A7C" w:rsidP="002403B4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B7">
        <w:rPr>
          <w:rFonts w:ascii="Times New Roman" w:hAnsi="Times New Roman"/>
          <w:sz w:val="24"/>
          <w:szCs w:val="24"/>
        </w:rPr>
        <w:t>Справочная правовая система Консультант</w:t>
      </w:r>
      <w:r w:rsidR="00A169D6">
        <w:rPr>
          <w:rFonts w:ascii="Times New Roman" w:hAnsi="Times New Roman"/>
          <w:sz w:val="24"/>
          <w:szCs w:val="24"/>
        </w:rPr>
        <w:t xml:space="preserve"> </w:t>
      </w:r>
      <w:r w:rsidRPr="008C1CB7">
        <w:rPr>
          <w:rFonts w:ascii="Times New Roman" w:hAnsi="Times New Roman"/>
          <w:sz w:val="24"/>
          <w:szCs w:val="24"/>
        </w:rPr>
        <w:t xml:space="preserve">Плюс [Электронный ресурс]. – </w:t>
      </w:r>
      <w:r w:rsidRPr="008C1CB7">
        <w:rPr>
          <w:rFonts w:ascii="Times New Roman" w:hAnsi="Times New Roman"/>
          <w:sz w:val="24"/>
          <w:szCs w:val="24"/>
          <w:lang w:val="en-US"/>
        </w:rPr>
        <w:t>URL</w:t>
      </w:r>
      <w:r w:rsidRPr="008C1CB7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8C1CB7">
          <w:rPr>
            <w:rStyle w:val="af0"/>
            <w:rFonts w:ascii="Times New Roman" w:hAnsi="Times New Roman"/>
            <w:sz w:val="24"/>
            <w:szCs w:val="24"/>
          </w:rPr>
          <w:t>http://www.consultant.ru/online/</w:t>
        </w:r>
      </w:hyperlink>
      <w:r w:rsidRPr="008C1CB7">
        <w:rPr>
          <w:rFonts w:ascii="Times New Roman" w:hAnsi="Times New Roman"/>
          <w:sz w:val="24"/>
          <w:szCs w:val="24"/>
        </w:rPr>
        <w:t xml:space="preserve">  – Режим доступа: свободный доступ (будние дни – 20.00-24.00, выходные и праздничные дни – круглосуточно);</w:t>
      </w:r>
    </w:p>
    <w:p w:rsidR="00686A7C" w:rsidRPr="00686A7C" w:rsidRDefault="00686A7C" w:rsidP="002403B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 xml:space="preserve">Портал «Законы, кодексы и нормативно-правовые акты РФ» [Электронный ресурс]. – URL: </w:t>
      </w:r>
      <w:hyperlink r:id="rId31" w:history="1">
        <w:r w:rsidRPr="00686A7C">
          <w:rPr>
            <w:rStyle w:val="af0"/>
            <w:rFonts w:ascii="Times New Roman" w:hAnsi="Times New Roman"/>
            <w:sz w:val="24"/>
            <w:szCs w:val="24"/>
          </w:rPr>
          <w:t>http://www.legalacts.ru</w:t>
        </w:r>
      </w:hyperlink>
      <w:r w:rsidRPr="00686A7C">
        <w:rPr>
          <w:rFonts w:ascii="Times New Roman" w:hAnsi="Times New Roman"/>
          <w:sz w:val="24"/>
          <w:szCs w:val="24"/>
        </w:rPr>
        <w:t xml:space="preserve">  – Режим доступа: свободный доступ;</w:t>
      </w:r>
    </w:p>
    <w:p w:rsidR="00686A7C" w:rsidRPr="00686A7C" w:rsidRDefault="00686A7C" w:rsidP="002403B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Официальный интернет-портал правовой информации </w:t>
      </w:r>
      <w:r w:rsidRPr="00686A7C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686A7C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686A7C">
        <w:rPr>
          <w:rFonts w:ascii="Times New Roman" w:hAnsi="Times New Roman"/>
          <w:sz w:val="24"/>
          <w:szCs w:val="24"/>
          <w:lang w:val="en-US"/>
        </w:rPr>
        <w:t>URL</w:t>
      </w:r>
      <w:r w:rsidRPr="00686A7C"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686A7C">
          <w:rPr>
            <w:rStyle w:val="af0"/>
            <w:rFonts w:ascii="Times New Roman" w:hAnsi="Times New Roman"/>
            <w:sz w:val="24"/>
            <w:szCs w:val="24"/>
          </w:rPr>
          <w:t>http://</w:t>
        </w:r>
        <w:r w:rsidRPr="00686A7C">
          <w:rPr>
            <w:rStyle w:val="af0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686A7C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.pravo.gov.ru</w:t>
        </w:r>
      </w:hyperlink>
      <w:r w:rsidRPr="00686A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6A7C">
        <w:rPr>
          <w:rFonts w:ascii="Times New Roman" w:hAnsi="Times New Roman"/>
          <w:sz w:val="24"/>
          <w:szCs w:val="24"/>
        </w:rPr>
        <w:t xml:space="preserve"> – Режим доступа: свободный доступ</w:t>
      </w:r>
    </w:p>
    <w:p w:rsidR="00686A7C" w:rsidRPr="00686A7C" w:rsidRDefault="00686A7C" w:rsidP="002403B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color w:val="000000"/>
          <w:sz w:val="24"/>
          <w:szCs w:val="24"/>
        </w:rPr>
        <w:t xml:space="preserve">Российский архив государственных стандартов, а также строительных норм и правил (СНиП) и образцов юридических документов </w:t>
      </w:r>
      <w:r w:rsidRPr="00686A7C">
        <w:rPr>
          <w:rFonts w:ascii="Times New Roman" w:hAnsi="Times New Roman"/>
          <w:sz w:val="24"/>
          <w:szCs w:val="24"/>
        </w:rPr>
        <w:t>[Электронный ресурс]. –</w:t>
      </w:r>
      <w:r w:rsidRPr="00686A7C">
        <w:rPr>
          <w:rFonts w:ascii="Times New Roman" w:hAnsi="Times New Roman"/>
          <w:b/>
          <w:sz w:val="24"/>
          <w:szCs w:val="24"/>
        </w:rPr>
        <w:t xml:space="preserve"> </w:t>
      </w:r>
      <w:r w:rsidRPr="00686A7C">
        <w:rPr>
          <w:rFonts w:ascii="Times New Roman" w:hAnsi="Times New Roman"/>
          <w:sz w:val="24"/>
          <w:szCs w:val="24"/>
          <w:lang w:val="en-US"/>
        </w:rPr>
        <w:t>URL</w:t>
      </w:r>
      <w:r w:rsidRPr="00686A7C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686A7C">
          <w:rPr>
            <w:rStyle w:val="af0"/>
            <w:rFonts w:ascii="Times New Roman" w:hAnsi="Times New Roman"/>
            <w:sz w:val="24"/>
            <w:szCs w:val="24"/>
          </w:rPr>
          <w:t>http://</w:t>
        </w:r>
        <w:r w:rsidRPr="00686A7C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86A7C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6A7C">
          <w:rPr>
            <w:rStyle w:val="af0"/>
            <w:rFonts w:ascii="Times New Roman" w:hAnsi="Times New Roman"/>
            <w:sz w:val="24"/>
            <w:szCs w:val="24"/>
            <w:lang w:val="en-US"/>
          </w:rPr>
          <w:t>rags</w:t>
        </w:r>
        <w:r w:rsidRPr="00686A7C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6A7C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86A7C">
        <w:rPr>
          <w:rFonts w:ascii="Times New Roman" w:hAnsi="Times New Roman"/>
          <w:sz w:val="24"/>
          <w:szCs w:val="24"/>
        </w:rPr>
        <w:t xml:space="preserve">  – Режим доступа: свободный доступ.</w:t>
      </w:r>
    </w:p>
    <w:p w:rsidR="00686A7C" w:rsidRPr="00686A7C" w:rsidRDefault="00686A7C" w:rsidP="00686A7C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8C1CB7" w:rsidP="002403B4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40"/>
          <w:bCs/>
          <w:sz w:val="24"/>
          <w:szCs w:val="24"/>
        </w:rPr>
        <w:t>9</w:t>
      </w:r>
      <w:r w:rsidR="00686A7C" w:rsidRPr="00686A7C">
        <w:rPr>
          <w:rStyle w:val="FontStyle140"/>
          <w:bCs/>
          <w:sz w:val="24"/>
          <w:szCs w:val="24"/>
        </w:rPr>
        <w:t>. МАТЕРИАЛЬНО-ТЕХНИЧЕСКО</w:t>
      </w:r>
      <w:r>
        <w:rPr>
          <w:rStyle w:val="FontStyle140"/>
          <w:bCs/>
          <w:sz w:val="24"/>
          <w:szCs w:val="24"/>
        </w:rPr>
        <w:t>Е</w:t>
      </w:r>
      <w:r w:rsidR="00686A7C" w:rsidRPr="00686A7C">
        <w:rPr>
          <w:rStyle w:val="FontStyle140"/>
          <w:bCs/>
          <w:sz w:val="24"/>
          <w:szCs w:val="24"/>
        </w:rPr>
        <w:t xml:space="preserve"> </w:t>
      </w:r>
      <w:r>
        <w:rPr>
          <w:rStyle w:val="FontStyle140"/>
          <w:bCs/>
          <w:sz w:val="24"/>
          <w:szCs w:val="24"/>
        </w:rPr>
        <w:t>ОБЕСПЕЧЕНИЕ</w:t>
      </w:r>
      <w:r w:rsidR="00686A7C" w:rsidRPr="00686A7C">
        <w:rPr>
          <w:rStyle w:val="FontStyle140"/>
          <w:bCs/>
          <w:sz w:val="24"/>
          <w:szCs w:val="24"/>
        </w:rPr>
        <w:t xml:space="preserve"> ДИСЦИПЛИН</w:t>
      </w:r>
      <w:r>
        <w:rPr>
          <w:rStyle w:val="FontStyle140"/>
          <w:bCs/>
          <w:sz w:val="24"/>
          <w:szCs w:val="24"/>
        </w:rPr>
        <w:t>Ы</w:t>
      </w:r>
    </w:p>
    <w:p w:rsidR="00686A7C" w:rsidRPr="00686A7C" w:rsidRDefault="00686A7C" w:rsidP="00686A7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686A7C" w:rsidP="00686A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686A7C" w:rsidRPr="00686A7C" w:rsidRDefault="00686A7C" w:rsidP="002403B4">
      <w:pPr>
        <w:pStyle w:val="af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Style w:val="1b"/>
          <w:b w:val="0"/>
          <w:color w:val="000000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аудитория для проведения лекционных занятий, групповых и индивидуальных консультаций, текущего контроля и промежуточной аттестации, оборудованная маркерной (меловой) доской</w:t>
      </w:r>
      <w:r w:rsidRPr="00686A7C">
        <w:rPr>
          <w:rStyle w:val="1b"/>
          <w:color w:val="000000"/>
          <w:sz w:val="24"/>
          <w:szCs w:val="24"/>
        </w:rPr>
        <w:t>;</w:t>
      </w:r>
    </w:p>
    <w:p w:rsidR="00686A7C" w:rsidRPr="00686A7C" w:rsidRDefault="00686A7C" w:rsidP="002403B4">
      <w:pPr>
        <w:pStyle w:val="af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компьютерный класс для самостоятельной работы, оснащенный индивидуальной компьютерной техникой с подключением к локальной вычислительной сети и сети Интернет;</w:t>
      </w:r>
    </w:p>
    <w:p w:rsidR="00686A7C" w:rsidRPr="00686A7C" w:rsidRDefault="00686A7C" w:rsidP="002403B4">
      <w:pPr>
        <w:pStyle w:val="af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специализированная учебная лаборатория «Безопасность жизнедеятельности» с комплектом лабораторных стендов.</w:t>
      </w:r>
    </w:p>
    <w:p w:rsidR="00686A7C" w:rsidRPr="00686A7C" w:rsidRDefault="00686A7C" w:rsidP="00686A7C">
      <w:pPr>
        <w:pStyle w:val="af"/>
        <w:tabs>
          <w:tab w:val="left" w:pos="851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</w:p>
    <w:p w:rsidR="00686A7C" w:rsidRPr="00686A7C" w:rsidRDefault="00686A7C" w:rsidP="00686A7C">
      <w:pPr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Программу составил: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A7C">
        <w:rPr>
          <w:rFonts w:ascii="Times New Roman" w:hAnsi="Times New Roman"/>
          <w:sz w:val="24"/>
          <w:szCs w:val="24"/>
        </w:rPr>
        <w:t>к.т.н., доцент кафедры</w:t>
      </w:r>
    </w:p>
    <w:p w:rsidR="00686A7C" w:rsidRPr="00686A7C" w:rsidRDefault="00686A7C" w:rsidP="00686A7C">
      <w:pPr>
        <w:jc w:val="both"/>
        <w:rPr>
          <w:rFonts w:ascii="Times New Roman" w:hAnsi="Times New Roman"/>
          <w:sz w:val="24"/>
          <w:szCs w:val="24"/>
        </w:rPr>
      </w:pPr>
      <w:r w:rsidRPr="00686A7C">
        <w:rPr>
          <w:rFonts w:ascii="Times New Roman" w:hAnsi="Times New Roman"/>
          <w:sz w:val="24"/>
          <w:szCs w:val="24"/>
        </w:rPr>
        <w:t>«Безопасность жизнедеятельности и экология»</w:t>
      </w:r>
      <w:r w:rsidRPr="00686A7C">
        <w:rPr>
          <w:rFonts w:ascii="Times New Roman" w:hAnsi="Times New Roman"/>
          <w:sz w:val="24"/>
          <w:szCs w:val="24"/>
        </w:rPr>
        <w:tab/>
      </w:r>
      <w:r w:rsidRPr="00686A7C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B03AF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DB03AF">
        <w:rPr>
          <w:rFonts w:ascii="Times New Roman" w:hAnsi="Times New Roman"/>
          <w:sz w:val="24"/>
          <w:szCs w:val="24"/>
        </w:rPr>
        <w:t>Кордюков</w:t>
      </w:r>
      <w:proofErr w:type="spellEnd"/>
    </w:p>
    <w:p w:rsidR="00686A7C" w:rsidRPr="00686A7C" w:rsidRDefault="00686A7C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A7C" w:rsidRPr="00686A7C" w:rsidRDefault="00686A7C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86A7C" w:rsidRPr="00686A7C" w:rsidSect="002403B4">
      <w:headerReference w:type="even" r:id="rId34"/>
      <w:headerReference w:type="default" r:id="rId35"/>
      <w:footnotePr>
        <w:pos w:val="sectEnd"/>
      </w:footnotePr>
      <w:endnotePr>
        <w:numFmt w:val="decimal"/>
        <w:numStart w:val="0"/>
      </w:endnotePr>
      <w:pgSz w:w="12240" w:h="15840"/>
      <w:pgMar w:top="851" w:right="851" w:bottom="851" w:left="1418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03" w:rsidRDefault="006D1103">
      <w:r>
        <w:separator/>
      </w:r>
    </w:p>
  </w:endnote>
  <w:endnote w:type="continuationSeparator" w:id="0">
    <w:p w:rsidR="006D1103" w:rsidRDefault="006D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03" w:rsidRDefault="006D1103">
      <w:r>
        <w:separator/>
      </w:r>
    </w:p>
  </w:footnote>
  <w:footnote w:type="continuationSeparator" w:id="0">
    <w:p w:rsidR="006D1103" w:rsidRDefault="006D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57" w:rsidRDefault="005F75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5F7557" w:rsidRDefault="005F7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57" w:rsidRPr="004D260B" w:rsidRDefault="005F7557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D408FD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5F7557" w:rsidRDefault="005F7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E254D"/>
    <w:multiLevelType w:val="hybridMultilevel"/>
    <w:tmpl w:val="4FA01146"/>
    <w:lvl w:ilvl="0" w:tplc="93F6B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60B93"/>
    <w:multiLevelType w:val="hybridMultilevel"/>
    <w:tmpl w:val="211EDD3E"/>
    <w:lvl w:ilvl="0" w:tplc="FF482F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F0125"/>
    <w:multiLevelType w:val="hybridMultilevel"/>
    <w:tmpl w:val="49DC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1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2">
    <w:nsid w:val="565678ED"/>
    <w:multiLevelType w:val="hybridMultilevel"/>
    <w:tmpl w:val="DEC4B30C"/>
    <w:lvl w:ilvl="0" w:tplc="A07649D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475667"/>
    <w:multiLevelType w:val="hybridMultilevel"/>
    <w:tmpl w:val="7108A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5">
    <w:nsid w:val="6BAA382C"/>
    <w:multiLevelType w:val="hybridMultilevel"/>
    <w:tmpl w:val="7F5C9502"/>
    <w:lvl w:ilvl="0" w:tplc="D002946C">
      <w:start w:val="2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2DFA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2AC4"/>
    <w:rsid w:val="000C2C77"/>
    <w:rsid w:val="000C5588"/>
    <w:rsid w:val="000D0457"/>
    <w:rsid w:val="000D2137"/>
    <w:rsid w:val="000D35F2"/>
    <w:rsid w:val="000D3ABC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321B"/>
    <w:rsid w:val="00134F89"/>
    <w:rsid w:val="00146DED"/>
    <w:rsid w:val="0014738D"/>
    <w:rsid w:val="00161C5A"/>
    <w:rsid w:val="00162C94"/>
    <w:rsid w:val="00164739"/>
    <w:rsid w:val="00167904"/>
    <w:rsid w:val="0017042A"/>
    <w:rsid w:val="00171CB1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B6683"/>
    <w:rsid w:val="001C3A0A"/>
    <w:rsid w:val="001D0196"/>
    <w:rsid w:val="001D1BA6"/>
    <w:rsid w:val="001D541F"/>
    <w:rsid w:val="001E2BB3"/>
    <w:rsid w:val="001E6409"/>
    <w:rsid w:val="001E6636"/>
    <w:rsid w:val="001E7A58"/>
    <w:rsid w:val="001E7BD9"/>
    <w:rsid w:val="001F14AE"/>
    <w:rsid w:val="001F2A74"/>
    <w:rsid w:val="001F49A0"/>
    <w:rsid w:val="001F6AD3"/>
    <w:rsid w:val="001F7EFC"/>
    <w:rsid w:val="00203F1E"/>
    <w:rsid w:val="00204FD4"/>
    <w:rsid w:val="00211954"/>
    <w:rsid w:val="0021324E"/>
    <w:rsid w:val="00221DC3"/>
    <w:rsid w:val="0022374D"/>
    <w:rsid w:val="0022398F"/>
    <w:rsid w:val="00230346"/>
    <w:rsid w:val="00230834"/>
    <w:rsid w:val="00233E4F"/>
    <w:rsid w:val="0023474F"/>
    <w:rsid w:val="0023656E"/>
    <w:rsid w:val="002403B4"/>
    <w:rsid w:val="002428FF"/>
    <w:rsid w:val="002550D5"/>
    <w:rsid w:val="00270D03"/>
    <w:rsid w:val="00273122"/>
    <w:rsid w:val="002753B0"/>
    <w:rsid w:val="00282CC8"/>
    <w:rsid w:val="00282D07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55D3"/>
    <w:rsid w:val="002F4F88"/>
    <w:rsid w:val="002F75E9"/>
    <w:rsid w:val="00300799"/>
    <w:rsid w:val="00311AEC"/>
    <w:rsid w:val="0031545B"/>
    <w:rsid w:val="0034262C"/>
    <w:rsid w:val="003427F6"/>
    <w:rsid w:val="00350C88"/>
    <w:rsid w:val="003548D2"/>
    <w:rsid w:val="00362730"/>
    <w:rsid w:val="00363792"/>
    <w:rsid w:val="003656F2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D7B28"/>
    <w:rsid w:val="003E1539"/>
    <w:rsid w:val="003E4775"/>
    <w:rsid w:val="003E75AE"/>
    <w:rsid w:val="003F2A38"/>
    <w:rsid w:val="003F2B48"/>
    <w:rsid w:val="004000D4"/>
    <w:rsid w:val="00406F7B"/>
    <w:rsid w:val="00407860"/>
    <w:rsid w:val="00410282"/>
    <w:rsid w:val="00412AC8"/>
    <w:rsid w:val="00422B74"/>
    <w:rsid w:val="004238FC"/>
    <w:rsid w:val="00425080"/>
    <w:rsid w:val="004265F4"/>
    <w:rsid w:val="0043045D"/>
    <w:rsid w:val="004305F5"/>
    <w:rsid w:val="00433266"/>
    <w:rsid w:val="00437F1E"/>
    <w:rsid w:val="0044277B"/>
    <w:rsid w:val="004463CB"/>
    <w:rsid w:val="004514C5"/>
    <w:rsid w:val="004522F7"/>
    <w:rsid w:val="004739A8"/>
    <w:rsid w:val="00477961"/>
    <w:rsid w:val="00480082"/>
    <w:rsid w:val="00487E37"/>
    <w:rsid w:val="004922F6"/>
    <w:rsid w:val="00493232"/>
    <w:rsid w:val="004947CD"/>
    <w:rsid w:val="0049546C"/>
    <w:rsid w:val="00495854"/>
    <w:rsid w:val="004B02E4"/>
    <w:rsid w:val="004B2398"/>
    <w:rsid w:val="004B3DF9"/>
    <w:rsid w:val="004B5012"/>
    <w:rsid w:val="004C5908"/>
    <w:rsid w:val="004D0FA2"/>
    <w:rsid w:val="004D260B"/>
    <w:rsid w:val="004E13A5"/>
    <w:rsid w:val="004E240D"/>
    <w:rsid w:val="004F0318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14F7"/>
    <w:rsid w:val="00535A8F"/>
    <w:rsid w:val="00536B14"/>
    <w:rsid w:val="00537F77"/>
    <w:rsid w:val="00540A38"/>
    <w:rsid w:val="00542200"/>
    <w:rsid w:val="00547D6A"/>
    <w:rsid w:val="00554BF8"/>
    <w:rsid w:val="00564885"/>
    <w:rsid w:val="00564CEA"/>
    <w:rsid w:val="00564F93"/>
    <w:rsid w:val="00567595"/>
    <w:rsid w:val="00570E3B"/>
    <w:rsid w:val="005826FA"/>
    <w:rsid w:val="005831DA"/>
    <w:rsid w:val="00585407"/>
    <w:rsid w:val="00590291"/>
    <w:rsid w:val="0059132B"/>
    <w:rsid w:val="005925C1"/>
    <w:rsid w:val="00593098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E1606"/>
    <w:rsid w:val="005E23C8"/>
    <w:rsid w:val="005E5FA5"/>
    <w:rsid w:val="005F7557"/>
    <w:rsid w:val="00603135"/>
    <w:rsid w:val="0061377F"/>
    <w:rsid w:val="006168E4"/>
    <w:rsid w:val="006262AA"/>
    <w:rsid w:val="00626B2E"/>
    <w:rsid w:val="00632702"/>
    <w:rsid w:val="00634396"/>
    <w:rsid w:val="00635F14"/>
    <w:rsid w:val="00651E72"/>
    <w:rsid w:val="006679D8"/>
    <w:rsid w:val="00684C35"/>
    <w:rsid w:val="00685028"/>
    <w:rsid w:val="006853C9"/>
    <w:rsid w:val="00686A7C"/>
    <w:rsid w:val="00697F1E"/>
    <w:rsid w:val="006A08BF"/>
    <w:rsid w:val="006A36EC"/>
    <w:rsid w:val="006A6843"/>
    <w:rsid w:val="006B2C1B"/>
    <w:rsid w:val="006B44BB"/>
    <w:rsid w:val="006C0DF2"/>
    <w:rsid w:val="006C5DF4"/>
    <w:rsid w:val="006C6B89"/>
    <w:rsid w:val="006D1103"/>
    <w:rsid w:val="006D466B"/>
    <w:rsid w:val="006D52EE"/>
    <w:rsid w:val="006F0B8F"/>
    <w:rsid w:val="006F4ACE"/>
    <w:rsid w:val="006F638A"/>
    <w:rsid w:val="00701473"/>
    <w:rsid w:val="00707BE3"/>
    <w:rsid w:val="007167C3"/>
    <w:rsid w:val="00717C7A"/>
    <w:rsid w:val="007219EF"/>
    <w:rsid w:val="007222E7"/>
    <w:rsid w:val="00740E57"/>
    <w:rsid w:val="00746C87"/>
    <w:rsid w:val="007538D8"/>
    <w:rsid w:val="00756B92"/>
    <w:rsid w:val="007576B8"/>
    <w:rsid w:val="00757ABF"/>
    <w:rsid w:val="007710CB"/>
    <w:rsid w:val="00795B58"/>
    <w:rsid w:val="007A1940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4277"/>
    <w:rsid w:val="007F00A4"/>
    <w:rsid w:val="007F032E"/>
    <w:rsid w:val="007F680D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6B07"/>
    <w:rsid w:val="00840E49"/>
    <w:rsid w:val="00846CA7"/>
    <w:rsid w:val="00850B08"/>
    <w:rsid w:val="008514B1"/>
    <w:rsid w:val="008563DC"/>
    <w:rsid w:val="0086019A"/>
    <w:rsid w:val="00862739"/>
    <w:rsid w:val="00864F47"/>
    <w:rsid w:val="00865C05"/>
    <w:rsid w:val="00866D81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C17F3"/>
    <w:rsid w:val="008C1CB7"/>
    <w:rsid w:val="008C4357"/>
    <w:rsid w:val="008C517A"/>
    <w:rsid w:val="008D3932"/>
    <w:rsid w:val="008E39C0"/>
    <w:rsid w:val="008F0539"/>
    <w:rsid w:val="008F1199"/>
    <w:rsid w:val="008F5905"/>
    <w:rsid w:val="0090343F"/>
    <w:rsid w:val="00904DD4"/>
    <w:rsid w:val="0091046E"/>
    <w:rsid w:val="00910E90"/>
    <w:rsid w:val="00912203"/>
    <w:rsid w:val="00915EAE"/>
    <w:rsid w:val="0092047F"/>
    <w:rsid w:val="00922EC0"/>
    <w:rsid w:val="00923347"/>
    <w:rsid w:val="0092770F"/>
    <w:rsid w:val="00932958"/>
    <w:rsid w:val="0094451C"/>
    <w:rsid w:val="009450D7"/>
    <w:rsid w:val="00950714"/>
    <w:rsid w:val="00953653"/>
    <w:rsid w:val="00961732"/>
    <w:rsid w:val="00967B81"/>
    <w:rsid w:val="0097172D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7840"/>
    <w:rsid w:val="009D0688"/>
    <w:rsid w:val="009E67EE"/>
    <w:rsid w:val="009F19C4"/>
    <w:rsid w:val="00A030F1"/>
    <w:rsid w:val="00A03B09"/>
    <w:rsid w:val="00A1003E"/>
    <w:rsid w:val="00A1132D"/>
    <w:rsid w:val="00A13441"/>
    <w:rsid w:val="00A169D6"/>
    <w:rsid w:val="00A16B79"/>
    <w:rsid w:val="00A2249E"/>
    <w:rsid w:val="00A23BFC"/>
    <w:rsid w:val="00A30CE1"/>
    <w:rsid w:val="00A323AC"/>
    <w:rsid w:val="00A325C5"/>
    <w:rsid w:val="00A35C93"/>
    <w:rsid w:val="00A379B5"/>
    <w:rsid w:val="00A41B16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87EC6"/>
    <w:rsid w:val="00A91A9D"/>
    <w:rsid w:val="00A93421"/>
    <w:rsid w:val="00A947CF"/>
    <w:rsid w:val="00A95C3A"/>
    <w:rsid w:val="00AA43F1"/>
    <w:rsid w:val="00AA448A"/>
    <w:rsid w:val="00AA5266"/>
    <w:rsid w:val="00AA5E9E"/>
    <w:rsid w:val="00AB47F9"/>
    <w:rsid w:val="00AB4964"/>
    <w:rsid w:val="00AB5899"/>
    <w:rsid w:val="00AC1921"/>
    <w:rsid w:val="00AC38C9"/>
    <w:rsid w:val="00AC602D"/>
    <w:rsid w:val="00AD0B48"/>
    <w:rsid w:val="00AD4FCD"/>
    <w:rsid w:val="00AE4845"/>
    <w:rsid w:val="00AF0BED"/>
    <w:rsid w:val="00AF34F5"/>
    <w:rsid w:val="00AF529A"/>
    <w:rsid w:val="00AF5FBA"/>
    <w:rsid w:val="00AF62D4"/>
    <w:rsid w:val="00AF7531"/>
    <w:rsid w:val="00B02560"/>
    <w:rsid w:val="00B02E88"/>
    <w:rsid w:val="00B038E9"/>
    <w:rsid w:val="00B04B5B"/>
    <w:rsid w:val="00B05DFF"/>
    <w:rsid w:val="00B15CBC"/>
    <w:rsid w:val="00B22692"/>
    <w:rsid w:val="00B23144"/>
    <w:rsid w:val="00B35612"/>
    <w:rsid w:val="00B70EA8"/>
    <w:rsid w:val="00B81602"/>
    <w:rsid w:val="00B822D0"/>
    <w:rsid w:val="00B84E5E"/>
    <w:rsid w:val="00B8578E"/>
    <w:rsid w:val="00B90450"/>
    <w:rsid w:val="00B924E9"/>
    <w:rsid w:val="00B940A0"/>
    <w:rsid w:val="00BA0F13"/>
    <w:rsid w:val="00BA2DF0"/>
    <w:rsid w:val="00BA3C9A"/>
    <w:rsid w:val="00BA4121"/>
    <w:rsid w:val="00BA6A42"/>
    <w:rsid w:val="00BB2A1A"/>
    <w:rsid w:val="00BB49F7"/>
    <w:rsid w:val="00BB5B37"/>
    <w:rsid w:val="00BB6AD7"/>
    <w:rsid w:val="00BC3C82"/>
    <w:rsid w:val="00BC4556"/>
    <w:rsid w:val="00BC5B26"/>
    <w:rsid w:val="00BD148A"/>
    <w:rsid w:val="00BD2AE1"/>
    <w:rsid w:val="00BD631D"/>
    <w:rsid w:val="00BE2FB4"/>
    <w:rsid w:val="00BE5C31"/>
    <w:rsid w:val="00BF0BBC"/>
    <w:rsid w:val="00BF5327"/>
    <w:rsid w:val="00C058F8"/>
    <w:rsid w:val="00C064F7"/>
    <w:rsid w:val="00C07CAF"/>
    <w:rsid w:val="00C1236B"/>
    <w:rsid w:val="00C255B9"/>
    <w:rsid w:val="00C27E2B"/>
    <w:rsid w:val="00C302F3"/>
    <w:rsid w:val="00C47A36"/>
    <w:rsid w:val="00C54C73"/>
    <w:rsid w:val="00C56254"/>
    <w:rsid w:val="00C62EA7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34E5"/>
    <w:rsid w:val="00CC7BE2"/>
    <w:rsid w:val="00CD0685"/>
    <w:rsid w:val="00CE3D11"/>
    <w:rsid w:val="00CE7AE9"/>
    <w:rsid w:val="00CF4FF8"/>
    <w:rsid w:val="00CF595D"/>
    <w:rsid w:val="00CF78FB"/>
    <w:rsid w:val="00D0152C"/>
    <w:rsid w:val="00D14461"/>
    <w:rsid w:val="00D201D9"/>
    <w:rsid w:val="00D23B03"/>
    <w:rsid w:val="00D24294"/>
    <w:rsid w:val="00D35386"/>
    <w:rsid w:val="00D3635C"/>
    <w:rsid w:val="00D408FD"/>
    <w:rsid w:val="00D4469C"/>
    <w:rsid w:val="00D44C25"/>
    <w:rsid w:val="00D562C6"/>
    <w:rsid w:val="00D600E8"/>
    <w:rsid w:val="00D6128F"/>
    <w:rsid w:val="00D62612"/>
    <w:rsid w:val="00D62E54"/>
    <w:rsid w:val="00D672C3"/>
    <w:rsid w:val="00D72776"/>
    <w:rsid w:val="00D82494"/>
    <w:rsid w:val="00D87FA4"/>
    <w:rsid w:val="00D904CE"/>
    <w:rsid w:val="00D9465A"/>
    <w:rsid w:val="00D95F25"/>
    <w:rsid w:val="00DA0C98"/>
    <w:rsid w:val="00DA5189"/>
    <w:rsid w:val="00DA5939"/>
    <w:rsid w:val="00DB03AF"/>
    <w:rsid w:val="00DB29DB"/>
    <w:rsid w:val="00DB3FFE"/>
    <w:rsid w:val="00DC56F5"/>
    <w:rsid w:val="00DD279B"/>
    <w:rsid w:val="00DD4FFF"/>
    <w:rsid w:val="00DD6F48"/>
    <w:rsid w:val="00DE133E"/>
    <w:rsid w:val="00DF60C3"/>
    <w:rsid w:val="00E01BDE"/>
    <w:rsid w:val="00E03B7B"/>
    <w:rsid w:val="00E05596"/>
    <w:rsid w:val="00E06C81"/>
    <w:rsid w:val="00E13394"/>
    <w:rsid w:val="00E16CC1"/>
    <w:rsid w:val="00E24573"/>
    <w:rsid w:val="00E273DC"/>
    <w:rsid w:val="00E3331D"/>
    <w:rsid w:val="00E4147A"/>
    <w:rsid w:val="00E44193"/>
    <w:rsid w:val="00E444BB"/>
    <w:rsid w:val="00E47A41"/>
    <w:rsid w:val="00E50FF9"/>
    <w:rsid w:val="00E513DB"/>
    <w:rsid w:val="00E54416"/>
    <w:rsid w:val="00E551E3"/>
    <w:rsid w:val="00E5563D"/>
    <w:rsid w:val="00E6072A"/>
    <w:rsid w:val="00E610E5"/>
    <w:rsid w:val="00E64171"/>
    <w:rsid w:val="00E65712"/>
    <w:rsid w:val="00E70B32"/>
    <w:rsid w:val="00E83D28"/>
    <w:rsid w:val="00E8515C"/>
    <w:rsid w:val="00E903D1"/>
    <w:rsid w:val="00E94FF8"/>
    <w:rsid w:val="00E9679D"/>
    <w:rsid w:val="00E97A07"/>
    <w:rsid w:val="00EA0AEE"/>
    <w:rsid w:val="00EA11C1"/>
    <w:rsid w:val="00EA41D9"/>
    <w:rsid w:val="00EA652A"/>
    <w:rsid w:val="00EB44E1"/>
    <w:rsid w:val="00ED1C30"/>
    <w:rsid w:val="00ED1C7B"/>
    <w:rsid w:val="00ED76F1"/>
    <w:rsid w:val="00EE331B"/>
    <w:rsid w:val="00EE4C7B"/>
    <w:rsid w:val="00EF38A3"/>
    <w:rsid w:val="00F01A68"/>
    <w:rsid w:val="00F13890"/>
    <w:rsid w:val="00F17097"/>
    <w:rsid w:val="00F20CB2"/>
    <w:rsid w:val="00F220D1"/>
    <w:rsid w:val="00F22BA6"/>
    <w:rsid w:val="00F234F2"/>
    <w:rsid w:val="00F24767"/>
    <w:rsid w:val="00F26BF0"/>
    <w:rsid w:val="00F30DDB"/>
    <w:rsid w:val="00F35446"/>
    <w:rsid w:val="00F43CC4"/>
    <w:rsid w:val="00F44FF1"/>
    <w:rsid w:val="00F465C4"/>
    <w:rsid w:val="00F570E1"/>
    <w:rsid w:val="00F6230C"/>
    <w:rsid w:val="00F65A42"/>
    <w:rsid w:val="00F75CC5"/>
    <w:rsid w:val="00F8341B"/>
    <w:rsid w:val="00F8665F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link w:val="10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3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aliases w:val="Абзац списка_не авто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uiPriority w:val="99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Цитата1"/>
    <w:basedOn w:val="a"/>
    <w:rsid w:val="00686A7C"/>
    <w:pPr>
      <w:widowControl w:val="0"/>
      <w:autoSpaceDE w:val="0"/>
      <w:spacing w:before="560"/>
      <w:ind w:left="1483" w:right="1397" w:firstLine="720"/>
    </w:pPr>
    <w:rPr>
      <w:rFonts w:ascii="Times New Roman" w:hAnsi="Times New Roman"/>
      <w:b/>
      <w:sz w:val="28"/>
      <w:lang w:eastAsia="ar-SA"/>
    </w:rPr>
  </w:style>
  <w:style w:type="character" w:customStyle="1" w:styleId="aff9">
    <w:name w:val="Гипертекстовая ссылка"/>
    <w:basedOn w:val="12"/>
    <w:uiPriority w:val="99"/>
    <w:rsid w:val="00686A7C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29">
    <w:name w:val="Основной текст (2)_"/>
    <w:basedOn w:val="a0"/>
    <w:uiPriority w:val="99"/>
    <w:rsid w:val="00686A7C"/>
    <w:rPr>
      <w:rFonts w:ascii="Times New Roman" w:hAnsi="Times New Roman" w:cs="Times New Roman"/>
      <w:u w:val="none"/>
    </w:rPr>
  </w:style>
  <w:style w:type="character" w:customStyle="1" w:styleId="1b">
    <w:name w:val="Основной текст Знак1"/>
    <w:basedOn w:val="a0"/>
    <w:uiPriority w:val="99"/>
    <w:locked/>
    <w:rsid w:val="00686A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ontStyle141">
    <w:name w:val="Font Style141"/>
    <w:uiPriority w:val="99"/>
    <w:rsid w:val="00686A7C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uiPriority w:val="99"/>
    <w:rsid w:val="00686A7C"/>
    <w:rPr>
      <w:rFonts w:ascii="Times New Roman" w:hAnsi="Times New Roman"/>
      <w:b/>
      <w:sz w:val="28"/>
    </w:rPr>
  </w:style>
  <w:style w:type="paragraph" w:customStyle="1" w:styleId="Style100">
    <w:name w:val="Style100"/>
    <w:basedOn w:val="a"/>
    <w:uiPriority w:val="99"/>
    <w:rsid w:val="00686A7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D631D"/>
    <w:rPr>
      <w:rFonts w:ascii="Courier New" w:hAnsi="Courier New"/>
      <w:b/>
    </w:rPr>
  </w:style>
  <w:style w:type="character" w:customStyle="1" w:styleId="61">
    <w:name w:val="Заголовок №6_"/>
    <w:link w:val="62"/>
    <w:rsid w:val="00F26BF0"/>
    <w:rPr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rsid w:val="00F26BF0"/>
    <w:pPr>
      <w:widowControl w:val="0"/>
      <w:shd w:val="clear" w:color="auto" w:fill="FFFFFF"/>
      <w:spacing w:before="1860" w:line="240" w:lineRule="exact"/>
      <w:outlineLvl w:val="5"/>
    </w:pPr>
    <w:rPr>
      <w:b/>
      <w:bCs/>
    </w:rPr>
  </w:style>
  <w:style w:type="character" w:customStyle="1" w:styleId="2a">
    <w:name w:val="Основной текст (2) + Полужирный"/>
    <w:rsid w:val="00F26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Exact">
    <w:name w:val="Заголовок №7 Exact"/>
    <w:rsid w:val="00F2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57A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3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suppressLineNumbers/>
      <w:suppressAutoHyphens/>
      <w:ind w:left="720" w:hanging="360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mchs.gov.ru" TargetMode="External"/><Relationship Id="rId21" Type="http://schemas.openxmlformats.org/officeDocument/2006/relationships/hyperlink" Target="http://www.rags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tehbez.ru" TargetMode="External"/><Relationship Id="rId33" Type="http://schemas.openxmlformats.org/officeDocument/2006/relationships/hyperlink" Target="http://www.rag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rags.ru" TargetMode="External"/><Relationship Id="rId29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rostrud.ru/rostrud/dokumenty/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rags.ru" TargetMode="External"/><Relationship Id="rId28" Type="http://schemas.openxmlformats.org/officeDocument/2006/relationships/hyperlink" Target="http://www.iprbookshop.ru/elibrar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2932.html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legalac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3623.html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rags.ru" TargetMode="External"/><Relationship Id="rId27" Type="http://schemas.openxmlformats.org/officeDocument/2006/relationships/hyperlink" Target="http://www.culture.mchs.gov.ru" TargetMode="External"/><Relationship Id="rId30" Type="http://schemas.openxmlformats.org/officeDocument/2006/relationships/hyperlink" Target="http://www.consultant.ru/online/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8459-E678-4B42-85A0-C4FBA1E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25368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Admin</cp:lastModifiedBy>
  <cp:revision>3</cp:revision>
  <cp:lastPrinted>2019-09-09T08:03:00Z</cp:lastPrinted>
  <dcterms:created xsi:type="dcterms:W3CDTF">2019-11-12T21:43:00Z</dcterms:created>
  <dcterms:modified xsi:type="dcterms:W3CDTF">2021-02-10T11:32:00Z</dcterms:modified>
</cp:coreProperties>
</file>